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97F626" w14:textId="77777777" w:rsidR="007D6548" w:rsidRPr="006D2B87" w:rsidRDefault="007D6548" w:rsidP="00A4055F">
      <w:pPr>
        <w:tabs>
          <w:tab w:val="left" w:pos="4962"/>
        </w:tabs>
        <w:ind w:left="4820"/>
        <w:rPr>
          <w:b/>
          <w:bCs/>
          <w:sz w:val="28"/>
          <w:szCs w:val="28"/>
        </w:rPr>
      </w:pPr>
      <w:r>
        <w:rPr>
          <w:b/>
          <w:bCs/>
          <w:sz w:val="28"/>
          <w:szCs w:val="28"/>
        </w:rPr>
        <w:t>УТВЕРЖДАЮ:</w:t>
      </w:r>
    </w:p>
    <w:p w14:paraId="1DCAE7C6" w14:textId="77777777" w:rsidR="007D6548" w:rsidRPr="006D2B87" w:rsidRDefault="007D6548" w:rsidP="00A4055F">
      <w:pPr>
        <w:tabs>
          <w:tab w:val="left" w:pos="4962"/>
        </w:tabs>
        <w:ind w:left="4820"/>
        <w:rPr>
          <w:rFonts w:eastAsia="Arial Unicode MS"/>
          <w:b/>
          <w:bCs/>
          <w:sz w:val="28"/>
          <w:szCs w:val="28"/>
        </w:rPr>
      </w:pPr>
    </w:p>
    <w:p w14:paraId="0C2A53DA" w14:textId="77777777" w:rsidR="0099787D" w:rsidRDefault="00BD0E5D">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4EDF7928" w14:textId="77777777" w:rsidR="006F6D36" w:rsidRPr="006D2B87" w:rsidRDefault="006F6D36" w:rsidP="006F6D36">
      <w:pPr>
        <w:tabs>
          <w:tab w:val="left" w:pos="4962"/>
        </w:tabs>
        <w:ind w:left="4820"/>
        <w:rPr>
          <w:b/>
          <w:bCs/>
          <w:sz w:val="28"/>
          <w:szCs w:val="28"/>
        </w:rPr>
      </w:pPr>
    </w:p>
    <w:p w14:paraId="6E37DEC0" w14:textId="77777777" w:rsidR="00C974DC" w:rsidRDefault="006F6D36" w:rsidP="006F6D36">
      <w:pPr>
        <w:tabs>
          <w:tab w:val="left" w:pos="4962"/>
        </w:tabs>
        <w:ind w:left="4820"/>
        <w:rPr>
          <w:b/>
          <w:bCs/>
          <w:sz w:val="28"/>
          <w:szCs w:val="28"/>
        </w:rPr>
      </w:pPr>
      <w:r>
        <w:rPr>
          <w:b/>
          <w:bCs/>
          <w:sz w:val="28"/>
          <w:szCs w:val="28"/>
        </w:rPr>
        <w:t xml:space="preserve">____________________ </w:t>
      </w:r>
    </w:p>
    <w:p w14:paraId="7069692D" w14:textId="77777777" w:rsidR="0099787D" w:rsidRDefault="0099401B">
      <w:pPr>
        <w:tabs>
          <w:tab w:val="left" w:pos="4962"/>
        </w:tabs>
        <w:ind w:left="4820"/>
        <w:rPr>
          <w:b/>
          <w:bCs/>
          <w:sz w:val="28"/>
          <w:szCs w:val="28"/>
        </w:rPr>
      </w:pPr>
      <w:r>
        <w:rPr>
          <w:b/>
          <w:bCs/>
          <w:sz w:val="28"/>
          <w:szCs w:val="28"/>
        </w:rPr>
        <w:t>Михаил Герольдович Ким</w:t>
      </w:r>
    </w:p>
    <w:p w14:paraId="16F4E640" w14:textId="77777777" w:rsidR="006F6D36" w:rsidRPr="006D2B87" w:rsidRDefault="006F6D36" w:rsidP="006F6D36">
      <w:pPr>
        <w:tabs>
          <w:tab w:val="left" w:pos="4962"/>
        </w:tabs>
        <w:ind w:left="4820"/>
        <w:rPr>
          <w:rFonts w:eastAsia="Arial Unicode MS"/>
        </w:rPr>
      </w:pPr>
    </w:p>
    <w:p w14:paraId="4C31E550" w14:textId="41EE474B" w:rsidR="0099787D" w:rsidRDefault="00BD0E5D">
      <w:pPr>
        <w:tabs>
          <w:tab w:val="left" w:pos="4962"/>
        </w:tabs>
        <w:ind w:left="4820"/>
        <w:rPr>
          <w:b/>
          <w:bCs/>
          <w:sz w:val="28"/>
        </w:rPr>
      </w:pPr>
      <w:r>
        <w:rPr>
          <w:b/>
          <w:bCs/>
          <w:sz w:val="28"/>
        </w:rPr>
        <w:t>«</w:t>
      </w:r>
      <w:r w:rsidR="00F950A4" w:rsidRPr="00E96AD1">
        <w:rPr>
          <w:b/>
          <w:bCs/>
          <w:sz w:val="28"/>
        </w:rPr>
        <w:t>09</w:t>
      </w:r>
      <w:r>
        <w:rPr>
          <w:b/>
          <w:bCs/>
          <w:sz w:val="28"/>
        </w:rPr>
        <w:t xml:space="preserve">» </w:t>
      </w:r>
      <w:r w:rsidR="006F5DBF">
        <w:rPr>
          <w:b/>
          <w:bCs/>
          <w:sz w:val="28"/>
        </w:rPr>
        <w:t>ноября</w:t>
      </w:r>
      <w:r>
        <w:rPr>
          <w:b/>
          <w:bCs/>
          <w:sz w:val="28"/>
        </w:rPr>
        <w:t xml:space="preserve"> 2020 года</w:t>
      </w:r>
    </w:p>
    <w:p w14:paraId="31371384" w14:textId="77777777" w:rsidR="007D6548" w:rsidRDefault="007D6548">
      <w:pPr>
        <w:ind w:firstLine="709"/>
        <w:rPr>
          <w:b/>
          <w:bCs/>
          <w:spacing w:val="20"/>
          <w:sz w:val="28"/>
          <w:szCs w:val="28"/>
        </w:rPr>
      </w:pPr>
    </w:p>
    <w:p w14:paraId="28F4868C" w14:textId="77777777" w:rsidR="007D6548" w:rsidRDefault="007D6548">
      <w:pPr>
        <w:spacing w:after="120"/>
        <w:jc w:val="center"/>
        <w:rPr>
          <w:b/>
          <w:bCs/>
          <w:sz w:val="40"/>
          <w:szCs w:val="40"/>
        </w:rPr>
      </w:pPr>
    </w:p>
    <w:p w14:paraId="47DA694C" w14:textId="77777777" w:rsidR="007D6548" w:rsidRDefault="007D6548">
      <w:pPr>
        <w:spacing w:after="120"/>
        <w:jc w:val="center"/>
        <w:rPr>
          <w:b/>
          <w:bCs/>
          <w:sz w:val="40"/>
          <w:szCs w:val="40"/>
        </w:rPr>
      </w:pPr>
      <w:r>
        <w:rPr>
          <w:b/>
          <w:bCs/>
          <w:sz w:val="40"/>
          <w:szCs w:val="40"/>
        </w:rPr>
        <w:t>ДОКУМЕНТАЦИЯ О ЗАКУПКЕ</w:t>
      </w:r>
    </w:p>
    <w:p w14:paraId="21066A8B" w14:textId="77777777" w:rsidR="000A2D97" w:rsidRDefault="000A2D97">
      <w:pPr>
        <w:spacing w:after="120"/>
        <w:ind w:firstLine="709"/>
        <w:jc w:val="center"/>
        <w:rPr>
          <w:b/>
          <w:bCs/>
          <w:sz w:val="20"/>
          <w:szCs w:val="20"/>
        </w:rPr>
      </w:pPr>
    </w:p>
    <w:p w14:paraId="0E32197C"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33086C5C" w14:textId="77777777" w:rsidR="007D6548" w:rsidRPr="00556E89" w:rsidRDefault="007D6548">
      <w:pPr>
        <w:spacing w:after="120"/>
        <w:ind w:firstLine="709"/>
        <w:jc w:val="center"/>
        <w:rPr>
          <w:bCs/>
          <w:sz w:val="20"/>
          <w:szCs w:val="20"/>
        </w:rPr>
      </w:pPr>
    </w:p>
    <w:p w14:paraId="6531D5BE"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3E1CF70" w14:textId="2B5B79F0" w:rsidR="0099787D" w:rsidRDefault="00BD0E5D" w:rsidP="00671C7A">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Pr="00F950A4">
        <w:t>ОКэ-</w:t>
      </w:r>
      <w:r w:rsidR="0039252F" w:rsidRPr="00F950A4">
        <w:t>ЦКП</w:t>
      </w:r>
      <w:r w:rsidR="006F5DBF" w:rsidRPr="00F950A4">
        <w:t>ТСТ</w:t>
      </w:r>
      <w:r w:rsidRPr="00F950A4">
        <w:t>-20</w:t>
      </w:r>
      <w:r w:rsidR="00F950A4" w:rsidRPr="00F950A4">
        <w:t>-0064</w:t>
      </w:r>
      <w:r>
        <w:t xml:space="preserve"> по предмету закупки </w:t>
      </w:r>
      <w:r>
        <w:rPr>
          <w:b/>
        </w:rPr>
        <w:t>«</w:t>
      </w:r>
      <w:r w:rsidR="006F5DBF" w:rsidRPr="006F5DBF">
        <w:rPr>
          <w:color w:val="000000"/>
          <w:szCs w:val="28"/>
        </w:rPr>
        <w:t>Оформление технической поддержки Cisco SMARTnet телекоммуникационного оборудования от производителя</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48DFC75D"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BF02628"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6F4B189"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44BA8EB"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14:paraId="659BF22C"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AA661AB"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BFDB53D"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F1EB003"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37534E8A"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1F8C9BF"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0604E0D"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599EFBE6"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33282B7"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3CD905C"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027BFCA"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0FF55BDD"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2D1D898"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576F26F9"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5E37161E"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25859D0"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127A3D08"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b"/>
          </w:rPr>
          <w:t>https://otc.ru/documents</w:t>
        </w:r>
      </w:hyperlink>
      <w:r>
        <w:t>).</w:t>
      </w:r>
    </w:p>
    <w:p w14:paraId="768425C9"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6AA849C"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6AE206D"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11EC194"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3F5054A"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9D89609"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500D347"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BB615DE" w14:textId="77777777" w:rsidR="00C51709" w:rsidRPr="00D32FFA" w:rsidRDefault="00C51709" w:rsidP="00E76363">
      <w:pPr>
        <w:pStyle w:val="1a"/>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14:paraId="1371E601"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3916DB0"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D29AAB0"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52861327"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C99AA9D"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E333502"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D855DD2" w14:textId="77777777" w:rsidR="00215E05" w:rsidRDefault="00215E05" w:rsidP="00215E05">
      <w:pPr>
        <w:pStyle w:val="1a"/>
        <w:ind w:left="709" w:firstLine="0"/>
      </w:pPr>
    </w:p>
    <w:p w14:paraId="006D482A"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B7624EF"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7E73CF12"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3BDBE0A6"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D460490"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0229F45D"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E904491"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1FA32BAC"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1CF2A6B" w14:textId="77777777" w:rsidR="00147510" w:rsidRPr="00147510" w:rsidRDefault="00147510" w:rsidP="00147510">
      <w:pPr>
        <w:ind w:left="709"/>
        <w:jc w:val="both"/>
        <w:rPr>
          <w:sz w:val="28"/>
          <w:szCs w:val="28"/>
        </w:rPr>
      </w:pPr>
    </w:p>
    <w:p w14:paraId="139B28E9"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27D248C" w14:textId="77777777" w:rsidR="00A83569" w:rsidRDefault="00A83569" w:rsidP="00BD0E5D">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5EFE7A6" w14:textId="77777777" w:rsidR="00A83569" w:rsidRDefault="00A83569" w:rsidP="00BD0E5D">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6F96AE82" w14:textId="77777777" w:rsidR="00A83569" w:rsidRDefault="00A83569" w:rsidP="00BD0E5D">
      <w:pPr>
        <w:pStyle w:val="afc"/>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14:paraId="02B19DF4" w14:textId="77777777" w:rsidR="00A83569" w:rsidRDefault="00A83569" w:rsidP="00BD0E5D">
      <w:pPr>
        <w:pStyle w:val="afc"/>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73053C54" w14:textId="77777777" w:rsidR="00670AF4" w:rsidRDefault="00670AF4" w:rsidP="00F3355C">
      <w:pPr>
        <w:pStyle w:val="afc"/>
        <w:rPr>
          <w:sz w:val="28"/>
          <w:szCs w:val="28"/>
        </w:rPr>
      </w:pPr>
    </w:p>
    <w:p w14:paraId="2AE8668B"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30B2AF00" w14:textId="77777777" w:rsidR="005812B7" w:rsidRDefault="00034877" w:rsidP="00BD0E5D">
      <w:pPr>
        <w:pStyle w:val="afc"/>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1F057EF" w14:textId="77777777" w:rsidR="007E0067" w:rsidRPr="005812B7" w:rsidRDefault="007E0067" w:rsidP="00E04934">
      <w:pPr>
        <w:pStyle w:val="afc"/>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C6A49DD" w14:textId="77777777" w:rsidR="00034877" w:rsidRPr="00A83569" w:rsidRDefault="00034877" w:rsidP="00BD0E5D">
      <w:pPr>
        <w:pStyle w:val="afc"/>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64A0552F" w14:textId="77777777" w:rsidR="007E0067" w:rsidRPr="007E0067" w:rsidRDefault="00034877" w:rsidP="00BD0E5D">
      <w:pPr>
        <w:pStyle w:val="afc"/>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75F0EB39" w14:textId="77777777" w:rsidR="007E0067" w:rsidRDefault="00034877" w:rsidP="007E0067">
      <w:pPr>
        <w:pStyle w:val="afc"/>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367CF347" w14:textId="77777777" w:rsidR="00034877" w:rsidRPr="007E0067" w:rsidRDefault="00034877" w:rsidP="007E0067">
      <w:pPr>
        <w:pStyle w:val="afc"/>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28DB126" w14:textId="77777777" w:rsidR="00034877" w:rsidRPr="007E0067" w:rsidRDefault="00034877" w:rsidP="00BD0E5D">
      <w:pPr>
        <w:pStyle w:val="afc"/>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0D1EE26" w14:textId="77777777" w:rsidR="00510148" w:rsidRPr="00D32FFA" w:rsidRDefault="00510148">
      <w:pPr>
        <w:pStyle w:val="1a"/>
        <w:ind w:left="709" w:firstLine="0"/>
        <w:rPr>
          <w:szCs w:val="24"/>
        </w:rPr>
      </w:pPr>
    </w:p>
    <w:p w14:paraId="50A9FEA5"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49AEDCA" w14:textId="77777777" w:rsidR="00997B7D" w:rsidRPr="00D20AD0" w:rsidRDefault="00737675" w:rsidP="00BD0E5D">
      <w:pPr>
        <w:pStyle w:val="1a"/>
        <w:numPr>
          <w:ilvl w:val="1"/>
          <w:numId w:val="13"/>
        </w:numPr>
        <w:ind w:left="0" w:firstLine="709"/>
        <w:outlineLvl w:val="1"/>
        <w:rPr>
          <w:b/>
          <w:szCs w:val="28"/>
        </w:rPr>
      </w:pPr>
      <w:r>
        <w:rPr>
          <w:b/>
          <w:szCs w:val="28"/>
        </w:rPr>
        <w:t>Обязательные требования</w:t>
      </w:r>
    </w:p>
    <w:p w14:paraId="66A11CCC"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DDAA3B6"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14:paraId="57C762A5"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7203281"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93E3B2E"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73713604"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59321D48"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29A274C"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EE28E24"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7473B48C"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15E244EA" w14:textId="77777777" w:rsidR="000E5B2C" w:rsidRPr="00D32FFA" w:rsidRDefault="000E5B2C" w:rsidP="00045327">
      <w:pPr>
        <w:ind w:firstLine="709"/>
        <w:jc w:val="both"/>
        <w:rPr>
          <w:sz w:val="28"/>
          <w:szCs w:val="28"/>
        </w:rPr>
      </w:pPr>
    </w:p>
    <w:p w14:paraId="247A87C5" w14:textId="77777777" w:rsidR="007D6548" w:rsidRPr="00D32FFA" w:rsidRDefault="00737675" w:rsidP="00BD0E5D">
      <w:pPr>
        <w:pStyle w:val="1a"/>
        <w:numPr>
          <w:ilvl w:val="1"/>
          <w:numId w:val="13"/>
        </w:numPr>
        <w:ind w:left="0" w:firstLine="709"/>
        <w:outlineLvl w:val="1"/>
        <w:rPr>
          <w:b/>
          <w:szCs w:val="28"/>
        </w:rPr>
      </w:pPr>
      <w:r>
        <w:rPr>
          <w:b/>
          <w:szCs w:val="28"/>
        </w:rPr>
        <w:t>Квалификационные требования</w:t>
      </w:r>
    </w:p>
    <w:p w14:paraId="0BB76457"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59113EE" w14:textId="77777777"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9B65F62" w14:textId="77777777"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4762F35"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14:paraId="24FDE0CB" w14:textId="77777777" w:rsidR="00997B7D" w:rsidRPr="00D32FFA" w:rsidRDefault="00997B7D" w:rsidP="00E76363">
      <w:pPr>
        <w:pStyle w:val="afc"/>
        <w:rPr>
          <w:sz w:val="28"/>
          <w:szCs w:val="28"/>
        </w:rPr>
      </w:pPr>
    </w:p>
    <w:p w14:paraId="3AA58BBC" w14:textId="77777777" w:rsidR="002410DF" w:rsidRPr="00D20AD0" w:rsidRDefault="002410DF" w:rsidP="00BD0E5D">
      <w:pPr>
        <w:pStyle w:val="1a"/>
        <w:numPr>
          <w:ilvl w:val="1"/>
          <w:numId w:val="13"/>
        </w:numPr>
        <w:ind w:left="0" w:firstLine="709"/>
        <w:outlineLvl w:val="1"/>
        <w:rPr>
          <w:b/>
          <w:szCs w:val="28"/>
        </w:rPr>
      </w:pPr>
      <w:r>
        <w:rPr>
          <w:b/>
          <w:szCs w:val="28"/>
        </w:rPr>
        <w:t>Представление документов</w:t>
      </w:r>
    </w:p>
    <w:p w14:paraId="7BEE89C7" w14:textId="77777777" w:rsidR="00737675" w:rsidRPr="00D32FFA" w:rsidRDefault="00737675" w:rsidP="00BD0E5D">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0928995F" w14:textId="77777777"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5909193" w14:textId="77777777"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462D99DB" w14:textId="77777777"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5E743E4C" w14:textId="77777777"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2C86DE59"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D0CD605"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07B67EB" w14:textId="77777777"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94E5DA4" w14:textId="77777777"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6E6B2A0D" w14:textId="77777777" w:rsidR="00835CB1" w:rsidRDefault="00B12B16" w:rsidP="00BD0E5D">
      <w:pPr>
        <w:pStyle w:val="affa"/>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0393963" w14:textId="77777777" w:rsidR="00AA1400" w:rsidRPr="00D32FFA" w:rsidRDefault="00AA1400" w:rsidP="00724B9D">
      <w:pPr>
        <w:pStyle w:val="affa"/>
        <w:ind w:left="0" w:firstLine="709"/>
        <w:jc w:val="both"/>
        <w:rPr>
          <w:rFonts w:eastAsia="MS Mincho"/>
          <w:sz w:val="28"/>
          <w:szCs w:val="28"/>
        </w:rPr>
      </w:pPr>
    </w:p>
    <w:p w14:paraId="4E5B4230" w14:textId="77777777"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14:paraId="1E070042" w14:textId="77777777" w:rsidR="00B66FCB" w:rsidRPr="00D32FFA" w:rsidRDefault="00B66FCB" w:rsidP="00E76363">
      <w:pPr>
        <w:pStyle w:val="afc"/>
        <w:tabs>
          <w:tab w:val="left" w:pos="0"/>
          <w:tab w:val="left" w:pos="1440"/>
        </w:tabs>
        <w:rPr>
          <w:sz w:val="28"/>
        </w:rPr>
      </w:pPr>
    </w:p>
    <w:p w14:paraId="0DA1AF22" w14:textId="77777777" w:rsidR="003C30F3" w:rsidRPr="00D20AD0" w:rsidRDefault="003C30F3" w:rsidP="00BD0E5D">
      <w:pPr>
        <w:pStyle w:val="1a"/>
        <w:numPr>
          <w:ilvl w:val="1"/>
          <w:numId w:val="19"/>
        </w:numPr>
        <w:ind w:left="0" w:firstLine="709"/>
        <w:outlineLvl w:val="1"/>
        <w:rPr>
          <w:b/>
          <w:szCs w:val="28"/>
        </w:rPr>
      </w:pPr>
      <w:r>
        <w:rPr>
          <w:b/>
          <w:szCs w:val="28"/>
        </w:rPr>
        <w:t>Заявка</w:t>
      </w:r>
    </w:p>
    <w:p w14:paraId="0EC865F3" w14:textId="77777777" w:rsidR="00627DB4" w:rsidRPr="007E5BBC" w:rsidRDefault="00627DB4" w:rsidP="00BD0E5D">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38FBD067" w14:textId="77777777" w:rsidR="00627DB4" w:rsidRPr="007E5BBC" w:rsidRDefault="00627DB4" w:rsidP="00BD0E5D">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F76D0F1" w14:textId="77777777" w:rsidR="00627DB4" w:rsidRPr="00514A3A" w:rsidRDefault="00627DB4" w:rsidP="00BD0E5D">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C3A7900" w14:textId="77777777" w:rsidR="00627DB4" w:rsidRPr="00D32FFA" w:rsidRDefault="00627DB4" w:rsidP="00BD0E5D">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A40F1D4" w14:textId="77777777" w:rsidR="00627DB4" w:rsidRPr="007E5BBC" w:rsidRDefault="00627DB4" w:rsidP="00BD0E5D">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88A4388" w14:textId="77777777" w:rsidR="00627DB4" w:rsidRPr="00D32FFA" w:rsidRDefault="00627DB4" w:rsidP="00BD0E5D">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4B4D995D" w14:textId="77777777" w:rsidR="00627DB4" w:rsidRPr="00D32FFA" w:rsidRDefault="00627DB4" w:rsidP="00BD0E5D">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B016045" w14:textId="77777777" w:rsidR="00627DB4" w:rsidRPr="008D6460" w:rsidRDefault="00627DB4" w:rsidP="00BD0E5D">
      <w:pPr>
        <w:pStyle w:val="afc"/>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ED72EF3" w14:textId="77777777" w:rsidR="00627DB4" w:rsidRPr="005E1413" w:rsidRDefault="00627DB4" w:rsidP="00BD0E5D">
      <w:pPr>
        <w:pStyle w:val="afc"/>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20311218" w14:textId="77777777" w:rsidR="00627DB4" w:rsidRPr="007E5BBC" w:rsidRDefault="00602A14" w:rsidP="00BD0E5D">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58FF944" w14:textId="77777777" w:rsidR="00627DB4" w:rsidRPr="007E5BBC" w:rsidRDefault="00627DB4" w:rsidP="00BD0E5D">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F5A5150" w14:textId="77777777" w:rsidR="00627DB4" w:rsidRPr="007E5BBC" w:rsidRDefault="00627DB4" w:rsidP="00BD0E5D">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6EE38F6" w14:textId="77777777" w:rsidR="00627DB4" w:rsidRDefault="00627DB4" w:rsidP="00BD0E5D">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C0C197A" w14:textId="77777777" w:rsidR="007D6548" w:rsidRPr="00D32FFA" w:rsidRDefault="007D6548" w:rsidP="00E76363">
      <w:pPr>
        <w:pStyle w:val="Default"/>
        <w:ind w:firstLine="709"/>
        <w:jc w:val="both"/>
      </w:pPr>
    </w:p>
    <w:p w14:paraId="473A0435" w14:textId="77777777" w:rsidR="003C30F3" w:rsidRDefault="00AA1400" w:rsidP="00BD0E5D">
      <w:pPr>
        <w:pStyle w:val="1a"/>
        <w:numPr>
          <w:ilvl w:val="1"/>
          <w:numId w:val="19"/>
        </w:numPr>
        <w:ind w:left="0" w:firstLine="709"/>
        <w:outlineLvl w:val="1"/>
        <w:rPr>
          <w:b/>
          <w:szCs w:val="28"/>
        </w:rPr>
      </w:pPr>
      <w:r>
        <w:rPr>
          <w:b/>
          <w:szCs w:val="28"/>
        </w:rPr>
        <w:t>Срок и порядок подачи Заявок</w:t>
      </w:r>
    </w:p>
    <w:p w14:paraId="17C04983" w14:textId="77777777"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46D0DB6A" w14:textId="77777777"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57E4D85" w14:textId="77777777"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970C340" w14:textId="77777777"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5FF6995" w14:textId="77777777" w:rsidR="00F27D32" w:rsidRPr="005E1413" w:rsidRDefault="00F27D32" w:rsidP="00F27D32">
      <w:pPr>
        <w:pStyle w:val="afc"/>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2825238" w14:textId="77777777" w:rsidR="00F27D32" w:rsidRPr="00F27D32" w:rsidRDefault="00F27D32" w:rsidP="00F27D32">
      <w:pPr>
        <w:pStyle w:val="afc"/>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6C99070E" w14:textId="77777777"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5B0A6B0" w14:textId="77777777"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4F7787E" w14:textId="77777777"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4D64959" w14:textId="77777777"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BC8B16C" w14:textId="77777777" w:rsidR="00DB1E84" w:rsidRPr="00D11A28" w:rsidRDefault="00DB1E84" w:rsidP="00DB1E84">
      <w:pPr>
        <w:pStyle w:val="afc"/>
        <w:ind w:left="709" w:firstLine="0"/>
        <w:rPr>
          <w:sz w:val="28"/>
        </w:rPr>
      </w:pPr>
    </w:p>
    <w:p w14:paraId="0D4B7120" w14:textId="77777777" w:rsidR="00AA1400" w:rsidRPr="00542481" w:rsidRDefault="00AA1400" w:rsidP="00BD0E5D">
      <w:pPr>
        <w:pStyle w:val="1a"/>
        <w:numPr>
          <w:ilvl w:val="1"/>
          <w:numId w:val="19"/>
        </w:numPr>
        <w:ind w:left="0" w:firstLine="709"/>
        <w:outlineLvl w:val="1"/>
        <w:rPr>
          <w:b/>
          <w:szCs w:val="28"/>
        </w:rPr>
      </w:pPr>
      <w:r>
        <w:rPr>
          <w:b/>
        </w:rPr>
        <w:t>Порядок оформления Заявки</w:t>
      </w:r>
    </w:p>
    <w:p w14:paraId="223F99E4" w14:textId="77777777" w:rsidR="00AA1400" w:rsidRDefault="00AA1400" w:rsidP="00BD0E5D">
      <w:pPr>
        <w:pStyle w:val="afc"/>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CFF7B51" w14:textId="77777777" w:rsidR="006217BC" w:rsidRDefault="00AA1400" w:rsidP="00BD0E5D">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02ADB2B" w14:textId="77777777" w:rsidR="00CE598D" w:rsidRPr="00687E7D" w:rsidRDefault="00CE598D" w:rsidP="00BD0E5D">
      <w:pPr>
        <w:pStyle w:val="afc"/>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3726ED7E" w14:textId="77777777" w:rsidR="00BA6B0B" w:rsidRPr="00407088" w:rsidRDefault="0060696E" w:rsidP="00BD0E5D">
      <w:pPr>
        <w:pStyle w:val="afc"/>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B71D1C3" w14:textId="77777777" w:rsidR="009F2BCA" w:rsidRDefault="001E5253" w:rsidP="00BD0E5D">
      <w:pPr>
        <w:pStyle w:val="afc"/>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088921A0" w14:textId="77777777" w:rsidR="009F2BCA" w:rsidRPr="0016413E" w:rsidRDefault="003936DB" w:rsidP="00BD0E5D">
      <w:pPr>
        <w:pStyle w:val="afc"/>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FDBAD4D" w14:textId="77777777" w:rsidR="009F2BCA" w:rsidRPr="009F2BCA" w:rsidRDefault="00E67B4B" w:rsidP="00BD0E5D">
      <w:pPr>
        <w:pStyle w:val="afc"/>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799422F5" w14:textId="77777777" w:rsidR="00AA1400" w:rsidRPr="006217BC" w:rsidRDefault="00AA1400" w:rsidP="00BD0E5D">
      <w:pPr>
        <w:pStyle w:val="afc"/>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30E15DA" w14:textId="77777777" w:rsidR="00AA1400" w:rsidRPr="00AA1400" w:rsidRDefault="006471D1" w:rsidP="00AA1400">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E6927FC" w14:textId="77777777" w:rsidR="00AA1400" w:rsidRPr="00AA1400" w:rsidRDefault="00AA1400" w:rsidP="00AA1400">
      <w:pPr>
        <w:pStyle w:val="afc"/>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732FB593" w14:textId="77777777" w:rsidR="0099787D" w:rsidRDefault="00BD0E5D">
      <w:pPr>
        <w:pStyle w:val="afc"/>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EB51670" wp14:editId="342AB163">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27B9FD69" w14:textId="77777777" w:rsidR="008D2A01" w:rsidRPr="007E6DE4" w:rsidRDefault="008D2A01" w:rsidP="008F6343">
                            <w:pPr>
                              <w:jc w:val="center"/>
                              <w:rPr>
                                <w:b/>
                                <w:sz w:val="28"/>
                                <w:szCs w:val="28"/>
                              </w:rPr>
                            </w:pPr>
                            <w:r w:rsidRPr="007E6DE4">
                              <w:rPr>
                                <w:b/>
                                <w:sz w:val="28"/>
                                <w:szCs w:val="28"/>
                              </w:rPr>
                              <w:t xml:space="preserve">_____________________________________________, </w:t>
                            </w:r>
                          </w:p>
                          <w:p w14:paraId="253B7FA9" w14:textId="77777777" w:rsidR="008D2A01" w:rsidRDefault="008D2A0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69D3A0D" w14:textId="77777777" w:rsidR="008D2A01" w:rsidRPr="007E6DE4" w:rsidRDefault="008D2A01" w:rsidP="008F6343">
                            <w:pPr>
                              <w:jc w:val="center"/>
                              <w:rPr>
                                <w:b/>
                                <w:sz w:val="28"/>
                                <w:szCs w:val="28"/>
                              </w:rPr>
                            </w:pPr>
                            <w:r w:rsidRPr="007E6DE4">
                              <w:rPr>
                                <w:b/>
                                <w:sz w:val="28"/>
                                <w:szCs w:val="28"/>
                              </w:rPr>
                              <w:t>________________________________________</w:t>
                            </w:r>
                          </w:p>
                          <w:p w14:paraId="08C905C1" w14:textId="77777777" w:rsidR="008D2A01" w:rsidRPr="007E6DE4" w:rsidRDefault="008D2A01" w:rsidP="008F6343">
                            <w:pPr>
                              <w:jc w:val="center"/>
                              <w:rPr>
                                <w:i/>
                                <w:sz w:val="20"/>
                                <w:szCs w:val="20"/>
                              </w:rPr>
                            </w:pPr>
                            <w:r w:rsidRPr="007E6DE4">
                              <w:rPr>
                                <w:i/>
                                <w:sz w:val="20"/>
                                <w:szCs w:val="20"/>
                              </w:rPr>
                              <w:t>государство регистрации претендента</w:t>
                            </w:r>
                          </w:p>
                          <w:p w14:paraId="22EE6880" w14:textId="77777777" w:rsidR="008D2A01" w:rsidRPr="007E6DE4" w:rsidRDefault="008D2A01" w:rsidP="008F6343">
                            <w:pPr>
                              <w:jc w:val="center"/>
                              <w:rPr>
                                <w:b/>
                                <w:sz w:val="28"/>
                                <w:szCs w:val="28"/>
                              </w:rPr>
                            </w:pPr>
                            <w:r w:rsidRPr="007E6DE4">
                              <w:rPr>
                                <w:b/>
                                <w:sz w:val="28"/>
                                <w:szCs w:val="28"/>
                              </w:rPr>
                              <w:t>_____________________________</w:t>
                            </w:r>
                            <w:r>
                              <w:rPr>
                                <w:b/>
                                <w:sz w:val="28"/>
                                <w:szCs w:val="28"/>
                              </w:rPr>
                              <w:t>__________________</w:t>
                            </w:r>
                          </w:p>
                          <w:p w14:paraId="2F2BB07F" w14:textId="77777777" w:rsidR="008D2A01" w:rsidRPr="007E6DE4" w:rsidRDefault="008D2A0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A1EC23E" w14:textId="77777777" w:rsidR="008D2A01" w:rsidRDefault="008D2A01" w:rsidP="008F6343">
                            <w:pPr>
                              <w:jc w:val="both"/>
                            </w:pPr>
                          </w:p>
                          <w:p w14:paraId="490E90A6" w14:textId="77777777" w:rsidR="008D2A01" w:rsidRDefault="008D2A01">
                            <w:pPr>
                              <w:jc w:val="center"/>
                              <w:rPr>
                                <w:b/>
                              </w:rPr>
                            </w:pPr>
                            <w:r>
                              <w:rPr>
                                <w:b/>
                              </w:rPr>
                              <w:t>ОБЕСПЕЧЕНИЕ ЗАЯВКИ НА УЧАСТИЕ В ОТКРЫТОМ КОНКУРСЕ № </w:t>
                            </w:r>
                          </w:p>
                          <w:p w14:paraId="4ED01F20" w14:textId="77777777" w:rsidR="008D2A01" w:rsidRPr="003C6269" w:rsidRDefault="008D2A01" w:rsidP="008F6343">
                            <w:pPr>
                              <w:jc w:val="center"/>
                              <w:rPr>
                                <w:b/>
                              </w:rPr>
                            </w:pPr>
                            <w:r w:rsidRPr="003C6269">
                              <w:rPr>
                                <w:b/>
                              </w:rPr>
                              <w:t xml:space="preserve">(лот № _________) </w:t>
                            </w:r>
                          </w:p>
                          <w:p w14:paraId="2146DAE7" w14:textId="77777777" w:rsidR="008D2A01" w:rsidRPr="006471D1" w:rsidRDefault="008D2A0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B51670"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27B9FD69" w14:textId="77777777" w:rsidR="008D2A01" w:rsidRPr="007E6DE4" w:rsidRDefault="008D2A01" w:rsidP="008F6343">
                      <w:pPr>
                        <w:jc w:val="center"/>
                        <w:rPr>
                          <w:b/>
                          <w:sz w:val="28"/>
                          <w:szCs w:val="28"/>
                        </w:rPr>
                      </w:pPr>
                      <w:r w:rsidRPr="007E6DE4">
                        <w:rPr>
                          <w:b/>
                          <w:sz w:val="28"/>
                          <w:szCs w:val="28"/>
                        </w:rPr>
                        <w:t xml:space="preserve">_____________________________________________, </w:t>
                      </w:r>
                    </w:p>
                    <w:p w14:paraId="253B7FA9" w14:textId="77777777" w:rsidR="008D2A01" w:rsidRDefault="008D2A0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69D3A0D" w14:textId="77777777" w:rsidR="008D2A01" w:rsidRPr="007E6DE4" w:rsidRDefault="008D2A01" w:rsidP="008F6343">
                      <w:pPr>
                        <w:jc w:val="center"/>
                        <w:rPr>
                          <w:b/>
                          <w:sz w:val="28"/>
                          <w:szCs w:val="28"/>
                        </w:rPr>
                      </w:pPr>
                      <w:r w:rsidRPr="007E6DE4">
                        <w:rPr>
                          <w:b/>
                          <w:sz w:val="28"/>
                          <w:szCs w:val="28"/>
                        </w:rPr>
                        <w:t>________________________________________</w:t>
                      </w:r>
                    </w:p>
                    <w:p w14:paraId="08C905C1" w14:textId="77777777" w:rsidR="008D2A01" w:rsidRPr="007E6DE4" w:rsidRDefault="008D2A01" w:rsidP="008F6343">
                      <w:pPr>
                        <w:jc w:val="center"/>
                        <w:rPr>
                          <w:i/>
                          <w:sz w:val="20"/>
                          <w:szCs w:val="20"/>
                        </w:rPr>
                      </w:pPr>
                      <w:r w:rsidRPr="007E6DE4">
                        <w:rPr>
                          <w:i/>
                          <w:sz w:val="20"/>
                          <w:szCs w:val="20"/>
                        </w:rPr>
                        <w:t>государство регистрации претендента</w:t>
                      </w:r>
                    </w:p>
                    <w:p w14:paraId="22EE6880" w14:textId="77777777" w:rsidR="008D2A01" w:rsidRPr="007E6DE4" w:rsidRDefault="008D2A01" w:rsidP="008F6343">
                      <w:pPr>
                        <w:jc w:val="center"/>
                        <w:rPr>
                          <w:b/>
                          <w:sz w:val="28"/>
                          <w:szCs w:val="28"/>
                        </w:rPr>
                      </w:pPr>
                      <w:r w:rsidRPr="007E6DE4">
                        <w:rPr>
                          <w:b/>
                          <w:sz w:val="28"/>
                          <w:szCs w:val="28"/>
                        </w:rPr>
                        <w:t>_____________________________</w:t>
                      </w:r>
                      <w:r>
                        <w:rPr>
                          <w:b/>
                          <w:sz w:val="28"/>
                          <w:szCs w:val="28"/>
                        </w:rPr>
                        <w:t>__________________</w:t>
                      </w:r>
                    </w:p>
                    <w:p w14:paraId="2F2BB07F" w14:textId="77777777" w:rsidR="008D2A01" w:rsidRPr="007E6DE4" w:rsidRDefault="008D2A0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A1EC23E" w14:textId="77777777" w:rsidR="008D2A01" w:rsidRDefault="008D2A01" w:rsidP="008F6343">
                      <w:pPr>
                        <w:jc w:val="both"/>
                      </w:pPr>
                    </w:p>
                    <w:p w14:paraId="490E90A6" w14:textId="77777777" w:rsidR="008D2A01" w:rsidRDefault="008D2A01">
                      <w:pPr>
                        <w:jc w:val="center"/>
                        <w:rPr>
                          <w:b/>
                        </w:rPr>
                      </w:pPr>
                      <w:r>
                        <w:rPr>
                          <w:b/>
                        </w:rPr>
                        <w:t>ОБЕСПЕЧЕНИЕ ЗАЯВКИ НА УЧАСТИЕ В ОТКРЫТОМ КОНКУРСЕ № </w:t>
                      </w:r>
                    </w:p>
                    <w:p w14:paraId="4ED01F20" w14:textId="77777777" w:rsidR="008D2A01" w:rsidRPr="003C6269" w:rsidRDefault="008D2A01" w:rsidP="008F6343">
                      <w:pPr>
                        <w:jc w:val="center"/>
                        <w:rPr>
                          <w:b/>
                        </w:rPr>
                      </w:pPr>
                      <w:r w:rsidRPr="003C6269">
                        <w:rPr>
                          <w:b/>
                        </w:rPr>
                        <w:t xml:space="preserve">(лот № _________) </w:t>
                      </w:r>
                    </w:p>
                    <w:p w14:paraId="2146DAE7" w14:textId="77777777" w:rsidR="008D2A01" w:rsidRPr="006471D1" w:rsidRDefault="008D2A0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855D01A" w14:textId="77777777" w:rsidR="00AA1400" w:rsidRPr="00AA1400" w:rsidRDefault="00B90F33" w:rsidP="00AA1400">
      <w:pPr>
        <w:pStyle w:val="afc"/>
        <w:rPr>
          <w:sz w:val="28"/>
        </w:rPr>
      </w:pPr>
      <w:r>
        <w:rPr>
          <w:sz w:val="28"/>
        </w:rPr>
        <w:t>Обеспечения Заявки по истечении срока, указанного в пункте 7 Информационной карты, не принимаются.</w:t>
      </w:r>
    </w:p>
    <w:p w14:paraId="5F1D271F" w14:textId="77777777"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C72BA82" w14:textId="77777777" w:rsidR="007D6548" w:rsidRDefault="00F45F5D" w:rsidP="00AA1400">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5869FCCB" w14:textId="77777777" w:rsidR="006217BC" w:rsidRPr="00D32FFA" w:rsidRDefault="006217BC" w:rsidP="00AA1400">
      <w:pPr>
        <w:pStyle w:val="afc"/>
        <w:rPr>
          <w:sz w:val="28"/>
        </w:rPr>
      </w:pPr>
    </w:p>
    <w:p w14:paraId="7513E36A" w14:textId="77777777" w:rsidR="005C58AF" w:rsidRDefault="005C58AF" w:rsidP="00BD0E5D">
      <w:pPr>
        <w:pStyle w:val="1a"/>
        <w:numPr>
          <w:ilvl w:val="1"/>
          <w:numId w:val="19"/>
        </w:numPr>
        <w:ind w:left="0" w:firstLine="709"/>
        <w:outlineLvl w:val="1"/>
        <w:rPr>
          <w:b/>
          <w:szCs w:val="28"/>
        </w:rPr>
      </w:pPr>
      <w:r>
        <w:rPr>
          <w:b/>
          <w:bCs/>
          <w:iCs/>
          <w:szCs w:val="28"/>
        </w:rPr>
        <w:t>Обеспечение Заявки</w:t>
      </w:r>
    </w:p>
    <w:p w14:paraId="17085A63" w14:textId="77777777" w:rsidR="005C58AF" w:rsidRPr="00B90994" w:rsidRDefault="0057637D" w:rsidP="00BD0E5D">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6804BA0" w14:textId="77777777" w:rsidR="005C58AF" w:rsidRDefault="005C58AF" w:rsidP="00BD0E5D">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72E213C9" w14:textId="77777777" w:rsidR="003B7758" w:rsidRDefault="003B7758" w:rsidP="00BD0E5D">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661DFDFA" w14:textId="77777777" w:rsidR="005C58AF" w:rsidRPr="009361EE" w:rsidRDefault="002C278C" w:rsidP="00BD0E5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27A558AE" w14:textId="77777777" w:rsidR="005C58AF" w:rsidRPr="00B90994"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D47E487" w14:textId="77777777" w:rsidR="005C58AF"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A16D64D" w14:textId="77777777" w:rsidR="005C58AF" w:rsidRPr="00B04591"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92817D8" w14:textId="77777777" w:rsidR="005C58AF"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1227AB70" w14:textId="77777777" w:rsidR="005C58AF" w:rsidRPr="00AD17B2"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16E8A5CE" w14:textId="77777777" w:rsidR="005C58AF"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762D9990" w14:textId="77777777" w:rsidR="00B90F33" w:rsidRPr="00B90F33" w:rsidRDefault="00B90F33" w:rsidP="00BD0E5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4E691F53"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31E3904A"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2233842" w14:textId="77777777" w:rsidR="005C58AF" w:rsidRPr="00EE49EB" w:rsidRDefault="00EA0326" w:rsidP="00BD0E5D">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1C31F97F" w14:textId="77777777" w:rsidR="005C58AF" w:rsidRPr="00B90994"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443D357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B39B74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7039FC5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B92305A"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255E70E"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48DCF64"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F59F7DB"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986862A"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8D5F1F7" w14:textId="77777777" w:rsidR="00EA0326" w:rsidRPr="000F25B3" w:rsidRDefault="00EA0326" w:rsidP="00BD0E5D">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72B08278" w14:textId="77777777" w:rsidR="005C58AF" w:rsidRDefault="005C58AF" w:rsidP="005C58AF">
      <w:pPr>
        <w:autoSpaceDE w:val="0"/>
        <w:ind w:firstLine="397"/>
        <w:jc w:val="both"/>
        <w:rPr>
          <w:b/>
          <w:szCs w:val="28"/>
        </w:rPr>
      </w:pPr>
    </w:p>
    <w:p w14:paraId="788A2B74" w14:textId="77777777" w:rsidR="004D6F67" w:rsidRDefault="004D6F67" w:rsidP="00BD0E5D">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7B1F6B3" w14:textId="77777777" w:rsidR="00425950" w:rsidRDefault="00425950" w:rsidP="00BD0E5D">
      <w:pPr>
        <w:pStyle w:val="afc"/>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1523115" w14:textId="77777777" w:rsidR="00425950" w:rsidRDefault="00425950" w:rsidP="00BD0E5D">
      <w:pPr>
        <w:pStyle w:val="afc"/>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931B65D" w14:textId="77777777" w:rsidR="0099787D" w:rsidRDefault="00BD0E5D" w:rsidP="00BD0E5D">
      <w:pPr>
        <w:pStyle w:val="afc"/>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432DEF6B" w14:textId="77777777" w:rsidR="00425950" w:rsidRDefault="00425950" w:rsidP="00BD0E5D">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446A959"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5DB8E21" w14:textId="77777777" w:rsidR="0099787D" w:rsidRDefault="00BD0E5D">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42E856D0" w14:textId="77777777" w:rsidR="0099787D" w:rsidRDefault="00BD0E5D">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665746B2" w14:textId="77777777" w:rsidR="0099787D" w:rsidRDefault="0099787D">
      <w:pPr>
        <w:pStyle w:val="Default"/>
        <w:ind w:firstLine="709"/>
        <w:jc w:val="both"/>
        <w:rPr>
          <w:sz w:val="28"/>
          <w:szCs w:val="28"/>
        </w:rPr>
      </w:pPr>
    </w:p>
    <w:p w14:paraId="758CCD88" w14:textId="3C381489" w:rsidR="0099787D" w:rsidRPr="00F950A4" w:rsidRDefault="00425950" w:rsidP="00F950A4">
      <w:pPr>
        <w:pStyle w:val="afc"/>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простоев, но не более предельного срока, определенного Заказчиком в Техническом задании и/или Информационной карте</w:t>
      </w:r>
      <w:r w:rsidR="00BD0E5D" w:rsidRPr="00F950A4">
        <w:rPr>
          <w:sz w:val="28"/>
          <w:szCs w:val="28"/>
        </w:rPr>
        <w:t>.</w:t>
      </w:r>
    </w:p>
    <w:p w14:paraId="1A3A7F52" w14:textId="77777777" w:rsidR="000A4B41" w:rsidRPr="001E5348" w:rsidRDefault="000A4B41" w:rsidP="00097101">
      <w:pPr>
        <w:pStyle w:val="afc"/>
        <w:ind w:right="-1"/>
        <w:rPr>
          <w:b/>
          <w:szCs w:val="28"/>
        </w:rPr>
      </w:pPr>
    </w:p>
    <w:p w14:paraId="513333F8" w14:textId="77777777" w:rsidR="00370C44" w:rsidRPr="004B366A" w:rsidRDefault="00370C44" w:rsidP="00BD0E5D">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345DA05D" w14:textId="77777777" w:rsidR="00B96EF8" w:rsidRPr="00BB67CA" w:rsidRDefault="00856650" w:rsidP="00BD0E5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06DDDF83" w14:textId="77777777" w:rsidR="00EB17DD" w:rsidRDefault="00BB67CA" w:rsidP="00BD0E5D">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8D46242" w14:textId="77777777" w:rsidR="00BB67CA" w:rsidRPr="00EB17DD" w:rsidRDefault="00EB17DD" w:rsidP="00BD0E5D">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6CA4442" w14:textId="77777777" w:rsidR="00EB17DD" w:rsidRDefault="00F81A0C" w:rsidP="00BD0E5D">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8A9805A" w14:textId="77777777" w:rsidR="005C69A6" w:rsidRPr="008D69B2" w:rsidRDefault="00461CC6" w:rsidP="00BD0E5D">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9ADD783"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D3175C2" w14:textId="77777777"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D7F8405" w14:textId="77777777"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14:paraId="3FF88710" w14:textId="77777777" w:rsidR="005C69A6" w:rsidRDefault="005C69A6" w:rsidP="008D69B2">
      <w:pPr>
        <w:pStyle w:val="afc"/>
        <w:rPr>
          <w:sz w:val="28"/>
        </w:rPr>
      </w:pPr>
      <w:r>
        <w:rPr>
          <w:sz w:val="28"/>
        </w:rPr>
        <w:lastRenderedPageBreak/>
        <w:t>- Заявка не соответствует форме, установленной настоящей документацией о закупке;</w:t>
      </w:r>
    </w:p>
    <w:p w14:paraId="3C624316" w14:textId="77777777" w:rsidR="005C69A6" w:rsidRPr="00D32FFA" w:rsidRDefault="008D69B2" w:rsidP="008D69B2">
      <w:pPr>
        <w:pStyle w:val="afc"/>
        <w:rPr>
          <w:sz w:val="28"/>
        </w:rPr>
      </w:pPr>
      <w:r>
        <w:rPr>
          <w:sz w:val="28"/>
        </w:rPr>
        <w:t>- Заявка не соответствует положениям Технического задания;</w:t>
      </w:r>
    </w:p>
    <w:p w14:paraId="20B46767" w14:textId="77777777"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14:paraId="43EFAE0A" w14:textId="77777777"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CF48462" w14:textId="77777777"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B8779C5" w14:textId="77777777"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7575010"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3BA732F4"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185A9CE0" w14:textId="77777777"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740F5DE" w14:textId="77777777" w:rsidR="007D6548" w:rsidRDefault="002A0FCB" w:rsidP="00BD0E5D">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2254434" w14:textId="77777777" w:rsidR="002A0FCB" w:rsidRPr="002A0FCB" w:rsidRDefault="00B742BF" w:rsidP="00BD0E5D">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2AB650B7" w14:textId="77777777" w:rsidR="007D6548" w:rsidRPr="00D32FFA" w:rsidRDefault="00F81A0C" w:rsidP="00BD0E5D">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b"/>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F433D72" w14:textId="77777777" w:rsidR="007D6548" w:rsidRPr="00D32FFA" w:rsidRDefault="007D6548" w:rsidP="00BD0E5D">
      <w:pPr>
        <w:numPr>
          <w:ilvl w:val="0"/>
          <w:numId w:val="10"/>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w:t>
      </w:r>
      <w:r>
        <w:rPr>
          <w:sz w:val="28"/>
          <w:szCs w:val="28"/>
        </w:rPr>
        <w:lastRenderedPageBreak/>
        <w:t>участник, Заявке которого присвоено наибольшее количество баллов по итогам оценки и первый порядковый номер.</w:t>
      </w:r>
    </w:p>
    <w:p w14:paraId="41990466" w14:textId="77777777" w:rsidR="007D6548" w:rsidRPr="00D32FFA" w:rsidRDefault="007D6548" w:rsidP="00BD0E5D">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64A898F" w14:textId="77777777" w:rsidR="007D6548" w:rsidRPr="00D32FFA" w:rsidRDefault="00D95034" w:rsidP="00BD0E5D">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48BF7E3" w14:textId="77777777" w:rsidR="00DE1965" w:rsidRDefault="00D95034" w:rsidP="00BD0E5D">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8B17723" w14:textId="77777777" w:rsidR="00DE1965" w:rsidRPr="00DE1965" w:rsidRDefault="00DE1965" w:rsidP="00BD0E5D">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B3451FB" w14:textId="77777777" w:rsidR="00E552BD" w:rsidRDefault="00E552BD" w:rsidP="00BD0E5D">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1139E2FA" w14:textId="77777777" w:rsidR="00E552BD" w:rsidRDefault="00E552BD" w:rsidP="00BD0E5D">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w:t>
      </w:r>
      <w:r>
        <w:rPr>
          <w:sz w:val="28"/>
          <w:szCs w:val="28"/>
        </w:rPr>
        <w:lastRenderedPageBreak/>
        <w:t>реализовано по отношению ко всем участникам, подавшим Заявки на участие в Открытом конкурсе, в равной степени.</w:t>
      </w:r>
    </w:p>
    <w:p w14:paraId="74C54DA9" w14:textId="77777777" w:rsidR="00E552BD" w:rsidRPr="00DE1965" w:rsidRDefault="00E552BD" w:rsidP="00BD0E5D">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5041391D" w14:textId="77777777" w:rsidR="00CA673D" w:rsidRPr="00CA673D" w:rsidRDefault="00CA673D" w:rsidP="00BD0E5D">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138FCF3" w14:textId="77777777" w:rsidR="0075124C" w:rsidRDefault="0075124C" w:rsidP="00BD0E5D">
      <w:pPr>
        <w:pStyle w:val="Default"/>
        <w:numPr>
          <w:ilvl w:val="0"/>
          <w:numId w:val="18"/>
        </w:numPr>
        <w:ind w:left="0" w:firstLine="720"/>
        <w:jc w:val="both"/>
        <w:rPr>
          <w:sz w:val="28"/>
          <w:szCs w:val="28"/>
        </w:rPr>
      </w:pPr>
      <w:r>
        <w:rPr>
          <w:sz w:val="28"/>
          <w:szCs w:val="28"/>
        </w:rPr>
        <w:t>даты заседания и подписания протокола;</w:t>
      </w:r>
    </w:p>
    <w:p w14:paraId="324CFA4D" w14:textId="77777777" w:rsidR="0075124C" w:rsidRDefault="0075124C" w:rsidP="00BD0E5D">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4E2B37E9" w14:textId="77777777" w:rsidR="00290F36" w:rsidRPr="00A4537F" w:rsidRDefault="00E614C1" w:rsidP="00BD0E5D">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6B0CBA9C" w14:textId="77777777" w:rsidR="00760ECD" w:rsidRDefault="002C497D" w:rsidP="00BD0E5D">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625FF220" w14:textId="77777777" w:rsidR="00DC03ED" w:rsidRDefault="00E614C1" w:rsidP="00BD0E5D">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15D88E6B" w14:textId="77777777" w:rsidR="00760ECD" w:rsidRPr="00DC03ED" w:rsidRDefault="00760ECD" w:rsidP="00BD0E5D">
      <w:pPr>
        <w:pStyle w:val="Default"/>
        <w:numPr>
          <w:ilvl w:val="0"/>
          <w:numId w:val="18"/>
        </w:numPr>
        <w:ind w:left="0" w:firstLine="720"/>
        <w:jc w:val="both"/>
        <w:rPr>
          <w:sz w:val="28"/>
          <w:szCs w:val="28"/>
        </w:rPr>
      </w:pPr>
      <w:r>
        <w:rPr>
          <w:sz w:val="28"/>
          <w:szCs w:val="28"/>
        </w:rPr>
        <w:t>иная информация при необходимости.</w:t>
      </w:r>
    </w:p>
    <w:p w14:paraId="2FDC5BB7" w14:textId="77777777" w:rsidR="0087611C" w:rsidRDefault="00760ECD" w:rsidP="00BD0E5D">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3B741D7" w14:textId="77777777" w:rsidR="00856650" w:rsidRPr="00856650" w:rsidRDefault="00856650" w:rsidP="00856650">
      <w:pPr>
        <w:pStyle w:val="Default"/>
        <w:ind w:left="709"/>
        <w:jc w:val="both"/>
        <w:rPr>
          <w:sz w:val="28"/>
          <w:szCs w:val="28"/>
        </w:rPr>
      </w:pPr>
    </w:p>
    <w:p w14:paraId="18659E17" w14:textId="77777777" w:rsidR="00370C44" w:rsidRPr="004B366A" w:rsidRDefault="00370C44" w:rsidP="00BD0E5D">
      <w:pPr>
        <w:pStyle w:val="1a"/>
        <w:numPr>
          <w:ilvl w:val="1"/>
          <w:numId w:val="19"/>
        </w:numPr>
        <w:ind w:left="0" w:firstLine="709"/>
        <w:outlineLvl w:val="1"/>
        <w:rPr>
          <w:b/>
          <w:szCs w:val="28"/>
        </w:rPr>
      </w:pPr>
      <w:r>
        <w:rPr>
          <w:b/>
          <w:szCs w:val="28"/>
        </w:rPr>
        <w:t>Подведение итогов Открытого конкурса</w:t>
      </w:r>
    </w:p>
    <w:p w14:paraId="0D6E88B0" w14:textId="77777777" w:rsidR="007D6548" w:rsidRPr="00D32FFA" w:rsidRDefault="007D6548" w:rsidP="00BD0E5D">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47E817B" w14:textId="77777777" w:rsidR="007D6548" w:rsidRPr="00D32FFA" w:rsidRDefault="00E92117" w:rsidP="00BD0E5D">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643A38B4" w14:textId="77777777" w:rsidR="007D6548" w:rsidRDefault="007D6548" w:rsidP="00BD0E5D">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89E363F" w14:textId="77777777" w:rsidR="0096314E" w:rsidRPr="00E67B4B" w:rsidRDefault="00E67B4B" w:rsidP="00BD0E5D">
      <w:pPr>
        <w:numPr>
          <w:ilvl w:val="0"/>
          <w:numId w:val="11"/>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893D518" w14:textId="77777777" w:rsidR="007D6548" w:rsidRPr="00D32FFA" w:rsidRDefault="007D6548" w:rsidP="00BD0E5D">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3A62DB20" w14:textId="77777777" w:rsidR="007D6548" w:rsidRPr="00D32FFA" w:rsidRDefault="00BB742C" w:rsidP="00BD0E5D">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D7D398E" w14:textId="77777777" w:rsidR="005C5AB8" w:rsidRDefault="007D6548" w:rsidP="00BD0E5D">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4816021C"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F5BBA07"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4CFC4774"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54E0DBA" w14:textId="77777777" w:rsidR="007D6548" w:rsidRPr="00D32FFA" w:rsidRDefault="0096314E" w:rsidP="00BD0E5D">
      <w:pPr>
        <w:numPr>
          <w:ilvl w:val="0"/>
          <w:numId w:val="11"/>
        </w:numPr>
        <w:ind w:left="0" w:firstLine="709"/>
        <w:jc w:val="both"/>
        <w:rPr>
          <w:sz w:val="28"/>
          <w:szCs w:val="28"/>
        </w:rPr>
      </w:pPr>
      <w:r>
        <w:rPr>
          <w:sz w:val="28"/>
          <w:szCs w:val="28"/>
        </w:rPr>
        <w:lastRenderedPageBreak/>
        <w:t>Открытый конкурс признается состоявшимся, если к участию в Открытом конкурсе допущено не менее 2 претендентов.</w:t>
      </w:r>
    </w:p>
    <w:p w14:paraId="1E715138" w14:textId="77777777" w:rsidR="008825E9" w:rsidRPr="00D32FFA" w:rsidRDefault="00093F19" w:rsidP="00BD0E5D">
      <w:pPr>
        <w:numPr>
          <w:ilvl w:val="0"/>
          <w:numId w:val="11"/>
        </w:numPr>
        <w:ind w:left="0" w:firstLine="709"/>
        <w:jc w:val="both"/>
        <w:rPr>
          <w:sz w:val="28"/>
          <w:szCs w:val="28"/>
        </w:rPr>
      </w:pPr>
      <w:r>
        <w:rPr>
          <w:sz w:val="28"/>
          <w:szCs w:val="28"/>
        </w:rPr>
        <w:t>Открытый конкурс признается несостоявшимся, если:</w:t>
      </w:r>
    </w:p>
    <w:p w14:paraId="7C45911B"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13DCA8C1"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342B5FA"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14C04B3"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5C5D0870" w14:textId="77777777" w:rsidR="00812135" w:rsidRPr="00812135" w:rsidRDefault="00812135" w:rsidP="00BD0E5D">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7819A07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A2E744A"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332FFA0C"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2987CEB" w14:textId="77777777" w:rsidR="00E859B1" w:rsidRDefault="00FB2C5D" w:rsidP="00BD0E5D">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3EFD260D" w14:textId="77777777" w:rsidR="00E859B1" w:rsidRPr="0074281A" w:rsidRDefault="00E859B1" w:rsidP="00BD0E5D">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0A9A308" w14:textId="77777777" w:rsidR="00370C44" w:rsidRPr="00E67B4B" w:rsidRDefault="009A6FDC" w:rsidP="00BD0E5D">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6E0295F" w14:textId="77777777" w:rsidR="009A6FDC" w:rsidRPr="00D32FFA" w:rsidRDefault="009A6FDC" w:rsidP="00045327">
      <w:pPr>
        <w:pStyle w:val="afc"/>
        <w:tabs>
          <w:tab w:val="left" w:pos="1680"/>
        </w:tabs>
        <w:rPr>
          <w:sz w:val="28"/>
          <w:szCs w:val="28"/>
        </w:rPr>
      </w:pPr>
    </w:p>
    <w:p w14:paraId="709FF594" w14:textId="77777777" w:rsidR="001049C1" w:rsidRPr="004B366A" w:rsidRDefault="001049C1" w:rsidP="00BD0E5D">
      <w:pPr>
        <w:pStyle w:val="1a"/>
        <w:numPr>
          <w:ilvl w:val="1"/>
          <w:numId w:val="19"/>
        </w:numPr>
        <w:ind w:left="0" w:firstLine="709"/>
        <w:outlineLvl w:val="1"/>
        <w:rPr>
          <w:b/>
          <w:szCs w:val="28"/>
        </w:rPr>
      </w:pPr>
      <w:r>
        <w:rPr>
          <w:b/>
          <w:szCs w:val="28"/>
        </w:rPr>
        <w:t>Заключение договора</w:t>
      </w:r>
    </w:p>
    <w:p w14:paraId="439D2753" w14:textId="77777777" w:rsidR="000A6133" w:rsidRDefault="000A6133" w:rsidP="00BD0E5D">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EFA7F07" w14:textId="77777777" w:rsidR="0099787D" w:rsidRDefault="00BD0E5D" w:rsidP="00BD0E5D">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6AE8349D" w14:textId="77777777" w:rsidR="005304BC" w:rsidRDefault="005304BC" w:rsidP="00BD0E5D">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w:t>
      </w:r>
      <w:r>
        <w:rPr>
          <w:color w:val="000000"/>
          <w:sz w:val="28"/>
          <w:szCs w:val="28"/>
        </w:rPr>
        <w:lastRenderedPageBreak/>
        <w:t>заключения договора, договор должен быть заключен не позднее чем через 15 дней с даты указанного одобрения.</w:t>
      </w:r>
    </w:p>
    <w:p w14:paraId="69375BA6" w14:textId="77777777" w:rsidR="00381CD3" w:rsidRDefault="00E67B4B" w:rsidP="00BD0E5D">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BC3EFCF" w14:textId="77777777" w:rsidR="00A921CD" w:rsidRPr="00E67B4B" w:rsidRDefault="00381CD3" w:rsidP="00BD0E5D">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6D39F61" w14:textId="77777777" w:rsidR="00320EDC" w:rsidRDefault="001049C1" w:rsidP="00BD0E5D">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F963B82" w14:textId="77777777" w:rsidR="001049C1" w:rsidRPr="00D32FFA" w:rsidRDefault="00B92730" w:rsidP="00BD0E5D">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3175BA07" w14:textId="77777777" w:rsidR="001049C1" w:rsidRPr="00D32FFA" w:rsidRDefault="008309A6" w:rsidP="00BD0E5D">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 чем на 30 (тридцать) дней с даты опубликования протокола Конкурсной комиссии об итогах Открытого конкурса.</w:t>
      </w:r>
    </w:p>
    <w:p w14:paraId="0C6E632E" w14:textId="77777777" w:rsidR="001049C1" w:rsidRPr="00D32FFA" w:rsidRDefault="00731B71" w:rsidP="00BD0E5D">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1DF9DE0" w14:textId="77777777" w:rsidR="001049C1" w:rsidRPr="00D32FFA" w:rsidRDefault="00D9399B" w:rsidP="00BD0E5D">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7AB85CC2" w14:textId="77777777" w:rsidR="001049C1" w:rsidRPr="00D32FFA" w:rsidRDefault="004C420C" w:rsidP="00BD0E5D">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DCB7C23" w14:textId="77777777" w:rsidR="0079021D" w:rsidRPr="00856650" w:rsidRDefault="00450672" w:rsidP="00BD0E5D">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52660648" w14:textId="77777777" w:rsidR="00E67B4B" w:rsidRPr="00856650" w:rsidRDefault="00E67B4B" w:rsidP="00BD0E5D">
      <w:pPr>
        <w:pStyle w:val="affa"/>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F0BE182" w14:textId="77777777" w:rsidR="00B178A4" w:rsidRPr="00856650" w:rsidRDefault="00B178A4" w:rsidP="00BD0E5D">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75D6FA89" w14:textId="77777777" w:rsidR="008D4CFE" w:rsidRPr="004558A3" w:rsidRDefault="008D4CFE" w:rsidP="008D4CFE">
      <w:pPr>
        <w:ind w:left="709"/>
        <w:jc w:val="both"/>
        <w:rPr>
          <w:sz w:val="28"/>
          <w:szCs w:val="28"/>
        </w:rPr>
      </w:pPr>
    </w:p>
    <w:p w14:paraId="53565075" w14:textId="77777777" w:rsidR="001049C1" w:rsidRDefault="001049C1" w:rsidP="00BD0E5D">
      <w:pPr>
        <w:pStyle w:val="1a"/>
        <w:numPr>
          <w:ilvl w:val="1"/>
          <w:numId w:val="19"/>
        </w:numPr>
        <w:ind w:left="0" w:firstLine="709"/>
        <w:outlineLvl w:val="1"/>
        <w:rPr>
          <w:b/>
          <w:szCs w:val="28"/>
        </w:rPr>
      </w:pPr>
      <w:r>
        <w:rPr>
          <w:b/>
          <w:szCs w:val="28"/>
        </w:rPr>
        <w:t>Обеспечение исполнения договора</w:t>
      </w:r>
    </w:p>
    <w:p w14:paraId="3159678E" w14:textId="77777777" w:rsidR="0045708B" w:rsidRPr="00E67B4B" w:rsidRDefault="00755363" w:rsidP="00BD0E5D">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w:t>
      </w:r>
      <w:r>
        <w:rPr>
          <w:rFonts w:eastAsia="MS Mincho"/>
          <w:sz w:val="28"/>
          <w:szCs w:val="28"/>
        </w:rPr>
        <w:lastRenderedPageBreak/>
        <w:t xml:space="preserve">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4DE67E43" w14:textId="77777777" w:rsidR="00665005" w:rsidRPr="00665005" w:rsidRDefault="0045708B" w:rsidP="00BD0E5D">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E86BBB7" w14:textId="77777777" w:rsidR="0045708B" w:rsidRPr="00450672" w:rsidRDefault="0045708B" w:rsidP="00BD0E5D">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1DC1A1F" w14:textId="77777777" w:rsidR="0045708B" w:rsidRPr="00450672" w:rsidRDefault="00856650" w:rsidP="00BD0E5D">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3E2EB68" w14:textId="77777777"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14:paraId="136DCDF3" w14:textId="77777777"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76829C98" w14:textId="77777777" w:rsidR="0045708B" w:rsidRPr="00450672" w:rsidRDefault="0045708B" w:rsidP="008D4CFE">
      <w:pPr>
        <w:pStyle w:val="affa"/>
        <w:ind w:left="0" w:firstLine="709"/>
        <w:jc w:val="both"/>
        <w:rPr>
          <w:sz w:val="28"/>
          <w:szCs w:val="28"/>
        </w:rPr>
      </w:pPr>
      <w:r>
        <w:rPr>
          <w:sz w:val="28"/>
          <w:szCs w:val="28"/>
        </w:rPr>
        <w:t>3) гарантийных обязательств.</w:t>
      </w:r>
    </w:p>
    <w:p w14:paraId="0BBE71B4" w14:textId="77777777" w:rsidR="0045708B" w:rsidRPr="006B528B" w:rsidRDefault="0045708B" w:rsidP="00BD0E5D">
      <w:pPr>
        <w:pStyle w:val="affa"/>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241CAAE2" w14:textId="77777777" w:rsidR="0045708B" w:rsidRPr="00E67B4B" w:rsidRDefault="0045708B" w:rsidP="00BD0E5D">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7AD4652F" w14:textId="77777777" w:rsidR="008B1E78" w:rsidRDefault="00E67B4B" w:rsidP="00BD0E5D">
      <w:pPr>
        <w:pStyle w:val="affa"/>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13AA80C" w14:textId="77777777" w:rsidR="004462FD" w:rsidRPr="00E67B4B" w:rsidRDefault="00E67B4B" w:rsidP="00BD0E5D">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24DA476" w14:textId="77777777" w:rsidR="0045708B" w:rsidRDefault="00E67B4B" w:rsidP="00BD0E5D">
      <w:pPr>
        <w:pStyle w:val="affa"/>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w:t>
      </w:r>
      <w:r>
        <w:rPr>
          <w:sz w:val="28"/>
          <w:szCs w:val="28"/>
        </w:rPr>
        <w:lastRenderedPageBreak/>
        <w:t>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77AAFD02" w14:textId="77777777" w:rsidR="0045708B" w:rsidRPr="00BC54B6" w:rsidRDefault="00D151F3" w:rsidP="00BD0E5D">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5B93421" w14:textId="77777777" w:rsidR="0045708B" w:rsidRDefault="0060696E" w:rsidP="00BD0E5D">
      <w:pPr>
        <w:pStyle w:val="affa"/>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D11D73D" w14:textId="77777777" w:rsidR="00D83DFB" w:rsidRDefault="00D83DFB" w:rsidP="00D83DFB">
      <w:pPr>
        <w:pStyle w:val="affa"/>
        <w:ind w:left="709"/>
        <w:jc w:val="both"/>
        <w:rPr>
          <w:sz w:val="28"/>
          <w:szCs w:val="28"/>
        </w:rPr>
      </w:pPr>
    </w:p>
    <w:p w14:paraId="5F6390AF" w14:textId="046F5079" w:rsidR="004223BF" w:rsidRPr="00671C7A" w:rsidRDefault="00D83DFB" w:rsidP="00671C7A">
      <w:pPr>
        <w:spacing w:after="120"/>
        <w:jc w:val="center"/>
        <w:outlineLvl w:val="0"/>
        <w:rPr>
          <w:b/>
          <w:sz w:val="28"/>
          <w:szCs w:val="28"/>
        </w:rPr>
      </w:pPr>
      <w:r>
        <w:rPr>
          <w:rFonts w:eastAsia="MS Mincho"/>
          <w:b/>
          <w:bCs/>
          <w:sz w:val="32"/>
          <w:szCs w:val="32"/>
        </w:rPr>
        <w:t>Раздел 4. Техническое задание</w:t>
      </w:r>
    </w:p>
    <w:p w14:paraId="09B27F4A" w14:textId="77777777" w:rsidR="00367541" w:rsidRPr="00715B68" w:rsidRDefault="00367541" w:rsidP="00367541">
      <w:pPr>
        <w:pBdr>
          <w:top w:val="nil"/>
          <w:left w:val="nil"/>
          <w:bottom w:val="nil"/>
          <w:right w:val="nil"/>
          <w:between w:val="nil"/>
        </w:pBdr>
        <w:jc w:val="center"/>
        <w:outlineLvl w:val="1"/>
        <w:rPr>
          <w:rFonts w:eastAsia="MS Mincho"/>
          <w:b/>
          <w:bCs/>
          <w:sz w:val="28"/>
          <w:szCs w:val="28"/>
        </w:rPr>
      </w:pPr>
      <w:r w:rsidRPr="00715B68">
        <w:rPr>
          <w:rFonts w:eastAsia="MS Mincho"/>
          <w:b/>
          <w:bCs/>
          <w:sz w:val="28"/>
          <w:szCs w:val="28"/>
        </w:rPr>
        <w:t>Термины и определения</w:t>
      </w:r>
    </w:p>
    <w:p w14:paraId="3099FF50" w14:textId="77777777" w:rsidR="00671C7A" w:rsidRPr="00671C7A" w:rsidRDefault="00671C7A" w:rsidP="00671C7A">
      <w:pPr>
        <w:pStyle w:val="affa"/>
        <w:numPr>
          <w:ilvl w:val="0"/>
          <w:numId w:val="3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sz w:val="28"/>
          <w:szCs w:val="28"/>
          <w:lang w:eastAsia="ru-RU"/>
        </w:rPr>
      </w:pPr>
      <w:r w:rsidRPr="00671C7A">
        <w:rPr>
          <w:sz w:val="28"/>
          <w:szCs w:val="28"/>
          <w:lang w:val="en-US" w:eastAsia="ru-RU"/>
        </w:rPr>
        <w:t>Cisco</w:t>
      </w:r>
      <w:r w:rsidRPr="00671C7A">
        <w:rPr>
          <w:sz w:val="28"/>
          <w:szCs w:val="28"/>
          <w:lang w:eastAsia="ru-RU"/>
        </w:rPr>
        <w:t xml:space="preserve"> </w:t>
      </w:r>
      <w:r w:rsidRPr="00671C7A">
        <w:rPr>
          <w:sz w:val="28"/>
          <w:szCs w:val="28"/>
          <w:lang w:val="en-US" w:eastAsia="ru-RU"/>
        </w:rPr>
        <w:t>SMARTnet</w:t>
      </w:r>
      <w:r w:rsidRPr="00671C7A">
        <w:rPr>
          <w:sz w:val="28"/>
          <w:szCs w:val="28"/>
          <w:lang w:eastAsia="ru-RU"/>
        </w:rPr>
        <w:t xml:space="preserve"> - это услуга технической поддержки, предоставляющий ИТ-персоналу возможность непосредственного обращения к работающим на выезде инженерам и ресурсам </w:t>
      </w:r>
      <w:r w:rsidRPr="00671C7A">
        <w:rPr>
          <w:sz w:val="28"/>
          <w:szCs w:val="28"/>
          <w:lang w:val="en-US" w:eastAsia="ru-RU"/>
        </w:rPr>
        <w:t>Cisco</w:t>
      </w:r>
      <w:r w:rsidRPr="00671C7A">
        <w:rPr>
          <w:sz w:val="28"/>
          <w:szCs w:val="28"/>
          <w:lang w:eastAsia="ru-RU"/>
        </w:rPr>
        <w:t>.</w:t>
      </w:r>
      <w:r w:rsidRPr="00671C7A">
        <w:rPr>
          <w:sz w:val="28"/>
          <w:szCs w:val="28"/>
          <w:lang w:val="en-US" w:eastAsia="ru-RU"/>
        </w:rPr>
        <w:t>com</w:t>
      </w:r>
      <w:r w:rsidRPr="00671C7A">
        <w:rPr>
          <w:sz w:val="28"/>
          <w:szCs w:val="28"/>
          <w:lang w:eastAsia="ru-RU"/>
        </w:rPr>
        <w:t xml:space="preserve"> в любое время для быстрого получения квалифицированной поддержки с целью устранения критических неполадок сети и возможности отслеживания этих неполадок;</w:t>
      </w:r>
    </w:p>
    <w:p w14:paraId="1EE46C58" w14:textId="77777777" w:rsidR="00671C7A" w:rsidRPr="00671C7A" w:rsidRDefault="00671C7A" w:rsidP="00671C7A">
      <w:pPr>
        <w:pStyle w:val="affa"/>
        <w:numPr>
          <w:ilvl w:val="0"/>
          <w:numId w:val="3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sz w:val="28"/>
          <w:szCs w:val="28"/>
          <w:lang w:eastAsia="ru-RU"/>
        </w:rPr>
      </w:pPr>
      <w:r w:rsidRPr="00671C7A">
        <w:rPr>
          <w:sz w:val="28"/>
          <w:szCs w:val="28"/>
          <w:lang w:val="en-US" w:eastAsia="ru-RU"/>
        </w:rPr>
        <w:t xml:space="preserve">Cisco TAC – (Cisco Technical Assistance Center) </w:t>
      </w:r>
      <w:r w:rsidRPr="00671C7A">
        <w:rPr>
          <w:sz w:val="28"/>
          <w:szCs w:val="28"/>
          <w:lang w:eastAsia="ru-RU"/>
        </w:rPr>
        <w:t>центр</w:t>
      </w:r>
      <w:r w:rsidRPr="00671C7A">
        <w:rPr>
          <w:sz w:val="28"/>
          <w:szCs w:val="28"/>
          <w:lang w:val="en-US" w:eastAsia="ru-RU"/>
        </w:rPr>
        <w:t xml:space="preserve"> </w:t>
      </w:r>
      <w:r w:rsidRPr="00671C7A">
        <w:rPr>
          <w:sz w:val="28"/>
          <w:szCs w:val="28"/>
          <w:lang w:eastAsia="ru-RU"/>
        </w:rPr>
        <w:t>технической</w:t>
      </w:r>
      <w:r w:rsidRPr="00671C7A">
        <w:rPr>
          <w:sz w:val="28"/>
          <w:szCs w:val="28"/>
          <w:lang w:val="en-US" w:eastAsia="ru-RU"/>
        </w:rPr>
        <w:t xml:space="preserve"> </w:t>
      </w:r>
      <w:r w:rsidRPr="00671C7A">
        <w:rPr>
          <w:sz w:val="28"/>
          <w:szCs w:val="28"/>
          <w:lang w:eastAsia="ru-RU"/>
        </w:rPr>
        <w:t>поддержки</w:t>
      </w:r>
      <w:r w:rsidRPr="00671C7A">
        <w:rPr>
          <w:sz w:val="28"/>
          <w:szCs w:val="28"/>
          <w:lang w:val="en-US" w:eastAsia="ru-RU"/>
        </w:rPr>
        <w:t xml:space="preserve"> </w:t>
      </w:r>
      <w:r w:rsidRPr="00671C7A">
        <w:rPr>
          <w:sz w:val="28"/>
          <w:szCs w:val="28"/>
          <w:lang w:eastAsia="ru-RU"/>
        </w:rPr>
        <w:t>продуктов</w:t>
      </w:r>
      <w:r w:rsidRPr="00671C7A">
        <w:rPr>
          <w:sz w:val="28"/>
          <w:szCs w:val="28"/>
          <w:lang w:val="en-US" w:eastAsia="ru-RU"/>
        </w:rPr>
        <w:t xml:space="preserve"> Cisco Systems. </w:t>
      </w:r>
      <w:r w:rsidRPr="00671C7A">
        <w:rPr>
          <w:sz w:val="28"/>
          <w:szCs w:val="28"/>
          <w:lang w:eastAsia="ru-RU"/>
        </w:rPr>
        <w:t xml:space="preserve">Центр технической поддержки </w:t>
      </w:r>
      <w:r w:rsidRPr="00671C7A">
        <w:rPr>
          <w:sz w:val="28"/>
          <w:szCs w:val="28"/>
          <w:lang w:val="en-US" w:eastAsia="ru-RU"/>
        </w:rPr>
        <w:t>Cisco</w:t>
      </w:r>
      <w:r w:rsidRPr="00671C7A">
        <w:rPr>
          <w:sz w:val="28"/>
          <w:szCs w:val="28"/>
          <w:lang w:eastAsia="ru-RU"/>
        </w:rPr>
        <w:t xml:space="preserve"> обеспечивает возможность непосредственного обращения к опытным инженерам для оперативного устранения неполадок в работе сети и получения поддержки с целью избежания появления неполадок в будущем. Услуги центра технической поддержки </w:t>
      </w:r>
      <w:r w:rsidRPr="00671C7A">
        <w:rPr>
          <w:sz w:val="28"/>
          <w:szCs w:val="28"/>
          <w:lang w:val="en-US" w:eastAsia="ru-RU"/>
        </w:rPr>
        <w:t>Cisco</w:t>
      </w:r>
      <w:r w:rsidRPr="00671C7A">
        <w:rPr>
          <w:sz w:val="28"/>
          <w:szCs w:val="28"/>
          <w:lang w:eastAsia="ru-RU"/>
        </w:rPr>
        <w:t xml:space="preserve"> предоставляются во всем мире; центр использует график работы, согласованный с местным временем, поэтому заказчики получают поддержку тогда, когда она им нужна. Доступ к центру технической поддержки </w:t>
      </w:r>
      <w:r w:rsidRPr="00671C7A">
        <w:rPr>
          <w:sz w:val="28"/>
          <w:szCs w:val="28"/>
          <w:lang w:val="en-US" w:eastAsia="ru-RU"/>
        </w:rPr>
        <w:t>Cisco</w:t>
      </w:r>
      <w:r w:rsidRPr="00671C7A">
        <w:rPr>
          <w:sz w:val="28"/>
          <w:szCs w:val="28"/>
          <w:lang w:eastAsia="ru-RU"/>
        </w:rPr>
        <w:t xml:space="preserve"> предоставляется по договору на предоставление услуги </w:t>
      </w:r>
      <w:r w:rsidRPr="00671C7A">
        <w:rPr>
          <w:sz w:val="28"/>
          <w:szCs w:val="28"/>
          <w:lang w:val="en-US" w:eastAsia="ru-RU"/>
        </w:rPr>
        <w:t>Cisco</w:t>
      </w:r>
      <w:r w:rsidRPr="00671C7A">
        <w:rPr>
          <w:sz w:val="28"/>
          <w:szCs w:val="28"/>
          <w:lang w:eastAsia="ru-RU"/>
        </w:rPr>
        <w:t xml:space="preserve"> </w:t>
      </w:r>
      <w:r w:rsidRPr="00671C7A">
        <w:rPr>
          <w:sz w:val="28"/>
          <w:szCs w:val="28"/>
          <w:lang w:val="en-US" w:eastAsia="ru-RU"/>
        </w:rPr>
        <w:t>SMARTnet</w:t>
      </w:r>
      <w:r w:rsidRPr="00671C7A">
        <w:rPr>
          <w:sz w:val="28"/>
          <w:szCs w:val="28"/>
          <w:lang w:eastAsia="ru-RU"/>
        </w:rPr>
        <w:t>;</w:t>
      </w:r>
    </w:p>
    <w:p w14:paraId="3C1D1C00" w14:textId="77777777" w:rsidR="00671C7A" w:rsidRPr="00671C7A" w:rsidRDefault="00671C7A" w:rsidP="00671C7A">
      <w:pPr>
        <w:pStyle w:val="affa"/>
        <w:numPr>
          <w:ilvl w:val="0"/>
          <w:numId w:val="3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sz w:val="28"/>
          <w:szCs w:val="28"/>
          <w:lang w:eastAsia="ru-RU"/>
        </w:rPr>
      </w:pPr>
      <w:r w:rsidRPr="00671C7A">
        <w:rPr>
          <w:sz w:val="28"/>
          <w:szCs w:val="28"/>
          <w:lang w:eastAsia="ru-RU"/>
        </w:rPr>
        <w:t>Приоритет – это уровень серьезности проблемы с оборудованием Cisco, которая явилась причиной открытия сервисного запроса;</w:t>
      </w:r>
    </w:p>
    <w:p w14:paraId="43C7F009" w14:textId="77777777" w:rsidR="00671C7A" w:rsidRPr="00671C7A" w:rsidRDefault="00671C7A" w:rsidP="00671C7A">
      <w:pPr>
        <w:pStyle w:val="affa"/>
        <w:numPr>
          <w:ilvl w:val="0"/>
          <w:numId w:val="3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sz w:val="28"/>
          <w:szCs w:val="28"/>
          <w:lang w:eastAsia="ru-RU"/>
        </w:rPr>
      </w:pPr>
      <w:r w:rsidRPr="00671C7A">
        <w:rPr>
          <w:sz w:val="28"/>
          <w:szCs w:val="28"/>
          <w:lang w:eastAsia="ru-RU"/>
        </w:rPr>
        <w:t xml:space="preserve">Кейс – это описание конкретной проблемы. Заявка в системе технической поддержки </w:t>
      </w:r>
      <w:r w:rsidRPr="00671C7A">
        <w:rPr>
          <w:sz w:val="28"/>
          <w:szCs w:val="28"/>
          <w:lang w:val="en-US" w:eastAsia="ru-RU"/>
        </w:rPr>
        <w:t>Cisco</w:t>
      </w:r>
      <w:r w:rsidRPr="00671C7A">
        <w:rPr>
          <w:sz w:val="28"/>
          <w:szCs w:val="28"/>
          <w:lang w:eastAsia="ru-RU"/>
        </w:rPr>
        <w:t>;</w:t>
      </w:r>
    </w:p>
    <w:p w14:paraId="68506069" w14:textId="77777777" w:rsidR="00671C7A" w:rsidRPr="00671C7A" w:rsidRDefault="00671C7A" w:rsidP="00671C7A">
      <w:pPr>
        <w:pStyle w:val="affa"/>
        <w:numPr>
          <w:ilvl w:val="0"/>
          <w:numId w:val="3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sz w:val="28"/>
          <w:szCs w:val="28"/>
          <w:lang w:eastAsia="ru-RU"/>
        </w:rPr>
      </w:pPr>
      <w:r w:rsidRPr="00671C7A">
        <w:rPr>
          <w:sz w:val="28"/>
          <w:szCs w:val="28"/>
          <w:lang w:eastAsia="ru-RU"/>
        </w:rPr>
        <w:t>Cisco IOS – (Internetwork Operating System Межсетевая Операционная Система) программное обеспечение, используемое в маршрутизаторах и сетевых коммутаторах Cisco. Cisco IOS является многозадачной операционной системой, выполняющей функции сетевой организации, маршрутизации, коммутации и передачи данных;</w:t>
      </w:r>
    </w:p>
    <w:p w14:paraId="28314D77" w14:textId="77777777" w:rsidR="00671C7A" w:rsidRPr="00671C7A" w:rsidRDefault="00671C7A" w:rsidP="00671C7A">
      <w:pPr>
        <w:pStyle w:val="affa"/>
        <w:numPr>
          <w:ilvl w:val="0"/>
          <w:numId w:val="3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sz w:val="28"/>
          <w:szCs w:val="28"/>
          <w:lang w:eastAsia="ru-RU"/>
        </w:rPr>
      </w:pPr>
      <w:r w:rsidRPr="00671C7A">
        <w:rPr>
          <w:sz w:val="28"/>
          <w:szCs w:val="28"/>
          <w:lang w:eastAsia="ru-RU"/>
        </w:rPr>
        <w:t>Cisco Catalyst - коммутаторы компании Cisco Systems;</w:t>
      </w:r>
    </w:p>
    <w:p w14:paraId="04F01382" w14:textId="7D224EAD" w:rsidR="00367541" w:rsidRPr="00671C7A" w:rsidRDefault="00671C7A" w:rsidP="00671C7A">
      <w:pPr>
        <w:pStyle w:val="affa"/>
        <w:numPr>
          <w:ilvl w:val="0"/>
          <w:numId w:val="3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sz w:val="28"/>
          <w:szCs w:val="28"/>
          <w:lang w:eastAsia="ru-RU"/>
        </w:rPr>
      </w:pPr>
      <w:r w:rsidRPr="00671C7A">
        <w:rPr>
          <w:sz w:val="28"/>
          <w:szCs w:val="28"/>
          <w:lang w:eastAsia="ru-RU"/>
        </w:rPr>
        <w:t>Cisco ASA (Adaptive Security Appliance) — серия аппаратных межсетевых экранов, разработанных компанией Cisco Systems</w:t>
      </w:r>
      <w:r w:rsidR="00367541" w:rsidRPr="00671C7A">
        <w:rPr>
          <w:sz w:val="28"/>
          <w:szCs w:val="28"/>
          <w:lang w:eastAsia="ru-RU"/>
        </w:rPr>
        <w:t>.</w:t>
      </w:r>
    </w:p>
    <w:p w14:paraId="09290F56" w14:textId="77777777" w:rsidR="00367541" w:rsidRPr="00421081" w:rsidRDefault="00367541" w:rsidP="00367541">
      <w:pPr>
        <w:pStyle w:val="affa"/>
        <w:ind w:left="0" w:firstLine="851"/>
        <w:jc w:val="both"/>
        <w:rPr>
          <w:sz w:val="28"/>
          <w:szCs w:val="28"/>
          <w:lang w:eastAsia="ru-RU"/>
        </w:rPr>
      </w:pPr>
    </w:p>
    <w:p w14:paraId="073E170F" w14:textId="77777777" w:rsidR="00367541" w:rsidRDefault="00367541" w:rsidP="00E94D7F">
      <w:pPr>
        <w:numPr>
          <w:ilvl w:val="1"/>
          <w:numId w:val="26"/>
        </w:numPr>
        <w:pBdr>
          <w:top w:val="nil"/>
          <w:left w:val="nil"/>
          <w:bottom w:val="nil"/>
          <w:right w:val="nil"/>
          <w:between w:val="nil"/>
        </w:pBdr>
        <w:ind w:left="0" w:firstLine="851"/>
        <w:jc w:val="both"/>
        <w:outlineLvl w:val="1"/>
        <w:rPr>
          <w:b/>
          <w:bCs/>
          <w:sz w:val="28"/>
          <w:szCs w:val="28"/>
        </w:rPr>
      </w:pPr>
      <w:r>
        <w:rPr>
          <w:b/>
          <w:bCs/>
          <w:sz w:val="28"/>
          <w:szCs w:val="28"/>
        </w:rPr>
        <w:t xml:space="preserve">Передача прав на использование </w:t>
      </w:r>
      <w:r>
        <w:rPr>
          <w:b/>
          <w:bCs/>
          <w:sz w:val="28"/>
          <w:szCs w:val="28"/>
          <w:lang w:val="en-US"/>
        </w:rPr>
        <w:t>Cisco</w:t>
      </w:r>
      <w:r w:rsidRPr="005D500A">
        <w:rPr>
          <w:b/>
          <w:bCs/>
          <w:sz w:val="28"/>
          <w:szCs w:val="28"/>
        </w:rPr>
        <w:t xml:space="preserve"> </w:t>
      </w:r>
      <w:r>
        <w:rPr>
          <w:b/>
          <w:bCs/>
          <w:sz w:val="28"/>
          <w:szCs w:val="28"/>
          <w:lang w:val="en-US"/>
        </w:rPr>
        <w:t>SMARTnet</w:t>
      </w:r>
    </w:p>
    <w:p w14:paraId="7407527E" w14:textId="7738BAF5" w:rsidR="00367541" w:rsidRPr="005D500A" w:rsidRDefault="00367541" w:rsidP="00367541">
      <w:pPr>
        <w:pBdr>
          <w:top w:val="nil"/>
          <w:left w:val="nil"/>
          <w:bottom w:val="nil"/>
          <w:right w:val="nil"/>
          <w:between w:val="nil"/>
        </w:pBdr>
        <w:ind w:firstLine="851"/>
        <w:jc w:val="both"/>
        <w:rPr>
          <w:sz w:val="28"/>
          <w:szCs w:val="28"/>
        </w:rPr>
      </w:pPr>
      <w:r w:rsidRPr="005D500A">
        <w:rPr>
          <w:sz w:val="28"/>
          <w:szCs w:val="28"/>
        </w:rPr>
        <w:t xml:space="preserve">Исполнитель </w:t>
      </w:r>
      <w:r w:rsidR="00D51648">
        <w:rPr>
          <w:sz w:val="28"/>
          <w:szCs w:val="28"/>
        </w:rPr>
        <w:t xml:space="preserve">не более 14 календарных дней с даты подписания договора </w:t>
      </w:r>
      <w:r w:rsidRPr="005D500A">
        <w:rPr>
          <w:sz w:val="28"/>
          <w:szCs w:val="28"/>
        </w:rPr>
        <w:t xml:space="preserve">предоставляет </w:t>
      </w:r>
      <w:r w:rsidR="00D51648">
        <w:rPr>
          <w:sz w:val="28"/>
          <w:szCs w:val="28"/>
        </w:rPr>
        <w:t>з</w:t>
      </w:r>
      <w:r w:rsidR="00D51648" w:rsidRPr="005D500A">
        <w:rPr>
          <w:sz w:val="28"/>
          <w:szCs w:val="28"/>
        </w:rPr>
        <w:t>аказчику оформленн</w:t>
      </w:r>
      <w:r w:rsidR="00D51648">
        <w:rPr>
          <w:sz w:val="28"/>
          <w:szCs w:val="28"/>
        </w:rPr>
        <w:t xml:space="preserve">ую техническую поддержку </w:t>
      </w:r>
      <w:r>
        <w:rPr>
          <w:sz w:val="28"/>
          <w:szCs w:val="28"/>
          <w:lang w:val="en-US"/>
        </w:rPr>
        <w:t>Cisco</w:t>
      </w:r>
      <w:r w:rsidRPr="005D500A">
        <w:rPr>
          <w:sz w:val="28"/>
          <w:szCs w:val="28"/>
        </w:rPr>
        <w:t xml:space="preserve"> </w:t>
      </w:r>
      <w:r>
        <w:rPr>
          <w:sz w:val="28"/>
          <w:szCs w:val="28"/>
          <w:lang w:val="en-US"/>
        </w:rPr>
        <w:t>SMARTnet</w:t>
      </w:r>
      <w:r w:rsidRPr="005D500A">
        <w:rPr>
          <w:sz w:val="28"/>
          <w:szCs w:val="28"/>
        </w:rPr>
        <w:t xml:space="preserve"> в виде сертификата </w:t>
      </w:r>
      <w:r>
        <w:rPr>
          <w:sz w:val="28"/>
          <w:szCs w:val="28"/>
        </w:rPr>
        <w:t>т</w:t>
      </w:r>
      <w:r w:rsidRPr="005D500A">
        <w:rPr>
          <w:sz w:val="28"/>
          <w:szCs w:val="28"/>
        </w:rPr>
        <w:t>ехнической поддержки</w:t>
      </w:r>
      <w:r w:rsidR="00D51648">
        <w:rPr>
          <w:sz w:val="28"/>
          <w:szCs w:val="28"/>
        </w:rPr>
        <w:t xml:space="preserve"> </w:t>
      </w:r>
      <w:r w:rsidR="00D51648" w:rsidRPr="00E95785">
        <w:t>телекоммуникационного оборудования от производителя</w:t>
      </w:r>
      <w:r>
        <w:rPr>
          <w:sz w:val="28"/>
          <w:szCs w:val="28"/>
        </w:rPr>
        <w:t xml:space="preserve"> </w:t>
      </w:r>
      <w:r w:rsidRPr="005D500A">
        <w:rPr>
          <w:sz w:val="28"/>
          <w:szCs w:val="28"/>
        </w:rPr>
        <w:t>в формате PDF</w:t>
      </w:r>
      <w:r w:rsidR="00D51648">
        <w:rPr>
          <w:sz w:val="28"/>
          <w:szCs w:val="28"/>
        </w:rPr>
        <w:t xml:space="preserve"> (далее – Сертификат)</w:t>
      </w:r>
      <w:r w:rsidRPr="005D500A">
        <w:rPr>
          <w:sz w:val="28"/>
          <w:szCs w:val="28"/>
        </w:rPr>
        <w:t xml:space="preserve"> по каналам электронных средств связи на электронный почтовый адрес: </w:t>
      </w:r>
      <w:hyperlink r:id="rId17" w:history="1">
        <w:r w:rsidRPr="00971F37">
          <w:rPr>
            <w:rStyle w:val="ab"/>
            <w:sz w:val="28"/>
            <w:szCs w:val="28"/>
          </w:rPr>
          <w:t>vasinav@trcont.ru</w:t>
        </w:r>
      </w:hyperlink>
      <w:r w:rsidRPr="005D500A">
        <w:rPr>
          <w:sz w:val="28"/>
          <w:szCs w:val="28"/>
        </w:rPr>
        <w:t>, с одновременным предоставлением кода активации</w:t>
      </w:r>
      <w:r w:rsidR="006D7C47">
        <w:rPr>
          <w:sz w:val="28"/>
          <w:szCs w:val="28"/>
        </w:rPr>
        <w:t xml:space="preserve"> Сертификата</w:t>
      </w:r>
      <w:r w:rsidRPr="005D500A">
        <w:rPr>
          <w:sz w:val="28"/>
          <w:szCs w:val="28"/>
        </w:rPr>
        <w:t xml:space="preserve">. Материальные носители Заказчику не передаются. Заказчик должен активировать </w:t>
      </w:r>
      <w:r w:rsidR="006D7C47">
        <w:rPr>
          <w:sz w:val="28"/>
          <w:szCs w:val="28"/>
        </w:rPr>
        <w:t>С</w:t>
      </w:r>
      <w:r w:rsidR="006D7C47" w:rsidRPr="005D500A">
        <w:rPr>
          <w:sz w:val="28"/>
          <w:szCs w:val="28"/>
        </w:rPr>
        <w:t xml:space="preserve">ертификат </w:t>
      </w:r>
      <w:r w:rsidRPr="005D500A">
        <w:rPr>
          <w:sz w:val="28"/>
          <w:szCs w:val="28"/>
        </w:rPr>
        <w:t xml:space="preserve">по электронному адресу: </w:t>
      </w:r>
      <w:hyperlink r:id="rId18" w:history="1">
        <w:r w:rsidRPr="00971F37">
          <w:rPr>
            <w:rStyle w:val="ab"/>
            <w:sz w:val="28"/>
            <w:szCs w:val="28"/>
          </w:rPr>
          <w:t>http://support.cisco.com</w:t>
        </w:r>
      </w:hyperlink>
      <w:r w:rsidRPr="005D500A">
        <w:rPr>
          <w:sz w:val="28"/>
          <w:szCs w:val="28"/>
        </w:rPr>
        <w:t xml:space="preserve">, путем введения кода активации </w:t>
      </w:r>
      <w:r w:rsidR="006D7C47">
        <w:rPr>
          <w:sz w:val="28"/>
          <w:szCs w:val="28"/>
        </w:rPr>
        <w:t>С</w:t>
      </w:r>
      <w:r w:rsidR="006D7C47" w:rsidRPr="005D500A">
        <w:rPr>
          <w:sz w:val="28"/>
          <w:szCs w:val="28"/>
        </w:rPr>
        <w:t>ертификата</w:t>
      </w:r>
      <w:r w:rsidRPr="005D500A">
        <w:rPr>
          <w:sz w:val="28"/>
          <w:szCs w:val="28"/>
        </w:rPr>
        <w:t>.</w:t>
      </w:r>
    </w:p>
    <w:p w14:paraId="57F4A6E1" w14:textId="77777777" w:rsidR="00367541" w:rsidRPr="005D500A" w:rsidRDefault="00367541" w:rsidP="00367541">
      <w:pPr>
        <w:pBdr>
          <w:top w:val="nil"/>
          <w:left w:val="nil"/>
          <w:bottom w:val="nil"/>
          <w:right w:val="nil"/>
          <w:between w:val="nil"/>
        </w:pBdr>
        <w:ind w:firstLine="851"/>
        <w:jc w:val="both"/>
        <w:rPr>
          <w:sz w:val="28"/>
          <w:szCs w:val="28"/>
        </w:rPr>
      </w:pPr>
      <w:r w:rsidRPr="005D500A">
        <w:rPr>
          <w:sz w:val="28"/>
          <w:szCs w:val="28"/>
        </w:rPr>
        <w:t>После Активации Сертификата Заказчиком, Исполнитель в течение 5 (пяти) календарных дней представляет Заказчику акт об оказанных услугах.</w:t>
      </w:r>
    </w:p>
    <w:p w14:paraId="5FB2F05C" w14:textId="77777777" w:rsidR="00367541" w:rsidRDefault="00367541" w:rsidP="00E94D7F">
      <w:pPr>
        <w:numPr>
          <w:ilvl w:val="1"/>
          <w:numId w:val="26"/>
        </w:numPr>
        <w:pBdr>
          <w:top w:val="nil"/>
          <w:left w:val="nil"/>
          <w:bottom w:val="nil"/>
          <w:right w:val="nil"/>
          <w:between w:val="nil"/>
        </w:pBdr>
        <w:ind w:left="0" w:firstLine="851"/>
        <w:jc w:val="both"/>
        <w:outlineLvl w:val="1"/>
        <w:rPr>
          <w:b/>
          <w:bCs/>
          <w:sz w:val="28"/>
          <w:szCs w:val="28"/>
        </w:rPr>
      </w:pPr>
      <w:r w:rsidRPr="00421081">
        <w:rPr>
          <w:b/>
          <w:bCs/>
          <w:sz w:val="28"/>
          <w:szCs w:val="28"/>
        </w:rPr>
        <w:t>Состав услуги Cisco SMARTnet</w:t>
      </w:r>
    </w:p>
    <w:p w14:paraId="6EBBE577" w14:textId="77777777" w:rsidR="00367541" w:rsidRPr="00421081" w:rsidRDefault="00367541" w:rsidP="00E94D7F">
      <w:pPr>
        <w:numPr>
          <w:ilvl w:val="0"/>
          <w:numId w:val="27"/>
        </w:numPr>
        <w:suppressAutoHyphens w:val="0"/>
        <w:ind w:left="0" w:firstLine="851"/>
        <w:contextualSpacing/>
        <w:jc w:val="both"/>
        <w:rPr>
          <w:sz w:val="28"/>
          <w:szCs w:val="28"/>
        </w:rPr>
      </w:pPr>
      <w:r w:rsidRPr="00421081">
        <w:rPr>
          <w:sz w:val="28"/>
          <w:szCs w:val="28"/>
        </w:rPr>
        <w:t>Услуга Cisco SMARTnet включает следующие возможности:</w:t>
      </w:r>
    </w:p>
    <w:p w14:paraId="395F0396" w14:textId="77777777" w:rsidR="00367541" w:rsidRPr="00421081" w:rsidRDefault="00367541" w:rsidP="00E94D7F">
      <w:pPr>
        <w:numPr>
          <w:ilvl w:val="0"/>
          <w:numId w:val="27"/>
        </w:numPr>
        <w:suppressAutoHyphens w:val="0"/>
        <w:ind w:left="0" w:firstLine="851"/>
        <w:contextualSpacing/>
        <w:jc w:val="both"/>
        <w:rPr>
          <w:sz w:val="28"/>
          <w:szCs w:val="28"/>
        </w:rPr>
      </w:pPr>
      <w:r w:rsidRPr="00421081">
        <w:rPr>
          <w:sz w:val="28"/>
          <w:szCs w:val="28"/>
        </w:rPr>
        <w:t>Круглосуточный доступ к специалистам центра технической поддержки Cisco (Cisco TAC) из любой точки мира.</w:t>
      </w:r>
    </w:p>
    <w:p w14:paraId="0D1966FD" w14:textId="77777777" w:rsidR="00367541" w:rsidRPr="00421081" w:rsidRDefault="00367541" w:rsidP="00E94D7F">
      <w:pPr>
        <w:numPr>
          <w:ilvl w:val="0"/>
          <w:numId w:val="27"/>
        </w:numPr>
        <w:suppressAutoHyphens w:val="0"/>
        <w:ind w:left="0" w:firstLine="851"/>
        <w:contextualSpacing/>
        <w:jc w:val="both"/>
        <w:rPr>
          <w:sz w:val="28"/>
          <w:szCs w:val="28"/>
        </w:rPr>
      </w:pPr>
      <w:r w:rsidRPr="00421081">
        <w:rPr>
          <w:sz w:val="28"/>
          <w:szCs w:val="28"/>
        </w:rPr>
        <w:t>Круглосуточный доступ к обширной базе знаний и инструментам интернет-портала Cisco.com для получения технической информации и управления запросами на обслуживание.</w:t>
      </w:r>
    </w:p>
    <w:p w14:paraId="2290B50E" w14:textId="77777777" w:rsidR="00367541" w:rsidRPr="00421081" w:rsidRDefault="00367541" w:rsidP="00E94D7F">
      <w:pPr>
        <w:numPr>
          <w:ilvl w:val="0"/>
          <w:numId w:val="27"/>
        </w:numPr>
        <w:suppressAutoHyphens w:val="0"/>
        <w:ind w:left="0" w:firstLine="851"/>
        <w:contextualSpacing/>
        <w:jc w:val="both"/>
        <w:rPr>
          <w:sz w:val="28"/>
          <w:szCs w:val="28"/>
        </w:rPr>
      </w:pPr>
      <w:r w:rsidRPr="00421081">
        <w:rPr>
          <w:sz w:val="28"/>
          <w:szCs w:val="28"/>
        </w:rPr>
        <w:t>Постоянная поддержка лицензированных операционных систем Cisco для поддерживаемых продуктов Cisco. Поддержка включает доступ к текущим и основным версиям программного обеспечения (далее – ПО), на которое распространяется лицензия. Новые версии ПО расширяют функциональные возможности ПО или улучшающие рабочие характеристики; Обновление ПО, которые позволяют устранить ошибки ПО или внесение в него незначительных изменений, направленных на устранение неполадок в работе текущей версии ПО.</w:t>
      </w:r>
    </w:p>
    <w:p w14:paraId="247E95F5" w14:textId="77777777" w:rsidR="00367541" w:rsidRDefault="00367541" w:rsidP="00E94D7F">
      <w:pPr>
        <w:numPr>
          <w:ilvl w:val="0"/>
          <w:numId w:val="27"/>
        </w:numPr>
        <w:suppressAutoHyphens w:val="0"/>
        <w:ind w:left="0" w:firstLine="851"/>
        <w:contextualSpacing/>
        <w:jc w:val="both"/>
        <w:rPr>
          <w:sz w:val="28"/>
          <w:szCs w:val="28"/>
        </w:rPr>
      </w:pPr>
      <w:r w:rsidRPr="00421081">
        <w:rPr>
          <w:sz w:val="28"/>
          <w:szCs w:val="28"/>
        </w:rPr>
        <w:t>Для удовлетворения критически важных сетевых потребностей предусмотрена возможность упреждающей замены оборудования. Замена неисправного оборудовании на следующий рабочий день.</w:t>
      </w:r>
    </w:p>
    <w:p w14:paraId="274B9080" w14:textId="77777777" w:rsidR="00367541" w:rsidRPr="004F69D0" w:rsidRDefault="00367541" w:rsidP="00E94D7F">
      <w:pPr>
        <w:numPr>
          <w:ilvl w:val="1"/>
          <w:numId w:val="26"/>
        </w:numPr>
        <w:pBdr>
          <w:top w:val="nil"/>
          <w:left w:val="nil"/>
          <w:bottom w:val="nil"/>
          <w:right w:val="nil"/>
          <w:between w:val="nil"/>
        </w:pBdr>
        <w:ind w:left="0" w:firstLine="851"/>
        <w:jc w:val="both"/>
        <w:outlineLvl w:val="1"/>
        <w:rPr>
          <w:b/>
          <w:bCs/>
          <w:sz w:val="28"/>
          <w:szCs w:val="28"/>
        </w:rPr>
      </w:pPr>
      <w:r w:rsidRPr="004F69D0">
        <w:rPr>
          <w:b/>
          <w:bCs/>
          <w:sz w:val="28"/>
          <w:szCs w:val="28"/>
        </w:rPr>
        <w:t>Ресурсы и инструменты технической поддержки</w:t>
      </w:r>
    </w:p>
    <w:p w14:paraId="18F356B1" w14:textId="77777777" w:rsidR="00367541" w:rsidRPr="004F69D0" w:rsidRDefault="00367541" w:rsidP="00367541">
      <w:pPr>
        <w:suppressAutoHyphens w:val="0"/>
        <w:ind w:firstLine="851"/>
        <w:contextualSpacing/>
        <w:jc w:val="both"/>
        <w:rPr>
          <w:sz w:val="28"/>
          <w:szCs w:val="28"/>
        </w:rPr>
      </w:pPr>
      <w:r w:rsidRPr="004F69D0">
        <w:rPr>
          <w:sz w:val="28"/>
          <w:szCs w:val="28"/>
        </w:rPr>
        <w:t>Техническая поддержка включает интерактивные инструменты для получения консультаций, обширную базу данных и ресурсы для передачи знаний. Cisco.com предоставляет доступ к набору надежных технических средств и информации о продуктах Cisco, которые повышают способность сотрудников к самостоятельным действиям и расширяют их навыки для улучшения производительности. Доступны следующие интерактивные инструменты для устранения неполадок и ресурсы поддержки:</w:t>
      </w:r>
    </w:p>
    <w:p w14:paraId="4A51961F" w14:textId="77777777" w:rsidR="00367541" w:rsidRPr="004F69D0" w:rsidRDefault="00367541" w:rsidP="00E94D7F">
      <w:pPr>
        <w:pStyle w:val="affa"/>
        <w:numPr>
          <w:ilvl w:val="3"/>
          <w:numId w:val="29"/>
        </w:numPr>
        <w:suppressAutoHyphens w:val="0"/>
        <w:ind w:left="0" w:firstLine="851"/>
        <w:contextualSpacing/>
        <w:jc w:val="both"/>
        <w:rPr>
          <w:sz w:val="28"/>
          <w:szCs w:val="28"/>
        </w:rPr>
      </w:pPr>
      <w:r w:rsidRPr="004F69D0">
        <w:rPr>
          <w:sz w:val="28"/>
          <w:szCs w:val="28"/>
        </w:rPr>
        <w:t>загрузка ПО: получение новейших обновлений, исправлений и версий программного обеспечения Cisco;</w:t>
      </w:r>
    </w:p>
    <w:p w14:paraId="36F90A97" w14:textId="77777777" w:rsidR="00367541" w:rsidRPr="004F69D0" w:rsidRDefault="00367541" w:rsidP="00E94D7F">
      <w:pPr>
        <w:pStyle w:val="affa"/>
        <w:numPr>
          <w:ilvl w:val="3"/>
          <w:numId w:val="29"/>
        </w:numPr>
        <w:suppressAutoHyphens w:val="0"/>
        <w:ind w:left="0" w:firstLine="851"/>
        <w:contextualSpacing/>
        <w:jc w:val="both"/>
        <w:rPr>
          <w:sz w:val="28"/>
          <w:szCs w:val="28"/>
        </w:rPr>
      </w:pPr>
      <w:r w:rsidRPr="004F69D0">
        <w:rPr>
          <w:sz w:val="28"/>
          <w:szCs w:val="28"/>
        </w:rPr>
        <w:t xml:space="preserve">средство выбора программного обеспечения: выбор подходящего программного обеспечения для конкретного сетевого устройства путем сопоставления программных функций с версиями операционных систем Cisco, </w:t>
      </w:r>
      <w:r w:rsidRPr="004F69D0">
        <w:rPr>
          <w:sz w:val="28"/>
          <w:szCs w:val="28"/>
        </w:rPr>
        <w:lastRenderedPageBreak/>
        <w:t>сравнения версий операционных систем Cisco или определения того, какие версии ПО поддерживают данное оборудование;</w:t>
      </w:r>
    </w:p>
    <w:p w14:paraId="0B1808D8" w14:textId="77777777" w:rsidR="00367541" w:rsidRPr="004F69D0" w:rsidRDefault="00367541" w:rsidP="00E94D7F">
      <w:pPr>
        <w:pStyle w:val="affa"/>
        <w:numPr>
          <w:ilvl w:val="3"/>
          <w:numId w:val="29"/>
        </w:numPr>
        <w:suppressAutoHyphens w:val="0"/>
        <w:ind w:left="0" w:firstLine="851"/>
        <w:contextualSpacing/>
        <w:jc w:val="both"/>
        <w:rPr>
          <w:sz w:val="28"/>
          <w:szCs w:val="28"/>
        </w:rPr>
      </w:pPr>
      <w:r w:rsidRPr="004F69D0">
        <w:rPr>
          <w:sz w:val="28"/>
          <w:szCs w:val="28"/>
        </w:rPr>
        <w:t>набор средств для обнаружения ошибок: быстрый поиск решений для проблем ПО на основе версии и набора функций;</w:t>
      </w:r>
    </w:p>
    <w:p w14:paraId="3417EC9C" w14:textId="77777777" w:rsidR="00367541" w:rsidRPr="004F69D0" w:rsidRDefault="00367541" w:rsidP="00E94D7F">
      <w:pPr>
        <w:pStyle w:val="affa"/>
        <w:numPr>
          <w:ilvl w:val="3"/>
          <w:numId w:val="29"/>
        </w:numPr>
        <w:suppressAutoHyphens w:val="0"/>
        <w:ind w:left="0" w:firstLine="851"/>
        <w:contextualSpacing/>
        <w:jc w:val="both"/>
        <w:rPr>
          <w:sz w:val="28"/>
          <w:szCs w:val="28"/>
        </w:rPr>
      </w:pPr>
      <w:r w:rsidRPr="004F69D0">
        <w:rPr>
          <w:sz w:val="28"/>
          <w:szCs w:val="28"/>
        </w:rPr>
        <w:t>история запросов в службу технической поддержки: интерактивная диагностика часто встречающихся проблем с оборудованием, конфигурацией и производительностью с помощью решений, предоставляемых инженерами Cisco TAC;</w:t>
      </w:r>
    </w:p>
    <w:p w14:paraId="14DCE19C" w14:textId="77777777" w:rsidR="00367541" w:rsidRPr="004F69D0" w:rsidRDefault="00367541" w:rsidP="00E94D7F">
      <w:pPr>
        <w:pStyle w:val="affa"/>
        <w:numPr>
          <w:ilvl w:val="3"/>
          <w:numId w:val="29"/>
        </w:numPr>
        <w:suppressAutoHyphens w:val="0"/>
        <w:ind w:left="0" w:firstLine="851"/>
        <w:contextualSpacing/>
        <w:jc w:val="both"/>
        <w:rPr>
          <w:sz w:val="28"/>
          <w:szCs w:val="28"/>
        </w:rPr>
      </w:pPr>
      <w:r w:rsidRPr="004F69D0">
        <w:rPr>
          <w:sz w:val="28"/>
          <w:szCs w:val="28"/>
        </w:rPr>
        <w:t>устройство декодирования сообщений об ошибках: поиск пояснений к сообщениям об ошибках на консоли, которые перечислены в руководстве по системным сообщениям программного обеспечения Cisco;</w:t>
      </w:r>
    </w:p>
    <w:p w14:paraId="78C7D557" w14:textId="1C0F8A69" w:rsidR="00367541" w:rsidRPr="004F69D0" w:rsidRDefault="00367541" w:rsidP="00E94D7F">
      <w:pPr>
        <w:pStyle w:val="affa"/>
        <w:numPr>
          <w:ilvl w:val="3"/>
          <w:numId w:val="29"/>
        </w:numPr>
        <w:suppressAutoHyphens w:val="0"/>
        <w:ind w:left="0" w:firstLine="851"/>
        <w:contextualSpacing/>
        <w:jc w:val="both"/>
        <w:rPr>
          <w:sz w:val="28"/>
          <w:szCs w:val="28"/>
        </w:rPr>
      </w:pPr>
      <w:r w:rsidRPr="004F69D0">
        <w:rPr>
          <w:sz w:val="28"/>
          <w:szCs w:val="28"/>
        </w:rPr>
        <w:t xml:space="preserve">средство поиска команд: поиск подробного описания для конкретной команды ПО Cisco </w:t>
      </w:r>
      <w:r w:rsidR="007D13A5">
        <w:rPr>
          <w:sz w:val="28"/>
          <w:szCs w:val="28"/>
          <w:lang w:val="en-US"/>
        </w:rPr>
        <w:t>I</w:t>
      </w:r>
      <w:r w:rsidRPr="004F69D0">
        <w:rPr>
          <w:sz w:val="28"/>
          <w:szCs w:val="28"/>
        </w:rPr>
        <w:t>OS, Cisco Catalyst или Cisco ASA;</w:t>
      </w:r>
    </w:p>
    <w:p w14:paraId="2550693C" w14:textId="77777777" w:rsidR="00367541" w:rsidRPr="004F69D0" w:rsidRDefault="00367541" w:rsidP="00E94D7F">
      <w:pPr>
        <w:pStyle w:val="affa"/>
        <w:numPr>
          <w:ilvl w:val="3"/>
          <w:numId w:val="29"/>
        </w:numPr>
        <w:suppressAutoHyphens w:val="0"/>
        <w:ind w:left="0" w:firstLine="851"/>
        <w:contextualSpacing/>
        <w:jc w:val="both"/>
        <w:rPr>
          <w:sz w:val="28"/>
          <w:szCs w:val="28"/>
        </w:rPr>
      </w:pPr>
      <w:r w:rsidRPr="004F69D0">
        <w:rPr>
          <w:sz w:val="28"/>
          <w:szCs w:val="28"/>
        </w:rPr>
        <w:t>программа-интерпретатор данных: получение мгновенного анализа и курса действий по устранению неполадок для маршрутизатора, коммутатора или устройства Cisco ASA с использованием данных, собранных командой show;</w:t>
      </w:r>
    </w:p>
    <w:p w14:paraId="18E1FBBD" w14:textId="77777777" w:rsidR="00367541" w:rsidRPr="004F69D0" w:rsidRDefault="00367541" w:rsidP="00E94D7F">
      <w:pPr>
        <w:pStyle w:val="affa"/>
        <w:numPr>
          <w:ilvl w:val="3"/>
          <w:numId w:val="29"/>
        </w:numPr>
        <w:suppressAutoHyphens w:val="0"/>
        <w:ind w:left="0" w:firstLine="851"/>
        <w:contextualSpacing/>
        <w:jc w:val="both"/>
        <w:rPr>
          <w:sz w:val="28"/>
          <w:szCs w:val="28"/>
        </w:rPr>
      </w:pPr>
      <w:r w:rsidRPr="004F69D0">
        <w:rPr>
          <w:sz w:val="28"/>
          <w:szCs w:val="28"/>
        </w:rPr>
        <w:t>доступ более чем к 90 000 технических документов, включая документацию по интеграции продуктов и технологий компании Cisco и сторонних разработчиков, а также руководства по устранению неполадок и примечания к версиям;</w:t>
      </w:r>
    </w:p>
    <w:p w14:paraId="30834C71" w14:textId="77777777" w:rsidR="00367541" w:rsidRPr="004F69D0" w:rsidRDefault="00367541" w:rsidP="00E94D7F">
      <w:pPr>
        <w:pStyle w:val="affa"/>
        <w:numPr>
          <w:ilvl w:val="3"/>
          <w:numId w:val="29"/>
        </w:numPr>
        <w:suppressAutoHyphens w:val="0"/>
        <w:ind w:left="0" w:firstLine="851"/>
        <w:contextualSpacing/>
        <w:jc w:val="both"/>
        <w:rPr>
          <w:sz w:val="28"/>
          <w:szCs w:val="28"/>
        </w:rPr>
      </w:pPr>
      <w:r w:rsidRPr="004F69D0">
        <w:rPr>
          <w:sz w:val="28"/>
          <w:szCs w:val="28"/>
        </w:rPr>
        <w:t>средство управления запросами на обслуживание Cisco.com позволяет сократить время, затрачиваемое на отправку и отслеживание запросов на обслуживание;</w:t>
      </w:r>
    </w:p>
    <w:p w14:paraId="3818492B" w14:textId="77777777" w:rsidR="00367541" w:rsidRPr="004F69D0" w:rsidRDefault="00367541" w:rsidP="00E94D7F">
      <w:pPr>
        <w:pStyle w:val="affa"/>
        <w:numPr>
          <w:ilvl w:val="3"/>
          <w:numId w:val="29"/>
        </w:numPr>
        <w:suppressAutoHyphens w:val="0"/>
        <w:ind w:left="0" w:firstLine="851"/>
        <w:contextualSpacing/>
        <w:jc w:val="both"/>
        <w:rPr>
          <w:sz w:val="28"/>
          <w:szCs w:val="28"/>
        </w:rPr>
      </w:pPr>
      <w:r w:rsidRPr="004F69D0">
        <w:rPr>
          <w:sz w:val="28"/>
          <w:szCs w:val="28"/>
        </w:rPr>
        <w:t>пользовательские интернет-форумы позволяют обмениваться вопросами, предложениями и информацией с другими специалистами по сетевым технологиям;</w:t>
      </w:r>
    </w:p>
    <w:p w14:paraId="16BBC05A" w14:textId="77777777" w:rsidR="00367541" w:rsidRPr="004F69D0" w:rsidRDefault="00367541" w:rsidP="00E94D7F">
      <w:pPr>
        <w:pStyle w:val="affa"/>
        <w:numPr>
          <w:ilvl w:val="3"/>
          <w:numId w:val="29"/>
        </w:numPr>
        <w:suppressAutoHyphens w:val="0"/>
        <w:ind w:left="0" w:firstLine="851"/>
        <w:contextualSpacing/>
        <w:jc w:val="both"/>
        <w:rPr>
          <w:sz w:val="28"/>
          <w:szCs w:val="28"/>
        </w:rPr>
      </w:pPr>
      <w:r w:rsidRPr="004F69D0">
        <w:rPr>
          <w:sz w:val="28"/>
          <w:szCs w:val="28"/>
        </w:rPr>
        <w:t>персонализированный web-портал технической поддержки My Tech Support объединяет всю необходимую информацию, включая новые версии ПО, отчеты об ошибках и их исправлении, а также средства для устранения неполадок, с учетом параметров вашей сети;</w:t>
      </w:r>
    </w:p>
    <w:p w14:paraId="3BCF0C58" w14:textId="77777777" w:rsidR="00367541" w:rsidRPr="004D3FD3" w:rsidRDefault="00367541" w:rsidP="00E94D7F">
      <w:pPr>
        <w:pStyle w:val="affa"/>
        <w:numPr>
          <w:ilvl w:val="3"/>
          <w:numId w:val="29"/>
        </w:numPr>
        <w:suppressAutoHyphens w:val="0"/>
        <w:ind w:left="0" w:firstLine="851"/>
        <w:contextualSpacing/>
        <w:jc w:val="both"/>
        <w:rPr>
          <w:sz w:val="28"/>
          <w:szCs w:val="28"/>
        </w:rPr>
      </w:pPr>
      <w:r w:rsidRPr="004F69D0">
        <w:rPr>
          <w:sz w:val="28"/>
          <w:szCs w:val="28"/>
        </w:rPr>
        <w:t>ежемесячный бюллетень по техническим услугам Cisco содержит информацию о новых технических средствах и ресурсах, а также эксклюзивные советы по организации сетей.</w:t>
      </w:r>
    </w:p>
    <w:p w14:paraId="11196908" w14:textId="77777777" w:rsidR="00367541" w:rsidRPr="0076106C" w:rsidRDefault="00367541" w:rsidP="00E94D7F">
      <w:pPr>
        <w:numPr>
          <w:ilvl w:val="1"/>
          <w:numId w:val="26"/>
        </w:numPr>
        <w:pBdr>
          <w:top w:val="nil"/>
          <w:left w:val="nil"/>
          <w:bottom w:val="nil"/>
          <w:right w:val="nil"/>
          <w:between w:val="nil"/>
        </w:pBdr>
        <w:ind w:left="0" w:firstLine="851"/>
        <w:jc w:val="both"/>
        <w:outlineLvl w:val="1"/>
        <w:rPr>
          <w:b/>
          <w:bCs/>
          <w:sz w:val="28"/>
          <w:szCs w:val="28"/>
        </w:rPr>
      </w:pPr>
      <w:r w:rsidRPr="00421081">
        <w:rPr>
          <w:b/>
          <w:bCs/>
          <w:sz w:val="28"/>
          <w:szCs w:val="28"/>
        </w:rPr>
        <w:t>Классификация приоритетности</w:t>
      </w:r>
      <w:r w:rsidRPr="0076106C">
        <w:rPr>
          <w:b/>
          <w:bCs/>
          <w:sz w:val="28"/>
          <w:szCs w:val="28"/>
        </w:rPr>
        <w:t>.</w:t>
      </w:r>
    </w:p>
    <w:p w14:paraId="16DF2250" w14:textId="77777777" w:rsidR="00367541" w:rsidRPr="00421081" w:rsidRDefault="00367541" w:rsidP="00367541">
      <w:pPr>
        <w:pStyle w:val="ConsNonformat"/>
        <w:ind w:firstLine="851"/>
        <w:jc w:val="both"/>
        <w:rPr>
          <w:rFonts w:ascii="Times New Roman" w:hAnsi="Times New Roman" w:cs="Times New Roman"/>
          <w:sz w:val="28"/>
          <w:szCs w:val="28"/>
          <w:lang w:eastAsia="ar-SA"/>
        </w:rPr>
      </w:pPr>
      <w:r w:rsidRPr="00421081">
        <w:rPr>
          <w:rFonts w:ascii="Times New Roman" w:hAnsi="Times New Roman" w:cs="Times New Roman"/>
          <w:sz w:val="28"/>
          <w:szCs w:val="28"/>
          <w:lang w:eastAsia="ar-SA"/>
        </w:rPr>
        <w:t xml:space="preserve">Сisco TAC классифицирует неполадки, о которых сообщает Заказчик, согласно следующим принципам: </w:t>
      </w:r>
    </w:p>
    <w:p w14:paraId="093418B4" w14:textId="77777777" w:rsidR="00367541" w:rsidRPr="003E24C2" w:rsidRDefault="00367541" w:rsidP="00E94D7F">
      <w:pPr>
        <w:pStyle w:val="ConsNonformat"/>
        <w:numPr>
          <w:ilvl w:val="0"/>
          <w:numId w:val="28"/>
        </w:numPr>
        <w:ind w:left="0" w:firstLine="851"/>
        <w:jc w:val="both"/>
        <w:rPr>
          <w:rFonts w:ascii="Times New Roman" w:hAnsi="Times New Roman" w:cs="Times New Roman"/>
          <w:sz w:val="28"/>
          <w:szCs w:val="28"/>
          <w:lang w:eastAsia="ar-SA"/>
        </w:rPr>
      </w:pPr>
      <w:r w:rsidRPr="003E24C2">
        <w:rPr>
          <w:rFonts w:ascii="Times New Roman" w:hAnsi="Times New Roman" w:cs="Times New Roman"/>
          <w:sz w:val="28"/>
          <w:szCs w:val="28"/>
          <w:lang w:eastAsia="ar-SA"/>
        </w:rPr>
        <w:t>Приоритет 1: отказ в работе существующей сети либо неполадки, оказывающие критическое воздействие на деятельность заказчика. Для решения проблемы все необходимые ресурсы заказчика и Cisco будут задействованы в круглосуточном режиме</w:t>
      </w:r>
      <w:r>
        <w:rPr>
          <w:rFonts w:ascii="Times New Roman" w:hAnsi="Times New Roman" w:cs="Times New Roman"/>
          <w:sz w:val="28"/>
          <w:szCs w:val="28"/>
          <w:lang w:eastAsia="ar-SA"/>
        </w:rPr>
        <w:t>;</w:t>
      </w:r>
    </w:p>
    <w:p w14:paraId="2EA4695D" w14:textId="77777777" w:rsidR="00367541" w:rsidRPr="003E24C2" w:rsidRDefault="00367541" w:rsidP="00E94D7F">
      <w:pPr>
        <w:pStyle w:val="ConsNonformat"/>
        <w:numPr>
          <w:ilvl w:val="0"/>
          <w:numId w:val="28"/>
        </w:numPr>
        <w:ind w:left="0" w:firstLine="851"/>
        <w:jc w:val="both"/>
        <w:rPr>
          <w:rFonts w:ascii="Times New Roman" w:hAnsi="Times New Roman" w:cs="Times New Roman"/>
          <w:sz w:val="28"/>
          <w:szCs w:val="28"/>
          <w:lang w:eastAsia="ar-SA"/>
        </w:rPr>
      </w:pPr>
      <w:r w:rsidRPr="003E24C2">
        <w:rPr>
          <w:rFonts w:ascii="Times New Roman" w:hAnsi="Times New Roman" w:cs="Times New Roman"/>
          <w:sz w:val="28"/>
          <w:szCs w:val="28"/>
          <w:lang w:eastAsia="ar-SA"/>
        </w:rPr>
        <w:t xml:space="preserve">Приоритет 2: </w:t>
      </w:r>
      <w:r>
        <w:rPr>
          <w:rFonts w:ascii="Times New Roman" w:hAnsi="Times New Roman" w:cs="Times New Roman"/>
          <w:sz w:val="28"/>
          <w:szCs w:val="28"/>
          <w:lang w:eastAsia="ar-SA"/>
        </w:rPr>
        <w:t>с</w:t>
      </w:r>
      <w:r w:rsidRPr="003E24C2">
        <w:rPr>
          <w:rFonts w:ascii="Times New Roman" w:hAnsi="Times New Roman" w:cs="Times New Roman"/>
          <w:sz w:val="28"/>
          <w:szCs w:val="28"/>
          <w:lang w:eastAsia="ar-SA"/>
        </w:rPr>
        <w:t xml:space="preserve">вязность, производительность или управление сетью существенно пострадали, хотя и в меньшей степени, чем при Приоритете 1. Cisco и Заказчик должны гарантировать доступность всех ресурсов для </w:t>
      </w:r>
      <w:r w:rsidRPr="003E24C2">
        <w:rPr>
          <w:rFonts w:ascii="Times New Roman" w:hAnsi="Times New Roman" w:cs="Times New Roman"/>
          <w:sz w:val="28"/>
          <w:szCs w:val="28"/>
          <w:lang w:eastAsia="ar-SA"/>
        </w:rPr>
        <w:lastRenderedPageBreak/>
        <w:t>решения проблемы в рабочее время</w:t>
      </w:r>
      <w:r>
        <w:rPr>
          <w:rFonts w:ascii="Times New Roman" w:hAnsi="Times New Roman" w:cs="Times New Roman"/>
          <w:sz w:val="28"/>
          <w:szCs w:val="28"/>
          <w:lang w:eastAsia="ar-SA"/>
        </w:rPr>
        <w:t>;</w:t>
      </w:r>
    </w:p>
    <w:p w14:paraId="746AE28F" w14:textId="77777777" w:rsidR="00367541" w:rsidRPr="003E24C2" w:rsidRDefault="00367541" w:rsidP="00E94D7F">
      <w:pPr>
        <w:pStyle w:val="ConsNonformat"/>
        <w:numPr>
          <w:ilvl w:val="0"/>
          <w:numId w:val="28"/>
        </w:numPr>
        <w:ind w:left="0" w:firstLine="851"/>
        <w:jc w:val="both"/>
        <w:rPr>
          <w:rFonts w:ascii="Times New Roman" w:hAnsi="Times New Roman" w:cs="Times New Roman"/>
          <w:sz w:val="28"/>
          <w:szCs w:val="28"/>
          <w:lang w:eastAsia="ar-SA"/>
        </w:rPr>
      </w:pPr>
      <w:r w:rsidRPr="003E24C2">
        <w:rPr>
          <w:rFonts w:ascii="Times New Roman" w:hAnsi="Times New Roman" w:cs="Times New Roman"/>
          <w:sz w:val="28"/>
          <w:szCs w:val="28"/>
          <w:lang w:eastAsia="ar-SA"/>
        </w:rPr>
        <w:t>Приоритет 3: снижение рабочих характеристик сети при функционировании большей части бизнес-операций. Cisco и заказчик задействуют ресурсы в рабочее время для восстановления приемлемого уровня обслуживания</w:t>
      </w:r>
      <w:r>
        <w:rPr>
          <w:rFonts w:ascii="Times New Roman" w:hAnsi="Times New Roman" w:cs="Times New Roman"/>
          <w:sz w:val="28"/>
          <w:szCs w:val="28"/>
          <w:lang w:eastAsia="ar-SA"/>
        </w:rPr>
        <w:t>;</w:t>
      </w:r>
    </w:p>
    <w:p w14:paraId="4382769E" w14:textId="77777777" w:rsidR="00367541" w:rsidRDefault="00367541" w:rsidP="00E94D7F">
      <w:pPr>
        <w:pStyle w:val="ConsNonformat"/>
        <w:numPr>
          <w:ilvl w:val="0"/>
          <w:numId w:val="28"/>
        </w:numPr>
        <w:ind w:left="0" w:firstLine="851"/>
        <w:jc w:val="both"/>
        <w:rPr>
          <w:rFonts w:ascii="Times New Roman" w:hAnsi="Times New Roman" w:cs="Times New Roman"/>
          <w:sz w:val="28"/>
          <w:szCs w:val="28"/>
          <w:lang w:eastAsia="ar-SA"/>
        </w:rPr>
      </w:pPr>
      <w:r w:rsidRPr="003E24C2">
        <w:rPr>
          <w:rFonts w:ascii="Times New Roman" w:hAnsi="Times New Roman" w:cs="Times New Roman"/>
          <w:sz w:val="28"/>
          <w:szCs w:val="28"/>
          <w:lang w:eastAsia="ar-SA"/>
        </w:rPr>
        <w:t>Приоритет 4: заказчику требуется информация или помощь в использовании возможностей, установке или настройке продуктов Cisco, при этом негативное воздействие на бизнес-операции незначительно либо отсутствует. Cisco и заказчик задействуют ресурсы в рабочее время для предоставления/получения запрошенной информации или помощи.</w:t>
      </w:r>
    </w:p>
    <w:p w14:paraId="7F0D702C" w14:textId="77777777" w:rsidR="00367541" w:rsidRDefault="00367541" w:rsidP="00E94D7F">
      <w:pPr>
        <w:numPr>
          <w:ilvl w:val="1"/>
          <w:numId w:val="26"/>
        </w:numPr>
        <w:pBdr>
          <w:top w:val="nil"/>
          <w:left w:val="nil"/>
          <w:bottom w:val="nil"/>
          <w:right w:val="nil"/>
          <w:between w:val="nil"/>
        </w:pBdr>
        <w:ind w:left="0" w:firstLine="851"/>
        <w:jc w:val="both"/>
        <w:outlineLvl w:val="1"/>
        <w:rPr>
          <w:b/>
          <w:bCs/>
          <w:sz w:val="28"/>
          <w:szCs w:val="28"/>
        </w:rPr>
      </w:pPr>
      <w:r w:rsidRPr="001D09C0">
        <w:rPr>
          <w:b/>
          <w:bCs/>
          <w:sz w:val="28"/>
          <w:szCs w:val="28"/>
        </w:rPr>
        <w:t>Время реакции на решение проблемы</w:t>
      </w:r>
    </w:p>
    <w:p w14:paraId="419553F3" w14:textId="77777777" w:rsidR="00367541" w:rsidRPr="001D09C0" w:rsidRDefault="00367541" w:rsidP="00E94D7F">
      <w:pPr>
        <w:numPr>
          <w:ilvl w:val="0"/>
          <w:numId w:val="27"/>
        </w:numPr>
        <w:suppressAutoHyphens w:val="0"/>
        <w:spacing w:after="160" w:line="259" w:lineRule="auto"/>
        <w:ind w:left="0" w:firstLine="851"/>
        <w:contextualSpacing/>
        <w:jc w:val="both"/>
        <w:rPr>
          <w:sz w:val="28"/>
          <w:szCs w:val="28"/>
        </w:rPr>
      </w:pPr>
      <w:r w:rsidRPr="001D09C0">
        <w:rPr>
          <w:sz w:val="28"/>
          <w:szCs w:val="28"/>
        </w:rPr>
        <w:t>По Кейсам Приоритета 1 и 2, а также по кейсам приоритета 3 и 4</w:t>
      </w:r>
      <w:r>
        <w:rPr>
          <w:sz w:val="28"/>
          <w:szCs w:val="28"/>
        </w:rPr>
        <w:t>,</w:t>
      </w:r>
      <w:r w:rsidRPr="001D09C0">
        <w:rPr>
          <w:sz w:val="28"/>
          <w:szCs w:val="28"/>
        </w:rPr>
        <w:t xml:space="preserve"> открытым в рабочие часы по контрактам Cisco SMARTnet, время отклика составляет 1 час.</w:t>
      </w:r>
    </w:p>
    <w:p w14:paraId="18C276CF" w14:textId="77777777" w:rsidR="00367541" w:rsidRPr="00E243A6" w:rsidRDefault="00367541" w:rsidP="00E94D7F">
      <w:pPr>
        <w:numPr>
          <w:ilvl w:val="0"/>
          <w:numId w:val="27"/>
        </w:numPr>
        <w:suppressAutoHyphens w:val="0"/>
        <w:spacing w:after="160" w:line="259" w:lineRule="auto"/>
        <w:ind w:left="0" w:firstLine="851"/>
        <w:contextualSpacing/>
        <w:jc w:val="both"/>
        <w:rPr>
          <w:sz w:val="28"/>
          <w:szCs w:val="28"/>
        </w:rPr>
      </w:pPr>
      <w:r w:rsidRPr="001D09C0">
        <w:rPr>
          <w:sz w:val="28"/>
          <w:szCs w:val="28"/>
        </w:rPr>
        <w:t>Для кейсов приоритета 3 и 4, открытым в нерабочие часы, – не позднее следующего рабочего дня</w:t>
      </w:r>
      <w:r>
        <w:rPr>
          <w:sz w:val="28"/>
          <w:szCs w:val="28"/>
        </w:rPr>
        <w:t>.</w:t>
      </w:r>
    </w:p>
    <w:p w14:paraId="77549B64" w14:textId="77777777" w:rsidR="00367541" w:rsidRPr="00FE6561" w:rsidRDefault="00367541" w:rsidP="00367541">
      <w:pPr>
        <w:pBdr>
          <w:top w:val="nil"/>
          <w:left w:val="nil"/>
          <w:bottom w:val="nil"/>
          <w:right w:val="nil"/>
          <w:between w:val="nil"/>
        </w:pBdr>
        <w:jc w:val="both"/>
        <w:rPr>
          <w:b/>
          <w:bCs/>
          <w:sz w:val="28"/>
          <w:szCs w:val="28"/>
        </w:rPr>
      </w:pPr>
    </w:p>
    <w:p w14:paraId="03DA5460" w14:textId="77777777" w:rsidR="00367541" w:rsidRDefault="00367541" w:rsidP="00367541">
      <w:pPr>
        <w:spacing w:line="360" w:lineRule="auto"/>
        <w:ind w:firstLine="709"/>
        <w:jc w:val="right"/>
        <w:rPr>
          <w:sz w:val="28"/>
          <w:szCs w:val="28"/>
        </w:rPr>
      </w:pPr>
      <w:r>
        <w:rPr>
          <w:sz w:val="28"/>
          <w:szCs w:val="28"/>
        </w:rPr>
        <w:t>Таблица №1</w:t>
      </w:r>
    </w:p>
    <w:p w14:paraId="69E3A2E4" w14:textId="77777777" w:rsidR="00367541" w:rsidRPr="00E85AE8" w:rsidRDefault="00367541" w:rsidP="00367541">
      <w:pPr>
        <w:spacing w:after="120"/>
        <w:ind w:firstLine="709"/>
        <w:jc w:val="center"/>
        <w:outlineLvl w:val="1"/>
        <w:rPr>
          <w:b/>
          <w:sz w:val="28"/>
          <w:szCs w:val="28"/>
        </w:rPr>
      </w:pPr>
      <w:r>
        <w:rPr>
          <w:b/>
          <w:bCs/>
          <w:sz w:val="28"/>
          <w:szCs w:val="28"/>
        </w:rPr>
        <w:t>Спецификация.</w:t>
      </w:r>
      <w:r w:rsidRPr="006A77D1">
        <w:rPr>
          <w:b/>
          <w:bCs/>
          <w:sz w:val="28"/>
          <w:szCs w:val="28"/>
        </w:rPr>
        <w:t xml:space="preserve"> </w:t>
      </w:r>
    </w:p>
    <w:tbl>
      <w:tblPr>
        <w:tblW w:w="9498" w:type="dxa"/>
        <w:tblInd w:w="57" w:type="dxa"/>
        <w:tblLayout w:type="fixed"/>
        <w:tblCellMar>
          <w:left w:w="57" w:type="dxa"/>
          <w:right w:w="57" w:type="dxa"/>
        </w:tblCellMar>
        <w:tblLook w:val="04A0" w:firstRow="1" w:lastRow="0" w:firstColumn="1" w:lastColumn="0" w:noHBand="0" w:noVBand="1"/>
      </w:tblPr>
      <w:tblGrid>
        <w:gridCol w:w="2410"/>
        <w:gridCol w:w="2126"/>
        <w:gridCol w:w="1701"/>
        <w:gridCol w:w="2694"/>
        <w:gridCol w:w="567"/>
      </w:tblGrid>
      <w:tr w:rsidR="00367541" w:rsidRPr="00AA12EF" w14:paraId="2875CCA6" w14:textId="77777777" w:rsidTr="00367541">
        <w:trPr>
          <w:cantSplit/>
          <w:trHeight w:val="455"/>
          <w:tblHeader/>
        </w:trPr>
        <w:tc>
          <w:tcPr>
            <w:tcW w:w="2410" w:type="dxa"/>
            <w:tcBorders>
              <w:top w:val="single" w:sz="4" w:space="0" w:color="000000"/>
              <w:left w:val="single" w:sz="4" w:space="0" w:color="000000"/>
              <w:bottom w:val="single" w:sz="4" w:space="0" w:color="000000"/>
              <w:right w:val="single" w:sz="4" w:space="0" w:color="000000"/>
            </w:tcBorders>
            <w:vAlign w:val="center"/>
            <w:hideMark/>
          </w:tcPr>
          <w:p w14:paraId="5CECF19F" w14:textId="77777777" w:rsidR="00367541" w:rsidRPr="004D3FD3" w:rsidRDefault="00367541" w:rsidP="00367541">
            <w:pPr>
              <w:suppressAutoHyphens w:val="0"/>
              <w:jc w:val="center"/>
              <w:rPr>
                <w:b/>
                <w:bCs/>
                <w:sz w:val="20"/>
                <w:szCs w:val="20"/>
                <w:lang w:eastAsia="ru-RU"/>
              </w:rPr>
            </w:pPr>
            <w:r w:rsidRPr="004D3FD3">
              <w:rPr>
                <w:b/>
                <w:bCs/>
                <w:sz w:val="20"/>
                <w:szCs w:val="20"/>
                <w:lang w:eastAsia="ru-RU"/>
              </w:rPr>
              <w:t>Арт. поддержки</w:t>
            </w:r>
          </w:p>
        </w:tc>
        <w:tc>
          <w:tcPr>
            <w:tcW w:w="2126" w:type="dxa"/>
            <w:tcBorders>
              <w:top w:val="single" w:sz="4" w:space="0" w:color="000000"/>
              <w:left w:val="nil"/>
              <w:bottom w:val="single" w:sz="4" w:space="0" w:color="000000"/>
              <w:right w:val="single" w:sz="4" w:space="0" w:color="000000"/>
            </w:tcBorders>
            <w:vAlign w:val="center"/>
            <w:hideMark/>
          </w:tcPr>
          <w:p w14:paraId="08FE5714" w14:textId="77777777" w:rsidR="00367541" w:rsidRPr="004D3FD3" w:rsidRDefault="00367541" w:rsidP="00367541">
            <w:pPr>
              <w:suppressAutoHyphens w:val="0"/>
              <w:jc w:val="center"/>
              <w:rPr>
                <w:b/>
                <w:bCs/>
                <w:sz w:val="20"/>
                <w:szCs w:val="20"/>
                <w:lang w:eastAsia="ru-RU"/>
              </w:rPr>
            </w:pPr>
            <w:r w:rsidRPr="004D3FD3">
              <w:rPr>
                <w:b/>
                <w:bCs/>
                <w:sz w:val="20"/>
                <w:szCs w:val="20"/>
                <w:lang w:eastAsia="ru-RU"/>
              </w:rPr>
              <w:t>Арт. оборудования</w:t>
            </w:r>
          </w:p>
        </w:tc>
        <w:tc>
          <w:tcPr>
            <w:tcW w:w="1701" w:type="dxa"/>
            <w:tcBorders>
              <w:top w:val="single" w:sz="4" w:space="0" w:color="000000"/>
              <w:left w:val="nil"/>
              <w:bottom w:val="single" w:sz="4" w:space="0" w:color="000000"/>
              <w:right w:val="single" w:sz="4" w:space="0" w:color="000000"/>
            </w:tcBorders>
            <w:vAlign w:val="center"/>
            <w:hideMark/>
          </w:tcPr>
          <w:p w14:paraId="205F467A" w14:textId="77777777" w:rsidR="00367541" w:rsidRPr="004D3FD3" w:rsidRDefault="00367541" w:rsidP="00367541">
            <w:pPr>
              <w:suppressAutoHyphens w:val="0"/>
              <w:jc w:val="center"/>
              <w:rPr>
                <w:b/>
                <w:bCs/>
                <w:sz w:val="20"/>
                <w:szCs w:val="20"/>
                <w:lang w:eastAsia="ru-RU"/>
              </w:rPr>
            </w:pPr>
            <w:r w:rsidRPr="004D3FD3">
              <w:rPr>
                <w:b/>
                <w:bCs/>
                <w:sz w:val="20"/>
                <w:szCs w:val="20"/>
                <w:lang w:eastAsia="ru-RU"/>
              </w:rPr>
              <w:t>Серийный номер оборудования</w:t>
            </w:r>
          </w:p>
        </w:tc>
        <w:tc>
          <w:tcPr>
            <w:tcW w:w="2694" w:type="dxa"/>
            <w:tcBorders>
              <w:top w:val="single" w:sz="4" w:space="0" w:color="000000"/>
              <w:left w:val="nil"/>
              <w:bottom w:val="single" w:sz="4" w:space="0" w:color="000000"/>
              <w:right w:val="single" w:sz="4" w:space="0" w:color="000000"/>
            </w:tcBorders>
            <w:vAlign w:val="center"/>
            <w:hideMark/>
          </w:tcPr>
          <w:p w14:paraId="021F703E" w14:textId="77777777" w:rsidR="00367541" w:rsidRPr="004D3FD3" w:rsidRDefault="00367541" w:rsidP="00367541">
            <w:pPr>
              <w:suppressAutoHyphens w:val="0"/>
              <w:jc w:val="center"/>
              <w:rPr>
                <w:b/>
                <w:bCs/>
                <w:sz w:val="20"/>
                <w:szCs w:val="20"/>
                <w:lang w:eastAsia="ru-RU"/>
              </w:rPr>
            </w:pPr>
            <w:r w:rsidRPr="004D3FD3">
              <w:rPr>
                <w:b/>
                <w:bCs/>
                <w:sz w:val="20"/>
                <w:szCs w:val="20"/>
                <w:lang w:eastAsia="ru-RU"/>
              </w:rPr>
              <w:t>Срок действия</w:t>
            </w:r>
            <w:r w:rsidRPr="004D3FD3">
              <w:rPr>
                <w:sz w:val="20"/>
                <w:szCs w:val="20"/>
              </w:rPr>
              <w:t xml:space="preserve"> </w:t>
            </w:r>
            <w:r w:rsidRPr="004D3FD3">
              <w:rPr>
                <w:b/>
                <w:bCs/>
                <w:sz w:val="20"/>
                <w:szCs w:val="20"/>
                <w:lang w:eastAsia="ru-RU"/>
              </w:rPr>
              <w:t>Cisco SMARTnet</w:t>
            </w:r>
          </w:p>
        </w:tc>
        <w:tc>
          <w:tcPr>
            <w:tcW w:w="567" w:type="dxa"/>
            <w:tcBorders>
              <w:top w:val="single" w:sz="4" w:space="0" w:color="000000"/>
              <w:left w:val="nil"/>
              <w:bottom w:val="single" w:sz="4" w:space="0" w:color="000000"/>
              <w:right w:val="single" w:sz="4" w:space="0" w:color="000000"/>
            </w:tcBorders>
            <w:vAlign w:val="center"/>
            <w:hideMark/>
          </w:tcPr>
          <w:p w14:paraId="0B21BDAA" w14:textId="77777777" w:rsidR="00367541" w:rsidRPr="004D3FD3" w:rsidRDefault="00367541" w:rsidP="00367541">
            <w:pPr>
              <w:suppressAutoHyphens w:val="0"/>
              <w:jc w:val="center"/>
              <w:rPr>
                <w:b/>
                <w:bCs/>
                <w:sz w:val="20"/>
                <w:szCs w:val="20"/>
                <w:lang w:eastAsia="ru-RU"/>
              </w:rPr>
            </w:pPr>
            <w:r w:rsidRPr="004D3FD3">
              <w:rPr>
                <w:b/>
                <w:bCs/>
                <w:sz w:val="20"/>
                <w:szCs w:val="20"/>
                <w:lang w:eastAsia="ru-RU"/>
              </w:rPr>
              <w:t>К-во</w:t>
            </w:r>
          </w:p>
        </w:tc>
      </w:tr>
      <w:tr w:rsidR="00367541" w:rsidRPr="00AA12EF" w14:paraId="18CE2B34"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A38B50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CON-ECMU-ACPL250</w:t>
            </w:r>
          </w:p>
        </w:tc>
        <w:tc>
          <w:tcPr>
            <w:tcW w:w="2126" w:type="dxa"/>
            <w:tcBorders>
              <w:top w:val="nil"/>
              <w:left w:val="nil"/>
              <w:bottom w:val="single" w:sz="4" w:space="0" w:color="000000"/>
              <w:right w:val="single" w:sz="4" w:space="0" w:color="000000"/>
            </w:tcBorders>
            <w:noWrap/>
            <w:vAlign w:val="center"/>
            <w:hideMark/>
          </w:tcPr>
          <w:p w14:paraId="7C85384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AC-PLS-P-250-S</w:t>
            </w:r>
          </w:p>
        </w:tc>
        <w:tc>
          <w:tcPr>
            <w:tcW w:w="1701" w:type="dxa"/>
            <w:tcBorders>
              <w:top w:val="nil"/>
              <w:left w:val="nil"/>
              <w:bottom w:val="single" w:sz="4" w:space="0" w:color="000000"/>
              <w:right w:val="single" w:sz="4" w:space="0" w:color="000000"/>
            </w:tcBorders>
            <w:vAlign w:val="center"/>
            <w:hideMark/>
          </w:tcPr>
          <w:p w14:paraId="1DCDBC0A" w14:textId="77777777" w:rsidR="00367541" w:rsidRPr="00AA12EF" w:rsidRDefault="00367541" w:rsidP="00367541">
            <w:pPr>
              <w:suppressAutoHyphens w:val="0"/>
              <w:rPr>
                <w:sz w:val="20"/>
                <w:szCs w:val="20"/>
                <w:lang w:eastAsia="ru-RU"/>
              </w:rPr>
            </w:pPr>
            <w:r w:rsidRPr="00AA12EF">
              <w:rPr>
                <w:sz w:val="20"/>
                <w:szCs w:val="20"/>
                <w:lang w:eastAsia="ru-RU"/>
              </w:rPr>
              <w:t>79ZPU2AURLE</w:t>
            </w:r>
          </w:p>
        </w:tc>
        <w:tc>
          <w:tcPr>
            <w:tcW w:w="2694" w:type="dxa"/>
            <w:tcBorders>
              <w:top w:val="nil"/>
              <w:left w:val="nil"/>
              <w:bottom w:val="single" w:sz="4" w:space="0" w:color="000000"/>
              <w:right w:val="single" w:sz="4" w:space="0" w:color="000000"/>
            </w:tcBorders>
            <w:noWrap/>
            <w:hideMark/>
          </w:tcPr>
          <w:p w14:paraId="78B38BFE" w14:textId="6F39F380" w:rsidR="00367541" w:rsidRPr="00AA12EF" w:rsidRDefault="008D2A01" w:rsidP="001C4273">
            <w:pPr>
              <w:suppressAutoHyphens w:val="0"/>
              <w:rPr>
                <w:color w:val="000000"/>
                <w:sz w:val="20"/>
                <w:szCs w:val="20"/>
                <w:lang w:eastAsia="ru-RU"/>
              </w:rPr>
            </w:pPr>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B0E909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37D3A9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85C39C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4520DFC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1936C63E" w14:textId="77777777" w:rsidR="00367541" w:rsidRPr="00AA12EF" w:rsidRDefault="00367541" w:rsidP="00367541">
            <w:pPr>
              <w:suppressAutoHyphens w:val="0"/>
              <w:rPr>
                <w:sz w:val="20"/>
                <w:szCs w:val="20"/>
                <w:lang w:eastAsia="ru-RU"/>
              </w:rPr>
            </w:pPr>
            <w:r w:rsidRPr="00AA12EF">
              <w:rPr>
                <w:sz w:val="20"/>
                <w:szCs w:val="20"/>
                <w:lang w:eastAsia="ru-RU"/>
              </w:rPr>
              <w:t>JTV2224A08B</w:t>
            </w:r>
          </w:p>
        </w:tc>
        <w:tc>
          <w:tcPr>
            <w:tcW w:w="2694" w:type="dxa"/>
            <w:tcBorders>
              <w:top w:val="nil"/>
              <w:left w:val="nil"/>
              <w:bottom w:val="single" w:sz="4" w:space="0" w:color="000000"/>
              <w:right w:val="single" w:sz="4" w:space="0" w:color="000000"/>
            </w:tcBorders>
            <w:noWrap/>
            <w:hideMark/>
          </w:tcPr>
          <w:p w14:paraId="655FFB48" w14:textId="1D3F5EC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E37F34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4854F2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63CC0F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43C399F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41F6C1EB" w14:textId="77777777" w:rsidR="00367541" w:rsidRPr="00AA12EF" w:rsidRDefault="00367541" w:rsidP="00367541">
            <w:pPr>
              <w:suppressAutoHyphens w:val="0"/>
              <w:rPr>
                <w:sz w:val="20"/>
                <w:szCs w:val="20"/>
                <w:lang w:eastAsia="ru-RU"/>
              </w:rPr>
            </w:pPr>
            <w:r w:rsidRPr="00AA12EF">
              <w:rPr>
                <w:sz w:val="20"/>
                <w:szCs w:val="20"/>
                <w:lang w:eastAsia="ru-RU"/>
              </w:rPr>
              <w:t>JTV2224A08L</w:t>
            </w:r>
          </w:p>
        </w:tc>
        <w:tc>
          <w:tcPr>
            <w:tcW w:w="2694" w:type="dxa"/>
            <w:tcBorders>
              <w:top w:val="nil"/>
              <w:left w:val="nil"/>
              <w:bottom w:val="single" w:sz="4" w:space="0" w:color="000000"/>
              <w:right w:val="single" w:sz="4" w:space="0" w:color="000000"/>
            </w:tcBorders>
            <w:noWrap/>
            <w:hideMark/>
          </w:tcPr>
          <w:p w14:paraId="327A33C2" w14:textId="2323B3B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52055B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97FD19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93B81A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5AEA041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5EABBC12" w14:textId="77777777" w:rsidR="00367541" w:rsidRPr="00AA12EF" w:rsidRDefault="00367541" w:rsidP="00367541">
            <w:pPr>
              <w:suppressAutoHyphens w:val="0"/>
              <w:rPr>
                <w:sz w:val="20"/>
                <w:szCs w:val="20"/>
                <w:lang w:eastAsia="ru-RU"/>
              </w:rPr>
            </w:pPr>
            <w:r w:rsidRPr="00AA12EF">
              <w:rPr>
                <w:sz w:val="20"/>
                <w:szCs w:val="20"/>
                <w:lang w:eastAsia="ru-RU"/>
              </w:rPr>
              <w:t>JTV2224A08M</w:t>
            </w:r>
          </w:p>
        </w:tc>
        <w:tc>
          <w:tcPr>
            <w:tcW w:w="2694" w:type="dxa"/>
            <w:tcBorders>
              <w:top w:val="nil"/>
              <w:left w:val="nil"/>
              <w:bottom w:val="single" w:sz="4" w:space="0" w:color="000000"/>
              <w:right w:val="single" w:sz="4" w:space="0" w:color="000000"/>
            </w:tcBorders>
            <w:noWrap/>
            <w:hideMark/>
          </w:tcPr>
          <w:p w14:paraId="7D5AF6F2" w14:textId="6CC9B3F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5C09E26"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DAF6F41"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797CFF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46120F3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3DDEC50A" w14:textId="77777777" w:rsidR="00367541" w:rsidRPr="00AA12EF" w:rsidRDefault="00367541" w:rsidP="00367541">
            <w:pPr>
              <w:suppressAutoHyphens w:val="0"/>
              <w:rPr>
                <w:sz w:val="20"/>
                <w:szCs w:val="20"/>
                <w:lang w:eastAsia="ru-RU"/>
              </w:rPr>
            </w:pPr>
            <w:r w:rsidRPr="00AA12EF">
              <w:rPr>
                <w:sz w:val="20"/>
                <w:szCs w:val="20"/>
                <w:lang w:eastAsia="ru-RU"/>
              </w:rPr>
              <w:t>JTV2224A08N</w:t>
            </w:r>
          </w:p>
        </w:tc>
        <w:tc>
          <w:tcPr>
            <w:tcW w:w="2694" w:type="dxa"/>
            <w:tcBorders>
              <w:top w:val="nil"/>
              <w:left w:val="nil"/>
              <w:bottom w:val="single" w:sz="4" w:space="0" w:color="000000"/>
              <w:right w:val="single" w:sz="4" w:space="0" w:color="000000"/>
            </w:tcBorders>
            <w:noWrap/>
            <w:hideMark/>
          </w:tcPr>
          <w:p w14:paraId="2639E77A" w14:textId="1109B3F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671FAC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F673E8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E4BCFD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7D71C3B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106E6EC5" w14:textId="77777777" w:rsidR="00367541" w:rsidRPr="00AA12EF" w:rsidRDefault="00367541" w:rsidP="00367541">
            <w:pPr>
              <w:suppressAutoHyphens w:val="0"/>
              <w:rPr>
                <w:sz w:val="20"/>
                <w:szCs w:val="20"/>
                <w:lang w:eastAsia="ru-RU"/>
              </w:rPr>
            </w:pPr>
            <w:r w:rsidRPr="00AA12EF">
              <w:rPr>
                <w:sz w:val="20"/>
                <w:szCs w:val="20"/>
                <w:lang w:eastAsia="ru-RU"/>
              </w:rPr>
              <w:t>JTV2224A08P</w:t>
            </w:r>
          </w:p>
        </w:tc>
        <w:tc>
          <w:tcPr>
            <w:tcW w:w="2694" w:type="dxa"/>
            <w:tcBorders>
              <w:top w:val="nil"/>
              <w:left w:val="nil"/>
              <w:bottom w:val="single" w:sz="4" w:space="0" w:color="000000"/>
              <w:right w:val="single" w:sz="4" w:space="0" w:color="000000"/>
            </w:tcBorders>
            <w:noWrap/>
            <w:hideMark/>
          </w:tcPr>
          <w:p w14:paraId="779C3808" w14:textId="56CA1A3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F1E7B26"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07DDA65"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6D716E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495EBB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681935F" w14:textId="77777777" w:rsidR="00367541" w:rsidRPr="00AA12EF" w:rsidRDefault="00367541" w:rsidP="00367541">
            <w:pPr>
              <w:suppressAutoHyphens w:val="0"/>
              <w:rPr>
                <w:sz w:val="20"/>
                <w:szCs w:val="20"/>
                <w:lang w:eastAsia="ru-RU"/>
              </w:rPr>
            </w:pPr>
            <w:r w:rsidRPr="00AA12EF">
              <w:rPr>
                <w:sz w:val="20"/>
                <w:szCs w:val="20"/>
                <w:lang w:eastAsia="ru-RU"/>
              </w:rPr>
              <w:t>JTV2224A08Q</w:t>
            </w:r>
          </w:p>
        </w:tc>
        <w:tc>
          <w:tcPr>
            <w:tcW w:w="2694" w:type="dxa"/>
            <w:tcBorders>
              <w:top w:val="nil"/>
              <w:left w:val="nil"/>
              <w:bottom w:val="single" w:sz="4" w:space="0" w:color="000000"/>
              <w:right w:val="single" w:sz="4" w:space="0" w:color="000000"/>
            </w:tcBorders>
            <w:noWrap/>
            <w:hideMark/>
          </w:tcPr>
          <w:p w14:paraId="33FF5198" w14:textId="225C42A4"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4EA02E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90EDF8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73007F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8AD8BB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4D48395" w14:textId="77777777" w:rsidR="00367541" w:rsidRPr="00AA12EF" w:rsidRDefault="00367541" w:rsidP="00367541">
            <w:pPr>
              <w:suppressAutoHyphens w:val="0"/>
              <w:rPr>
                <w:sz w:val="20"/>
                <w:szCs w:val="20"/>
                <w:lang w:eastAsia="ru-RU"/>
              </w:rPr>
            </w:pPr>
            <w:r w:rsidRPr="00AA12EF">
              <w:rPr>
                <w:sz w:val="20"/>
                <w:szCs w:val="20"/>
                <w:lang w:eastAsia="ru-RU"/>
              </w:rPr>
              <w:t>JTV2224A08R</w:t>
            </w:r>
          </w:p>
        </w:tc>
        <w:tc>
          <w:tcPr>
            <w:tcW w:w="2694" w:type="dxa"/>
            <w:tcBorders>
              <w:top w:val="nil"/>
              <w:left w:val="nil"/>
              <w:bottom w:val="single" w:sz="4" w:space="0" w:color="000000"/>
              <w:right w:val="single" w:sz="4" w:space="0" w:color="000000"/>
            </w:tcBorders>
            <w:noWrap/>
            <w:hideMark/>
          </w:tcPr>
          <w:p w14:paraId="67C897C9" w14:textId="487549D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573DDC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8E69C61"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AA1EA2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60A199A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3290D604" w14:textId="77777777" w:rsidR="00367541" w:rsidRPr="00AA12EF" w:rsidRDefault="00367541" w:rsidP="00367541">
            <w:pPr>
              <w:suppressAutoHyphens w:val="0"/>
              <w:rPr>
                <w:sz w:val="20"/>
                <w:szCs w:val="20"/>
                <w:lang w:eastAsia="ru-RU"/>
              </w:rPr>
            </w:pPr>
            <w:r w:rsidRPr="00AA12EF">
              <w:rPr>
                <w:sz w:val="20"/>
                <w:szCs w:val="20"/>
                <w:lang w:eastAsia="ru-RU"/>
              </w:rPr>
              <w:t>JTV2224A08S</w:t>
            </w:r>
          </w:p>
        </w:tc>
        <w:tc>
          <w:tcPr>
            <w:tcW w:w="2694" w:type="dxa"/>
            <w:tcBorders>
              <w:top w:val="nil"/>
              <w:left w:val="nil"/>
              <w:bottom w:val="single" w:sz="4" w:space="0" w:color="000000"/>
              <w:right w:val="single" w:sz="4" w:space="0" w:color="000000"/>
            </w:tcBorders>
            <w:noWrap/>
            <w:hideMark/>
          </w:tcPr>
          <w:p w14:paraId="796F2753" w14:textId="569DD8A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8448D1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7E56611"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209FEF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54873FB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63A53916" w14:textId="77777777" w:rsidR="00367541" w:rsidRPr="00AA12EF" w:rsidRDefault="00367541" w:rsidP="00367541">
            <w:pPr>
              <w:suppressAutoHyphens w:val="0"/>
              <w:rPr>
                <w:sz w:val="20"/>
                <w:szCs w:val="20"/>
                <w:lang w:eastAsia="ru-RU"/>
              </w:rPr>
            </w:pPr>
            <w:r w:rsidRPr="00AA12EF">
              <w:rPr>
                <w:sz w:val="20"/>
                <w:szCs w:val="20"/>
                <w:lang w:eastAsia="ru-RU"/>
              </w:rPr>
              <w:t>JTV2224A08U</w:t>
            </w:r>
          </w:p>
        </w:tc>
        <w:tc>
          <w:tcPr>
            <w:tcW w:w="2694" w:type="dxa"/>
            <w:tcBorders>
              <w:top w:val="nil"/>
              <w:left w:val="nil"/>
              <w:bottom w:val="single" w:sz="4" w:space="0" w:color="000000"/>
              <w:right w:val="single" w:sz="4" w:space="0" w:color="000000"/>
            </w:tcBorders>
            <w:noWrap/>
            <w:hideMark/>
          </w:tcPr>
          <w:p w14:paraId="548BE266" w14:textId="008C5C14"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57941F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656C5F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6898E3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4622A1D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39A85DBF" w14:textId="77777777" w:rsidR="00367541" w:rsidRPr="00AA12EF" w:rsidRDefault="00367541" w:rsidP="00367541">
            <w:pPr>
              <w:suppressAutoHyphens w:val="0"/>
              <w:rPr>
                <w:sz w:val="20"/>
                <w:szCs w:val="20"/>
                <w:lang w:eastAsia="ru-RU"/>
              </w:rPr>
            </w:pPr>
            <w:r w:rsidRPr="00AA12EF">
              <w:rPr>
                <w:sz w:val="20"/>
                <w:szCs w:val="20"/>
                <w:lang w:eastAsia="ru-RU"/>
              </w:rPr>
              <w:t>JTV2224A08V</w:t>
            </w:r>
          </w:p>
        </w:tc>
        <w:tc>
          <w:tcPr>
            <w:tcW w:w="2694" w:type="dxa"/>
            <w:tcBorders>
              <w:top w:val="nil"/>
              <w:left w:val="nil"/>
              <w:bottom w:val="single" w:sz="4" w:space="0" w:color="000000"/>
              <w:right w:val="single" w:sz="4" w:space="0" w:color="000000"/>
            </w:tcBorders>
            <w:noWrap/>
            <w:hideMark/>
          </w:tcPr>
          <w:p w14:paraId="0B2146A6" w14:textId="23B5189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6A0151D"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5AFBADE"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9F552B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737258D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4C6482F" w14:textId="77777777" w:rsidR="00367541" w:rsidRPr="00AA12EF" w:rsidRDefault="00367541" w:rsidP="00367541">
            <w:pPr>
              <w:suppressAutoHyphens w:val="0"/>
              <w:rPr>
                <w:sz w:val="20"/>
                <w:szCs w:val="20"/>
                <w:lang w:eastAsia="ru-RU"/>
              </w:rPr>
            </w:pPr>
            <w:r w:rsidRPr="00AA12EF">
              <w:rPr>
                <w:sz w:val="20"/>
                <w:szCs w:val="20"/>
                <w:lang w:eastAsia="ru-RU"/>
              </w:rPr>
              <w:t>JTV2224A08W</w:t>
            </w:r>
          </w:p>
        </w:tc>
        <w:tc>
          <w:tcPr>
            <w:tcW w:w="2694" w:type="dxa"/>
            <w:tcBorders>
              <w:top w:val="nil"/>
              <w:left w:val="nil"/>
              <w:bottom w:val="single" w:sz="4" w:space="0" w:color="000000"/>
              <w:right w:val="single" w:sz="4" w:space="0" w:color="000000"/>
            </w:tcBorders>
            <w:noWrap/>
            <w:hideMark/>
          </w:tcPr>
          <w:p w14:paraId="45CBE919" w14:textId="757D7B4C"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ABA3C80"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429403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1A08B4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570ADD5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56DAD45C" w14:textId="77777777" w:rsidR="00367541" w:rsidRPr="00AA12EF" w:rsidRDefault="00367541" w:rsidP="00367541">
            <w:pPr>
              <w:suppressAutoHyphens w:val="0"/>
              <w:rPr>
                <w:sz w:val="20"/>
                <w:szCs w:val="20"/>
                <w:lang w:eastAsia="ru-RU"/>
              </w:rPr>
            </w:pPr>
            <w:r w:rsidRPr="00AA12EF">
              <w:rPr>
                <w:sz w:val="20"/>
                <w:szCs w:val="20"/>
                <w:lang w:eastAsia="ru-RU"/>
              </w:rPr>
              <w:t>JTV2224A090</w:t>
            </w:r>
          </w:p>
        </w:tc>
        <w:tc>
          <w:tcPr>
            <w:tcW w:w="2694" w:type="dxa"/>
            <w:tcBorders>
              <w:top w:val="nil"/>
              <w:left w:val="nil"/>
              <w:bottom w:val="single" w:sz="4" w:space="0" w:color="000000"/>
              <w:right w:val="single" w:sz="4" w:space="0" w:color="000000"/>
            </w:tcBorders>
            <w:noWrap/>
            <w:hideMark/>
          </w:tcPr>
          <w:p w14:paraId="2411A145" w14:textId="69F0168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364915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5158185"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D91C7B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6CA683E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4B1E1984" w14:textId="77777777" w:rsidR="00367541" w:rsidRPr="00AA12EF" w:rsidRDefault="00367541" w:rsidP="00367541">
            <w:pPr>
              <w:suppressAutoHyphens w:val="0"/>
              <w:rPr>
                <w:sz w:val="20"/>
                <w:szCs w:val="20"/>
                <w:lang w:eastAsia="ru-RU"/>
              </w:rPr>
            </w:pPr>
            <w:r w:rsidRPr="00AA12EF">
              <w:rPr>
                <w:sz w:val="20"/>
                <w:szCs w:val="20"/>
                <w:lang w:eastAsia="ru-RU"/>
              </w:rPr>
              <w:t>JTV2224A091</w:t>
            </w:r>
          </w:p>
        </w:tc>
        <w:tc>
          <w:tcPr>
            <w:tcW w:w="2694" w:type="dxa"/>
            <w:tcBorders>
              <w:top w:val="nil"/>
              <w:left w:val="nil"/>
              <w:bottom w:val="single" w:sz="4" w:space="0" w:color="000000"/>
              <w:right w:val="single" w:sz="4" w:space="0" w:color="000000"/>
            </w:tcBorders>
            <w:noWrap/>
            <w:hideMark/>
          </w:tcPr>
          <w:p w14:paraId="5CC5C195" w14:textId="3A9CD0F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9A048CC"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B01F8A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51682C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6BA35C9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7522E576" w14:textId="77777777" w:rsidR="00367541" w:rsidRPr="00AA12EF" w:rsidRDefault="00367541" w:rsidP="00367541">
            <w:pPr>
              <w:suppressAutoHyphens w:val="0"/>
              <w:rPr>
                <w:sz w:val="20"/>
                <w:szCs w:val="20"/>
                <w:lang w:eastAsia="ru-RU"/>
              </w:rPr>
            </w:pPr>
            <w:r w:rsidRPr="00AA12EF">
              <w:rPr>
                <w:sz w:val="20"/>
                <w:szCs w:val="20"/>
                <w:lang w:eastAsia="ru-RU"/>
              </w:rPr>
              <w:t>JTV2224A092</w:t>
            </w:r>
          </w:p>
        </w:tc>
        <w:tc>
          <w:tcPr>
            <w:tcW w:w="2694" w:type="dxa"/>
            <w:tcBorders>
              <w:top w:val="nil"/>
              <w:left w:val="nil"/>
              <w:bottom w:val="single" w:sz="4" w:space="0" w:color="000000"/>
              <w:right w:val="single" w:sz="4" w:space="0" w:color="000000"/>
            </w:tcBorders>
            <w:noWrap/>
            <w:hideMark/>
          </w:tcPr>
          <w:p w14:paraId="56C9E876" w14:textId="2D08AB9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AE7D5C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006160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5AC2C8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lastRenderedPageBreak/>
              <w:t>CON-SNT-AIR8RK9E</w:t>
            </w:r>
          </w:p>
        </w:tc>
        <w:tc>
          <w:tcPr>
            <w:tcW w:w="2126" w:type="dxa"/>
            <w:tcBorders>
              <w:top w:val="nil"/>
              <w:left w:val="nil"/>
              <w:bottom w:val="single" w:sz="4" w:space="0" w:color="000000"/>
              <w:right w:val="single" w:sz="4" w:space="0" w:color="000000"/>
            </w:tcBorders>
            <w:noWrap/>
            <w:vAlign w:val="center"/>
            <w:hideMark/>
          </w:tcPr>
          <w:p w14:paraId="593604E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867BA90" w14:textId="77777777" w:rsidR="00367541" w:rsidRPr="00AA12EF" w:rsidRDefault="00367541" w:rsidP="00367541">
            <w:pPr>
              <w:suppressAutoHyphens w:val="0"/>
              <w:rPr>
                <w:sz w:val="20"/>
                <w:szCs w:val="20"/>
                <w:lang w:eastAsia="ru-RU"/>
              </w:rPr>
            </w:pPr>
            <w:r w:rsidRPr="00AA12EF">
              <w:rPr>
                <w:sz w:val="20"/>
                <w:szCs w:val="20"/>
                <w:lang w:eastAsia="ru-RU"/>
              </w:rPr>
              <w:t>JTV2224A093</w:t>
            </w:r>
          </w:p>
        </w:tc>
        <w:tc>
          <w:tcPr>
            <w:tcW w:w="2694" w:type="dxa"/>
            <w:tcBorders>
              <w:top w:val="nil"/>
              <w:left w:val="nil"/>
              <w:bottom w:val="single" w:sz="4" w:space="0" w:color="000000"/>
              <w:right w:val="single" w:sz="4" w:space="0" w:color="000000"/>
            </w:tcBorders>
            <w:noWrap/>
            <w:hideMark/>
          </w:tcPr>
          <w:p w14:paraId="0E6CDE36" w14:textId="40AB3A8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195846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905D9F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487C88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482410D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2AA724B5" w14:textId="77777777" w:rsidR="00367541" w:rsidRPr="00AA12EF" w:rsidRDefault="00367541" w:rsidP="00367541">
            <w:pPr>
              <w:suppressAutoHyphens w:val="0"/>
              <w:rPr>
                <w:sz w:val="20"/>
                <w:szCs w:val="20"/>
                <w:lang w:eastAsia="ru-RU"/>
              </w:rPr>
            </w:pPr>
            <w:r w:rsidRPr="00AA12EF">
              <w:rPr>
                <w:sz w:val="20"/>
                <w:szCs w:val="20"/>
                <w:lang w:eastAsia="ru-RU"/>
              </w:rPr>
              <w:t>JTV2224A095</w:t>
            </w:r>
          </w:p>
        </w:tc>
        <w:tc>
          <w:tcPr>
            <w:tcW w:w="2694" w:type="dxa"/>
            <w:tcBorders>
              <w:top w:val="nil"/>
              <w:left w:val="nil"/>
              <w:bottom w:val="single" w:sz="4" w:space="0" w:color="000000"/>
              <w:right w:val="single" w:sz="4" w:space="0" w:color="000000"/>
            </w:tcBorders>
            <w:noWrap/>
            <w:hideMark/>
          </w:tcPr>
          <w:p w14:paraId="6937FF5B" w14:textId="03F1779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44C2A77"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2A9036E"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088B90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682FB7A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9A68281" w14:textId="77777777" w:rsidR="00367541" w:rsidRPr="00AA12EF" w:rsidRDefault="00367541" w:rsidP="00367541">
            <w:pPr>
              <w:suppressAutoHyphens w:val="0"/>
              <w:rPr>
                <w:sz w:val="20"/>
                <w:szCs w:val="20"/>
                <w:lang w:eastAsia="ru-RU"/>
              </w:rPr>
            </w:pPr>
            <w:r w:rsidRPr="00AA12EF">
              <w:rPr>
                <w:sz w:val="20"/>
                <w:szCs w:val="20"/>
                <w:lang w:eastAsia="ru-RU"/>
              </w:rPr>
              <w:t>JTV2224A096</w:t>
            </w:r>
          </w:p>
        </w:tc>
        <w:tc>
          <w:tcPr>
            <w:tcW w:w="2694" w:type="dxa"/>
            <w:tcBorders>
              <w:top w:val="nil"/>
              <w:left w:val="nil"/>
              <w:bottom w:val="single" w:sz="4" w:space="0" w:color="000000"/>
              <w:right w:val="single" w:sz="4" w:space="0" w:color="000000"/>
            </w:tcBorders>
            <w:noWrap/>
            <w:hideMark/>
          </w:tcPr>
          <w:p w14:paraId="53E93EBE" w14:textId="6185527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618DB7C"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B8DAEB8"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8F5759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5BAC170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3FBB809" w14:textId="77777777" w:rsidR="00367541" w:rsidRPr="00AA12EF" w:rsidRDefault="00367541" w:rsidP="00367541">
            <w:pPr>
              <w:suppressAutoHyphens w:val="0"/>
              <w:rPr>
                <w:sz w:val="20"/>
                <w:szCs w:val="20"/>
                <w:lang w:eastAsia="ru-RU"/>
              </w:rPr>
            </w:pPr>
            <w:r w:rsidRPr="00AA12EF">
              <w:rPr>
                <w:sz w:val="20"/>
                <w:szCs w:val="20"/>
                <w:lang w:eastAsia="ru-RU"/>
              </w:rPr>
              <w:t>JTV2223A2D1</w:t>
            </w:r>
          </w:p>
        </w:tc>
        <w:tc>
          <w:tcPr>
            <w:tcW w:w="2694" w:type="dxa"/>
            <w:tcBorders>
              <w:top w:val="nil"/>
              <w:left w:val="nil"/>
              <w:bottom w:val="single" w:sz="4" w:space="0" w:color="000000"/>
              <w:right w:val="single" w:sz="4" w:space="0" w:color="000000"/>
            </w:tcBorders>
            <w:noWrap/>
            <w:hideMark/>
          </w:tcPr>
          <w:p w14:paraId="1AD02B55" w14:textId="52BA6A9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F1B0B4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A5D74E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574743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F9BB56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38C0711" w14:textId="77777777" w:rsidR="00367541" w:rsidRPr="00AA12EF" w:rsidRDefault="00367541" w:rsidP="00367541">
            <w:pPr>
              <w:suppressAutoHyphens w:val="0"/>
              <w:rPr>
                <w:sz w:val="20"/>
                <w:szCs w:val="20"/>
                <w:lang w:eastAsia="ru-RU"/>
              </w:rPr>
            </w:pPr>
            <w:r w:rsidRPr="00AA12EF">
              <w:rPr>
                <w:sz w:val="20"/>
                <w:szCs w:val="20"/>
                <w:lang w:eastAsia="ru-RU"/>
              </w:rPr>
              <w:t>JTV2223A2D2</w:t>
            </w:r>
          </w:p>
        </w:tc>
        <w:tc>
          <w:tcPr>
            <w:tcW w:w="2694" w:type="dxa"/>
            <w:tcBorders>
              <w:top w:val="nil"/>
              <w:left w:val="nil"/>
              <w:bottom w:val="single" w:sz="4" w:space="0" w:color="000000"/>
              <w:right w:val="single" w:sz="4" w:space="0" w:color="000000"/>
            </w:tcBorders>
            <w:noWrap/>
            <w:hideMark/>
          </w:tcPr>
          <w:p w14:paraId="6DF7E360" w14:textId="5496F86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9DACFA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EAD58B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E5B0BC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75DF91C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1CE974BD" w14:textId="77777777" w:rsidR="00367541" w:rsidRPr="00AA12EF" w:rsidRDefault="00367541" w:rsidP="00367541">
            <w:pPr>
              <w:suppressAutoHyphens w:val="0"/>
              <w:rPr>
                <w:sz w:val="20"/>
                <w:szCs w:val="20"/>
                <w:lang w:eastAsia="ru-RU"/>
              </w:rPr>
            </w:pPr>
            <w:r w:rsidRPr="00AA12EF">
              <w:rPr>
                <w:sz w:val="20"/>
                <w:szCs w:val="20"/>
                <w:lang w:eastAsia="ru-RU"/>
              </w:rPr>
              <w:t>JTV2223A2D3</w:t>
            </w:r>
          </w:p>
        </w:tc>
        <w:tc>
          <w:tcPr>
            <w:tcW w:w="2694" w:type="dxa"/>
            <w:tcBorders>
              <w:top w:val="nil"/>
              <w:left w:val="nil"/>
              <w:bottom w:val="single" w:sz="4" w:space="0" w:color="000000"/>
              <w:right w:val="single" w:sz="4" w:space="0" w:color="000000"/>
            </w:tcBorders>
            <w:noWrap/>
            <w:hideMark/>
          </w:tcPr>
          <w:p w14:paraId="43303586" w14:textId="3EC40B9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B823EB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D391D94"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B32051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8FAAA5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366652F" w14:textId="77777777" w:rsidR="00367541" w:rsidRPr="00AA12EF" w:rsidRDefault="00367541" w:rsidP="00367541">
            <w:pPr>
              <w:suppressAutoHyphens w:val="0"/>
              <w:rPr>
                <w:sz w:val="20"/>
                <w:szCs w:val="20"/>
                <w:lang w:eastAsia="ru-RU"/>
              </w:rPr>
            </w:pPr>
            <w:r w:rsidRPr="00AA12EF">
              <w:rPr>
                <w:sz w:val="20"/>
                <w:szCs w:val="20"/>
                <w:lang w:eastAsia="ru-RU"/>
              </w:rPr>
              <w:t>JTV2223A2D4</w:t>
            </w:r>
          </w:p>
        </w:tc>
        <w:tc>
          <w:tcPr>
            <w:tcW w:w="2694" w:type="dxa"/>
            <w:tcBorders>
              <w:top w:val="nil"/>
              <w:left w:val="nil"/>
              <w:bottom w:val="single" w:sz="4" w:space="0" w:color="000000"/>
              <w:right w:val="single" w:sz="4" w:space="0" w:color="000000"/>
            </w:tcBorders>
            <w:noWrap/>
            <w:hideMark/>
          </w:tcPr>
          <w:p w14:paraId="3A44AD24" w14:textId="01FE667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7B31BA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0036B45"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33081E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76F4F55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E747302" w14:textId="77777777" w:rsidR="00367541" w:rsidRPr="00AA12EF" w:rsidRDefault="00367541" w:rsidP="00367541">
            <w:pPr>
              <w:suppressAutoHyphens w:val="0"/>
              <w:rPr>
                <w:sz w:val="20"/>
                <w:szCs w:val="20"/>
                <w:lang w:eastAsia="ru-RU"/>
              </w:rPr>
            </w:pPr>
            <w:r w:rsidRPr="00AA12EF">
              <w:rPr>
                <w:sz w:val="20"/>
                <w:szCs w:val="20"/>
                <w:lang w:eastAsia="ru-RU"/>
              </w:rPr>
              <w:t>JTV2223A2D5</w:t>
            </w:r>
          </w:p>
        </w:tc>
        <w:tc>
          <w:tcPr>
            <w:tcW w:w="2694" w:type="dxa"/>
            <w:tcBorders>
              <w:top w:val="nil"/>
              <w:left w:val="nil"/>
              <w:bottom w:val="single" w:sz="4" w:space="0" w:color="000000"/>
              <w:right w:val="single" w:sz="4" w:space="0" w:color="000000"/>
            </w:tcBorders>
            <w:noWrap/>
            <w:hideMark/>
          </w:tcPr>
          <w:p w14:paraId="446CD5E3" w14:textId="17ADDAAB"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E564E3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2BBDC80"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E37275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34EDC07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1FFDC9CF" w14:textId="77777777" w:rsidR="00367541" w:rsidRPr="00AA12EF" w:rsidRDefault="00367541" w:rsidP="00367541">
            <w:pPr>
              <w:suppressAutoHyphens w:val="0"/>
              <w:rPr>
                <w:sz w:val="20"/>
                <w:szCs w:val="20"/>
                <w:lang w:eastAsia="ru-RU"/>
              </w:rPr>
            </w:pPr>
            <w:r w:rsidRPr="00AA12EF">
              <w:rPr>
                <w:sz w:val="20"/>
                <w:szCs w:val="20"/>
                <w:lang w:eastAsia="ru-RU"/>
              </w:rPr>
              <w:t>JTV2223A2D6</w:t>
            </w:r>
          </w:p>
        </w:tc>
        <w:tc>
          <w:tcPr>
            <w:tcW w:w="2694" w:type="dxa"/>
            <w:tcBorders>
              <w:top w:val="nil"/>
              <w:left w:val="nil"/>
              <w:bottom w:val="single" w:sz="4" w:space="0" w:color="000000"/>
              <w:right w:val="single" w:sz="4" w:space="0" w:color="000000"/>
            </w:tcBorders>
            <w:noWrap/>
            <w:hideMark/>
          </w:tcPr>
          <w:p w14:paraId="6633DA98" w14:textId="03AA9A2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E55F59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BE07E55"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C07065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248A605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6B9DC5CF" w14:textId="77777777" w:rsidR="00367541" w:rsidRPr="00AA12EF" w:rsidRDefault="00367541" w:rsidP="00367541">
            <w:pPr>
              <w:suppressAutoHyphens w:val="0"/>
              <w:rPr>
                <w:sz w:val="20"/>
                <w:szCs w:val="20"/>
                <w:lang w:eastAsia="ru-RU"/>
              </w:rPr>
            </w:pPr>
            <w:r w:rsidRPr="00AA12EF">
              <w:rPr>
                <w:sz w:val="20"/>
                <w:szCs w:val="20"/>
                <w:lang w:eastAsia="ru-RU"/>
              </w:rPr>
              <w:t>JTV2223A2D7</w:t>
            </w:r>
          </w:p>
        </w:tc>
        <w:tc>
          <w:tcPr>
            <w:tcW w:w="2694" w:type="dxa"/>
            <w:tcBorders>
              <w:top w:val="nil"/>
              <w:left w:val="nil"/>
              <w:bottom w:val="single" w:sz="4" w:space="0" w:color="000000"/>
              <w:right w:val="single" w:sz="4" w:space="0" w:color="000000"/>
            </w:tcBorders>
            <w:noWrap/>
            <w:hideMark/>
          </w:tcPr>
          <w:p w14:paraId="1EBA93DB" w14:textId="42E7C3D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6C7038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86B0B7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E5B669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137C3F7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09ACB10" w14:textId="77777777" w:rsidR="00367541" w:rsidRPr="00AA12EF" w:rsidRDefault="00367541" w:rsidP="00367541">
            <w:pPr>
              <w:suppressAutoHyphens w:val="0"/>
              <w:rPr>
                <w:sz w:val="20"/>
                <w:szCs w:val="20"/>
                <w:lang w:eastAsia="ru-RU"/>
              </w:rPr>
            </w:pPr>
            <w:r w:rsidRPr="00AA12EF">
              <w:rPr>
                <w:sz w:val="20"/>
                <w:szCs w:val="20"/>
                <w:lang w:eastAsia="ru-RU"/>
              </w:rPr>
              <w:t>JTV2223A2D8</w:t>
            </w:r>
          </w:p>
        </w:tc>
        <w:tc>
          <w:tcPr>
            <w:tcW w:w="2694" w:type="dxa"/>
            <w:tcBorders>
              <w:top w:val="nil"/>
              <w:left w:val="nil"/>
              <w:bottom w:val="single" w:sz="4" w:space="0" w:color="000000"/>
              <w:right w:val="single" w:sz="4" w:space="0" w:color="000000"/>
            </w:tcBorders>
            <w:noWrap/>
            <w:hideMark/>
          </w:tcPr>
          <w:p w14:paraId="6D6CE5B3" w14:textId="5050355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5B4E96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E4D7CB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DA4393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7033AA0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90FA1F9" w14:textId="77777777" w:rsidR="00367541" w:rsidRPr="00AA12EF" w:rsidRDefault="00367541" w:rsidP="00367541">
            <w:pPr>
              <w:suppressAutoHyphens w:val="0"/>
              <w:rPr>
                <w:sz w:val="20"/>
                <w:szCs w:val="20"/>
                <w:lang w:eastAsia="ru-RU"/>
              </w:rPr>
            </w:pPr>
            <w:r w:rsidRPr="00AA12EF">
              <w:rPr>
                <w:sz w:val="20"/>
                <w:szCs w:val="20"/>
                <w:lang w:eastAsia="ru-RU"/>
              </w:rPr>
              <w:t>JTV2223A2D9</w:t>
            </w:r>
          </w:p>
        </w:tc>
        <w:tc>
          <w:tcPr>
            <w:tcW w:w="2694" w:type="dxa"/>
            <w:tcBorders>
              <w:top w:val="nil"/>
              <w:left w:val="nil"/>
              <w:bottom w:val="single" w:sz="4" w:space="0" w:color="000000"/>
              <w:right w:val="single" w:sz="4" w:space="0" w:color="000000"/>
            </w:tcBorders>
            <w:noWrap/>
            <w:hideMark/>
          </w:tcPr>
          <w:p w14:paraId="37C57AA4" w14:textId="301B339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DFEAD5C"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832EF7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DB6273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700C0FD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19C7E221" w14:textId="77777777" w:rsidR="00367541" w:rsidRPr="00AA12EF" w:rsidRDefault="00367541" w:rsidP="00367541">
            <w:pPr>
              <w:suppressAutoHyphens w:val="0"/>
              <w:rPr>
                <w:sz w:val="20"/>
                <w:szCs w:val="20"/>
                <w:lang w:eastAsia="ru-RU"/>
              </w:rPr>
            </w:pPr>
            <w:r w:rsidRPr="00AA12EF">
              <w:rPr>
                <w:sz w:val="20"/>
                <w:szCs w:val="20"/>
                <w:lang w:eastAsia="ru-RU"/>
              </w:rPr>
              <w:t>JTV2223A2DA</w:t>
            </w:r>
          </w:p>
        </w:tc>
        <w:tc>
          <w:tcPr>
            <w:tcW w:w="2694" w:type="dxa"/>
            <w:tcBorders>
              <w:top w:val="nil"/>
              <w:left w:val="nil"/>
              <w:bottom w:val="single" w:sz="4" w:space="0" w:color="000000"/>
              <w:right w:val="single" w:sz="4" w:space="0" w:color="000000"/>
            </w:tcBorders>
            <w:noWrap/>
            <w:hideMark/>
          </w:tcPr>
          <w:p w14:paraId="243AC2C3" w14:textId="1E96A0F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D4E8435"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A46584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51AB9E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4D5B63F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61683F2" w14:textId="77777777" w:rsidR="00367541" w:rsidRPr="00AA12EF" w:rsidRDefault="00367541" w:rsidP="00367541">
            <w:pPr>
              <w:suppressAutoHyphens w:val="0"/>
              <w:rPr>
                <w:sz w:val="20"/>
                <w:szCs w:val="20"/>
                <w:lang w:eastAsia="ru-RU"/>
              </w:rPr>
            </w:pPr>
            <w:r w:rsidRPr="00AA12EF">
              <w:rPr>
                <w:sz w:val="20"/>
                <w:szCs w:val="20"/>
                <w:lang w:eastAsia="ru-RU"/>
              </w:rPr>
              <w:t>JTV2223A2DB</w:t>
            </w:r>
          </w:p>
        </w:tc>
        <w:tc>
          <w:tcPr>
            <w:tcW w:w="2694" w:type="dxa"/>
            <w:tcBorders>
              <w:top w:val="nil"/>
              <w:left w:val="nil"/>
              <w:bottom w:val="single" w:sz="4" w:space="0" w:color="000000"/>
              <w:right w:val="single" w:sz="4" w:space="0" w:color="000000"/>
            </w:tcBorders>
            <w:noWrap/>
            <w:hideMark/>
          </w:tcPr>
          <w:p w14:paraId="68D0C1DD" w14:textId="13A9E24C"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BAA2B2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F69606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7B55ED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4404C0D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566C450" w14:textId="77777777" w:rsidR="00367541" w:rsidRPr="00AA12EF" w:rsidRDefault="00367541" w:rsidP="00367541">
            <w:pPr>
              <w:suppressAutoHyphens w:val="0"/>
              <w:rPr>
                <w:sz w:val="20"/>
                <w:szCs w:val="20"/>
                <w:lang w:eastAsia="ru-RU"/>
              </w:rPr>
            </w:pPr>
            <w:r w:rsidRPr="00AA12EF">
              <w:rPr>
                <w:sz w:val="20"/>
                <w:szCs w:val="20"/>
                <w:lang w:eastAsia="ru-RU"/>
              </w:rPr>
              <w:t>JTV2223A2DC</w:t>
            </w:r>
          </w:p>
        </w:tc>
        <w:tc>
          <w:tcPr>
            <w:tcW w:w="2694" w:type="dxa"/>
            <w:tcBorders>
              <w:top w:val="nil"/>
              <w:left w:val="nil"/>
              <w:bottom w:val="single" w:sz="4" w:space="0" w:color="000000"/>
              <w:right w:val="single" w:sz="4" w:space="0" w:color="000000"/>
            </w:tcBorders>
            <w:noWrap/>
            <w:hideMark/>
          </w:tcPr>
          <w:p w14:paraId="5285DA1F" w14:textId="775B4AC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40DC5C7"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D69AF21"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8A4F64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B8838D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3F8608D" w14:textId="77777777" w:rsidR="00367541" w:rsidRPr="00AA12EF" w:rsidRDefault="00367541" w:rsidP="00367541">
            <w:pPr>
              <w:suppressAutoHyphens w:val="0"/>
              <w:rPr>
                <w:sz w:val="20"/>
                <w:szCs w:val="20"/>
                <w:lang w:eastAsia="ru-RU"/>
              </w:rPr>
            </w:pPr>
            <w:r w:rsidRPr="00AA12EF">
              <w:rPr>
                <w:sz w:val="20"/>
                <w:szCs w:val="20"/>
                <w:lang w:eastAsia="ru-RU"/>
              </w:rPr>
              <w:t>JTV2223A2DD</w:t>
            </w:r>
          </w:p>
        </w:tc>
        <w:tc>
          <w:tcPr>
            <w:tcW w:w="2694" w:type="dxa"/>
            <w:tcBorders>
              <w:top w:val="nil"/>
              <w:left w:val="nil"/>
              <w:bottom w:val="single" w:sz="4" w:space="0" w:color="000000"/>
              <w:right w:val="single" w:sz="4" w:space="0" w:color="000000"/>
            </w:tcBorders>
            <w:noWrap/>
            <w:hideMark/>
          </w:tcPr>
          <w:p w14:paraId="6A9CC4A8" w14:textId="0450DE4F"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B314D2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5DC0DD3"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A70564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72AB0B6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6E25DCB" w14:textId="77777777" w:rsidR="00367541" w:rsidRPr="00AA12EF" w:rsidRDefault="00367541" w:rsidP="00367541">
            <w:pPr>
              <w:suppressAutoHyphens w:val="0"/>
              <w:rPr>
                <w:sz w:val="20"/>
                <w:szCs w:val="20"/>
                <w:lang w:eastAsia="ru-RU"/>
              </w:rPr>
            </w:pPr>
            <w:r w:rsidRPr="00AA12EF">
              <w:rPr>
                <w:sz w:val="20"/>
                <w:szCs w:val="20"/>
                <w:lang w:eastAsia="ru-RU"/>
              </w:rPr>
              <w:t>JTV2223A2DE</w:t>
            </w:r>
          </w:p>
        </w:tc>
        <w:tc>
          <w:tcPr>
            <w:tcW w:w="2694" w:type="dxa"/>
            <w:tcBorders>
              <w:top w:val="nil"/>
              <w:left w:val="nil"/>
              <w:bottom w:val="single" w:sz="4" w:space="0" w:color="000000"/>
              <w:right w:val="single" w:sz="4" w:space="0" w:color="000000"/>
            </w:tcBorders>
            <w:noWrap/>
            <w:hideMark/>
          </w:tcPr>
          <w:p w14:paraId="5534FEB3" w14:textId="2D6D35B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D1BFD9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055768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60B499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3A1416C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FBB9F99" w14:textId="77777777" w:rsidR="00367541" w:rsidRPr="00AA12EF" w:rsidRDefault="00367541" w:rsidP="00367541">
            <w:pPr>
              <w:suppressAutoHyphens w:val="0"/>
              <w:rPr>
                <w:sz w:val="20"/>
                <w:szCs w:val="20"/>
                <w:lang w:eastAsia="ru-RU"/>
              </w:rPr>
            </w:pPr>
            <w:r w:rsidRPr="00AA12EF">
              <w:rPr>
                <w:sz w:val="20"/>
                <w:szCs w:val="20"/>
                <w:lang w:eastAsia="ru-RU"/>
              </w:rPr>
              <w:t>JTV2223A2DF</w:t>
            </w:r>
          </w:p>
        </w:tc>
        <w:tc>
          <w:tcPr>
            <w:tcW w:w="2694" w:type="dxa"/>
            <w:tcBorders>
              <w:top w:val="nil"/>
              <w:left w:val="nil"/>
              <w:bottom w:val="single" w:sz="4" w:space="0" w:color="000000"/>
              <w:right w:val="single" w:sz="4" w:space="0" w:color="000000"/>
            </w:tcBorders>
            <w:noWrap/>
            <w:hideMark/>
          </w:tcPr>
          <w:p w14:paraId="4BE6845A" w14:textId="51B2B673"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5704D6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CFA3CC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9B0EF4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3D89FF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87E3F92" w14:textId="77777777" w:rsidR="00367541" w:rsidRPr="00AA12EF" w:rsidRDefault="00367541" w:rsidP="00367541">
            <w:pPr>
              <w:suppressAutoHyphens w:val="0"/>
              <w:rPr>
                <w:sz w:val="20"/>
                <w:szCs w:val="20"/>
                <w:lang w:eastAsia="ru-RU"/>
              </w:rPr>
            </w:pPr>
            <w:r w:rsidRPr="00AA12EF">
              <w:rPr>
                <w:sz w:val="20"/>
                <w:szCs w:val="20"/>
                <w:lang w:eastAsia="ru-RU"/>
              </w:rPr>
              <w:t>JTV2223A2DG</w:t>
            </w:r>
          </w:p>
        </w:tc>
        <w:tc>
          <w:tcPr>
            <w:tcW w:w="2694" w:type="dxa"/>
            <w:tcBorders>
              <w:top w:val="nil"/>
              <w:left w:val="nil"/>
              <w:bottom w:val="single" w:sz="4" w:space="0" w:color="000000"/>
              <w:right w:val="single" w:sz="4" w:space="0" w:color="000000"/>
            </w:tcBorders>
            <w:noWrap/>
            <w:hideMark/>
          </w:tcPr>
          <w:p w14:paraId="6E598047" w14:textId="500E351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A9B257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FFA6ED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6FB38D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3EC0B56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1FBD85C" w14:textId="77777777" w:rsidR="00367541" w:rsidRPr="00AA12EF" w:rsidRDefault="00367541" w:rsidP="00367541">
            <w:pPr>
              <w:suppressAutoHyphens w:val="0"/>
              <w:rPr>
                <w:sz w:val="20"/>
                <w:szCs w:val="20"/>
                <w:lang w:eastAsia="ru-RU"/>
              </w:rPr>
            </w:pPr>
            <w:r w:rsidRPr="00AA12EF">
              <w:rPr>
                <w:sz w:val="20"/>
                <w:szCs w:val="20"/>
                <w:lang w:eastAsia="ru-RU"/>
              </w:rPr>
              <w:t>JTV2223A2DH</w:t>
            </w:r>
          </w:p>
        </w:tc>
        <w:tc>
          <w:tcPr>
            <w:tcW w:w="2694" w:type="dxa"/>
            <w:tcBorders>
              <w:top w:val="nil"/>
              <w:left w:val="nil"/>
              <w:bottom w:val="single" w:sz="4" w:space="0" w:color="000000"/>
              <w:right w:val="single" w:sz="4" w:space="0" w:color="000000"/>
            </w:tcBorders>
            <w:noWrap/>
            <w:hideMark/>
          </w:tcPr>
          <w:p w14:paraId="35A7EDC8" w14:textId="4C18837C"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659D985"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0AD01B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57B692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A7CD8D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5297F012" w14:textId="77777777" w:rsidR="00367541" w:rsidRPr="00AA12EF" w:rsidRDefault="00367541" w:rsidP="00367541">
            <w:pPr>
              <w:suppressAutoHyphens w:val="0"/>
              <w:rPr>
                <w:sz w:val="20"/>
                <w:szCs w:val="20"/>
                <w:lang w:eastAsia="ru-RU"/>
              </w:rPr>
            </w:pPr>
            <w:r w:rsidRPr="00AA12EF">
              <w:rPr>
                <w:sz w:val="20"/>
                <w:szCs w:val="20"/>
                <w:lang w:eastAsia="ru-RU"/>
              </w:rPr>
              <w:t>JTV2223A2DJ</w:t>
            </w:r>
          </w:p>
        </w:tc>
        <w:tc>
          <w:tcPr>
            <w:tcW w:w="2694" w:type="dxa"/>
            <w:tcBorders>
              <w:top w:val="nil"/>
              <w:left w:val="nil"/>
              <w:bottom w:val="single" w:sz="4" w:space="0" w:color="000000"/>
              <w:right w:val="single" w:sz="4" w:space="0" w:color="000000"/>
            </w:tcBorders>
            <w:noWrap/>
            <w:hideMark/>
          </w:tcPr>
          <w:p w14:paraId="29E1CA51" w14:textId="6378FFB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61B4ED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96DBA90"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826F73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49E69BA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EEEF325" w14:textId="77777777" w:rsidR="00367541" w:rsidRPr="00AA12EF" w:rsidRDefault="00367541" w:rsidP="00367541">
            <w:pPr>
              <w:suppressAutoHyphens w:val="0"/>
              <w:rPr>
                <w:sz w:val="20"/>
                <w:szCs w:val="20"/>
                <w:lang w:eastAsia="ru-RU"/>
              </w:rPr>
            </w:pPr>
            <w:r w:rsidRPr="00AA12EF">
              <w:rPr>
                <w:sz w:val="20"/>
                <w:szCs w:val="20"/>
                <w:lang w:eastAsia="ru-RU"/>
              </w:rPr>
              <w:t>JTV2223A2DK</w:t>
            </w:r>
          </w:p>
        </w:tc>
        <w:tc>
          <w:tcPr>
            <w:tcW w:w="2694" w:type="dxa"/>
            <w:tcBorders>
              <w:top w:val="nil"/>
              <w:left w:val="nil"/>
              <w:bottom w:val="single" w:sz="4" w:space="0" w:color="000000"/>
              <w:right w:val="single" w:sz="4" w:space="0" w:color="000000"/>
            </w:tcBorders>
            <w:noWrap/>
            <w:hideMark/>
          </w:tcPr>
          <w:p w14:paraId="1FF2AE3B" w14:textId="33F7F1B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C12D477"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D7D3473"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19AFE4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7219CD1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62DD1F3A" w14:textId="77777777" w:rsidR="00367541" w:rsidRPr="00AA12EF" w:rsidRDefault="00367541" w:rsidP="00367541">
            <w:pPr>
              <w:suppressAutoHyphens w:val="0"/>
              <w:rPr>
                <w:sz w:val="20"/>
                <w:szCs w:val="20"/>
                <w:lang w:eastAsia="ru-RU"/>
              </w:rPr>
            </w:pPr>
            <w:r w:rsidRPr="00AA12EF">
              <w:rPr>
                <w:sz w:val="20"/>
                <w:szCs w:val="20"/>
                <w:lang w:eastAsia="ru-RU"/>
              </w:rPr>
              <w:t>JTV2223A2DL</w:t>
            </w:r>
          </w:p>
        </w:tc>
        <w:tc>
          <w:tcPr>
            <w:tcW w:w="2694" w:type="dxa"/>
            <w:tcBorders>
              <w:top w:val="nil"/>
              <w:left w:val="nil"/>
              <w:bottom w:val="single" w:sz="4" w:space="0" w:color="000000"/>
              <w:right w:val="single" w:sz="4" w:space="0" w:color="000000"/>
            </w:tcBorders>
            <w:noWrap/>
            <w:hideMark/>
          </w:tcPr>
          <w:p w14:paraId="5803DF4B" w14:textId="4A01D81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79A175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F5D1D0E"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751F83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EAB568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5E235401" w14:textId="77777777" w:rsidR="00367541" w:rsidRPr="00AA12EF" w:rsidRDefault="00367541" w:rsidP="00367541">
            <w:pPr>
              <w:suppressAutoHyphens w:val="0"/>
              <w:rPr>
                <w:sz w:val="20"/>
                <w:szCs w:val="20"/>
                <w:lang w:eastAsia="ru-RU"/>
              </w:rPr>
            </w:pPr>
            <w:r w:rsidRPr="00AA12EF">
              <w:rPr>
                <w:sz w:val="20"/>
                <w:szCs w:val="20"/>
                <w:lang w:eastAsia="ru-RU"/>
              </w:rPr>
              <w:t>JTV2223A2DM</w:t>
            </w:r>
          </w:p>
        </w:tc>
        <w:tc>
          <w:tcPr>
            <w:tcW w:w="2694" w:type="dxa"/>
            <w:tcBorders>
              <w:top w:val="nil"/>
              <w:left w:val="nil"/>
              <w:bottom w:val="single" w:sz="4" w:space="0" w:color="000000"/>
              <w:right w:val="single" w:sz="4" w:space="0" w:color="000000"/>
            </w:tcBorders>
            <w:noWrap/>
            <w:hideMark/>
          </w:tcPr>
          <w:p w14:paraId="0C5A97D6" w14:textId="43CB006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A7FAEA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3ADD808"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23085B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6A8793D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6E3F02A1" w14:textId="77777777" w:rsidR="00367541" w:rsidRPr="00AA12EF" w:rsidRDefault="00367541" w:rsidP="00367541">
            <w:pPr>
              <w:suppressAutoHyphens w:val="0"/>
              <w:rPr>
                <w:sz w:val="20"/>
                <w:szCs w:val="20"/>
                <w:lang w:eastAsia="ru-RU"/>
              </w:rPr>
            </w:pPr>
            <w:r w:rsidRPr="00AA12EF">
              <w:rPr>
                <w:sz w:val="20"/>
                <w:szCs w:val="20"/>
                <w:lang w:eastAsia="ru-RU"/>
              </w:rPr>
              <w:t>JTV2223A2DN</w:t>
            </w:r>
          </w:p>
        </w:tc>
        <w:tc>
          <w:tcPr>
            <w:tcW w:w="2694" w:type="dxa"/>
            <w:tcBorders>
              <w:top w:val="nil"/>
              <w:left w:val="nil"/>
              <w:bottom w:val="single" w:sz="4" w:space="0" w:color="000000"/>
              <w:right w:val="single" w:sz="4" w:space="0" w:color="000000"/>
            </w:tcBorders>
            <w:noWrap/>
            <w:hideMark/>
          </w:tcPr>
          <w:p w14:paraId="0254D9CC" w14:textId="5DDB75C3"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C340B9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5910085"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F45878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296C644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3E4F36AE" w14:textId="77777777" w:rsidR="00367541" w:rsidRPr="00AA12EF" w:rsidRDefault="00367541" w:rsidP="00367541">
            <w:pPr>
              <w:suppressAutoHyphens w:val="0"/>
              <w:rPr>
                <w:sz w:val="20"/>
                <w:szCs w:val="20"/>
                <w:lang w:eastAsia="ru-RU"/>
              </w:rPr>
            </w:pPr>
            <w:r w:rsidRPr="00AA12EF">
              <w:rPr>
                <w:sz w:val="20"/>
                <w:szCs w:val="20"/>
                <w:lang w:eastAsia="ru-RU"/>
              </w:rPr>
              <w:t>JTV2223A2DP</w:t>
            </w:r>
          </w:p>
        </w:tc>
        <w:tc>
          <w:tcPr>
            <w:tcW w:w="2694" w:type="dxa"/>
            <w:tcBorders>
              <w:top w:val="nil"/>
              <w:left w:val="nil"/>
              <w:bottom w:val="single" w:sz="4" w:space="0" w:color="000000"/>
              <w:right w:val="single" w:sz="4" w:space="0" w:color="000000"/>
            </w:tcBorders>
            <w:noWrap/>
            <w:hideMark/>
          </w:tcPr>
          <w:p w14:paraId="7FF190F7" w14:textId="4741ADD4"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153592D"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4F11CB0"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6CDBAD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5D84CF3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B0E9BBE" w14:textId="77777777" w:rsidR="00367541" w:rsidRPr="00AA12EF" w:rsidRDefault="00367541" w:rsidP="00367541">
            <w:pPr>
              <w:suppressAutoHyphens w:val="0"/>
              <w:rPr>
                <w:sz w:val="20"/>
                <w:szCs w:val="20"/>
                <w:lang w:eastAsia="ru-RU"/>
              </w:rPr>
            </w:pPr>
            <w:r w:rsidRPr="00AA12EF">
              <w:rPr>
                <w:sz w:val="20"/>
                <w:szCs w:val="20"/>
                <w:lang w:eastAsia="ru-RU"/>
              </w:rPr>
              <w:t>JTV2223A2DQ</w:t>
            </w:r>
          </w:p>
        </w:tc>
        <w:tc>
          <w:tcPr>
            <w:tcW w:w="2694" w:type="dxa"/>
            <w:tcBorders>
              <w:top w:val="nil"/>
              <w:left w:val="nil"/>
              <w:bottom w:val="single" w:sz="4" w:space="0" w:color="000000"/>
              <w:right w:val="single" w:sz="4" w:space="0" w:color="000000"/>
            </w:tcBorders>
            <w:noWrap/>
            <w:hideMark/>
          </w:tcPr>
          <w:p w14:paraId="0A79A04B" w14:textId="3DB67EC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7070FA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C98988D"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0E678A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74AFB45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13A79D92" w14:textId="77777777" w:rsidR="00367541" w:rsidRPr="00AA12EF" w:rsidRDefault="00367541" w:rsidP="00367541">
            <w:pPr>
              <w:suppressAutoHyphens w:val="0"/>
              <w:rPr>
                <w:sz w:val="20"/>
                <w:szCs w:val="20"/>
                <w:lang w:eastAsia="ru-RU"/>
              </w:rPr>
            </w:pPr>
            <w:r w:rsidRPr="00AA12EF">
              <w:rPr>
                <w:sz w:val="20"/>
                <w:szCs w:val="20"/>
                <w:lang w:eastAsia="ru-RU"/>
              </w:rPr>
              <w:t>JTV2223A2DR</w:t>
            </w:r>
          </w:p>
        </w:tc>
        <w:tc>
          <w:tcPr>
            <w:tcW w:w="2694" w:type="dxa"/>
            <w:tcBorders>
              <w:top w:val="nil"/>
              <w:left w:val="nil"/>
              <w:bottom w:val="single" w:sz="4" w:space="0" w:color="000000"/>
              <w:right w:val="single" w:sz="4" w:space="0" w:color="000000"/>
            </w:tcBorders>
            <w:noWrap/>
            <w:hideMark/>
          </w:tcPr>
          <w:p w14:paraId="2054A3A9" w14:textId="1D295256"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A175805"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8414829"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5211FC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2CDFFB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33D82689" w14:textId="77777777" w:rsidR="00367541" w:rsidRPr="00AA12EF" w:rsidRDefault="00367541" w:rsidP="00367541">
            <w:pPr>
              <w:suppressAutoHyphens w:val="0"/>
              <w:rPr>
                <w:sz w:val="20"/>
                <w:szCs w:val="20"/>
                <w:lang w:eastAsia="ru-RU"/>
              </w:rPr>
            </w:pPr>
            <w:r w:rsidRPr="00AA12EF">
              <w:rPr>
                <w:sz w:val="20"/>
                <w:szCs w:val="20"/>
                <w:lang w:eastAsia="ru-RU"/>
              </w:rPr>
              <w:t>JTV2223A2DS</w:t>
            </w:r>
          </w:p>
        </w:tc>
        <w:tc>
          <w:tcPr>
            <w:tcW w:w="2694" w:type="dxa"/>
            <w:tcBorders>
              <w:top w:val="nil"/>
              <w:left w:val="nil"/>
              <w:bottom w:val="single" w:sz="4" w:space="0" w:color="000000"/>
              <w:right w:val="single" w:sz="4" w:space="0" w:color="000000"/>
            </w:tcBorders>
            <w:noWrap/>
            <w:hideMark/>
          </w:tcPr>
          <w:p w14:paraId="064B36CF" w14:textId="554864C3"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E824FE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B5DE184"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B7A198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lastRenderedPageBreak/>
              <w:t>CON-SNT-AAP829KR</w:t>
            </w:r>
          </w:p>
        </w:tc>
        <w:tc>
          <w:tcPr>
            <w:tcW w:w="2126" w:type="dxa"/>
            <w:tcBorders>
              <w:top w:val="nil"/>
              <w:left w:val="nil"/>
              <w:bottom w:val="single" w:sz="4" w:space="0" w:color="000000"/>
              <w:right w:val="single" w:sz="4" w:space="0" w:color="000000"/>
            </w:tcBorders>
            <w:noWrap/>
            <w:vAlign w:val="center"/>
            <w:hideMark/>
          </w:tcPr>
          <w:p w14:paraId="5632E2B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930F5B9" w14:textId="77777777" w:rsidR="00367541" w:rsidRPr="00AA12EF" w:rsidRDefault="00367541" w:rsidP="00367541">
            <w:pPr>
              <w:suppressAutoHyphens w:val="0"/>
              <w:rPr>
                <w:sz w:val="20"/>
                <w:szCs w:val="20"/>
                <w:lang w:eastAsia="ru-RU"/>
              </w:rPr>
            </w:pPr>
            <w:r w:rsidRPr="00AA12EF">
              <w:rPr>
                <w:sz w:val="20"/>
                <w:szCs w:val="20"/>
                <w:lang w:eastAsia="ru-RU"/>
              </w:rPr>
              <w:t>JTV2223A2DT</w:t>
            </w:r>
          </w:p>
        </w:tc>
        <w:tc>
          <w:tcPr>
            <w:tcW w:w="2694" w:type="dxa"/>
            <w:tcBorders>
              <w:top w:val="nil"/>
              <w:left w:val="nil"/>
              <w:bottom w:val="single" w:sz="4" w:space="0" w:color="000000"/>
              <w:right w:val="single" w:sz="4" w:space="0" w:color="000000"/>
            </w:tcBorders>
            <w:noWrap/>
            <w:hideMark/>
          </w:tcPr>
          <w:p w14:paraId="664FB995" w14:textId="554E7D8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B8F813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B9B900E"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BA1756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4C227C7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620CA41C" w14:textId="77777777" w:rsidR="00367541" w:rsidRPr="00AA12EF" w:rsidRDefault="00367541" w:rsidP="00367541">
            <w:pPr>
              <w:suppressAutoHyphens w:val="0"/>
              <w:rPr>
                <w:sz w:val="20"/>
                <w:szCs w:val="20"/>
                <w:lang w:eastAsia="ru-RU"/>
              </w:rPr>
            </w:pPr>
            <w:r w:rsidRPr="00AA12EF">
              <w:rPr>
                <w:sz w:val="20"/>
                <w:szCs w:val="20"/>
                <w:lang w:eastAsia="ru-RU"/>
              </w:rPr>
              <w:t>JTV2223A2DU</w:t>
            </w:r>
          </w:p>
        </w:tc>
        <w:tc>
          <w:tcPr>
            <w:tcW w:w="2694" w:type="dxa"/>
            <w:tcBorders>
              <w:top w:val="nil"/>
              <w:left w:val="nil"/>
              <w:bottom w:val="single" w:sz="4" w:space="0" w:color="000000"/>
              <w:right w:val="single" w:sz="4" w:space="0" w:color="000000"/>
            </w:tcBorders>
            <w:noWrap/>
            <w:hideMark/>
          </w:tcPr>
          <w:p w14:paraId="1A00B4B2" w14:textId="3F32AB7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820C11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1A78E7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9F22B9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A8057F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8BC6DF5" w14:textId="77777777" w:rsidR="00367541" w:rsidRPr="00AA12EF" w:rsidRDefault="00367541" w:rsidP="00367541">
            <w:pPr>
              <w:suppressAutoHyphens w:val="0"/>
              <w:rPr>
                <w:sz w:val="20"/>
                <w:szCs w:val="20"/>
                <w:lang w:eastAsia="ru-RU"/>
              </w:rPr>
            </w:pPr>
            <w:r w:rsidRPr="00AA12EF">
              <w:rPr>
                <w:sz w:val="20"/>
                <w:szCs w:val="20"/>
                <w:lang w:eastAsia="ru-RU"/>
              </w:rPr>
              <w:t>JTV2223A2DV</w:t>
            </w:r>
          </w:p>
        </w:tc>
        <w:tc>
          <w:tcPr>
            <w:tcW w:w="2694" w:type="dxa"/>
            <w:tcBorders>
              <w:top w:val="nil"/>
              <w:left w:val="nil"/>
              <w:bottom w:val="single" w:sz="4" w:space="0" w:color="000000"/>
              <w:right w:val="single" w:sz="4" w:space="0" w:color="000000"/>
            </w:tcBorders>
            <w:noWrap/>
            <w:hideMark/>
          </w:tcPr>
          <w:p w14:paraId="6FD3432B" w14:textId="15E7CA2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6C4A98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E96FDC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410FB1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7A7E74D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6055CFEC" w14:textId="77777777" w:rsidR="00367541" w:rsidRPr="00AA12EF" w:rsidRDefault="00367541" w:rsidP="00367541">
            <w:pPr>
              <w:suppressAutoHyphens w:val="0"/>
              <w:rPr>
                <w:sz w:val="20"/>
                <w:szCs w:val="20"/>
                <w:lang w:eastAsia="ru-RU"/>
              </w:rPr>
            </w:pPr>
            <w:r w:rsidRPr="00AA12EF">
              <w:rPr>
                <w:sz w:val="20"/>
                <w:szCs w:val="20"/>
                <w:lang w:eastAsia="ru-RU"/>
              </w:rPr>
              <w:t>JTV2223A2DW</w:t>
            </w:r>
          </w:p>
        </w:tc>
        <w:tc>
          <w:tcPr>
            <w:tcW w:w="2694" w:type="dxa"/>
            <w:tcBorders>
              <w:top w:val="nil"/>
              <w:left w:val="nil"/>
              <w:bottom w:val="single" w:sz="4" w:space="0" w:color="000000"/>
              <w:right w:val="single" w:sz="4" w:space="0" w:color="000000"/>
            </w:tcBorders>
            <w:noWrap/>
            <w:hideMark/>
          </w:tcPr>
          <w:p w14:paraId="57166CF8" w14:textId="7842BAD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25F56F0"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F54602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1932EF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767D618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312F01A" w14:textId="77777777" w:rsidR="00367541" w:rsidRPr="00AA12EF" w:rsidRDefault="00367541" w:rsidP="00367541">
            <w:pPr>
              <w:suppressAutoHyphens w:val="0"/>
              <w:rPr>
                <w:sz w:val="20"/>
                <w:szCs w:val="20"/>
                <w:lang w:eastAsia="ru-RU"/>
              </w:rPr>
            </w:pPr>
            <w:r w:rsidRPr="00AA12EF">
              <w:rPr>
                <w:sz w:val="20"/>
                <w:szCs w:val="20"/>
                <w:lang w:eastAsia="ru-RU"/>
              </w:rPr>
              <w:t>JTV2223A2DX</w:t>
            </w:r>
          </w:p>
        </w:tc>
        <w:tc>
          <w:tcPr>
            <w:tcW w:w="2694" w:type="dxa"/>
            <w:tcBorders>
              <w:top w:val="nil"/>
              <w:left w:val="nil"/>
              <w:bottom w:val="single" w:sz="4" w:space="0" w:color="000000"/>
              <w:right w:val="single" w:sz="4" w:space="0" w:color="000000"/>
            </w:tcBorders>
            <w:noWrap/>
            <w:hideMark/>
          </w:tcPr>
          <w:p w14:paraId="4891E5B1" w14:textId="3306BC4C"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025A5B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CA5F33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2FAD61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2BF3591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31ACA390" w14:textId="77777777" w:rsidR="00367541" w:rsidRPr="00AA12EF" w:rsidRDefault="00367541" w:rsidP="00367541">
            <w:pPr>
              <w:suppressAutoHyphens w:val="0"/>
              <w:rPr>
                <w:sz w:val="20"/>
                <w:szCs w:val="20"/>
                <w:lang w:eastAsia="ru-RU"/>
              </w:rPr>
            </w:pPr>
            <w:r w:rsidRPr="00AA12EF">
              <w:rPr>
                <w:sz w:val="20"/>
                <w:szCs w:val="20"/>
                <w:lang w:eastAsia="ru-RU"/>
              </w:rPr>
              <w:t>JTV2223A2DY</w:t>
            </w:r>
          </w:p>
        </w:tc>
        <w:tc>
          <w:tcPr>
            <w:tcW w:w="2694" w:type="dxa"/>
            <w:tcBorders>
              <w:top w:val="nil"/>
              <w:left w:val="nil"/>
              <w:bottom w:val="single" w:sz="4" w:space="0" w:color="000000"/>
              <w:right w:val="single" w:sz="4" w:space="0" w:color="000000"/>
            </w:tcBorders>
            <w:noWrap/>
            <w:hideMark/>
          </w:tcPr>
          <w:p w14:paraId="470BA29B" w14:textId="2472828F"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469DF3D"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6EF04D3"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570467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4F4C39F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3A599B4B" w14:textId="77777777" w:rsidR="00367541" w:rsidRPr="00AA12EF" w:rsidRDefault="00367541" w:rsidP="00367541">
            <w:pPr>
              <w:suppressAutoHyphens w:val="0"/>
              <w:rPr>
                <w:sz w:val="20"/>
                <w:szCs w:val="20"/>
                <w:lang w:eastAsia="ru-RU"/>
              </w:rPr>
            </w:pPr>
            <w:r w:rsidRPr="00AA12EF">
              <w:rPr>
                <w:sz w:val="20"/>
                <w:szCs w:val="20"/>
                <w:lang w:eastAsia="ru-RU"/>
              </w:rPr>
              <w:t>JTV2223A2DZ</w:t>
            </w:r>
          </w:p>
        </w:tc>
        <w:tc>
          <w:tcPr>
            <w:tcW w:w="2694" w:type="dxa"/>
            <w:tcBorders>
              <w:top w:val="nil"/>
              <w:left w:val="nil"/>
              <w:bottom w:val="single" w:sz="4" w:space="0" w:color="000000"/>
              <w:right w:val="single" w:sz="4" w:space="0" w:color="000000"/>
            </w:tcBorders>
            <w:noWrap/>
            <w:hideMark/>
          </w:tcPr>
          <w:p w14:paraId="1AA753CE" w14:textId="58075E5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046CB3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E92617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A98F88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49843AA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0C9DA33" w14:textId="77777777" w:rsidR="00367541" w:rsidRPr="00AA12EF" w:rsidRDefault="00367541" w:rsidP="00367541">
            <w:pPr>
              <w:suppressAutoHyphens w:val="0"/>
              <w:rPr>
                <w:sz w:val="20"/>
                <w:szCs w:val="20"/>
                <w:lang w:eastAsia="ru-RU"/>
              </w:rPr>
            </w:pPr>
            <w:r w:rsidRPr="00AA12EF">
              <w:rPr>
                <w:sz w:val="20"/>
                <w:szCs w:val="20"/>
                <w:lang w:eastAsia="ru-RU"/>
              </w:rPr>
              <w:t>JTV2223A2E0</w:t>
            </w:r>
          </w:p>
        </w:tc>
        <w:tc>
          <w:tcPr>
            <w:tcW w:w="2694" w:type="dxa"/>
            <w:tcBorders>
              <w:top w:val="nil"/>
              <w:left w:val="nil"/>
              <w:bottom w:val="single" w:sz="4" w:space="0" w:color="000000"/>
              <w:right w:val="single" w:sz="4" w:space="0" w:color="000000"/>
            </w:tcBorders>
            <w:noWrap/>
            <w:hideMark/>
          </w:tcPr>
          <w:p w14:paraId="0AC4BAB6" w14:textId="2DBB513A"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83B860D"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85E8C91"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0B1C34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2E9E869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129D2C7D" w14:textId="77777777" w:rsidR="00367541" w:rsidRPr="00AA12EF" w:rsidRDefault="00367541" w:rsidP="00367541">
            <w:pPr>
              <w:suppressAutoHyphens w:val="0"/>
              <w:rPr>
                <w:sz w:val="20"/>
                <w:szCs w:val="20"/>
                <w:lang w:eastAsia="ru-RU"/>
              </w:rPr>
            </w:pPr>
            <w:r w:rsidRPr="00AA12EF">
              <w:rPr>
                <w:sz w:val="20"/>
                <w:szCs w:val="20"/>
                <w:lang w:eastAsia="ru-RU"/>
              </w:rPr>
              <w:t>JTV2223A2E1</w:t>
            </w:r>
          </w:p>
        </w:tc>
        <w:tc>
          <w:tcPr>
            <w:tcW w:w="2694" w:type="dxa"/>
            <w:tcBorders>
              <w:top w:val="nil"/>
              <w:left w:val="nil"/>
              <w:bottom w:val="single" w:sz="4" w:space="0" w:color="000000"/>
              <w:right w:val="single" w:sz="4" w:space="0" w:color="000000"/>
            </w:tcBorders>
            <w:noWrap/>
            <w:hideMark/>
          </w:tcPr>
          <w:p w14:paraId="32C079A6" w14:textId="0627F03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D079EA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8A55B5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E4361F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2A12A2B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7F919BA" w14:textId="77777777" w:rsidR="00367541" w:rsidRPr="00AA12EF" w:rsidRDefault="00367541" w:rsidP="00367541">
            <w:pPr>
              <w:suppressAutoHyphens w:val="0"/>
              <w:rPr>
                <w:sz w:val="20"/>
                <w:szCs w:val="20"/>
                <w:lang w:eastAsia="ru-RU"/>
              </w:rPr>
            </w:pPr>
            <w:r w:rsidRPr="00AA12EF">
              <w:rPr>
                <w:sz w:val="20"/>
                <w:szCs w:val="20"/>
                <w:lang w:eastAsia="ru-RU"/>
              </w:rPr>
              <w:t>JTV2223A2E2</w:t>
            </w:r>
          </w:p>
        </w:tc>
        <w:tc>
          <w:tcPr>
            <w:tcW w:w="2694" w:type="dxa"/>
            <w:tcBorders>
              <w:top w:val="nil"/>
              <w:left w:val="nil"/>
              <w:bottom w:val="single" w:sz="4" w:space="0" w:color="000000"/>
              <w:right w:val="single" w:sz="4" w:space="0" w:color="000000"/>
            </w:tcBorders>
            <w:noWrap/>
            <w:hideMark/>
          </w:tcPr>
          <w:p w14:paraId="1A5CC6D8" w14:textId="453664A3"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44510E0"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D6B82F5"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AAEA72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3950192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50E1C2A9" w14:textId="77777777" w:rsidR="00367541" w:rsidRPr="00AA12EF" w:rsidRDefault="00367541" w:rsidP="00367541">
            <w:pPr>
              <w:suppressAutoHyphens w:val="0"/>
              <w:rPr>
                <w:sz w:val="20"/>
                <w:szCs w:val="20"/>
                <w:lang w:eastAsia="ru-RU"/>
              </w:rPr>
            </w:pPr>
            <w:r w:rsidRPr="00AA12EF">
              <w:rPr>
                <w:sz w:val="20"/>
                <w:szCs w:val="20"/>
                <w:lang w:eastAsia="ru-RU"/>
              </w:rPr>
              <w:t>JTV2223A2E3</w:t>
            </w:r>
          </w:p>
        </w:tc>
        <w:tc>
          <w:tcPr>
            <w:tcW w:w="2694" w:type="dxa"/>
            <w:tcBorders>
              <w:top w:val="nil"/>
              <w:left w:val="nil"/>
              <w:bottom w:val="single" w:sz="4" w:space="0" w:color="000000"/>
              <w:right w:val="single" w:sz="4" w:space="0" w:color="000000"/>
            </w:tcBorders>
            <w:noWrap/>
            <w:hideMark/>
          </w:tcPr>
          <w:p w14:paraId="7FF5B0E5" w14:textId="52BF9D13"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F9049C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6641D3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08BA9C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58FDEB2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2033DEB0" w14:textId="77777777" w:rsidR="00367541" w:rsidRPr="00AA12EF" w:rsidRDefault="00367541" w:rsidP="00367541">
            <w:pPr>
              <w:suppressAutoHyphens w:val="0"/>
              <w:rPr>
                <w:sz w:val="20"/>
                <w:szCs w:val="20"/>
                <w:lang w:eastAsia="ru-RU"/>
              </w:rPr>
            </w:pPr>
            <w:r w:rsidRPr="00AA12EF">
              <w:rPr>
                <w:sz w:val="20"/>
                <w:szCs w:val="20"/>
                <w:lang w:eastAsia="ru-RU"/>
              </w:rPr>
              <w:t>JTV2223A2E4</w:t>
            </w:r>
          </w:p>
        </w:tc>
        <w:tc>
          <w:tcPr>
            <w:tcW w:w="2694" w:type="dxa"/>
            <w:tcBorders>
              <w:top w:val="nil"/>
              <w:left w:val="nil"/>
              <w:bottom w:val="single" w:sz="4" w:space="0" w:color="000000"/>
              <w:right w:val="single" w:sz="4" w:space="0" w:color="000000"/>
            </w:tcBorders>
            <w:noWrap/>
            <w:hideMark/>
          </w:tcPr>
          <w:p w14:paraId="00F2C867" w14:textId="1BF9D64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CFECF50"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D7ADA39"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9C25ED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10BD21F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2CDD67B" w14:textId="77777777" w:rsidR="00367541" w:rsidRPr="00AA12EF" w:rsidRDefault="00367541" w:rsidP="00367541">
            <w:pPr>
              <w:suppressAutoHyphens w:val="0"/>
              <w:rPr>
                <w:sz w:val="20"/>
                <w:szCs w:val="20"/>
                <w:lang w:eastAsia="ru-RU"/>
              </w:rPr>
            </w:pPr>
            <w:r w:rsidRPr="00AA12EF">
              <w:rPr>
                <w:sz w:val="20"/>
                <w:szCs w:val="20"/>
                <w:lang w:eastAsia="ru-RU"/>
              </w:rPr>
              <w:t>JTV2223A2E5</w:t>
            </w:r>
          </w:p>
        </w:tc>
        <w:tc>
          <w:tcPr>
            <w:tcW w:w="2694" w:type="dxa"/>
            <w:tcBorders>
              <w:top w:val="nil"/>
              <w:left w:val="nil"/>
              <w:bottom w:val="single" w:sz="4" w:space="0" w:color="000000"/>
              <w:right w:val="single" w:sz="4" w:space="0" w:color="000000"/>
            </w:tcBorders>
            <w:noWrap/>
            <w:hideMark/>
          </w:tcPr>
          <w:p w14:paraId="6DA9F1EA" w14:textId="5A9DCBEA" w:rsidR="00367541" w:rsidRDefault="008D2A01" w:rsidP="00367541">
            <w:r>
              <w:rPr>
                <w:color w:val="000000"/>
                <w:sz w:val="20"/>
                <w:szCs w:val="20"/>
                <w:lang w:eastAsia="ru-RU"/>
              </w:rPr>
              <w:t>с 01.01.2020 с 01.01.2021 до 31.12.2021 включительно</w:t>
            </w:r>
          </w:p>
        </w:tc>
        <w:tc>
          <w:tcPr>
            <w:tcW w:w="567" w:type="dxa"/>
            <w:tcBorders>
              <w:top w:val="nil"/>
              <w:left w:val="nil"/>
              <w:bottom w:val="single" w:sz="4" w:space="0" w:color="000000"/>
              <w:right w:val="single" w:sz="4" w:space="0" w:color="000000"/>
            </w:tcBorders>
            <w:vAlign w:val="center"/>
            <w:hideMark/>
          </w:tcPr>
          <w:p w14:paraId="2BB297E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9ED932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D12C45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4029BA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31A97CE" w14:textId="77777777" w:rsidR="00367541" w:rsidRPr="00AA12EF" w:rsidRDefault="00367541" w:rsidP="00367541">
            <w:pPr>
              <w:suppressAutoHyphens w:val="0"/>
              <w:rPr>
                <w:sz w:val="20"/>
                <w:szCs w:val="20"/>
                <w:lang w:eastAsia="ru-RU"/>
              </w:rPr>
            </w:pPr>
            <w:r w:rsidRPr="00AA12EF">
              <w:rPr>
                <w:sz w:val="20"/>
                <w:szCs w:val="20"/>
                <w:lang w:eastAsia="ru-RU"/>
              </w:rPr>
              <w:t>JTV2223A2E6</w:t>
            </w:r>
          </w:p>
        </w:tc>
        <w:tc>
          <w:tcPr>
            <w:tcW w:w="2694" w:type="dxa"/>
            <w:tcBorders>
              <w:top w:val="nil"/>
              <w:left w:val="nil"/>
              <w:bottom w:val="single" w:sz="4" w:space="0" w:color="000000"/>
              <w:right w:val="single" w:sz="4" w:space="0" w:color="000000"/>
            </w:tcBorders>
            <w:noWrap/>
            <w:hideMark/>
          </w:tcPr>
          <w:p w14:paraId="5E3EABE0" w14:textId="72A4A85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5549BE6"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D79E6C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A324B4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267DD68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49BD1AF" w14:textId="77777777" w:rsidR="00367541" w:rsidRPr="00AA12EF" w:rsidRDefault="00367541" w:rsidP="00367541">
            <w:pPr>
              <w:suppressAutoHyphens w:val="0"/>
              <w:rPr>
                <w:sz w:val="20"/>
                <w:szCs w:val="20"/>
                <w:lang w:eastAsia="ru-RU"/>
              </w:rPr>
            </w:pPr>
            <w:r w:rsidRPr="00AA12EF">
              <w:rPr>
                <w:sz w:val="20"/>
                <w:szCs w:val="20"/>
                <w:lang w:eastAsia="ru-RU"/>
              </w:rPr>
              <w:t>JTV2223A2E7</w:t>
            </w:r>
          </w:p>
        </w:tc>
        <w:tc>
          <w:tcPr>
            <w:tcW w:w="2694" w:type="dxa"/>
            <w:tcBorders>
              <w:top w:val="nil"/>
              <w:left w:val="nil"/>
              <w:bottom w:val="single" w:sz="4" w:space="0" w:color="000000"/>
              <w:right w:val="single" w:sz="4" w:space="0" w:color="000000"/>
            </w:tcBorders>
            <w:noWrap/>
            <w:hideMark/>
          </w:tcPr>
          <w:p w14:paraId="28C7FBD8" w14:textId="31DB3E1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B155C1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4590D98"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896F14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1B3F9B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0803DD8" w14:textId="77777777" w:rsidR="00367541" w:rsidRPr="00AA12EF" w:rsidRDefault="00367541" w:rsidP="00367541">
            <w:pPr>
              <w:suppressAutoHyphens w:val="0"/>
              <w:rPr>
                <w:sz w:val="20"/>
                <w:szCs w:val="20"/>
                <w:lang w:eastAsia="ru-RU"/>
              </w:rPr>
            </w:pPr>
            <w:r w:rsidRPr="00AA12EF">
              <w:rPr>
                <w:sz w:val="20"/>
                <w:szCs w:val="20"/>
                <w:lang w:eastAsia="ru-RU"/>
              </w:rPr>
              <w:t>JTV2223A2E8</w:t>
            </w:r>
          </w:p>
        </w:tc>
        <w:tc>
          <w:tcPr>
            <w:tcW w:w="2694" w:type="dxa"/>
            <w:tcBorders>
              <w:top w:val="nil"/>
              <w:left w:val="nil"/>
              <w:bottom w:val="single" w:sz="4" w:space="0" w:color="000000"/>
              <w:right w:val="single" w:sz="4" w:space="0" w:color="000000"/>
            </w:tcBorders>
            <w:noWrap/>
            <w:hideMark/>
          </w:tcPr>
          <w:p w14:paraId="02D1692F" w14:textId="42E9D79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6BCCED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2E32879"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76B3CC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1806D5B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59409A67" w14:textId="77777777" w:rsidR="00367541" w:rsidRPr="00AA12EF" w:rsidRDefault="00367541" w:rsidP="00367541">
            <w:pPr>
              <w:suppressAutoHyphens w:val="0"/>
              <w:rPr>
                <w:sz w:val="20"/>
                <w:szCs w:val="20"/>
                <w:lang w:eastAsia="ru-RU"/>
              </w:rPr>
            </w:pPr>
            <w:r w:rsidRPr="00AA12EF">
              <w:rPr>
                <w:sz w:val="20"/>
                <w:szCs w:val="20"/>
                <w:lang w:eastAsia="ru-RU"/>
              </w:rPr>
              <w:t>JTV2223A2E9</w:t>
            </w:r>
          </w:p>
        </w:tc>
        <w:tc>
          <w:tcPr>
            <w:tcW w:w="2694" w:type="dxa"/>
            <w:tcBorders>
              <w:top w:val="nil"/>
              <w:left w:val="nil"/>
              <w:bottom w:val="single" w:sz="4" w:space="0" w:color="000000"/>
              <w:right w:val="single" w:sz="4" w:space="0" w:color="000000"/>
            </w:tcBorders>
            <w:noWrap/>
            <w:hideMark/>
          </w:tcPr>
          <w:p w14:paraId="1E70369D" w14:textId="2000908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1EBECA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614F15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F94875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401814B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76DF14E7" w14:textId="77777777" w:rsidR="00367541" w:rsidRPr="00AA12EF" w:rsidRDefault="00367541" w:rsidP="00367541">
            <w:pPr>
              <w:suppressAutoHyphens w:val="0"/>
              <w:rPr>
                <w:sz w:val="20"/>
                <w:szCs w:val="20"/>
                <w:lang w:eastAsia="ru-RU"/>
              </w:rPr>
            </w:pPr>
            <w:r w:rsidRPr="00AA12EF">
              <w:rPr>
                <w:sz w:val="20"/>
                <w:szCs w:val="20"/>
                <w:lang w:eastAsia="ru-RU"/>
              </w:rPr>
              <w:t>JTV2223A2EA</w:t>
            </w:r>
          </w:p>
        </w:tc>
        <w:tc>
          <w:tcPr>
            <w:tcW w:w="2694" w:type="dxa"/>
            <w:tcBorders>
              <w:top w:val="nil"/>
              <w:left w:val="nil"/>
              <w:bottom w:val="single" w:sz="4" w:space="0" w:color="000000"/>
              <w:right w:val="single" w:sz="4" w:space="0" w:color="000000"/>
            </w:tcBorders>
            <w:noWrap/>
            <w:hideMark/>
          </w:tcPr>
          <w:p w14:paraId="6731E81D" w14:textId="50B5484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0A286A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47504DD"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C7B585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42F80C5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40FE5B8B" w14:textId="77777777" w:rsidR="00367541" w:rsidRPr="00AA12EF" w:rsidRDefault="00367541" w:rsidP="00367541">
            <w:pPr>
              <w:suppressAutoHyphens w:val="0"/>
              <w:rPr>
                <w:sz w:val="20"/>
                <w:szCs w:val="20"/>
                <w:lang w:eastAsia="ru-RU"/>
              </w:rPr>
            </w:pPr>
            <w:r w:rsidRPr="00AA12EF">
              <w:rPr>
                <w:sz w:val="20"/>
                <w:szCs w:val="20"/>
                <w:lang w:eastAsia="ru-RU"/>
              </w:rPr>
              <w:t>JTV2223A2EB</w:t>
            </w:r>
          </w:p>
        </w:tc>
        <w:tc>
          <w:tcPr>
            <w:tcW w:w="2694" w:type="dxa"/>
            <w:tcBorders>
              <w:top w:val="nil"/>
              <w:left w:val="nil"/>
              <w:bottom w:val="single" w:sz="4" w:space="0" w:color="000000"/>
              <w:right w:val="single" w:sz="4" w:space="0" w:color="000000"/>
            </w:tcBorders>
            <w:noWrap/>
            <w:hideMark/>
          </w:tcPr>
          <w:p w14:paraId="790AB996" w14:textId="55A1F52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B7EA46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84D859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848742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5E9C6B7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31D3544D" w14:textId="77777777" w:rsidR="00367541" w:rsidRPr="00AA12EF" w:rsidRDefault="00367541" w:rsidP="00367541">
            <w:pPr>
              <w:suppressAutoHyphens w:val="0"/>
              <w:rPr>
                <w:sz w:val="20"/>
                <w:szCs w:val="20"/>
                <w:lang w:eastAsia="ru-RU"/>
              </w:rPr>
            </w:pPr>
            <w:r w:rsidRPr="00AA12EF">
              <w:rPr>
                <w:sz w:val="20"/>
                <w:szCs w:val="20"/>
                <w:lang w:eastAsia="ru-RU"/>
              </w:rPr>
              <w:t>JTV2223A2EC</w:t>
            </w:r>
          </w:p>
        </w:tc>
        <w:tc>
          <w:tcPr>
            <w:tcW w:w="2694" w:type="dxa"/>
            <w:tcBorders>
              <w:top w:val="nil"/>
              <w:left w:val="nil"/>
              <w:bottom w:val="single" w:sz="4" w:space="0" w:color="000000"/>
              <w:right w:val="single" w:sz="4" w:space="0" w:color="000000"/>
            </w:tcBorders>
            <w:noWrap/>
            <w:hideMark/>
          </w:tcPr>
          <w:p w14:paraId="1355DDED" w14:textId="41479A16"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02F794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BA54B04"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10BE7E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70CC32C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64C5D0FD" w14:textId="77777777" w:rsidR="00367541" w:rsidRPr="00AA12EF" w:rsidRDefault="00367541" w:rsidP="00367541">
            <w:pPr>
              <w:suppressAutoHyphens w:val="0"/>
              <w:rPr>
                <w:sz w:val="20"/>
                <w:szCs w:val="20"/>
                <w:lang w:eastAsia="ru-RU"/>
              </w:rPr>
            </w:pPr>
            <w:r w:rsidRPr="00AA12EF">
              <w:rPr>
                <w:sz w:val="20"/>
                <w:szCs w:val="20"/>
                <w:lang w:eastAsia="ru-RU"/>
              </w:rPr>
              <w:t>JTV2223A2ED</w:t>
            </w:r>
          </w:p>
        </w:tc>
        <w:tc>
          <w:tcPr>
            <w:tcW w:w="2694" w:type="dxa"/>
            <w:tcBorders>
              <w:top w:val="nil"/>
              <w:left w:val="nil"/>
              <w:bottom w:val="single" w:sz="4" w:space="0" w:color="000000"/>
              <w:right w:val="single" w:sz="4" w:space="0" w:color="000000"/>
            </w:tcBorders>
            <w:noWrap/>
            <w:hideMark/>
          </w:tcPr>
          <w:p w14:paraId="13EF771E" w14:textId="72EF168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4B9816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F4020C1"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F3BBE0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41F7049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3C78D998" w14:textId="77777777" w:rsidR="00367541" w:rsidRPr="00AA12EF" w:rsidRDefault="00367541" w:rsidP="00367541">
            <w:pPr>
              <w:suppressAutoHyphens w:val="0"/>
              <w:rPr>
                <w:sz w:val="20"/>
                <w:szCs w:val="20"/>
                <w:lang w:eastAsia="ru-RU"/>
              </w:rPr>
            </w:pPr>
            <w:r w:rsidRPr="00AA12EF">
              <w:rPr>
                <w:sz w:val="20"/>
                <w:szCs w:val="20"/>
                <w:lang w:eastAsia="ru-RU"/>
              </w:rPr>
              <w:t>JTV2223A2EE</w:t>
            </w:r>
          </w:p>
        </w:tc>
        <w:tc>
          <w:tcPr>
            <w:tcW w:w="2694" w:type="dxa"/>
            <w:tcBorders>
              <w:top w:val="nil"/>
              <w:left w:val="nil"/>
              <w:bottom w:val="single" w:sz="4" w:space="0" w:color="000000"/>
              <w:right w:val="single" w:sz="4" w:space="0" w:color="000000"/>
            </w:tcBorders>
            <w:noWrap/>
            <w:hideMark/>
          </w:tcPr>
          <w:p w14:paraId="03407EE7" w14:textId="59413A4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C511FDC"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5233E2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A3550D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CON-SNT-AIRT5520</w:t>
            </w:r>
          </w:p>
        </w:tc>
        <w:tc>
          <w:tcPr>
            <w:tcW w:w="2126" w:type="dxa"/>
            <w:tcBorders>
              <w:top w:val="nil"/>
              <w:left w:val="nil"/>
              <w:bottom w:val="single" w:sz="4" w:space="0" w:color="000000"/>
              <w:right w:val="single" w:sz="4" w:space="0" w:color="000000"/>
            </w:tcBorders>
            <w:noWrap/>
            <w:vAlign w:val="center"/>
            <w:hideMark/>
          </w:tcPr>
          <w:p w14:paraId="7A6A77C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AIR-CT5520-K9</w:t>
            </w:r>
          </w:p>
        </w:tc>
        <w:tc>
          <w:tcPr>
            <w:tcW w:w="1701" w:type="dxa"/>
            <w:tcBorders>
              <w:top w:val="nil"/>
              <w:left w:val="nil"/>
              <w:bottom w:val="single" w:sz="4" w:space="0" w:color="000000"/>
              <w:right w:val="single" w:sz="4" w:space="0" w:color="000000"/>
            </w:tcBorders>
            <w:vAlign w:val="center"/>
            <w:hideMark/>
          </w:tcPr>
          <w:p w14:paraId="61821849" w14:textId="77777777" w:rsidR="00367541" w:rsidRPr="00AA12EF" w:rsidRDefault="00367541" w:rsidP="00367541">
            <w:pPr>
              <w:suppressAutoHyphens w:val="0"/>
              <w:rPr>
                <w:sz w:val="20"/>
                <w:szCs w:val="20"/>
                <w:lang w:eastAsia="ru-RU"/>
              </w:rPr>
            </w:pPr>
            <w:r w:rsidRPr="00AA12EF">
              <w:rPr>
                <w:sz w:val="20"/>
                <w:szCs w:val="20"/>
                <w:lang w:eastAsia="ru-RU"/>
              </w:rPr>
              <w:t>FCH2222V0QJ</w:t>
            </w:r>
          </w:p>
        </w:tc>
        <w:tc>
          <w:tcPr>
            <w:tcW w:w="2694" w:type="dxa"/>
            <w:tcBorders>
              <w:top w:val="nil"/>
              <w:left w:val="nil"/>
              <w:bottom w:val="single" w:sz="4" w:space="0" w:color="000000"/>
              <w:right w:val="single" w:sz="4" w:space="0" w:color="000000"/>
            </w:tcBorders>
            <w:noWrap/>
            <w:hideMark/>
          </w:tcPr>
          <w:p w14:paraId="56EA8042" w14:textId="36647C0C"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D4758B6"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9BD80D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414E1C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CON-SNT-AIRT5520</w:t>
            </w:r>
          </w:p>
        </w:tc>
        <w:tc>
          <w:tcPr>
            <w:tcW w:w="2126" w:type="dxa"/>
            <w:tcBorders>
              <w:top w:val="nil"/>
              <w:left w:val="nil"/>
              <w:bottom w:val="single" w:sz="4" w:space="0" w:color="000000"/>
              <w:right w:val="single" w:sz="4" w:space="0" w:color="000000"/>
            </w:tcBorders>
            <w:noWrap/>
            <w:vAlign w:val="center"/>
            <w:hideMark/>
          </w:tcPr>
          <w:p w14:paraId="5027115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AIR-CT5520-K9</w:t>
            </w:r>
          </w:p>
        </w:tc>
        <w:tc>
          <w:tcPr>
            <w:tcW w:w="1701" w:type="dxa"/>
            <w:tcBorders>
              <w:top w:val="nil"/>
              <w:left w:val="nil"/>
              <w:bottom w:val="single" w:sz="4" w:space="0" w:color="000000"/>
              <w:right w:val="single" w:sz="4" w:space="0" w:color="000000"/>
            </w:tcBorders>
            <w:vAlign w:val="center"/>
            <w:hideMark/>
          </w:tcPr>
          <w:p w14:paraId="05D14CB1" w14:textId="77777777" w:rsidR="00367541" w:rsidRPr="00AA12EF" w:rsidRDefault="00367541" w:rsidP="00367541">
            <w:pPr>
              <w:suppressAutoHyphens w:val="0"/>
              <w:rPr>
                <w:sz w:val="20"/>
                <w:szCs w:val="20"/>
                <w:lang w:eastAsia="ru-RU"/>
              </w:rPr>
            </w:pPr>
            <w:r w:rsidRPr="00AA12EF">
              <w:rPr>
                <w:sz w:val="20"/>
                <w:szCs w:val="20"/>
                <w:lang w:eastAsia="ru-RU"/>
              </w:rPr>
              <w:t>FCH2222V0SX</w:t>
            </w:r>
          </w:p>
        </w:tc>
        <w:tc>
          <w:tcPr>
            <w:tcW w:w="2694" w:type="dxa"/>
            <w:tcBorders>
              <w:top w:val="nil"/>
              <w:left w:val="nil"/>
              <w:bottom w:val="single" w:sz="4" w:space="0" w:color="000000"/>
              <w:right w:val="single" w:sz="4" w:space="0" w:color="000000"/>
            </w:tcBorders>
            <w:noWrap/>
            <w:hideMark/>
          </w:tcPr>
          <w:p w14:paraId="4977CF1C" w14:textId="47F7A72F"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451307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1AB3A9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604FE7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CON-SNT-ASR1001X</w:t>
            </w:r>
          </w:p>
        </w:tc>
        <w:tc>
          <w:tcPr>
            <w:tcW w:w="2126" w:type="dxa"/>
            <w:tcBorders>
              <w:top w:val="nil"/>
              <w:left w:val="nil"/>
              <w:bottom w:val="single" w:sz="4" w:space="0" w:color="000000"/>
              <w:right w:val="single" w:sz="4" w:space="0" w:color="000000"/>
            </w:tcBorders>
            <w:noWrap/>
            <w:vAlign w:val="center"/>
            <w:hideMark/>
          </w:tcPr>
          <w:p w14:paraId="48A2075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ASR1001-X</w:t>
            </w:r>
          </w:p>
        </w:tc>
        <w:tc>
          <w:tcPr>
            <w:tcW w:w="1701" w:type="dxa"/>
            <w:tcBorders>
              <w:top w:val="nil"/>
              <w:left w:val="nil"/>
              <w:bottom w:val="single" w:sz="4" w:space="0" w:color="000000"/>
              <w:right w:val="single" w:sz="4" w:space="0" w:color="000000"/>
            </w:tcBorders>
            <w:vAlign w:val="center"/>
            <w:hideMark/>
          </w:tcPr>
          <w:p w14:paraId="0AFFBF91" w14:textId="77777777" w:rsidR="00367541" w:rsidRPr="00AA12EF" w:rsidRDefault="00367541" w:rsidP="00367541">
            <w:pPr>
              <w:suppressAutoHyphens w:val="0"/>
              <w:rPr>
                <w:sz w:val="20"/>
                <w:szCs w:val="20"/>
                <w:lang w:eastAsia="ru-RU"/>
              </w:rPr>
            </w:pPr>
            <w:r w:rsidRPr="00AA12EF">
              <w:rPr>
                <w:sz w:val="20"/>
                <w:szCs w:val="20"/>
                <w:lang w:eastAsia="ru-RU"/>
              </w:rPr>
              <w:t>FXS2216Q1Q3</w:t>
            </w:r>
          </w:p>
        </w:tc>
        <w:tc>
          <w:tcPr>
            <w:tcW w:w="2694" w:type="dxa"/>
            <w:tcBorders>
              <w:top w:val="nil"/>
              <w:left w:val="nil"/>
              <w:bottom w:val="single" w:sz="4" w:space="0" w:color="000000"/>
              <w:right w:val="single" w:sz="4" w:space="0" w:color="000000"/>
            </w:tcBorders>
            <w:noWrap/>
            <w:hideMark/>
          </w:tcPr>
          <w:p w14:paraId="1064CAF0" w14:textId="02D5933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5CA019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75BB4B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0F2C88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CON-SNT-ASR1001X</w:t>
            </w:r>
          </w:p>
        </w:tc>
        <w:tc>
          <w:tcPr>
            <w:tcW w:w="2126" w:type="dxa"/>
            <w:tcBorders>
              <w:top w:val="nil"/>
              <w:left w:val="nil"/>
              <w:bottom w:val="single" w:sz="4" w:space="0" w:color="000000"/>
              <w:right w:val="single" w:sz="4" w:space="0" w:color="000000"/>
            </w:tcBorders>
            <w:noWrap/>
            <w:vAlign w:val="center"/>
            <w:hideMark/>
          </w:tcPr>
          <w:p w14:paraId="4D03ECE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ASR1001-X</w:t>
            </w:r>
          </w:p>
        </w:tc>
        <w:tc>
          <w:tcPr>
            <w:tcW w:w="1701" w:type="dxa"/>
            <w:tcBorders>
              <w:top w:val="nil"/>
              <w:left w:val="nil"/>
              <w:bottom w:val="single" w:sz="4" w:space="0" w:color="000000"/>
              <w:right w:val="single" w:sz="4" w:space="0" w:color="000000"/>
            </w:tcBorders>
            <w:vAlign w:val="center"/>
            <w:hideMark/>
          </w:tcPr>
          <w:p w14:paraId="2AA488E1" w14:textId="77777777" w:rsidR="00367541" w:rsidRPr="00AA12EF" w:rsidRDefault="00367541" w:rsidP="00367541">
            <w:pPr>
              <w:suppressAutoHyphens w:val="0"/>
              <w:rPr>
                <w:sz w:val="20"/>
                <w:szCs w:val="20"/>
                <w:lang w:eastAsia="ru-RU"/>
              </w:rPr>
            </w:pPr>
            <w:r w:rsidRPr="00AA12EF">
              <w:rPr>
                <w:sz w:val="20"/>
                <w:szCs w:val="20"/>
                <w:lang w:eastAsia="ru-RU"/>
              </w:rPr>
              <w:t>FXS2216Q1S2</w:t>
            </w:r>
          </w:p>
        </w:tc>
        <w:tc>
          <w:tcPr>
            <w:tcW w:w="2694" w:type="dxa"/>
            <w:tcBorders>
              <w:top w:val="nil"/>
              <w:left w:val="nil"/>
              <w:bottom w:val="single" w:sz="4" w:space="0" w:color="000000"/>
              <w:right w:val="single" w:sz="4" w:space="0" w:color="000000"/>
            </w:tcBorders>
            <w:noWrap/>
            <w:hideMark/>
          </w:tcPr>
          <w:p w14:paraId="0523D83D" w14:textId="567D4FF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B2B4DFD"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1D0C6D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431514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23073D5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67C865C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FCZ223040AP</w:t>
            </w:r>
          </w:p>
        </w:tc>
        <w:tc>
          <w:tcPr>
            <w:tcW w:w="2694" w:type="dxa"/>
            <w:tcBorders>
              <w:top w:val="nil"/>
              <w:left w:val="nil"/>
              <w:bottom w:val="single" w:sz="4" w:space="0" w:color="000000"/>
              <w:right w:val="single" w:sz="4" w:space="0" w:color="000000"/>
            </w:tcBorders>
            <w:noWrap/>
            <w:hideMark/>
          </w:tcPr>
          <w:p w14:paraId="0DF662B6" w14:textId="63C3BB1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0358F8C"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592B70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16A512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06B6F2A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338687D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FCZ223040AS</w:t>
            </w:r>
          </w:p>
        </w:tc>
        <w:tc>
          <w:tcPr>
            <w:tcW w:w="2694" w:type="dxa"/>
            <w:tcBorders>
              <w:top w:val="nil"/>
              <w:left w:val="nil"/>
              <w:bottom w:val="single" w:sz="4" w:space="0" w:color="000000"/>
              <w:right w:val="single" w:sz="4" w:space="0" w:color="000000"/>
            </w:tcBorders>
            <w:noWrap/>
            <w:hideMark/>
          </w:tcPr>
          <w:p w14:paraId="4B171BC6" w14:textId="66ED6F4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09169B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E4AE68D"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8845DF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2914844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132435B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FCZ223040AU</w:t>
            </w:r>
          </w:p>
        </w:tc>
        <w:tc>
          <w:tcPr>
            <w:tcW w:w="2694" w:type="dxa"/>
            <w:tcBorders>
              <w:top w:val="nil"/>
              <w:left w:val="nil"/>
              <w:bottom w:val="single" w:sz="4" w:space="0" w:color="000000"/>
              <w:right w:val="single" w:sz="4" w:space="0" w:color="000000"/>
            </w:tcBorders>
            <w:noWrap/>
            <w:hideMark/>
          </w:tcPr>
          <w:p w14:paraId="6F2DB313" w14:textId="3DD284F4"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73BDAE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9048354"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A7BA65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lastRenderedPageBreak/>
              <w:t>CON-SNT-C89124K9</w:t>
            </w:r>
          </w:p>
        </w:tc>
        <w:tc>
          <w:tcPr>
            <w:tcW w:w="2126" w:type="dxa"/>
            <w:tcBorders>
              <w:top w:val="nil"/>
              <w:left w:val="nil"/>
              <w:bottom w:val="single" w:sz="4" w:space="0" w:color="000000"/>
              <w:right w:val="single" w:sz="4" w:space="0" w:color="000000"/>
            </w:tcBorders>
            <w:noWrap/>
            <w:vAlign w:val="center"/>
            <w:hideMark/>
          </w:tcPr>
          <w:p w14:paraId="74A9E9E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357FB5C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FCZ223040AW</w:t>
            </w:r>
          </w:p>
        </w:tc>
        <w:tc>
          <w:tcPr>
            <w:tcW w:w="2694" w:type="dxa"/>
            <w:tcBorders>
              <w:top w:val="nil"/>
              <w:left w:val="nil"/>
              <w:bottom w:val="single" w:sz="4" w:space="0" w:color="000000"/>
              <w:right w:val="single" w:sz="4" w:space="0" w:color="000000"/>
            </w:tcBorders>
            <w:noWrap/>
            <w:hideMark/>
          </w:tcPr>
          <w:p w14:paraId="7F6CC823" w14:textId="50436B24"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B46DFCD"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8FEC830"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D2F0EC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115692E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414F759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FCZ2230B052</w:t>
            </w:r>
          </w:p>
        </w:tc>
        <w:tc>
          <w:tcPr>
            <w:tcW w:w="2694" w:type="dxa"/>
            <w:tcBorders>
              <w:top w:val="nil"/>
              <w:left w:val="nil"/>
              <w:bottom w:val="single" w:sz="4" w:space="0" w:color="000000"/>
              <w:right w:val="single" w:sz="4" w:space="0" w:color="000000"/>
            </w:tcBorders>
            <w:noWrap/>
            <w:hideMark/>
          </w:tcPr>
          <w:p w14:paraId="205E5C53" w14:textId="4572308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F08A06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12DF37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152D6C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3206FF2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5177CAC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FCZ2230B054</w:t>
            </w:r>
          </w:p>
        </w:tc>
        <w:tc>
          <w:tcPr>
            <w:tcW w:w="2694" w:type="dxa"/>
            <w:tcBorders>
              <w:top w:val="nil"/>
              <w:left w:val="nil"/>
              <w:bottom w:val="single" w:sz="4" w:space="0" w:color="000000"/>
              <w:right w:val="single" w:sz="4" w:space="0" w:color="000000"/>
            </w:tcBorders>
            <w:noWrap/>
            <w:hideMark/>
          </w:tcPr>
          <w:p w14:paraId="7BABB418" w14:textId="48BB71F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529019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73A622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AE1E34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36D862A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264E387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FCZ2230B05H</w:t>
            </w:r>
          </w:p>
        </w:tc>
        <w:tc>
          <w:tcPr>
            <w:tcW w:w="2694" w:type="dxa"/>
            <w:tcBorders>
              <w:top w:val="nil"/>
              <w:left w:val="nil"/>
              <w:bottom w:val="single" w:sz="4" w:space="0" w:color="000000"/>
              <w:right w:val="single" w:sz="4" w:space="0" w:color="000000"/>
            </w:tcBorders>
            <w:noWrap/>
            <w:hideMark/>
          </w:tcPr>
          <w:p w14:paraId="21D8770F" w14:textId="5A101E4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85C47C7"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0DED96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5D4493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6C0A5F2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64F2669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FCZ2230B05J</w:t>
            </w:r>
          </w:p>
        </w:tc>
        <w:tc>
          <w:tcPr>
            <w:tcW w:w="2694" w:type="dxa"/>
            <w:tcBorders>
              <w:top w:val="nil"/>
              <w:left w:val="nil"/>
              <w:bottom w:val="single" w:sz="4" w:space="0" w:color="000000"/>
              <w:right w:val="single" w:sz="4" w:space="0" w:color="000000"/>
            </w:tcBorders>
            <w:noWrap/>
            <w:hideMark/>
          </w:tcPr>
          <w:p w14:paraId="42559015" w14:textId="37661B7A"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7855370"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B0C8EA9"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47764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509223B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117019B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FCZ2230B05L</w:t>
            </w:r>
          </w:p>
        </w:tc>
        <w:tc>
          <w:tcPr>
            <w:tcW w:w="2694" w:type="dxa"/>
            <w:tcBorders>
              <w:top w:val="nil"/>
              <w:left w:val="nil"/>
              <w:bottom w:val="single" w:sz="4" w:space="0" w:color="000000"/>
              <w:right w:val="single" w:sz="4" w:space="0" w:color="000000"/>
            </w:tcBorders>
            <w:noWrap/>
            <w:hideMark/>
          </w:tcPr>
          <w:p w14:paraId="1497A92C" w14:textId="6338EC1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941C41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9B21563"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BC996D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7FADF30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4F5143D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FCZ2230B05M</w:t>
            </w:r>
          </w:p>
        </w:tc>
        <w:tc>
          <w:tcPr>
            <w:tcW w:w="2694" w:type="dxa"/>
            <w:tcBorders>
              <w:top w:val="nil"/>
              <w:left w:val="nil"/>
              <w:bottom w:val="single" w:sz="4" w:space="0" w:color="000000"/>
              <w:right w:val="single" w:sz="4" w:space="0" w:color="000000"/>
            </w:tcBorders>
            <w:noWrap/>
            <w:hideMark/>
          </w:tcPr>
          <w:p w14:paraId="7BA5338C" w14:textId="19C50C5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BB77FE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E83B241"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FEB3C5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5E7703D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6DA2878" w14:textId="77777777" w:rsidR="00367541" w:rsidRPr="00AA12EF" w:rsidRDefault="00367541" w:rsidP="00367541">
            <w:pPr>
              <w:suppressAutoHyphens w:val="0"/>
              <w:rPr>
                <w:sz w:val="20"/>
                <w:szCs w:val="20"/>
                <w:lang w:eastAsia="ru-RU"/>
              </w:rPr>
            </w:pPr>
            <w:r w:rsidRPr="00AA12EF">
              <w:rPr>
                <w:sz w:val="20"/>
                <w:szCs w:val="20"/>
                <w:lang w:eastAsia="ru-RU"/>
              </w:rPr>
              <w:t>FCZ2229E1BG</w:t>
            </w:r>
          </w:p>
        </w:tc>
        <w:tc>
          <w:tcPr>
            <w:tcW w:w="2694" w:type="dxa"/>
            <w:tcBorders>
              <w:top w:val="nil"/>
              <w:left w:val="nil"/>
              <w:bottom w:val="single" w:sz="4" w:space="0" w:color="000000"/>
              <w:right w:val="single" w:sz="4" w:space="0" w:color="000000"/>
            </w:tcBorders>
            <w:noWrap/>
            <w:hideMark/>
          </w:tcPr>
          <w:p w14:paraId="4A4F3845" w14:textId="37780A8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C2E7D2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963F38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D5A623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F75F84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5BC3572C" w14:textId="77777777" w:rsidR="00367541" w:rsidRPr="00AA12EF" w:rsidRDefault="00367541" w:rsidP="00367541">
            <w:pPr>
              <w:suppressAutoHyphens w:val="0"/>
              <w:rPr>
                <w:sz w:val="20"/>
                <w:szCs w:val="20"/>
                <w:lang w:eastAsia="ru-RU"/>
              </w:rPr>
            </w:pPr>
            <w:r w:rsidRPr="00AA12EF">
              <w:rPr>
                <w:sz w:val="20"/>
                <w:szCs w:val="20"/>
                <w:lang w:eastAsia="ru-RU"/>
              </w:rPr>
              <w:t>FCZ2229E1BJ</w:t>
            </w:r>
          </w:p>
        </w:tc>
        <w:tc>
          <w:tcPr>
            <w:tcW w:w="2694" w:type="dxa"/>
            <w:tcBorders>
              <w:top w:val="nil"/>
              <w:left w:val="nil"/>
              <w:bottom w:val="single" w:sz="4" w:space="0" w:color="000000"/>
              <w:right w:val="single" w:sz="4" w:space="0" w:color="000000"/>
            </w:tcBorders>
            <w:noWrap/>
            <w:hideMark/>
          </w:tcPr>
          <w:p w14:paraId="6FF40B79" w14:textId="59BF7B14"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0690EA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5D01B7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A81B01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C4C95B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117FB32" w14:textId="77777777" w:rsidR="00367541" w:rsidRPr="00AA12EF" w:rsidRDefault="00367541" w:rsidP="00367541">
            <w:pPr>
              <w:suppressAutoHyphens w:val="0"/>
              <w:rPr>
                <w:sz w:val="20"/>
                <w:szCs w:val="20"/>
                <w:lang w:eastAsia="ru-RU"/>
              </w:rPr>
            </w:pPr>
            <w:r w:rsidRPr="00AA12EF">
              <w:rPr>
                <w:sz w:val="20"/>
                <w:szCs w:val="20"/>
                <w:lang w:eastAsia="ru-RU"/>
              </w:rPr>
              <w:t>FCZ2229E1BK</w:t>
            </w:r>
          </w:p>
        </w:tc>
        <w:tc>
          <w:tcPr>
            <w:tcW w:w="2694" w:type="dxa"/>
            <w:tcBorders>
              <w:top w:val="nil"/>
              <w:left w:val="nil"/>
              <w:bottom w:val="single" w:sz="4" w:space="0" w:color="000000"/>
              <w:right w:val="single" w:sz="4" w:space="0" w:color="000000"/>
            </w:tcBorders>
            <w:noWrap/>
            <w:hideMark/>
          </w:tcPr>
          <w:p w14:paraId="400CA114" w14:textId="21E18E53"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F8C561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DCBFC83"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BBB171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7371022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516B77BD" w14:textId="77777777" w:rsidR="00367541" w:rsidRPr="00AA12EF" w:rsidRDefault="00367541" w:rsidP="00367541">
            <w:pPr>
              <w:suppressAutoHyphens w:val="0"/>
              <w:rPr>
                <w:sz w:val="20"/>
                <w:szCs w:val="20"/>
                <w:lang w:eastAsia="ru-RU"/>
              </w:rPr>
            </w:pPr>
            <w:r w:rsidRPr="00AA12EF">
              <w:rPr>
                <w:sz w:val="20"/>
                <w:szCs w:val="20"/>
                <w:lang w:eastAsia="ru-RU"/>
              </w:rPr>
              <w:t>FCZ2229E1BL</w:t>
            </w:r>
          </w:p>
        </w:tc>
        <w:tc>
          <w:tcPr>
            <w:tcW w:w="2694" w:type="dxa"/>
            <w:tcBorders>
              <w:top w:val="nil"/>
              <w:left w:val="nil"/>
              <w:bottom w:val="single" w:sz="4" w:space="0" w:color="000000"/>
              <w:right w:val="single" w:sz="4" w:space="0" w:color="000000"/>
            </w:tcBorders>
            <w:noWrap/>
            <w:hideMark/>
          </w:tcPr>
          <w:p w14:paraId="22DD8014" w14:textId="651DDABF"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68740C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D23499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5A3039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59CE3F3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585C7FD1" w14:textId="77777777" w:rsidR="00367541" w:rsidRPr="00AA12EF" w:rsidRDefault="00367541" w:rsidP="00367541">
            <w:pPr>
              <w:suppressAutoHyphens w:val="0"/>
              <w:rPr>
                <w:sz w:val="20"/>
                <w:szCs w:val="20"/>
                <w:lang w:eastAsia="ru-RU"/>
              </w:rPr>
            </w:pPr>
            <w:r w:rsidRPr="00AA12EF">
              <w:rPr>
                <w:sz w:val="20"/>
                <w:szCs w:val="20"/>
                <w:lang w:eastAsia="ru-RU"/>
              </w:rPr>
              <w:t>FCZ2229E1BM</w:t>
            </w:r>
          </w:p>
        </w:tc>
        <w:tc>
          <w:tcPr>
            <w:tcW w:w="2694" w:type="dxa"/>
            <w:tcBorders>
              <w:top w:val="nil"/>
              <w:left w:val="nil"/>
              <w:bottom w:val="single" w:sz="4" w:space="0" w:color="000000"/>
              <w:right w:val="single" w:sz="4" w:space="0" w:color="000000"/>
            </w:tcBorders>
            <w:noWrap/>
            <w:hideMark/>
          </w:tcPr>
          <w:p w14:paraId="6FA05668" w14:textId="455DAE0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51FB9A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198A529"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DCBDA3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7E283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2D9E2CF" w14:textId="77777777" w:rsidR="00367541" w:rsidRPr="00AA12EF" w:rsidRDefault="00367541" w:rsidP="00367541">
            <w:pPr>
              <w:suppressAutoHyphens w:val="0"/>
              <w:rPr>
                <w:sz w:val="20"/>
                <w:szCs w:val="20"/>
                <w:lang w:eastAsia="ru-RU"/>
              </w:rPr>
            </w:pPr>
            <w:r w:rsidRPr="00AA12EF">
              <w:rPr>
                <w:sz w:val="20"/>
                <w:szCs w:val="20"/>
                <w:lang w:eastAsia="ru-RU"/>
              </w:rPr>
              <w:t>FCZ2229E1BP</w:t>
            </w:r>
          </w:p>
        </w:tc>
        <w:tc>
          <w:tcPr>
            <w:tcW w:w="2694" w:type="dxa"/>
            <w:tcBorders>
              <w:top w:val="nil"/>
              <w:left w:val="nil"/>
              <w:bottom w:val="single" w:sz="4" w:space="0" w:color="000000"/>
              <w:right w:val="single" w:sz="4" w:space="0" w:color="000000"/>
            </w:tcBorders>
            <w:noWrap/>
            <w:hideMark/>
          </w:tcPr>
          <w:p w14:paraId="7BDED957" w14:textId="35E8FCF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F44E883"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E8A2E9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804D8E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D01186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E12764C" w14:textId="77777777" w:rsidR="00367541" w:rsidRPr="00AA12EF" w:rsidRDefault="00367541" w:rsidP="00367541">
            <w:pPr>
              <w:suppressAutoHyphens w:val="0"/>
              <w:rPr>
                <w:sz w:val="20"/>
                <w:szCs w:val="20"/>
                <w:lang w:eastAsia="ru-RU"/>
              </w:rPr>
            </w:pPr>
            <w:r w:rsidRPr="00AA12EF">
              <w:rPr>
                <w:sz w:val="20"/>
                <w:szCs w:val="20"/>
                <w:lang w:eastAsia="ru-RU"/>
              </w:rPr>
              <w:t>FCZ2229E1BQ</w:t>
            </w:r>
          </w:p>
        </w:tc>
        <w:tc>
          <w:tcPr>
            <w:tcW w:w="2694" w:type="dxa"/>
            <w:tcBorders>
              <w:top w:val="nil"/>
              <w:left w:val="nil"/>
              <w:bottom w:val="single" w:sz="4" w:space="0" w:color="000000"/>
              <w:right w:val="single" w:sz="4" w:space="0" w:color="000000"/>
            </w:tcBorders>
            <w:noWrap/>
            <w:hideMark/>
          </w:tcPr>
          <w:p w14:paraId="655108A4" w14:textId="463D1D5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0C55CE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186A674"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62AFA1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9C992B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50E0CE2" w14:textId="77777777" w:rsidR="00367541" w:rsidRPr="00AA12EF" w:rsidRDefault="00367541" w:rsidP="00367541">
            <w:pPr>
              <w:suppressAutoHyphens w:val="0"/>
              <w:rPr>
                <w:sz w:val="20"/>
                <w:szCs w:val="20"/>
                <w:lang w:eastAsia="ru-RU"/>
              </w:rPr>
            </w:pPr>
            <w:r w:rsidRPr="00AA12EF">
              <w:rPr>
                <w:sz w:val="20"/>
                <w:szCs w:val="20"/>
                <w:lang w:eastAsia="ru-RU"/>
              </w:rPr>
              <w:t>FCZ2229E1BR</w:t>
            </w:r>
          </w:p>
        </w:tc>
        <w:tc>
          <w:tcPr>
            <w:tcW w:w="2694" w:type="dxa"/>
            <w:tcBorders>
              <w:top w:val="nil"/>
              <w:left w:val="nil"/>
              <w:bottom w:val="single" w:sz="4" w:space="0" w:color="000000"/>
              <w:right w:val="single" w:sz="4" w:space="0" w:color="000000"/>
            </w:tcBorders>
            <w:noWrap/>
            <w:hideMark/>
          </w:tcPr>
          <w:p w14:paraId="37111FDB" w14:textId="319C7B3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6FFE1D0"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E36BAB1"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5AC8B5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769F18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2663A3FB" w14:textId="77777777" w:rsidR="00367541" w:rsidRPr="00AA12EF" w:rsidRDefault="00367541" w:rsidP="00367541">
            <w:pPr>
              <w:suppressAutoHyphens w:val="0"/>
              <w:rPr>
                <w:sz w:val="20"/>
                <w:szCs w:val="20"/>
                <w:lang w:eastAsia="ru-RU"/>
              </w:rPr>
            </w:pPr>
            <w:r w:rsidRPr="00AA12EF">
              <w:rPr>
                <w:sz w:val="20"/>
                <w:szCs w:val="20"/>
                <w:lang w:eastAsia="ru-RU"/>
              </w:rPr>
              <w:t>FCZ2229E1BS</w:t>
            </w:r>
          </w:p>
        </w:tc>
        <w:tc>
          <w:tcPr>
            <w:tcW w:w="2694" w:type="dxa"/>
            <w:tcBorders>
              <w:top w:val="nil"/>
              <w:left w:val="nil"/>
              <w:bottom w:val="single" w:sz="4" w:space="0" w:color="000000"/>
              <w:right w:val="single" w:sz="4" w:space="0" w:color="000000"/>
            </w:tcBorders>
            <w:noWrap/>
            <w:hideMark/>
          </w:tcPr>
          <w:p w14:paraId="5796A927" w14:textId="5B308FB3"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9E4164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122ED5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4A4F48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7461C9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7C47BA5" w14:textId="77777777" w:rsidR="00367541" w:rsidRPr="00AA12EF" w:rsidRDefault="00367541" w:rsidP="00367541">
            <w:pPr>
              <w:suppressAutoHyphens w:val="0"/>
              <w:rPr>
                <w:sz w:val="20"/>
                <w:szCs w:val="20"/>
                <w:lang w:eastAsia="ru-RU"/>
              </w:rPr>
            </w:pPr>
            <w:r w:rsidRPr="00AA12EF">
              <w:rPr>
                <w:sz w:val="20"/>
                <w:szCs w:val="20"/>
                <w:lang w:eastAsia="ru-RU"/>
              </w:rPr>
              <w:t>FCZ2229E1BT</w:t>
            </w:r>
          </w:p>
        </w:tc>
        <w:tc>
          <w:tcPr>
            <w:tcW w:w="2694" w:type="dxa"/>
            <w:tcBorders>
              <w:top w:val="nil"/>
              <w:left w:val="nil"/>
              <w:bottom w:val="single" w:sz="4" w:space="0" w:color="000000"/>
              <w:right w:val="single" w:sz="4" w:space="0" w:color="000000"/>
            </w:tcBorders>
            <w:noWrap/>
            <w:hideMark/>
          </w:tcPr>
          <w:p w14:paraId="17C81CCB" w14:textId="7105BD3C"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30565E5"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9F5586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3F7F2D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7A2C83A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8C2FA61" w14:textId="77777777" w:rsidR="00367541" w:rsidRPr="00AA12EF" w:rsidRDefault="00367541" w:rsidP="00367541">
            <w:pPr>
              <w:suppressAutoHyphens w:val="0"/>
              <w:rPr>
                <w:sz w:val="20"/>
                <w:szCs w:val="20"/>
                <w:lang w:eastAsia="ru-RU"/>
              </w:rPr>
            </w:pPr>
            <w:r w:rsidRPr="00AA12EF">
              <w:rPr>
                <w:sz w:val="20"/>
                <w:szCs w:val="20"/>
                <w:lang w:eastAsia="ru-RU"/>
              </w:rPr>
              <w:t>FCZ2229E1BU</w:t>
            </w:r>
          </w:p>
        </w:tc>
        <w:tc>
          <w:tcPr>
            <w:tcW w:w="2694" w:type="dxa"/>
            <w:tcBorders>
              <w:top w:val="nil"/>
              <w:left w:val="nil"/>
              <w:bottom w:val="single" w:sz="4" w:space="0" w:color="000000"/>
              <w:right w:val="single" w:sz="4" w:space="0" w:color="000000"/>
            </w:tcBorders>
            <w:noWrap/>
            <w:hideMark/>
          </w:tcPr>
          <w:p w14:paraId="0B0C1FF3" w14:textId="0439A6A1"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B32766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F8625E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44D8BE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DFC51D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3DC7ECB" w14:textId="77777777" w:rsidR="00367541" w:rsidRPr="00AA12EF" w:rsidRDefault="00367541" w:rsidP="00367541">
            <w:pPr>
              <w:suppressAutoHyphens w:val="0"/>
              <w:rPr>
                <w:sz w:val="20"/>
                <w:szCs w:val="20"/>
                <w:lang w:eastAsia="ru-RU"/>
              </w:rPr>
            </w:pPr>
            <w:r w:rsidRPr="00AA12EF">
              <w:rPr>
                <w:sz w:val="20"/>
                <w:szCs w:val="20"/>
                <w:lang w:eastAsia="ru-RU"/>
              </w:rPr>
              <w:t>FCZ2229E1BV</w:t>
            </w:r>
          </w:p>
        </w:tc>
        <w:tc>
          <w:tcPr>
            <w:tcW w:w="2694" w:type="dxa"/>
            <w:tcBorders>
              <w:top w:val="nil"/>
              <w:left w:val="nil"/>
              <w:bottom w:val="single" w:sz="4" w:space="0" w:color="000000"/>
              <w:right w:val="single" w:sz="4" w:space="0" w:color="000000"/>
            </w:tcBorders>
            <w:noWrap/>
            <w:hideMark/>
          </w:tcPr>
          <w:p w14:paraId="1CF91BD9" w14:textId="32BA1D7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BAE0F1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6F73F43"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869A18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766AD4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9136D70" w14:textId="77777777" w:rsidR="00367541" w:rsidRPr="00AA12EF" w:rsidRDefault="00367541" w:rsidP="00367541">
            <w:pPr>
              <w:suppressAutoHyphens w:val="0"/>
              <w:rPr>
                <w:sz w:val="20"/>
                <w:szCs w:val="20"/>
                <w:lang w:eastAsia="ru-RU"/>
              </w:rPr>
            </w:pPr>
            <w:r w:rsidRPr="00AA12EF">
              <w:rPr>
                <w:sz w:val="20"/>
                <w:szCs w:val="20"/>
                <w:lang w:eastAsia="ru-RU"/>
              </w:rPr>
              <w:t>FCZ2229E1BW</w:t>
            </w:r>
          </w:p>
        </w:tc>
        <w:tc>
          <w:tcPr>
            <w:tcW w:w="2694" w:type="dxa"/>
            <w:tcBorders>
              <w:top w:val="nil"/>
              <w:left w:val="nil"/>
              <w:bottom w:val="single" w:sz="4" w:space="0" w:color="000000"/>
              <w:right w:val="single" w:sz="4" w:space="0" w:color="000000"/>
            </w:tcBorders>
            <w:noWrap/>
            <w:hideMark/>
          </w:tcPr>
          <w:p w14:paraId="295A554E" w14:textId="66D4C15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9874F3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B5D80D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642A2F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75739FD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FC81CE0" w14:textId="77777777" w:rsidR="00367541" w:rsidRPr="00AA12EF" w:rsidRDefault="00367541" w:rsidP="00367541">
            <w:pPr>
              <w:suppressAutoHyphens w:val="0"/>
              <w:rPr>
                <w:sz w:val="20"/>
                <w:szCs w:val="20"/>
                <w:lang w:eastAsia="ru-RU"/>
              </w:rPr>
            </w:pPr>
            <w:r w:rsidRPr="00AA12EF">
              <w:rPr>
                <w:sz w:val="20"/>
                <w:szCs w:val="20"/>
                <w:lang w:eastAsia="ru-RU"/>
              </w:rPr>
              <w:t>FCZ2229E1BX</w:t>
            </w:r>
          </w:p>
        </w:tc>
        <w:tc>
          <w:tcPr>
            <w:tcW w:w="2694" w:type="dxa"/>
            <w:tcBorders>
              <w:top w:val="nil"/>
              <w:left w:val="nil"/>
              <w:bottom w:val="single" w:sz="4" w:space="0" w:color="000000"/>
              <w:right w:val="single" w:sz="4" w:space="0" w:color="000000"/>
            </w:tcBorders>
            <w:noWrap/>
            <w:hideMark/>
          </w:tcPr>
          <w:p w14:paraId="6B089D81" w14:textId="0B0B1143"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48F5FDD"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DC71A1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D23C27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FE848B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D3972A3" w14:textId="77777777" w:rsidR="00367541" w:rsidRPr="00AA12EF" w:rsidRDefault="00367541" w:rsidP="00367541">
            <w:pPr>
              <w:suppressAutoHyphens w:val="0"/>
              <w:rPr>
                <w:sz w:val="20"/>
                <w:szCs w:val="20"/>
                <w:lang w:eastAsia="ru-RU"/>
              </w:rPr>
            </w:pPr>
            <w:r w:rsidRPr="00AA12EF">
              <w:rPr>
                <w:sz w:val="20"/>
                <w:szCs w:val="20"/>
                <w:lang w:eastAsia="ru-RU"/>
              </w:rPr>
              <w:t>FCZ2229E1BY</w:t>
            </w:r>
          </w:p>
        </w:tc>
        <w:tc>
          <w:tcPr>
            <w:tcW w:w="2694" w:type="dxa"/>
            <w:tcBorders>
              <w:top w:val="nil"/>
              <w:left w:val="nil"/>
              <w:bottom w:val="single" w:sz="4" w:space="0" w:color="000000"/>
              <w:right w:val="single" w:sz="4" w:space="0" w:color="000000"/>
            </w:tcBorders>
            <w:noWrap/>
            <w:hideMark/>
          </w:tcPr>
          <w:p w14:paraId="2FEFA3DE" w14:textId="42A1F036"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76E4E86"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12CF1C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A417D2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1D6C6C3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37F276E" w14:textId="77777777" w:rsidR="00367541" w:rsidRPr="00AA12EF" w:rsidRDefault="00367541" w:rsidP="00367541">
            <w:pPr>
              <w:suppressAutoHyphens w:val="0"/>
              <w:rPr>
                <w:sz w:val="20"/>
                <w:szCs w:val="20"/>
                <w:lang w:eastAsia="ru-RU"/>
              </w:rPr>
            </w:pPr>
            <w:r w:rsidRPr="00AA12EF">
              <w:rPr>
                <w:sz w:val="20"/>
                <w:szCs w:val="20"/>
                <w:lang w:eastAsia="ru-RU"/>
              </w:rPr>
              <w:t>FCZ2229E1BZ</w:t>
            </w:r>
          </w:p>
        </w:tc>
        <w:tc>
          <w:tcPr>
            <w:tcW w:w="2694" w:type="dxa"/>
            <w:tcBorders>
              <w:top w:val="nil"/>
              <w:left w:val="nil"/>
              <w:bottom w:val="single" w:sz="4" w:space="0" w:color="000000"/>
              <w:right w:val="single" w:sz="4" w:space="0" w:color="000000"/>
            </w:tcBorders>
            <w:noWrap/>
            <w:hideMark/>
          </w:tcPr>
          <w:p w14:paraId="2018976E" w14:textId="59891C4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A762316"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1FCD44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44584D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A06028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39AAC8A" w14:textId="77777777" w:rsidR="00367541" w:rsidRPr="00AA12EF" w:rsidRDefault="00367541" w:rsidP="00367541">
            <w:pPr>
              <w:suppressAutoHyphens w:val="0"/>
              <w:rPr>
                <w:sz w:val="20"/>
                <w:szCs w:val="20"/>
                <w:lang w:eastAsia="ru-RU"/>
              </w:rPr>
            </w:pPr>
            <w:r w:rsidRPr="00AA12EF">
              <w:rPr>
                <w:sz w:val="20"/>
                <w:szCs w:val="20"/>
                <w:lang w:eastAsia="ru-RU"/>
              </w:rPr>
              <w:t>FCZ2229E1C0</w:t>
            </w:r>
          </w:p>
        </w:tc>
        <w:tc>
          <w:tcPr>
            <w:tcW w:w="2694" w:type="dxa"/>
            <w:tcBorders>
              <w:top w:val="nil"/>
              <w:left w:val="nil"/>
              <w:bottom w:val="single" w:sz="4" w:space="0" w:color="000000"/>
              <w:right w:val="single" w:sz="4" w:space="0" w:color="000000"/>
            </w:tcBorders>
            <w:noWrap/>
            <w:hideMark/>
          </w:tcPr>
          <w:p w14:paraId="2FD9DAEA" w14:textId="7C0F001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3B00000"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E82C31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B69285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C3DB5C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67345DF" w14:textId="77777777" w:rsidR="00367541" w:rsidRPr="00AA12EF" w:rsidRDefault="00367541" w:rsidP="00367541">
            <w:pPr>
              <w:suppressAutoHyphens w:val="0"/>
              <w:rPr>
                <w:sz w:val="20"/>
                <w:szCs w:val="20"/>
                <w:lang w:eastAsia="ru-RU"/>
              </w:rPr>
            </w:pPr>
            <w:r w:rsidRPr="00AA12EF">
              <w:rPr>
                <w:sz w:val="20"/>
                <w:szCs w:val="20"/>
                <w:lang w:eastAsia="ru-RU"/>
              </w:rPr>
              <w:t>FCZ2229E1C1</w:t>
            </w:r>
          </w:p>
        </w:tc>
        <w:tc>
          <w:tcPr>
            <w:tcW w:w="2694" w:type="dxa"/>
            <w:tcBorders>
              <w:top w:val="nil"/>
              <w:left w:val="nil"/>
              <w:bottom w:val="single" w:sz="4" w:space="0" w:color="000000"/>
              <w:right w:val="single" w:sz="4" w:space="0" w:color="000000"/>
            </w:tcBorders>
            <w:noWrap/>
            <w:hideMark/>
          </w:tcPr>
          <w:p w14:paraId="7F4C46C9" w14:textId="6683A84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C4497DD"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E6B0550"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9831FF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166E6C6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25414FD6" w14:textId="77777777" w:rsidR="00367541" w:rsidRPr="00AA12EF" w:rsidRDefault="00367541" w:rsidP="00367541">
            <w:pPr>
              <w:suppressAutoHyphens w:val="0"/>
              <w:rPr>
                <w:sz w:val="20"/>
                <w:szCs w:val="20"/>
                <w:lang w:eastAsia="ru-RU"/>
              </w:rPr>
            </w:pPr>
            <w:r w:rsidRPr="00AA12EF">
              <w:rPr>
                <w:sz w:val="20"/>
                <w:szCs w:val="20"/>
                <w:lang w:eastAsia="ru-RU"/>
              </w:rPr>
              <w:t>FCZ2229E1C2</w:t>
            </w:r>
          </w:p>
        </w:tc>
        <w:tc>
          <w:tcPr>
            <w:tcW w:w="2694" w:type="dxa"/>
            <w:tcBorders>
              <w:top w:val="nil"/>
              <w:left w:val="nil"/>
              <w:bottom w:val="single" w:sz="4" w:space="0" w:color="000000"/>
              <w:right w:val="single" w:sz="4" w:space="0" w:color="000000"/>
            </w:tcBorders>
            <w:noWrap/>
            <w:hideMark/>
          </w:tcPr>
          <w:p w14:paraId="55A082DB" w14:textId="63DBACE4"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9C8FBA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1A6C5A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AB7D17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8EC72F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2033D4F" w14:textId="77777777" w:rsidR="00367541" w:rsidRPr="00AA12EF" w:rsidRDefault="00367541" w:rsidP="00367541">
            <w:pPr>
              <w:suppressAutoHyphens w:val="0"/>
              <w:rPr>
                <w:sz w:val="20"/>
                <w:szCs w:val="20"/>
                <w:lang w:eastAsia="ru-RU"/>
              </w:rPr>
            </w:pPr>
            <w:r w:rsidRPr="00AA12EF">
              <w:rPr>
                <w:sz w:val="20"/>
                <w:szCs w:val="20"/>
                <w:lang w:eastAsia="ru-RU"/>
              </w:rPr>
              <w:t>FCZ2229E1C3</w:t>
            </w:r>
          </w:p>
        </w:tc>
        <w:tc>
          <w:tcPr>
            <w:tcW w:w="2694" w:type="dxa"/>
            <w:tcBorders>
              <w:top w:val="nil"/>
              <w:left w:val="nil"/>
              <w:bottom w:val="single" w:sz="4" w:space="0" w:color="000000"/>
              <w:right w:val="single" w:sz="4" w:space="0" w:color="000000"/>
            </w:tcBorders>
            <w:noWrap/>
            <w:hideMark/>
          </w:tcPr>
          <w:p w14:paraId="2153AF6E" w14:textId="7D84A5C1"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27DDD7D"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E5C89D5"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5FA395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B76A0F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10AD058" w14:textId="77777777" w:rsidR="00367541" w:rsidRPr="00AA12EF" w:rsidRDefault="00367541" w:rsidP="00367541">
            <w:pPr>
              <w:suppressAutoHyphens w:val="0"/>
              <w:rPr>
                <w:sz w:val="20"/>
                <w:szCs w:val="20"/>
                <w:lang w:eastAsia="ru-RU"/>
              </w:rPr>
            </w:pPr>
            <w:r w:rsidRPr="00AA12EF">
              <w:rPr>
                <w:sz w:val="20"/>
                <w:szCs w:val="20"/>
                <w:lang w:eastAsia="ru-RU"/>
              </w:rPr>
              <w:t>FCZ2229E1C4</w:t>
            </w:r>
          </w:p>
        </w:tc>
        <w:tc>
          <w:tcPr>
            <w:tcW w:w="2694" w:type="dxa"/>
            <w:tcBorders>
              <w:top w:val="nil"/>
              <w:left w:val="nil"/>
              <w:bottom w:val="single" w:sz="4" w:space="0" w:color="000000"/>
              <w:right w:val="single" w:sz="4" w:space="0" w:color="000000"/>
            </w:tcBorders>
            <w:noWrap/>
            <w:hideMark/>
          </w:tcPr>
          <w:p w14:paraId="56E78FEB" w14:textId="64D7D1C6"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C88FCF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989AA4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F2099E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0BC1CF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2BB0DDFE" w14:textId="77777777" w:rsidR="00367541" w:rsidRPr="00AA12EF" w:rsidRDefault="00367541" w:rsidP="00367541">
            <w:pPr>
              <w:suppressAutoHyphens w:val="0"/>
              <w:rPr>
                <w:sz w:val="20"/>
                <w:szCs w:val="20"/>
                <w:lang w:eastAsia="ru-RU"/>
              </w:rPr>
            </w:pPr>
            <w:r w:rsidRPr="00AA12EF">
              <w:rPr>
                <w:sz w:val="20"/>
                <w:szCs w:val="20"/>
                <w:lang w:eastAsia="ru-RU"/>
              </w:rPr>
              <w:t>FCZ2229E1C5</w:t>
            </w:r>
          </w:p>
        </w:tc>
        <w:tc>
          <w:tcPr>
            <w:tcW w:w="2694" w:type="dxa"/>
            <w:tcBorders>
              <w:top w:val="nil"/>
              <w:left w:val="nil"/>
              <w:bottom w:val="single" w:sz="4" w:space="0" w:color="000000"/>
              <w:right w:val="single" w:sz="4" w:space="0" w:color="000000"/>
            </w:tcBorders>
            <w:noWrap/>
            <w:hideMark/>
          </w:tcPr>
          <w:p w14:paraId="3B412913" w14:textId="3FCC4B2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DD1828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66F9B4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156E7F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lastRenderedPageBreak/>
              <w:t>CON-SNT-C892FSPK</w:t>
            </w:r>
          </w:p>
        </w:tc>
        <w:tc>
          <w:tcPr>
            <w:tcW w:w="2126" w:type="dxa"/>
            <w:tcBorders>
              <w:top w:val="nil"/>
              <w:left w:val="nil"/>
              <w:bottom w:val="single" w:sz="4" w:space="0" w:color="000000"/>
              <w:right w:val="single" w:sz="4" w:space="0" w:color="000000"/>
            </w:tcBorders>
            <w:noWrap/>
            <w:vAlign w:val="center"/>
            <w:hideMark/>
          </w:tcPr>
          <w:p w14:paraId="6E0EF91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F764D21" w14:textId="77777777" w:rsidR="00367541" w:rsidRPr="00AA12EF" w:rsidRDefault="00367541" w:rsidP="00367541">
            <w:pPr>
              <w:suppressAutoHyphens w:val="0"/>
              <w:rPr>
                <w:sz w:val="20"/>
                <w:szCs w:val="20"/>
                <w:lang w:eastAsia="ru-RU"/>
              </w:rPr>
            </w:pPr>
            <w:r w:rsidRPr="00AA12EF">
              <w:rPr>
                <w:sz w:val="20"/>
                <w:szCs w:val="20"/>
                <w:lang w:eastAsia="ru-RU"/>
              </w:rPr>
              <w:t>FCZ2229E1C6</w:t>
            </w:r>
          </w:p>
        </w:tc>
        <w:tc>
          <w:tcPr>
            <w:tcW w:w="2694" w:type="dxa"/>
            <w:tcBorders>
              <w:top w:val="nil"/>
              <w:left w:val="nil"/>
              <w:bottom w:val="single" w:sz="4" w:space="0" w:color="000000"/>
              <w:right w:val="single" w:sz="4" w:space="0" w:color="000000"/>
            </w:tcBorders>
            <w:noWrap/>
            <w:hideMark/>
          </w:tcPr>
          <w:p w14:paraId="0879D551" w14:textId="1B6D00D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4F92E3C"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A3EC92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2A4A05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0A860F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69C5CAF" w14:textId="77777777" w:rsidR="00367541" w:rsidRPr="00AA12EF" w:rsidRDefault="00367541" w:rsidP="00367541">
            <w:pPr>
              <w:suppressAutoHyphens w:val="0"/>
              <w:rPr>
                <w:sz w:val="20"/>
                <w:szCs w:val="20"/>
                <w:lang w:eastAsia="ru-RU"/>
              </w:rPr>
            </w:pPr>
            <w:r w:rsidRPr="00AA12EF">
              <w:rPr>
                <w:sz w:val="20"/>
                <w:szCs w:val="20"/>
                <w:lang w:eastAsia="ru-RU"/>
              </w:rPr>
              <w:t>FCZ2229E1C7</w:t>
            </w:r>
          </w:p>
        </w:tc>
        <w:tc>
          <w:tcPr>
            <w:tcW w:w="2694" w:type="dxa"/>
            <w:tcBorders>
              <w:top w:val="nil"/>
              <w:left w:val="nil"/>
              <w:bottom w:val="single" w:sz="4" w:space="0" w:color="000000"/>
              <w:right w:val="single" w:sz="4" w:space="0" w:color="000000"/>
            </w:tcBorders>
            <w:noWrap/>
            <w:hideMark/>
          </w:tcPr>
          <w:p w14:paraId="679CA2ED" w14:textId="3FC65634"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F2359F3"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BE37F2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5B772A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9B70F5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ED47B29" w14:textId="77777777" w:rsidR="00367541" w:rsidRPr="00AA12EF" w:rsidRDefault="00367541" w:rsidP="00367541">
            <w:pPr>
              <w:suppressAutoHyphens w:val="0"/>
              <w:rPr>
                <w:sz w:val="20"/>
                <w:szCs w:val="20"/>
                <w:lang w:eastAsia="ru-RU"/>
              </w:rPr>
            </w:pPr>
            <w:r w:rsidRPr="00AA12EF">
              <w:rPr>
                <w:sz w:val="20"/>
                <w:szCs w:val="20"/>
                <w:lang w:eastAsia="ru-RU"/>
              </w:rPr>
              <w:t>FCZ2229E1C8</w:t>
            </w:r>
          </w:p>
        </w:tc>
        <w:tc>
          <w:tcPr>
            <w:tcW w:w="2694" w:type="dxa"/>
            <w:tcBorders>
              <w:top w:val="nil"/>
              <w:left w:val="nil"/>
              <w:bottom w:val="single" w:sz="4" w:space="0" w:color="000000"/>
              <w:right w:val="single" w:sz="4" w:space="0" w:color="000000"/>
            </w:tcBorders>
            <w:noWrap/>
            <w:hideMark/>
          </w:tcPr>
          <w:p w14:paraId="4885A5B7" w14:textId="36E5ECC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A3344C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03B9B5E"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192FA9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EA3C4B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BBDE510" w14:textId="77777777" w:rsidR="00367541" w:rsidRPr="00AA12EF" w:rsidRDefault="00367541" w:rsidP="00367541">
            <w:pPr>
              <w:suppressAutoHyphens w:val="0"/>
              <w:rPr>
                <w:sz w:val="20"/>
                <w:szCs w:val="20"/>
                <w:lang w:eastAsia="ru-RU"/>
              </w:rPr>
            </w:pPr>
            <w:r w:rsidRPr="00AA12EF">
              <w:rPr>
                <w:sz w:val="20"/>
                <w:szCs w:val="20"/>
                <w:lang w:eastAsia="ru-RU"/>
              </w:rPr>
              <w:t>FCZ2229E1C9</w:t>
            </w:r>
          </w:p>
        </w:tc>
        <w:tc>
          <w:tcPr>
            <w:tcW w:w="2694" w:type="dxa"/>
            <w:tcBorders>
              <w:top w:val="nil"/>
              <w:left w:val="nil"/>
              <w:bottom w:val="single" w:sz="4" w:space="0" w:color="000000"/>
              <w:right w:val="single" w:sz="4" w:space="0" w:color="000000"/>
            </w:tcBorders>
            <w:noWrap/>
            <w:hideMark/>
          </w:tcPr>
          <w:p w14:paraId="7F096F13" w14:textId="2DB9204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7F72B0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88F4BB9"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9C4327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16D1372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33EB6C6" w14:textId="77777777" w:rsidR="00367541" w:rsidRPr="00AA12EF" w:rsidRDefault="00367541" w:rsidP="00367541">
            <w:pPr>
              <w:suppressAutoHyphens w:val="0"/>
              <w:rPr>
                <w:sz w:val="20"/>
                <w:szCs w:val="20"/>
                <w:lang w:eastAsia="ru-RU"/>
              </w:rPr>
            </w:pPr>
            <w:r w:rsidRPr="00AA12EF">
              <w:rPr>
                <w:sz w:val="20"/>
                <w:szCs w:val="20"/>
                <w:lang w:eastAsia="ru-RU"/>
              </w:rPr>
              <w:t>FCZ2229E1CA</w:t>
            </w:r>
          </w:p>
        </w:tc>
        <w:tc>
          <w:tcPr>
            <w:tcW w:w="2694" w:type="dxa"/>
            <w:tcBorders>
              <w:top w:val="nil"/>
              <w:left w:val="nil"/>
              <w:bottom w:val="single" w:sz="4" w:space="0" w:color="000000"/>
              <w:right w:val="single" w:sz="4" w:space="0" w:color="000000"/>
            </w:tcBorders>
            <w:noWrap/>
            <w:hideMark/>
          </w:tcPr>
          <w:p w14:paraId="47F6CCAE" w14:textId="32180E0C"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21707B3"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604C5EE"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C58CF0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160BED3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297C8AB" w14:textId="77777777" w:rsidR="00367541" w:rsidRPr="00AA12EF" w:rsidRDefault="00367541" w:rsidP="00367541">
            <w:pPr>
              <w:suppressAutoHyphens w:val="0"/>
              <w:rPr>
                <w:sz w:val="20"/>
                <w:szCs w:val="20"/>
                <w:lang w:eastAsia="ru-RU"/>
              </w:rPr>
            </w:pPr>
            <w:r w:rsidRPr="00AA12EF">
              <w:rPr>
                <w:sz w:val="20"/>
                <w:szCs w:val="20"/>
                <w:lang w:eastAsia="ru-RU"/>
              </w:rPr>
              <w:t>FCZ2229E1CB</w:t>
            </w:r>
          </w:p>
        </w:tc>
        <w:tc>
          <w:tcPr>
            <w:tcW w:w="2694" w:type="dxa"/>
            <w:tcBorders>
              <w:top w:val="nil"/>
              <w:left w:val="nil"/>
              <w:bottom w:val="single" w:sz="4" w:space="0" w:color="000000"/>
              <w:right w:val="single" w:sz="4" w:space="0" w:color="000000"/>
            </w:tcBorders>
            <w:noWrap/>
            <w:hideMark/>
          </w:tcPr>
          <w:p w14:paraId="73FA2DB9" w14:textId="5FDFBC6C"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FB8F7BC"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F955E8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02A251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BDE815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2156642" w14:textId="77777777" w:rsidR="00367541" w:rsidRPr="00AA12EF" w:rsidRDefault="00367541" w:rsidP="00367541">
            <w:pPr>
              <w:suppressAutoHyphens w:val="0"/>
              <w:rPr>
                <w:sz w:val="20"/>
                <w:szCs w:val="20"/>
                <w:lang w:eastAsia="ru-RU"/>
              </w:rPr>
            </w:pPr>
            <w:r w:rsidRPr="00AA12EF">
              <w:rPr>
                <w:sz w:val="20"/>
                <w:szCs w:val="20"/>
                <w:lang w:eastAsia="ru-RU"/>
              </w:rPr>
              <w:t>FCZ2229E1CC</w:t>
            </w:r>
          </w:p>
        </w:tc>
        <w:tc>
          <w:tcPr>
            <w:tcW w:w="2694" w:type="dxa"/>
            <w:tcBorders>
              <w:top w:val="nil"/>
              <w:left w:val="nil"/>
              <w:bottom w:val="single" w:sz="4" w:space="0" w:color="000000"/>
              <w:right w:val="single" w:sz="4" w:space="0" w:color="000000"/>
            </w:tcBorders>
            <w:noWrap/>
            <w:hideMark/>
          </w:tcPr>
          <w:p w14:paraId="6A00E8E3" w14:textId="254C61D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FF3306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BF8946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0590D5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362368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9D18931" w14:textId="77777777" w:rsidR="00367541" w:rsidRPr="00AA12EF" w:rsidRDefault="00367541" w:rsidP="00367541">
            <w:pPr>
              <w:suppressAutoHyphens w:val="0"/>
              <w:rPr>
                <w:sz w:val="20"/>
                <w:szCs w:val="20"/>
                <w:lang w:eastAsia="ru-RU"/>
              </w:rPr>
            </w:pPr>
            <w:r w:rsidRPr="00AA12EF">
              <w:rPr>
                <w:sz w:val="20"/>
                <w:szCs w:val="20"/>
                <w:lang w:eastAsia="ru-RU"/>
              </w:rPr>
              <w:t>FCZ2229E1CD</w:t>
            </w:r>
          </w:p>
        </w:tc>
        <w:tc>
          <w:tcPr>
            <w:tcW w:w="2694" w:type="dxa"/>
            <w:tcBorders>
              <w:top w:val="nil"/>
              <w:left w:val="nil"/>
              <w:bottom w:val="single" w:sz="4" w:space="0" w:color="000000"/>
              <w:right w:val="single" w:sz="4" w:space="0" w:color="000000"/>
            </w:tcBorders>
            <w:noWrap/>
            <w:hideMark/>
          </w:tcPr>
          <w:p w14:paraId="2688FB96" w14:textId="7E513596"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0287AB6"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3EF0CE3"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A62DA4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D5C0CC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F64648C" w14:textId="77777777" w:rsidR="00367541" w:rsidRPr="00AA12EF" w:rsidRDefault="00367541" w:rsidP="00367541">
            <w:pPr>
              <w:suppressAutoHyphens w:val="0"/>
              <w:rPr>
                <w:sz w:val="20"/>
                <w:szCs w:val="20"/>
                <w:lang w:eastAsia="ru-RU"/>
              </w:rPr>
            </w:pPr>
            <w:r w:rsidRPr="00AA12EF">
              <w:rPr>
                <w:sz w:val="20"/>
                <w:szCs w:val="20"/>
                <w:lang w:eastAsia="ru-RU"/>
              </w:rPr>
              <w:t>FCZ2229E1CE</w:t>
            </w:r>
          </w:p>
        </w:tc>
        <w:tc>
          <w:tcPr>
            <w:tcW w:w="2694" w:type="dxa"/>
            <w:tcBorders>
              <w:top w:val="nil"/>
              <w:left w:val="nil"/>
              <w:bottom w:val="single" w:sz="4" w:space="0" w:color="000000"/>
              <w:right w:val="single" w:sz="4" w:space="0" w:color="000000"/>
            </w:tcBorders>
            <w:noWrap/>
            <w:hideMark/>
          </w:tcPr>
          <w:p w14:paraId="497238BC" w14:textId="6677FF84"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DF7511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D202AA8"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4CE546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A87E70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5AB5DC11" w14:textId="77777777" w:rsidR="00367541" w:rsidRPr="00AA12EF" w:rsidRDefault="00367541" w:rsidP="00367541">
            <w:pPr>
              <w:suppressAutoHyphens w:val="0"/>
              <w:rPr>
                <w:sz w:val="20"/>
                <w:szCs w:val="20"/>
                <w:lang w:eastAsia="ru-RU"/>
              </w:rPr>
            </w:pPr>
            <w:r w:rsidRPr="00AA12EF">
              <w:rPr>
                <w:sz w:val="20"/>
                <w:szCs w:val="20"/>
                <w:lang w:eastAsia="ru-RU"/>
              </w:rPr>
              <w:t>FCZ2229E1CF</w:t>
            </w:r>
          </w:p>
        </w:tc>
        <w:tc>
          <w:tcPr>
            <w:tcW w:w="2694" w:type="dxa"/>
            <w:tcBorders>
              <w:top w:val="nil"/>
              <w:left w:val="nil"/>
              <w:bottom w:val="single" w:sz="4" w:space="0" w:color="000000"/>
              <w:right w:val="single" w:sz="4" w:space="0" w:color="000000"/>
            </w:tcBorders>
            <w:noWrap/>
            <w:hideMark/>
          </w:tcPr>
          <w:p w14:paraId="0DC855B1" w14:textId="24924CD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98C0EC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E068C6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6114F9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128191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5A5880FE" w14:textId="77777777" w:rsidR="00367541" w:rsidRPr="00AA12EF" w:rsidRDefault="00367541" w:rsidP="00367541">
            <w:pPr>
              <w:suppressAutoHyphens w:val="0"/>
              <w:rPr>
                <w:sz w:val="20"/>
                <w:szCs w:val="20"/>
                <w:lang w:eastAsia="ru-RU"/>
              </w:rPr>
            </w:pPr>
            <w:r w:rsidRPr="00AA12EF">
              <w:rPr>
                <w:sz w:val="20"/>
                <w:szCs w:val="20"/>
                <w:lang w:eastAsia="ru-RU"/>
              </w:rPr>
              <w:t>FCZ2229E1CG</w:t>
            </w:r>
          </w:p>
        </w:tc>
        <w:tc>
          <w:tcPr>
            <w:tcW w:w="2694" w:type="dxa"/>
            <w:tcBorders>
              <w:top w:val="nil"/>
              <w:left w:val="nil"/>
              <w:bottom w:val="single" w:sz="4" w:space="0" w:color="000000"/>
              <w:right w:val="single" w:sz="4" w:space="0" w:color="000000"/>
            </w:tcBorders>
            <w:noWrap/>
            <w:hideMark/>
          </w:tcPr>
          <w:p w14:paraId="10597C19" w14:textId="1B99839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3FA8D2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947B858"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C4526D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3EF83E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6A5377A" w14:textId="77777777" w:rsidR="00367541" w:rsidRPr="00AA12EF" w:rsidRDefault="00367541" w:rsidP="00367541">
            <w:pPr>
              <w:suppressAutoHyphens w:val="0"/>
              <w:rPr>
                <w:sz w:val="20"/>
                <w:szCs w:val="20"/>
                <w:lang w:eastAsia="ru-RU"/>
              </w:rPr>
            </w:pPr>
            <w:r w:rsidRPr="00AA12EF">
              <w:rPr>
                <w:sz w:val="20"/>
                <w:szCs w:val="20"/>
                <w:lang w:eastAsia="ru-RU"/>
              </w:rPr>
              <w:t>FCZ2229E1CH</w:t>
            </w:r>
          </w:p>
        </w:tc>
        <w:tc>
          <w:tcPr>
            <w:tcW w:w="2694" w:type="dxa"/>
            <w:tcBorders>
              <w:top w:val="nil"/>
              <w:left w:val="nil"/>
              <w:bottom w:val="single" w:sz="4" w:space="0" w:color="000000"/>
              <w:right w:val="single" w:sz="4" w:space="0" w:color="000000"/>
            </w:tcBorders>
            <w:noWrap/>
            <w:hideMark/>
          </w:tcPr>
          <w:p w14:paraId="0B4DFA06" w14:textId="6B59B18F"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97D5C3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16E546E"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F77E64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5CB0C1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99C7CFE" w14:textId="77777777" w:rsidR="00367541" w:rsidRPr="00AA12EF" w:rsidRDefault="00367541" w:rsidP="00367541">
            <w:pPr>
              <w:suppressAutoHyphens w:val="0"/>
              <w:rPr>
                <w:sz w:val="20"/>
                <w:szCs w:val="20"/>
                <w:lang w:eastAsia="ru-RU"/>
              </w:rPr>
            </w:pPr>
            <w:r w:rsidRPr="00AA12EF">
              <w:rPr>
                <w:sz w:val="20"/>
                <w:szCs w:val="20"/>
                <w:lang w:eastAsia="ru-RU"/>
              </w:rPr>
              <w:t>FCZ2229E1CJ</w:t>
            </w:r>
          </w:p>
        </w:tc>
        <w:tc>
          <w:tcPr>
            <w:tcW w:w="2694" w:type="dxa"/>
            <w:tcBorders>
              <w:top w:val="nil"/>
              <w:left w:val="nil"/>
              <w:bottom w:val="single" w:sz="4" w:space="0" w:color="000000"/>
              <w:right w:val="single" w:sz="4" w:space="0" w:color="000000"/>
            </w:tcBorders>
            <w:noWrap/>
            <w:hideMark/>
          </w:tcPr>
          <w:p w14:paraId="1373E88E" w14:textId="6AFDB14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0AD3F9D"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1AB427E"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0A9FD7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46DA1A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CDFABA7" w14:textId="77777777" w:rsidR="00367541" w:rsidRPr="00AA12EF" w:rsidRDefault="00367541" w:rsidP="00367541">
            <w:pPr>
              <w:suppressAutoHyphens w:val="0"/>
              <w:rPr>
                <w:sz w:val="20"/>
                <w:szCs w:val="20"/>
                <w:lang w:eastAsia="ru-RU"/>
              </w:rPr>
            </w:pPr>
            <w:r w:rsidRPr="00AA12EF">
              <w:rPr>
                <w:sz w:val="20"/>
                <w:szCs w:val="20"/>
                <w:lang w:eastAsia="ru-RU"/>
              </w:rPr>
              <w:t>FCZ2229E1CK</w:t>
            </w:r>
          </w:p>
        </w:tc>
        <w:tc>
          <w:tcPr>
            <w:tcW w:w="2694" w:type="dxa"/>
            <w:tcBorders>
              <w:top w:val="nil"/>
              <w:left w:val="nil"/>
              <w:bottom w:val="single" w:sz="4" w:space="0" w:color="000000"/>
              <w:right w:val="single" w:sz="4" w:space="0" w:color="000000"/>
            </w:tcBorders>
            <w:noWrap/>
            <w:hideMark/>
          </w:tcPr>
          <w:p w14:paraId="2BC92F03" w14:textId="218629F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01D5DF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3043423"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222D39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D1BE5F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252826A" w14:textId="77777777" w:rsidR="00367541" w:rsidRPr="00AA12EF" w:rsidRDefault="00367541" w:rsidP="00367541">
            <w:pPr>
              <w:suppressAutoHyphens w:val="0"/>
              <w:rPr>
                <w:sz w:val="20"/>
                <w:szCs w:val="20"/>
                <w:lang w:eastAsia="ru-RU"/>
              </w:rPr>
            </w:pPr>
            <w:r w:rsidRPr="00AA12EF">
              <w:rPr>
                <w:sz w:val="20"/>
                <w:szCs w:val="20"/>
                <w:lang w:eastAsia="ru-RU"/>
              </w:rPr>
              <w:t>FCZ2229E1CL</w:t>
            </w:r>
          </w:p>
        </w:tc>
        <w:tc>
          <w:tcPr>
            <w:tcW w:w="2694" w:type="dxa"/>
            <w:tcBorders>
              <w:top w:val="nil"/>
              <w:left w:val="nil"/>
              <w:bottom w:val="single" w:sz="4" w:space="0" w:color="000000"/>
              <w:right w:val="single" w:sz="4" w:space="0" w:color="000000"/>
            </w:tcBorders>
            <w:noWrap/>
            <w:hideMark/>
          </w:tcPr>
          <w:p w14:paraId="3261D7C5" w14:textId="33058FE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E9F5EC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1160E4E"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3510AF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571D8C8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23A3F940" w14:textId="77777777" w:rsidR="00367541" w:rsidRPr="00AA12EF" w:rsidRDefault="00367541" w:rsidP="00367541">
            <w:pPr>
              <w:suppressAutoHyphens w:val="0"/>
              <w:rPr>
                <w:sz w:val="20"/>
                <w:szCs w:val="20"/>
                <w:lang w:eastAsia="ru-RU"/>
              </w:rPr>
            </w:pPr>
            <w:r w:rsidRPr="00AA12EF">
              <w:rPr>
                <w:sz w:val="20"/>
                <w:szCs w:val="20"/>
                <w:lang w:eastAsia="ru-RU"/>
              </w:rPr>
              <w:t>FCZ2229E1CM</w:t>
            </w:r>
          </w:p>
        </w:tc>
        <w:tc>
          <w:tcPr>
            <w:tcW w:w="2694" w:type="dxa"/>
            <w:tcBorders>
              <w:top w:val="nil"/>
              <w:left w:val="nil"/>
              <w:bottom w:val="single" w:sz="4" w:space="0" w:color="000000"/>
              <w:right w:val="single" w:sz="4" w:space="0" w:color="000000"/>
            </w:tcBorders>
            <w:noWrap/>
            <w:hideMark/>
          </w:tcPr>
          <w:p w14:paraId="649DC232" w14:textId="776D4A5B"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32FEFF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0A8E7B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62FA0E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5C3D6EB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BCDAC1D" w14:textId="77777777" w:rsidR="00367541" w:rsidRPr="00AA12EF" w:rsidRDefault="00367541" w:rsidP="00367541">
            <w:pPr>
              <w:suppressAutoHyphens w:val="0"/>
              <w:rPr>
                <w:sz w:val="20"/>
                <w:szCs w:val="20"/>
                <w:lang w:eastAsia="ru-RU"/>
              </w:rPr>
            </w:pPr>
            <w:r w:rsidRPr="00AA12EF">
              <w:rPr>
                <w:sz w:val="20"/>
                <w:szCs w:val="20"/>
                <w:lang w:eastAsia="ru-RU"/>
              </w:rPr>
              <w:t>FCZ2229E1CN</w:t>
            </w:r>
          </w:p>
        </w:tc>
        <w:tc>
          <w:tcPr>
            <w:tcW w:w="2694" w:type="dxa"/>
            <w:tcBorders>
              <w:top w:val="nil"/>
              <w:left w:val="nil"/>
              <w:bottom w:val="single" w:sz="4" w:space="0" w:color="000000"/>
              <w:right w:val="single" w:sz="4" w:space="0" w:color="000000"/>
            </w:tcBorders>
            <w:noWrap/>
            <w:hideMark/>
          </w:tcPr>
          <w:p w14:paraId="5C50A681" w14:textId="36CA77E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D10982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12F2E0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ACEBE3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862F55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76A72B4" w14:textId="77777777" w:rsidR="00367541" w:rsidRPr="00AA12EF" w:rsidRDefault="00367541" w:rsidP="00367541">
            <w:pPr>
              <w:suppressAutoHyphens w:val="0"/>
              <w:rPr>
                <w:sz w:val="20"/>
                <w:szCs w:val="20"/>
                <w:lang w:eastAsia="ru-RU"/>
              </w:rPr>
            </w:pPr>
            <w:r w:rsidRPr="00AA12EF">
              <w:rPr>
                <w:sz w:val="20"/>
                <w:szCs w:val="20"/>
                <w:lang w:eastAsia="ru-RU"/>
              </w:rPr>
              <w:t>FCZ2229E1CP</w:t>
            </w:r>
          </w:p>
        </w:tc>
        <w:tc>
          <w:tcPr>
            <w:tcW w:w="2694" w:type="dxa"/>
            <w:tcBorders>
              <w:top w:val="nil"/>
              <w:left w:val="nil"/>
              <w:bottom w:val="single" w:sz="4" w:space="0" w:color="000000"/>
              <w:right w:val="single" w:sz="4" w:space="0" w:color="000000"/>
            </w:tcBorders>
            <w:noWrap/>
            <w:hideMark/>
          </w:tcPr>
          <w:p w14:paraId="59BF3F67" w14:textId="6E43E4CF"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8F02E5C"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C0316A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A059BA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4306E9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10E8CEA" w14:textId="77777777" w:rsidR="00367541" w:rsidRPr="00AA12EF" w:rsidRDefault="00367541" w:rsidP="00367541">
            <w:pPr>
              <w:suppressAutoHyphens w:val="0"/>
              <w:rPr>
                <w:sz w:val="20"/>
                <w:szCs w:val="20"/>
                <w:lang w:eastAsia="ru-RU"/>
              </w:rPr>
            </w:pPr>
            <w:r w:rsidRPr="00AA12EF">
              <w:rPr>
                <w:sz w:val="20"/>
                <w:szCs w:val="20"/>
                <w:lang w:eastAsia="ru-RU"/>
              </w:rPr>
              <w:t>FCZ2229E1CQ</w:t>
            </w:r>
          </w:p>
        </w:tc>
        <w:tc>
          <w:tcPr>
            <w:tcW w:w="2694" w:type="dxa"/>
            <w:tcBorders>
              <w:top w:val="nil"/>
              <w:left w:val="nil"/>
              <w:bottom w:val="single" w:sz="4" w:space="0" w:color="000000"/>
              <w:right w:val="single" w:sz="4" w:space="0" w:color="000000"/>
            </w:tcBorders>
            <w:noWrap/>
            <w:hideMark/>
          </w:tcPr>
          <w:p w14:paraId="1640B77D" w14:textId="3DADD3B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BCBFF0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13CBDB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D896C4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C0B7E4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FF8B3F3" w14:textId="77777777" w:rsidR="00367541" w:rsidRPr="00AA12EF" w:rsidRDefault="00367541" w:rsidP="00367541">
            <w:pPr>
              <w:suppressAutoHyphens w:val="0"/>
              <w:rPr>
                <w:sz w:val="20"/>
                <w:szCs w:val="20"/>
                <w:lang w:eastAsia="ru-RU"/>
              </w:rPr>
            </w:pPr>
            <w:r w:rsidRPr="00AA12EF">
              <w:rPr>
                <w:sz w:val="20"/>
                <w:szCs w:val="20"/>
                <w:lang w:eastAsia="ru-RU"/>
              </w:rPr>
              <w:t>FCZ2229E1CR</w:t>
            </w:r>
          </w:p>
        </w:tc>
        <w:tc>
          <w:tcPr>
            <w:tcW w:w="2694" w:type="dxa"/>
            <w:tcBorders>
              <w:top w:val="nil"/>
              <w:left w:val="nil"/>
              <w:bottom w:val="single" w:sz="4" w:space="0" w:color="000000"/>
              <w:right w:val="single" w:sz="4" w:space="0" w:color="000000"/>
            </w:tcBorders>
            <w:noWrap/>
            <w:hideMark/>
          </w:tcPr>
          <w:p w14:paraId="131C4DAB" w14:textId="509F9FF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FDC4B2C"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11AB999"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246CA1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0C34EB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FB0761A" w14:textId="77777777" w:rsidR="00367541" w:rsidRPr="00AA12EF" w:rsidRDefault="00367541" w:rsidP="00367541">
            <w:pPr>
              <w:suppressAutoHyphens w:val="0"/>
              <w:rPr>
                <w:sz w:val="20"/>
                <w:szCs w:val="20"/>
                <w:lang w:eastAsia="ru-RU"/>
              </w:rPr>
            </w:pPr>
            <w:r w:rsidRPr="00AA12EF">
              <w:rPr>
                <w:sz w:val="20"/>
                <w:szCs w:val="20"/>
                <w:lang w:eastAsia="ru-RU"/>
              </w:rPr>
              <w:t>FCZ2229E1CS</w:t>
            </w:r>
          </w:p>
        </w:tc>
        <w:tc>
          <w:tcPr>
            <w:tcW w:w="2694" w:type="dxa"/>
            <w:tcBorders>
              <w:top w:val="nil"/>
              <w:left w:val="nil"/>
              <w:bottom w:val="single" w:sz="4" w:space="0" w:color="000000"/>
              <w:right w:val="single" w:sz="4" w:space="0" w:color="000000"/>
            </w:tcBorders>
            <w:noWrap/>
            <w:hideMark/>
          </w:tcPr>
          <w:p w14:paraId="4FAF7F8A" w14:textId="16C9B9E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ABC9E8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582E998"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94EF58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52E18C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47A6BBB" w14:textId="77777777" w:rsidR="00367541" w:rsidRPr="00AA12EF" w:rsidRDefault="00367541" w:rsidP="00367541">
            <w:pPr>
              <w:suppressAutoHyphens w:val="0"/>
              <w:rPr>
                <w:sz w:val="20"/>
                <w:szCs w:val="20"/>
                <w:lang w:eastAsia="ru-RU"/>
              </w:rPr>
            </w:pPr>
            <w:r w:rsidRPr="00AA12EF">
              <w:rPr>
                <w:sz w:val="20"/>
                <w:szCs w:val="20"/>
                <w:lang w:eastAsia="ru-RU"/>
              </w:rPr>
              <w:t>FCZ2229E1CT</w:t>
            </w:r>
          </w:p>
        </w:tc>
        <w:tc>
          <w:tcPr>
            <w:tcW w:w="2694" w:type="dxa"/>
            <w:tcBorders>
              <w:top w:val="nil"/>
              <w:left w:val="nil"/>
              <w:bottom w:val="single" w:sz="4" w:space="0" w:color="000000"/>
              <w:right w:val="single" w:sz="4" w:space="0" w:color="000000"/>
            </w:tcBorders>
            <w:noWrap/>
            <w:hideMark/>
          </w:tcPr>
          <w:p w14:paraId="2783B70F" w14:textId="53EE8D1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31270ED"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334A00D"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A48609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5AE285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54E873F" w14:textId="77777777" w:rsidR="00367541" w:rsidRPr="00AA12EF" w:rsidRDefault="00367541" w:rsidP="00367541">
            <w:pPr>
              <w:suppressAutoHyphens w:val="0"/>
              <w:rPr>
                <w:sz w:val="20"/>
                <w:szCs w:val="20"/>
                <w:lang w:eastAsia="ru-RU"/>
              </w:rPr>
            </w:pPr>
            <w:r w:rsidRPr="00AA12EF">
              <w:rPr>
                <w:sz w:val="20"/>
                <w:szCs w:val="20"/>
                <w:lang w:eastAsia="ru-RU"/>
              </w:rPr>
              <w:t>FCZ2229E1CU</w:t>
            </w:r>
          </w:p>
        </w:tc>
        <w:tc>
          <w:tcPr>
            <w:tcW w:w="2694" w:type="dxa"/>
            <w:tcBorders>
              <w:top w:val="nil"/>
              <w:left w:val="nil"/>
              <w:bottom w:val="single" w:sz="4" w:space="0" w:color="000000"/>
              <w:right w:val="single" w:sz="4" w:space="0" w:color="000000"/>
            </w:tcBorders>
            <w:noWrap/>
            <w:hideMark/>
          </w:tcPr>
          <w:p w14:paraId="30A7361B" w14:textId="01A79CF3"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9D388D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5701FE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4ED02A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438C1BD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1149FC1" w14:textId="77777777" w:rsidR="00367541" w:rsidRPr="00AA12EF" w:rsidRDefault="00367541" w:rsidP="00367541">
            <w:pPr>
              <w:suppressAutoHyphens w:val="0"/>
              <w:rPr>
                <w:sz w:val="20"/>
                <w:szCs w:val="20"/>
                <w:lang w:eastAsia="ru-RU"/>
              </w:rPr>
            </w:pPr>
            <w:r w:rsidRPr="00AA12EF">
              <w:rPr>
                <w:sz w:val="20"/>
                <w:szCs w:val="20"/>
                <w:lang w:eastAsia="ru-RU"/>
              </w:rPr>
              <w:t>FCZ2229E1CV</w:t>
            </w:r>
          </w:p>
        </w:tc>
        <w:tc>
          <w:tcPr>
            <w:tcW w:w="2694" w:type="dxa"/>
            <w:tcBorders>
              <w:top w:val="nil"/>
              <w:left w:val="nil"/>
              <w:bottom w:val="single" w:sz="4" w:space="0" w:color="000000"/>
              <w:right w:val="single" w:sz="4" w:space="0" w:color="000000"/>
            </w:tcBorders>
            <w:noWrap/>
            <w:hideMark/>
          </w:tcPr>
          <w:p w14:paraId="3F41A61A" w14:textId="163CD7D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48DF80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FCCF53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985673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DD68C7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AD69981" w14:textId="77777777" w:rsidR="00367541" w:rsidRPr="00AA12EF" w:rsidRDefault="00367541" w:rsidP="00367541">
            <w:pPr>
              <w:suppressAutoHyphens w:val="0"/>
              <w:rPr>
                <w:sz w:val="20"/>
                <w:szCs w:val="20"/>
                <w:lang w:eastAsia="ru-RU"/>
              </w:rPr>
            </w:pPr>
            <w:r w:rsidRPr="00AA12EF">
              <w:rPr>
                <w:sz w:val="20"/>
                <w:szCs w:val="20"/>
                <w:lang w:eastAsia="ru-RU"/>
              </w:rPr>
              <w:t>FCZ2229E1CW</w:t>
            </w:r>
          </w:p>
        </w:tc>
        <w:tc>
          <w:tcPr>
            <w:tcW w:w="2694" w:type="dxa"/>
            <w:tcBorders>
              <w:top w:val="nil"/>
              <w:left w:val="nil"/>
              <w:bottom w:val="single" w:sz="4" w:space="0" w:color="000000"/>
              <w:right w:val="single" w:sz="4" w:space="0" w:color="000000"/>
            </w:tcBorders>
            <w:noWrap/>
            <w:hideMark/>
          </w:tcPr>
          <w:p w14:paraId="35CBA429" w14:textId="37312A7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065788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51ECFBD"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4E8C8C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516A524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6E44B08" w14:textId="77777777" w:rsidR="00367541" w:rsidRPr="00AA12EF" w:rsidRDefault="00367541" w:rsidP="00367541">
            <w:pPr>
              <w:suppressAutoHyphens w:val="0"/>
              <w:rPr>
                <w:sz w:val="20"/>
                <w:szCs w:val="20"/>
                <w:lang w:eastAsia="ru-RU"/>
              </w:rPr>
            </w:pPr>
            <w:r w:rsidRPr="00AA12EF">
              <w:rPr>
                <w:sz w:val="20"/>
                <w:szCs w:val="20"/>
                <w:lang w:eastAsia="ru-RU"/>
              </w:rPr>
              <w:t>FCZ2229E1CX</w:t>
            </w:r>
          </w:p>
        </w:tc>
        <w:tc>
          <w:tcPr>
            <w:tcW w:w="2694" w:type="dxa"/>
            <w:tcBorders>
              <w:top w:val="nil"/>
              <w:left w:val="nil"/>
              <w:bottom w:val="single" w:sz="4" w:space="0" w:color="000000"/>
              <w:right w:val="single" w:sz="4" w:space="0" w:color="000000"/>
            </w:tcBorders>
            <w:noWrap/>
            <w:hideMark/>
          </w:tcPr>
          <w:p w14:paraId="2F1F63CC" w14:textId="7437415A"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244668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2268C0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A147F6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F690C2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C041DAB" w14:textId="77777777" w:rsidR="00367541" w:rsidRPr="00AA12EF" w:rsidRDefault="00367541" w:rsidP="00367541">
            <w:pPr>
              <w:suppressAutoHyphens w:val="0"/>
              <w:rPr>
                <w:sz w:val="20"/>
                <w:szCs w:val="20"/>
                <w:lang w:eastAsia="ru-RU"/>
              </w:rPr>
            </w:pPr>
            <w:r w:rsidRPr="00AA12EF">
              <w:rPr>
                <w:sz w:val="20"/>
                <w:szCs w:val="20"/>
                <w:lang w:eastAsia="ru-RU"/>
              </w:rPr>
              <w:t>FCZ2229E1CY</w:t>
            </w:r>
          </w:p>
        </w:tc>
        <w:tc>
          <w:tcPr>
            <w:tcW w:w="2694" w:type="dxa"/>
            <w:tcBorders>
              <w:top w:val="nil"/>
              <w:left w:val="nil"/>
              <w:bottom w:val="single" w:sz="4" w:space="0" w:color="000000"/>
              <w:right w:val="single" w:sz="4" w:space="0" w:color="000000"/>
            </w:tcBorders>
            <w:noWrap/>
            <w:hideMark/>
          </w:tcPr>
          <w:p w14:paraId="04F2F960" w14:textId="6B19C3C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8557997"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55CBC2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BD6608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A41E42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CDB679E" w14:textId="77777777" w:rsidR="00367541" w:rsidRPr="00AA12EF" w:rsidRDefault="00367541" w:rsidP="00367541">
            <w:pPr>
              <w:suppressAutoHyphens w:val="0"/>
              <w:rPr>
                <w:sz w:val="20"/>
                <w:szCs w:val="20"/>
                <w:lang w:eastAsia="ru-RU"/>
              </w:rPr>
            </w:pPr>
            <w:r w:rsidRPr="00AA12EF">
              <w:rPr>
                <w:sz w:val="20"/>
                <w:szCs w:val="20"/>
                <w:lang w:eastAsia="ru-RU"/>
              </w:rPr>
              <w:t>FCZ2229E1CZ</w:t>
            </w:r>
          </w:p>
        </w:tc>
        <w:tc>
          <w:tcPr>
            <w:tcW w:w="2694" w:type="dxa"/>
            <w:tcBorders>
              <w:top w:val="nil"/>
              <w:left w:val="nil"/>
              <w:bottom w:val="single" w:sz="4" w:space="0" w:color="000000"/>
              <w:right w:val="single" w:sz="4" w:space="0" w:color="000000"/>
            </w:tcBorders>
            <w:noWrap/>
            <w:hideMark/>
          </w:tcPr>
          <w:p w14:paraId="2822E700" w14:textId="5678E72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E04B33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7E19A49"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1ABA06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30346C4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662B8F41" w14:textId="77777777" w:rsidR="00367541" w:rsidRPr="00AA12EF" w:rsidRDefault="00367541" w:rsidP="00367541">
            <w:pPr>
              <w:suppressAutoHyphens w:val="0"/>
              <w:rPr>
                <w:sz w:val="20"/>
                <w:szCs w:val="20"/>
                <w:lang w:eastAsia="ru-RU"/>
              </w:rPr>
            </w:pPr>
            <w:r w:rsidRPr="00AA12EF">
              <w:rPr>
                <w:sz w:val="20"/>
                <w:szCs w:val="20"/>
                <w:lang w:eastAsia="ru-RU"/>
              </w:rPr>
              <w:t>FCZ2229E1D0</w:t>
            </w:r>
          </w:p>
        </w:tc>
        <w:tc>
          <w:tcPr>
            <w:tcW w:w="2694" w:type="dxa"/>
            <w:tcBorders>
              <w:top w:val="nil"/>
              <w:left w:val="nil"/>
              <w:bottom w:val="single" w:sz="4" w:space="0" w:color="000000"/>
              <w:right w:val="single" w:sz="4" w:space="0" w:color="000000"/>
            </w:tcBorders>
            <w:noWrap/>
            <w:hideMark/>
          </w:tcPr>
          <w:p w14:paraId="302393D2" w14:textId="7748F48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FEAA5A5"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4ECABD9"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4E8B93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lastRenderedPageBreak/>
              <w:t>CON-SNT-C892FSPK</w:t>
            </w:r>
          </w:p>
        </w:tc>
        <w:tc>
          <w:tcPr>
            <w:tcW w:w="2126" w:type="dxa"/>
            <w:tcBorders>
              <w:top w:val="nil"/>
              <w:left w:val="nil"/>
              <w:bottom w:val="single" w:sz="4" w:space="0" w:color="000000"/>
              <w:right w:val="single" w:sz="4" w:space="0" w:color="000000"/>
            </w:tcBorders>
            <w:noWrap/>
            <w:vAlign w:val="center"/>
            <w:hideMark/>
          </w:tcPr>
          <w:p w14:paraId="5F162C8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0B6FDB3" w14:textId="77777777" w:rsidR="00367541" w:rsidRPr="00AA12EF" w:rsidRDefault="00367541" w:rsidP="00367541">
            <w:pPr>
              <w:suppressAutoHyphens w:val="0"/>
              <w:rPr>
                <w:sz w:val="20"/>
                <w:szCs w:val="20"/>
                <w:lang w:eastAsia="ru-RU"/>
              </w:rPr>
            </w:pPr>
            <w:r w:rsidRPr="00AA12EF">
              <w:rPr>
                <w:sz w:val="20"/>
                <w:szCs w:val="20"/>
                <w:lang w:eastAsia="ru-RU"/>
              </w:rPr>
              <w:t>FCZ2229E1D1</w:t>
            </w:r>
          </w:p>
        </w:tc>
        <w:tc>
          <w:tcPr>
            <w:tcW w:w="2694" w:type="dxa"/>
            <w:tcBorders>
              <w:top w:val="nil"/>
              <w:left w:val="nil"/>
              <w:bottom w:val="single" w:sz="4" w:space="0" w:color="000000"/>
              <w:right w:val="single" w:sz="4" w:space="0" w:color="000000"/>
            </w:tcBorders>
            <w:noWrap/>
            <w:hideMark/>
          </w:tcPr>
          <w:p w14:paraId="372FA0E2" w14:textId="44D9905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93BC476"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910A32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6897A8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32E469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156D583" w14:textId="77777777" w:rsidR="00367541" w:rsidRPr="00AA12EF" w:rsidRDefault="00367541" w:rsidP="00367541">
            <w:pPr>
              <w:suppressAutoHyphens w:val="0"/>
              <w:rPr>
                <w:sz w:val="20"/>
                <w:szCs w:val="20"/>
                <w:lang w:eastAsia="ru-RU"/>
              </w:rPr>
            </w:pPr>
            <w:r w:rsidRPr="00AA12EF">
              <w:rPr>
                <w:sz w:val="20"/>
                <w:szCs w:val="20"/>
                <w:lang w:eastAsia="ru-RU"/>
              </w:rPr>
              <w:t>FCZ2229E1D2</w:t>
            </w:r>
          </w:p>
        </w:tc>
        <w:tc>
          <w:tcPr>
            <w:tcW w:w="2694" w:type="dxa"/>
            <w:tcBorders>
              <w:top w:val="nil"/>
              <w:left w:val="nil"/>
              <w:bottom w:val="single" w:sz="4" w:space="0" w:color="000000"/>
              <w:right w:val="single" w:sz="4" w:space="0" w:color="000000"/>
            </w:tcBorders>
            <w:noWrap/>
            <w:hideMark/>
          </w:tcPr>
          <w:p w14:paraId="3B49E772" w14:textId="69836DE3"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D40C6A0"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1A9CA4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E50878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26D31B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521A3A3D" w14:textId="77777777" w:rsidR="00367541" w:rsidRPr="00AA12EF" w:rsidRDefault="00367541" w:rsidP="00367541">
            <w:pPr>
              <w:suppressAutoHyphens w:val="0"/>
              <w:rPr>
                <w:sz w:val="20"/>
                <w:szCs w:val="20"/>
                <w:lang w:eastAsia="ru-RU"/>
              </w:rPr>
            </w:pPr>
            <w:r w:rsidRPr="00AA12EF">
              <w:rPr>
                <w:sz w:val="20"/>
                <w:szCs w:val="20"/>
                <w:lang w:eastAsia="ru-RU"/>
              </w:rPr>
              <w:t>FCZ2229E1D3</w:t>
            </w:r>
          </w:p>
        </w:tc>
        <w:tc>
          <w:tcPr>
            <w:tcW w:w="2694" w:type="dxa"/>
            <w:tcBorders>
              <w:top w:val="nil"/>
              <w:left w:val="nil"/>
              <w:bottom w:val="single" w:sz="4" w:space="0" w:color="000000"/>
              <w:right w:val="single" w:sz="4" w:space="0" w:color="000000"/>
            </w:tcBorders>
            <w:noWrap/>
            <w:hideMark/>
          </w:tcPr>
          <w:p w14:paraId="5339056F" w14:textId="721B8936"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D9253E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7DF31F5"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9C25F0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60C3BFA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509CF6A9" w14:textId="77777777" w:rsidR="00367541" w:rsidRPr="00AA12EF" w:rsidRDefault="00367541" w:rsidP="00367541">
            <w:pPr>
              <w:suppressAutoHyphens w:val="0"/>
              <w:rPr>
                <w:sz w:val="20"/>
                <w:szCs w:val="20"/>
                <w:lang w:eastAsia="ru-RU"/>
              </w:rPr>
            </w:pPr>
            <w:r w:rsidRPr="00AA12EF">
              <w:rPr>
                <w:sz w:val="20"/>
                <w:szCs w:val="20"/>
                <w:lang w:eastAsia="ru-RU"/>
              </w:rPr>
              <w:t>FCZ2229E1D4</w:t>
            </w:r>
          </w:p>
        </w:tc>
        <w:tc>
          <w:tcPr>
            <w:tcW w:w="2694" w:type="dxa"/>
            <w:tcBorders>
              <w:top w:val="nil"/>
              <w:left w:val="nil"/>
              <w:bottom w:val="single" w:sz="4" w:space="0" w:color="000000"/>
              <w:right w:val="single" w:sz="4" w:space="0" w:color="000000"/>
            </w:tcBorders>
            <w:noWrap/>
            <w:hideMark/>
          </w:tcPr>
          <w:p w14:paraId="30AF8EAE" w14:textId="256BBE1A"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A018885"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6793FD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88C3D1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5710D1A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3B47F140" w14:textId="77777777" w:rsidR="00367541" w:rsidRPr="00AA12EF" w:rsidRDefault="00367541" w:rsidP="00367541">
            <w:pPr>
              <w:suppressAutoHyphens w:val="0"/>
              <w:rPr>
                <w:sz w:val="20"/>
                <w:szCs w:val="20"/>
                <w:lang w:eastAsia="ru-RU"/>
              </w:rPr>
            </w:pPr>
            <w:r w:rsidRPr="00AA12EF">
              <w:rPr>
                <w:sz w:val="20"/>
                <w:szCs w:val="20"/>
                <w:lang w:eastAsia="ru-RU"/>
              </w:rPr>
              <w:t>FCZ2229E1D5</w:t>
            </w:r>
          </w:p>
        </w:tc>
        <w:tc>
          <w:tcPr>
            <w:tcW w:w="2694" w:type="dxa"/>
            <w:tcBorders>
              <w:top w:val="nil"/>
              <w:left w:val="nil"/>
              <w:bottom w:val="single" w:sz="4" w:space="0" w:color="000000"/>
              <w:right w:val="single" w:sz="4" w:space="0" w:color="000000"/>
            </w:tcBorders>
            <w:noWrap/>
            <w:hideMark/>
          </w:tcPr>
          <w:p w14:paraId="51FEE836" w14:textId="3168AB1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B1F2FC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AD7BBC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493AED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10A758B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7F03C39D" w14:textId="77777777" w:rsidR="00367541" w:rsidRPr="00AA12EF" w:rsidRDefault="00367541" w:rsidP="00367541">
            <w:pPr>
              <w:suppressAutoHyphens w:val="0"/>
              <w:rPr>
                <w:sz w:val="20"/>
                <w:szCs w:val="20"/>
                <w:lang w:eastAsia="ru-RU"/>
              </w:rPr>
            </w:pPr>
            <w:r w:rsidRPr="00AA12EF">
              <w:rPr>
                <w:sz w:val="20"/>
                <w:szCs w:val="20"/>
                <w:lang w:eastAsia="ru-RU"/>
              </w:rPr>
              <w:t>FCZ2229E1D6</w:t>
            </w:r>
          </w:p>
        </w:tc>
        <w:tc>
          <w:tcPr>
            <w:tcW w:w="2694" w:type="dxa"/>
            <w:tcBorders>
              <w:top w:val="nil"/>
              <w:left w:val="nil"/>
              <w:bottom w:val="single" w:sz="4" w:space="0" w:color="000000"/>
              <w:right w:val="single" w:sz="4" w:space="0" w:color="000000"/>
            </w:tcBorders>
            <w:noWrap/>
            <w:hideMark/>
          </w:tcPr>
          <w:p w14:paraId="4E745B64" w14:textId="1777407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0E2E0D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ED8E8C3"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14C3CF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4CC21C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4637C846" w14:textId="77777777" w:rsidR="00367541" w:rsidRPr="00AA12EF" w:rsidRDefault="00367541" w:rsidP="00367541">
            <w:pPr>
              <w:suppressAutoHyphens w:val="0"/>
              <w:rPr>
                <w:sz w:val="20"/>
                <w:szCs w:val="20"/>
                <w:lang w:eastAsia="ru-RU"/>
              </w:rPr>
            </w:pPr>
            <w:r w:rsidRPr="00AA12EF">
              <w:rPr>
                <w:sz w:val="20"/>
                <w:szCs w:val="20"/>
                <w:lang w:eastAsia="ru-RU"/>
              </w:rPr>
              <w:t>FCZ2229E1D7</w:t>
            </w:r>
          </w:p>
        </w:tc>
        <w:tc>
          <w:tcPr>
            <w:tcW w:w="2694" w:type="dxa"/>
            <w:tcBorders>
              <w:top w:val="nil"/>
              <w:left w:val="nil"/>
              <w:bottom w:val="single" w:sz="4" w:space="0" w:color="000000"/>
              <w:right w:val="single" w:sz="4" w:space="0" w:color="000000"/>
            </w:tcBorders>
            <w:noWrap/>
            <w:hideMark/>
          </w:tcPr>
          <w:p w14:paraId="650AF321" w14:textId="2C2F770F"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01E20B0"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F89FEE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2665F2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5C5E0F1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1F770715" w14:textId="77777777" w:rsidR="00367541" w:rsidRPr="00AA12EF" w:rsidRDefault="00367541" w:rsidP="00367541">
            <w:pPr>
              <w:suppressAutoHyphens w:val="0"/>
              <w:rPr>
                <w:sz w:val="20"/>
                <w:szCs w:val="20"/>
                <w:lang w:eastAsia="ru-RU"/>
              </w:rPr>
            </w:pPr>
            <w:r w:rsidRPr="00AA12EF">
              <w:rPr>
                <w:sz w:val="20"/>
                <w:szCs w:val="20"/>
                <w:lang w:eastAsia="ru-RU"/>
              </w:rPr>
              <w:t>FCZ2229E1D9</w:t>
            </w:r>
          </w:p>
        </w:tc>
        <w:tc>
          <w:tcPr>
            <w:tcW w:w="2694" w:type="dxa"/>
            <w:tcBorders>
              <w:top w:val="nil"/>
              <w:left w:val="nil"/>
              <w:bottom w:val="single" w:sz="4" w:space="0" w:color="000000"/>
              <w:right w:val="single" w:sz="4" w:space="0" w:color="000000"/>
            </w:tcBorders>
            <w:noWrap/>
            <w:hideMark/>
          </w:tcPr>
          <w:p w14:paraId="34577CE8" w14:textId="33F74B26"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B5FA6AD"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7F7AC1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C03FB3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2FCA5CE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159F809" w14:textId="77777777" w:rsidR="00367541" w:rsidRPr="00AA12EF" w:rsidRDefault="00367541" w:rsidP="00367541">
            <w:pPr>
              <w:suppressAutoHyphens w:val="0"/>
              <w:rPr>
                <w:sz w:val="20"/>
                <w:szCs w:val="20"/>
                <w:lang w:eastAsia="ru-RU"/>
              </w:rPr>
            </w:pPr>
            <w:r w:rsidRPr="00AA12EF">
              <w:rPr>
                <w:sz w:val="20"/>
                <w:szCs w:val="20"/>
                <w:lang w:eastAsia="ru-RU"/>
              </w:rPr>
              <w:t>FCZ2229E1DA</w:t>
            </w:r>
          </w:p>
        </w:tc>
        <w:tc>
          <w:tcPr>
            <w:tcW w:w="2694" w:type="dxa"/>
            <w:tcBorders>
              <w:top w:val="nil"/>
              <w:left w:val="nil"/>
              <w:bottom w:val="single" w:sz="4" w:space="0" w:color="000000"/>
              <w:right w:val="single" w:sz="4" w:space="0" w:color="000000"/>
            </w:tcBorders>
            <w:noWrap/>
            <w:hideMark/>
          </w:tcPr>
          <w:p w14:paraId="738D3201" w14:textId="310ABC5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AC44E2C"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28F167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3922B2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CON-SNT-FLSASR00</w:t>
            </w:r>
          </w:p>
        </w:tc>
        <w:tc>
          <w:tcPr>
            <w:tcW w:w="2126" w:type="dxa"/>
            <w:tcBorders>
              <w:top w:val="nil"/>
              <w:left w:val="nil"/>
              <w:bottom w:val="single" w:sz="4" w:space="0" w:color="000000"/>
              <w:right w:val="single" w:sz="4" w:space="0" w:color="000000"/>
            </w:tcBorders>
            <w:noWrap/>
            <w:vAlign w:val="center"/>
            <w:hideMark/>
          </w:tcPr>
          <w:p w14:paraId="798F2CF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FLSASR1-IPSEC</w:t>
            </w:r>
          </w:p>
        </w:tc>
        <w:tc>
          <w:tcPr>
            <w:tcW w:w="1701" w:type="dxa"/>
            <w:tcBorders>
              <w:top w:val="nil"/>
              <w:left w:val="nil"/>
              <w:bottom w:val="single" w:sz="4" w:space="0" w:color="000000"/>
              <w:right w:val="single" w:sz="4" w:space="0" w:color="000000"/>
            </w:tcBorders>
            <w:vAlign w:val="center"/>
            <w:hideMark/>
          </w:tcPr>
          <w:p w14:paraId="04BE0FB4" w14:textId="48E79F7E" w:rsidR="00367541" w:rsidRPr="00AA12EF" w:rsidRDefault="006F5DBF" w:rsidP="00671C7A">
            <w:pPr>
              <w:suppressAutoHyphens w:val="0"/>
              <w:jc w:val="center"/>
              <w:rPr>
                <w:sz w:val="20"/>
                <w:szCs w:val="20"/>
                <w:lang w:eastAsia="ru-RU"/>
              </w:rPr>
            </w:pPr>
            <w:r>
              <w:rPr>
                <w:sz w:val="20"/>
                <w:szCs w:val="20"/>
                <w:lang w:eastAsia="ru-RU"/>
              </w:rPr>
              <w:t>-</w:t>
            </w:r>
          </w:p>
        </w:tc>
        <w:tc>
          <w:tcPr>
            <w:tcW w:w="2694" w:type="dxa"/>
            <w:tcBorders>
              <w:top w:val="nil"/>
              <w:left w:val="nil"/>
              <w:bottom w:val="single" w:sz="4" w:space="0" w:color="000000"/>
              <w:right w:val="single" w:sz="4" w:space="0" w:color="000000"/>
            </w:tcBorders>
            <w:noWrap/>
            <w:hideMark/>
          </w:tcPr>
          <w:p w14:paraId="0A6D1096" w14:textId="03E7E65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521F3B5"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845B3E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65E619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CON-SNT-FLSASR00</w:t>
            </w:r>
          </w:p>
        </w:tc>
        <w:tc>
          <w:tcPr>
            <w:tcW w:w="2126" w:type="dxa"/>
            <w:tcBorders>
              <w:top w:val="nil"/>
              <w:left w:val="nil"/>
              <w:bottom w:val="single" w:sz="4" w:space="0" w:color="000000"/>
              <w:right w:val="single" w:sz="4" w:space="0" w:color="000000"/>
            </w:tcBorders>
            <w:noWrap/>
            <w:vAlign w:val="center"/>
            <w:hideMark/>
          </w:tcPr>
          <w:p w14:paraId="7DD205A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FLSASR1-IPSEC</w:t>
            </w:r>
          </w:p>
        </w:tc>
        <w:tc>
          <w:tcPr>
            <w:tcW w:w="1701" w:type="dxa"/>
            <w:tcBorders>
              <w:top w:val="nil"/>
              <w:left w:val="nil"/>
              <w:bottom w:val="single" w:sz="4" w:space="0" w:color="000000"/>
              <w:right w:val="single" w:sz="4" w:space="0" w:color="000000"/>
            </w:tcBorders>
            <w:vAlign w:val="center"/>
            <w:hideMark/>
          </w:tcPr>
          <w:p w14:paraId="7D302C9C" w14:textId="78DE8BB9" w:rsidR="00367541" w:rsidRPr="00AA12EF" w:rsidRDefault="006F5DBF" w:rsidP="00671C7A">
            <w:pPr>
              <w:suppressAutoHyphens w:val="0"/>
              <w:jc w:val="center"/>
              <w:rPr>
                <w:sz w:val="20"/>
                <w:szCs w:val="20"/>
                <w:lang w:eastAsia="ru-RU"/>
              </w:rPr>
            </w:pPr>
            <w:r>
              <w:rPr>
                <w:sz w:val="20"/>
                <w:szCs w:val="20"/>
                <w:lang w:eastAsia="ru-RU"/>
              </w:rPr>
              <w:t>-</w:t>
            </w:r>
          </w:p>
        </w:tc>
        <w:tc>
          <w:tcPr>
            <w:tcW w:w="2694" w:type="dxa"/>
            <w:tcBorders>
              <w:top w:val="nil"/>
              <w:left w:val="nil"/>
              <w:bottom w:val="single" w:sz="4" w:space="0" w:color="000000"/>
              <w:right w:val="single" w:sz="4" w:space="0" w:color="000000"/>
            </w:tcBorders>
            <w:noWrap/>
            <w:hideMark/>
          </w:tcPr>
          <w:p w14:paraId="3C2C6591" w14:textId="727B784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E414020"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9F9B20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514CD6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CON-SNT-FPR2140N</w:t>
            </w:r>
          </w:p>
        </w:tc>
        <w:tc>
          <w:tcPr>
            <w:tcW w:w="2126" w:type="dxa"/>
            <w:tcBorders>
              <w:top w:val="nil"/>
              <w:left w:val="nil"/>
              <w:bottom w:val="single" w:sz="4" w:space="0" w:color="000000"/>
              <w:right w:val="single" w:sz="4" w:space="0" w:color="000000"/>
            </w:tcBorders>
            <w:noWrap/>
            <w:vAlign w:val="center"/>
            <w:hideMark/>
          </w:tcPr>
          <w:p w14:paraId="2A1828A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FPR2140-NGFW-K9</w:t>
            </w:r>
          </w:p>
        </w:tc>
        <w:tc>
          <w:tcPr>
            <w:tcW w:w="1701" w:type="dxa"/>
            <w:tcBorders>
              <w:top w:val="nil"/>
              <w:left w:val="nil"/>
              <w:bottom w:val="single" w:sz="4" w:space="0" w:color="000000"/>
              <w:right w:val="single" w:sz="4" w:space="0" w:color="000000"/>
            </w:tcBorders>
            <w:vAlign w:val="center"/>
            <w:hideMark/>
          </w:tcPr>
          <w:p w14:paraId="7BDC78C3" w14:textId="77777777" w:rsidR="00367541" w:rsidRPr="00AA12EF" w:rsidRDefault="00367541" w:rsidP="00367541">
            <w:pPr>
              <w:suppressAutoHyphens w:val="0"/>
              <w:rPr>
                <w:sz w:val="20"/>
                <w:szCs w:val="20"/>
                <w:lang w:eastAsia="ru-RU"/>
              </w:rPr>
            </w:pPr>
            <w:r w:rsidRPr="00AA12EF">
              <w:rPr>
                <w:sz w:val="20"/>
                <w:szCs w:val="20"/>
                <w:lang w:eastAsia="ru-RU"/>
              </w:rPr>
              <w:t>FCZ2224M010</w:t>
            </w:r>
          </w:p>
        </w:tc>
        <w:tc>
          <w:tcPr>
            <w:tcW w:w="2694" w:type="dxa"/>
            <w:tcBorders>
              <w:top w:val="nil"/>
              <w:left w:val="nil"/>
              <w:bottom w:val="single" w:sz="4" w:space="0" w:color="000000"/>
              <w:right w:val="single" w:sz="4" w:space="0" w:color="000000"/>
            </w:tcBorders>
            <w:noWrap/>
            <w:hideMark/>
          </w:tcPr>
          <w:p w14:paraId="5411D8D5" w14:textId="05C3421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BB8574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22DB3E4"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B2EE7C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CON-SNT-FPR2140N</w:t>
            </w:r>
          </w:p>
        </w:tc>
        <w:tc>
          <w:tcPr>
            <w:tcW w:w="2126" w:type="dxa"/>
            <w:tcBorders>
              <w:top w:val="nil"/>
              <w:left w:val="nil"/>
              <w:bottom w:val="single" w:sz="4" w:space="0" w:color="000000"/>
              <w:right w:val="single" w:sz="4" w:space="0" w:color="000000"/>
            </w:tcBorders>
            <w:noWrap/>
            <w:vAlign w:val="center"/>
            <w:hideMark/>
          </w:tcPr>
          <w:p w14:paraId="517F345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FPR2140-NGFW-K9</w:t>
            </w:r>
          </w:p>
        </w:tc>
        <w:tc>
          <w:tcPr>
            <w:tcW w:w="1701" w:type="dxa"/>
            <w:tcBorders>
              <w:top w:val="nil"/>
              <w:left w:val="nil"/>
              <w:bottom w:val="single" w:sz="4" w:space="0" w:color="000000"/>
              <w:right w:val="single" w:sz="4" w:space="0" w:color="000000"/>
            </w:tcBorders>
            <w:vAlign w:val="center"/>
            <w:hideMark/>
          </w:tcPr>
          <w:p w14:paraId="180775C7" w14:textId="77777777" w:rsidR="00367541" w:rsidRPr="00AA12EF" w:rsidRDefault="00367541" w:rsidP="00367541">
            <w:pPr>
              <w:suppressAutoHyphens w:val="0"/>
              <w:rPr>
                <w:sz w:val="20"/>
                <w:szCs w:val="20"/>
                <w:lang w:eastAsia="ru-RU"/>
              </w:rPr>
            </w:pPr>
            <w:r w:rsidRPr="00AA12EF">
              <w:rPr>
                <w:sz w:val="20"/>
                <w:szCs w:val="20"/>
                <w:lang w:eastAsia="ru-RU"/>
              </w:rPr>
              <w:t>FCZ2224M011</w:t>
            </w:r>
          </w:p>
        </w:tc>
        <w:tc>
          <w:tcPr>
            <w:tcW w:w="2694" w:type="dxa"/>
            <w:tcBorders>
              <w:top w:val="nil"/>
              <w:left w:val="nil"/>
              <w:bottom w:val="single" w:sz="4" w:space="0" w:color="000000"/>
              <w:right w:val="single" w:sz="4" w:space="0" w:color="000000"/>
            </w:tcBorders>
            <w:noWrap/>
            <w:hideMark/>
          </w:tcPr>
          <w:p w14:paraId="713DFF0C" w14:textId="2ECB7301"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26E728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C39D681"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E5AE08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CON-ECMU-VMWSW2</w:t>
            </w:r>
          </w:p>
        </w:tc>
        <w:tc>
          <w:tcPr>
            <w:tcW w:w="2126" w:type="dxa"/>
            <w:tcBorders>
              <w:top w:val="nil"/>
              <w:left w:val="nil"/>
              <w:bottom w:val="single" w:sz="4" w:space="0" w:color="000000"/>
              <w:right w:val="single" w:sz="4" w:space="0" w:color="000000"/>
            </w:tcBorders>
            <w:noWrap/>
            <w:vAlign w:val="center"/>
            <w:hideMark/>
          </w:tcPr>
          <w:p w14:paraId="7F63BB4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FS-VMW-2-SW-K9</w:t>
            </w:r>
          </w:p>
        </w:tc>
        <w:tc>
          <w:tcPr>
            <w:tcW w:w="1701" w:type="dxa"/>
            <w:tcBorders>
              <w:top w:val="nil"/>
              <w:left w:val="nil"/>
              <w:bottom w:val="single" w:sz="4" w:space="0" w:color="000000"/>
              <w:right w:val="single" w:sz="4" w:space="0" w:color="000000"/>
            </w:tcBorders>
            <w:vAlign w:val="center"/>
            <w:hideMark/>
          </w:tcPr>
          <w:p w14:paraId="3014B444" w14:textId="77777777" w:rsidR="00367541" w:rsidRPr="00AA12EF" w:rsidRDefault="00367541" w:rsidP="00367541">
            <w:pPr>
              <w:suppressAutoHyphens w:val="0"/>
              <w:rPr>
                <w:sz w:val="20"/>
                <w:szCs w:val="20"/>
                <w:lang w:eastAsia="ru-RU"/>
              </w:rPr>
            </w:pPr>
            <w:r w:rsidRPr="00AA12EF">
              <w:rPr>
                <w:sz w:val="20"/>
                <w:szCs w:val="20"/>
                <w:lang w:eastAsia="ru-RU"/>
              </w:rPr>
              <w:t>3BHBNORXRZE</w:t>
            </w:r>
          </w:p>
        </w:tc>
        <w:tc>
          <w:tcPr>
            <w:tcW w:w="2694" w:type="dxa"/>
            <w:tcBorders>
              <w:top w:val="nil"/>
              <w:left w:val="nil"/>
              <w:bottom w:val="single" w:sz="4" w:space="0" w:color="000000"/>
              <w:right w:val="single" w:sz="4" w:space="0" w:color="000000"/>
            </w:tcBorders>
            <w:noWrap/>
            <w:hideMark/>
          </w:tcPr>
          <w:p w14:paraId="255458F7" w14:textId="4E07B08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FE5C16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3865C4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1E6C1E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3CAA30E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68231AB5" w14:textId="77777777" w:rsidR="00367541" w:rsidRPr="00AA12EF" w:rsidRDefault="00367541" w:rsidP="00367541">
            <w:pPr>
              <w:suppressAutoHyphens w:val="0"/>
              <w:rPr>
                <w:sz w:val="20"/>
                <w:szCs w:val="20"/>
                <w:lang w:eastAsia="ru-RU"/>
              </w:rPr>
            </w:pPr>
            <w:r w:rsidRPr="00AA12EF">
              <w:rPr>
                <w:sz w:val="20"/>
                <w:szCs w:val="20"/>
                <w:lang w:eastAsia="ru-RU"/>
              </w:rPr>
              <w:t>FDO2228A2QU</w:t>
            </w:r>
          </w:p>
        </w:tc>
        <w:tc>
          <w:tcPr>
            <w:tcW w:w="2694" w:type="dxa"/>
            <w:tcBorders>
              <w:top w:val="nil"/>
              <w:left w:val="nil"/>
              <w:bottom w:val="single" w:sz="4" w:space="0" w:color="000000"/>
              <w:right w:val="single" w:sz="4" w:space="0" w:color="000000"/>
            </w:tcBorders>
            <w:noWrap/>
            <w:hideMark/>
          </w:tcPr>
          <w:p w14:paraId="25C47735" w14:textId="180AEEC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D1E03D7"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7B83B9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48EA4F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7F5CB3F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2271B339" w14:textId="77777777" w:rsidR="00367541" w:rsidRPr="00AA12EF" w:rsidRDefault="00367541" w:rsidP="00367541">
            <w:pPr>
              <w:suppressAutoHyphens w:val="0"/>
              <w:rPr>
                <w:sz w:val="20"/>
                <w:szCs w:val="20"/>
                <w:lang w:eastAsia="ru-RU"/>
              </w:rPr>
            </w:pPr>
            <w:r w:rsidRPr="00AA12EF">
              <w:rPr>
                <w:sz w:val="20"/>
                <w:szCs w:val="20"/>
                <w:lang w:eastAsia="ru-RU"/>
              </w:rPr>
              <w:t>FDO2228A2QV</w:t>
            </w:r>
          </w:p>
        </w:tc>
        <w:tc>
          <w:tcPr>
            <w:tcW w:w="2694" w:type="dxa"/>
            <w:tcBorders>
              <w:top w:val="nil"/>
              <w:left w:val="nil"/>
              <w:bottom w:val="single" w:sz="4" w:space="0" w:color="000000"/>
              <w:right w:val="single" w:sz="4" w:space="0" w:color="000000"/>
            </w:tcBorders>
            <w:noWrap/>
            <w:hideMark/>
          </w:tcPr>
          <w:p w14:paraId="7EF5621A" w14:textId="767603D4"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6C17BD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3146CF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1D23BC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194C6F8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245E6768" w14:textId="77777777" w:rsidR="00367541" w:rsidRPr="00AA12EF" w:rsidRDefault="00367541" w:rsidP="00367541">
            <w:pPr>
              <w:suppressAutoHyphens w:val="0"/>
              <w:rPr>
                <w:sz w:val="20"/>
                <w:szCs w:val="20"/>
                <w:lang w:eastAsia="ru-RU"/>
              </w:rPr>
            </w:pPr>
            <w:r w:rsidRPr="00AA12EF">
              <w:rPr>
                <w:sz w:val="20"/>
                <w:szCs w:val="20"/>
                <w:lang w:eastAsia="ru-RU"/>
              </w:rPr>
              <w:t>FDO2228A2QY</w:t>
            </w:r>
          </w:p>
        </w:tc>
        <w:tc>
          <w:tcPr>
            <w:tcW w:w="2694" w:type="dxa"/>
            <w:tcBorders>
              <w:top w:val="nil"/>
              <w:left w:val="nil"/>
              <w:bottom w:val="single" w:sz="4" w:space="0" w:color="000000"/>
              <w:right w:val="single" w:sz="4" w:space="0" w:color="000000"/>
            </w:tcBorders>
            <w:noWrap/>
            <w:hideMark/>
          </w:tcPr>
          <w:p w14:paraId="54B1B574" w14:textId="287DD22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08B179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0A52EB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1A4542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83C7C7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13807C9D" w14:textId="77777777" w:rsidR="00367541" w:rsidRPr="00AA12EF" w:rsidRDefault="00367541" w:rsidP="00367541">
            <w:pPr>
              <w:suppressAutoHyphens w:val="0"/>
              <w:rPr>
                <w:sz w:val="20"/>
                <w:szCs w:val="20"/>
                <w:lang w:eastAsia="ru-RU"/>
              </w:rPr>
            </w:pPr>
            <w:r w:rsidRPr="00AA12EF">
              <w:rPr>
                <w:sz w:val="20"/>
                <w:szCs w:val="20"/>
                <w:lang w:eastAsia="ru-RU"/>
              </w:rPr>
              <w:t>FDO2228A2R2</w:t>
            </w:r>
          </w:p>
        </w:tc>
        <w:tc>
          <w:tcPr>
            <w:tcW w:w="2694" w:type="dxa"/>
            <w:tcBorders>
              <w:top w:val="nil"/>
              <w:left w:val="nil"/>
              <w:bottom w:val="single" w:sz="4" w:space="0" w:color="000000"/>
              <w:right w:val="single" w:sz="4" w:space="0" w:color="000000"/>
            </w:tcBorders>
            <w:noWrap/>
            <w:hideMark/>
          </w:tcPr>
          <w:p w14:paraId="4339452A" w14:textId="7DF4F36B"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71F239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424368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BFD508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7006700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4203BC0B" w14:textId="77777777" w:rsidR="00367541" w:rsidRPr="00AA12EF" w:rsidRDefault="00367541" w:rsidP="00367541">
            <w:pPr>
              <w:suppressAutoHyphens w:val="0"/>
              <w:rPr>
                <w:sz w:val="20"/>
                <w:szCs w:val="20"/>
                <w:lang w:eastAsia="ru-RU"/>
              </w:rPr>
            </w:pPr>
            <w:r w:rsidRPr="00AA12EF">
              <w:rPr>
                <w:sz w:val="20"/>
                <w:szCs w:val="20"/>
                <w:lang w:eastAsia="ru-RU"/>
              </w:rPr>
              <w:t>FDO2228A2R3</w:t>
            </w:r>
          </w:p>
        </w:tc>
        <w:tc>
          <w:tcPr>
            <w:tcW w:w="2694" w:type="dxa"/>
            <w:tcBorders>
              <w:top w:val="nil"/>
              <w:left w:val="nil"/>
              <w:bottom w:val="single" w:sz="4" w:space="0" w:color="000000"/>
              <w:right w:val="single" w:sz="4" w:space="0" w:color="000000"/>
            </w:tcBorders>
            <w:noWrap/>
            <w:hideMark/>
          </w:tcPr>
          <w:p w14:paraId="2451B835" w14:textId="392B3F5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E14844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A3199E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C4D51B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5D45479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45D8C286" w14:textId="77777777" w:rsidR="00367541" w:rsidRPr="00AA12EF" w:rsidRDefault="00367541" w:rsidP="00367541">
            <w:pPr>
              <w:suppressAutoHyphens w:val="0"/>
              <w:rPr>
                <w:sz w:val="20"/>
                <w:szCs w:val="20"/>
                <w:lang w:eastAsia="ru-RU"/>
              </w:rPr>
            </w:pPr>
            <w:r w:rsidRPr="00AA12EF">
              <w:rPr>
                <w:sz w:val="20"/>
                <w:szCs w:val="20"/>
                <w:lang w:eastAsia="ru-RU"/>
              </w:rPr>
              <w:t>FDO2228A2R5</w:t>
            </w:r>
          </w:p>
        </w:tc>
        <w:tc>
          <w:tcPr>
            <w:tcW w:w="2694" w:type="dxa"/>
            <w:tcBorders>
              <w:top w:val="nil"/>
              <w:left w:val="nil"/>
              <w:bottom w:val="single" w:sz="4" w:space="0" w:color="000000"/>
              <w:right w:val="single" w:sz="4" w:space="0" w:color="000000"/>
            </w:tcBorders>
            <w:noWrap/>
            <w:hideMark/>
          </w:tcPr>
          <w:p w14:paraId="27AB77E1" w14:textId="4B2AB76A"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822CD7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5754271"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BE967E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14445CA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1DA3CBBD" w14:textId="77777777" w:rsidR="00367541" w:rsidRPr="00AA12EF" w:rsidRDefault="00367541" w:rsidP="00367541">
            <w:pPr>
              <w:suppressAutoHyphens w:val="0"/>
              <w:rPr>
                <w:sz w:val="20"/>
                <w:szCs w:val="20"/>
                <w:lang w:eastAsia="ru-RU"/>
              </w:rPr>
            </w:pPr>
            <w:r w:rsidRPr="00AA12EF">
              <w:rPr>
                <w:sz w:val="20"/>
                <w:szCs w:val="20"/>
                <w:lang w:eastAsia="ru-RU"/>
              </w:rPr>
              <w:t>FDO2228A2R6</w:t>
            </w:r>
          </w:p>
        </w:tc>
        <w:tc>
          <w:tcPr>
            <w:tcW w:w="2694" w:type="dxa"/>
            <w:tcBorders>
              <w:top w:val="nil"/>
              <w:left w:val="nil"/>
              <w:bottom w:val="single" w:sz="4" w:space="0" w:color="000000"/>
              <w:right w:val="single" w:sz="4" w:space="0" w:color="000000"/>
            </w:tcBorders>
            <w:noWrap/>
            <w:hideMark/>
          </w:tcPr>
          <w:p w14:paraId="2FCBCD4E" w14:textId="40CB352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88FF34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F896928"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E82936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725D087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761BA735" w14:textId="77777777" w:rsidR="00367541" w:rsidRPr="00AA12EF" w:rsidRDefault="00367541" w:rsidP="00367541">
            <w:pPr>
              <w:suppressAutoHyphens w:val="0"/>
              <w:rPr>
                <w:sz w:val="20"/>
                <w:szCs w:val="20"/>
                <w:lang w:eastAsia="ru-RU"/>
              </w:rPr>
            </w:pPr>
            <w:r w:rsidRPr="00AA12EF">
              <w:rPr>
                <w:sz w:val="20"/>
                <w:szCs w:val="20"/>
                <w:lang w:eastAsia="ru-RU"/>
              </w:rPr>
              <w:t>FDO2228A2R9</w:t>
            </w:r>
          </w:p>
        </w:tc>
        <w:tc>
          <w:tcPr>
            <w:tcW w:w="2694" w:type="dxa"/>
            <w:tcBorders>
              <w:top w:val="nil"/>
              <w:left w:val="nil"/>
              <w:bottom w:val="single" w:sz="4" w:space="0" w:color="000000"/>
              <w:right w:val="single" w:sz="4" w:space="0" w:color="000000"/>
            </w:tcBorders>
            <w:noWrap/>
            <w:hideMark/>
          </w:tcPr>
          <w:p w14:paraId="1DEA8994" w14:textId="4EC3C6C1"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9ACA6D7"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8853140"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59428A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2FE96C8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28F49424" w14:textId="77777777" w:rsidR="00367541" w:rsidRPr="00AA12EF" w:rsidRDefault="00367541" w:rsidP="00367541">
            <w:pPr>
              <w:suppressAutoHyphens w:val="0"/>
              <w:rPr>
                <w:sz w:val="20"/>
                <w:szCs w:val="20"/>
                <w:lang w:eastAsia="ru-RU"/>
              </w:rPr>
            </w:pPr>
            <w:r w:rsidRPr="00AA12EF">
              <w:rPr>
                <w:sz w:val="20"/>
                <w:szCs w:val="20"/>
                <w:lang w:eastAsia="ru-RU"/>
              </w:rPr>
              <w:t>FDO2228A2RD</w:t>
            </w:r>
          </w:p>
        </w:tc>
        <w:tc>
          <w:tcPr>
            <w:tcW w:w="2694" w:type="dxa"/>
            <w:tcBorders>
              <w:top w:val="nil"/>
              <w:left w:val="nil"/>
              <w:bottom w:val="single" w:sz="4" w:space="0" w:color="000000"/>
              <w:right w:val="single" w:sz="4" w:space="0" w:color="000000"/>
            </w:tcBorders>
            <w:noWrap/>
            <w:hideMark/>
          </w:tcPr>
          <w:p w14:paraId="49E3E58C" w14:textId="47ACB7EC"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6E9F5BD"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35A188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8BF12B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653D74E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1BAC93E" w14:textId="77777777" w:rsidR="00367541" w:rsidRPr="00AA12EF" w:rsidRDefault="00367541" w:rsidP="00367541">
            <w:pPr>
              <w:suppressAutoHyphens w:val="0"/>
              <w:rPr>
                <w:sz w:val="20"/>
                <w:szCs w:val="20"/>
                <w:lang w:eastAsia="ru-RU"/>
              </w:rPr>
            </w:pPr>
            <w:r w:rsidRPr="00AA12EF">
              <w:rPr>
                <w:sz w:val="20"/>
                <w:szCs w:val="20"/>
                <w:lang w:eastAsia="ru-RU"/>
              </w:rPr>
              <w:t>FDO2228A2RJ</w:t>
            </w:r>
          </w:p>
        </w:tc>
        <w:tc>
          <w:tcPr>
            <w:tcW w:w="2694" w:type="dxa"/>
            <w:tcBorders>
              <w:top w:val="nil"/>
              <w:left w:val="nil"/>
              <w:bottom w:val="single" w:sz="4" w:space="0" w:color="000000"/>
              <w:right w:val="single" w:sz="4" w:space="0" w:color="000000"/>
            </w:tcBorders>
            <w:noWrap/>
            <w:hideMark/>
          </w:tcPr>
          <w:p w14:paraId="75C704A5" w14:textId="4818C27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F0A25D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E4284C1"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26C874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788F8A1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35B14429" w14:textId="77777777" w:rsidR="00367541" w:rsidRPr="00AA12EF" w:rsidRDefault="00367541" w:rsidP="00367541">
            <w:pPr>
              <w:suppressAutoHyphens w:val="0"/>
              <w:rPr>
                <w:sz w:val="20"/>
                <w:szCs w:val="20"/>
                <w:lang w:eastAsia="ru-RU"/>
              </w:rPr>
            </w:pPr>
            <w:r w:rsidRPr="00AA12EF">
              <w:rPr>
                <w:sz w:val="20"/>
                <w:szCs w:val="20"/>
                <w:lang w:eastAsia="ru-RU"/>
              </w:rPr>
              <w:t>FDO2228A2RL</w:t>
            </w:r>
          </w:p>
        </w:tc>
        <w:tc>
          <w:tcPr>
            <w:tcW w:w="2694" w:type="dxa"/>
            <w:tcBorders>
              <w:top w:val="nil"/>
              <w:left w:val="nil"/>
              <w:bottom w:val="single" w:sz="4" w:space="0" w:color="000000"/>
              <w:right w:val="single" w:sz="4" w:space="0" w:color="000000"/>
            </w:tcBorders>
            <w:noWrap/>
            <w:hideMark/>
          </w:tcPr>
          <w:p w14:paraId="6C90AE89" w14:textId="78E8E7A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584AF37"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50D084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8EBCDA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393D954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A957AB3" w14:textId="77777777" w:rsidR="00367541" w:rsidRPr="00AA12EF" w:rsidRDefault="00367541" w:rsidP="00367541">
            <w:pPr>
              <w:suppressAutoHyphens w:val="0"/>
              <w:rPr>
                <w:sz w:val="20"/>
                <w:szCs w:val="20"/>
                <w:lang w:eastAsia="ru-RU"/>
              </w:rPr>
            </w:pPr>
            <w:r w:rsidRPr="00AA12EF">
              <w:rPr>
                <w:sz w:val="20"/>
                <w:szCs w:val="20"/>
                <w:lang w:eastAsia="ru-RU"/>
              </w:rPr>
              <w:t>FDO2228A2RQ</w:t>
            </w:r>
          </w:p>
        </w:tc>
        <w:tc>
          <w:tcPr>
            <w:tcW w:w="2694" w:type="dxa"/>
            <w:tcBorders>
              <w:top w:val="nil"/>
              <w:left w:val="nil"/>
              <w:bottom w:val="single" w:sz="4" w:space="0" w:color="000000"/>
              <w:right w:val="single" w:sz="4" w:space="0" w:color="000000"/>
            </w:tcBorders>
            <w:noWrap/>
            <w:hideMark/>
          </w:tcPr>
          <w:p w14:paraId="2390E2B2" w14:textId="1A0BFA1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8558CF3"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B4F2A5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003D9B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5EC3613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874ABC9" w14:textId="77777777" w:rsidR="00367541" w:rsidRPr="00AA12EF" w:rsidRDefault="00367541" w:rsidP="00367541">
            <w:pPr>
              <w:suppressAutoHyphens w:val="0"/>
              <w:rPr>
                <w:sz w:val="20"/>
                <w:szCs w:val="20"/>
                <w:lang w:eastAsia="ru-RU"/>
              </w:rPr>
            </w:pPr>
            <w:r w:rsidRPr="00AA12EF">
              <w:rPr>
                <w:sz w:val="20"/>
                <w:szCs w:val="20"/>
                <w:lang w:eastAsia="ru-RU"/>
              </w:rPr>
              <w:t>FDO2228A2RS</w:t>
            </w:r>
          </w:p>
        </w:tc>
        <w:tc>
          <w:tcPr>
            <w:tcW w:w="2694" w:type="dxa"/>
            <w:tcBorders>
              <w:top w:val="nil"/>
              <w:left w:val="nil"/>
              <w:bottom w:val="single" w:sz="4" w:space="0" w:color="000000"/>
              <w:right w:val="single" w:sz="4" w:space="0" w:color="000000"/>
            </w:tcBorders>
            <w:noWrap/>
            <w:hideMark/>
          </w:tcPr>
          <w:p w14:paraId="7EEEF1B7" w14:textId="5886FB8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FBC066C"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8663ED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717FB9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3E1A806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19BBE481" w14:textId="77777777" w:rsidR="00367541" w:rsidRPr="00AA12EF" w:rsidRDefault="00367541" w:rsidP="00367541">
            <w:pPr>
              <w:suppressAutoHyphens w:val="0"/>
              <w:rPr>
                <w:sz w:val="20"/>
                <w:szCs w:val="20"/>
                <w:lang w:eastAsia="ru-RU"/>
              </w:rPr>
            </w:pPr>
            <w:r w:rsidRPr="00AA12EF">
              <w:rPr>
                <w:sz w:val="20"/>
                <w:szCs w:val="20"/>
                <w:lang w:eastAsia="ru-RU"/>
              </w:rPr>
              <w:t>FDO2228A2VY</w:t>
            </w:r>
          </w:p>
        </w:tc>
        <w:tc>
          <w:tcPr>
            <w:tcW w:w="2694" w:type="dxa"/>
            <w:tcBorders>
              <w:top w:val="nil"/>
              <w:left w:val="nil"/>
              <w:bottom w:val="single" w:sz="4" w:space="0" w:color="000000"/>
              <w:right w:val="single" w:sz="4" w:space="0" w:color="000000"/>
            </w:tcBorders>
            <w:noWrap/>
            <w:hideMark/>
          </w:tcPr>
          <w:p w14:paraId="5839E57B" w14:textId="4D6C77CF"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0257780"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5AAC4FE"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585BA0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763ED5E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63A077DF" w14:textId="77777777" w:rsidR="00367541" w:rsidRPr="00AA12EF" w:rsidRDefault="00367541" w:rsidP="00367541">
            <w:pPr>
              <w:suppressAutoHyphens w:val="0"/>
              <w:rPr>
                <w:sz w:val="20"/>
                <w:szCs w:val="20"/>
                <w:lang w:eastAsia="ru-RU"/>
              </w:rPr>
            </w:pPr>
            <w:r w:rsidRPr="00AA12EF">
              <w:rPr>
                <w:sz w:val="20"/>
                <w:szCs w:val="20"/>
                <w:lang w:eastAsia="ru-RU"/>
              </w:rPr>
              <w:t>FDO2228A3C6</w:t>
            </w:r>
          </w:p>
        </w:tc>
        <w:tc>
          <w:tcPr>
            <w:tcW w:w="2694" w:type="dxa"/>
            <w:tcBorders>
              <w:top w:val="nil"/>
              <w:left w:val="nil"/>
              <w:bottom w:val="single" w:sz="4" w:space="0" w:color="000000"/>
              <w:right w:val="single" w:sz="4" w:space="0" w:color="000000"/>
            </w:tcBorders>
            <w:noWrap/>
            <w:hideMark/>
          </w:tcPr>
          <w:p w14:paraId="1E23A385" w14:textId="553D0D26"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844E24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BC3644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3542B5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lastRenderedPageBreak/>
              <w:t>CON-ECMU-LICT5520</w:t>
            </w:r>
          </w:p>
        </w:tc>
        <w:tc>
          <w:tcPr>
            <w:tcW w:w="2126" w:type="dxa"/>
            <w:tcBorders>
              <w:top w:val="nil"/>
              <w:left w:val="nil"/>
              <w:bottom w:val="single" w:sz="4" w:space="0" w:color="000000"/>
              <w:right w:val="single" w:sz="4" w:space="0" w:color="000000"/>
            </w:tcBorders>
            <w:noWrap/>
            <w:vAlign w:val="center"/>
            <w:hideMark/>
          </w:tcPr>
          <w:p w14:paraId="2F10D95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LIC-CT5520-1A</w:t>
            </w:r>
          </w:p>
        </w:tc>
        <w:tc>
          <w:tcPr>
            <w:tcW w:w="1701" w:type="dxa"/>
            <w:tcBorders>
              <w:top w:val="nil"/>
              <w:left w:val="nil"/>
              <w:bottom w:val="single" w:sz="4" w:space="0" w:color="000000"/>
              <w:right w:val="single" w:sz="4" w:space="0" w:color="000000"/>
            </w:tcBorders>
            <w:vAlign w:val="center"/>
            <w:hideMark/>
          </w:tcPr>
          <w:p w14:paraId="346DD14B" w14:textId="153C8543" w:rsidR="00367541" w:rsidRPr="00AA12EF" w:rsidRDefault="006F5DBF" w:rsidP="00671C7A">
            <w:pPr>
              <w:suppressAutoHyphens w:val="0"/>
              <w:jc w:val="center"/>
              <w:rPr>
                <w:sz w:val="20"/>
                <w:szCs w:val="20"/>
                <w:lang w:eastAsia="ru-RU"/>
              </w:rPr>
            </w:pPr>
            <w:r>
              <w:rPr>
                <w:sz w:val="20"/>
                <w:szCs w:val="20"/>
                <w:lang w:eastAsia="ru-RU"/>
              </w:rPr>
              <w:t>-</w:t>
            </w:r>
          </w:p>
        </w:tc>
        <w:tc>
          <w:tcPr>
            <w:tcW w:w="2694" w:type="dxa"/>
            <w:tcBorders>
              <w:top w:val="nil"/>
              <w:left w:val="nil"/>
              <w:bottom w:val="single" w:sz="4" w:space="0" w:color="000000"/>
              <w:right w:val="single" w:sz="4" w:space="0" w:color="000000"/>
            </w:tcBorders>
            <w:noWrap/>
            <w:hideMark/>
          </w:tcPr>
          <w:p w14:paraId="7402EE0E" w14:textId="222E598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F7377B0"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79AAC70"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1EB646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CON-SNT-2248EFA</w:t>
            </w:r>
          </w:p>
        </w:tc>
        <w:tc>
          <w:tcPr>
            <w:tcW w:w="2126" w:type="dxa"/>
            <w:tcBorders>
              <w:top w:val="nil"/>
              <w:left w:val="nil"/>
              <w:bottom w:val="single" w:sz="4" w:space="0" w:color="000000"/>
              <w:right w:val="single" w:sz="4" w:space="0" w:color="000000"/>
            </w:tcBorders>
            <w:noWrap/>
            <w:vAlign w:val="center"/>
            <w:hideMark/>
          </w:tcPr>
          <w:p w14:paraId="0E78285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N2K-C2248TP-E</w:t>
            </w:r>
          </w:p>
        </w:tc>
        <w:tc>
          <w:tcPr>
            <w:tcW w:w="1701" w:type="dxa"/>
            <w:tcBorders>
              <w:top w:val="nil"/>
              <w:left w:val="nil"/>
              <w:bottom w:val="single" w:sz="4" w:space="0" w:color="000000"/>
              <w:right w:val="single" w:sz="4" w:space="0" w:color="000000"/>
            </w:tcBorders>
            <w:vAlign w:val="center"/>
            <w:hideMark/>
          </w:tcPr>
          <w:p w14:paraId="32AFCE9F" w14:textId="77777777" w:rsidR="00367541" w:rsidRPr="00AA12EF" w:rsidRDefault="00367541" w:rsidP="00367541">
            <w:pPr>
              <w:suppressAutoHyphens w:val="0"/>
              <w:rPr>
                <w:sz w:val="20"/>
                <w:szCs w:val="20"/>
                <w:lang w:eastAsia="ru-RU"/>
              </w:rPr>
            </w:pPr>
            <w:r w:rsidRPr="00AA12EF">
              <w:rPr>
                <w:sz w:val="20"/>
                <w:szCs w:val="20"/>
                <w:lang w:eastAsia="ru-RU"/>
              </w:rPr>
              <w:t>FOX2218P33W</w:t>
            </w:r>
          </w:p>
        </w:tc>
        <w:tc>
          <w:tcPr>
            <w:tcW w:w="2694" w:type="dxa"/>
            <w:tcBorders>
              <w:top w:val="nil"/>
              <w:left w:val="nil"/>
              <w:bottom w:val="single" w:sz="4" w:space="0" w:color="000000"/>
              <w:right w:val="single" w:sz="4" w:space="0" w:color="000000"/>
            </w:tcBorders>
            <w:noWrap/>
            <w:hideMark/>
          </w:tcPr>
          <w:p w14:paraId="1D9674C4" w14:textId="672E3B8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00A563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76DBC4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3D6157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CON-SNT-2248EFA</w:t>
            </w:r>
          </w:p>
        </w:tc>
        <w:tc>
          <w:tcPr>
            <w:tcW w:w="2126" w:type="dxa"/>
            <w:tcBorders>
              <w:top w:val="nil"/>
              <w:left w:val="nil"/>
              <w:bottom w:val="single" w:sz="4" w:space="0" w:color="000000"/>
              <w:right w:val="single" w:sz="4" w:space="0" w:color="000000"/>
            </w:tcBorders>
            <w:noWrap/>
            <w:vAlign w:val="center"/>
            <w:hideMark/>
          </w:tcPr>
          <w:p w14:paraId="6702225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N2K-C2248TP-E</w:t>
            </w:r>
          </w:p>
        </w:tc>
        <w:tc>
          <w:tcPr>
            <w:tcW w:w="1701" w:type="dxa"/>
            <w:tcBorders>
              <w:top w:val="nil"/>
              <w:left w:val="nil"/>
              <w:bottom w:val="single" w:sz="4" w:space="0" w:color="000000"/>
              <w:right w:val="single" w:sz="4" w:space="0" w:color="000000"/>
            </w:tcBorders>
            <w:vAlign w:val="center"/>
            <w:hideMark/>
          </w:tcPr>
          <w:p w14:paraId="57ED2319" w14:textId="77777777" w:rsidR="00367541" w:rsidRPr="00AA12EF" w:rsidRDefault="00367541" w:rsidP="00367541">
            <w:pPr>
              <w:suppressAutoHyphens w:val="0"/>
              <w:rPr>
                <w:sz w:val="20"/>
                <w:szCs w:val="20"/>
                <w:lang w:eastAsia="ru-RU"/>
              </w:rPr>
            </w:pPr>
            <w:r w:rsidRPr="00AA12EF">
              <w:rPr>
                <w:sz w:val="20"/>
                <w:szCs w:val="20"/>
                <w:lang w:eastAsia="ru-RU"/>
              </w:rPr>
              <w:t>FOX2218P35W</w:t>
            </w:r>
          </w:p>
        </w:tc>
        <w:tc>
          <w:tcPr>
            <w:tcW w:w="2694" w:type="dxa"/>
            <w:tcBorders>
              <w:top w:val="nil"/>
              <w:left w:val="nil"/>
              <w:bottom w:val="single" w:sz="4" w:space="0" w:color="000000"/>
              <w:right w:val="single" w:sz="4" w:space="0" w:color="000000"/>
            </w:tcBorders>
            <w:noWrap/>
            <w:hideMark/>
          </w:tcPr>
          <w:p w14:paraId="3F6863B4" w14:textId="73AEAAEB"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2C5C04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EED2279"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7DDE0B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CON-SNT-2248EFA</w:t>
            </w:r>
          </w:p>
        </w:tc>
        <w:tc>
          <w:tcPr>
            <w:tcW w:w="2126" w:type="dxa"/>
            <w:tcBorders>
              <w:top w:val="nil"/>
              <w:left w:val="nil"/>
              <w:bottom w:val="single" w:sz="4" w:space="0" w:color="000000"/>
              <w:right w:val="single" w:sz="4" w:space="0" w:color="000000"/>
            </w:tcBorders>
            <w:noWrap/>
            <w:vAlign w:val="center"/>
            <w:hideMark/>
          </w:tcPr>
          <w:p w14:paraId="46039BC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N2K-C2248TP-E</w:t>
            </w:r>
          </w:p>
        </w:tc>
        <w:tc>
          <w:tcPr>
            <w:tcW w:w="1701" w:type="dxa"/>
            <w:tcBorders>
              <w:top w:val="nil"/>
              <w:left w:val="nil"/>
              <w:bottom w:val="single" w:sz="4" w:space="0" w:color="000000"/>
              <w:right w:val="single" w:sz="4" w:space="0" w:color="000000"/>
            </w:tcBorders>
            <w:vAlign w:val="center"/>
            <w:hideMark/>
          </w:tcPr>
          <w:p w14:paraId="137C41CB" w14:textId="77777777" w:rsidR="00367541" w:rsidRPr="00AA12EF" w:rsidRDefault="00367541" w:rsidP="00367541">
            <w:pPr>
              <w:suppressAutoHyphens w:val="0"/>
              <w:rPr>
                <w:sz w:val="20"/>
                <w:szCs w:val="20"/>
                <w:lang w:eastAsia="ru-RU"/>
              </w:rPr>
            </w:pPr>
            <w:r w:rsidRPr="00AA12EF">
              <w:rPr>
                <w:sz w:val="20"/>
                <w:szCs w:val="20"/>
                <w:lang w:eastAsia="ru-RU"/>
              </w:rPr>
              <w:t>FOX2218PDCP</w:t>
            </w:r>
          </w:p>
        </w:tc>
        <w:tc>
          <w:tcPr>
            <w:tcW w:w="2694" w:type="dxa"/>
            <w:tcBorders>
              <w:top w:val="nil"/>
              <w:left w:val="nil"/>
              <w:bottom w:val="single" w:sz="4" w:space="0" w:color="000000"/>
              <w:right w:val="single" w:sz="4" w:space="0" w:color="000000"/>
            </w:tcBorders>
            <w:noWrap/>
            <w:hideMark/>
          </w:tcPr>
          <w:p w14:paraId="20F4BF12" w14:textId="0EDFE366"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852E376"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CF312B0"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A50586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CON-SNT-2248EFA</w:t>
            </w:r>
          </w:p>
        </w:tc>
        <w:tc>
          <w:tcPr>
            <w:tcW w:w="2126" w:type="dxa"/>
            <w:tcBorders>
              <w:top w:val="nil"/>
              <w:left w:val="nil"/>
              <w:bottom w:val="single" w:sz="4" w:space="0" w:color="000000"/>
              <w:right w:val="single" w:sz="4" w:space="0" w:color="000000"/>
            </w:tcBorders>
            <w:noWrap/>
            <w:vAlign w:val="center"/>
            <w:hideMark/>
          </w:tcPr>
          <w:p w14:paraId="775CE04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N2K-C2248TP-E</w:t>
            </w:r>
          </w:p>
        </w:tc>
        <w:tc>
          <w:tcPr>
            <w:tcW w:w="1701" w:type="dxa"/>
            <w:tcBorders>
              <w:top w:val="nil"/>
              <w:left w:val="nil"/>
              <w:bottom w:val="single" w:sz="4" w:space="0" w:color="000000"/>
              <w:right w:val="single" w:sz="4" w:space="0" w:color="000000"/>
            </w:tcBorders>
            <w:vAlign w:val="center"/>
            <w:hideMark/>
          </w:tcPr>
          <w:p w14:paraId="4114004B" w14:textId="77777777" w:rsidR="00367541" w:rsidRPr="00AA12EF" w:rsidRDefault="00367541" w:rsidP="00367541">
            <w:pPr>
              <w:suppressAutoHyphens w:val="0"/>
              <w:rPr>
                <w:sz w:val="20"/>
                <w:szCs w:val="20"/>
                <w:lang w:eastAsia="ru-RU"/>
              </w:rPr>
            </w:pPr>
            <w:r w:rsidRPr="00AA12EF">
              <w:rPr>
                <w:sz w:val="20"/>
                <w:szCs w:val="20"/>
                <w:lang w:eastAsia="ru-RU"/>
              </w:rPr>
              <w:t>FOX2218PDLD</w:t>
            </w:r>
          </w:p>
        </w:tc>
        <w:tc>
          <w:tcPr>
            <w:tcW w:w="2694" w:type="dxa"/>
            <w:tcBorders>
              <w:top w:val="nil"/>
              <w:left w:val="nil"/>
              <w:bottom w:val="single" w:sz="4" w:space="0" w:color="000000"/>
              <w:right w:val="single" w:sz="4" w:space="0" w:color="000000"/>
            </w:tcBorders>
            <w:noWrap/>
            <w:hideMark/>
          </w:tcPr>
          <w:p w14:paraId="375C1FA1" w14:textId="71367886"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43629E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C742E3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420962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CON-SNT-3524P10X</w:t>
            </w:r>
          </w:p>
        </w:tc>
        <w:tc>
          <w:tcPr>
            <w:tcW w:w="2126" w:type="dxa"/>
            <w:tcBorders>
              <w:top w:val="nil"/>
              <w:left w:val="nil"/>
              <w:bottom w:val="single" w:sz="4" w:space="0" w:color="000000"/>
              <w:right w:val="single" w:sz="4" w:space="0" w:color="000000"/>
            </w:tcBorders>
            <w:noWrap/>
            <w:vAlign w:val="center"/>
            <w:hideMark/>
          </w:tcPr>
          <w:p w14:paraId="512CE9B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N3K-C3524P-10GX</w:t>
            </w:r>
          </w:p>
        </w:tc>
        <w:tc>
          <w:tcPr>
            <w:tcW w:w="1701" w:type="dxa"/>
            <w:tcBorders>
              <w:top w:val="nil"/>
              <w:left w:val="nil"/>
              <w:bottom w:val="single" w:sz="4" w:space="0" w:color="000000"/>
              <w:right w:val="single" w:sz="4" w:space="0" w:color="000000"/>
            </w:tcBorders>
            <w:vAlign w:val="center"/>
            <w:hideMark/>
          </w:tcPr>
          <w:p w14:paraId="430F47B5" w14:textId="77777777" w:rsidR="00367541" w:rsidRPr="00AA12EF" w:rsidRDefault="00367541" w:rsidP="00367541">
            <w:pPr>
              <w:suppressAutoHyphens w:val="0"/>
              <w:rPr>
                <w:sz w:val="20"/>
                <w:szCs w:val="20"/>
                <w:lang w:eastAsia="ru-RU"/>
              </w:rPr>
            </w:pPr>
            <w:r w:rsidRPr="00AA12EF">
              <w:rPr>
                <w:sz w:val="20"/>
                <w:szCs w:val="20"/>
                <w:lang w:eastAsia="ru-RU"/>
              </w:rPr>
              <w:t>FOC2220R0UG</w:t>
            </w:r>
          </w:p>
        </w:tc>
        <w:tc>
          <w:tcPr>
            <w:tcW w:w="2694" w:type="dxa"/>
            <w:tcBorders>
              <w:top w:val="nil"/>
              <w:left w:val="nil"/>
              <w:bottom w:val="single" w:sz="4" w:space="0" w:color="000000"/>
              <w:right w:val="single" w:sz="4" w:space="0" w:color="000000"/>
            </w:tcBorders>
            <w:noWrap/>
            <w:hideMark/>
          </w:tcPr>
          <w:p w14:paraId="3C3EBB01" w14:textId="51BAA15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D98DD7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9C9C1E5"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01DB89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CON-SNT-3524P10X</w:t>
            </w:r>
          </w:p>
        </w:tc>
        <w:tc>
          <w:tcPr>
            <w:tcW w:w="2126" w:type="dxa"/>
            <w:tcBorders>
              <w:top w:val="nil"/>
              <w:left w:val="nil"/>
              <w:bottom w:val="single" w:sz="4" w:space="0" w:color="000000"/>
              <w:right w:val="single" w:sz="4" w:space="0" w:color="000000"/>
            </w:tcBorders>
            <w:noWrap/>
            <w:vAlign w:val="center"/>
            <w:hideMark/>
          </w:tcPr>
          <w:p w14:paraId="5F40478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N3K-C3524P-10GX</w:t>
            </w:r>
          </w:p>
        </w:tc>
        <w:tc>
          <w:tcPr>
            <w:tcW w:w="1701" w:type="dxa"/>
            <w:tcBorders>
              <w:top w:val="nil"/>
              <w:left w:val="nil"/>
              <w:bottom w:val="single" w:sz="4" w:space="0" w:color="000000"/>
              <w:right w:val="single" w:sz="4" w:space="0" w:color="000000"/>
            </w:tcBorders>
            <w:vAlign w:val="center"/>
            <w:hideMark/>
          </w:tcPr>
          <w:p w14:paraId="400621B3" w14:textId="77777777" w:rsidR="00367541" w:rsidRPr="00AA12EF" w:rsidRDefault="00367541" w:rsidP="00367541">
            <w:pPr>
              <w:suppressAutoHyphens w:val="0"/>
              <w:rPr>
                <w:sz w:val="20"/>
                <w:szCs w:val="20"/>
                <w:lang w:eastAsia="ru-RU"/>
              </w:rPr>
            </w:pPr>
            <w:r w:rsidRPr="00AA12EF">
              <w:rPr>
                <w:sz w:val="20"/>
                <w:szCs w:val="20"/>
                <w:lang w:eastAsia="ru-RU"/>
              </w:rPr>
              <w:t>FOC2220R0UQ</w:t>
            </w:r>
          </w:p>
        </w:tc>
        <w:tc>
          <w:tcPr>
            <w:tcW w:w="2694" w:type="dxa"/>
            <w:tcBorders>
              <w:top w:val="nil"/>
              <w:left w:val="nil"/>
              <w:bottom w:val="single" w:sz="4" w:space="0" w:color="000000"/>
              <w:right w:val="single" w:sz="4" w:space="0" w:color="000000"/>
            </w:tcBorders>
            <w:noWrap/>
            <w:hideMark/>
          </w:tcPr>
          <w:p w14:paraId="4647A752" w14:textId="634E510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5EABFB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C4763E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C20560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CON-SNT-56128P</w:t>
            </w:r>
          </w:p>
        </w:tc>
        <w:tc>
          <w:tcPr>
            <w:tcW w:w="2126" w:type="dxa"/>
            <w:tcBorders>
              <w:top w:val="nil"/>
              <w:left w:val="nil"/>
              <w:bottom w:val="single" w:sz="4" w:space="0" w:color="000000"/>
              <w:right w:val="single" w:sz="4" w:space="0" w:color="000000"/>
            </w:tcBorders>
            <w:noWrap/>
            <w:vAlign w:val="center"/>
            <w:hideMark/>
          </w:tcPr>
          <w:p w14:paraId="6F91B46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N5K-C56128P</w:t>
            </w:r>
          </w:p>
        </w:tc>
        <w:tc>
          <w:tcPr>
            <w:tcW w:w="1701" w:type="dxa"/>
            <w:tcBorders>
              <w:top w:val="nil"/>
              <w:left w:val="nil"/>
              <w:bottom w:val="single" w:sz="4" w:space="0" w:color="000000"/>
              <w:right w:val="single" w:sz="4" w:space="0" w:color="000000"/>
            </w:tcBorders>
            <w:vAlign w:val="center"/>
            <w:hideMark/>
          </w:tcPr>
          <w:p w14:paraId="43C25CB6" w14:textId="77777777" w:rsidR="00367541" w:rsidRPr="00AA12EF" w:rsidRDefault="00367541" w:rsidP="00367541">
            <w:pPr>
              <w:suppressAutoHyphens w:val="0"/>
              <w:rPr>
                <w:sz w:val="20"/>
                <w:szCs w:val="20"/>
                <w:lang w:eastAsia="ru-RU"/>
              </w:rPr>
            </w:pPr>
            <w:r w:rsidRPr="00AA12EF">
              <w:rPr>
                <w:sz w:val="20"/>
                <w:szCs w:val="20"/>
                <w:lang w:eastAsia="ru-RU"/>
              </w:rPr>
              <w:t>FOC2218R0RZ</w:t>
            </w:r>
          </w:p>
        </w:tc>
        <w:tc>
          <w:tcPr>
            <w:tcW w:w="2694" w:type="dxa"/>
            <w:tcBorders>
              <w:top w:val="nil"/>
              <w:left w:val="nil"/>
              <w:bottom w:val="single" w:sz="4" w:space="0" w:color="000000"/>
              <w:right w:val="single" w:sz="4" w:space="0" w:color="000000"/>
            </w:tcBorders>
            <w:noWrap/>
            <w:hideMark/>
          </w:tcPr>
          <w:p w14:paraId="126B79AD" w14:textId="4E8756A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027A73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C667AD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9D0EDE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CON-SNT-56128P</w:t>
            </w:r>
          </w:p>
        </w:tc>
        <w:tc>
          <w:tcPr>
            <w:tcW w:w="2126" w:type="dxa"/>
            <w:tcBorders>
              <w:top w:val="nil"/>
              <w:left w:val="nil"/>
              <w:bottom w:val="single" w:sz="4" w:space="0" w:color="000000"/>
              <w:right w:val="single" w:sz="4" w:space="0" w:color="000000"/>
            </w:tcBorders>
            <w:noWrap/>
            <w:vAlign w:val="center"/>
            <w:hideMark/>
          </w:tcPr>
          <w:p w14:paraId="0F43DEB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N5K-C56128P</w:t>
            </w:r>
          </w:p>
        </w:tc>
        <w:tc>
          <w:tcPr>
            <w:tcW w:w="1701" w:type="dxa"/>
            <w:tcBorders>
              <w:top w:val="nil"/>
              <w:left w:val="nil"/>
              <w:bottom w:val="single" w:sz="4" w:space="0" w:color="000000"/>
              <w:right w:val="single" w:sz="4" w:space="0" w:color="000000"/>
            </w:tcBorders>
            <w:vAlign w:val="center"/>
            <w:hideMark/>
          </w:tcPr>
          <w:p w14:paraId="39C2ADA6" w14:textId="77777777" w:rsidR="00367541" w:rsidRPr="00AA12EF" w:rsidRDefault="00367541" w:rsidP="00367541">
            <w:pPr>
              <w:suppressAutoHyphens w:val="0"/>
              <w:rPr>
                <w:sz w:val="20"/>
                <w:szCs w:val="20"/>
                <w:lang w:eastAsia="ru-RU"/>
              </w:rPr>
            </w:pPr>
            <w:r w:rsidRPr="00AA12EF">
              <w:rPr>
                <w:sz w:val="20"/>
                <w:szCs w:val="20"/>
                <w:lang w:eastAsia="ru-RU"/>
              </w:rPr>
              <w:t>FOC2219R1MT</w:t>
            </w:r>
          </w:p>
        </w:tc>
        <w:tc>
          <w:tcPr>
            <w:tcW w:w="2694" w:type="dxa"/>
            <w:tcBorders>
              <w:top w:val="nil"/>
              <w:left w:val="nil"/>
              <w:bottom w:val="single" w:sz="4" w:space="0" w:color="000000"/>
              <w:right w:val="single" w:sz="4" w:space="0" w:color="000000"/>
            </w:tcBorders>
            <w:noWrap/>
            <w:hideMark/>
          </w:tcPr>
          <w:p w14:paraId="7C8C9D7B" w14:textId="3915229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982724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38B66C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2833F4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CON-SNT-SLASR1AM</w:t>
            </w:r>
          </w:p>
        </w:tc>
        <w:tc>
          <w:tcPr>
            <w:tcW w:w="2126" w:type="dxa"/>
            <w:tcBorders>
              <w:top w:val="nil"/>
              <w:left w:val="nil"/>
              <w:bottom w:val="single" w:sz="4" w:space="0" w:color="000000"/>
              <w:right w:val="single" w:sz="4" w:space="0" w:color="000000"/>
            </w:tcBorders>
            <w:noWrap/>
            <w:vAlign w:val="center"/>
            <w:hideMark/>
          </w:tcPr>
          <w:p w14:paraId="60206BD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SLASR1-AES</w:t>
            </w:r>
          </w:p>
        </w:tc>
        <w:tc>
          <w:tcPr>
            <w:tcW w:w="1701" w:type="dxa"/>
            <w:tcBorders>
              <w:top w:val="nil"/>
              <w:left w:val="nil"/>
              <w:bottom w:val="single" w:sz="4" w:space="0" w:color="000000"/>
              <w:right w:val="single" w:sz="4" w:space="0" w:color="000000"/>
            </w:tcBorders>
            <w:vAlign w:val="center"/>
            <w:hideMark/>
          </w:tcPr>
          <w:p w14:paraId="56D56B59" w14:textId="77777777" w:rsidR="00367541" w:rsidRPr="00AA12EF" w:rsidRDefault="00367541" w:rsidP="00367541">
            <w:pPr>
              <w:suppressAutoHyphens w:val="0"/>
              <w:jc w:val="center"/>
              <w:rPr>
                <w:sz w:val="20"/>
                <w:szCs w:val="20"/>
                <w:lang w:eastAsia="ru-RU"/>
              </w:rPr>
            </w:pPr>
            <w:r>
              <w:rPr>
                <w:sz w:val="20"/>
                <w:szCs w:val="20"/>
                <w:lang w:eastAsia="ru-RU"/>
              </w:rPr>
              <w:t>-</w:t>
            </w:r>
          </w:p>
        </w:tc>
        <w:tc>
          <w:tcPr>
            <w:tcW w:w="2694" w:type="dxa"/>
            <w:tcBorders>
              <w:top w:val="nil"/>
              <w:left w:val="nil"/>
              <w:bottom w:val="single" w:sz="4" w:space="0" w:color="000000"/>
              <w:right w:val="single" w:sz="4" w:space="0" w:color="000000"/>
            </w:tcBorders>
            <w:noWrap/>
            <w:hideMark/>
          </w:tcPr>
          <w:p w14:paraId="54840C2C" w14:textId="7ADC9201"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8D3E1D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DAD872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5F35F5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CON-SNT-SLASR1AM</w:t>
            </w:r>
          </w:p>
        </w:tc>
        <w:tc>
          <w:tcPr>
            <w:tcW w:w="2126" w:type="dxa"/>
            <w:tcBorders>
              <w:top w:val="nil"/>
              <w:left w:val="nil"/>
              <w:bottom w:val="single" w:sz="4" w:space="0" w:color="000000"/>
              <w:right w:val="single" w:sz="4" w:space="0" w:color="000000"/>
            </w:tcBorders>
            <w:noWrap/>
            <w:vAlign w:val="center"/>
            <w:hideMark/>
          </w:tcPr>
          <w:p w14:paraId="549DBED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SLASR1-AES</w:t>
            </w:r>
          </w:p>
        </w:tc>
        <w:tc>
          <w:tcPr>
            <w:tcW w:w="1701" w:type="dxa"/>
            <w:tcBorders>
              <w:top w:val="nil"/>
              <w:left w:val="nil"/>
              <w:bottom w:val="single" w:sz="4" w:space="0" w:color="000000"/>
              <w:right w:val="single" w:sz="4" w:space="0" w:color="000000"/>
            </w:tcBorders>
            <w:vAlign w:val="center"/>
            <w:hideMark/>
          </w:tcPr>
          <w:p w14:paraId="42AFDC7B" w14:textId="77777777" w:rsidR="00367541" w:rsidRPr="00AA12EF" w:rsidRDefault="00367541" w:rsidP="00367541">
            <w:pPr>
              <w:suppressAutoHyphens w:val="0"/>
              <w:jc w:val="center"/>
              <w:rPr>
                <w:sz w:val="20"/>
                <w:szCs w:val="20"/>
                <w:lang w:eastAsia="ru-RU"/>
              </w:rPr>
            </w:pPr>
            <w:r>
              <w:rPr>
                <w:sz w:val="20"/>
                <w:szCs w:val="20"/>
                <w:lang w:eastAsia="ru-RU"/>
              </w:rPr>
              <w:t>-</w:t>
            </w:r>
          </w:p>
        </w:tc>
        <w:tc>
          <w:tcPr>
            <w:tcW w:w="2694" w:type="dxa"/>
            <w:tcBorders>
              <w:top w:val="nil"/>
              <w:left w:val="nil"/>
              <w:bottom w:val="single" w:sz="4" w:space="0" w:color="000000"/>
              <w:right w:val="single" w:sz="4" w:space="0" w:color="000000"/>
            </w:tcBorders>
            <w:noWrap/>
            <w:hideMark/>
          </w:tcPr>
          <w:p w14:paraId="6FAA3D5D" w14:textId="7ADA356F"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100FB17"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4350BB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527EA3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CON-SNT-SNS3515K</w:t>
            </w:r>
          </w:p>
        </w:tc>
        <w:tc>
          <w:tcPr>
            <w:tcW w:w="2126" w:type="dxa"/>
            <w:tcBorders>
              <w:top w:val="nil"/>
              <w:left w:val="nil"/>
              <w:bottom w:val="single" w:sz="4" w:space="0" w:color="000000"/>
              <w:right w:val="single" w:sz="4" w:space="0" w:color="000000"/>
            </w:tcBorders>
            <w:noWrap/>
            <w:vAlign w:val="center"/>
            <w:hideMark/>
          </w:tcPr>
          <w:p w14:paraId="37513F8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SW-3515-ISE-K9</w:t>
            </w:r>
          </w:p>
        </w:tc>
        <w:tc>
          <w:tcPr>
            <w:tcW w:w="1701" w:type="dxa"/>
            <w:tcBorders>
              <w:top w:val="nil"/>
              <w:left w:val="nil"/>
              <w:bottom w:val="single" w:sz="4" w:space="0" w:color="000000"/>
              <w:right w:val="single" w:sz="4" w:space="0" w:color="000000"/>
            </w:tcBorders>
            <w:vAlign w:val="center"/>
            <w:hideMark/>
          </w:tcPr>
          <w:p w14:paraId="42FE3DE9" w14:textId="77777777" w:rsidR="00367541" w:rsidRPr="00AA12EF" w:rsidRDefault="00367541" w:rsidP="00367541">
            <w:pPr>
              <w:suppressAutoHyphens w:val="0"/>
              <w:rPr>
                <w:sz w:val="20"/>
                <w:szCs w:val="20"/>
                <w:lang w:eastAsia="ru-RU"/>
              </w:rPr>
            </w:pPr>
            <w:r w:rsidRPr="00AA12EF">
              <w:rPr>
                <w:sz w:val="20"/>
                <w:szCs w:val="20"/>
                <w:lang w:eastAsia="ru-RU"/>
              </w:rPr>
              <w:t>FCH2221V0U3</w:t>
            </w:r>
          </w:p>
        </w:tc>
        <w:tc>
          <w:tcPr>
            <w:tcW w:w="2694" w:type="dxa"/>
            <w:tcBorders>
              <w:top w:val="nil"/>
              <w:left w:val="nil"/>
              <w:bottom w:val="single" w:sz="4" w:space="0" w:color="000000"/>
              <w:right w:val="single" w:sz="4" w:space="0" w:color="000000"/>
            </w:tcBorders>
            <w:noWrap/>
            <w:hideMark/>
          </w:tcPr>
          <w:p w14:paraId="2E99EBC3" w14:textId="2040D3F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1F662B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102D9E1"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2108A5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CON-SNT-SNS3515K</w:t>
            </w:r>
          </w:p>
        </w:tc>
        <w:tc>
          <w:tcPr>
            <w:tcW w:w="2126" w:type="dxa"/>
            <w:tcBorders>
              <w:top w:val="nil"/>
              <w:left w:val="nil"/>
              <w:bottom w:val="single" w:sz="4" w:space="0" w:color="000000"/>
              <w:right w:val="single" w:sz="4" w:space="0" w:color="000000"/>
            </w:tcBorders>
            <w:noWrap/>
            <w:vAlign w:val="center"/>
            <w:hideMark/>
          </w:tcPr>
          <w:p w14:paraId="0F98BB7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SW-3515-ISE-K9</w:t>
            </w:r>
          </w:p>
        </w:tc>
        <w:tc>
          <w:tcPr>
            <w:tcW w:w="1701" w:type="dxa"/>
            <w:tcBorders>
              <w:top w:val="nil"/>
              <w:left w:val="nil"/>
              <w:bottom w:val="single" w:sz="4" w:space="0" w:color="000000"/>
              <w:right w:val="single" w:sz="4" w:space="0" w:color="000000"/>
            </w:tcBorders>
            <w:vAlign w:val="center"/>
            <w:hideMark/>
          </w:tcPr>
          <w:p w14:paraId="715BDDF3" w14:textId="77777777" w:rsidR="00367541" w:rsidRPr="00AA12EF" w:rsidRDefault="00367541" w:rsidP="00367541">
            <w:pPr>
              <w:suppressAutoHyphens w:val="0"/>
              <w:rPr>
                <w:sz w:val="20"/>
                <w:szCs w:val="20"/>
                <w:lang w:eastAsia="ru-RU"/>
              </w:rPr>
            </w:pPr>
            <w:r w:rsidRPr="00AA12EF">
              <w:rPr>
                <w:sz w:val="20"/>
                <w:szCs w:val="20"/>
                <w:lang w:eastAsia="ru-RU"/>
              </w:rPr>
              <w:t>FCH2221V1AH</w:t>
            </w:r>
          </w:p>
        </w:tc>
        <w:tc>
          <w:tcPr>
            <w:tcW w:w="2694" w:type="dxa"/>
            <w:tcBorders>
              <w:top w:val="nil"/>
              <w:left w:val="nil"/>
              <w:bottom w:val="single" w:sz="4" w:space="0" w:color="000000"/>
              <w:right w:val="single" w:sz="4" w:space="0" w:color="000000"/>
            </w:tcBorders>
            <w:noWrap/>
            <w:hideMark/>
          </w:tcPr>
          <w:p w14:paraId="6C5EB5CD" w14:textId="720F9EB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8716380"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4DC499D"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56D3EF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2B1471D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4A609661" w14:textId="77777777" w:rsidR="00367541" w:rsidRPr="00AA12EF" w:rsidRDefault="00367541" w:rsidP="00367541">
            <w:pPr>
              <w:suppressAutoHyphens w:val="0"/>
              <w:rPr>
                <w:sz w:val="20"/>
                <w:szCs w:val="20"/>
                <w:lang w:eastAsia="ru-RU"/>
              </w:rPr>
            </w:pPr>
            <w:r w:rsidRPr="00AA12EF">
              <w:rPr>
                <w:sz w:val="20"/>
                <w:szCs w:val="20"/>
                <w:lang w:eastAsia="ru-RU"/>
              </w:rPr>
              <w:t>JTV22281064</w:t>
            </w:r>
          </w:p>
        </w:tc>
        <w:tc>
          <w:tcPr>
            <w:tcW w:w="2694" w:type="dxa"/>
            <w:tcBorders>
              <w:top w:val="nil"/>
              <w:left w:val="nil"/>
              <w:bottom w:val="single" w:sz="4" w:space="0" w:color="000000"/>
              <w:right w:val="single" w:sz="4" w:space="0" w:color="000000"/>
            </w:tcBorders>
            <w:noWrap/>
            <w:hideMark/>
          </w:tcPr>
          <w:p w14:paraId="7675ED70" w14:textId="5C47B37B"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522D89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EFF0ECD"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200D25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49155C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56957449" w14:textId="77777777" w:rsidR="00367541" w:rsidRPr="00AA12EF" w:rsidRDefault="00367541" w:rsidP="00367541">
            <w:pPr>
              <w:suppressAutoHyphens w:val="0"/>
              <w:rPr>
                <w:sz w:val="20"/>
                <w:szCs w:val="20"/>
                <w:lang w:eastAsia="ru-RU"/>
              </w:rPr>
            </w:pPr>
            <w:r w:rsidRPr="00AA12EF">
              <w:rPr>
                <w:sz w:val="20"/>
                <w:szCs w:val="20"/>
                <w:lang w:eastAsia="ru-RU"/>
              </w:rPr>
              <w:t>JTV22281065</w:t>
            </w:r>
          </w:p>
        </w:tc>
        <w:tc>
          <w:tcPr>
            <w:tcW w:w="2694" w:type="dxa"/>
            <w:tcBorders>
              <w:top w:val="nil"/>
              <w:left w:val="nil"/>
              <w:bottom w:val="single" w:sz="4" w:space="0" w:color="000000"/>
              <w:right w:val="single" w:sz="4" w:space="0" w:color="000000"/>
            </w:tcBorders>
            <w:noWrap/>
            <w:hideMark/>
          </w:tcPr>
          <w:p w14:paraId="3E9AF40E" w14:textId="45BD651A"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991874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42B64C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9E792C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23F7DBD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76BA0D10" w14:textId="77777777" w:rsidR="00367541" w:rsidRPr="00AA12EF" w:rsidRDefault="00367541" w:rsidP="00367541">
            <w:pPr>
              <w:suppressAutoHyphens w:val="0"/>
              <w:rPr>
                <w:sz w:val="20"/>
                <w:szCs w:val="20"/>
                <w:lang w:eastAsia="ru-RU"/>
              </w:rPr>
            </w:pPr>
            <w:r w:rsidRPr="00AA12EF">
              <w:rPr>
                <w:sz w:val="20"/>
                <w:szCs w:val="20"/>
                <w:lang w:eastAsia="ru-RU"/>
              </w:rPr>
              <w:t>JTV22281066</w:t>
            </w:r>
          </w:p>
        </w:tc>
        <w:tc>
          <w:tcPr>
            <w:tcW w:w="2694" w:type="dxa"/>
            <w:tcBorders>
              <w:top w:val="nil"/>
              <w:left w:val="nil"/>
              <w:bottom w:val="single" w:sz="4" w:space="0" w:color="000000"/>
              <w:right w:val="single" w:sz="4" w:space="0" w:color="000000"/>
            </w:tcBorders>
            <w:noWrap/>
            <w:hideMark/>
          </w:tcPr>
          <w:p w14:paraId="5A941AF8" w14:textId="0DDC741C"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EDB752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B38D9D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FC6759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B9B1F3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590A5621" w14:textId="77777777" w:rsidR="00367541" w:rsidRPr="00AA12EF" w:rsidRDefault="00367541" w:rsidP="00367541">
            <w:pPr>
              <w:suppressAutoHyphens w:val="0"/>
              <w:rPr>
                <w:sz w:val="20"/>
                <w:szCs w:val="20"/>
                <w:lang w:eastAsia="ru-RU"/>
              </w:rPr>
            </w:pPr>
            <w:r w:rsidRPr="00AA12EF">
              <w:rPr>
                <w:sz w:val="20"/>
                <w:szCs w:val="20"/>
                <w:lang w:eastAsia="ru-RU"/>
              </w:rPr>
              <w:t>JTV22281067</w:t>
            </w:r>
          </w:p>
        </w:tc>
        <w:tc>
          <w:tcPr>
            <w:tcW w:w="2694" w:type="dxa"/>
            <w:tcBorders>
              <w:top w:val="nil"/>
              <w:left w:val="nil"/>
              <w:bottom w:val="single" w:sz="4" w:space="0" w:color="000000"/>
              <w:right w:val="single" w:sz="4" w:space="0" w:color="000000"/>
            </w:tcBorders>
            <w:noWrap/>
            <w:hideMark/>
          </w:tcPr>
          <w:p w14:paraId="7C970A33" w14:textId="5D5F0B9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96F3B0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4EC0FE5"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F0A7DA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30823F8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FCB5D02" w14:textId="77777777" w:rsidR="00367541" w:rsidRPr="00AA12EF" w:rsidRDefault="00367541" w:rsidP="00367541">
            <w:pPr>
              <w:suppressAutoHyphens w:val="0"/>
              <w:rPr>
                <w:sz w:val="20"/>
                <w:szCs w:val="20"/>
                <w:lang w:eastAsia="ru-RU"/>
              </w:rPr>
            </w:pPr>
            <w:r w:rsidRPr="00AA12EF">
              <w:rPr>
                <w:sz w:val="20"/>
                <w:szCs w:val="20"/>
                <w:lang w:eastAsia="ru-RU"/>
              </w:rPr>
              <w:t>JTV22281068</w:t>
            </w:r>
          </w:p>
        </w:tc>
        <w:tc>
          <w:tcPr>
            <w:tcW w:w="2694" w:type="dxa"/>
            <w:tcBorders>
              <w:top w:val="nil"/>
              <w:left w:val="nil"/>
              <w:bottom w:val="single" w:sz="4" w:space="0" w:color="000000"/>
              <w:right w:val="single" w:sz="4" w:space="0" w:color="000000"/>
            </w:tcBorders>
            <w:noWrap/>
            <w:hideMark/>
          </w:tcPr>
          <w:p w14:paraId="07BBD618" w14:textId="224CB39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C110B5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A66935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F2AAC7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1328319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8045E0F" w14:textId="77777777" w:rsidR="00367541" w:rsidRPr="00AA12EF" w:rsidRDefault="00367541" w:rsidP="00367541">
            <w:pPr>
              <w:suppressAutoHyphens w:val="0"/>
              <w:rPr>
                <w:sz w:val="20"/>
                <w:szCs w:val="20"/>
                <w:lang w:eastAsia="ru-RU"/>
              </w:rPr>
            </w:pPr>
            <w:r w:rsidRPr="00AA12EF">
              <w:rPr>
                <w:sz w:val="20"/>
                <w:szCs w:val="20"/>
                <w:lang w:eastAsia="ru-RU"/>
              </w:rPr>
              <w:t>JTV22281069</w:t>
            </w:r>
          </w:p>
        </w:tc>
        <w:tc>
          <w:tcPr>
            <w:tcW w:w="2694" w:type="dxa"/>
            <w:tcBorders>
              <w:top w:val="nil"/>
              <w:left w:val="nil"/>
              <w:bottom w:val="single" w:sz="4" w:space="0" w:color="000000"/>
              <w:right w:val="single" w:sz="4" w:space="0" w:color="000000"/>
            </w:tcBorders>
            <w:noWrap/>
            <w:hideMark/>
          </w:tcPr>
          <w:p w14:paraId="2A9908E4" w14:textId="73936F5D"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BF6E97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51850BD"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C2FD4D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4204FA3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54002670" w14:textId="77777777" w:rsidR="00367541" w:rsidRPr="00AA12EF" w:rsidRDefault="00367541" w:rsidP="00367541">
            <w:pPr>
              <w:suppressAutoHyphens w:val="0"/>
              <w:rPr>
                <w:sz w:val="20"/>
                <w:szCs w:val="20"/>
                <w:lang w:eastAsia="ru-RU"/>
              </w:rPr>
            </w:pPr>
            <w:r w:rsidRPr="00AA12EF">
              <w:rPr>
                <w:sz w:val="20"/>
                <w:szCs w:val="20"/>
                <w:lang w:eastAsia="ru-RU"/>
              </w:rPr>
              <w:t>JTV2228106A</w:t>
            </w:r>
          </w:p>
        </w:tc>
        <w:tc>
          <w:tcPr>
            <w:tcW w:w="2694" w:type="dxa"/>
            <w:tcBorders>
              <w:top w:val="nil"/>
              <w:left w:val="nil"/>
              <w:bottom w:val="single" w:sz="4" w:space="0" w:color="000000"/>
              <w:right w:val="single" w:sz="4" w:space="0" w:color="000000"/>
            </w:tcBorders>
            <w:noWrap/>
            <w:hideMark/>
          </w:tcPr>
          <w:p w14:paraId="24CF6657" w14:textId="7A24411C"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395CE4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553AD1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0DE4AA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1AE313B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1478BAC9" w14:textId="77777777" w:rsidR="00367541" w:rsidRPr="00AA12EF" w:rsidRDefault="00367541" w:rsidP="00367541">
            <w:pPr>
              <w:suppressAutoHyphens w:val="0"/>
              <w:rPr>
                <w:sz w:val="20"/>
                <w:szCs w:val="20"/>
                <w:lang w:eastAsia="ru-RU"/>
              </w:rPr>
            </w:pPr>
            <w:r w:rsidRPr="00AA12EF">
              <w:rPr>
                <w:sz w:val="20"/>
                <w:szCs w:val="20"/>
                <w:lang w:eastAsia="ru-RU"/>
              </w:rPr>
              <w:t>JTV2228106B</w:t>
            </w:r>
          </w:p>
        </w:tc>
        <w:tc>
          <w:tcPr>
            <w:tcW w:w="2694" w:type="dxa"/>
            <w:tcBorders>
              <w:top w:val="nil"/>
              <w:left w:val="nil"/>
              <w:bottom w:val="single" w:sz="4" w:space="0" w:color="000000"/>
              <w:right w:val="single" w:sz="4" w:space="0" w:color="000000"/>
            </w:tcBorders>
            <w:noWrap/>
            <w:hideMark/>
          </w:tcPr>
          <w:p w14:paraId="76A2804A" w14:textId="5BE2D8F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3209DD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9D6C75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624852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1215FB2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70518912" w14:textId="77777777" w:rsidR="00367541" w:rsidRPr="00AA12EF" w:rsidRDefault="00367541" w:rsidP="00367541">
            <w:pPr>
              <w:suppressAutoHyphens w:val="0"/>
              <w:rPr>
                <w:sz w:val="20"/>
                <w:szCs w:val="20"/>
                <w:lang w:eastAsia="ru-RU"/>
              </w:rPr>
            </w:pPr>
            <w:r w:rsidRPr="00AA12EF">
              <w:rPr>
                <w:sz w:val="20"/>
                <w:szCs w:val="20"/>
                <w:lang w:eastAsia="ru-RU"/>
              </w:rPr>
              <w:t>JTV2228106C</w:t>
            </w:r>
          </w:p>
        </w:tc>
        <w:tc>
          <w:tcPr>
            <w:tcW w:w="2694" w:type="dxa"/>
            <w:tcBorders>
              <w:top w:val="nil"/>
              <w:left w:val="nil"/>
              <w:bottom w:val="single" w:sz="4" w:space="0" w:color="000000"/>
              <w:right w:val="single" w:sz="4" w:space="0" w:color="000000"/>
            </w:tcBorders>
            <w:noWrap/>
            <w:hideMark/>
          </w:tcPr>
          <w:p w14:paraId="03045953" w14:textId="28AA571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8E37A46"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64DDA33"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FA950E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D90BB8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4760FB2" w14:textId="77777777" w:rsidR="00367541" w:rsidRPr="00AA12EF" w:rsidRDefault="00367541" w:rsidP="00367541">
            <w:pPr>
              <w:suppressAutoHyphens w:val="0"/>
              <w:rPr>
                <w:sz w:val="20"/>
                <w:szCs w:val="20"/>
                <w:lang w:eastAsia="ru-RU"/>
              </w:rPr>
            </w:pPr>
            <w:r w:rsidRPr="00AA12EF">
              <w:rPr>
                <w:sz w:val="20"/>
                <w:szCs w:val="20"/>
                <w:lang w:eastAsia="ru-RU"/>
              </w:rPr>
              <w:t>JTV2228106D</w:t>
            </w:r>
          </w:p>
        </w:tc>
        <w:tc>
          <w:tcPr>
            <w:tcW w:w="2694" w:type="dxa"/>
            <w:tcBorders>
              <w:top w:val="nil"/>
              <w:left w:val="nil"/>
              <w:bottom w:val="single" w:sz="4" w:space="0" w:color="000000"/>
              <w:right w:val="single" w:sz="4" w:space="0" w:color="000000"/>
            </w:tcBorders>
            <w:noWrap/>
            <w:hideMark/>
          </w:tcPr>
          <w:p w14:paraId="4044CC3F" w14:textId="29DB112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A5C69A6"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D9B58A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3B8A8A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3E2AC52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9D9D1F2" w14:textId="77777777" w:rsidR="00367541" w:rsidRPr="00AA12EF" w:rsidRDefault="00367541" w:rsidP="00367541">
            <w:pPr>
              <w:suppressAutoHyphens w:val="0"/>
              <w:rPr>
                <w:sz w:val="20"/>
                <w:szCs w:val="20"/>
                <w:lang w:eastAsia="ru-RU"/>
              </w:rPr>
            </w:pPr>
            <w:r w:rsidRPr="00AA12EF">
              <w:rPr>
                <w:sz w:val="20"/>
                <w:szCs w:val="20"/>
                <w:lang w:eastAsia="ru-RU"/>
              </w:rPr>
              <w:t>JTV2228106E</w:t>
            </w:r>
          </w:p>
        </w:tc>
        <w:tc>
          <w:tcPr>
            <w:tcW w:w="2694" w:type="dxa"/>
            <w:tcBorders>
              <w:top w:val="nil"/>
              <w:left w:val="nil"/>
              <w:bottom w:val="single" w:sz="4" w:space="0" w:color="000000"/>
              <w:right w:val="single" w:sz="4" w:space="0" w:color="000000"/>
            </w:tcBorders>
            <w:noWrap/>
            <w:hideMark/>
          </w:tcPr>
          <w:p w14:paraId="0457D88E" w14:textId="542CCC5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91B766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C01F233"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BA5518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1035143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5F544A2E" w14:textId="77777777" w:rsidR="00367541" w:rsidRPr="00AA12EF" w:rsidRDefault="00367541" w:rsidP="00367541">
            <w:pPr>
              <w:suppressAutoHyphens w:val="0"/>
              <w:rPr>
                <w:sz w:val="20"/>
                <w:szCs w:val="20"/>
                <w:lang w:eastAsia="ru-RU"/>
              </w:rPr>
            </w:pPr>
            <w:r w:rsidRPr="00AA12EF">
              <w:rPr>
                <w:sz w:val="20"/>
                <w:szCs w:val="20"/>
                <w:lang w:eastAsia="ru-RU"/>
              </w:rPr>
              <w:t>JTV2228106F</w:t>
            </w:r>
          </w:p>
        </w:tc>
        <w:tc>
          <w:tcPr>
            <w:tcW w:w="2694" w:type="dxa"/>
            <w:tcBorders>
              <w:top w:val="nil"/>
              <w:left w:val="nil"/>
              <w:bottom w:val="single" w:sz="4" w:space="0" w:color="000000"/>
              <w:right w:val="single" w:sz="4" w:space="0" w:color="000000"/>
            </w:tcBorders>
            <w:noWrap/>
            <w:hideMark/>
          </w:tcPr>
          <w:p w14:paraId="3FAEB142" w14:textId="55A73B8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BD3160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F45E203"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1B5639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36B9B81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DD86BAE" w14:textId="77777777" w:rsidR="00367541" w:rsidRPr="00AA12EF" w:rsidRDefault="00367541" w:rsidP="00367541">
            <w:pPr>
              <w:suppressAutoHyphens w:val="0"/>
              <w:rPr>
                <w:sz w:val="20"/>
                <w:szCs w:val="20"/>
                <w:lang w:eastAsia="ru-RU"/>
              </w:rPr>
            </w:pPr>
            <w:r w:rsidRPr="00AA12EF">
              <w:rPr>
                <w:sz w:val="20"/>
                <w:szCs w:val="20"/>
                <w:lang w:eastAsia="ru-RU"/>
              </w:rPr>
              <w:t>JTV2228106G</w:t>
            </w:r>
          </w:p>
        </w:tc>
        <w:tc>
          <w:tcPr>
            <w:tcW w:w="2694" w:type="dxa"/>
            <w:tcBorders>
              <w:top w:val="nil"/>
              <w:left w:val="nil"/>
              <w:bottom w:val="single" w:sz="4" w:space="0" w:color="000000"/>
              <w:right w:val="single" w:sz="4" w:space="0" w:color="000000"/>
            </w:tcBorders>
            <w:noWrap/>
            <w:hideMark/>
          </w:tcPr>
          <w:p w14:paraId="42A7A876" w14:textId="0BA2BC4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4F67DD3"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6F6FE5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6FC8F8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21B841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74A82459" w14:textId="77777777" w:rsidR="00367541" w:rsidRPr="00AA12EF" w:rsidRDefault="00367541" w:rsidP="00367541">
            <w:pPr>
              <w:suppressAutoHyphens w:val="0"/>
              <w:rPr>
                <w:sz w:val="20"/>
                <w:szCs w:val="20"/>
                <w:lang w:eastAsia="ru-RU"/>
              </w:rPr>
            </w:pPr>
            <w:r w:rsidRPr="00AA12EF">
              <w:rPr>
                <w:sz w:val="20"/>
                <w:szCs w:val="20"/>
                <w:lang w:eastAsia="ru-RU"/>
              </w:rPr>
              <w:t>JTV2228106H</w:t>
            </w:r>
          </w:p>
        </w:tc>
        <w:tc>
          <w:tcPr>
            <w:tcW w:w="2694" w:type="dxa"/>
            <w:tcBorders>
              <w:top w:val="nil"/>
              <w:left w:val="nil"/>
              <w:bottom w:val="single" w:sz="4" w:space="0" w:color="000000"/>
              <w:right w:val="single" w:sz="4" w:space="0" w:color="000000"/>
            </w:tcBorders>
            <w:noWrap/>
            <w:hideMark/>
          </w:tcPr>
          <w:p w14:paraId="7187660A" w14:textId="7D1D9F4B"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2627A33"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83AE32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C89687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E7A656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89183D4" w14:textId="77777777" w:rsidR="00367541" w:rsidRPr="00AA12EF" w:rsidRDefault="00367541" w:rsidP="00367541">
            <w:pPr>
              <w:suppressAutoHyphens w:val="0"/>
              <w:rPr>
                <w:sz w:val="20"/>
                <w:szCs w:val="20"/>
                <w:lang w:eastAsia="ru-RU"/>
              </w:rPr>
            </w:pPr>
            <w:r w:rsidRPr="00AA12EF">
              <w:rPr>
                <w:sz w:val="20"/>
                <w:szCs w:val="20"/>
                <w:lang w:eastAsia="ru-RU"/>
              </w:rPr>
              <w:t>JTV2228106J</w:t>
            </w:r>
          </w:p>
        </w:tc>
        <w:tc>
          <w:tcPr>
            <w:tcW w:w="2694" w:type="dxa"/>
            <w:tcBorders>
              <w:top w:val="nil"/>
              <w:left w:val="nil"/>
              <w:bottom w:val="single" w:sz="4" w:space="0" w:color="000000"/>
              <w:right w:val="single" w:sz="4" w:space="0" w:color="000000"/>
            </w:tcBorders>
            <w:noWrap/>
            <w:hideMark/>
          </w:tcPr>
          <w:p w14:paraId="517B1A35" w14:textId="7475069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AA933F3"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2342FC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629C60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5B9FF45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226D3447" w14:textId="77777777" w:rsidR="00367541" w:rsidRPr="00AA12EF" w:rsidRDefault="00367541" w:rsidP="00367541">
            <w:pPr>
              <w:suppressAutoHyphens w:val="0"/>
              <w:rPr>
                <w:sz w:val="20"/>
                <w:szCs w:val="20"/>
                <w:lang w:eastAsia="ru-RU"/>
              </w:rPr>
            </w:pPr>
            <w:r w:rsidRPr="00AA12EF">
              <w:rPr>
                <w:sz w:val="20"/>
                <w:szCs w:val="20"/>
                <w:lang w:eastAsia="ru-RU"/>
              </w:rPr>
              <w:t>JTV2228106K</w:t>
            </w:r>
          </w:p>
        </w:tc>
        <w:tc>
          <w:tcPr>
            <w:tcW w:w="2694" w:type="dxa"/>
            <w:tcBorders>
              <w:top w:val="nil"/>
              <w:left w:val="nil"/>
              <w:bottom w:val="single" w:sz="4" w:space="0" w:color="000000"/>
              <w:right w:val="single" w:sz="4" w:space="0" w:color="000000"/>
            </w:tcBorders>
            <w:noWrap/>
            <w:hideMark/>
          </w:tcPr>
          <w:p w14:paraId="527B41A3" w14:textId="488AC2EB"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D91ECB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4628FB5"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718ED2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lastRenderedPageBreak/>
              <w:t>CON-SNT-WSCR4PSL</w:t>
            </w:r>
          </w:p>
        </w:tc>
        <w:tc>
          <w:tcPr>
            <w:tcW w:w="2126" w:type="dxa"/>
            <w:tcBorders>
              <w:top w:val="nil"/>
              <w:left w:val="nil"/>
              <w:bottom w:val="single" w:sz="4" w:space="0" w:color="000000"/>
              <w:right w:val="single" w:sz="4" w:space="0" w:color="000000"/>
            </w:tcBorders>
            <w:noWrap/>
            <w:vAlign w:val="center"/>
            <w:hideMark/>
          </w:tcPr>
          <w:p w14:paraId="424FF76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10D2B6EF" w14:textId="77777777" w:rsidR="00367541" w:rsidRPr="00AA12EF" w:rsidRDefault="00367541" w:rsidP="00367541">
            <w:pPr>
              <w:suppressAutoHyphens w:val="0"/>
              <w:rPr>
                <w:sz w:val="20"/>
                <w:szCs w:val="20"/>
                <w:lang w:eastAsia="ru-RU"/>
              </w:rPr>
            </w:pPr>
            <w:r w:rsidRPr="00AA12EF">
              <w:rPr>
                <w:sz w:val="20"/>
                <w:szCs w:val="20"/>
                <w:lang w:eastAsia="ru-RU"/>
              </w:rPr>
              <w:t>JTV2228106L</w:t>
            </w:r>
          </w:p>
        </w:tc>
        <w:tc>
          <w:tcPr>
            <w:tcW w:w="2694" w:type="dxa"/>
            <w:tcBorders>
              <w:top w:val="nil"/>
              <w:left w:val="nil"/>
              <w:bottom w:val="single" w:sz="4" w:space="0" w:color="000000"/>
              <w:right w:val="single" w:sz="4" w:space="0" w:color="000000"/>
            </w:tcBorders>
            <w:noWrap/>
            <w:hideMark/>
          </w:tcPr>
          <w:p w14:paraId="7EC0AF1C" w14:textId="0E649926"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10ABF8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F090E6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43001A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20BC108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69D3C37E" w14:textId="77777777" w:rsidR="00367541" w:rsidRPr="00AA12EF" w:rsidRDefault="00367541" w:rsidP="00367541">
            <w:pPr>
              <w:suppressAutoHyphens w:val="0"/>
              <w:rPr>
                <w:sz w:val="20"/>
                <w:szCs w:val="20"/>
                <w:lang w:eastAsia="ru-RU"/>
              </w:rPr>
            </w:pPr>
            <w:r w:rsidRPr="00AA12EF">
              <w:rPr>
                <w:sz w:val="20"/>
                <w:szCs w:val="20"/>
                <w:lang w:eastAsia="ru-RU"/>
              </w:rPr>
              <w:t>JTV2228106M</w:t>
            </w:r>
          </w:p>
        </w:tc>
        <w:tc>
          <w:tcPr>
            <w:tcW w:w="2694" w:type="dxa"/>
            <w:tcBorders>
              <w:top w:val="nil"/>
              <w:left w:val="nil"/>
              <w:bottom w:val="single" w:sz="4" w:space="0" w:color="000000"/>
              <w:right w:val="single" w:sz="4" w:space="0" w:color="000000"/>
            </w:tcBorders>
            <w:noWrap/>
            <w:hideMark/>
          </w:tcPr>
          <w:p w14:paraId="7BFFA38B" w14:textId="4454103C"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932057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B124F7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97B8E7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64164D4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469F0D35" w14:textId="77777777" w:rsidR="00367541" w:rsidRPr="00AA12EF" w:rsidRDefault="00367541" w:rsidP="00367541">
            <w:pPr>
              <w:suppressAutoHyphens w:val="0"/>
              <w:rPr>
                <w:sz w:val="20"/>
                <w:szCs w:val="20"/>
                <w:lang w:eastAsia="ru-RU"/>
              </w:rPr>
            </w:pPr>
            <w:r w:rsidRPr="00AA12EF">
              <w:rPr>
                <w:sz w:val="20"/>
                <w:szCs w:val="20"/>
                <w:lang w:eastAsia="ru-RU"/>
              </w:rPr>
              <w:t>JTV2228106N</w:t>
            </w:r>
          </w:p>
        </w:tc>
        <w:tc>
          <w:tcPr>
            <w:tcW w:w="2694" w:type="dxa"/>
            <w:tcBorders>
              <w:top w:val="nil"/>
              <w:left w:val="nil"/>
              <w:bottom w:val="single" w:sz="4" w:space="0" w:color="000000"/>
              <w:right w:val="single" w:sz="4" w:space="0" w:color="000000"/>
            </w:tcBorders>
            <w:noWrap/>
            <w:hideMark/>
          </w:tcPr>
          <w:p w14:paraId="5ECA8C7C" w14:textId="67FFA7EF"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B7C4FE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7D8A0D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87FA6C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342E079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64E724BE" w14:textId="77777777" w:rsidR="00367541" w:rsidRPr="00AA12EF" w:rsidRDefault="00367541" w:rsidP="00367541">
            <w:pPr>
              <w:suppressAutoHyphens w:val="0"/>
              <w:rPr>
                <w:sz w:val="20"/>
                <w:szCs w:val="20"/>
                <w:lang w:eastAsia="ru-RU"/>
              </w:rPr>
            </w:pPr>
            <w:r w:rsidRPr="00AA12EF">
              <w:rPr>
                <w:sz w:val="20"/>
                <w:szCs w:val="20"/>
                <w:lang w:eastAsia="ru-RU"/>
              </w:rPr>
              <w:t>JTV2228106P</w:t>
            </w:r>
          </w:p>
        </w:tc>
        <w:tc>
          <w:tcPr>
            <w:tcW w:w="2694" w:type="dxa"/>
            <w:tcBorders>
              <w:top w:val="nil"/>
              <w:left w:val="nil"/>
              <w:bottom w:val="single" w:sz="4" w:space="0" w:color="000000"/>
              <w:right w:val="single" w:sz="4" w:space="0" w:color="000000"/>
            </w:tcBorders>
            <w:noWrap/>
            <w:hideMark/>
          </w:tcPr>
          <w:p w14:paraId="12797FE4" w14:textId="55DA695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A2C12C3"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D840E1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CA089A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35CD315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1BEBC66E" w14:textId="77777777" w:rsidR="00367541" w:rsidRPr="00AA12EF" w:rsidRDefault="00367541" w:rsidP="00367541">
            <w:pPr>
              <w:suppressAutoHyphens w:val="0"/>
              <w:rPr>
                <w:sz w:val="20"/>
                <w:szCs w:val="20"/>
                <w:lang w:eastAsia="ru-RU"/>
              </w:rPr>
            </w:pPr>
            <w:r w:rsidRPr="00AA12EF">
              <w:rPr>
                <w:sz w:val="20"/>
                <w:szCs w:val="20"/>
                <w:lang w:eastAsia="ru-RU"/>
              </w:rPr>
              <w:t>JTV2228106Q</w:t>
            </w:r>
          </w:p>
        </w:tc>
        <w:tc>
          <w:tcPr>
            <w:tcW w:w="2694" w:type="dxa"/>
            <w:tcBorders>
              <w:top w:val="nil"/>
              <w:left w:val="nil"/>
              <w:bottom w:val="single" w:sz="4" w:space="0" w:color="000000"/>
              <w:right w:val="single" w:sz="4" w:space="0" w:color="000000"/>
            </w:tcBorders>
            <w:noWrap/>
            <w:hideMark/>
          </w:tcPr>
          <w:p w14:paraId="3F28374A" w14:textId="37092A6B"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4DDD6B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03D781D"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E1D64B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28AEA57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4F0DA06A" w14:textId="77777777" w:rsidR="00367541" w:rsidRPr="00AA12EF" w:rsidRDefault="00367541" w:rsidP="00367541">
            <w:pPr>
              <w:suppressAutoHyphens w:val="0"/>
              <w:rPr>
                <w:sz w:val="20"/>
                <w:szCs w:val="20"/>
                <w:lang w:eastAsia="ru-RU"/>
              </w:rPr>
            </w:pPr>
            <w:r w:rsidRPr="00AA12EF">
              <w:rPr>
                <w:sz w:val="20"/>
                <w:szCs w:val="20"/>
                <w:lang w:eastAsia="ru-RU"/>
              </w:rPr>
              <w:t>JTV2228106R</w:t>
            </w:r>
          </w:p>
        </w:tc>
        <w:tc>
          <w:tcPr>
            <w:tcW w:w="2694" w:type="dxa"/>
            <w:tcBorders>
              <w:top w:val="nil"/>
              <w:left w:val="nil"/>
              <w:bottom w:val="single" w:sz="4" w:space="0" w:color="000000"/>
              <w:right w:val="single" w:sz="4" w:space="0" w:color="000000"/>
            </w:tcBorders>
            <w:noWrap/>
            <w:hideMark/>
          </w:tcPr>
          <w:p w14:paraId="58CFDD78" w14:textId="75AD1A9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970321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0AA87C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135C46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36BBA0E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57183B25" w14:textId="77777777" w:rsidR="00367541" w:rsidRPr="00AA12EF" w:rsidRDefault="00367541" w:rsidP="00367541">
            <w:pPr>
              <w:suppressAutoHyphens w:val="0"/>
              <w:rPr>
                <w:sz w:val="20"/>
                <w:szCs w:val="20"/>
                <w:lang w:eastAsia="ru-RU"/>
              </w:rPr>
            </w:pPr>
            <w:r w:rsidRPr="00AA12EF">
              <w:rPr>
                <w:sz w:val="20"/>
                <w:szCs w:val="20"/>
                <w:lang w:eastAsia="ru-RU"/>
              </w:rPr>
              <w:t>JTV2228106S</w:t>
            </w:r>
          </w:p>
        </w:tc>
        <w:tc>
          <w:tcPr>
            <w:tcW w:w="2694" w:type="dxa"/>
            <w:tcBorders>
              <w:top w:val="nil"/>
              <w:left w:val="nil"/>
              <w:bottom w:val="single" w:sz="4" w:space="0" w:color="000000"/>
              <w:right w:val="single" w:sz="4" w:space="0" w:color="000000"/>
            </w:tcBorders>
            <w:noWrap/>
            <w:hideMark/>
          </w:tcPr>
          <w:p w14:paraId="57A1DEFE" w14:textId="0CE21D4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7F4AD55"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83FAEDE"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9276E0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68B3E33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5821C6C8" w14:textId="77777777" w:rsidR="00367541" w:rsidRPr="00AA12EF" w:rsidRDefault="00367541" w:rsidP="00367541">
            <w:pPr>
              <w:suppressAutoHyphens w:val="0"/>
              <w:rPr>
                <w:sz w:val="20"/>
                <w:szCs w:val="20"/>
                <w:lang w:eastAsia="ru-RU"/>
              </w:rPr>
            </w:pPr>
            <w:r w:rsidRPr="00AA12EF">
              <w:rPr>
                <w:sz w:val="20"/>
                <w:szCs w:val="20"/>
                <w:lang w:eastAsia="ru-RU"/>
              </w:rPr>
              <w:t>JTV2228106T</w:t>
            </w:r>
          </w:p>
        </w:tc>
        <w:tc>
          <w:tcPr>
            <w:tcW w:w="2694" w:type="dxa"/>
            <w:tcBorders>
              <w:top w:val="nil"/>
              <w:left w:val="nil"/>
              <w:bottom w:val="single" w:sz="4" w:space="0" w:color="000000"/>
              <w:right w:val="single" w:sz="4" w:space="0" w:color="000000"/>
            </w:tcBorders>
            <w:noWrap/>
            <w:hideMark/>
          </w:tcPr>
          <w:p w14:paraId="22D3D58D" w14:textId="5988E69B"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3B4557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AC13990"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E243F0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3F93F61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2A53DF4A" w14:textId="77777777" w:rsidR="00367541" w:rsidRPr="00AA12EF" w:rsidRDefault="00367541" w:rsidP="00367541">
            <w:pPr>
              <w:suppressAutoHyphens w:val="0"/>
              <w:rPr>
                <w:sz w:val="20"/>
                <w:szCs w:val="20"/>
                <w:lang w:eastAsia="ru-RU"/>
              </w:rPr>
            </w:pPr>
            <w:r w:rsidRPr="00AA12EF">
              <w:rPr>
                <w:sz w:val="20"/>
                <w:szCs w:val="20"/>
                <w:lang w:eastAsia="ru-RU"/>
              </w:rPr>
              <w:t>JTV2228106U</w:t>
            </w:r>
          </w:p>
        </w:tc>
        <w:tc>
          <w:tcPr>
            <w:tcW w:w="2694" w:type="dxa"/>
            <w:tcBorders>
              <w:top w:val="nil"/>
              <w:left w:val="nil"/>
              <w:bottom w:val="single" w:sz="4" w:space="0" w:color="000000"/>
              <w:right w:val="single" w:sz="4" w:space="0" w:color="000000"/>
            </w:tcBorders>
            <w:noWrap/>
            <w:hideMark/>
          </w:tcPr>
          <w:p w14:paraId="6EA9F00C" w14:textId="7403B7A6"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86AF83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02EE7D5"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1CA0C2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2F40E88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6825F50F" w14:textId="77777777" w:rsidR="00367541" w:rsidRPr="00AA12EF" w:rsidRDefault="00367541" w:rsidP="00367541">
            <w:pPr>
              <w:suppressAutoHyphens w:val="0"/>
              <w:rPr>
                <w:sz w:val="20"/>
                <w:szCs w:val="20"/>
                <w:lang w:eastAsia="ru-RU"/>
              </w:rPr>
            </w:pPr>
            <w:r w:rsidRPr="00AA12EF">
              <w:rPr>
                <w:sz w:val="20"/>
                <w:szCs w:val="20"/>
                <w:lang w:eastAsia="ru-RU"/>
              </w:rPr>
              <w:t>JTV2228106V</w:t>
            </w:r>
          </w:p>
        </w:tc>
        <w:tc>
          <w:tcPr>
            <w:tcW w:w="2694" w:type="dxa"/>
            <w:tcBorders>
              <w:top w:val="nil"/>
              <w:left w:val="nil"/>
              <w:bottom w:val="single" w:sz="4" w:space="0" w:color="000000"/>
              <w:right w:val="single" w:sz="4" w:space="0" w:color="000000"/>
            </w:tcBorders>
            <w:noWrap/>
            <w:hideMark/>
          </w:tcPr>
          <w:p w14:paraId="1337351E" w14:textId="4DA9585C"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7FD6C4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BF51504"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280B7A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1F11B93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5FB3406" w14:textId="77777777" w:rsidR="00367541" w:rsidRPr="00AA12EF" w:rsidRDefault="00367541" w:rsidP="00367541">
            <w:pPr>
              <w:suppressAutoHyphens w:val="0"/>
              <w:rPr>
                <w:sz w:val="20"/>
                <w:szCs w:val="20"/>
                <w:lang w:eastAsia="ru-RU"/>
              </w:rPr>
            </w:pPr>
            <w:r w:rsidRPr="00AA12EF">
              <w:rPr>
                <w:sz w:val="20"/>
                <w:szCs w:val="20"/>
                <w:lang w:eastAsia="ru-RU"/>
              </w:rPr>
              <w:t>JTV2228106W</w:t>
            </w:r>
          </w:p>
        </w:tc>
        <w:tc>
          <w:tcPr>
            <w:tcW w:w="2694" w:type="dxa"/>
            <w:tcBorders>
              <w:top w:val="nil"/>
              <w:left w:val="nil"/>
              <w:bottom w:val="single" w:sz="4" w:space="0" w:color="000000"/>
              <w:right w:val="single" w:sz="4" w:space="0" w:color="000000"/>
            </w:tcBorders>
            <w:noWrap/>
            <w:hideMark/>
          </w:tcPr>
          <w:p w14:paraId="110787C6" w14:textId="74AFA16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8F0763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CCC9128"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4343B4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52D20FB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5FB2D1C6" w14:textId="77777777" w:rsidR="00367541" w:rsidRPr="00AA12EF" w:rsidRDefault="00367541" w:rsidP="00367541">
            <w:pPr>
              <w:suppressAutoHyphens w:val="0"/>
              <w:rPr>
                <w:sz w:val="20"/>
                <w:szCs w:val="20"/>
                <w:lang w:eastAsia="ru-RU"/>
              </w:rPr>
            </w:pPr>
            <w:r w:rsidRPr="00AA12EF">
              <w:rPr>
                <w:sz w:val="20"/>
                <w:szCs w:val="20"/>
                <w:lang w:eastAsia="ru-RU"/>
              </w:rPr>
              <w:t>JTV2228106X</w:t>
            </w:r>
          </w:p>
        </w:tc>
        <w:tc>
          <w:tcPr>
            <w:tcW w:w="2694" w:type="dxa"/>
            <w:tcBorders>
              <w:top w:val="nil"/>
              <w:left w:val="nil"/>
              <w:bottom w:val="single" w:sz="4" w:space="0" w:color="000000"/>
              <w:right w:val="single" w:sz="4" w:space="0" w:color="000000"/>
            </w:tcBorders>
            <w:noWrap/>
            <w:hideMark/>
          </w:tcPr>
          <w:p w14:paraId="6A268C64" w14:textId="10CFE06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3E4D50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EA7292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EE986C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4FE4FCB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1EC04363" w14:textId="77777777" w:rsidR="00367541" w:rsidRPr="00AA12EF" w:rsidRDefault="00367541" w:rsidP="00367541">
            <w:pPr>
              <w:suppressAutoHyphens w:val="0"/>
              <w:rPr>
                <w:sz w:val="20"/>
                <w:szCs w:val="20"/>
                <w:lang w:eastAsia="ru-RU"/>
              </w:rPr>
            </w:pPr>
            <w:r w:rsidRPr="00AA12EF">
              <w:rPr>
                <w:sz w:val="20"/>
                <w:szCs w:val="20"/>
                <w:lang w:eastAsia="ru-RU"/>
              </w:rPr>
              <w:t>JTV2228106Z</w:t>
            </w:r>
          </w:p>
        </w:tc>
        <w:tc>
          <w:tcPr>
            <w:tcW w:w="2694" w:type="dxa"/>
            <w:tcBorders>
              <w:top w:val="nil"/>
              <w:left w:val="nil"/>
              <w:bottom w:val="single" w:sz="4" w:space="0" w:color="000000"/>
              <w:right w:val="single" w:sz="4" w:space="0" w:color="000000"/>
            </w:tcBorders>
            <w:noWrap/>
            <w:hideMark/>
          </w:tcPr>
          <w:p w14:paraId="50E6024F" w14:textId="11E0D684"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2F36645"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E4B001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DE3817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3BEA44B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255BDB55" w14:textId="77777777" w:rsidR="00367541" w:rsidRPr="00AA12EF" w:rsidRDefault="00367541" w:rsidP="00367541">
            <w:pPr>
              <w:suppressAutoHyphens w:val="0"/>
              <w:rPr>
                <w:sz w:val="20"/>
                <w:szCs w:val="20"/>
                <w:lang w:eastAsia="ru-RU"/>
              </w:rPr>
            </w:pPr>
            <w:r w:rsidRPr="00AA12EF">
              <w:rPr>
                <w:sz w:val="20"/>
                <w:szCs w:val="20"/>
                <w:lang w:eastAsia="ru-RU"/>
              </w:rPr>
              <w:t>JTV22281072</w:t>
            </w:r>
          </w:p>
        </w:tc>
        <w:tc>
          <w:tcPr>
            <w:tcW w:w="2694" w:type="dxa"/>
            <w:tcBorders>
              <w:top w:val="nil"/>
              <w:left w:val="nil"/>
              <w:bottom w:val="single" w:sz="4" w:space="0" w:color="000000"/>
              <w:right w:val="single" w:sz="4" w:space="0" w:color="000000"/>
            </w:tcBorders>
            <w:noWrap/>
            <w:hideMark/>
          </w:tcPr>
          <w:p w14:paraId="4FFA0918" w14:textId="79924C8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63BC6E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E5A38C3"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E500AB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7FB8C31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6E21E9D4" w14:textId="77777777" w:rsidR="00367541" w:rsidRPr="00AA12EF" w:rsidRDefault="00367541" w:rsidP="00367541">
            <w:pPr>
              <w:suppressAutoHyphens w:val="0"/>
              <w:rPr>
                <w:sz w:val="20"/>
                <w:szCs w:val="20"/>
                <w:lang w:eastAsia="ru-RU"/>
              </w:rPr>
            </w:pPr>
            <w:r w:rsidRPr="00AA12EF">
              <w:rPr>
                <w:sz w:val="20"/>
                <w:szCs w:val="20"/>
                <w:lang w:eastAsia="ru-RU"/>
              </w:rPr>
              <w:t>JTV222310FY</w:t>
            </w:r>
          </w:p>
        </w:tc>
        <w:tc>
          <w:tcPr>
            <w:tcW w:w="2694" w:type="dxa"/>
            <w:tcBorders>
              <w:top w:val="nil"/>
              <w:left w:val="nil"/>
              <w:bottom w:val="single" w:sz="4" w:space="0" w:color="000000"/>
              <w:right w:val="single" w:sz="4" w:space="0" w:color="000000"/>
            </w:tcBorders>
            <w:noWrap/>
            <w:hideMark/>
          </w:tcPr>
          <w:p w14:paraId="26145025" w14:textId="7C8F01A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4536518"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D8CA2BD"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640722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1168D9F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7E7E228E" w14:textId="77777777" w:rsidR="00367541" w:rsidRPr="00AA12EF" w:rsidRDefault="00367541" w:rsidP="00367541">
            <w:pPr>
              <w:suppressAutoHyphens w:val="0"/>
              <w:rPr>
                <w:sz w:val="20"/>
                <w:szCs w:val="20"/>
                <w:lang w:eastAsia="ru-RU"/>
              </w:rPr>
            </w:pPr>
            <w:r w:rsidRPr="00AA12EF">
              <w:rPr>
                <w:sz w:val="20"/>
                <w:szCs w:val="20"/>
                <w:lang w:eastAsia="ru-RU"/>
              </w:rPr>
              <w:t>JTV222310FZ</w:t>
            </w:r>
          </w:p>
        </w:tc>
        <w:tc>
          <w:tcPr>
            <w:tcW w:w="2694" w:type="dxa"/>
            <w:tcBorders>
              <w:top w:val="nil"/>
              <w:left w:val="nil"/>
              <w:bottom w:val="single" w:sz="4" w:space="0" w:color="000000"/>
              <w:right w:val="single" w:sz="4" w:space="0" w:color="000000"/>
            </w:tcBorders>
            <w:noWrap/>
            <w:hideMark/>
          </w:tcPr>
          <w:p w14:paraId="48009546" w14:textId="153F547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96B89A7"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F930C4E"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74BE2A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65442BF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3586FA4" w14:textId="77777777" w:rsidR="00367541" w:rsidRPr="00AA12EF" w:rsidRDefault="00367541" w:rsidP="00367541">
            <w:pPr>
              <w:suppressAutoHyphens w:val="0"/>
              <w:rPr>
                <w:sz w:val="20"/>
                <w:szCs w:val="20"/>
                <w:lang w:eastAsia="ru-RU"/>
              </w:rPr>
            </w:pPr>
            <w:r w:rsidRPr="00AA12EF">
              <w:rPr>
                <w:sz w:val="20"/>
                <w:szCs w:val="20"/>
                <w:lang w:eastAsia="ru-RU"/>
              </w:rPr>
              <w:t>JTV222310G0</w:t>
            </w:r>
          </w:p>
        </w:tc>
        <w:tc>
          <w:tcPr>
            <w:tcW w:w="2694" w:type="dxa"/>
            <w:tcBorders>
              <w:top w:val="nil"/>
              <w:left w:val="nil"/>
              <w:bottom w:val="single" w:sz="4" w:space="0" w:color="000000"/>
              <w:right w:val="single" w:sz="4" w:space="0" w:color="000000"/>
            </w:tcBorders>
            <w:noWrap/>
            <w:hideMark/>
          </w:tcPr>
          <w:p w14:paraId="72BF9B2D" w14:textId="39970E66"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BB0FAD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BEAAE59"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74BC0C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502FBE8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52AE17C4" w14:textId="77777777" w:rsidR="00367541" w:rsidRPr="00AA12EF" w:rsidRDefault="00367541" w:rsidP="00367541">
            <w:pPr>
              <w:suppressAutoHyphens w:val="0"/>
              <w:rPr>
                <w:sz w:val="20"/>
                <w:szCs w:val="20"/>
                <w:lang w:eastAsia="ru-RU"/>
              </w:rPr>
            </w:pPr>
            <w:r w:rsidRPr="00AA12EF">
              <w:rPr>
                <w:sz w:val="20"/>
                <w:szCs w:val="20"/>
                <w:lang w:eastAsia="ru-RU"/>
              </w:rPr>
              <w:t>JTV222310G1</w:t>
            </w:r>
          </w:p>
        </w:tc>
        <w:tc>
          <w:tcPr>
            <w:tcW w:w="2694" w:type="dxa"/>
            <w:tcBorders>
              <w:top w:val="nil"/>
              <w:left w:val="nil"/>
              <w:bottom w:val="single" w:sz="4" w:space="0" w:color="000000"/>
              <w:right w:val="single" w:sz="4" w:space="0" w:color="000000"/>
            </w:tcBorders>
            <w:noWrap/>
            <w:hideMark/>
          </w:tcPr>
          <w:p w14:paraId="7BD28D4C" w14:textId="7310445B"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783874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3CF0C4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52F859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2B23E19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1A93515A" w14:textId="77777777" w:rsidR="00367541" w:rsidRPr="00AA12EF" w:rsidRDefault="00367541" w:rsidP="00367541">
            <w:pPr>
              <w:suppressAutoHyphens w:val="0"/>
              <w:rPr>
                <w:sz w:val="20"/>
                <w:szCs w:val="20"/>
                <w:lang w:eastAsia="ru-RU"/>
              </w:rPr>
            </w:pPr>
            <w:r w:rsidRPr="00AA12EF">
              <w:rPr>
                <w:sz w:val="20"/>
                <w:szCs w:val="20"/>
                <w:lang w:eastAsia="ru-RU"/>
              </w:rPr>
              <w:t>JTV222310G2</w:t>
            </w:r>
          </w:p>
        </w:tc>
        <w:tc>
          <w:tcPr>
            <w:tcW w:w="2694" w:type="dxa"/>
            <w:tcBorders>
              <w:top w:val="nil"/>
              <w:left w:val="nil"/>
              <w:bottom w:val="single" w:sz="4" w:space="0" w:color="000000"/>
              <w:right w:val="single" w:sz="4" w:space="0" w:color="000000"/>
            </w:tcBorders>
            <w:noWrap/>
            <w:hideMark/>
          </w:tcPr>
          <w:p w14:paraId="20A4B334" w14:textId="521B4713"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97B8CA2"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EBD5FC0"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916C91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7A2CAA1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1E869D4F" w14:textId="77777777" w:rsidR="00367541" w:rsidRPr="00AA12EF" w:rsidRDefault="00367541" w:rsidP="00367541">
            <w:pPr>
              <w:suppressAutoHyphens w:val="0"/>
              <w:rPr>
                <w:sz w:val="20"/>
                <w:szCs w:val="20"/>
                <w:lang w:eastAsia="ru-RU"/>
              </w:rPr>
            </w:pPr>
            <w:r w:rsidRPr="00AA12EF">
              <w:rPr>
                <w:sz w:val="20"/>
                <w:szCs w:val="20"/>
                <w:lang w:eastAsia="ru-RU"/>
              </w:rPr>
              <w:t>JTV222310G3</w:t>
            </w:r>
          </w:p>
        </w:tc>
        <w:tc>
          <w:tcPr>
            <w:tcW w:w="2694" w:type="dxa"/>
            <w:tcBorders>
              <w:top w:val="nil"/>
              <w:left w:val="nil"/>
              <w:bottom w:val="single" w:sz="4" w:space="0" w:color="000000"/>
              <w:right w:val="single" w:sz="4" w:space="0" w:color="000000"/>
            </w:tcBorders>
            <w:noWrap/>
            <w:hideMark/>
          </w:tcPr>
          <w:p w14:paraId="2D4DAEE6" w14:textId="7B82930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83B872C"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25C695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20F2E8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1B77D7F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5FA4F50C" w14:textId="77777777" w:rsidR="00367541" w:rsidRPr="00AA12EF" w:rsidRDefault="00367541" w:rsidP="00367541">
            <w:pPr>
              <w:suppressAutoHyphens w:val="0"/>
              <w:rPr>
                <w:sz w:val="20"/>
                <w:szCs w:val="20"/>
                <w:lang w:eastAsia="ru-RU"/>
              </w:rPr>
            </w:pPr>
            <w:r w:rsidRPr="00AA12EF">
              <w:rPr>
                <w:sz w:val="20"/>
                <w:szCs w:val="20"/>
                <w:lang w:eastAsia="ru-RU"/>
              </w:rPr>
              <w:t>JTV222310G4</w:t>
            </w:r>
          </w:p>
        </w:tc>
        <w:tc>
          <w:tcPr>
            <w:tcW w:w="2694" w:type="dxa"/>
            <w:tcBorders>
              <w:top w:val="nil"/>
              <w:left w:val="nil"/>
              <w:bottom w:val="single" w:sz="4" w:space="0" w:color="000000"/>
              <w:right w:val="single" w:sz="4" w:space="0" w:color="000000"/>
            </w:tcBorders>
            <w:noWrap/>
            <w:hideMark/>
          </w:tcPr>
          <w:p w14:paraId="5659C7CB" w14:textId="5B4F0EF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D5288F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BB644ED"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5E429FC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3CF949E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4295C364" w14:textId="77777777" w:rsidR="00367541" w:rsidRPr="00AA12EF" w:rsidRDefault="00367541" w:rsidP="00367541">
            <w:pPr>
              <w:suppressAutoHyphens w:val="0"/>
              <w:rPr>
                <w:sz w:val="20"/>
                <w:szCs w:val="20"/>
                <w:lang w:eastAsia="ru-RU"/>
              </w:rPr>
            </w:pPr>
            <w:r w:rsidRPr="00AA12EF">
              <w:rPr>
                <w:sz w:val="20"/>
                <w:szCs w:val="20"/>
                <w:lang w:eastAsia="ru-RU"/>
              </w:rPr>
              <w:t>JTV222310G5</w:t>
            </w:r>
          </w:p>
        </w:tc>
        <w:tc>
          <w:tcPr>
            <w:tcW w:w="2694" w:type="dxa"/>
            <w:tcBorders>
              <w:top w:val="nil"/>
              <w:left w:val="nil"/>
              <w:bottom w:val="single" w:sz="4" w:space="0" w:color="000000"/>
              <w:right w:val="single" w:sz="4" w:space="0" w:color="000000"/>
            </w:tcBorders>
            <w:noWrap/>
            <w:hideMark/>
          </w:tcPr>
          <w:p w14:paraId="0675B94F" w14:textId="02FE062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D52C757"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44BA29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A7EF65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33BE257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20AF9A8D" w14:textId="77777777" w:rsidR="00367541" w:rsidRPr="00AA12EF" w:rsidRDefault="00367541" w:rsidP="00367541">
            <w:pPr>
              <w:suppressAutoHyphens w:val="0"/>
              <w:rPr>
                <w:sz w:val="20"/>
                <w:szCs w:val="20"/>
                <w:lang w:eastAsia="ru-RU"/>
              </w:rPr>
            </w:pPr>
            <w:r w:rsidRPr="00AA12EF">
              <w:rPr>
                <w:sz w:val="20"/>
                <w:szCs w:val="20"/>
                <w:lang w:eastAsia="ru-RU"/>
              </w:rPr>
              <w:t>JTV222310G6</w:t>
            </w:r>
          </w:p>
        </w:tc>
        <w:tc>
          <w:tcPr>
            <w:tcW w:w="2694" w:type="dxa"/>
            <w:tcBorders>
              <w:top w:val="nil"/>
              <w:left w:val="nil"/>
              <w:bottom w:val="single" w:sz="4" w:space="0" w:color="000000"/>
              <w:right w:val="single" w:sz="4" w:space="0" w:color="000000"/>
            </w:tcBorders>
            <w:noWrap/>
            <w:hideMark/>
          </w:tcPr>
          <w:p w14:paraId="0BC8CAAC" w14:textId="663ED9A3"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113EBD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B6D5649"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4AA8FD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5E5D226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35FD36C3" w14:textId="77777777" w:rsidR="00367541" w:rsidRPr="00AA12EF" w:rsidRDefault="00367541" w:rsidP="00367541">
            <w:pPr>
              <w:suppressAutoHyphens w:val="0"/>
              <w:rPr>
                <w:sz w:val="20"/>
                <w:szCs w:val="20"/>
                <w:lang w:eastAsia="ru-RU"/>
              </w:rPr>
            </w:pPr>
            <w:r w:rsidRPr="00AA12EF">
              <w:rPr>
                <w:sz w:val="20"/>
                <w:szCs w:val="20"/>
                <w:lang w:eastAsia="ru-RU"/>
              </w:rPr>
              <w:t>JTV222310G7</w:t>
            </w:r>
          </w:p>
        </w:tc>
        <w:tc>
          <w:tcPr>
            <w:tcW w:w="2694" w:type="dxa"/>
            <w:tcBorders>
              <w:top w:val="nil"/>
              <w:left w:val="nil"/>
              <w:bottom w:val="single" w:sz="4" w:space="0" w:color="000000"/>
              <w:right w:val="single" w:sz="4" w:space="0" w:color="000000"/>
            </w:tcBorders>
            <w:noWrap/>
            <w:hideMark/>
          </w:tcPr>
          <w:p w14:paraId="4E2AA7E9" w14:textId="14302965"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5788403"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E984BE9"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C93F74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5382209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4228BA30" w14:textId="77777777" w:rsidR="00367541" w:rsidRPr="00AA12EF" w:rsidRDefault="00367541" w:rsidP="00367541">
            <w:pPr>
              <w:suppressAutoHyphens w:val="0"/>
              <w:rPr>
                <w:sz w:val="20"/>
                <w:szCs w:val="20"/>
                <w:lang w:eastAsia="ru-RU"/>
              </w:rPr>
            </w:pPr>
            <w:r w:rsidRPr="00AA12EF">
              <w:rPr>
                <w:sz w:val="20"/>
                <w:szCs w:val="20"/>
                <w:lang w:eastAsia="ru-RU"/>
              </w:rPr>
              <w:t>JTV222310G8</w:t>
            </w:r>
          </w:p>
        </w:tc>
        <w:tc>
          <w:tcPr>
            <w:tcW w:w="2694" w:type="dxa"/>
            <w:tcBorders>
              <w:top w:val="nil"/>
              <w:left w:val="nil"/>
              <w:bottom w:val="single" w:sz="4" w:space="0" w:color="000000"/>
              <w:right w:val="single" w:sz="4" w:space="0" w:color="000000"/>
            </w:tcBorders>
            <w:noWrap/>
            <w:hideMark/>
          </w:tcPr>
          <w:p w14:paraId="2F7B96E9" w14:textId="16B0D6B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3592975"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DF70080"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3A524C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617FC45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7D9D5C8E" w14:textId="77777777" w:rsidR="00367541" w:rsidRPr="00AA12EF" w:rsidRDefault="00367541" w:rsidP="00367541">
            <w:pPr>
              <w:suppressAutoHyphens w:val="0"/>
              <w:rPr>
                <w:sz w:val="20"/>
                <w:szCs w:val="20"/>
                <w:lang w:eastAsia="ru-RU"/>
              </w:rPr>
            </w:pPr>
            <w:r w:rsidRPr="00AA12EF">
              <w:rPr>
                <w:sz w:val="20"/>
                <w:szCs w:val="20"/>
                <w:lang w:eastAsia="ru-RU"/>
              </w:rPr>
              <w:t>JTV222310GA</w:t>
            </w:r>
          </w:p>
        </w:tc>
        <w:tc>
          <w:tcPr>
            <w:tcW w:w="2694" w:type="dxa"/>
            <w:tcBorders>
              <w:top w:val="nil"/>
              <w:left w:val="nil"/>
              <w:bottom w:val="single" w:sz="4" w:space="0" w:color="000000"/>
              <w:right w:val="single" w:sz="4" w:space="0" w:color="000000"/>
            </w:tcBorders>
            <w:noWrap/>
            <w:hideMark/>
          </w:tcPr>
          <w:p w14:paraId="18F4B0F2" w14:textId="192B02B4"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E34E30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C21D712"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7DB10B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4A1DB4C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70ADA7EF" w14:textId="77777777" w:rsidR="00367541" w:rsidRPr="00AA12EF" w:rsidRDefault="00367541" w:rsidP="00367541">
            <w:pPr>
              <w:suppressAutoHyphens w:val="0"/>
              <w:rPr>
                <w:sz w:val="20"/>
                <w:szCs w:val="20"/>
                <w:lang w:eastAsia="ru-RU"/>
              </w:rPr>
            </w:pPr>
            <w:r w:rsidRPr="00AA12EF">
              <w:rPr>
                <w:sz w:val="20"/>
                <w:szCs w:val="20"/>
                <w:lang w:eastAsia="ru-RU"/>
              </w:rPr>
              <w:t>JTV222310GB</w:t>
            </w:r>
          </w:p>
        </w:tc>
        <w:tc>
          <w:tcPr>
            <w:tcW w:w="2694" w:type="dxa"/>
            <w:tcBorders>
              <w:top w:val="nil"/>
              <w:left w:val="nil"/>
              <w:bottom w:val="single" w:sz="4" w:space="0" w:color="000000"/>
              <w:right w:val="single" w:sz="4" w:space="0" w:color="000000"/>
            </w:tcBorders>
            <w:noWrap/>
            <w:hideMark/>
          </w:tcPr>
          <w:p w14:paraId="51107402" w14:textId="22137867"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F3F580D"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320EC6AE"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9449A3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57DC1CA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3244C86E" w14:textId="77777777" w:rsidR="00367541" w:rsidRPr="00AA12EF" w:rsidRDefault="00367541" w:rsidP="00367541">
            <w:pPr>
              <w:suppressAutoHyphens w:val="0"/>
              <w:rPr>
                <w:sz w:val="20"/>
                <w:szCs w:val="20"/>
                <w:lang w:eastAsia="ru-RU"/>
              </w:rPr>
            </w:pPr>
            <w:r w:rsidRPr="00AA12EF">
              <w:rPr>
                <w:sz w:val="20"/>
                <w:szCs w:val="20"/>
                <w:lang w:eastAsia="ru-RU"/>
              </w:rPr>
              <w:t>JTV222310GC</w:t>
            </w:r>
          </w:p>
        </w:tc>
        <w:tc>
          <w:tcPr>
            <w:tcW w:w="2694" w:type="dxa"/>
            <w:tcBorders>
              <w:top w:val="nil"/>
              <w:left w:val="nil"/>
              <w:bottom w:val="single" w:sz="4" w:space="0" w:color="000000"/>
              <w:right w:val="single" w:sz="4" w:space="0" w:color="000000"/>
            </w:tcBorders>
            <w:noWrap/>
            <w:hideMark/>
          </w:tcPr>
          <w:p w14:paraId="13C9E48D" w14:textId="5FFEC60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351BEB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1CB78E3"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BE8C445"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2BBE7AB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45766478" w14:textId="77777777" w:rsidR="00367541" w:rsidRPr="00AA12EF" w:rsidRDefault="00367541" w:rsidP="00367541">
            <w:pPr>
              <w:suppressAutoHyphens w:val="0"/>
              <w:rPr>
                <w:sz w:val="20"/>
                <w:szCs w:val="20"/>
                <w:lang w:eastAsia="ru-RU"/>
              </w:rPr>
            </w:pPr>
            <w:r w:rsidRPr="00AA12EF">
              <w:rPr>
                <w:sz w:val="20"/>
                <w:szCs w:val="20"/>
                <w:lang w:eastAsia="ru-RU"/>
              </w:rPr>
              <w:t>JTV222310GD</w:t>
            </w:r>
          </w:p>
        </w:tc>
        <w:tc>
          <w:tcPr>
            <w:tcW w:w="2694" w:type="dxa"/>
            <w:tcBorders>
              <w:top w:val="nil"/>
              <w:left w:val="nil"/>
              <w:bottom w:val="single" w:sz="4" w:space="0" w:color="000000"/>
              <w:right w:val="single" w:sz="4" w:space="0" w:color="000000"/>
            </w:tcBorders>
            <w:noWrap/>
            <w:hideMark/>
          </w:tcPr>
          <w:p w14:paraId="69F92CF4" w14:textId="4C01019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73E72EC"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058ABBC"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5E97C4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lastRenderedPageBreak/>
              <w:t>CON-SNT-WSC2FPDL</w:t>
            </w:r>
          </w:p>
        </w:tc>
        <w:tc>
          <w:tcPr>
            <w:tcW w:w="2126" w:type="dxa"/>
            <w:tcBorders>
              <w:top w:val="nil"/>
              <w:left w:val="nil"/>
              <w:bottom w:val="single" w:sz="4" w:space="0" w:color="000000"/>
              <w:right w:val="single" w:sz="4" w:space="0" w:color="000000"/>
            </w:tcBorders>
            <w:noWrap/>
            <w:vAlign w:val="center"/>
            <w:hideMark/>
          </w:tcPr>
          <w:p w14:paraId="695255A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16AD1D5F" w14:textId="77777777" w:rsidR="00367541" w:rsidRPr="00AA12EF" w:rsidRDefault="00367541" w:rsidP="00367541">
            <w:pPr>
              <w:suppressAutoHyphens w:val="0"/>
              <w:rPr>
                <w:sz w:val="20"/>
                <w:szCs w:val="20"/>
                <w:lang w:eastAsia="ru-RU"/>
              </w:rPr>
            </w:pPr>
            <w:r w:rsidRPr="00AA12EF">
              <w:rPr>
                <w:sz w:val="20"/>
                <w:szCs w:val="20"/>
                <w:lang w:eastAsia="ru-RU"/>
              </w:rPr>
              <w:t>JTV222310GE</w:t>
            </w:r>
          </w:p>
        </w:tc>
        <w:tc>
          <w:tcPr>
            <w:tcW w:w="2694" w:type="dxa"/>
            <w:tcBorders>
              <w:top w:val="nil"/>
              <w:left w:val="nil"/>
              <w:bottom w:val="single" w:sz="4" w:space="0" w:color="000000"/>
              <w:right w:val="single" w:sz="4" w:space="0" w:color="000000"/>
            </w:tcBorders>
            <w:noWrap/>
            <w:hideMark/>
          </w:tcPr>
          <w:p w14:paraId="0A4C8B59" w14:textId="5DA6FD6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58A93E6"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05BA9E5"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4C1023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7B7EFDA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51D5CB4E" w14:textId="77777777" w:rsidR="00367541" w:rsidRPr="00AA12EF" w:rsidRDefault="00367541" w:rsidP="00367541">
            <w:pPr>
              <w:suppressAutoHyphens w:val="0"/>
              <w:rPr>
                <w:sz w:val="20"/>
                <w:szCs w:val="20"/>
                <w:lang w:eastAsia="ru-RU"/>
              </w:rPr>
            </w:pPr>
            <w:r w:rsidRPr="00AA12EF">
              <w:rPr>
                <w:sz w:val="20"/>
                <w:szCs w:val="20"/>
                <w:lang w:eastAsia="ru-RU"/>
              </w:rPr>
              <w:t>JTV222310GF</w:t>
            </w:r>
          </w:p>
        </w:tc>
        <w:tc>
          <w:tcPr>
            <w:tcW w:w="2694" w:type="dxa"/>
            <w:tcBorders>
              <w:top w:val="nil"/>
              <w:left w:val="nil"/>
              <w:bottom w:val="single" w:sz="4" w:space="0" w:color="000000"/>
              <w:right w:val="single" w:sz="4" w:space="0" w:color="000000"/>
            </w:tcBorders>
            <w:noWrap/>
            <w:hideMark/>
          </w:tcPr>
          <w:p w14:paraId="11E54EDF" w14:textId="6A53784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50F8B3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437DA3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791A0E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68D6177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784F9C8D" w14:textId="77777777" w:rsidR="00367541" w:rsidRPr="00AA12EF" w:rsidRDefault="00367541" w:rsidP="00367541">
            <w:pPr>
              <w:suppressAutoHyphens w:val="0"/>
              <w:rPr>
                <w:sz w:val="20"/>
                <w:szCs w:val="20"/>
                <w:lang w:eastAsia="ru-RU"/>
              </w:rPr>
            </w:pPr>
            <w:r w:rsidRPr="00AA12EF">
              <w:rPr>
                <w:sz w:val="20"/>
                <w:szCs w:val="20"/>
                <w:lang w:eastAsia="ru-RU"/>
              </w:rPr>
              <w:t>JTV222310GG</w:t>
            </w:r>
          </w:p>
        </w:tc>
        <w:tc>
          <w:tcPr>
            <w:tcW w:w="2694" w:type="dxa"/>
            <w:tcBorders>
              <w:top w:val="nil"/>
              <w:left w:val="nil"/>
              <w:bottom w:val="single" w:sz="4" w:space="0" w:color="000000"/>
              <w:right w:val="single" w:sz="4" w:space="0" w:color="000000"/>
            </w:tcBorders>
            <w:noWrap/>
            <w:hideMark/>
          </w:tcPr>
          <w:p w14:paraId="2135C962" w14:textId="1F3A60A3"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77B675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B9121D0"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DBBE5A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1C66C1F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2D2BE956" w14:textId="77777777" w:rsidR="00367541" w:rsidRPr="00AA12EF" w:rsidRDefault="00367541" w:rsidP="00367541">
            <w:pPr>
              <w:suppressAutoHyphens w:val="0"/>
              <w:rPr>
                <w:sz w:val="20"/>
                <w:szCs w:val="20"/>
                <w:lang w:eastAsia="ru-RU"/>
              </w:rPr>
            </w:pPr>
            <w:r w:rsidRPr="00AA12EF">
              <w:rPr>
                <w:sz w:val="20"/>
                <w:szCs w:val="20"/>
                <w:lang w:eastAsia="ru-RU"/>
              </w:rPr>
              <w:t>JTV222310GH</w:t>
            </w:r>
          </w:p>
        </w:tc>
        <w:tc>
          <w:tcPr>
            <w:tcW w:w="2694" w:type="dxa"/>
            <w:tcBorders>
              <w:top w:val="nil"/>
              <w:left w:val="nil"/>
              <w:bottom w:val="single" w:sz="4" w:space="0" w:color="000000"/>
              <w:right w:val="single" w:sz="4" w:space="0" w:color="000000"/>
            </w:tcBorders>
            <w:noWrap/>
            <w:hideMark/>
          </w:tcPr>
          <w:p w14:paraId="08A36276" w14:textId="1D9A181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F04F0A7"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D1805CD"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9CB1F2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5077C98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1E7A30A2" w14:textId="77777777" w:rsidR="00367541" w:rsidRPr="00AA12EF" w:rsidRDefault="00367541" w:rsidP="00367541">
            <w:pPr>
              <w:suppressAutoHyphens w:val="0"/>
              <w:rPr>
                <w:sz w:val="20"/>
                <w:szCs w:val="20"/>
                <w:lang w:eastAsia="ru-RU"/>
              </w:rPr>
            </w:pPr>
            <w:r w:rsidRPr="00AA12EF">
              <w:rPr>
                <w:sz w:val="20"/>
                <w:szCs w:val="20"/>
                <w:lang w:eastAsia="ru-RU"/>
              </w:rPr>
              <w:t>JTV222310GJ</w:t>
            </w:r>
          </w:p>
        </w:tc>
        <w:tc>
          <w:tcPr>
            <w:tcW w:w="2694" w:type="dxa"/>
            <w:tcBorders>
              <w:top w:val="nil"/>
              <w:left w:val="nil"/>
              <w:bottom w:val="single" w:sz="4" w:space="0" w:color="000000"/>
              <w:right w:val="single" w:sz="4" w:space="0" w:color="000000"/>
            </w:tcBorders>
            <w:noWrap/>
            <w:hideMark/>
          </w:tcPr>
          <w:p w14:paraId="50A8775D" w14:textId="3B9A2FA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9F813A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14662D1"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4DA3728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126D4BA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5FB4E3C" w14:textId="77777777" w:rsidR="00367541" w:rsidRPr="00AA12EF" w:rsidRDefault="00367541" w:rsidP="00367541">
            <w:pPr>
              <w:suppressAutoHyphens w:val="0"/>
              <w:rPr>
                <w:sz w:val="20"/>
                <w:szCs w:val="20"/>
                <w:lang w:eastAsia="ru-RU"/>
              </w:rPr>
            </w:pPr>
            <w:r w:rsidRPr="00AA12EF">
              <w:rPr>
                <w:sz w:val="20"/>
                <w:szCs w:val="20"/>
                <w:lang w:eastAsia="ru-RU"/>
              </w:rPr>
              <w:t>JTV222310GK</w:t>
            </w:r>
          </w:p>
        </w:tc>
        <w:tc>
          <w:tcPr>
            <w:tcW w:w="2694" w:type="dxa"/>
            <w:tcBorders>
              <w:top w:val="nil"/>
              <w:left w:val="nil"/>
              <w:bottom w:val="single" w:sz="4" w:space="0" w:color="000000"/>
              <w:right w:val="single" w:sz="4" w:space="0" w:color="000000"/>
            </w:tcBorders>
            <w:noWrap/>
            <w:hideMark/>
          </w:tcPr>
          <w:p w14:paraId="14F5191C" w14:textId="2521D2BC"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9D0FB53"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5AED7C0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449A03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1794A2AC"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3C31580A" w14:textId="77777777" w:rsidR="00367541" w:rsidRPr="00AA12EF" w:rsidRDefault="00367541" w:rsidP="00367541">
            <w:pPr>
              <w:suppressAutoHyphens w:val="0"/>
              <w:rPr>
                <w:sz w:val="20"/>
                <w:szCs w:val="20"/>
                <w:lang w:eastAsia="ru-RU"/>
              </w:rPr>
            </w:pPr>
            <w:r w:rsidRPr="00AA12EF">
              <w:rPr>
                <w:sz w:val="20"/>
                <w:szCs w:val="20"/>
                <w:lang w:eastAsia="ru-RU"/>
              </w:rPr>
              <w:t>JTV222310GL</w:t>
            </w:r>
          </w:p>
        </w:tc>
        <w:tc>
          <w:tcPr>
            <w:tcW w:w="2694" w:type="dxa"/>
            <w:tcBorders>
              <w:top w:val="nil"/>
              <w:left w:val="nil"/>
              <w:bottom w:val="single" w:sz="4" w:space="0" w:color="000000"/>
              <w:right w:val="single" w:sz="4" w:space="0" w:color="000000"/>
            </w:tcBorders>
            <w:noWrap/>
            <w:hideMark/>
          </w:tcPr>
          <w:p w14:paraId="4C0B5101" w14:textId="1D9E4653"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692F6974"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2776884"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3BC002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3E5F537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6A1251B3" w14:textId="77777777" w:rsidR="00367541" w:rsidRPr="00AA12EF" w:rsidRDefault="00367541" w:rsidP="00367541">
            <w:pPr>
              <w:suppressAutoHyphens w:val="0"/>
              <w:rPr>
                <w:sz w:val="20"/>
                <w:szCs w:val="20"/>
                <w:lang w:eastAsia="ru-RU"/>
              </w:rPr>
            </w:pPr>
            <w:r w:rsidRPr="00AA12EF">
              <w:rPr>
                <w:sz w:val="20"/>
                <w:szCs w:val="20"/>
                <w:lang w:eastAsia="ru-RU"/>
              </w:rPr>
              <w:t>JTV222310GM</w:t>
            </w:r>
          </w:p>
        </w:tc>
        <w:tc>
          <w:tcPr>
            <w:tcW w:w="2694" w:type="dxa"/>
            <w:tcBorders>
              <w:top w:val="nil"/>
              <w:left w:val="nil"/>
              <w:bottom w:val="single" w:sz="4" w:space="0" w:color="000000"/>
              <w:right w:val="single" w:sz="4" w:space="0" w:color="000000"/>
            </w:tcBorders>
            <w:noWrap/>
            <w:hideMark/>
          </w:tcPr>
          <w:p w14:paraId="5BD52CD2" w14:textId="5BFC9154"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1C256A9A"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0E073E4"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19F1703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5E6B974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60980ED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JTV22241001</w:t>
            </w:r>
          </w:p>
        </w:tc>
        <w:tc>
          <w:tcPr>
            <w:tcW w:w="2694" w:type="dxa"/>
            <w:tcBorders>
              <w:top w:val="nil"/>
              <w:left w:val="nil"/>
              <w:bottom w:val="single" w:sz="4" w:space="0" w:color="000000"/>
              <w:right w:val="single" w:sz="4" w:space="0" w:color="000000"/>
            </w:tcBorders>
            <w:noWrap/>
            <w:hideMark/>
          </w:tcPr>
          <w:p w14:paraId="447ED601" w14:textId="03601FA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50E4B429"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124374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6DCADA5A"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1A27978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7BECA7A6"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JTV22241002</w:t>
            </w:r>
          </w:p>
        </w:tc>
        <w:tc>
          <w:tcPr>
            <w:tcW w:w="2694" w:type="dxa"/>
            <w:tcBorders>
              <w:top w:val="nil"/>
              <w:left w:val="nil"/>
              <w:bottom w:val="single" w:sz="4" w:space="0" w:color="000000"/>
              <w:right w:val="single" w:sz="4" w:space="0" w:color="000000"/>
            </w:tcBorders>
            <w:noWrap/>
            <w:hideMark/>
          </w:tcPr>
          <w:p w14:paraId="40E87F72" w14:textId="19AC19B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26E00D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62B6F77"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569E84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6B00AFD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14662F2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JTV22241003</w:t>
            </w:r>
          </w:p>
        </w:tc>
        <w:tc>
          <w:tcPr>
            <w:tcW w:w="2694" w:type="dxa"/>
            <w:tcBorders>
              <w:top w:val="nil"/>
              <w:left w:val="nil"/>
              <w:bottom w:val="single" w:sz="4" w:space="0" w:color="000000"/>
              <w:right w:val="single" w:sz="4" w:space="0" w:color="000000"/>
            </w:tcBorders>
            <w:noWrap/>
            <w:hideMark/>
          </w:tcPr>
          <w:p w14:paraId="2F2BF4F6" w14:textId="7A639AEE"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44615CA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2ABBD94B"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B60266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22AE5F7D"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169213F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JTV22241004</w:t>
            </w:r>
          </w:p>
        </w:tc>
        <w:tc>
          <w:tcPr>
            <w:tcW w:w="2694" w:type="dxa"/>
            <w:tcBorders>
              <w:top w:val="nil"/>
              <w:left w:val="nil"/>
              <w:bottom w:val="single" w:sz="4" w:space="0" w:color="000000"/>
              <w:right w:val="single" w:sz="4" w:space="0" w:color="000000"/>
            </w:tcBorders>
            <w:noWrap/>
            <w:hideMark/>
          </w:tcPr>
          <w:p w14:paraId="7D15484A" w14:textId="5A3B9CA9"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483435B"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0A9A4FA"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38BE6E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2926829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456C9DB1"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JTV22241005</w:t>
            </w:r>
          </w:p>
        </w:tc>
        <w:tc>
          <w:tcPr>
            <w:tcW w:w="2694" w:type="dxa"/>
            <w:tcBorders>
              <w:top w:val="nil"/>
              <w:left w:val="nil"/>
              <w:bottom w:val="single" w:sz="4" w:space="0" w:color="000000"/>
              <w:right w:val="single" w:sz="4" w:space="0" w:color="000000"/>
            </w:tcBorders>
            <w:noWrap/>
            <w:hideMark/>
          </w:tcPr>
          <w:p w14:paraId="72EA6A09" w14:textId="3BF5F781"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5F2DA33"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0D7A188F"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72AEB7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4988D74"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6B773E5B"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JTV22241006</w:t>
            </w:r>
          </w:p>
        </w:tc>
        <w:tc>
          <w:tcPr>
            <w:tcW w:w="2694" w:type="dxa"/>
            <w:tcBorders>
              <w:top w:val="nil"/>
              <w:left w:val="nil"/>
              <w:bottom w:val="single" w:sz="4" w:space="0" w:color="000000"/>
              <w:right w:val="single" w:sz="4" w:space="0" w:color="000000"/>
            </w:tcBorders>
            <w:noWrap/>
            <w:hideMark/>
          </w:tcPr>
          <w:p w14:paraId="58A01122" w14:textId="6624F038"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0FBE2ABC"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6916E195"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00CEA83"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2A8D5EC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0C7A0B8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JTV22241007</w:t>
            </w:r>
          </w:p>
        </w:tc>
        <w:tc>
          <w:tcPr>
            <w:tcW w:w="2694" w:type="dxa"/>
            <w:tcBorders>
              <w:top w:val="nil"/>
              <w:left w:val="nil"/>
              <w:bottom w:val="single" w:sz="4" w:space="0" w:color="000000"/>
              <w:right w:val="single" w:sz="4" w:space="0" w:color="000000"/>
            </w:tcBorders>
            <w:noWrap/>
            <w:hideMark/>
          </w:tcPr>
          <w:p w14:paraId="411910F6" w14:textId="322084D0"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9AC7BD0"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1814E326"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2DD8F74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7792688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46C1F7A9"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JTV22241008</w:t>
            </w:r>
          </w:p>
        </w:tc>
        <w:tc>
          <w:tcPr>
            <w:tcW w:w="2694" w:type="dxa"/>
            <w:tcBorders>
              <w:top w:val="nil"/>
              <w:left w:val="nil"/>
              <w:bottom w:val="single" w:sz="4" w:space="0" w:color="000000"/>
              <w:right w:val="single" w:sz="4" w:space="0" w:color="000000"/>
            </w:tcBorders>
            <w:noWrap/>
            <w:hideMark/>
          </w:tcPr>
          <w:p w14:paraId="1A46F3C6" w14:textId="2493EBB1"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2F02C38E"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749FFF39"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745AE3FF"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5DE99A82"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65D94437"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JTV22241009</w:t>
            </w:r>
          </w:p>
        </w:tc>
        <w:tc>
          <w:tcPr>
            <w:tcW w:w="2694" w:type="dxa"/>
            <w:tcBorders>
              <w:top w:val="nil"/>
              <w:left w:val="nil"/>
              <w:bottom w:val="single" w:sz="4" w:space="0" w:color="000000"/>
              <w:right w:val="single" w:sz="4" w:space="0" w:color="000000"/>
            </w:tcBorders>
            <w:noWrap/>
            <w:hideMark/>
          </w:tcPr>
          <w:p w14:paraId="5B1AEDC3" w14:textId="59C5ADC1"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33202E61"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r w:rsidR="00367541" w:rsidRPr="00AA12EF" w14:paraId="42E39D48" w14:textId="77777777" w:rsidTr="00367541">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390F328E"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17134D60"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5A8C22E8" w14:textId="77777777" w:rsidR="00367541" w:rsidRPr="00AA12EF" w:rsidRDefault="00367541" w:rsidP="00367541">
            <w:pPr>
              <w:suppressAutoHyphens w:val="0"/>
              <w:rPr>
                <w:color w:val="000000"/>
                <w:sz w:val="20"/>
                <w:szCs w:val="20"/>
                <w:lang w:eastAsia="ru-RU"/>
              </w:rPr>
            </w:pPr>
            <w:r w:rsidRPr="00AA12EF">
              <w:rPr>
                <w:color w:val="000000"/>
                <w:sz w:val="20"/>
                <w:szCs w:val="20"/>
                <w:lang w:eastAsia="ru-RU"/>
              </w:rPr>
              <w:t>JTV223010LM</w:t>
            </w:r>
          </w:p>
        </w:tc>
        <w:tc>
          <w:tcPr>
            <w:tcW w:w="2694" w:type="dxa"/>
            <w:tcBorders>
              <w:top w:val="nil"/>
              <w:left w:val="nil"/>
              <w:bottom w:val="single" w:sz="4" w:space="0" w:color="000000"/>
              <w:right w:val="single" w:sz="4" w:space="0" w:color="000000"/>
            </w:tcBorders>
            <w:noWrap/>
            <w:hideMark/>
          </w:tcPr>
          <w:p w14:paraId="4D23FF9D" w14:textId="0FA7B7C2" w:rsidR="00367541" w:rsidRDefault="008D2A01" w:rsidP="00367541">
            <w:r>
              <w:rPr>
                <w:color w:val="000000"/>
                <w:sz w:val="20"/>
                <w:szCs w:val="20"/>
                <w:lang w:eastAsia="ru-RU"/>
              </w:rPr>
              <w:t>с 01.01.2021 до 31.12.2021 включительно</w:t>
            </w:r>
          </w:p>
        </w:tc>
        <w:tc>
          <w:tcPr>
            <w:tcW w:w="567" w:type="dxa"/>
            <w:tcBorders>
              <w:top w:val="nil"/>
              <w:left w:val="nil"/>
              <w:bottom w:val="single" w:sz="4" w:space="0" w:color="000000"/>
              <w:right w:val="single" w:sz="4" w:space="0" w:color="000000"/>
            </w:tcBorders>
            <w:vAlign w:val="center"/>
            <w:hideMark/>
          </w:tcPr>
          <w:p w14:paraId="791201FF" w14:textId="77777777" w:rsidR="00367541" w:rsidRPr="00AA12EF" w:rsidRDefault="00367541" w:rsidP="00367541">
            <w:pPr>
              <w:suppressAutoHyphens w:val="0"/>
              <w:jc w:val="right"/>
              <w:rPr>
                <w:sz w:val="20"/>
                <w:szCs w:val="20"/>
                <w:lang w:eastAsia="ru-RU"/>
              </w:rPr>
            </w:pPr>
            <w:r w:rsidRPr="00AA12EF">
              <w:rPr>
                <w:sz w:val="20"/>
                <w:szCs w:val="20"/>
                <w:lang w:eastAsia="ru-RU"/>
              </w:rPr>
              <w:t>1</w:t>
            </w:r>
          </w:p>
        </w:tc>
      </w:tr>
    </w:tbl>
    <w:p w14:paraId="3115A08F" w14:textId="77777777" w:rsidR="004223BF" w:rsidRDefault="004223BF" w:rsidP="004223BF">
      <w:pPr>
        <w:ind w:firstLine="709"/>
        <w:jc w:val="both"/>
        <w:rPr>
          <w:b/>
          <w:color w:val="000000"/>
          <w:sz w:val="28"/>
          <w:szCs w:val="28"/>
        </w:rPr>
      </w:pPr>
    </w:p>
    <w:p w14:paraId="25BD59C7" w14:textId="77777777" w:rsidR="004223BF" w:rsidRPr="001B15A9" w:rsidRDefault="004223BF" w:rsidP="004223BF">
      <w:pPr>
        <w:ind w:firstLine="709"/>
        <w:jc w:val="both"/>
        <w:rPr>
          <w:b/>
          <w:color w:val="000000"/>
          <w:sz w:val="28"/>
          <w:szCs w:val="28"/>
        </w:rPr>
      </w:pPr>
    </w:p>
    <w:p w14:paraId="6C29FA3C" w14:textId="77777777" w:rsidR="004223BF" w:rsidRPr="001E55ED" w:rsidRDefault="00BD0E5D" w:rsidP="004223BF">
      <w:pPr>
        <w:tabs>
          <w:tab w:val="left" w:pos="0"/>
          <w:tab w:val="left" w:pos="1418"/>
        </w:tabs>
        <w:autoSpaceDN w:val="0"/>
        <w:ind w:firstLine="709"/>
        <w:jc w:val="both"/>
        <w:rPr>
          <w:b/>
          <w:color w:val="000000"/>
          <w:sz w:val="32"/>
          <w:szCs w:val="32"/>
        </w:rPr>
      </w:pPr>
      <w:r>
        <w:rPr>
          <w:b/>
          <w:color w:val="000000"/>
          <w:sz w:val="32"/>
          <w:szCs w:val="32"/>
        </w:rPr>
        <w:t xml:space="preserve"> </w:t>
      </w:r>
    </w:p>
    <w:p w14:paraId="2171D2EC" w14:textId="77777777" w:rsidR="004223BF" w:rsidRDefault="004223BF" w:rsidP="004223BF">
      <w:pPr>
        <w:tabs>
          <w:tab w:val="left" w:pos="0"/>
          <w:tab w:val="left" w:pos="851"/>
        </w:tabs>
        <w:autoSpaceDN w:val="0"/>
        <w:ind w:firstLine="709"/>
        <w:jc w:val="both"/>
        <w:rPr>
          <w:b/>
          <w:color w:val="000000"/>
          <w:sz w:val="32"/>
          <w:szCs w:val="32"/>
        </w:rPr>
      </w:pPr>
    </w:p>
    <w:p w14:paraId="26B57CC8" w14:textId="77777777" w:rsidR="004223BF" w:rsidRPr="001B15A9" w:rsidRDefault="004223BF" w:rsidP="004223BF">
      <w:pPr>
        <w:tabs>
          <w:tab w:val="left" w:pos="0"/>
          <w:tab w:val="left" w:pos="851"/>
        </w:tabs>
        <w:autoSpaceDN w:val="0"/>
        <w:ind w:firstLine="709"/>
        <w:jc w:val="both"/>
        <w:rPr>
          <w:b/>
          <w:color w:val="000000"/>
          <w:sz w:val="32"/>
          <w:szCs w:val="32"/>
        </w:rPr>
      </w:pPr>
    </w:p>
    <w:p w14:paraId="1B80BE5B" w14:textId="77777777" w:rsidR="00D83DFB" w:rsidRDefault="00D83DFB" w:rsidP="00D83DFB">
      <w:pPr>
        <w:spacing w:after="120"/>
        <w:outlineLvl w:val="0"/>
        <w:rPr>
          <w:rFonts w:eastAsia="MS Mincho"/>
          <w:szCs w:val="28"/>
        </w:rPr>
        <w:sectPr w:rsidR="00D83DFB" w:rsidSect="002E3184">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r>
        <w:rPr>
          <w:rFonts w:eastAsia="MS Mincho"/>
          <w:szCs w:val="28"/>
        </w:rPr>
        <w:br w:type="page"/>
      </w:r>
    </w:p>
    <w:p w14:paraId="3513574A" w14:textId="77777777"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14:paraId="42088E7F" w14:textId="77777777" w:rsidR="00305BD2" w:rsidRPr="00F356EB" w:rsidRDefault="00305BD2" w:rsidP="002E18D3">
      <w:pPr>
        <w:pStyle w:val="1a"/>
        <w:ind w:firstLine="0"/>
        <w:rPr>
          <w:sz w:val="23"/>
          <w:szCs w:val="23"/>
        </w:rPr>
      </w:pPr>
    </w:p>
    <w:p w14:paraId="5D4F6518" w14:textId="77777777" w:rsidR="002E18D3" w:rsidRPr="00C26B87" w:rsidRDefault="002E18D3" w:rsidP="00C26B87">
      <w:pPr>
        <w:pStyle w:val="afff6"/>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2D66D6D0" w14:textId="77777777" w:rsidTr="004D6B74">
        <w:tc>
          <w:tcPr>
            <w:tcW w:w="426" w:type="dxa"/>
            <w:vAlign w:val="center"/>
          </w:tcPr>
          <w:p w14:paraId="49E62415"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1D0315B8"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1A64F063" w14:textId="77777777" w:rsidR="002E18D3" w:rsidRPr="003C6269" w:rsidRDefault="002E18D3" w:rsidP="003C6269">
            <w:pPr>
              <w:pStyle w:val="Default"/>
              <w:jc w:val="center"/>
              <w:rPr>
                <w:b/>
                <w:color w:val="auto"/>
              </w:rPr>
            </w:pPr>
            <w:r>
              <w:rPr>
                <w:b/>
                <w:color w:val="auto"/>
              </w:rPr>
              <w:t>Содержание</w:t>
            </w:r>
          </w:p>
        </w:tc>
      </w:tr>
      <w:tr w:rsidR="002E18D3" w:rsidRPr="00F86FAA" w14:paraId="2AB7F39A" w14:textId="77777777" w:rsidTr="004D6B74">
        <w:tc>
          <w:tcPr>
            <w:tcW w:w="426" w:type="dxa"/>
          </w:tcPr>
          <w:p w14:paraId="5D4BC307"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3E85B8BD" w14:textId="77777777" w:rsidR="002E18D3" w:rsidRPr="00F86FAA" w:rsidRDefault="002E18D3">
            <w:pPr>
              <w:pStyle w:val="Default"/>
              <w:rPr>
                <w:b/>
                <w:color w:val="auto"/>
              </w:rPr>
            </w:pPr>
            <w:r>
              <w:rPr>
                <w:b/>
                <w:color w:val="auto"/>
              </w:rPr>
              <w:t>Предмет Открытого конкурса</w:t>
            </w:r>
          </w:p>
        </w:tc>
        <w:tc>
          <w:tcPr>
            <w:tcW w:w="7200" w:type="dxa"/>
          </w:tcPr>
          <w:p w14:paraId="2B0CF24B" w14:textId="097DC6E3" w:rsidR="0099787D" w:rsidRDefault="00367541" w:rsidP="006F5DBF">
            <w:pPr>
              <w:pStyle w:val="1a"/>
              <w:ind w:firstLine="397"/>
              <w:rPr>
                <w:sz w:val="24"/>
                <w:szCs w:val="24"/>
              </w:rPr>
            </w:pPr>
            <w:r w:rsidRPr="00E62AF2">
              <w:rPr>
                <w:sz w:val="24"/>
                <w:szCs w:val="24"/>
              </w:rPr>
              <w:t>Открытый конкурс № ОКэ-ЦКПТСТ-</w:t>
            </w:r>
            <w:r w:rsidR="006F5DBF" w:rsidRPr="00F950A4">
              <w:rPr>
                <w:sz w:val="24"/>
                <w:szCs w:val="24"/>
              </w:rPr>
              <w:t>20</w:t>
            </w:r>
            <w:r w:rsidRPr="00F950A4">
              <w:rPr>
                <w:sz w:val="24"/>
                <w:szCs w:val="24"/>
              </w:rPr>
              <w:t>-</w:t>
            </w:r>
            <w:r w:rsidR="00F950A4" w:rsidRPr="00F950A4">
              <w:rPr>
                <w:sz w:val="24"/>
                <w:szCs w:val="24"/>
              </w:rPr>
              <w:t>0064</w:t>
            </w:r>
            <w:r w:rsidR="006F5DBF" w:rsidRPr="00E62AF2">
              <w:rPr>
                <w:sz w:val="24"/>
                <w:szCs w:val="24"/>
              </w:rPr>
              <w:t xml:space="preserve"> </w:t>
            </w:r>
            <w:r w:rsidRPr="00E62AF2">
              <w:rPr>
                <w:sz w:val="24"/>
                <w:szCs w:val="24"/>
              </w:rPr>
              <w:t>по предмету закупки «</w:t>
            </w:r>
            <w:r w:rsidR="006F5DBF" w:rsidRPr="006F5DBF">
              <w:rPr>
                <w:sz w:val="24"/>
                <w:szCs w:val="24"/>
              </w:rPr>
              <w:t>Оформление технической поддержки Cisco SMARTnet телекоммуникационного оборудования от производителя</w:t>
            </w:r>
            <w:r w:rsidRPr="00E62AF2">
              <w:rPr>
                <w:sz w:val="24"/>
                <w:szCs w:val="24"/>
              </w:rPr>
              <w:t>»</w:t>
            </w:r>
          </w:p>
        </w:tc>
      </w:tr>
      <w:tr w:rsidR="00EF2E59" w:rsidRPr="00F86FAA" w14:paraId="5D3FDD59" w14:textId="77777777" w:rsidTr="004D6B74">
        <w:tc>
          <w:tcPr>
            <w:tcW w:w="426" w:type="dxa"/>
          </w:tcPr>
          <w:p w14:paraId="6E0911F1"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6D0230D3"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08180C9C" w14:textId="77777777" w:rsidR="0099787D" w:rsidRDefault="00BD0E5D">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DA87D30" w14:textId="77777777" w:rsidR="0099787D" w:rsidRDefault="0099787D">
            <w:pPr>
              <w:pStyle w:val="1a"/>
              <w:ind w:firstLine="397"/>
              <w:rPr>
                <w:sz w:val="24"/>
                <w:szCs w:val="24"/>
              </w:rPr>
            </w:pPr>
          </w:p>
          <w:p w14:paraId="63D75CF9" w14:textId="77777777" w:rsidR="00DD3B11" w:rsidRDefault="00520E52" w:rsidP="00066ABB">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5816A1AF" w14:textId="77777777" w:rsidR="00DD3B11" w:rsidRDefault="00DD3B11" w:rsidP="00066ABB">
            <w:pPr>
              <w:pStyle w:val="1a"/>
              <w:ind w:firstLine="0"/>
              <w:rPr>
                <w:sz w:val="24"/>
                <w:szCs w:val="24"/>
              </w:rPr>
            </w:pPr>
            <w:r>
              <w:rPr>
                <w:sz w:val="24"/>
                <w:szCs w:val="24"/>
              </w:rPr>
              <w:t xml:space="preserve">Адрес: 125047, Москва, Оружейный переулок, д.19. </w:t>
            </w:r>
          </w:p>
          <w:p w14:paraId="77459F9F" w14:textId="10B81C55" w:rsidR="0099787D" w:rsidRDefault="00BD0E5D" w:rsidP="00640328">
            <w:pPr>
              <w:jc w:val="both"/>
            </w:pPr>
            <w:r>
              <w:t xml:space="preserve">Контактное(-ые) лицо(-а) Заказчика: </w:t>
            </w:r>
            <w:r w:rsidR="00066ABB">
              <w:t>Васин Александр Владимирович</w:t>
            </w:r>
            <w:r>
              <w:t>, тел. +7(495)7881717(</w:t>
            </w:r>
            <w:r w:rsidR="00066ABB">
              <w:t>1725</w:t>
            </w:r>
            <w:r>
              <w:t>), электронный адрес</w:t>
            </w:r>
            <w:r w:rsidR="00066ABB" w:rsidRPr="00331D80">
              <w:t>:</w:t>
            </w:r>
            <w:r>
              <w:t xml:space="preserve"> </w:t>
            </w:r>
            <w:hyperlink r:id="rId25" w:history="1">
              <w:r w:rsidR="00066ABB">
                <w:rPr>
                  <w:rStyle w:val="ab"/>
                  <w:lang w:val="en-US"/>
                </w:rPr>
                <w:t>vasinav</w:t>
              </w:r>
              <w:r w:rsidR="00066ABB" w:rsidRPr="0021335A">
                <w:rPr>
                  <w:rStyle w:val="ab"/>
                </w:rPr>
                <w:t>@trcont.ru</w:t>
              </w:r>
            </w:hyperlink>
            <w:r>
              <w:t>.</w:t>
            </w:r>
          </w:p>
          <w:p w14:paraId="450989ED" w14:textId="77777777" w:rsidR="009136DF" w:rsidRDefault="009136DF">
            <w:pPr>
              <w:rPr>
                <w:rFonts w:ascii="Calibri" w:hAnsi="Calibri" w:cs="Calibri"/>
                <w:color w:val="000000"/>
                <w:sz w:val="22"/>
                <w:szCs w:val="22"/>
                <w:lang w:eastAsia="ru-RU"/>
              </w:rPr>
            </w:pPr>
          </w:p>
          <w:p w14:paraId="19FD29FC" w14:textId="77777777" w:rsidR="00D412F3" w:rsidRDefault="00DD3B11" w:rsidP="00D412F3">
            <w:pPr>
              <w:pStyle w:val="1a"/>
              <w:ind w:firstLine="0"/>
            </w:pPr>
            <w:r>
              <w:rPr>
                <w:sz w:val="24"/>
                <w:szCs w:val="24"/>
              </w:rPr>
              <w:t>Контактное(-ые) лицо(-а) Организатора:</w:t>
            </w:r>
          </w:p>
          <w:p w14:paraId="204056B4" w14:textId="77777777" w:rsidR="00D412F3" w:rsidRDefault="004774CF" w:rsidP="00D412F3">
            <w:pPr>
              <w:pStyle w:val="1a"/>
              <w:ind w:firstLine="0"/>
              <w:rPr>
                <w:sz w:val="24"/>
                <w:szCs w:val="24"/>
              </w:rPr>
            </w:pPr>
            <w:r>
              <w:rPr>
                <w:sz w:val="24"/>
                <w:szCs w:val="24"/>
              </w:rPr>
              <w:t xml:space="preserve">Аксютина Кира Михайловна, тел. +7 (495) 788-1717 доб. 16-42, электронный адрес </w:t>
            </w:r>
            <w:hyperlink r:id="rId26" w:history="1">
              <w:r w:rsidR="009136DF" w:rsidRPr="0021335A">
                <w:rPr>
                  <w:rStyle w:val="ab"/>
                  <w:sz w:val="24"/>
                  <w:szCs w:val="24"/>
                </w:rPr>
                <w:t>AksiutinaKM@trcont.ru</w:t>
              </w:r>
            </w:hyperlink>
            <w:r>
              <w:rPr>
                <w:sz w:val="24"/>
                <w:szCs w:val="24"/>
              </w:rPr>
              <w:t>;</w:t>
            </w:r>
          </w:p>
          <w:p w14:paraId="5F4B0D08" w14:textId="77777777" w:rsidR="0099787D" w:rsidRDefault="00BD0E5D">
            <w:pPr>
              <w:pStyle w:val="1a"/>
              <w:ind w:firstLine="0"/>
              <w:rPr>
                <w:sz w:val="24"/>
                <w:szCs w:val="24"/>
              </w:rPr>
            </w:pPr>
            <w:r>
              <w:rPr>
                <w:sz w:val="24"/>
                <w:szCs w:val="24"/>
              </w:rPr>
              <w:t xml:space="preserve">Курицын Александр Евгеньевич, тел. +7 (495) 788-1717 доб. 16-41, электронный адрес </w:t>
            </w:r>
            <w:hyperlink r:id="rId27" w:history="1">
              <w:r w:rsidR="009136DF" w:rsidRPr="0021335A">
                <w:rPr>
                  <w:rStyle w:val="ab"/>
                  <w:sz w:val="24"/>
                  <w:szCs w:val="24"/>
                </w:rPr>
                <w:t>KuritsynAE@trcont.ru</w:t>
              </w:r>
            </w:hyperlink>
          </w:p>
        </w:tc>
      </w:tr>
      <w:tr w:rsidR="004762D6" w:rsidRPr="00F86FAA" w14:paraId="03449E83" w14:textId="77777777" w:rsidTr="004D6B74">
        <w:tc>
          <w:tcPr>
            <w:tcW w:w="426" w:type="dxa"/>
          </w:tcPr>
          <w:p w14:paraId="761B7951"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170A1E66"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7A3D0033" w14:textId="77777777" w:rsidR="0099787D" w:rsidRDefault="00BD0E5D">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9136DF">
              <w:rPr>
                <w:sz w:val="24"/>
                <w:szCs w:val="24"/>
              </w:rPr>
              <w:t>,</w:t>
            </w:r>
            <w:r>
              <w:rPr>
                <w:sz w:val="24"/>
                <w:szCs w:val="24"/>
              </w:rPr>
              <w:t xml:space="preserve"> сформированным в аппарате управления ПАО «ТрансКонтейнер» </w:t>
            </w:r>
          </w:p>
          <w:p w14:paraId="113D99DE" w14:textId="77777777" w:rsidR="0099787D" w:rsidRDefault="00BD0E5D" w:rsidP="0039252F">
            <w:pPr>
              <w:pStyle w:val="1a"/>
              <w:ind w:firstLine="0"/>
              <w:rPr>
                <w:sz w:val="24"/>
                <w:szCs w:val="24"/>
                <w:highlight w:val="cyan"/>
              </w:rPr>
            </w:pPr>
            <w:r>
              <w:rPr>
                <w:sz w:val="24"/>
                <w:szCs w:val="24"/>
              </w:rPr>
              <w:t xml:space="preserve">Адрес: </w:t>
            </w:r>
            <w:r w:rsidR="0039252F" w:rsidRPr="0039252F">
              <w:rPr>
                <w:sz w:val="24"/>
                <w:szCs w:val="24"/>
              </w:rPr>
              <w:t>125047, г. Москва, Оружейный пер., д.19</w:t>
            </w:r>
          </w:p>
        </w:tc>
      </w:tr>
      <w:tr w:rsidR="00FA3C13" w:rsidRPr="00F86FAA" w14:paraId="6F339D78" w14:textId="77777777" w:rsidTr="004D6B74">
        <w:tc>
          <w:tcPr>
            <w:tcW w:w="426" w:type="dxa"/>
          </w:tcPr>
          <w:p w14:paraId="7A81B84A"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5D87F1A2"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434DC345"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8" w:history="1">
              <w:r>
                <w:rPr>
                  <w:rStyle w:val="ab"/>
                  <w:sz w:val="24"/>
                  <w:szCs w:val="24"/>
                </w:rPr>
                <w:t>www.trcont.com</w:t>
              </w:r>
            </w:hyperlink>
            <w:r>
              <w:rPr>
                <w:sz w:val="24"/>
                <w:szCs w:val="24"/>
              </w:rPr>
              <w:t>).</w:t>
            </w:r>
          </w:p>
          <w:p w14:paraId="19490BBB"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2253BA5C"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9" w:history="1">
              <w:r>
                <w:rPr>
                  <w:rStyle w:val="ab"/>
                  <w:sz w:val="24"/>
                  <w:szCs w:val="24"/>
                  <w:lang w:val="en-US"/>
                </w:rPr>
                <w:t>www</w:t>
              </w:r>
              <w:r>
                <w:rPr>
                  <w:rStyle w:val="ab"/>
                  <w:sz w:val="24"/>
                  <w:szCs w:val="24"/>
                </w:rPr>
                <w:t>.</w:t>
              </w:r>
              <w:r>
                <w:rPr>
                  <w:rStyle w:val="ab"/>
                  <w:sz w:val="24"/>
                  <w:szCs w:val="24"/>
                  <w:lang w:val="en-US"/>
                </w:rPr>
                <w:t>otc</w:t>
              </w:r>
              <w:r>
                <w:rPr>
                  <w:rStyle w:val="ab"/>
                  <w:sz w:val="24"/>
                  <w:szCs w:val="24"/>
                </w:rPr>
                <w:t>.</w:t>
              </w:r>
              <w:r>
                <w:rPr>
                  <w:rStyle w:val="ab"/>
                  <w:sz w:val="24"/>
                  <w:szCs w:val="24"/>
                  <w:lang w:val="en-US"/>
                </w:rPr>
                <w:t>ru</w:t>
              </w:r>
            </w:hyperlink>
            <w:r>
              <w:rPr>
                <w:sz w:val="24"/>
                <w:szCs w:val="24"/>
              </w:rPr>
              <w:t>.</w:t>
            </w:r>
          </w:p>
          <w:p w14:paraId="01212275" w14:textId="77777777" w:rsidR="00F47414" w:rsidRPr="000B360A"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30" w:history="1">
              <w:r>
                <w:rPr>
                  <w:rStyle w:val="ab"/>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1" w:history="1">
              <w:r>
                <w:rPr>
                  <w:rStyle w:val="ab"/>
                  <w:sz w:val="24"/>
                  <w:szCs w:val="24"/>
                </w:rPr>
                <w:t>info@otc.ru</w:t>
              </w:r>
            </w:hyperlink>
          </w:p>
        </w:tc>
      </w:tr>
      <w:tr w:rsidR="002B6BE9" w:rsidRPr="00F86FAA" w14:paraId="5CD991AD" w14:textId="77777777" w:rsidTr="004D6B74">
        <w:tc>
          <w:tcPr>
            <w:tcW w:w="426" w:type="dxa"/>
          </w:tcPr>
          <w:p w14:paraId="2A2D02ED"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1BD6068E"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7CC641DC" w14:textId="5ECAB8AF" w:rsidR="0099787D" w:rsidRDefault="00367541" w:rsidP="00502D3A">
            <w:pPr>
              <w:pStyle w:val="1a"/>
              <w:ind w:firstLine="397"/>
              <w:rPr>
                <w:sz w:val="24"/>
                <w:szCs w:val="24"/>
              </w:rPr>
            </w:pPr>
            <w:r w:rsidRPr="00E62AF2">
              <w:rPr>
                <w:color w:val="000000"/>
                <w:sz w:val="24"/>
                <w:szCs w:val="24"/>
              </w:rPr>
              <w:t xml:space="preserve">Начальная (максимальная) цена договора составляет </w:t>
            </w:r>
            <w:r>
              <w:rPr>
                <w:color w:val="000000"/>
                <w:sz w:val="24"/>
                <w:szCs w:val="24"/>
              </w:rPr>
              <w:t>6</w:t>
            </w:r>
            <w:r w:rsidRPr="00E62AF2">
              <w:rPr>
                <w:color w:val="000000"/>
                <w:sz w:val="24"/>
                <w:szCs w:val="24"/>
              </w:rPr>
              <w:t xml:space="preserve"> </w:t>
            </w:r>
            <w:r w:rsidR="00D54D8C">
              <w:rPr>
                <w:color w:val="000000"/>
                <w:sz w:val="24"/>
                <w:szCs w:val="24"/>
              </w:rPr>
              <w:t>0</w:t>
            </w:r>
            <w:r w:rsidRPr="00E62AF2">
              <w:rPr>
                <w:color w:val="000000"/>
                <w:sz w:val="24"/>
                <w:szCs w:val="24"/>
              </w:rPr>
              <w:t>00 000 (</w:t>
            </w:r>
            <w:r>
              <w:rPr>
                <w:color w:val="000000"/>
                <w:sz w:val="24"/>
                <w:szCs w:val="24"/>
              </w:rPr>
              <w:t>шесть миллионов</w:t>
            </w:r>
            <w:r w:rsidRPr="00E62AF2">
              <w:rPr>
                <w:color w:val="000000"/>
                <w:sz w:val="24"/>
                <w:szCs w:val="24"/>
              </w:rPr>
              <w:t>) рублей 00 копеек с учетом всех налогов (кроме НДС). Все цены и суммы в предложении претендента должны быть конечными с учетом всех налогов (кроме НДС)</w:t>
            </w:r>
            <w:r w:rsidR="00502D3A">
              <w:rPr>
                <w:color w:val="000000"/>
                <w:sz w:val="24"/>
                <w:szCs w:val="24"/>
              </w:rPr>
              <w:t>.</w:t>
            </w:r>
            <w:r w:rsidRPr="00E62AF2">
              <w:rPr>
                <w:color w:val="000000"/>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14:paraId="7F5C8B20" w14:textId="77777777" w:rsidTr="004D6B74">
        <w:tc>
          <w:tcPr>
            <w:tcW w:w="426" w:type="dxa"/>
          </w:tcPr>
          <w:p w14:paraId="21B68453"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71FF1BE5"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62DE25C9" w14:textId="77C6F3D8" w:rsidR="0099787D" w:rsidRPr="00367541" w:rsidRDefault="00BD0E5D" w:rsidP="006F5DBF">
            <w:pPr>
              <w:jc w:val="both"/>
              <w:rPr>
                <w:b/>
                <w:highlight w:val="yellow"/>
              </w:rPr>
            </w:pPr>
            <w:r w:rsidRPr="00F950A4">
              <w:rPr>
                <w:rFonts w:eastAsia="Arial"/>
              </w:rPr>
              <w:t>«</w:t>
            </w:r>
            <w:r w:rsidR="00F950A4" w:rsidRPr="00F950A4">
              <w:rPr>
                <w:rFonts w:eastAsia="Arial"/>
                <w:lang w:val="en-US"/>
              </w:rPr>
              <w:t>09</w:t>
            </w:r>
            <w:r w:rsidRPr="00F950A4">
              <w:rPr>
                <w:rFonts w:eastAsia="Arial"/>
              </w:rPr>
              <w:t xml:space="preserve">» </w:t>
            </w:r>
            <w:r w:rsidR="00F950A4" w:rsidRPr="00F950A4">
              <w:rPr>
                <w:rFonts w:eastAsia="Arial"/>
              </w:rPr>
              <w:t>ноября</w:t>
            </w:r>
            <w:r w:rsidR="006F5DBF" w:rsidRPr="00F950A4">
              <w:rPr>
                <w:rFonts w:eastAsia="Arial"/>
              </w:rPr>
              <w:t xml:space="preserve"> </w:t>
            </w:r>
            <w:r w:rsidRPr="00F950A4">
              <w:rPr>
                <w:rFonts w:eastAsia="Arial"/>
              </w:rPr>
              <w:t>2020 г.</w:t>
            </w:r>
          </w:p>
        </w:tc>
      </w:tr>
      <w:tr w:rsidR="009E64D8" w:rsidRPr="00F86FAA" w14:paraId="6E609AEC" w14:textId="77777777" w:rsidTr="004D6B74">
        <w:tc>
          <w:tcPr>
            <w:tcW w:w="426" w:type="dxa"/>
          </w:tcPr>
          <w:p w14:paraId="1C52352D"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18CEBE37"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E6406AB" w14:textId="60EF6BBE" w:rsidR="0099787D" w:rsidRDefault="00BD0E5D" w:rsidP="006F5DBF">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F950A4">
              <w:rPr>
                <w:sz w:val="24"/>
                <w:szCs w:val="24"/>
              </w:rPr>
              <w:t>«</w:t>
            </w:r>
            <w:r w:rsidR="00F950A4" w:rsidRPr="00F950A4">
              <w:rPr>
                <w:sz w:val="24"/>
                <w:szCs w:val="24"/>
              </w:rPr>
              <w:t>24</w:t>
            </w:r>
            <w:r w:rsidRPr="00F950A4">
              <w:rPr>
                <w:sz w:val="24"/>
                <w:szCs w:val="24"/>
              </w:rPr>
              <w:t xml:space="preserve">» </w:t>
            </w:r>
            <w:r w:rsidR="00F950A4" w:rsidRPr="00F950A4">
              <w:rPr>
                <w:sz w:val="24"/>
                <w:szCs w:val="24"/>
              </w:rPr>
              <w:t xml:space="preserve">ноября </w:t>
            </w:r>
            <w:r w:rsidRPr="00F950A4">
              <w:rPr>
                <w:sz w:val="24"/>
                <w:szCs w:val="24"/>
              </w:rPr>
              <w:t>202</w:t>
            </w:r>
            <w:r w:rsidR="00F950A4" w:rsidRPr="00F950A4">
              <w:rPr>
                <w:sz w:val="24"/>
                <w:szCs w:val="24"/>
              </w:rPr>
              <w:t>0</w:t>
            </w:r>
            <w:r w:rsidRPr="00F950A4">
              <w:rPr>
                <w:sz w:val="24"/>
                <w:szCs w:val="24"/>
              </w:rPr>
              <w:t xml:space="preserve">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293F0655" w14:textId="77777777" w:rsidTr="004D6B74">
        <w:tc>
          <w:tcPr>
            <w:tcW w:w="426" w:type="dxa"/>
          </w:tcPr>
          <w:p w14:paraId="0B24308C"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0667120D"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3B2C3020" w14:textId="7DAC4FDD" w:rsidR="0099787D" w:rsidRDefault="00BD0E5D" w:rsidP="006F5DBF">
            <w:pPr>
              <w:pStyle w:val="1a"/>
              <w:ind w:firstLine="397"/>
              <w:rPr>
                <w:sz w:val="24"/>
                <w:szCs w:val="24"/>
                <w:highlight w:val="cyan"/>
              </w:rPr>
            </w:pPr>
            <w:r>
              <w:rPr>
                <w:sz w:val="24"/>
                <w:szCs w:val="24"/>
              </w:rPr>
              <w:t xml:space="preserve">Рассмотрение, оценка и сопоставление </w:t>
            </w:r>
            <w:r w:rsidRPr="00F950A4">
              <w:rPr>
                <w:sz w:val="24"/>
                <w:szCs w:val="24"/>
              </w:rPr>
              <w:t>Заявок состоится «</w:t>
            </w:r>
            <w:r w:rsidR="00F950A4" w:rsidRPr="00F950A4">
              <w:rPr>
                <w:sz w:val="24"/>
                <w:szCs w:val="24"/>
              </w:rPr>
              <w:t>27</w:t>
            </w:r>
            <w:r w:rsidRPr="00F950A4">
              <w:rPr>
                <w:sz w:val="24"/>
                <w:szCs w:val="24"/>
              </w:rPr>
              <w:t xml:space="preserve">» </w:t>
            </w:r>
            <w:r w:rsidR="00F950A4" w:rsidRPr="00F950A4">
              <w:rPr>
                <w:sz w:val="24"/>
                <w:szCs w:val="24"/>
              </w:rPr>
              <w:t>ноября</w:t>
            </w:r>
            <w:r w:rsidR="006F5DBF" w:rsidRPr="00F950A4">
              <w:rPr>
                <w:sz w:val="24"/>
                <w:szCs w:val="24"/>
              </w:rPr>
              <w:t xml:space="preserve"> </w:t>
            </w:r>
            <w:r w:rsidRPr="00F950A4">
              <w:rPr>
                <w:sz w:val="24"/>
                <w:szCs w:val="24"/>
              </w:rPr>
              <w:t>2020 г</w:t>
            </w:r>
            <w:r w:rsidRPr="003C574A">
              <w:rPr>
                <w:sz w:val="24"/>
                <w:szCs w:val="24"/>
              </w:rPr>
              <w:t>.</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05F0A530" w14:textId="77777777" w:rsidTr="004D6B74">
        <w:tc>
          <w:tcPr>
            <w:tcW w:w="426" w:type="dxa"/>
          </w:tcPr>
          <w:p w14:paraId="71E2A206"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1E6EB465" w14:textId="77777777" w:rsidR="003E2C12" w:rsidRPr="00F86FAA" w:rsidRDefault="009830CC" w:rsidP="008035D3">
            <w:pPr>
              <w:pStyle w:val="Default"/>
              <w:rPr>
                <w:b/>
                <w:color w:val="auto"/>
              </w:rPr>
            </w:pPr>
            <w:r>
              <w:rPr>
                <w:b/>
                <w:color w:val="auto"/>
              </w:rPr>
              <w:t>Подведение итогов</w:t>
            </w:r>
          </w:p>
        </w:tc>
        <w:tc>
          <w:tcPr>
            <w:tcW w:w="7200" w:type="dxa"/>
          </w:tcPr>
          <w:p w14:paraId="180B560B" w14:textId="09003D6B" w:rsidR="0099787D" w:rsidRDefault="00BD0E5D" w:rsidP="006F5DBF">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F950A4">
              <w:rPr>
                <w:sz w:val="24"/>
                <w:szCs w:val="24"/>
              </w:rPr>
              <w:t>«</w:t>
            </w:r>
            <w:r w:rsidR="00F950A4" w:rsidRPr="00F950A4">
              <w:rPr>
                <w:sz w:val="24"/>
                <w:szCs w:val="24"/>
              </w:rPr>
              <w:t>15</w:t>
            </w:r>
            <w:r w:rsidRPr="00F950A4">
              <w:rPr>
                <w:sz w:val="24"/>
                <w:szCs w:val="24"/>
              </w:rPr>
              <w:t xml:space="preserve">» </w:t>
            </w:r>
            <w:r w:rsidR="00F950A4" w:rsidRPr="00F950A4">
              <w:rPr>
                <w:sz w:val="24"/>
                <w:szCs w:val="24"/>
              </w:rPr>
              <w:t>декабря</w:t>
            </w:r>
            <w:r w:rsidR="006F5DBF" w:rsidRPr="00F950A4">
              <w:rPr>
                <w:sz w:val="24"/>
                <w:szCs w:val="24"/>
              </w:rPr>
              <w:t xml:space="preserve"> </w:t>
            </w:r>
            <w:r w:rsidRPr="00F950A4">
              <w:rPr>
                <w:sz w:val="24"/>
                <w:szCs w:val="24"/>
              </w:rPr>
              <w:t>2020 г</w:t>
            </w:r>
            <w:r w:rsidRPr="003C574A">
              <w:rPr>
                <w:sz w:val="24"/>
                <w:szCs w:val="24"/>
              </w:rPr>
              <w:t>.</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074B9C03" w14:textId="77777777" w:rsidTr="004D6B74">
        <w:tc>
          <w:tcPr>
            <w:tcW w:w="426" w:type="dxa"/>
          </w:tcPr>
          <w:p w14:paraId="7BFDD6F5"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542C81DE" w14:textId="77777777" w:rsidR="00856650" w:rsidRPr="00F86FAA" w:rsidRDefault="00856650" w:rsidP="007043AB">
            <w:pPr>
              <w:pStyle w:val="Default"/>
              <w:rPr>
                <w:b/>
                <w:color w:val="auto"/>
              </w:rPr>
            </w:pPr>
            <w:r>
              <w:rPr>
                <w:b/>
                <w:color w:val="auto"/>
              </w:rPr>
              <w:t>Количество лотов</w:t>
            </w:r>
          </w:p>
        </w:tc>
        <w:tc>
          <w:tcPr>
            <w:tcW w:w="7200" w:type="dxa"/>
          </w:tcPr>
          <w:p w14:paraId="4A7F0E12" w14:textId="77777777" w:rsidR="0099787D" w:rsidRDefault="00BD0E5D">
            <w:pPr>
              <w:pStyle w:val="1a"/>
              <w:ind w:firstLine="0"/>
              <w:rPr>
                <w:b/>
                <w:sz w:val="24"/>
                <w:szCs w:val="24"/>
                <w:lang w:val="en-US"/>
              </w:rPr>
            </w:pPr>
            <w:r>
              <w:rPr>
                <w:sz w:val="24"/>
                <w:szCs w:val="24"/>
                <w:lang w:val="en-US"/>
              </w:rPr>
              <w:t>один лот</w:t>
            </w:r>
          </w:p>
        </w:tc>
      </w:tr>
      <w:tr w:rsidR="00856650" w:rsidRPr="00F86FAA" w14:paraId="64A16486" w14:textId="77777777" w:rsidTr="004D6B74">
        <w:tc>
          <w:tcPr>
            <w:tcW w:w="426" w:type="dxa"/>
          </w:tcPr>
          <w:p w14:paraId="7AACDFE6"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55167F54" w14:textId="77777777" w:rsidR="00856650" w:rsidRPr="00F86FAA" w:rsidRDefault="00856650" w:rsidP="007043AB">
            <w:pPr>
              <w:pStyle w:val="Default"/>
              <w:rPr>
                <w:b/>
                <w:color w:val="auto"/>
              </w:rPr>
            </w:pPr>
            <w:r>
              <w:rPr>
                <w:b/>
                <w:color w:val="auto"/>
              </w:rPr>
              <w:t>Официальный язык</w:t>
            </w:r>
          </w:p>
        </w:tc>
        <w:tc>
          <w:tcPr>
            <w:tcW w:w="7200" w:type="dxa"/>
          </w:tcPr>
          <w:p w14:paraId="5B1F8E42" w14:textId="77777777" w:rsidR="0099787D" w:rsidRPr="006A3713" w:rsidRDefault="00BD0E5D">
            <w:pPr>
              <w:pStyle w:val="aff1"/>
              <w:jc w:val="both"/>
              <w:rPr>
                <w:sz w:val="24"/>
                <w:szCs w:val="24"/>
              </w:rPr>
            </w:pPr>
            <w:r w:rsidRPr="006A3713">
              <w:rPr>
                <w:sz w:val="24"/>
                <w:szCs w:val="24"/>
              </w:rPr>
              <w:t>Русский язык. Вся переписка, связанная с проведением Открытого конкурса, ведется на русском языке.</w:t>
            </w:r>
          </w:p>
        </w:tc>
      </w:tr>
      <w:tr w:rsidR="00856650" w:rsidRPr="00F86FAA" w14:paraId="717E6E9C" w14:textId="77777777" w:rsidTr="004D6B74">
        <w:tc>
          <w:tcPr>
            <w:tcW w:w="426" w:type="dxa"/>
          </w:tcPr>
          <w:p w14:paraId="1E9A4DC3"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20A5E697"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78C03E7" w14:textId="77777777" w:rsidR="0099787D" w:rsidRDefault="00BD0E5D">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701469AB" w14:textId="77777777" w:rsidTr="004D6B74">
        <w:tc>
          <w:tcPr>
            <w:tcW w:w="426" w:type="dxa"/>
          </w:tcPr>
          <w:p w14:paraId="1A6651A2" w14:textId="77777777"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14:paraId="62566A2C"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28340E46" w14:textId="51E16843" w:rsidR="0099787D" w:rsidRDefault="00367541">
            <w:pPr>
              <w:pStyle w:val="1a"/>
              <w:ind w:firstLine="0"/>
              <w:rPr>
                <w:sz w:val="24"/>
                <w:szCs w:val="24"/>
              </w:rPr>
            </w:pPr>
            <w:r w:rsidRPr="00E62AF2">
              <w:rPr>
                <w:sz w:val="24"/>
                <w:szCs w:val="24"/>
              </w:rPr>
              <w:t>Оплата Услуг по Договору производится Заказчиком в течение 30 (тридцати) календарных дней после подписания Сторонами акта об оказанных услугах на основании счета, счета-фактуры Исполнителя путем безналичного перечисления денежных средств на расчетный счет Исполнителя</w:t>
            </w:r>
            <w:r>
              <w:rPr>
                <w:sz w:val="24"/>
                <w:szCs w:val="24"/>
              </w:rPr>
              <w:t>.</w:t>
            </w:r>
          </w:p>
        </w:tc>
      </w:tr>
      <w:tr w:rsidR="007D6548" w:rsidRPr="00F86FAA" w14:paraId="70D06B4E" w14:textId="77777777" w:rsidTr="004D6B74">
        <w:tc>
          <w:tcPr>
            <w:tcW w:w="426" w:type="dxa"/>
          </w:tcPr>
          <w:p w14:paraId="5A26C7F2"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1CD16E73"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986FBF5" w14:textId="4F69A97B" w:rsidR="00367541" w:rsidRPr="00E62AF2" w:rsidRDefault="00367541" w:rsidP="00367541">
            <w:pPr>
              <w:pStyle w:val="Default"/>
              <w:ind w:firstLine="284"/>
              <w:jc w:val="both"/>
            </w:pPr>
            <w:r w:rsidRPr="00E62AF2">
              <w:rPr>
                <w:b/>
                <w:bCs/>
                <w:color w:val="auto"/>
              </w:rPr>
              <w:t xml:space="preserve">Срок </w:t>
            </w:r>
            <w:r w:rsidRPr="00E62AF2">
              <w:rPr>
                <w:b/>
                <w:color w:val="auto"/>
              </w:rPr>
              <w:t>поставки товаров, выполнения работ, оказания услуг и т.д.</w:t>
            </w:r>
            <w:r w:rsidRPr="00E62AF2">
              <w:rPr>
                <w:b/>
                <w:bCs/>
                <w:color w:val="auto"/>
              </w:rPr>
              <w:t xml:space="preserve">: </w:t>
            </w:r>
            <w:r w:rsidR="00285C6E">
              <w:rPr>
                <w:color w:val="auto"/>
              </w:rPr>
              <w:t>не более</w:t>
            </w:r>
            <w:r w:rsidRPr="00E62AF2">
              <w:rPr>
                <w:color w:val="auto"/>
              </w:rPr>
              <w:t xml:space="preserve"> 14 (</w:t>
            </w:r>
            <w:r w:rsidR="00502D3A" w:rsidRPr="00E62AF2">
              <w:rPr>
                <w:color w:val="auto"/>
              </w:rPr>
              <w:t>четырнадцат</w:t>
            </w:r>
            <w:r w:rsidR="00502D3A">
              <w:rPr>
                <w:color w:val="auto"/>
              </w:rPr>
              <w:t>и</w:t>
            </w:r>
            <w:r w:rsidRPr="00E62AF2">
              <w:rPr>
                <w:color w:val="auto"/>
              </w:rPr>
              <w:t xml:space="preserve">) календарных дней с даты подписания сторонами договора </w:t>
            </w:r>
            <w:r w:rsidR="00502D3A">
              <w:rPr>
                <w:color w:val="auto"/>
              </w:rPr>
              <w:t xml:space="preserve">исполнитель </w:t>
            </w:r>
            <w:r w:rsidRPr="00E62AF2">
              <w:rPr>
                <w:color w:val="auto"/>
              </w:rPr>
              <w:t>предоставляет заказчику оформленную Техническую поддержку Оборудования в виде сертификата Технической поддержки Оборудования</w:t>
            </w:r>
            <w:r w:rsidR="00502D3A">
              <w:rPr>
                <w:color w:val="auto"/>
              </w:rPr>
              <w:t xml:space="preserve"> в формате </w:t>
            </w:r>
            <w:r w:rsidR="00502D3A">
              <w:rPr>
                <w:color w:val="auto"/>
                <w:lang w:val="en-US"/>
              </w:rPr>
              <w:t>PDF</w:t>
            </w:r>
            <w:r w:rsidR="00502D3A" w:rsidRPr="00640328">
              <w:rPr>
                <w:color w:val="auto"/>
              </w:rPr>
              <w:t xml:space="preserve"> </w:t>
            </w:r>
            <w:r w:rsidR="00502D3A">
              <w:rPr>
                <w:color w:val="auto"/>
              </w:rPr>
              <w:t>по каналам электронных средств связи с одновременным предоставлением кода активации сертификата</w:t>
            </w:r>
            <w:r w:rsidRPr="00E62AF2">
              <w:t>.</w:t>
            </w:r>
          </w:p>
          <w:p w14:paraId="3A7CB91A" w14:textId="77777777" w:rsidR="00367541" w:rsidRPr="00E62AF2" w:rsidRDefault="00367541" w:rsidP="00367541">
            <w:pPr>
              <w:pStyle w:val="Default"/>
              <w:ind w:firstLine="284"/>
              <w:jc w:val="both"/>
            </w:pPr>
          </w:p>
          <w:p w14:paraId="5DD5DEC7" w14:textId="77777777" w:rsidR="0099787D" w:rsidRDefault="00367541" w:rsidP="00367541">
            <w:pPr>
              <w:pStyle w:val="Default"/>
              <w:jc w:val="both"/>
            </w:pPr>
            <w:r w:rsidRPr="00E62AF2">
              <w:rPr>
                <w:b/>
                <w:bCs/>
                <w:color w:val="auto"/>
              </w:rPr>
              <w:t xml:space="preserve">Место </w:t>
            </w:r>
            <w:r w:rsidRPr="00E62AF2">
              <w:rPr>
                <w:b/>
                <w:color w:val="auto"/>
              </w:rPr>
              <w:t xml:space="preserve">поставки товаров, выполнения работ, оказания услуг и т.д.: </w:t>
            </w:r>
            <w:r w:rsidRPr="00E62AF2">
              <w:t>Российская Федерация, г. Москва, пер. Оружейный, 19</w:t>
            </w:r>
          </w:p>
        </w:tc>
      </w:tr>
      <w:tr w:rsidR="007D6548" w:rsidRPr="00F86FAA" w14:paraId="205A8A39" w14:textId="77777777" w:rsidTr="004D6B74">
        <w:tc>
          <w:tcPr>
            <w:tcW w:w="426" w:type="dxa"/>
          </w:tcPr>
          <w:p w14:paraId="06B18893"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63D11EFB"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89E6A22" w14:textId="77777777" w:rsidR="0099787D" w:rsidRDefault="00BD0E5D">
            <w:pPr>
              <w:pStyle w:val="1a"/>
              <w:ind w:firstLine="0"/>
              <w:rPr>
                <w:sz w:val="24"/>
                <w:szCs w:val="24"/>
              </w:rPr>
            </w:pPr>
            <w:r>
              <w:rPr>
                <w:sz w:val="24"/>
                <w:szCs w:val="24"/>
              </w:rPr>
              <w:t>В соответствии с Техническим заданием документации о закупке</w:t>
            </w:r>
          </w:p>
        </w:tc>
      </w:tr>
      <w:tr w:rsidR="00856650" w:rsidRPr="00F86FAA" w14:paraId="7916F2BC" w14:textId="77777777" w:rsidTr="004D6B74">
        <w:tc>
          <w:tcPr>
            <w:tcW w:w="426" w:type="dxa"/>
          </w:tcPr>
          <w:p w14:paraId="4C756773"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4F0E9033"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4F83B07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CBEE42B" w14:textId="77777777" w:rsidR="0094179B" w:rsidRPr="00A515A5" w:rsidRDefault="0094179B" w:rsidP="0094179B">
                  <w:pPr>
                    <w:snapToGrid w:val="0"/>
                    <w:rPr>
                      <w:sz w:val="20"/>
                      <w:szCs w:val="20"/>
                    </w:rPr>
                  </w:pPr>
                  <w:r>
                    <w:rPr>
                      <w:sz w:val="20"/>
                      <w:szCs w:val="20"/>
                    </w:rPr>
                    <w:t xml:space="preserve">№ </w:t>
                  </w:r>
                </w:p>
                <w:p w14:paraId="42443830"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E2C58F0"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65CBE51"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EFDD5B4"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AFC6801"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02ED3E3"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7C8369DE"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A158898" w14:textId="77777777" w:rsidR="0099787D" w:rsidRDefault="00BD0E5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725EE01" w14:textId="77777777" w:rsidR="0099787D" w:rsidRDefault="00D470BA">
                  <w:pPr>
                    <w:snapToGrid w:val="0"/>
                    <w:rPr>
                      <w:sz w:val="22"/>
                      <w:szCs w:val="22"/>
                    </w:rPr>
                  </w:pPr>
                  <w:r w:rsidRPr="00D470BA">
                    <w:rPr>
                      <w:sz w:val="22"/>
                      <w:szCs w:val="22"/>
                    </w:rPr>
                    <w:t>26.20.13</w:t>
                  </w:r>
                </w:p>
              </w:tc>
              <w:tc>
                <w:tcPr>
                  <w:tcW w:w="1417" w:type="dxa"/>
                  <w:tcBorders>
                    <w:top w:val="single" w:sz="4" w:space="0" w:color="auto"/>
                    <w:left w:val="single" w:sz="4" w:space="0" w:color="auto"/>
                    <w:bottom w:val="single" w:sz="4" w:space="0" w:color="auto"/>
                    <w:right w:val="single" w:sz="4" w:space="0" w:color="auto"/>
                  </w:tcBorders>
                </w:tcPr>
                <w:p w14:paraId="0528A4D0" w14:textId="77777777" w:rsidR="0099787D" w:rsidRDefault="00D470BA">
                  <w:pPr>
                    <w:snapToGrid w:val="0"/>
                    <w:rPr>
                      <w:sz w:val="22"/>
                      <w:szCs w:val="22"/>
                    </w:rPr>
                  </w:pPr>
                  <w:r w:rsidRPr="00D470BA">
                    <w:rPr>
                      <w:sz w:val="22"/>
                      <w:szCs w:val="22"/>
                    </w:rPr>
                    <w:t>43.2</w:t>
                  </w:r>
                </w:p>
              </w:tc>
              <w:tc>
                <w:tcPr>
                  <w:tcW w:w="1134" w:type="dxa"/>
                  <w:tcBorders>
                    <w:top w:val="single" w:sz="4" w:space="0" w:color="auto"/>
                    <w:left w:val="single" w:sz="4" w:space="0" w:color="auto"/>
                    <w:bottom w:val="single" w:sz="4" w:space="0" w:color="auto"/>
                    <w:right w:val="single" w:sz="4" w:space="0" w:color="auto"/>
                  </w:tcBorders>
                </w:tcPr>
                <w:p w14:paraId="03476A33" w14:textId="77777777" w:rsidR="0099787D" w:rsidRDefault="00BD0E5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5C1E790" w14:textId="77777777" w:rsidR="0099787D" w:rsidRDefault="00BD0E5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5ADD72A1" w14:textId="77777777" w:rsidR="0099787D" w:rsidRDefault="00BD0E5D">
                  <w:pPr>
                    <w:snapToGrid w:val="0"/>
                    <w:rPr>
                      <w:sz w:val="22"/>
                      <w:szCs w:val="22"/>
                    </w:rPr>
                  </w:pPr>
                  <w:r>
                    <w:rPr>
                      <w:sz w:val="22"/>
                      <w:szCs w:val="22"/>
                    </w:rPr>
                    <w:t>3</w:t>
                  </w:r>
                  <w:r w:rsidR="00D470BA">
                    <w:rPr>
                      <w:sz w:val="22"/>
                      <w:szCs w:val="22"/>
                    </w:rPr>
                    <w:t>10</w:t>
                  </w:r>
                </w:p>
              </w:tc>
            </w:tr>
          </w:tbl>
          <w:p w14:paraId="5881729E" w14:textId="77777777" w:rsidR="0099787D" w:rsidRDefault="0099787D"/>
        </w:tc>
      </w:tr>
      <w:tr w:rsidR="007D6548" w:rsidRPr="00F86FAA" w14:paraId="16D27FEF" w14:textId="77777777" w:rsidTr="004D6B74">
        <w:tc>
          <w:tcPr>
            <w:tcW w:w="426" w:type="dxa"/>
          </w:tcPr>
          <w:p w14:paraId="006B0040"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23F544BC"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135A9D98" w14:textId="77777777" w:rsidR="006D2B87" w:rsidRPr="00286B26" w:rsidRDefault="00856650" w:rsidP="00195148">
            <w:pPr>
              <w:pStyle w:val="affa"/>
              <w:numPr>
                <w:ilvl w:val="0"/>
                <w:numId w:val="15"/>
              </w:numPr>
              <w:ind w:left="0" w:firstLine="397"/>
              <w:jc w:val="both"/>
            </w:pPr>
            <w:r>
              <w:t>Помимо указанных в пунктах 2.1</w:t>
            </w:r>
            <w:r w:rsidR="009136DF">
              <w:t>,</w:t>
            </w:r>
            <w:r>
              <w:t xml:space="preserve"> 2.2</w:t>
            </w:r>
            <w:r w:rsidR="009136DF">
              <w:t xml:space="preserve"> и </w:t>
            </w:r>
            <w:r w:rsidR="009136DF" w:rsidRPr="009136DF">
              <w:t>Техническом задании</w:t>
            </w:r>
            <w:r>
              <w:t xml:space="preserve"> настоящей документации о закупке требований к претенденту/участнику предъявляются следующие требования:</w:t>
            </w:r>
          </w:p>
          <w:p w14:paraId="165C7F2A" w14:textId="77777777" w:rsidR="0099787D" w:rsidRPr="006A3713" w:rsidRDefault="00BD0E5D" w:rsidP="009136DF">
            <w:pPr>
              <w:pStyle w:val="affa"/>
              <w:numPr>
                <w:ilvl w:val="1"/>
                <w:numId w:val="15"/>
              </w:numPr>
              <w:ind w:left="0" w:firstLine="397"/>
              <w:jc w:val="both"/>
            </w:pPr>
            <w:r w:rsidRPr="006A371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201C6109" w14:textId="1763B2DF" w:rsidR="00285C6E" w:rsidRDefault="00BD0E5D" w:rsidP="001C4273">
            <w:pPr>
              <w:pStyle w:val="affa"/>
              <w:numPr>
                <w:ilvl w:val="1"/>
                <w:numId w:val="15"/>
              </w:numPr>
              <w:ind w:left="0" w:firstLine="397"/>
              <w:jc w:val="both"/>
            </w:pPr>
            <w:r w:rsidRPr="006A371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BBB6BAC" w14:textId="7BC3507C" w:rsidR="00285C6E" w:rsidRPr="006A3713" w:rsidRDefault="00285C6E" w:rsidP="00285C6E">
            <w:pPr>
              <w:pStyle w:val="affa"/>
              <w:numPr>
                <w:ilvl w:val="1"/>
                <w:numId w:val="15"/>
              </w:numPr>
              <w:jc w:val="both"/>
            </w:pPr>
            <w:r>
              <w:t>участник должен являться официальным партнером компании Cisco Systems</w:t>
            </w:r>
          </w:p>
          <w:p w14:paraId="0919DB01" w14:textId="77777777" w:rsidR="006D2B87" w:rsidRPr="00286B26" w:rsidRDefault="006D2B87" w:rsidP="009136DF">
            <w:pPr>
              <w:pStyle w:val="affa"/>
              <w:numPr>
                <w:ilvl w:val="0"/>
                <w:numId w:val="15"/>
              </w:numPr>
              <w:ind w:left="0" w:firstLine="397"/>
              <w:jc w:val="both"/>
            </w:pPr>
            <w:r>
              <w:t>Претендент, помимо документов, указанных в пункте 2.3</w:t>
            </w:r>
            <w:r w:rsidR="00195148">
              <w:t xml:space="preserve"> и </w:t>
            </w:r>
            <w:r w:rsidR="00195148" w:rsidRPr="009136DF">
              <w:t>Техническом задании</w:t>
            </w:r>
            <w:r>
              <w:t xml:space="preserve"> настоящей документации о закупке, в составе Заявки должен предоставить следующие документы:</w:t>
            </w:r>
          </w:p>
          <w:p w14:paraId="3FF367CA" w14:textId="77777777" w:rsidR="0099787D" w:rsidRPr="006A3713" w:rsidRDefault="00BD0E5D" w:rsidP="009136DF">
            <w:pPr>
              <w:pStyle w:val="affa"/>
              <w:numPr>
                <w:ilvl w:val="1"/>
                <w:numId w:val="15"/>
              </w:numPr>
              <w:ind w:left="0" w:firstLine="397"/>
              <w:jc w:val="both"/>
            </w:pPr>
            <w:r w:rsidRPr="006A371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7E19396" w14:textId="77777777" w:rsidR="0099787D" w:rsidRPr="006A3713" w:rsidRDefault="00BD0E5D" w:rsidP="009136DF">
            <w:pPr>
              <w:pStyle w:val="affa"/>
              <w:numPr>
                <w:ilvl w:val="1"/>
                <w:numId w:val="15"/>
              </w:numPr>
              <w:ind w:left="0" w:firstLine="397"/>
              <w:jc w:val="both"/>
            </w:pPr>
            <w:r w:rsidRPr="006A3713">
              <w:t xml:space="preserve">в подтверждение соответствия требованию, установленному частью </w:t>
            </w:r>
            <w:r w:rsidRPr="009136DF">
              <w:t xml:space="preserve">«а»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w:t>
            </w:r>
            <w:r w:rsidRPr="009136DF">
              <w:lastRenderedPageBreak/>
              <w:t>отчетности, на официальном сайте Федеральной налоговой службы Российской Федерации (</w:t>
            </w:r>
            <w:hyperlink r:id="rId32" w:history="1">
              <w:r w:rsidR="00195148" w:rsidRPr="0021335A">
                <w:rPr>
                  <w:rStyle w:val="ab"/>
                  <w:lang w:val="en-US"/>
                </w:rPr>
                <w:t>https</w:t>
              </w:r>
              <w:r w:rsidR="00195148" w:rsidRPr="0021335A">
                <w:rPr>
                  <w:rStyle w:val="ab"/>
                </w:rPr>
                <w:t>://</w:t>
              </w:r>
              <w:r w:rsidR="00195148" w:rsidRPr="0021335A">
                <w:rPr>
                  <w:rStyle w:val="ab"/>
                  <w:lang w:val="en-US"/>
                </w:rPr>
                <w:t>service</w:t>
              </w:r>
              <w:r w:rsidR="00195148" w:rsidRPr="0021335A">
                <w:rPr>
                  <w:rStyle w:val="ab"/>
                </w:rPr>
                <w:t>.</w:t>
              </w:r>
              <w:r w:rsidR="00195148" w:rsidRPr="0021335A">
                <w:rPr>
                  <w:rStyle w:val="ab"/>
                  <w:lang w:val="en-US"/>
                </w:rPr>
                <w:t>nalog</w:t>
              </w:r>
              <w:r w:rsidR="00195148" w:rsidRPr="0021335A">
                <w:rPr>
                  <w:rStyle w:val="ab"/>
                </w:rPr>
                <w:t>.</w:t>
              </w:r>
              <w:r w:rsidR="00195148" w:rsidRPr="0021335A">
                <w:rPr>
                  <w:rStyle w:val="ab"/>
                  <w:lang w:val="en-US"/>
                </w:rPr>
                <w:t>ru</w:t>
              </w:r>
              <w:r w:rsidR="00195148" w:rsidRPr="0021335A">
                <w:rPr>
                  <w:rStyle w:val="ab"/>
                </w:rPr>
                <w:t>/</w:t>
              </w:r>
              <w:r w:rsidR="00195148" w:rsidRPr="0021335A">
                <w:rPr>
                  <w:rStyle w:val="ab"/>
                  <w:lang w:val="en-US"/>
                </w:rPr>
                <w:t>zd</w:t>
              </w:r>
              <w:r w:rsidR="00195148" w:rsidRPr="0021335A">
                <w:rPr>
                  <w:rStyle w:val="ab"/>
                </w:rPr>
                <w:t>.</w:t>
              </w:r>
              <w:r w:rsidR="00195148" w:rsidRPr="0021335A">
                <w:rPr>
                  <w:rStyle w:val="ab"/>
                  <w:lang w:val="en-US"/>
                </w:rPr>
                <w:t>do</w:t>
              </w:r>
            </w:hyperlink>
            <w:r w:rsidRPr="009136DF">
              <w:t xml:space="preserve">). </w:t>
            </w:r>
            <w:r w:rsidRPr="006A371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3" w:history="1">
              <w:r w:rsidR="00195148" w:rsidRPr="0021335A">
                <w:rPr>
                  <w:rStyle w:val="ab"/>
                  <w:lang w:val="en-US"/>
                </w:rPr>
                <w:t>https</w:t>
              </w:r>
              <w:r w:rsidR="00195148" w:rsidRPr="0021335A">
                <w:rPr>
                  <w:rStyle w:val="ab"/>
                </w:rPr>
                <w:t>://</w:t>
              </w:r>
              <w:r w:rsidR="00195148" w:rsidRPr="0021335A">
                <w:rPr>
                  <w:rStyle w:val="ab"/>
                  <w:lang w:val="en-US"/>
                </w:rPr>
                <w:t>service</w:t>
              </w:r>
              <w:r w:rsidR="00195148" w:rsidRPr="0021335A">
                <w:rPr>
                  <w:rStyle w:val="ab"/>
                </w:rPr>
                <w:t>.</w:t>
              </w:r>
              <w:r w:rsidR="00195148" w:rsidRPr="0021335A">
                <w:rPr>
                  <w:rStyle w:val="ab"/>
                  <w:lang w:val="en-US"/>
                </w:rPr>
                <w:t>nalog</w:t>
              </w:r>
              <w:r w:rsidR="00195148" w:rsidRPr="0021335A">
                <w:rPr>
                  <w:rStyle w:val="ab"/>
                </w:rPr>
                <w:t>.</w:t>
              </w:r>
              <w:r w:rsidR="00195148" w:rsidRPr="0021335A">
                <w:rPr>
                  <w:rStyle w:val="ab"/>
                  <w:lang w:val="en-US"/>
                </w:rPr>
                <w:t>ru</w:t>
              </w:r>
              <w:r w:rsidR="00195148" w:rsidRPr="0021335A">
                <w:rPr>
                  <w:rStyle w:val="ab"/>
                </w:rPr>
                <w:t>/</w:t>
              </w:r>
              <w:r w:rsidR="00195148" w:rsidRPr="0021335A">
                <w:rPr>
                  <w:rStyle w:val="ab"/>
                  <w:lang w:val="en-US"/>
                </w:rPr>
                <w:t>zd</w:t>
              </w:r>
              <w:r w:rsidR="00195148" w:rsidRPr="0021335A">
                <w:rPr>
                  <w:rStyle w:val="ab"/>
                </w:rPr>
                <w:t>.</w:t>
              </w:r>
              <w:r w:rsidR="00195148" w:rsidRPr="0021335A">
                <w:rPr>
                  <w:rStyle w:val="ab"/>
                  <w:lang w:val="en-US"/>
                </w:rPr>
                <w:t>do</w:t>
              </w:r>
            </w:hyperlink>
            <w:r w:rsidRPr="006A3713">
              <w:t>);</w:t>
            </w:r>
          </w:p>
          <w:p w14:paraId="23E7CE37" w14:textId="77777777" w:rsidR="0099787D" w:rsidRPr="006A3713" w:rsidRDefault="00BD0E5D" w:rsidP="009136DF">
            <w:pPr>
              <w:pStyle w:val="affa"/>
              <w:numPr>
                <w:ilvl w:val="1"/>
                <w:numId w:val="15"/>
              </w:numPr>
              <w:ind w:left="0" w:firstLine="397"/>
              <w:jc w:val="both"/>
            </w:pPr>
            <w:r w:rsidRPr="006A371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4" w:history="1">
              <w:r w:rsidR="00195148" w:rsidRPr="0021335A">
                <w:rPr>
                  <w:rStyle w:val="ab"/>
                  <w:lang w:val="en-US"/>
                </w:rPr>
                <w:t>http</w:t>
              </w:r>
              <w:r w:rsidR="00195148" w:rsidRPr="0021335A">
                <w:rPr>
                  <w:rStyle w:val="ab"/>
                </w:rPr>
                <w:t>://</w:t>
              </w:r>
              <w:r w:rsidR="00195148" w:rsidRPr="0021335A">
                <w:rPr>
                  <w:rStyle w:val="ab"/>
                  <w:lang w:val="en-US"/>
                </w:rPr>
                <w:t>fssprus</w:t>
              </w:r>
              <w:r w:rsidR="00195148" w:rsidRPr="0021335A">
                <w:rPr>
                  <w:rStyle w:val="ab"/>
                </w:rPr>
                <w:t>.</w:t>
              </w:r>
              <w:r w:rsidR="00195148" w:rsidRPr="0021335A">
                <w:rPr>
                  <w:rStyle w:val="ab"/>
                  <w:lang w:val="en-US"/>
                </w:rPr>
                <w:t>ru</w:t>
              </w:r>
              <w:r w:rsidR="00195148" w:rsidRPr="0021335A">
                <w:rPr>
                  <w:rStyle w:val="ab"/>
                </w:rPr>
                <w:t>/</w:t>
              </w:r>
              <w:r w:rsidR="00195148" w:rsidRPr="0021335A">
                <w:rPr>
                  <w:rStyle w:val="ab"/>
                  <w:lang w:val="en-US"/>
                </w:rPr>
                <w:t>iss</w:t>
              </w:r>
              <w:r w:rsidR="00195148" w:rsidRPr="0021335A">
                <w:rPr>
                  <w:rStyle w:val="ab"/>
                </w:rPr>
                <w:t>/</w:t>
              </w:r>
              <w:r w:rsidR="00195148" w:rsidRPr="0021335A">
                <w:rPr>
                  <w:rStyle w:val="ab"/>
                  <w:lang w:val="en-US"/>
                </w:rPr>
                <w:t>ip</w:t>
              </w:r>
            </w:hyperlink>
            <w:r w:rsidRPr="006A3713">
              <w:t xml:space="preserve">), а также информации в едином Федеральном реестре сведений о фактах деятельности юридических лиц </w:t>
            </w:r>
            <w:hyperlink r:id="rId35" w:history="1">
              <w:r w:rsidR="00195148" w:rsidRPr="0021335A">
                <w:rPr>
                  <w:rStyle w:val="ab"/>
                  <w:lang w:val="en-US"/>
                </w:rPr>
                <w:t>http</w:t>
              </w:r>
              <w:r w:rsidR="00195148" w:rsidRPr="0021335A">
                <w:rPr>
                  <w:rStyle w:val="ab"/>
                </w:rPr>
                <w:t>://</w:t>
              </w:r>
              <w:r w:rsidR="00195148" w:rsidRPr="0021335A">
                <w:rPr>
                  <w:rStyle w:val="ab"/>
                  <w:lang w:val="en-US"/>
                </w:rPr>
                <w:t>www</w:t>
              </w:r>
              <w:r w:rsidR="00195148" w:rsidRPr="0021335A">
                <w:rPr>
                  <w:rStyle w:val="ab"/>
                </w:rPr>
                <w:t>.</w:t>
              </w:r>
              <w:r w:rsidR="00195148" w:rsidRPr="0021335A">
                <w:rPr>
                  <w:rStyle w:val="ab"/>
                  <w:lang w:val="en-US"/>
                </w:rPr>
                <w:t>fedresurs</w:t>
              </w:r>
              <w:r w:rsidR="00195148" w:rsidRPr="0021335A">
                <w:rPr>
                  <w:rStyle w:val="ab"/>
                </w:rPr>
                <w:t>.</w:t>
              </w:r>
              <w:r w:rsidR="00195148" w:rsidRPr="0021335A">
                <w:rPr>
                  <w:rStyle w:val="ab"/>
                  <w:lang w:val="en-US"/>
                </w:rPr>
                <w:t>ru</w:t>
              </w:r>
              <w:r w:rsidR="00195148" w:rsidRPr="0021335A">
                <w:rPr>
                  <w:rStyle w:val="ab"/>
                </w:rPr>
                <w:t>/</w:t>
              </w:r>
              <w:r w:rsidR="00195148" w:rsidRPr="0021335A">
                <w:rPr>
                  <w:rStyle w:val="ab"/>
                  <w:lang w:val="en-US"/>
                </w:rPr>
                <w:t>companies</w:t>
              </w:r>
              <w:r w:rsidR="00195148" w:rsidRPr="0021335A">
                <w:rPr>
                  <w:rStyle w:val="ab"/>
                </w:rPr>
                <w:t>/</w:t>
              </w:r>
              <w:r w:rsidR="00195148" w:rsidRPr="0021335A">
                <w:rPr>
                  <w:rStyle w:val="ab"/>
                  <w:lang w:val="en-US"/>
                </w:rPr>
                <w:t>IsSearching</w:t>
              </w:r>
            </w:hyperlink>
            <w:r w:rsidRPr="006A371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199D8E3B" w14:textId="77777777" w:rsidR="0099787D" w:rsidRDefault="00BD0E5D" w:rsidP="00170539">
            <w:pPr>
              <w:pStyle w:val="affa"/>
              <w:numPr>
                <w:ilvl w:val="1"/>
                <w:numId w:val="15"/>
              </w:numPr>
              <w:ind w:left="0" w:firstLine="397"/>
              <w:jc w:val="both"/>
            </w:pPr>
            <w:r w:rsidRPr="006A371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(2019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rsidR="00170539">
              <w:t>.</w:t>
            </w:r>
          </w:p>
          <w:p w14:paraId="0EDEDD0A" w14:textId="1CF27F87" w:rsidR="00285C6E" w:rsidRPr="006A3713" w:rsidRDefault="00285C6E" w:rsidP="00170539">
            <w:pPr>
              <w:pStyle w:val="affa"/>
              <w:numPr>
                <w:ilvl w:val="1"/>
                <w:numId w:val="15"/>
              </w:numPr>
              <w:ind w:left="0" w:firstLine="397"/>
              <w:jc w:val="both"/>
            </w:pPr>
            <w:r w:rsidRPr="00285C6E">
              <w:t xml:space="preserve">в подтверждение соответствия требованию о партнерстве с </w:t>
            </w:r>
            <w:r w:rsidRPr="00285C6E">
              <w:lastRenderedPageBreak/>
              <w:t>компанией Cisco Systems, участник должен предоставить официальное письмо от компании Cisco Systems</w:t>
            </w:r>
          </w:p>
        </w:tc>
      </w:tr>
      <w:tr w:rsidR="00835CB1" w:rsidRPr="00F86FAA" w14:paraId="75A5CD5F" w14:textId="77777777" w:rsidTr="004D6B74">
        <w:tc>
          <w:tcPr>
            <w:tcW w:w="426" w:type="dxa"/>
          </w:tcPr>
          <w:p w14:paraId="2482A940"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43A3C348"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14:paraId="7C87827C" w14:textId="77777777" w:rsidR="0099787D" w:rsidRDefault="00BD0E5D" w:rsidP="009710A2">
            <w:pPr>
              <w:pBdr>
                <w:top w:val="nil"/>
                <w:left w:val="nil"/>
                <w:bottom w:val="nil"/>
                <w:right w:val="nil"/>
                <w:between w:val="nil"/>
              </w:pBdr>
              <w:ind w:firstLine="709"/>
              <w:jc w:val="both"/>
              <w:rPr>
                <w:color w:val="000000"/>
              </w:rPr>
            </w:pPr>
            <w:bookmarkStart w:id="19" w:name="_1pxezwc" w:colFirst="0" w:colLast="0"/>
            <w:bookmarkEnd w:id="19"/>
            <w:r>
              <w:t>Без особенностей</w:t>
            </w:r>
          </w:p>
        </w:tc>
      </w:tr>
      <w:tr w:rsidR="007D6548" w:rsidRPr="00F86FAA" w14:paraId="417CDD03" w14:textId="77777777" w:rsidTr="004D6B74">
        <w:tc>
          <w:tcPr>
            <w:tcW w:w="426" w:type="dxa"/>
          </w:tcPr>
          <w:p w14:paraId="74C4BF4D"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3AEBEEAD"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5"/>
              <w:tblW w:w="6974" w:type="dxa"/>
              <w:tblLayout w:type="fixed"/>
              <w:tblLook w:val="04A0" w:firstRow="1" w:lastRow="0" w:firstColumn="1" w:lastColumn="0" w:noHBand="0" w:noVBand="1"/>
            </w:tblPr>
            <w:tblGrid>
              <w:gridCol w:w="4423"/>
              <w:gridCol w:w="2551"/>
            </w:tblGrid>
            <w:tr w:rsidR="006D2B87" w:rsidRPr="00E048E8" w14:paraId="1667B36E" w14:textId="77777777" w:rsidTr="004D6B74">
              <w:tc>
                <w:tcPr>
                  <w:tcW w:w="4423" w:type="dxa"/>
                </w:tcPr>
                <w:p w14:paraId="08302683" w14:textId="77777777" w:rsidR="006D2B87" w:rsidRPr="006D2B87" w:rsidRDefault="006D2B87" w:rsidP="006D2B87">
                  <w:pPr>
                    <w:pStyle w:val="afc"/>
                    <w:rPr>
                      <w:b/>
                      <w:sz w:val="24"/>
                    </w:rPr>
                  </w:pPr>
                  <w:r>
                    <w:rPr>
                      <w:b/>
                      <w:sz w:val="24"/>
                    </w:rPr>
                    <w:t>Критерий оценки</w:t>
                  </w:r>
                </w:p>
              </w:tc>
              <w:tc>
                <w:tcPr>
                  <w:tcW w:w="2551" w:type="dxa"/>
                </w:tcPr>
                <w:p w14:paraId="3A4223E4" w14:textId="77777777" w:rsidR="006D2B87" w:rsidRPr="006D2B87" w:rsidRDefault="006D2B87" w:rsidP="006D2B87">
                  <w:pPr>
                    <w:pStyle w:val="afc"/>
                    <w:ind w:firstLine="0"/>
                    <w:rPr>
                      <w:b/>
                      <w:sz w:val="24"/>
                    </w:rPr>
                  </w:pPr>
                  <w:r>
                    <w:rPr>
                      <w:b/>
                      <w:sz w:val="24"/>
                    </w:rPr>
                    <w:t>Значение Кз</w:t>
                  </w:r>
                </w:p>
              </w:tc>
            </w:tr>
            <w:tr w:rsidR="00170539" w:rsidRPr="00514332" w14:paraId="17F807A3" w14:textId="77777777" w:rsidTr="00FD38CC">
              <w:tc>
                <w:tcPr>
                  <w:tcW w:w="4423" w:type="dxa"/>
                  <w:vAlign w:val="center"/>
                </w:tcPr>
                <w:p w14:paraId="235B2F05" w14:textId="77777777" w:rsidR="00170539" w:rsidRPr="003A23E0" w:rsidRDefault="00170539" w:rsidP="00170539">
                  <w:pPr>
                    <w:pStyle w:val="afc"/>
                    <w:ind w:firstLine="0"/>
                    <w:jc w:val="center"/>
                    <w:rPr>
                      <w:b/>
                      <w:sz w:val="24"/>
                    </w:rPr>
                  </w:pPr>
                  <w:r>
                    <w:rPr>
                      <w:sz w:val="24"/>
                    </w:rPr>
                    <w:t>ц</w:t>
                  </w:r>
                  <w:r w:rsidRPr="003A23E0">
                    <w:rPr>
                      <w:sz w:val="24"/>
                    </w:rPr>
                    <w:t>ена договора</w:t>
                  </w:r>
                </w:p>
              </w:tc>
              <w:tc>
                <w:tcPr>
                  <w:tcW w:w="2551" w:type="dxa"/>
                  <w:vAlign w:val="center"/>
                </w:tcPr>
                <w:p w14:paraId="7C27A529" w14:textId="77777777" w:rsidR="00170539" w:rsidRPr="003A23E0" w:rsidRDefault="00170539" w:rsidP="00170539">
                  <w:pPr>
                    <w:pStyle w:val="afc"/>
                    <w:ind w:firstLine="0"/>
                    <w:jc w:val="center"/>
                    <w:rPr>
                      <w:b/>
                      <w:sz w:val="24"/>
                    </w:rPr>
                  </w:pPr>
                  <w:r w:rsidRPr="003A23E0">
                    <w:rPr>
                      <w:sz w:val="24"/>
                      <w:lang w:val="en-US"/>
                    </w:rPr>
                    <w:t>0,</w:t>
                  </w:r>
                  <w:r>
                    <w:rPr>
                      <w:sz w:val="24"/>
                    </w:rPr>
                    <w:t>8</w:t>
                  </w:r>
                  <w:r w:rsidRPr="003A23E0">
                    <w:rPr>
                      <w:sz w:val="24"/>
                      <w:lang w:val="en-US"/>
                    </w:rPr>
                    <w:t>0</w:t>
                  </w:r>
                </w:p>
              </w:tc>
            </w:tr>
            <w:tr w:rsidR="00170539" w:rsidRPr="00514332" w14:paraId="61E88EBC" w14:textId="77777777" w:rsidTr="00FD38CC">
              <w:tc>
                <w:tcPr>
                  <w:tcW w:w="4423" w:type="dxa"/>
                  <w:vAlign w:val="center"/>
                </w:tcPr>
                <w:p w14:paraId="2149C7DE" w14:textId="60E226CF" w:rsidR="00170539" w:rsidRPr="003A23E0" w:rsidRDefault="00170539" w:rsidP="00170539">
                  <w:pPr>
                    <w:pStyle w:val="afc"/>
                    <w:ind w:firstLine="0"/>
                    <w:jc w:val="center"/>
                    <w:rPr>
                      <w:b/>
                      <w:sz w:val="24"/>
                    </w:rPr>
                  </w:pPr>
                  <w:bookmarkStart w:id="20" w:name="_GoBack"/>
                  <w:r>
                    <w:rPr>
                      <w:sz w:val="24"/>
                    </w:rPr>
                    <w:t>с</w:t>
                  </w:r>
                  <w:r w:rsidRPr="005B7919">
                    <w:rPr>
                      <w:sz w:val="24"/>
                    </w:rPr>
                    <w:t>рок предоставления Сертификата</w:t>
                  </w:r>
                  <w:r w:rsidR="00502D3A">
                    <w:rPr>
                      <w:sz w:val="24"/>
                    </w:rPr>
                    <w:t xml:space="preserve"> (календарных дней). Наилучшим считается наименьшее значение.</w:t>
                  </w:r>
                  <w:bookmarkEnd w:id="20"/>
                </w:p>
              </w:tc>
              <w:tc>
                <w:tcPr>
                  <w:tcW w:w="2551" w:type="dxa"/>
                  <w:vAlign w:val="center"/>
                </w:tcPr>
                <w:p w14:paraId="26854659" w14:textId="77777777" w:rsidR="00170539" w:rsidRPr="003A23E0" w:rsidRDefault="00170539" w:rsidP="00170539">
                  <w:pPr>
                    <w:pStyle w:val="afc"/>
                    <w:ind w:firstLine="0"/>
                    <w:jc w:val="center"/>
                    <w:rPr>
                      <w:b/>
                      <w:sz w:val="24"/>
                    </w:rPr>
                  </w:pPr>
                  <w:r w:rsidRPr="005B0B15">
                    <w:rPr>
                      <w:sz w:val="24"/>
                      <w:lang w:val="en-US"/>
                    </w:rPr>
                    <w:t>0,</w:t>
                  </w:r>
                  <w:r>
                    <w:rPr>
                      <w:sz w:val="24"/>
                    </w:rPr>
                    <w:t>15</w:t>
                  </w:r>
                </w:p>
              </w:tc>
            </w:tr>
            <w:tr w:rsidR="00170539" w:rsidRPr="00514332" w14:paraId="422628B1" w14:textId="77777777" w:rsidTr="004D6B74">
              <w:tc>
                <w:tcPr>
                  <w:tcW w:w="4423" w:type="dxa"/>
                </w:tcPr>
                <w:p w14:paraId="31B8AA4C" w14:textId="12054E1E" w:rsidR="00170539" w:rsidRDefault="00170539" w:rsidP="00170539">
                  <w:pPr>
                    <w:pStyle w:val="afc"/>
                    <w:ind w:firstLine="0"/>
                    <w:rPr>
                      <w:sz w:val="24"/>
                    </w:rPr>
                  </w:pPr>
                  <w:r>
                    <w:rPr>
                      <w:sz w:val="24"/>
                    </w:rPr>
                    <w:t>наличие согласия участника осуществить ЭДО на условиях</w:t>
                  </w:r>
                  <w:r w:rsidR="00502D3A">
                    <w:rPr>
                      <w:sz w:val="24"/>
                    </w:rPr>
                    <w:t>,</w:t>
                  </w:r>
                  <w:r>
                    <w:rPr>
                      <w:sz w:val="24"/>
                    </w:rPr>
                    <w:t xml:space="preserve"> указанных в приложениях № </w:t>
                  </w:r>
                  <w:r w:rsidR="005C0B99">
                    <w:rPr>
                      <w:sz w:val="24"/>
                    </w:rPr>
                    <w:t>4</w:t>
                  </w:r>
                  <w:r>
                    <w:rPr>
                      <w:sz w:val="24"/>
                    </w:rPr>
                    <w:t xml:space="preserve"> и № </w:t>
                  </w:r>
                  <w:r w:rsidR="005C0B99">
                    <w:rPr>
                      <w:sz w:val="24"/>
                    </w:rPr>
                    <w:t>4</w:t>
                  </w:r>
                  <w:r>
                    <w:rPr>
                      <w:sz w:val="24"/>
                    </w:rPr>
                    <w:t xml:space="preserve">а к проекту договора (приложение № </w:t>
                  </w:r>
                  <w:r w:rsidR="0088690A">
                    <w:rPr>
                      <w:sz w:val="24"/>
                    </w:rPr>
                    <w:t>4</w:t>
                  </w:r>
                  <w:r>
                    <w:rPr>
                      <w:sz w:val="24"/>
                    </w:rPr>
                    <w:t xml:space="preserve"> к документации о закупке) </w:t>
                  </w:r>
                </w:p>
              </w:tc>
              <w:tc>
                <w:tcPr>
                  <w:tcW w:w="2551" w:type="dxa"/>
                </w:tcPr>
                <w:p w14:paraId="146A03F2" w14:textId="77777777" w:rsidR="00170539" w:rsidRDefault="00170539" w:rsidP="00170539">
                  <w:pPr>
                    <w:pStyle w:val="afc"/>
                    <w:ind w:firstLine="0"/>
                    <w:jc w:val="center"/>
                    <w:rPr>
                      <w:sz w:val="24"/>
                      <w:lang w:val="en-US"/>
                    </w:rPr>
                  </w:pPr>
                  <w:r>
                    <w:rPr>
                      <w:sz w:val="24"/>
                      <w:lang w:val="en-US"/>
                    </w:rPr>
                    <w:t>0,05</w:t>
                  </w:r>
                </w:p>
              </w:tc>
            </w:tr>
          </w:tbl>
          <w:p w14:paraId="4CF3D69B" w14:textId="77777777" w:rsidR="007D6548" w:rsidRPr="00F86FAA" w:rsidRDefault="007D6548" w:rsidP="003D3596">
            <w:pPr>
              <w:pStyle w:val="afc"/>
              <w:rPr>
                <w:b/>
                <w:i/>
                <w:sz w:val="24"/>
              </w:rPr>
            </w:pPr>
          </w:p>
        </w:tc>
      </w:tr>
      <w:tr w:rsidR="00736D40" w:rsidRPr="00F86FAA" w14:paraId="709F4C0E" w14:textId="77777777" w:rsidTr="004D6B74">
        <w:tc>
          <w:tcPr>
            <w:tcW w:w="426" w:type="dxa"/>
          </w:tcPr>
          <w:p w14:paraId="6E379AB9"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663794DB"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firstRow="1" w:lastRow="0" w:firstColumn="1" w:lastColumn="0" w:noHBand="0" w:noVBand="1"/>
            </w:tblPr>
            <w:tblGrid>
              <w:gridCol w:w="6974"/>
            </w:tblGrid>
            <w:tr w:rsidR="003D3C71" w:rsidRPr="00E048E8" w14:paraId="77181C4B" w14:textId="77777777" w:rsidTr="004D6B74">
              <w:tc>
                <w:tcPr>
                  <w:tcW w:w="6974" w:type="dxa"/>
                </w:tcPr>
                <w:p w14:paraId="7D5673E4" w14:textId="709286A6" w:rsidR="0099787D" w:rsidRDefault="00BD0E5D">
                  <w:pPr>
                    <w:pStyle w:val="-3"/>
                    <w:tabs>
                      <w:tab w:val="clear" w:pos="1985"/>
                    </w:tabs>
                    <w:suppressAutoHyphens/>
                    <w:ind w:left="629" w:firstLine="0"/>
                    <w:rPr>
                      <w:b/>
                      <w:sz w:val="24"/>
                    </w:rPr>
                  </w:pPr>
                  <w:r>
                    <w:rPr>
                      <w:b/>
                      <w:sz w:val="24"/>
                    </w:rPr>
                    <w:t xml:space="preserve"> Внесение изменений в договор:</w:t>
                  </w:r>
                </w:p>
                <w:p w14:paraId="78A8E5F7" w14:textId="77777777" w:rsidR="0099787D" w:rsidRDefault="0099787D">
                  <w:pPr>
                    <w:pStyle w:val="-3"/>
                    <w:tabs>
                      <w:tab w:val="clear" w:pos="1985"/>
                    </w:tabs>
                    <w:suppressAutoHyphens/>
                    <w:ind w:left="629" w:firstLine="0"/>
                    <w:rPr>
                      <w:b/>
                      <w:sz w:val="24"/>
                    </w:rPr>
                  </w:pPr>
                </w:p>
                <w:p w14:paraId="028B238E" w14:textId="77777777" w:rsidR="0099787D" w:rsidRDefault="00BD0E5D" w:rsidP="00640328">
                  <w:pPr>
                    <w:pStyle w:val="-3"/>
                    <w:tabs>
                      <w:tab w:val="clear" w:pos="1985"/>
                    </w:tabs>
                    <w:suppressAutoHyphens/>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sidR="0088690A">
                    <w:rPr>
                      <w:sz w:val="24"/>
                    </w:rPr>
                    <w:t>4</w:t>
                  </w:r>
                  <w:r>
                    <w:rPr>
                      <w:sz w:val="24"/>
                    </w:rPr>
                    <w:t>), до момента его подписания победителем.</w:t>
                  </w:r>
                </w:p>
                <w:p w14:paraId="2EDFA493" w14:textId="77777777"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4B978C4" w14:textId="77777777"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r w:rsidR="003F1269">
                    <w:rPr>
                      <w:sz w:val="24"/>
                    </w:rPr>
                    <w:t xml:space="preserve"> </w:t>
                  </w:r>
                </w:p>
                <w:p w14:paraId="6A5ACE1E" w14:textId="77777777"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8A249B6" w14:textId="77777777" w:rsidR="0099787D" w:rsidRDefault="00BD0E5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14:paraId="5DD95ED6" w14:textId="0FCC7EDE" w:rsidR="0099787D" w:rsidRDefault="0099787D" w:rsidP="007D055A">
                  <w:pPr>
                    <w:pStyle w:val="-3"/>
                    <w:tabs>
                      <w:tab w:val="clear" w:pos="1985"/>
                    </w:tabs>
                    <w:suppressAutoHyphens/>
                    <w:ind w:left="600" w:firstLine="0"/>
                    <w:rPr>
                      <w:sz w:val="24"/>
                    </w:rPr>
                  </w:pPr>
                </w:p>
              </w:tc>
            </w:tr>
          </w:tbl>
          <w:p w14:paraId="04634D76" w14:textId="77777777" w:rsidR="00736D40" w:rsidRPr="00A3070E" w:rsidRDefault="00736D40" w:rsidP="003D3C71">
            <w:pPr>
              <w:pStyle w:val="afc"/>
              <w:ind w:left="601" w:firstLine="0"/>
              <w:rPr>
                <w:sz w:val="24"/>
              </w:rPr>
            </w:pPr>
          </w:p>
        </w:tc>
      </w:tr>
      <w:tr w:rsidR="007D6548" w:rsidRPr="00F86FAA" w14:paraId="1B8F7E0D" w14:textId="77777777" w:rsidTr="004D6B74">
        <w:tc>
          <w:tcPr>
            <w:tcW w:w="426" w:type="dxa"/>
          </w:tcPr>
          <w:p w14:paraId="2A35AB06"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67EEDB6C"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51649AB2" w14:textId="2397B70A" w:rsidR="0099787D" w:rsidRDefault="00285C6E">
            <w:pPr>
              <w:pStyle w:val="1a"/>
              <w:ind w:firstLine="0"/>
              <w:rPr>
                <w:sz w:val="24"/>
                <w:szCs w:val="24"/>
              </w:rPr>
            </w:pPr>
            <w:r>
              <w:rPr>
                <w:sz w:val="24"/>
                <w:szCs w:val="24"/>
              </w:rPr>
              <w:t>Не д</w:t>
            </w:r>
            <w:r w:rsidR="00BD0E5D">
              <w:rPr>
                <w:sz w:val="24"/>
                <w:szCs w:val="24"/>
              </w:rPr>
              <w:t>опускается</w:t>
            </w:r>
          </w:p>
        </w:tc>
      </w:tr>
      <w:tr w:rsidR="001356F1" w:rsidRPr="00F86FAA" w14:paraId="2D12B831" w14:textId="77777777" w:rsidTr="004D6B74">
        <w:tc>
          <w:tcPr>
            <w:tcW w:w="426" w:type="dxa"/>
          </w:tcPr>
          <w:p w14:paraId="6AE374F6"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330B0312"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48818D33" w14:textId="77777777" w:rsidR="0099787D" w:rsidRDefault="00BD0E5D">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5D6FD8F" w14:textId="77777777" w:rsidTr="004D6B74">
        <w:tc>
          <w:tcPr>
            <w:tcW w:w="426" w:type="dxa"/>
          </w:tcPr>
          <w:p w14:paraId="42310166"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6D0F7879" w14:textId="77777777" w:rsidR="00DF6AE3" w:rsidRPr="00F86FAA" w:rsidRDefault="00BB306F">
            <w:pPr>
              <w:pStyle w:val="Default"/>
              <w:rPr>
                <w:b/>
                <w:color w:val="auto"/>
              </w:rPr>
            </w:pPr>
            <w:r>
              <w:rPr>
                <w:b/>
                <w:color w:val="auto"/>
              </w:rPr>
              <w:t>Обеспечение Заявки</w:t>
            </w:r>
          </w:p>
        </w:tc>
        <w:tc>
          <w:tcPr>
            <w:tcW w:w="7200" w:type="dxa"/>
          </w:tcPr>
          <w:p w14:paraId="058DB2AC" w14:textId="77777777" w:rsidR="0099787D" w:rsidRDefault="0099787D">
            <w:pPr>
              <w:pStyle w:val="1a"/>
              <w:ind w:firstLine="0"/>
              <w:rPr>
                <w:sz w:val="24"/>
                <w:szCs w:val="24"/>
              </w:rPr>
            </w:pPr>
          </w:p>
          <w:p w14:paraId="280C1593" w14:textId="77777777" w:rsidR="0099787D" w:rsidRDefault="0099787D">
            <w:pPr>
              <w:pStyle w:val="1a"/>
              <w:ind w:firstLine="0"/>
              <w:rPr>
                <w:sz w:val="24"/>
                <w:szCs w:val="24"/>
              </w:rPr>
            </w:pPr>
          </w:p>
          <w:p w14:paraId="72A47EDE" w14:textId="77777777" w:rsidR="0099787D" w:rsidRDefault="0099787D">
            <w:pPr>
              <w:pStyle w:val="1a"/>
              <w:ind w:firstLine="0"/>
              <w:rPr>
                <w:sz w:val="24"/>
                <w:szCs w:val="24"/>
              </w:rPr>
            </w:pPr>
          </w:p>
          <w:p w14:paraId="2BA3FC04" w14:textId="77777777" w:rsidR="0099787D" w:rsidRDefault="00BD0E5D">
            <w:pPr>
              <w:pStyle w:val="1a"/>
              <w:ind w:firstLine="0"/>
              <w:rPr>
                <w:sz w:val="24"/>
                <w:szCs w:val="24"/>
              </w:rPr>
            </w:pPr>
            <w:r>
              <w:rPr>
                <w:sz w:val="24"/>
                <w:szCs w:val="24"/>
              </w:rPr>
              <w:t>Не предусмотрено.</w:t>
            </w:r>
          </w:p>
          <w:p w14:paraId="4D07F88C" w14:textId="77777777" w:rsidR="0099787D" w:rsidRDefault="0099787D">
            <w:pPr>
              <w:pStyle w:val="1a"/>
              <w:ind w:firstLine="397"/>
              <w:rPr>
                <w:sz w:val="24"/>
                <w:szCs w:val="24"/>
              </w:rPr>
            </w:pPr>
          </w:p>
        </w:tc>
      </w:tr>
      <w:tr w:rsidR="004745C7" w:rsidRPr="00F86FAA" w14:paraId="685D787A" w14:textId="77777777" w:rsidTr="004D6B74">
        <w:tc>
          <w:tcPr>
            <w:tcW w:w="426" w:type="dxa"/>
          </w:tcPr>
          <w:p w14:paraId="63CA2399"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5CC49DD1" w14:textId="77777777" w:rsidR="004745C7" w:rsidRPr="00F86FAA" w:rsidRDefault="00505622" w:rsidP="00DF6AE3">
            <w:pPr>
              <w:pStyle w:val="Default"/>
              <w:rPr>
                <w:b/>
                <w:color w:val="auto"/>
              </w:rPr>
            </w:pPr>
            <w:r>
              <w:rPr>
                <w:b/>
                <w:color w:val="auto"/>
              </w:rPr>
              <w:t xml:space="preserve">Обеспечение </w:t>
            </w:r>
            <w:r>
              <w:rPr>
                <w:b/>
                <w:color w:val="auto"/>
              </w:rPr>
              <w:lastRenderedPageBreak/>
              <w:t>исполнения договора</w:t>
            </w:r>
          </w:p>
        </w:tc>
        <w:tc>
          <w:tcPr>
            <w:tcW w:w="7200" w:type="dxa"/>
          </w:tcPr>
          <w:p w14:paraId="7DE730B7" w14:textId="77777777" w:rsidR="0099787D" w:rsidRDefault="0099787D">
            <w:pPr>
              <w:pStyle w:val="1a"/>
              <w:ind w:firstLine="0"/>
              <w:rPr>
                <w:sz w:val="24"/>
                <w:szCs w:val="24"/>
              </w:rPr>
            </w:pPr>
          </w:p>
          <w:p w14:paraId="2944DBDC" w14:textId="77777777" w:rsidR="0099787D" w:rsidRDefault="0099787D">
            <w:pPr>
              <w:pStyle w:val="1a"/>
              <w:ind w:firstLine="0"/>
              <w:rPr>
                <w:sz w:val="24"/>
                <w:szCs w:val="24"/>
              </w:rPr>
            </w:pPr>
          </w:p>
          <w:p w14:paraId="51B358AB" w14:textId="77777777" w:rsidR="0099787D" w:rsidRDefault="00BD0E5D">
            <w:pPr>
              <w:pStyle w:val="1a"/>
              <w:ind w:firstLine="0"/>
              <w:rPr>
                <w:sz w:val="24"/>
                <w:szCs w:val="24"/>
              </w:rPr>
            </w:pPr>
            <w:r>
              <w:rPr>
                <w:sz w:val="24"/>
                <w:szCs w:val="24"/>
              </w:rPr>
              <w:t>Не предусмотрено.</w:t>
            </w:r>
          </w:p>
        </w:tc>
      </w:tr>
      <w:tr w:rsidR="00E961FF" w:rsidRPr="004A2CA8" w14:paraId="77E183A2" w14:textId="77777777" w:rsidTr="004D6B74">
        <w:tc>
          <w:tcPr>
            <w:tcW w:w="426" w:type="dxa"/>
          </w:tcPr>
          <w:p w14:paraId="64E3D0C9"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12CDA183" w14:textId="77777777" w:rsidR="00E961FF" w:rsidRPr="004A2CA8" w:rsidRDefault="00E961FF" w:rsidP="00AD2CB8">
            <w:pPr>
              <w:pStyle w:val="Default"/>
              <w:rPr>
                <w:b/>
                <w:color w:val="auto"/>
              </w:rPr>
            </w:pPr>
            <w:r>
              <w:rPr>
                <w:b/>
              </w:rPr>
              <w:t>Срок заключения договора</w:t>
            </w:r>
          </w:p>
        </w:tc>
        <w:tc>
          <w:tcPr>
            <w:tcW w:w="7200" w:type="dxa"/>
          </w:tcPr>
          <w:p w14:paraId="75B9E70B"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DEE22D9" w14:textId="77777777" w:rsidTr="004D6B74">
        <w:tc>
          <w:tcPr>
            <w:tcW w:w="426" w:type="dxa"/>
          </w:tcPr>
          <w:p w14:paraId="2183DAC2"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5A6C1686" w14:textId="77777777" w:rsidR="005D5B59" w:rsidRPr="004A2CA8" w:rsidRDefault="00971A21" w:rsidP="00AD2CB8">
            <w:pPr>
              <w:pStyle w:val="Default"/>
              <w:rPr>
                <w:b/>
              </w:rPr>
            </w:pPr>
            <w:r>
              <w:rPr>
                <w:b/>
              </w:rPr>
              <w:t>Срок действия договора</w:t>
            </w:r>
          </w:p>
        </w:tc>
        <w:tc>
          <w:tcPr>
            <w:tcW w:w="7200" w:type="dxa"/>
          </w:tcPr>
          <w:p w14:paraId="7FA8E88B" w14:textId="77777777" w:rsidR="0099787D" w:rsidRDefault="00AD0109">
            <w:pPr>
              <w:pStyle w:val="1a"/>
              <w:ind w:firstLine="0"/>
              <w:rPr>
                <w:sz w:val="24"/>
                <w:szCs w:val="24"/>
              </w:rPr>
            </w:pPr>
            <w:r>
              <w:rPr>
                <w:sz w:val="24"/>
                <w:szCs w:val="24"/>
              </w:rPr>
              <w:t xml:space="preserve"> </w:t>
            </w:r>
            <w:r w:rsidR="006630D6" w:rsidRPr="003A23E0">
              <w:rPr>
                <w:sz w:val="24"/>
              </w:rPr>
              <w:t>Договор вступает в силу с даты его подписания сторонами и действует до полного исполнения обязательств сторонами</w:t>
            </w:r>
          </w:p>
        </w:tc>
      </w:tr>
    </w:tbl>
    <w:p w14:paraId="03BB862C" w14:textId="77777777" w:rsidR="002079EB" w:rsidRDefault="002079EB" w:rsidP="00D72C8B">
      <w:pPr>
        <w:pStyle w:val="1a"/>
        <w:ind w:firstLine="0"/>
        <w:jc w:val="right"/>
        <w:outlineLvl w:val="0"/>
        <w:rPr>
          <w:rFonts w:eastAsia="MS Mincho"/>
          <w:szCs w:val="28"/>
        </w:rPr>
        <w:sectPr w:rsidR="002079EB" w:rsidSect="0055090C">
          <w:headerReference w:type="even" r:id="rId36"/>
          <w:headerReference w:type="default" r:id="rId37"/>
          <w:footerReference w:type="even" r:id="rId38"/>
          <w:footerReference w:type="default" r:id="rId39"/>
          <w:headerReference w:type="first" r:id="rId40"/>
          <w:footerReference w:type="first" r:id="rId41"/>
          <w:pgSz w:w="11907" w:h="16840" w:code="9"/>
          <w:pgMar w:top="1134" w:right="851" w:bottom="1134" w:left="1418" w:header="794" w:footer="794" w:gutter="0"/>
          <w:cols w:space="720"/>
          <w:titlePg/>
          <w:docGrid w:linePitch="326"/>
        </w:sectPr>
      </w:pPr>
    </w:p>
    <w:p w14:paraId="4C170752" w14:textId="77777777" w:rsidR="0099787D" w:rsidRDefault="00BD0E5D">
      <w:pPr>
        <w:pStyle w:val="1a"/>
        <w:ind w:firstLine="0"/>
        <w:jc w:val="right"/>
        <w:outlineLvl w:val="0"/>
        <w:rPr>
          <w:rFonts w:eastAsia="MS Mincho"/>
          <w:szCs w:val="28"/>
        </w:rPr>
      </w:pPr>
      <w:r>
        <w:rPr>
          <w:rFonts w:eastAsia="MS Mincho"/>
          <w:szCs w:val="28"/>
        </w:rPr>
        <w:lastRenderedPageBreak/>
        <w:t>Приложение № 1</w:t>
      </w:r>
    </w:p>
    <w:p w14:paraId="2A80BD9E" w14:textId="77777777" w:rsidR="000954FB" w:rsidRDefault="000954FB" w:rsidP="000954FB">
      <w:pPr>
        <w:ind w:firstLine="425"/>
        <w:jc w:val="right"/>
        <w:rPr>
          <w:sz w:val="28"/>
          <w:szCs w:val="28"/>
        </w:rPr>
      </w:pPr>
      <w:r>
        <w:rPr>
          <w:sz w:val="28"/>
          <w:szCs w:val="28"/>
        </w:rPr>
        <w:t>к документации о закупке</w:t>
      </w:r>
    </w:p>
    <w:p w14:paraId="27F70E4C" w14:textId="77777777" w:rsidR="000954FB" w:rsidRDefault="000954FB" w:rsidP="000954FB">
      <w:pPr>
        <w:ind w:firstLine="425"/>
        <w:jc w:val="right"/>
        <w:rPr>
          <w:sz w:val="28"/>
          <w:szCs w:val="28"/>
        </w:rPr>
      </w:pPr>
    </w:p>
    <w:p w14:paraId="4BEC406B" w14:textId="77777777" w:rsidR="000954FB" w:rsidRPr="00445DDD" w:rsidRDefault="000954FB" w:rsidP="000954FB">
      <w:pPr>
        <w:jc w:val="center"/>
        <w:rPr>
          <w:b/>
          <w:sz w:val="28"/>
          <w:szCs w:val="28"/>
        </w:rPr>
      </w:pPr>
      <w:r>
        <w:rPr>
          <w:b/>
          <w:sz w:val="28"/>
          <w:szCs w:val="28"/>
        </w:rPr>
        <w:t>На бланке претендента</w:t>
      </w:r>
    </w:p>
    <w:p w14:paraId="4170154C" w14:textId="77777777" w:rsidR="000954FB" w:rsidRPr="00C03380" w:rsidRDefault="000954FB" w:rsidP="00C03380">
      <w:pPr>
        <w:jc w:val="center"/>
        <w:rPr>
          <w:b/>
          <w:sz w:val="28"/>
        </w:rPr>
      </w:pPr>
      <w:r>
        <w:rPr>
          <w:b/>
          <w:sz w:val="28"/>
        </w:rPr>
        <w:t>ЗАЯВКА ______________ (наименование претендента)</w:t>
      </w:r>
    </w:p>
    <w:p w14:paraId="03EDE8F1" w14:textId="77777777" w:rsidR="000954FB" w:rsidRPr="00C03380" w:rsidRDefault="000954FB" w:rsidP="00C03380">
      <w:pPr>
        <w:jc w:val="center"/>
        <w:rPr>
          <w:b/>
          <w:sz w:val="28"/>
        </w:rPr>
      </w:pPr>
      <w:r>
        <w:rPr>
          <w:b/>
          <w:sz w:val="28"/>
        </w:rPr>
        <w:t>НА УЧАСТИЕ В ОТКРЫТОМ КОНКУРСЕ № ОКэ-____-____-_____</w:t>
      </w:r>
    </w:p>
    <w:p w14:paraId="590E2158" w14:textId="77777777" w:rsidR="000954FB" w:rsidRPr="007415F9" w:rsidRDefault="000954FB" w:rsidP="000954FB"/>
    <w:p w14:paraId="0E2204DD" w14:textId="77777777"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4A21483C"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9DCF73E"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D05F05F" w14:textId="77777777"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57E34740"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45313AD1" w14:textId="77777777" w:rsidR="000954FB" w:rsidRPr="00002090" w:rsidRDefault="000954FB" w:rsidP="00BD0E5D">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0CAA323B" w14:textId="77777777" w:rsidR="000954FB" w:rsidRPr="00002090" w:rsidRDefault="000954FB" w:rsidP="00BD0E5D">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7855ADCA" w14:textId="77777777" w:rsidR="000954FB" w:rsidRPr="00002090" w:rsidRDefault="00093F19" w:rsidP="00BD0E5D">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9F90C9B" w14:textId="77777777" w:rsidR="000954FB" w:rsidRPr="00002090" w:rsidRDefault="000954FB" w:rsidP="00BD0E5D">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32655147"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73EBE8C2" w14:textId="77777777" w:rsidR="000954FB" w:rsidRDefault="00206A77" w:rsidP="00BD0E5D">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3C4D3DC2" w14:textId="77777777" w:rsidR="00902129" w:rsidRDefault="000954FB" w:rsidP="00BD0E5D">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14:paraId="7A4708E0" w14:textId="77777777"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14:paraId="122C6B92" w14:textId="77777777" w:rsidR="000954FB" w:rsidRDefault="000954FB" w:rsidP="00BD0E5D">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4D276C9F" w14:textId="77777777" w:rsidR="000954FB" w:rsidRDefault="000954FB" w:rsidP="00BD0E5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C7EEC85" w14:textId="77777777" w:rsidR="000954FB" w:rsidRPr="00002090" w:rsidRDefault="000954FB" w:rsidP="00BD0E5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C44A593" w14:textId="77777777" w:rsidR="000954FB" w:rsidRPr="00002090" w:rsidRDefault="00250548" w:rsidP="000954FB">
      <w:pPr>
        <w:pStyle w:val="afc"/>
        <w:ind w:firstLine="553"/>
        <w:rPr>
          <w:rFonts w:eastAsia="Times New Roman"/>
          <w:sz w:val="28"/>
        </w:rPr>
      </w:pPr>
      <w:r>
        <w:rPr>
          <w:rFonts w:eastAsia="Times New Roman"/>
          <w:sz w:val="28"/>
        </w:rPr>
        <w:t>Настоящим подтверждается, что:</w:t>
      </w:r>
    </w:p>
    <w:p w14:paraId="6090CA99" w14:textId="77777777" w:rsidR="000954FB" w:rsidRPr="00002090" w:rsidRDefault="000954FB" w:rsidP="000954FB">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2DB93363" w14:textId="77777777"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34F534B5" w14:textId="77777777"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3DF3D221"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4DD115AD"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693977F2"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CBB608B" w14:textId="77777777" w:rsidR="000954FB" w:rsidRDefault="000954FB" w:rsidP="000954FB">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1B73A856" w14:textId="77777777" w:rsidR="000954FB" w:rsidRDefault="00C32745" w:rsidP="000954FB">
      <w:pPr>
        <w:pStyle w:val="afc"/>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F0DBE0A" w14:textId="77777777"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14:paraId="0D405476" w14:textId="77777777" w:rsidR="000954FB" w:rsidRDefault="000954FB" w:rsidP="000954FB">
      <w:pPr>
        <w:pStyle w:val="afc"/>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14:paraId="77F4E9A3" w14:textId="77777777" w:rsidR="00902129" w:rsidRPr="0065479E" w:rsidRDefault="00902129" w:rsidP="00902129">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09B409F4" w14:textId="77777777"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AEE934E"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D9603FC" w14:textId="77777777" w:rsidR="000954FB" w:rsidRPr="00D27A82" w:rsidRDefault="000954FB" w:rsidP="000954FB">
      <w:pPr>
        <w:pStyle w:val="1a"/>
        <w:ind w:firstLine="708"/>
      </w:pPr>
      <w:r>
        <w:t>В подтверждение этого прилагаются все необходимые документы.</w:t>
      </w:r>
    </w:p>
    <w:p w14:paraId="4F239C8F" w14:textId="77777777" w:rsidR="000954FB" w:rsidRDefault="000954FB" w:rsidP="00305BD2">
      <w:pPr>
        <w:pStyle w:val="afc"/>
        <w:ind w:firstLine="553"/>
        <w:rPr>
          <w:sz w:val="28"/>
          <w:szCs w:val="28"/>
        </w:rPr>
      </w:pPr>
    </w:p>
    <w:p w14:paraId="2439F4C4" w14:textId="77777777"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E6FBC5F" w14:textId="77777777" w:rsidR="000954FB" w:rsidRPr="007415F9" w:rsidRDefault="00533F3B" w:rsidP="000954FB">
      <w:pPr>
        <w:tabs>
          <w:tab w:val="left" w:pos="8640"/>
        </w:tabs>
        <w:jc w:val="center"/>
        <w:rPr>
          <w:i/>
        </w:rPr>
      </w:pPr>
      <w:r>
        <w:rPr>
          <w:i/>
        </w:rPr>
        <w:t xml:space="preserve">                                         (наименование претендента)</w:t>
      </w:r>
    </w:p>
    <w:p w14:paraId="7F9A790D"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6422E12E"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29258C7C" w14:textId="77777777" w:rsidR="002079EB" w:rsidRDefault="008A4412" w:rsidP="002079EB">
      <w:pPr>
        <w:pStyle w:val="32"/>
        <w:suppressAutoHyphens/>
        <w:spacing w:after="0"/>
        <w:rPr>
          <w:sz w:val="28"/>
          <w:szCs w:val="28"/>
        </w:rPr>
      </w:pPr>
      <w:r>
        <w:rPr>
          <w:sz w:val="28"/>
          <w:szCs w:val="28"/>
        </w:rPr>
        <w:t>«____» _________ 20___ г.</w:t>
      </w:r>
    </w:p>
    <w:p w14:paraId="208B44AB" w14:textId="77777777" w:rsidR="006B6573" w:rsidRDefault="006B6573" w:rsidP="002079EB">
      <w:pPr>
        <w:pStyle w:val="32"/>
        <w:suppressAutoHyphens/>
        <w:spacing w:after="0"/>
        <w:rPr>
          <w:sz w:val="28"/>
          <w:szCs w:val="28"/>
        </w:rPr>
      </w:pPr>
    </w:p>
    <w:p w14:paraId="19D622E0"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7049B2E" w14:textId="77777777" w:rsidR="0099787D" w:rsidRDefault="00BD0E5D">
      <w:pPr>
        <w:pStyle w:val="1a"/>
        <w:ind w:firstLine="0"/>
        <w:jc w:val="right"/>
        <w:outlineLvl w:val="0"/>
        <w:rPr>
          <w:rFonts w:eastAsia="Times New Roman"/>
          <w:szCs w:val="28"/>
        </w:rPr>
      </w:pPr>
      <w:r>
        <w:rPr>
          <w:rFonts w:eastAsia="MS Mincho"/>
          <w:szCs w:val="28"/>
        </w:rPr>
        <w:lastRenderedPageBreak/>
        <w:t>Приложение № 2</w:t>
      </w:r>
    </w:p>
    <w:p w14:paraId="16C20935" w14:textId="77777777" w:rsidR="00110975" w:rsidRDefault="00110975" w:rsidP="00110975">
      <w:pPr>
        <w:ind w:firstLine="425"/>
        <w:jc w:val="right"/>
        <w:rPr>
          <w:sz w:val="28"/>
          <w:szCs w:val="28"/>
        </w:rPr>
      </w:pPr>
      <w:r>
        <w:rPr>
          <w:sz w:val="28"/>
          <w:szCs w:val="28"/>
        </w:rPr>
        <w:t>к документации о закупке</w:t>
      </w:r>
    </w:p>
    <w:p w14:paraId="2CE7F366" w14:textId="77777777" w:rsidR="00110975" w:rsidRDefault="00110975" w:rsidP="00110975">
      <w:pPr>
        <w:pStyle w:val="afc"/>
        <w:jc w:val="center"/>
        <w:rPr>
          <w:b/>
          <w:sz w:val="28"/>
          <w:szCs w:val="28"/>
        </w:rPr>
      </w:pPr>
    </w:p>
    <w:p w14:paraId="59714BEC"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6A7A7B97" w14:textId="77777777"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7E44E68" w14:textId="77777777" w:rsidR="00110975" w:rsidRPr="007415F9" w:rsidRDefault="00110975" w:rsidP="00110975">
      <w:pPr>
        <w:pStyle w:val="afc"/>
        <w:jc w:val="center"/>
        <w:rPr>
          <w:sz w:val="28"/>
          <w:szCs w:val="28"/>
        </w:rPr>
      </w:pPr>
    </w:p>
    <w:p w14:paraId="0CA0E3F8" w14:textId="77777777"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356620F" w14:textId="77777777"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14:paraId="73FC9F6E" w14:textId="77777777"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14:paraId="3D7D31D4"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06ED5707"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5A30662F" w14:textId="77777777" w:rsidR="00110975" w:rsidRDefault="00110975" w:rsidP="00110975">
      <w:pPr>
        <w:pStyle w:val="afc"/>
        <w:ind w:firstLine="696"/>
        <w:rPr>
          <w:sz w:val="28"/>
          <w:szCs w:val="28"/>
        </w:rPr>
      </w:pPr>
      <w:r>
        <w:rPr>
          <w:sz w:val="28"/>
          <w:szCs w:val="28"/>
        </w:rPr>
        <w:t>Телефон (______) __________________________________________</w:t>
      </w:r>
    </w:p>
    <w:p w14:paraId="0DCCED39" w14:textId="77777777" w:rsidR="00110975" w:rsidRDefault="00110975" w:rsidP="00110975">
      <w:pPr>
        <w:pStyle w:val="afc"/>
        <w:ind w:firstLine="698"/>
        <w:rPr>
          <w:sz w:val="28"/>
          <w:szCs w:val="28"/>
        </w:rPr>
      </w:pPr>
      <w:r>
        <w:rPr>
          <w:sz w:val="28"/>
          <w:szCs w:val="28"/>
        </w:rPr>
        <w:t>Факс (______) _____________________________________________</w:t>
      </w:r>
    </w:p>
    <w:p w14:paraId="09B55683"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0CC498EA"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6D2AFAC2" w14:textId="77777777" w:rsidR="00110975" w:rsidRDefault="00110975" w:rsidP="00110975">
      <w:pPr>
        <w:pStyle w:val="afc"/>
        <w:ind w:firstLine="698"/>
        <w:rPr>
          <w:sz w:val="28"/>
          <w:szCs w:val="28"/>
        </w:rPr>
      </w:pPr>
      <w:r>
        <w:rPr>
          <w:sz w:val="28"/>
          <w:szCs w:val="28"/>
        </w:rPr>
        <w:t>Адрес сайта компании: ______________________________________</w:t>
      </w:r>
    </w:p>
    <w:p w14:paraId="24E2D5B2" w14:textId="77777777" w:rsidR="00110975" w:rsidRDefault="00110975" w:rsidP="00110975">
      <w:pPr>
        <w:pStyle w:val="afc"/>
        <w:ind w:firstLine="0"/>
        <w:rPr>
          <w:sz w:val="20"/>
          <w:szCs w:val="20"/>
        </w:rPr>
      </w:pPr>
    </w:p>
    <w:p w14:paraId="2D2CD2D3" w14:textId="77777777"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2BA0B53B" w14:textId="77777777"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14:paraId="4F556456"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19F71129"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365A042C" w14:textId="77777777" w:rsidR="00110975" w:rsidRDefault="00110975" w:rsidP="00110975">
      <w:pPr>
        <w:pStyle w:val="afc"/>
        <w:ind w:firstLine="696"/>
        <w:rPr>
          <w:sz w:val="28"/>
          <w:szCs w:val="28"/>
        </w:rPr>
      </w:pPr>
      <w:r>
        <w:rPr>
          <w:sz w:val="28"/>
          <w:szCs w:val="28"/>
        </w:rPr>
        <w:t>Телефон (______) __________________________________________</w:t>
      </w:r>
    </w:p>
    <w:p w14:paraId="365EE141" w14:textId="77777777" w:rsidR="00110975" w:rsidRDefault="00110975" w:rsidP="00110975">
      <w:pPr>
        <w:pStyle w:val="afc"/>
        <w:ind w:firstLine="698"/>
        <w:rPr>
          <w:sz w:val="28"/>
          <w:szCs w:val="28"/>
        </w:rPr>
      </w:pPr>
      <w:r>
        <w:rPr>
          <w:sz w:val="28"/>
          <w:szCs w:val="28"/>
        </w:rPr>
        <w:t>Факс (______) _____________________________________________</w:t>
      </w:r>
    </w:p>
    <w:p w14:paraId="70F44936"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66A98B36"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114E745B" w14:textId="77777777"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14:paraId="09D28374" w14:textId="77777777" w:rsidR="00110975" w:rsidRDefault="00110975" w:rsidP="00110975">
      <w:pPr>
        <w:pStyle w:val="afc"/>
        <w:tabs>
          <w:tab w:val="left" w:pos="1080"/>
        </w:tabs>
        <w:ind w:firstLine="0"/>
        <w:rPr>
          <w:sz w:val="28"/>
          <w:szCs w:val="28"/>
        </w:rPr>
      </w:pPr>
      <w:r>
        <w:rPr>
          <w:sz w:val="28"/>
          <w:szCs w:val="28"/>
        </w:rPr>
        <w:t>2. Руководитель_____________________</w:t>
      </w:r>
    </w:p>
    <w:p w14:paraId="6C09BC0D" w14:textId="77777777" w:rsidR="00110975" w:rsidRDefault="00110975" w:rsidP="00110975">
      <w:pPr>
        <w:pStyle w:val="afc"/>
        <w:tabs>
          <w:tab w:val="left" w:pos="1080"/>
        </w:tabs>
        <w:ind w:firstLine="0"/>
        <w:rPr>
          <w:sz w:val="28"/>
          <w:szCs w:val="28"/>
        </w:rPr>
      </w:pPr>
      <w:r>
        <w:rPr>
          <w:sz w:val="28"/>
          <w:szCs w:val="28"/>
        </w:rPr>
        <w:t>3. Банковские реквизиты______________</w:t>
      </w:r>
    </w:p>
    <w:p w14:paraId="4C80206E" w14:textId="77777777"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A68F067" w14:textId="77777777"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56DB9474" w14:textId="77777777" w:rsidR="00110975" w:rsidRDefault="00110975" w:rsidP="00147510">
      <w:pPr>
        <w:tabs>
          <w:tab w:val="left" w:pos="9639"/>
        </w:tabs>
        <w:ind w:firstLine="539"/>
        <w:jc w:val="both"/>
        <w:rPr>
          <w:b/>
          <w:sz w:val="28"/>
          <w:szCs w:val="28"/>
        </w:rPr>
      </w:pPr>
    </w:p>
    <w:p w14:paraId="40DB1BB4"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0C2A202"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5CDE37F" w14:textId="77777777" w:rsidR="00110975" w:rsidRDefault="00110975" w:rsidP="00110975">
      <w:pPr>
        <w:tabs>
          <w:tab w:val="left" w:pos="9639"/>
        </w:tabs>
        <w:rPr>
          <w:sz w:val="28"/>
          <w:szCs w:val="28"/>
          <w:u w:val="single"/>
        </w:rPr>
      </w:pPr>
    </w:p>
    <w:p w14:paraId="369D3E87"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9748E25" w14:textId="77777777" w:rsidR="00110975" w:rsidRPr="007415F9" w:rsidRDefault="00110975" w:rsidP="00110975">
      <w:pPr>
        <w:tabs>
          <w:tab w:val="left" w:pos="9639"/>
        </w:tabs>
        <w:jc w:val="right"/>
        <w:rPr>
          <w:i/>
        </w:rPr>
      </w:pPr>
      <w:r>
        <w:rPr>
          <w:i/>
        </w:rPr>
        <w:t>Контактное лицо (должность, ФИО, телефон)</w:t>
      </w:r>
    </w:p>
    <w:p w14:paraId="177DF7C3"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5696B0E8" w14:textId="77777777" w:rsidR="00110975" w:rsidRPr="007415F9" w:rsidRDefault="00110975" w:rsidP="00110975">
      <w:pPr>
        <w:tabs>
          <w:tab w:val="left" w:pos="9639"/>
        </w:tabs>
        <w:jc w:val="right"/>
        <w:rPr>
          <w:i/>
        </w:rPr>
      </w:pPr>
      <w:r>
        <w:rPr>
          <w:i/>
        </w:rPr>
        <w:t>Контактное лицо (должность, ФИО, телефон)</w:t>
      </w:r>
    </w:p>
    <w:p w14:paraId="6E0D8F8B"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1948AA7B" w14:textId="77777777" w:rsidR="00110975" w:rsidRPr="007415F9" w:rsidRDefault="00110975" w:rsidP="00110975">
      <w:pPr>
        <w:tabs>
          <w:tab w:val="left" w:pos="9639"/>
        </w:tabs>
        <w:jc w:val="right"/>
        <w:rPr>
          <w:i/>
        </w:rPr>
      </w:pPr>
      <w:r>
        <w:rPr>
          <w:i/>
        </w:rPr>
        <w:t>Контактное лицо (должность, ФИО, телефон)</w:t>
      </w:r>
    </w:p>
    <w:p w14:paraId="13C0E23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9B30DED" w14:textId="77777777" w:rsidR="00110975" w:rsidRPr="007415F9" w:rsidRDefault="00110975" w:rsidP="00110975">
      <w:pPr>
        <w:tabs>
          <w:tab w:val="left" w:pos="9639"/>
        </w:tabs>
        <w:jc w:val="right"/>
        <w:rPr>
          <w:i/>
        </w:rPr>
      </w:pPr>
      <w:r>
        <w:rPr>
          <w:i/>
        </w:rPr>
        <w:t>Контактное лицо (должность, ФИО, телефон)</w:t>
      </w:r>
    </w:p>
    <w:p w14:paraId="152A34E9" w14:textId="77777777" w:rsidR="00110975" w:rsidRPr="007415F9" w:rsidRDefault="00110975" w:rsidP="00110975">
      <w:pPr>
        <w:pStyle w:val="afc"/>
        <w:rPr>
          <w:rFonts w:eastAsia="Times New Roman"/>
          <w:spacing w:val="-13"/>
          <w:sz w:val="28"/>
          <w:szCs w:val="28"/>
        </w:rPr>
      </w:pPr>
    </w:p>
    <w:p w14:paraId="0F3C9322"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1E53394" w14:textId="77777777" w:rsidR="000519F8" w:rsidRPr="007415F9" w:rsidRDefault="000519F8" w:rsidP="000519F8">
      <w:pPr>
        <w:tabs>
          <w:tab w:val="left" w:pos="8640"/>
        </w:tabs>
        <w:jc w:val="center"/>
        <w:rPr>
          <w:i/>
        </w:rPr>
      </w:pPr>
      <w:r>
        <w:rPr>
          <w:i/>
        </w:rPr>
        <w:t xml:space="preserve">                                         (наименование претендента)</w:t>
      </w:r>
    </w:p>
    <w:p w14:paraId="70F87F6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83C1C3D"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0513FBD9" w14:textId="77777777" w:rsidR="000519F8" w:rsidRDefault="000519F8" w:rsidP="000519F8">
      <w:pPr>
        <w:pStyle w:val="32"/>
        <w:suppressAutoHyphens/>
        <w:spacing w:after="0"/>
        <w:rPr>
          <w:sz w:val="28"/>
          <w:szCs w:val="28"/>
        </w:rPr>
      </w:pPr>
      <w:r>
        <w:rPr>
          <w:sz w:val="28"/>
          <w:szCs w:val="28"/>
        </w:rPr>
        <w:t>«____» _________ 20___ г.</w:t>
      </w:r>
    </w:p>
    <w:p w14:paraId="6AB16356" w14:textId="77777777" w:rsidR="00510148" w:rsidRDefault="00510148">
      <w:pPr>
        <w:suppressAutoHyphens w:val="0"/>
        <w:rPr>
          <w:sz w:val="28"/>
          <w:szCs w:val="28"/>
        </w:rPr>
      </w:pPr>
      <w:r>
        <w:rPr>
          <w:sz w:val="28"/>
          <w:szCs w:val="28"/>
        </w:rPr>
        <w:br w:type="page"/>
      </w:r>
    </w:p>
    <w:p w14:paraId="323CBA3A" w14:textId="77777777" w:rsidR="006B7625" w:rsidRDefault="006B7625" w:rsidP="006B7625">
      <w:pPr>
        <w:pStyle w:val="afc"/>
        <w:ind w:firstLine="0"/>
        <w:jc w:val="left"/>
        <w:rPr>
          <w:b/>
          <w:sz w:val="28"/>
          <w:szCs w:val="28"/>
        </w:rPr>
      </w:pPr>
    </w:p>
    <w:p w14:paraId="5EC110B2" w14:textId="77777777"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14:paraId="2FAA5D66" w14:textId="77777777" w:rsidR="00110975" w:rsidRPr="000802B7" w:rsidRDefault="00110975" w:rsidP="00110975">
      <w:pPr>
        <w:pStyle w:val="afc"/>
        <w:jc w:val="center"/>
        <w:rPr>
          <w:b/>
          <w:sz w:val="28"/>
          <w:szCs w:val="28"/>
        </w:rPr>
      </w:pPr>
    </w:p>
    <w:p w14:paraId="35CDD8A3" w14:textId="77777777" w:rsidR="00110975" w:rsidRPr="000802B7" w:rsidRDefault="00110975" w:rsidP="00110975">
      <w:pPr>
        <w:pStyle w:val="afc"/>
        <w:jc w:val="center"/>
        <w:rPr>
          <w:b/>
          <w:sz w:val="28"/>
          <w:szCs w:val="28"/>
        </w:rPr>
      </w:pPr>
    </w:p>
    <w:p w14:paraId="34FCC31A" w14:textId="77777777" w:rsidR="00110975" w:rsidRDefault="00110975" w:rsidP="00BD0E5D">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5FD586C6" w14:textId="77777777" w:rsidR="00110975" w:rsidRPr="000802B7" w:rsidRDefault="00110975" w:rsidP="00110975">
      <w:pPr>
        <w:pStyle w:val="afc"/>
        <w:ind w:left="709" w:firstLine="0"/>
        <w:jc w:val="left"/>
        <w:rPr>
          <w:sz w:val="28"/>
          <w:szCs w:val="28"/>
        </w:rPr>
      </w:pPr>
    </w:p>
    <w:p w14:paraId="1DA03AF7" w14:textId="77777777" w:rsidR="00110975" w:rsidRDefault="00110975" w:rsidP="00BD0E5D">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2702D1D3" w14:textId="77777777" w:rsidR="00110975" w:rsidRPr="008F1253" w:rsidRDefault="00110975" w:rsidP="00110975">
      <w:pPr>
        <w:pStyle w:val="afc"/>
        <w:ind w:firstLine="0"/>
        <w:jc w:val="left"/>
        <w:rPr>
          <w:sz w:val="28"/>
          <w:szCs w:val="28"/>
        </w:rPr>
      </w:pPr>
    </w:p>
    <w:p w14:paraId="3238590E" w14:textId="77777777" w:rsidR="00110975" w:rsidRDefault="00110975" w:rsidP="00BD0E5D">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36BD39EA" w14:textId="77777777" w:rsidR="00110975" w:rsidRPr="008F1253" w:rsidRDefault="00110975" w:rsidP="00110975">
      <w:pPr>
        <w:pStyle w:val="afc"/>
        <w:ind w:firstLine="0"/>
        <w:jc w:val="left"/>
        <w:rPr>
          <w:sz w:val="28"/>
          <w:szCs w:val="28"/>
        </w:rPr>
      </w:pPr>
    </w:p>
    <w:p w14:paraId="146398F5" w14:textId="77777777" w:rsidR="00110975" w:rsidRDefault="00110975" w:rsidP="00BD0E5D">
      <w:pPr>
        <w:pStyle w:val="afc"/>
        <w:numPr>
          <w:ilvl w:val="2"/>
          <w:numId w:val="9"/>
        </w:numPr>
        <w:tabs>
          <w:tab w:val="clear" w:pos="2160"/>
        </w:tabs>
        <w:ind w:left="0" w:firstLine="709"/>
        <w:jc w:val="left"/>
        <w:rPr>
          <w:sz w:val="28"/>
          <w:szCs w:val="28"/>
        </w:rPr>
      </w:pPr>
      <w:r>
        <w:rPr>
          <w:sz w:val="28"/>
          <w:szCs w:val="28"/>
        </w:rPr>
        <w:t>Телефон (______) ________________________________________</w:t>
      </w:r>
    </w:p>
    <w:p w14:paraId="4BEFA567" w14:textId="77777777" w:rsidR="00110975" w:rsidRPr="000802B7" w:rsidRDefault="00110975" w:rsidP="00110975">
      <w:pPr>
        <w:pStyle w:val="afc"/>
        <w:ind w:left="709" w:firstLine="0"/>
        <w:jc w:val="left"/>
        <w:rPr>
          <w:sz w:val="28"/>
          <w:szCs w:val="28"/>
        </w:rPr>
      </w:pPr>
    </w:p>
    <w:p w14:paraId="43A93550" w14:textId="77777777" w:rsidR="00110975" w:rsidRDefault="00110975" w:rsidP="00BD0E5D">
      <w:pPr>
        <w:pStyle w:val="afc"/>
        <w:numPr>
          <w:ilvl w:val="2"/>
          <w:numId w:val="9"/>
        </w:numPr>
        <w:tabs>
          <w:tab w:val="clear" w:pos="2160"/>
        </w:tabs>
        <w:ind w:left="0" w:firstLine="709"/>
        <w:jc w:val="left"/>
        <w:rPr>
          <w:sz w:val="28"/>
          <w:szCs w:val="28"/>
        </w:rPr>
      </w:pPr>
      <w:r>
        <w:rPr>
          <w:sz w:val="28"/>
          <w:szCs w:val="28"/>
        </w:rPr>
        <w:t>Факс (______) ___________________________________________</w:t>
      </w:r>
    </w:p>
    <w:p w14:paraId="4D6F102F" w14:textId="77777777" w:rsidR="00110975" w:rsidRPr="000802B7" w:rsidRDefault="00110975" w:rsidP="00110975">
      <w:pPr>
        <w:pStyle w:val="afc"/>
        <w:ind w:firstLine="0"/>
        <w:jc w:val="left"/>
        <w:rPr>
          <w:sz w:val="28"/>
          <w:szCs w:val="28"/>
        </w:rPr>
      </w:pPr>
    </w:p>
    <w:p w14:paraId="38CCB7E9" w14:textId="77777777" w:rsidR="00110975" w:rsidRDefault="00110975" w:rsidP="00BD0E5D">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20B84182" w14:textId="77777777" w:rsidR="00110975" w:rsidRPr="000802B7" w:rsidRDefault="00110975" w:rsidP="00110975">
      <w:pPr>
        <w:pStyle w:val="afc"/>
        <w:ind w:firstLine="0"/>
        <w:jc w:val="left"/>
        <w:rPr>
          <w:sz w:val="28"/>
          <w:szCs w:val="28"/>
        </w:rPr>
      </w:pPr>
    </w:p>
    <w:p w14:paraId="57B5E63A" w14:textId="77777777" w:rsidR="00110975" w:rsidRDefault="00110975" w:rsidP="00BD0E5D">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784E1C47" w14:textId="77777777" w:rsidR="00110975" w:rsidRDefault="00110975" w:rsidP="00110975">
      <w:pPr>
        <w:pStyle w:val="affa"/>
        <w:rPr>
          <w:sz w:val="28"/>
          <w:szCs w:val="28"/>
        </w:rPr>
      </w:pPr>
    </w:p>
    <w:p w14:paraId="679FCE7F" w14:textId="77777777" w:rsidR="00110975" w:rsidRDefault="00110975" w:rsidP="00BD0E5D">
      <w:pPr>
        <w:pStyle w:val="afc"/>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78C1BDF8" w14:textId="77777777" w:rsidR="00110975" w:rsidRDefault="00110975" w:rsidP="00110975">
      <w:pPr>
        <w:pStyle w:val="affa"/>
        <w:rPr>
          <w:sz w:val="28"/>
          <w:szCs w:val="28"/>
        </w:rPr>
      </w:pPr>
    </w:p>
    <w:p w14:paraId="3BA1B926" w14:textId="77777777" w:rsidR="00110975" w:rsidRDefault="00110975" w:rsidP="00110975">
      <w:pPr>
        <w:pStyle w:val="afc"/>
        <w:ind w:left="709" w:firstLine="0"/>
        <w:jc w:val="left"/>
        <w:rPr>
          <w:sz w:val="28"/>
          <w:szCs w:val="28"/>
        </w:rPr>
      </w:pPr>
    </w:p>
    <w:p w14:paraId="4648A991"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C9DF371" w14:textId="77777777" w:rsidR="000519F8" w:rsidRPr="007415F9" w:rsidRDefault="000519F8" w:rsidP="000519F8">
      <w:pPr>
        <w:tabs>
          <w:tab w:val="left" w:pos="8640"/>
        </w:tabs>
        <w:jc w:val="center"/>
        <w:rPr>
          <w:i/>
        </w:rPr>
      </w:pPr>
      <w:r>
        <w:rPr>
          <w:i/>
        </w:rPr>
        <w:t xml:space="preserve">                                         (наименование претендента)</w:t>
      </w:r>
    </w:p>
    <w:p w14:paraId="0291391B"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8486873"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2CDBBAA1" w14:textId="77777777" w:rsidR="000519F8" w:rsidRDefault="000519F8" w:rsidP="000519F8">
      <w:pPr>
        <w:pStyle w:val="32"/>
        <w:suppressAutoHyphens/>
        <w:spacing w:after="0"/>
        <w:rPr>
          <w:sz w:val="28"/>
          <w:szCs w:val="28"/>
        </w:rPr>
      </w:pPr>
      <w:r>
        <w:rPr>
          <w:sz w:val="28"/>
          <w:szCs w:val="28"/>
        </w:rPr>
        <w:t>«____» _________ 20___ г.</w:t>
      </w:r>
    </w:p>
    <w:p w14:paraId="04937B79" w14:textId="77777777" w:rsidR="006B6573" w:rsidRDefault="006B6573" w:rsidP="002079EB">
      <w:pPr>
        <w:pStyle w:val="32"/>
        <w:suppressAutoHyphens/>
        <w:spacing w:after="0"/>
        <w:rPr>
          <w:sz w:val="28"/>
          <w:szCs w:val="28"/>
        </w:rPr>
      </w:pPr>
    </w:p>
    <w:p w14:paraId="28F4814A"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710AD6D" w14:textId="77777777" w:rsidR="0099787D" w:rsidRDefault="00BD0E5D">
      <w:pPr>
        <w:pStyle w:val="1a"/>
        <w:ind w:firstLine="0"/>
        <w:jc w:val="right"/>
        <w:outlineLvl w:val="0"/>
        <w:rPr>
          <w:szCs w:val="28"/>
        </w:rPr>
      </w:pPr>
      <w:r>
        <w:lastRenderedPageBreak/>
        <w:t>Приложение</w:t>
      </w:r>
      <w:r>
        <w:rPr>
          <w:rFonts w:eastAsia="MS Mincho"/>
          <w:szCs w:val="28"/>
        </w:rPr>
        <w:t xml:space="preserve"> № </w:t>
      </w:r>
      <w:r>
        <w:t>3</w:t>
      </w:r>
    </w:p>
    <w:p w14:paraId="65DA1B9E" w14:textId="77777777" w:rsidR="00C10125" w:rsidRPr="008522E8" w:rsidRDefault="00C10125" w:rsidP="00C10125">
      <w:pPr>
        <w:pStyle w:val="afc"/>
        <w:ind w:firstLine="0"/>
        <w:jc w:val="right"/>
        <w:rPr>
          <w:rFonts w:eastAsia="Times New Roman"/>
          <w:sz w:val="32"/>
          <w:szCs w:val="28"/>
        </w:rPr>
      </w:pPr>
      <w:r>
        <w:rPr>
          <w:sz w:val="28"/>
        </w:rPr>
        <w:t>к документации о закупке</w:t>
      </w:r>
    </w:p>
    <w:p w14:paraId="7B626140" w14:textId="77777777" w:rsidR="00C10125" w:rsidRDefault="00C10125" w:rsidP="00C10125">
      <w:pPr>
        <w:pStyle w:val="afc"/>
        <w:ind w:firstLine="0"/>
        <w:jc w:val="left"/>
        <w:rPr>
          <w:rFonts w:eastAsia="Times New Roman"/>
          <w:sz w:val="28"/>
          <w:szCs w:val="28"/>
        </w:rPr>
      </w:pPr>
    </w:p>
    <w:p w14:paraId="0839C0D3" w14:textId="77777777" w:rsidR="004223BF" w:rsidRPr="00305BD2" w:rsidRDefault="00BD0E5D" w:rsidP="004223BF">
      <w:pPr>
        <w:pStyle w:val="afc"/>
        <w:ind w:firstLine="0"/>
        <w:jc w:val="center"/>
        <w:outlineLvl w:val="1"/>
        <w:rPr>
          <w:b/>
        </w:rPr>
      </w:pPr>
      <w:r>
        <w:rPr>
          <w:b/>
        </w:rPr>
        <w:t>Финансово-коммерческое предложение</w:t>
      </w:r>
    </w:p>
    <w:p w14:paraId="2AA719C6" w14:textId="77777777" w:rsidR="004223BF" w:rsidRPr="00C72FD7" w:rsidRDefault="004223BF" w:rsidP="004223BF"/>
    <w:p w14:paraId="67948077" w14:textId="332BCF22" w:rsidR="004223BF" w:rsidRDefault="00BD0E5D" w:rsidP="004223BF">
      <w:pPr>
        <w:rPr>
          <w:sz w:val="28"/>
          <w:szCs w:val="28"/>
        </w:rPr>
      </w:pPr>
      <w:r>
        <w:rPr>
          <w:sz w:val="28"/>
          <w:szCs w:val="28"/>
        </w:rPr>
        <w:t xml:space="preserve"> «____» ___________ </w:t>
      </w:r>
      <w:r w:rsidR="00502D3A">
        <w:rPr>
          <w:sz w:val="28"/>
          <w:szCs w:val="28"/>
        </w:rPr>
        <w:t>202</w:t>
      </w:r>
      <w:r>
        <w:rPr>
          <w:sz w:val="28"/>
          <w:szCs w:val="28"/>
        </w:rPr>
        <w:t>_ г.                              Открытый конкурс</w:t>
      </w:r>
      <w:r w:rsidR="00502D3A">
        <w:rPr>
          <w:sz w:val="28"/>
          <w:szCs w:val="28"/>
        </w:rPr>
        <w:t xml:space="preserve"> в электронной      форме</w:t>
      </w:r>
      <w:r>
        <w:rPr>
          <w:sz w:val="28"/>
          <w:szCs w:val="28"/>
        </w:rPr>
        <w:t xml:space="preserve"> № ОК</w:t>
      </w:r>
      <w:r w:rsidR="00502D3A">
        <w:rPr>
          <w:sz w:val="28"/>
          <w:szCs w:val="28"/>
        </w:rPr>
        <w:t>э</w:t>
      </w:r>
      <w:r>
        <w:rPr>
          <w:sz w:val="28"/>
          <w:szCs w:val="28"/>
        </w:rPr>
        <w:t xml:space="preserve">-_____  </w:t>
      </w:r>
    </w:p>
    <w:p w14:paraId="471156A2" w14:textId="77777777" w:rsidR="004223BF" w:rsidRPr="00C33B09" w:rsidRDefault="00BD0E5D" w:rsidP="004223B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7F3552EC" w14:textId="78EF2F17" w:rsidR="004223BF" w:rsidRPr="008F1253" w:rsidRDefault="00BD0E5D" w:rsidP="004223BF">
      <w:pPr>
        <w:jc w:val="right"/>
        <w:rPr>
          <w:bCs/>
          <w:i/>
        </w:rPr>
      </w:pPr>
      <w:r>
        <w:rPr>
          <w:bCs/>
          <w:i/>
        </w:rPr>
        <w:t>Указывается  при необходимости</w:t>
      </w:r>
    </w:p>
    <w:p w14:paraId="3BBB3247" w14:textId="77777777" w:rsidR="004223BF" w:rsidRPr="0065769F" w:rsidRDefault="00BD0E5D" w:rsidP="004223BF">
      <w:pPr>
        <w:rPr>
          <w:sz w:val="28"/>
          <w:szCs w:val="28"/>
        </w:rPr>
      </w:pPr>
      <w:r>
        <w:rPr>
          <w:sz w:val="28"/>
          <w:szCs w:val="28"/>
        </w:rPr>
        <w:t>_________________________________________________________________</w:t>
      </w:r>
    </w:p>
    <w:p w14:paraId="1784A217" w14:textId="77777777" w:rsidR="004223BF" w:rsidRPr="003E7259" w:rsidRDefault="00BD0E5D" w:rsidP="004223BF">
      <w:pPr>
        <w:ind w:firstLine="3"/>
        <w:jc w:val="center"/>
        <w:rPr>
          <w:bCs/>
          <w:i/>
        </w:rPr>
      </w:pPr>
      <w:r>
        <w:rPr>
          <w:bCs/>
          <w:i/>
        </w:rPr>
        <w:t>(Полное наименование п</w:t>
      </w:r>
      <w:r>
        <w:rPr>
          <w:i/>
        </w:rPr>
        <w:t>ретендента</w:t>
      </w:r>
      <w:r>
        <w:rPr>
          <w:bCs/>
          <w:i/>
        </w:rPr>
        <w:t>)</w:t>
      </w:r>
    </w:p>
    <w:p w14:paraId="564B0D18" w14:textId="77777777" w:rsidR="004223BF" w:rsidRDefault="004223BF" w:rsidP="004223BF">
      <w:pPr>
        <w:ind w:firstLine="708"/>
        <w:rPr>
          <w:bCs/>
          <w:sz w:val="28"/>
          <w:szCs w:val="28"/>
        </w:rPr>
      </w:pPr>
    </w:p>
    <w:p w14:paraId="1842292A" w14:textId="77777777" w:rsidR="00FD38CC" w:rsidRPr="003A23E0" w:rsidRDefault="00FD38CC" w:rsidP="00FD38CC">
      <w:pPr>
        <w:ind w:firstLine="708"/>
        <w:jc w:val="right"/>
        <w:rPr>
          <w:bCs/>
          <w:sz w:val="28"/>
          <w:szCs w:val="28"/>
        </w:rPr>
      </w:pPr>
      <w:r>
        <w:rPr>
          <w:bCs/>
          <w:sz w:val="28"/>
          <w:szCs w:val="28"/>
        </w:rPr>
        <w:t>Таблица №1</w:t>
      </w:r>
      <w:r w:rsidRPr="00CE578F">
        <w:rPr>
          <w:rStyle w:val="afa"/>
          <w:b/>
          <w:sz w:val="28"/>
          <w:szCs w:val="28"/>
        </w:rPr>
        <w:footnoteReference w:id="2"/>
      </w:r>
    </w:p>
    <w:p w14:paraId="3D31E2C3" w14:textId="77777777" w:rsidR="00FD38CC" w:rsidRDefault="00FD38CC" w:rsidP="00FD38CC">
      <w:pPr>
        <w:ind w:firstLine="708"/>
        <w:rPr>
          <w:bCs/>
          <w:sz w:val="28"/>
          <w:szCs w:val="28"/>
        </w:rPr>
      </w:pPr>
    </w:p>
    <w:tbl>
      <w:tblPr>
        <w:tblW w:w="9923" w:type="dxa"/>
        <w:tblInd w:w="-652" w:type="dxa"/>
        <w:tblLayout w:type="fixed"/>
        <w:tblCellMar>
          <w:left w:w="57" w:type="dxa"/>
          <w:right w:w="57" w:type="dxa"/>
        </w:tblCellMar>
        <w:tblLook w:val="04A0" w:firstRow="1" w:lastRow="0" w:firstColumn="1" w:lastColumn="0" w:noHBand="0" w:noVBand="1"/>
      </w:tblPr>
      <w:tblGrid>
        <w:gridCol w:w="1276"/>
        <w:gridCol w:w="1134"/>
        <w:gridCol w:w="993"/>
        <w:gridCol w:w="1417"/>
        <w:gridCol w:w="992"/>
        <w:gridCol w:w="426"/>
        <w:gridCol w:w="1417"/>
        <w:gridCol w:w="2268"/>
      </w:tblGrid>
      <w:tr w:rsidR="00FD38CC" w:rsidRPr="00AA12EF" w14:paraId="50C3F496" w14:textId="77777777" w:rsidTr="00FD38CC">
        <w:trPr>
          <w:cantSplit/>
          <w:trHeight w:val="455"/>
          <w:tblHeader/>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3DD516A7" w14:textId="77777777" w:rsidR="00FD38CC" w:rsidRPr="00AA12EF" w:rsidRDefault="00FD38CC" w:rsidP="00FD38CC">
            <w:pPr>
              <w:suppressAutoHyphens w:val="0"/>
              <w:jc w:val="center"/>
              <w:rPr>
                <w:b/>
                <w:bCs/>
                <w:sz w:val="20"/>
                <w:szCs w:val="20"/>
                <w:lang w:eastAsia="ru-RU"/>
              </w:rPr>
            </w:pPr>
            <w:r w:rsidRPr="00AA12EF">
              <w:rPr>
                <w:b/>
                <w:bCs/>
                <w:sz w:val="20"/>
                <w:szCs w:val="20"/>
                <w:lang w:eastAsia="ru-RU"/>
              </w:rPr>
              <w:t>Арт. поддержки</w:t>
            </w:r>
          </w:p>
        </w:tc>
        <w:tc>
          <w:tcPr>
            <w:tcW w:w="1134" w:type="dxa"/>
            <w:tcBorders>
              <w:top w:val="single" w:sz="4" w:space="0" w:color="000000"/>
              <w:left w:val="nil"/>
              <w:bottom w:val="single" w:sz="4" w:space="0" w:color="000000"/>
              <w:right w:val="single" w:sz="4" w:space="0" w:color="000000"/>
            </w:tcBorders>
            <w:vAlign w:val="center"/>
            <w:hideMark/>
          </w:tcPr>
          <w:p w14:paraId="32D2C6E8" w14:textId="77777777" w:rsidR="00FD38CC" w:rsidRPr="00AA12EF" w:rsidRDefault="00FD38CC" w:rsidP="00FD38CC">
            <w:pPr>
              <w:suppressAutoHyphens w:val="0"/>
              <w:jc w:val="center"/>
              <w:rPr>
                <w:b/>
                <w:bCs/>
                <w:sz w:val="20"/>
                <w:szCs w:val="20"/>
                <w:lang w:eastAsia="ru-RU"/>
              </w:rPr>
            </w:pPr>
            <w:r w:rsidRPr="00AA12EF">
              <w:rPr>
                <w:b/>
                <w:bCs/>
                <w:sz w:val="20"/>
                <w:szCs w:val="20"/>
                <w:lang w:eastAsia="ru-RU"/>
              </w:rPr>
              <w:t>Арт. оборудования</w:t>
            </w:r>
          </w:p>
        </w:tc>
        <w:tc>
          <w:tcPr>
            <w:tcW w:w="993" w:type="dxa"/>
            <w:tcBorders>
              <w:top w:val="single" w:sz="4" w:space="0" w:color="000000"/>
              <w:left w:val="nil"/>
              <w:bottom w:val="single" w:sz="4" w:space="0" w:color="000000"/>
              <w:right w:val="single" w:sz="4" w:space="0" w:color="000000"/>
            </w:tcBorders>
            <w:vAlign w:val="center"/>
            <w:hideMark/>
          </w:tcPr>
          <w:p w14:paraId="5B257BA2" w14:textId="77777777" w:rsidR="00FD38CC" w:rsidRPr="00AA12EF" w:rsidRDefault="00FD38CC" w:rsidP="00FD38CC">
            <w:pPr>
              <w:suppressAutoHyphens w:val="0"/>
              <w:jc w:val="center"/>
              <w:rPr>
                <w:b/>
                <w:bCs/>
                <w:sz w:val="20"/>
                <w:szCs w:val="20"/>
                <w:lang w:eastAsia="ru-RU"/>
              </w:rPr>
            </w:pPr>
            <w:r w:rsidRPr="00AA12EF">
              <w:rPr>
                <w:b/>
                <w:bCs/>
                <w:sz w:val="20"/>
                <w:szCs w:val="20"/>
                <w:lang w:eastAsia="ru-RU"/>
              </w:rPr>
              <w:t>Серийный номер оборудования</w:t>
            </w:r>
          </w:p>
        </w:tc>
        <w:tc>
          <w:tcPr>
            <w:tcW w:w="1417" w:type="dxa"/>
            <w:tcBorders>
              <w:top w:val="single" w:sz="4" w:space="0" w:color="000000"/>
              <w:left w:val="nil"/>
              <w:bottom w:val="single" w:sz="4" w:space="0" w:color="000000"/>
              <w:right w:val="single" w:sz="4" w:space="0" w:color="000000"/>
            </w:tcBorders>
            <w:vAlign w:val="center"/>
            <w:hideMark/>
          </w:tcPr>
          <w:p w14:paraId="4804EF63" w14:textId="77777777" w:rsidR="00FD38CC" w:rsidRPr="00365B92" w:rsidRDefault="00FD38CC" w:rsidP="00FD38CC">
            <w:pPr>
              <w:suppressAutoHyphens w:val="0"/>
              <w:jc w:val="center"/>
              <w:rPr>
                <w:b/>
                <w:bCs/>
                <w:sz w:val="18"/>
                <w:szCs w:val="18"/>
                <w:lang w:eastAsia="ru-RU"/>
              </w:rPr>
            </w:pPr>
            <w:r w:rsidRPr="00365B92">
              <w:rPr>
                <w:b/>
                <w:bCs/>
                <w:sz w:val="18"/>
                <w:szCs w:val="18"/>
                <w:lang w:eastAsia="ru-RU"/>
              </w:rPr>
              <w:t>Срок действия</w:t>
            </w:r>
            <w:r w:rsidRPr="00365B92">
              <w:rPr>
                <w:sz w:val="18"/>
                <w:szCs w:val="18"/>
              </w:rPr>
              <w:t xml:space="preserve"> </w:t>
            </w:r>
            <w:r w:rsidRPr="00365B92">
              <w:rPr>
                <w:b/>
                <w:bCs/>
                <w:sz w:val="18"/>
                <w:szCs w:val="18"/>
                <w:lang w:eastAsia="ru-RU"/>
              </w:rPr>
              <w:t>Cisco SMARTnet, в календарны</w:t>
            </w:r>
            <w:r>
              <w:rPr>
                <w:b/>
                <w:bCs/>
                <w:sz w:val="18"/>
                <w:szCs w:val="18"/>
                <w:lang w:eastAsia="ru-RU"/>
              </w:rPr>
              <w:t>х</w:t>
            </w:r>
            <w:r w:rsidRPr="00365B92">
              <w:rPr>
                <w:b/>
                <w:bCs/>
                <w:sz w:val="18"/>
                <w:szCs w:val="18"/>
                <w:lang w:eastAsia="ru-RU"/>
              </w:rPr>
              <w:t xml:space="preserve"> днях </w:t>
            </w:r>
          </w:p>
        </w:tc>
        <w:tc>
          <w:tcPr>
            <w:tcW w:w="992" w:type="dxa"/>
            <w:tcBorders>
              <w:top w:val="single" w:sz="4" w:space="0" w:color="000000"/>
              <w:left w:val="nil"/>
              <w:bottom w:val="single" w:sz="4" w:space="0" w:color="000000"/>
              <w:right w:val="single" w:sz="4" w:space="0" w:color="000000"/>
            </w:tcBorders>
            <w:vAlign w:val="center"/>
            <w:hideMark/>
          </w:tcPr>
          <w:p w14:paraId="00607446" w14:textId="77777777" w:rsidR="00FD38CC" w:rsidRPr="00AA12EF" w:rsidRDefault="00FD38CC" w:rsidP="00FD38CC">
            <w:pPr>
              <w:suppressAutoHyphens w:val="0"/>
              <w:jc w:val="center"/>
              <w:rPr>
                <w:b/>
                <w:bCs/>
                <w:sz w:val="20"/>
                <w:szCs w:val="20"/>
                <w:lang w:eastAsia="ru-RU"/>
              </w:rPr>
            </w:pPr>
            <w:r w:rsidRPr="00AA12EF">
              <w:rPr>
                <w:b/>
                <w:bCs/>
                <w:sz w:val="20"/>
                <w:szCs w:val="20"/>
                <w:lang w:eastAsia="ru-RU"/>
              </w:rPr>
              <w:t>Стоимость за ед., Руб., без НДС</w:t>
            </w:r>
          </w:p>
        </w:tc>
        <w:tc>
          <w:tcPr>
            <w:tcW w:w="426" w:type="dxa"/>
            <w:tcBorders>
              <w:top w:val="single" w:sz="4" w:space="0" w:color="000000"/>
              <w:left w:val="nil"/>
              <w:bottom w:val="single" w:sz="4" w:space="0" w:color="000000"/>
              <w:right w:val="single" w:sz="4" w:space="0" w:color="000000"/>
            </w:tcBorders>
            <w:vAlign w:val="center"/>
            <w:hideMark/>
          </w:tcPr>
          <w:p w14:paraId="0F59439A" w14:textId="77777777" w:rsidR="00FD38CC" w:rsidRPr="00AA12EF" w:rsidRDefault="00FD38CC" w:rsidP="00FD38CC">
            <w:pPr>
              <w:suppressAutoHyphens w:val="0"/>
              <w:jc w:val="center"/>
              <w:rPr>
                <w:b/>
                <w:bCs/>
                <w:sz w:val="20"/>
                <w:szCs w:val="20"/>
                <w:lang w:eastAsia="ru-RU"/>
              </w:rPr>
            </w:pPr>
            <w:r w:rsidRPr="00AA12EF">
              <w:rPr>
                <w:b/>
                <w:bCs/>
                <w:sz w:val="20"/>
                <w:szCs w:val="20"/>
                <w:lang w:eastAsia="ru-RU"/>
              </w:rPr>
              <w:t>К-во</w:t>
            </w:r>
          </w:p>
        </w:tc>
        <w:tc>
          <w:tcPr>
            <w:tcW w:w="1417" w:type="dxa"/>
            <w:tcBorders>
              <w:top w:val="single" w:sz="4" w:space="0" w:color="000000"/>
              <w:left w:val="nil"/>
              <w:bottom w:val="single" w:sz="4" w:space="0" w:color="000000"/>
              <w:right w:val="single" w:sz="4" w:space="0" w:color="000000"/>
            </w:tcBorders>
            <w:vAlign w:val="center"/>
            <w:hideMark/>
          </w:tcPr>
          <w:p w14:paraId="6E8317D4" w14:textId="77777777" w:rsidR="00FD38CC" w:rsidRPr="00AA12EF" w:rsidRDefault="00FD38CC" w:rsidP="00FD38CC">
            <w:pPr>
              <w:suppressAutoHyphens w:val="0"/>
              <w:jc w:val="center"/>
              <w:rPr>
                <w:b/>
                <w:bCs/>
                <w:sz w:val="20"/>
                <w:szCs w:val="20"/>
                <w:lang w:eastAsia="ru-RU"/>
              </w:rPr>
            </w:pPr>
            <w:r w:rsidRPr="00AA12EF">
              <w:rPr>
                <w:b/>
                <w:bCs/>
                <w:sz w:val="20"/>
                <w:szCs w:val="20"/>
                <w:lang w:eastAsia="ru-RU"/>
              </w:rPr>
              <w:t>Сумма, руб., без НДС</w:t>
            </w:r>
          </w:p>
        </w:tc>
        <w:tc>
          <w:tcPr>
            <w:tcW w:w="2268" w:type="dxa"/>
            <w:tcBorders>
              <w:top w:val="single" w:sz="4" w:space="0" w:color="000000"/>
              <w:left w:val="nil"/>
              <w:bottom w:val="single" w:sz="4" w:space="0" w:color="000000"/>
              <w:right w:val="single" w:sz="4" w:space="0" w:color="000000"/>
            </w:tcBorders>
          </w:tcPr>
          <w:p w14:paraId="363600A8" w14:textId="32B625F1" w:rsidR="00FD38CC" w:rsidRPr="00AA12EF" w:rsidRDefault="00FD38CC" w:rsidP="003B380D">
            <w:pPr>
              <w:suppressAutoHyphens w:val="0"/>
              <w:jc w:val="center"/>
              <w:rPr>
                <w:b/>
                <w:bCs/>
                <w:sz w:val="20"/>
                <w:szCs w:val="20"/>
                <w:lang w:eastAsia="ru-RU"/>
              </w:rPr>
            </w:pPr>
            <w:r>
              <w:rPr>
                <w:b/>
                <w:bCs/>
                <w:sz w:val="20"/>
                <w:szCs w:val="20"/>
                <w:lang w:eastAsia="ru-RU"/>
              </w:rPr>
              <w:t>Срок предоставления сертификат</w:t>
            </w:r>
            <w:r w:rsidR="003B380D">
              <w:rPr>
                <w:b/>
                <w:bCs/>
                <w:sz w:val="20"/>
                <w:szCs w:val="20"/>
                <w:lang w:eastAsia="ru-RU"/>
              </w:rPr>
              <w:t>ов</w:t>
            </w:r>
            <w:r>
              <w:rPr>
                <w:b/>
                <w:bCs/>
                <w:sz w:val="20"/>
                <w:szCs w:val="20"/>
                <w:lang w:eastAsia="ru-RU"/>
              </w:rPr>
              <w:t xml:space="preserve"> </w:t>
            </w:r>
            <w:r w:rsidRPr="00365B92">
              <w:rPr>
                <w:b/>
                <w:bCs/>
                <w:sz w:val="18"/>
                <w:szCs w:val="18"/>
                <w:lang w:eastAsia="ru-RU"/>
              </w:rPr>
              <w:t>Cisco SMARTnet</w:t>
            </w:r>
            <w:r>
              <w:rPr>
                <w:b/>
                <w:bCs/>
                <w:sz w:val="18"/>
                <w:szCs w:val="18"/>
                <w:lang w:eastAsia="ru-RU"/>
              </w:rPr>
              <w:t>, в календарных днях</w:t>
            </w:r>
          </w:p>
        </w:tc>
      </w:tr>
      <w:tr w:rsidR="001B2875" w:rsidRPr="00AA12EF" w14:paraId="6E40338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88B0A3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CON-ECMU-ACPL250</w:t>
            </w:r>
          </w:p>
        </w:tc>
        <w:tc>
          <w:tcPr>
            <w:tcW w:w="1134" w:type="dxa"/>
            <w:tcBorders>
              <w:top w:val="nil"/>
              <w:left w:val="nil"/>
              <w:bottom w:val="single" w:sz="4" w:space="0" w:color="000000"/>
              <w:right w:val="single" w:sz="4" w:space="0" w:color="000000"/>
            </w:tcBorders>
            <w:noWrap/>
            <w:vAlign w:val="center"/>
            <w:hideMark/>
          </w:tcPr>
          <w:p w14:paraId="5914A7A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AC-PLS-P-250-S</w:t>
            </w:r>
          </w:p>
        </w:tc>
        <w:tc>
          <w:tcPr>
            <w:tcW w:w="993" w:type="dxa"/>
            <w:tcBorders>
              <w:top w:val="nil"/>
              <w:left w:val="nil"/>
              <w:bottom w:val="single" w:sz="4" w:space="0" w:color="000000"/>
              <w:right w:val="single" w:sz="4" w:space="0" w:color="000000"/>
            </w:tcBorders>
            <w:vAlign w:val="center"/>
            <w:hideMark/>
          </w:tcPr>
          <w:p w14:paraId="0870247C" w14:textId="77777777" w:rsidR="001B2875" w:rsidRPr="00AA12EF" w:rsidRDefault="001B2875" w:rsidP="00FD38CC">
            <w:pPr>
              <w:suppressAutoHyphens w:val="0"/>
              <w:rPr>
                <w:sz w:val="20"/>
                <w:szCs w:val="20"/>
                <w:lang w:eastAsia="ru-RU"/>
              </w:rPr>
            </w:pPr>
            <w:r w:rsidRPr="00AA12EF">
              <w:rPr>
                <w:sz w:val="20"/>
                <w:szCs w:val="20"/>
                <w:lang w:eastAsia="ru-RU"/>
              </w:rPr>
              <w:t>79ZPU2AURLE</w:t>
            </w:r>
          </w:p>
        </w:tc>
        <w:tc>
          <w:tcPr>
            <w:tcW w:w="1417" w:type="dxa"/>
            <w:tcBorders>
              <w:top w:val="nil"/>
              <w:left w:val="nil"/>
              <w:bottom w:val="single" w:sz="4" w:space="0" w:color="000000"/>
              <w:right w:val="single" w:sz="4" w:space="0" w:color="000000"/>
            </w:tcBorders>
            <w:noWrap/>
            <w:hideMark/>
          </w:tcPr>
          <w:p w14:paraId="51345DB9" w14:textId="4846C4EA" w:rsidR="001B2875" w:rsidRPr="00AA12EF" w:rsidRDefault="008D2A01" w:rsidP="00FD38CC">
            <w:pPr>
              <w:suppressAutoHyphens w:val="0"/>
              <w:jc w:val="center"/>
              <w:rPr>
                <w:color w:val="000000"/>
                <w:sz w:val="20"/>
                <w:szCs w:val="20"/>
                <w:lang w:eastAsia="ru-RU"/>
              </w:rPr>
            </w:pPr>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0FC5048"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AA0BE56"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3B2BD77" w14:textId="77777777" w:rsidR="001B2875" w:rsidRPr="00AA12EF" w:rsidRDefault="001B2875" w:rsidP="00FD38CC">
            <w:pPr>
              <w:suppressAutoHyphens w:val="0"/>
              <w:jc w:val="right"/>
              <w:rPr>
                <w:sz w:val="20"/>
                <w:szCs w:val="20"/>
                <w:lang w:eastAsia="ru-RU"/>
              </w:rPr>
            </w:pPr>
          </w:p>
        </w:tc>
        <w:tc>
          <w:tcPr>
            <w:tcW w:w="2268" w:type="dxa"/>
            <w:vMerge w:val="restart"/>
            <w:tcBorders>
              <w:top w:val="nil"/>
              <w:left w:val="nil"/>
              <w:right w:val="single" w:sz="4" w:space="0" w:color="000000"/>
            </w:tcBorders>
          </w:tcPr>
          <w:p w14:paraId="4B1B3800" w14:textId="77777777" w:rsidR="001B2875" w:rsidRPr="00AA12EF" w:rsidRDefault="001B2875" w:rsidP="00FD38CC">
            <w:pPr>
              <w:suppressAutoHyphens w:val="0"/>
              <w:jc w:val="right"/>
              <w:rPr>
                <w:sz w:val="20"/>
                <w:szCs w:val="20"/>
                <w:lang w:eastAsia="ru-RU"/>
              </w:rPr>
            </w:pPr>
          </w:p>
        </w:tc>
      </w:tr>
      <w:tr w:rsidR="001B2875" w:rsidRPr="00AA12EF" w14:paraId="095A5E84"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006F3C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15C3ED3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18714156" w14:textId="77777777" w:rsidR="001B2875" w:rsidRPr="00AA12EF" w:rsidRDefault="001B2875" w:rsidP="00FD38CC">
            <w:pPr>
              <w:suppressAutoHyphens w:val="0"/>
              <w:rPr>
                <w:sz w:val="20"/>
                <w:szCs w:val="20"/>
                <w:lang w:eastAsia="ru-RU"/>
              </w:rPr>
            </w:pPr>
            <w:r w:rsidRPr="00AA12EF">
              <w:rPr>
                <w:sz w:val="20"/>
                <w:szCs w:val="20"/>
                <w:lang w:eastAsia="ru-RU"/>
              </w:rPr>
              <w:t>JTV2224A08B</w:t>
            </w:r>
          </w:p>
        </w:tc>
        <w:tc>
          <w:tcPr>
            <w:tcW w:w="1417" w:type="dxa"/>
            <w:tcBorders>
              <w:top w:val="nil"/>
              <w:left w:val="nil"/>
              <w:bottom w:val="single" w:sz="4" w:space="0" w:color="000000"/>
              <w:right w:val="single" w:sz="4" w:space="0" w:color="000000"/>
            </w:tcBorders>
            <w:noWrap/>
            <w:hideMark/>
          </w:tcPr>
          <w:p w14:paraId="4BE4439A" w14:textId="27B78638" w:rsidR="001B2875" w:rsidRDefault="008D2A01" w:rsidP="00FD38CC">
            <w:pPr>
              <w:jc w:val="center"/>
            </w:pPr>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F02501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6C7B12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5E4692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6A3EA24" w14:textId="77777777" w:rsidR="001B2875" w:rsidRPr="00AA12EF" w:rsidRDefault="001B2875" w:rsidP="00FD38CC">
            <w:pPr>
              <w:suppressAutoHyphens w:val="0"/>
              <w:jc w:val="right"/>
              <w:rPr>
                <w:sz w:val="20"/>
                <w:szCs w:val="20"/>
                <w:lang w:eastAsia="ru-RU"/>
              </w:rPr>
            </w:pPr>
          </w:p>
        </w:tc>
      </w:tr>
      <w:tr w:rsidR="001B2875" w:rsidRPr="00AA12EF" w14:paraId="626ADD3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AE8B61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7C9F26E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A5AC38" w14:textId="77777777" w:rsidR="001B2875" w:rsidRPr="00AA12EF" w:rsidRDefault="001B2875" w:rsidP="00FD38CC">
            <w:pPr>
              <w:suppressAutoHyphens w:val="0"/>
              <w:rPr>
                <w:sz w:val="20"/>
                <w:szCs w:val="20"/>
                <w:lang w:eastAsia="ru-RU"/>
              </w:rPr>
            </w:pPr>
            <w:r w:rsidRPr="00AA12EF">
              <w:rPr>
                <w:sz w:val="20"/>
                <w:szCs w:val="20"/>
                <w:lang w:eastAsia="ru-RU"/>
              </w:rPr>
              <w:t>JTV2224A08L</w:t>
            </w:r>
          </w:p>
        </w:tc>
        <w:tc>
          <w:tcPr>
            <w:tcW w:w="1417" w:type="dxa"/>
            <w:tcBorders>
              <w:top w:val="nil"/>
              <w:left w:val="nil"/>
              <w:bottom w:val="single" w:sz="4" w:space="0" w:color="000000"/>
              <w:right w:val="single" w:sz="4" w:space="0" w:color="000000"/>
            </w:tcBorders>
            <w:noWrap/>
            <w:hideMark/>
          </w:tcPr>
          <w:p w14:paraId="6ECC8A87" w14:textId="34622497" w:rsidR="001B2875" w:rsidRDefault="008D2A01" w:rsidP="00FD38CC">
            <w:pPr>
              <w:jc w:val="center"/>
            </w:pPr>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7EB410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72967D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A8201A4"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885DC8D" w14:textId="77777777" w:rsidR="001B2875" w:rsidRPr="00AA12EF" w:rsidRDefault="001B2875" w:rsidP="00FD38CC">
            <w:pPr>
              <w:suppressAutoHyphens w:val="0"/>
              <w:jc w:val="right"/>
              <w:rPr>
                <w:sz w:val="20"/>
                <w:szCs w:val="20"/>
                <w:lang w:eastAsia="ru-RU"/>
              </w:rPr>
            </w:pPr>
          </w:p>
        </w:tc>
      </w:tr>
      <w:tr w:rsidR="001B2875" w:rsidRPr="00AA12EF" w14:paraId="5665E032"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8B6936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4F4298C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48EB345A" w14:textId="77777777" w:rsidR="001B2875" w:rsidRPr="00AA12EF" w:rsidRDefault="001B2875" w:rsidP="00FD38CC">
            <w:pPr>
              <w:suppressAutoHyphens w:val="0"/>
              <w:rPr>
                <w:sz w:val="20"/>
                <w:szCs w:val="20"/>
                <w:lang w:eastAsia="ru-RU"/>
              </w:rPr>
            </w:pPr>
            <w:r w:rsidRPr="00AA12EF">
              <w:rPr>
                <w:sz w:val="20"/>
                <w:szCs w:val="20"/>
                <w:lang w:eastAsia="ru-RU"/>
              </w:rPr>
              <w:t>JTV2224A08M</w:t>
            </w:r>
          </w:p>
        </w:tc>
        <w:tc>
          <w:tcPr>
            <w:tcW w:w="1417" w:type="dxa"/>
            <w:tcBorders>
              <w:top w:val="nil"/>
              <w:left w:val="nil"/>
              <w:bottom w:val="single" w:sz="4" w:space="0" w:color="000000"/>
              <w:right w:val="single" w:sz="4" w:space="0" w:color="000000"/>
            </w:tcBorders>
            <w:noWrap/>
            <w:hideMark/>
          </w:tcPr>
          <w:p w14:paraId="02442D6D" w14:textId="34227F1C"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C8F621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3B2449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8FDABC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6B41A68" w14:textId="77777777" w:rsidR="001B2875" w:rsidRPr="00AA12EF" w:rsidRDefault="001B2875" w:rsidP="00FD38CC">
            <w:pPr>
              <w:suppressAutoHyphens w:val="0"/>
              <w:jc w:val="right"/>
              <w:rPr>
                <w:sz w:val="20"/>
                <w:szCs w:val="20"/>
                <w:lang w:eastAsia="ru-RU"/>
              </w:rPr>
            </w:pPr>
          </w:p>
        </w:tc>
      </w:tr>
      <w:tr w:rsidR="001B2875" w:rsidRPr="00AA12EF" w14:paraId="0298BA49"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D56C4E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24CC39C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49D1E7DA" w14:textId="77777777" w:rsidR="001B2875" w:rsidRPr="00AA12EF" w:rsidRDefault="001B2875" w:rsidP="00FD38CC">
            <w:pPr>
              <w:suppressAutoHyphens w:val="0"/>
              <w:rPr>
                <w:sz w:val="20"/>
                <w:szCs w:val="20"/>
                <w:lang w:eastAsia="ru-RU"/>
              </w:rPr>
            </w:pPr>
            <w:r w:rsidRPr="00AA12EF">
              <w:rPr>
                <w:sz w:val="20"/>
                <w:szCs w:val="20"/>
                <w:lang w:eastAsia="ru-RU"/>
              </w:rPr>
              <w:t>JTV2224A08N</w:t>
            </w:r>
          </w:p>
        </w:tc>
        <w:tc>
          <w:tcPr>
            <w:tcW w:w="1417" w:type="dxa"/>
            <w:tcBorders>
              <w:top w:val="nil"/>
              <w:left w:val="nil"/>
              <w:bottom w:val="single" w:sz="4" w:space="0" w:color="000000"/>
              <w:right w:val="single" w:sz="4" w:space="0" w:color="000000"/>
            </w:tcBorders>
            <w:noWrap/>
            <w:hideMark/>
          </w:tcPr>
          <w:p w14:paraId="14B87E80" w14:textId="2A732F3D"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4D9A1FC"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C27FDD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541EAE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CDDC344" w14:textId="77777777" w:rsidR="001B2875" w:rsidRPr="00AA12EF" w:rsidRDefault="001B2875" w:rsidP="00FD38CC">
            <w:pPr>
              <w:suppressAutoHyphens w:val="0"/>
              <w:jc w:val="right"/>
              <w:rPr>
                <w:sz w:val="20"/>
                <w:szCs w:val="20"/>
                <w:lang w:eastAsia="ru-RU"/>
              </w:rPr>
            </w:pPr>
          </w:p>
        </w:tc>
      </w:tr>
      <w:tr w:rsidR="001B2875" w:rsidRPr="00AA12EF" w14:paraId="46259297"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82F26E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3F5834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7CBB2811" w14:textId="77777777" w:rsidR="001B2875" w:rsidRPr="00AA12EF" w:rsidRDefault="001B2875" w:rsidP="00FD38CC">
            <w:pPr>
              <w:suppressAutoHyphens w:val="0"/>
              <w:rPr>
                <w:sz w:val="20"/>
                <w:szCs w:val="20"/>
                <w:lang w:eastAsia="ru-RU"/>
              </w:rPr>
            </w:pPr>
            <w:r w:rsidRPr="00AA12EF">
              <w:rPr>
                <w:sz w:val="20"/>
                <w:szCs w:val="20"/>
                <w:lang w:eastAsia="ru-RU"/>
              </w:rPr>
              <w:t>JTV2224A08P</w:t>
            </w:r>
          </w:p>
        </w:tc>
        <w:tc>
          <w:tcPr>
            <w:tcW w:w="1417" w:type="dxa"/>
            <w:tcBorders>
              <w:top w:val="nil"/>
              <w:left w:val="nil"/>
              <w:bottom w:val="single" w:sz="4" w:space="0" w:color="000000"/>
              <w:right w:val="single" w:sz="4" w:space="0" w:color="000000"/>
            </w:tcBorders>
            <w:noWrap/>
            <w:hideMark/>
          </w:tcPr>
          <w:p w14:paraId="32FD011F" w14:textId="1FE7F76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F20E04C"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B499BE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1EDB92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7E56376" w14:textId="77777777" w:rsidR="001B2875" w:rsidRPr="00AA12EF" w:rsidRDefault="001B2875" w:rsidP="00FD38CC">
            <w:pPr>
              <w:suppressAutoHyphens w:val="0"/>
              <w:jc w:val="right"/>
              <w:rPr>
                <w:sz w:val="20"/>
                <w:szCs w:val="20"/>
                <w:lang w:eastAsia="ru-RU"/>
              </w:rPr>
            </w:pPr>
          </w:p>
        </w:tc>
      </w:tr>
      <w:tr w:rsidR="001B2875" w:rsidRPr="00AA12EF" w14:paraId="16C6473B"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A7573D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76E9AF6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7DFC153B" w14:textId="77777777" w:rsidR="001B2875" w:rsidRPr="00AA12EF" w:rsidRDefault="001B2875" w:rsidP="00FD38CC">
            <w:pPr>
              <w:suppressAutoHyphens w:val="0"/>
              <w:rPr>
                <w:sz w:val="20"/>
                <w:szCs w:val="20"/>
                <w:lang w:eastAsia="ru-RU"/>
              </w:rPr>
            </w:pPr>
            <w:r w:rsidRPr="00AA12EF">
              <w:rPr>
                <w:sz w:val="20"/>
                <w:szCs w:val="20"/>
                <w:lang w:eastAsia="ru-RU"/>
              </w:rPr>
              <w:t>JTV2224A08Q</w:t>
            </w:r>
          </w:p>
        </w:tc>
        <w:tc>
          <w:tcPr>
            <w:tcW w:w="1417" w:type="dxa"/>
            <w:tcBorders>
              <w:top w:val="nil"/>
              <w:left w:val="nil"/>
              <w:bottom w:val="single" w:sz="4" w:space="0" w:color="000000"/>
              <w:right w:val="single" w:sz="4" w:space="0" w:color="000000"/>
            </w:tcBorders>
            <w:noWrap/>
            <w:hideMark/>
          </w:tcPr>
          <w:p w14:paraId="4AC76574" w14:textId="2109EAE7"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E8BF81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AB897B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6A124C4"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F0C5282" w14:textId="77777777" w:rsidR="001B2875" w:rsidRPr="00AA12EF" w:rsidRDefault="001B2875" w:rsidP="00FD38CC">
            <w:pPr>
              <w:suppressAutoHyphens w:val="0"/>
              <w:jc w:val="right"/>
              <w:rPr>
                <w:sz w:val="20"/>
                <w:szCs w:val="20"/>
                <w:lang w:eastAsia="ru-RU"/>
              </w:rPr>
            </w:pPr>
          </w:p>
        </w:tc>
      </w:tr>
      <w:tr w:rsidR="001B2875" w:rsidRPr="00AA12EF" w14:paraId="63E67060"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FA75B9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6272137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4D627581" w14:textId="77777777" w:rsidR="001B2875" w:rsidRPr="00AA12EF" w:rsidRDefault="001B2875" w:rsidP="00FD38CC">
            <w:pPr>
              <w:suppressAutoHyphens w:val="0"/>
              <w:rPr>
                <w:sz w:val="20"/>
                <w:szCs w:val="20"/>
                <w:lang w:eastAsia="ru-RU"/>
              </w:rPr>
            </w:pPr>
            <w:r w:rsidRPr="00AA12EF">
              <w:rPr>
                <w:sz w:val="20"/>
                <w:szCs w:val="20"/>
                <w:lang w:eastAsia="ru-RU"/>
              </w:rPr>
              <w:t>JTV2224A08R</w:t>
            </w:r>
          </w:p>
        </w:tc>
        <w:tc>
          <w:tcPr>
            <w:tcW w:w="1417" w:type="dxa"/>
            <w:tcBorders>
              <w:top w:val="nil"/>
              <w:left w:val="nil"/>
              <w:bottom w:val="single" w:sz="4" w:space="0" w:color="000000"/>
              <w:right w:val="single" w:sz="4" w:space="0" w:color="000000"/>
            </w:tcBorders>
            <w:noWrap/>
            <w:hideMark/>
          </w:tcPr>
          <w:p w14:paraId="5542C08F" w14:textId="14856F45"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CE220F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A17769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12DC7E3"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45A366B" w14:textId="77777777" w:rsidR="001B2875" w:rsidRPr="00AA12EF" w:rsidRDefault="001B2875" w:rsidP="00FD38CC">
            <w:pPr>
              <w:suppressAutoHyphens w:val="0"/>
              <w:jc w:val="right"/>
              <w:rPr>
                <w:sz w:val="20"/>
                <w:szCs w:val="20"/>
                <w:lang w:eastAsia="ru-RU"/>
              </w:rPr>
            </w:pPr>
          </w:p>
        </w:tc>
      </w:tr>
      <w:tr w:rsidR="001B2875" w:rsidRPr="00AA12EF" w14:paraId="5F3D1DE7"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A71F3F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20A9CD9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2D41A2F4" w14:textId="77777777" w:rsidR="001B2875" w:rsidRPr="00AA12EF" w:rsidRDefault="001B2875" w:rsidP="00FD38CC">
            <w:pPr>
              <w:suppressAutoHyphens w:val="0"/>
              <w:rPr>
                <w:sz w:val="20"/>
                <w:szCs w:val="20"/>
                <w:lang w:eastAsia="ru-RU"/>
              </w:rPr>
            </w:pPr>
            <w:r w:rsidRPr="00AA12EF">
              <w:rPr>
                <w:sz w:val="20"/>
                <w:szCs w:val="20"/>
                <w:lang w:eastAsia="ru-RU"/>
              </w:rPr>
              <w:t>JTV2224A08S</w:t>
            </w:r>
          </w:p>
        </w:tc>
        <w:tc>
          <w:tcPr>
            <w:tcW w:w="1417" w:type="dxa"/>
            <w:tcBorders>
              <w:top w:val="nil"/>
              <w:left w:val="nil"/>
              <w:bottom w:val="single" w:sz="4" w:space="0" w:color="000000"/>
              <w:right w:val="single" w:sz="4" w:space="0" w:color="000000"/>
            </w:tcBorders>
            <w:noWrap/>
            <w:hideMark/>
          </w:tcPr>
          <w:p w14:paraId="4A1536D8" w14:textId="5E0A6B4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AE5CBE5"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CCBD85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337A519"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8C596F5" w14:textId="77777777" w:rsidR="001B2875" w:rsidRPr="00AA12EF" w:rsidRDefault="001B2875" w:rsidP="00FD38CC">
            <w:pPr>
              <w:suppressAutoHyphens w:val="0"/>
              <w:jc w:val="right"/>
              <w:rPr>
                <w:sz w:val="20"/>
                <w:szCs w:val="20"/>
                <w:lang w:eastAsia="ru-RU"/>
              </w:rPr>
            </w:pPr>
          </w:p>
        </w:tc>
      </w:tr>
      <w:tr w:rsidR="001B2875" w:rsidRPr="00AA12EF" w14:paraId="749A5FB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6B10C2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112BD07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58EA3E93" w14:textId="77777777" w:rsidR="001B2875" w:rsidRPr="00AA12EF" w:rsidRDefault="001B2875" w:rsidP="00FD38CC">
            <w:pPr>
              <w:suppressAutoHyphens w:val="0"/>
              <w:rPr>
                <w:sz w:val="20"/>
                <w:szCs w:val="20"/>
                <w:lang w:eastAsia="ru-RU"/>
              </w:rPr>
            </w:pPr>
            <w:r w:rsidRPr="00AA12EF">
              <w:rPr>
                <w:sz w:val="20"/>
                <w:szCs w:val="20"/>
                <w:lang w:eastAsia="ru-RU"/>
              </w:rPr>
              <w:t>JTV2224A08U</w:t>
            </w:r>
          </w:p>
        </w:tc>
        <w:tc>
          <w:tcPr>
            <w:tcW w:w="1417" w:type="dxa"/>
            <w:tcBorders>
              <w:top w:val="nil"/>
              <w:left w:val="nil"/>
              <w:bottom w:val="single" w:sz="4" w:space="0" w:color="000000"/>
              <w:right w:val="single" w:sz="4" w:space="0" w:color="000000"/>
            </w:tcBorders>
            <w:noWrap/>
            <w:hideMark/>
          </w:tcPr>
          <w:p w14:paraId="2D6F6E36" w14:textId="50C1778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6E3DB2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E5BDA6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4D5D2A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9FFC7A2" w14:textId="77777777" w:rsidR="001B2875" w:rsidRPr="00AA12EF" w:rsidRDefault="001B2875" w:rsidP="00FD38CC">
            <w:pPr>
              <w:suppressAutoHyphens w:val="0"/>
              <w:jc w:val="right"/>
              <w:rPr>
                <w:sz w:val="20"/>
                <w:szCs w:val="20"/>
                <w:lang w:eastAsia="ru-RU"/>
              </w:rPr>
            </w:pPr>
          </w:p>
        </w:tc>
      </w:tr>
      <w:tr w:rsidR="001B2875" w:rsidRPr="00AA12EF" w14:paraId="48908FE2"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1564BA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46A1997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408A3D5B" w14:textId="77777777" w:rsidR="001B2875" w:rsidRPr="00AA12EF" w:rsidRDefault="001B2875" w:rsidP="00FD38CC">
            <w:pPr>
              <w:suppressAutoHyphens w:val="0"/>
              <w:rPr>
                <w:sz w:val="20"/>
                <w:szCs w:val="20"/>
                <w:lang w:eastAsia="ru-RU"/>
              </w:rPr>
            </w:pPr>
            <w:r w:rsidRPr="00AA12EF">
              <w:rPr>
                <w:sz w:val="20"/>
                <w:szCs w:val="20"/>
                <w:lang w:eastAsia="ru-RU"/>
              </w:rPr>
              <w:t>JTV2224A08V</w:t>
            </w:r>
          </w:p>
        </w:tc>
        <w:tc>
          <w:tcPr>
            <w:tcW w:w="1417" w:type="dxa"/>
            <w:tcBorders>
              <w:top w:val="nil"/>
              <w:left w:val="nil"/>
              <w:bottom w:val="single" w:sz="4" w:space="0" w:color="000000"/>
              <w:right w:val="single" w:sz="4" w:space="0" w:color="000000"/>
            </w:tcBorders>
            <w:noWrap/>
            <w:hideMark/>
          </w:tcPr>
          <w:p w14:paraId="1260A9F2" w14:textId="2912500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164733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5A5F28F"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A57140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9A8B766" w14:textId="77777777" w:rsidR="001B2875" w:rsidRPr="00AA12EF" w:rsidRDefault="001B2875" w:rsidP="00FD38CC">
            <w:pPr>
              <w:suppressAutoHyphens w:val="0"/>
              <w:jc w:val="right"/>
              <w:rPr>
                <w:sz w:val="20"/>
                <w:szCs w:val="20"/>
                <w:lang w:eastAsia="ru-RU"/>
              </w:rPr>
            </w:pPr>
          </w:p>
        </w:tc>
      </w:tr>
      <w:tr w:rsidR="001B2875" w:rsidRPr="00AA12EF" w14:paraId="70AD88E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CECA40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lastRenderedPageBreak/>
              <w:t>CON-SNT-AIR8RK9E</w:t>
            </w:r>
          </w:p>
        </w:tc>
        <w:tc>
          <w:tcPr>
            <w:tcW w:w="1134" w:type="dxa"/>
            <w:tcBorders>
              <w:top w:val="nil"/>
              <w:left w:val="nil"/>
              <w:bottom w:val="single" w:sz="4" w:space="0" w:color="000000"/>
              <w:right w:val="single" w:sz="4" w:space="0" w:color="000000"/>
            </w:tcBorders>
            <w:noWrap/>
            <w:vAlign w:val="center"/>
            <w:hideMark/>
          </w:tcPr>
          <w:p w14:paraId="4D5E3D1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335BA34E" w14:textId="77777777" w:rsidR="001B2875" w:rsidRPr="00AA12EF" w:rsidRDefault="001B2875" w:rsidP="00FD38CC">
            <w:pPr>
              <w:suppressAutoHyphens w:val="0"/>
              <w:rPr>
                <w:sz w:val="20"/>
                <w:szCs w:val="20"/>
                <w:lang w:eastAsia="ru-RU"/>
              </w:rPr>
            </w:pPr>
            <w:r w:rsidRPr="00AA12EF">
              <w:rPr>
                <w:sz w:val="20"/>
                <w:szCs w:val="20"/>
                <w:lang w:eastAsia="ru-RU"/>
              </w:rPr>
              <w:t>JTV2224A08W</w:t>
            </w:r>
          </w:p>
        </w:tc>
        <w:tc>
          <w:tcPr>
            <w:tcW w:w="1417" w:type="dxa"/>
            <w:tcBorders>
              <w:top w:val="nil"/>
              <w:left w:val="nil"/>
              <w:bottom w:val="single" w:sz="4" w:space="0" w:color="000000"/>
              <w:right w:val="single" w:sz="4" w:space="0" w:color="000000"/>
            </w:tcBorders>
            <w:noWrap/>
            <w:hideMark/>
          </w:tcPr>
          <w:p w14:paraId="5D94C764" w14:textId="3E93FC6C"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FB2424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4A5C72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6D52A4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AC4F30F" w14:textId="77777777" w:rsidR="001B2875" w:rsidRPr="00AA12EF" w:rsidRDefault="001B2875" w:rsidP="00FD38CC">
            <w:pPr>
              <w:suppressAutoHyphens w:val="0"/>
              <w:jc w:val="right"/>
              <w:rPr>
                <w:sz w:val="20"/>
                <w:szCs w:val="20"/>
                <w:lang w:eastAsia="ru-RU"/>
              </w:rPr>
            </w:pPr>
          </w:p>
        </w:tc>
      </w:tr>
      <w:tr w:rsidR="001B2875" w:rsidRPr="00AA12EF" w14:paraId="4E062559"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C69C28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1058D9A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3BA304B5" w14:textId="77777777" w:rsidR="001B2875" w:rsidRPr="00AA12EF" w:rsidRDefault="001B2875" w:rsidP="00FD38CC">
            <w:pPr>
              <w:suppressAutoHyphens w:val="0"/>
              <w:rPr>
                <w:sz w:val="20"/>
                <w:szCs w:val="20"/>
                <w:lang w:eastAsia="ru-RU"/>
              </w:rPr>
            </w:pPr>
            <w:r w:rsidRPr="00AA12EF">
              <w:rPr>
                <w:sz w:val="20"/>
                <w:szCs w:val="20"/>
                <w:lang w:eastAsia="ru-RU"/>
              </w:rPr>
              <w:t>JTV2224A090</w:t>
            </w:r>
          </w:p>
        </w:tc>
        <w:tc>
          <w:tcPr>
            <w:tcW w:w="1417" w:type="dxa"/>
            <w:tcBorders>
              <w:top w:val="nil"/>
              <w:left w:val="nil"/>
              <w:bottom w:val="single" w:sz="4" w:space="0" w:color="000000"/>
              <w:right w:val="single" w:sz="4" w:space="0" w:color="000000"/>
            </w:tcBorders>
            <w:noWrap/>
            <w:hideMark/>
          </w:tcPr>
          <w:p w14:paraId="77F86533" w14:textId="4E478EB4"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F4F406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E657D9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690C89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B6C8A65" w14:textId="77777777" w:rsidR="001B2875" w:rsidRPr="00AA12EF" w:rsidRDefault="001B2875" w:rsidP="00FD38CC">
            <w:pPr>
              <w:suppressAutoHyphens w:val="0"/>
              <w:jc w:val="right"/>
              <w:rPr>
                <w:sz w:val="20"/>
                <w:szCs w:val="20"/>
                <w:lang w:eastAsia="ru-RU"/>
              </w:rPr>
            </w:pPr>
          </w:p>
        </w:tc>
      </w:tr>
      <w:tr w:rsidR="001B2875" w:rsidRPr="00AA12EF" w14:paraId="2981FC8D"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CD3AD4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3FAC91B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5A5E96B5" w14:textId="77777777" w:rsidR="001B2875" w:rsidRPr="00AA12EF" w:rsidRDefault="001B2875" w:rsidP="00FD38CC">
            <w:pPr>
              <w:suppressAutoHyphens w:val="0"/>
              <w:rPr>
                <w:sz w:val="20"/>
                <w:szCs w:val="20"/>
                <w:lang w:eastAsia="ru-RU"/>
              </w:rPr>
            </w:pPr>
            <w:r w:rsidRPr="00AA12EF">
              <w:rPr>
                <w:sz w:val="20"/>
                <w:szCs w:val="20"/>
                <w:lang w:eastAsia="ru-RU"/>
              </w:rPr>
              <w:t>JTV2224A091</w:t>
            </w:r>
          </w:p>
        </w:tc>
        <w:tc>
          <w:tcPr>
            <w:tcW w:w="1417" w:type="dxa"/>
            <w:tcBorders>
              <w:top w:val="nil"/>
              <w:left w:val="nil"/>
              <w:bottom w:val="single" w:sz="4" w:space="0" w:color="000000"/>
              <w:right w:val="single" w:sz="4" w:space="0" w:color="000000"/>
            </w:tcBorders>
            <w:noWrap/>
            <w:hideMark/>
          </w:tcPr>
          <w:p w14:paraId="79C8824E" w14:textId="2A3A769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C3BE16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042D1A8"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E71FE6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63AD173" w14:textId="77777777" w:rsidR="001B2875" w:rsidRPr="00AA12EF" w:rsidRDefault="001B2875" w:rsidP="00FD38CC">
            <w:pPr>
              <w:suppressAutoHyphens w:val="0"/>
              <w:jc w:val="right"/>
              <w:rPr>
                <w:sz w:val="20"/>
                <w:szCs w:val="20"/>
                <w:lang w:eastAsia="ru-RU"/>
              </w:rPr>
            </w:pPr>
          </w:p>
        </w:tc>
      </w:tr>
      <w:tr w:rsidR="001B2875" w:rsidRPr="00AA12EF" w14:paraId="0CE5B952"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AC2638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E71BFC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3CD75843" w14:textId="77777777" w:rsidR="001B2875" w:rsidRPr="00AA12EF" w:rsidRDefault="001B2875" w:rsidP="00FD38CC">
            <w:pPr>
              <w:suppressAutoHyphens w:val="0"/>
              <w:rPr>
                <w:sz w:val="20"/>
                <w:szCs w:val="20"/>
                <w:lang w:eastAsia="ru-RU"/>
              </w:rPr>
            </w:pPr>
            <w:r w:rsidRPr="00AA12EF">
              <w:rPr>
                <w:sz w:val="20"/>
                <w:szCs w:val="20"/>
                <w:lang w:eastAsia="ru-RU"/>
              </w:rPr>
              <w:t>JTV2224A092</w:t>
            </w:r>
          </w:p>
        </w:tc>
        <w:tc>
          <w:tcPr>
            <w:tcW w:w="1417" w:type="dxa"/>
            <w:tcBorders>
              <w:top w:val="nil"/>
              <w:left w:val="nil"/>
              <w:bottom w:val="single" w:sz="4" w:space="0" w:color="000000"/>
              <w:right w:val="single" w:sz="4" w:space="0" w:color="000000"/>
            </w:tcBorders>
            <w:noWrap/>
            <w:hideMark/>
          </w:tcPr>
          <w:p w14:paraId="2C61DECE" w14:textId="1FE3771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1AD3DD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E2ADD2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D736F99"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08D042C" w14:textId="77777777" w:rsidR="001B2875" w:rsidRPr="00AA12EF" w:rsidRDefault="001B2875" w:rsidP="00FD38CC">
            <w:pPr>
              <w:suppressAutoHyphens w:val="0"/>
              <w:jc w:val="right"/>
              <w:rPr>
                <w:sz w:val="20"/>
                <w:szCs w:val="20"/>
                <w:lang w:eastAsia="ru-RU"/>
              </w:rPr>
            </w:pPr>
          </w:p>
        </w:tc>
      </w:tr>
      <w:tr w:rsidR="001B2875" w:rsidRPr="00AA12EF" w14:paraId="6E6BCC3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4032E2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690E137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5C0E7847" w14:textId="77777777" w:rsidR="001B2875" w:rsidRPr="00AA12EF" w:rsidRDefault="001B2875" w:rsidP="00FD38CC">
            <w:pPr>
              <w:suppressAutoHyphens w:val="0"/>
              <w:rPr>
                <w:sz w:val="20"/>
                <w:szCs w:val="20"/>
                <w:lang w:eastAsia="ru-RU"/>
              </w:rPr>
            </w:pPr>
            <w:r w:rsidRPr="00AA12EF">
              <w:rPr>
                <w:sz w:val="20"/>
                <w:szCs w:val="20"/>
                <w:lang w:eastAsia="ru-RU"/>
              </w:rPr>
              <w:t>JTV2224A093</w:t>
            </w:r>
          </w:p>
        </w:tc>
        <w:tc>
          <w:tcPr>
            <w:tcW w:w="1417" w:type="dxa"/>
            <w:tcBorders>
              <w:top w:val="nil"/>
              <w:left w:val="nil"/>
              <w:bottom w:val="single" w:sz="4" w:space="0" w:color="000000"/>
              <w:right w:val="single" w:sz="4" w:space="0" w:color="000000"/>
            </w:tcBorders>
            <w:noWrap/>
            <w:hideMark/>
          </w:tcPr>
          <w:p w14:paraId="32291BC7" w14:textId="745C5BBC"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E1B6EE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D7B0E1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4D8E877"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05B0215" w14:textId="77777777" w:rsidR="001B2875" w:rsidRPr="00AA12EF" w:rsidRDefault="001B2875" w:rsidP="00FD38CC">
            <w:pPr>
              <w:suppressAutoHyphens w:val="0"/>
              <w:jc w:val="right"/>
              <w:rPr>
                <w:sz w:val="20"/>
                <w:szCs w:val="20"/>
                <w:lang w:eastAsia="ru-RU"/>
              </w:rPr>
            </w:pPr>
          </w:p>
        </w:tc>
      </w:tr>
      <w:tr w:rsidR="001B2875" w:rsidRPr="00AA12EF" w14:paraId="2F5AAF9B"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885A20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79A50CB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4BE53765" w14:textId="77777777" w:rsidR="001B2875" w:rsidRPr="00AA12EF" w:rsidRDefault="001B2875" w:rsidP="00FD38CC">
            <w:pPr>
              <w:suppressAutoHyphens w:val="0"/>
              <w:rPr>
                <w:sz w:val="20"/>
                <w:szCs w:val="20"/>
                <w:lang w:eastAsia="ru-RU"/>
              </w:rPr>
            </w:pPr>
            <w:r w:rsidRPr="00AA12EF">
              <w:rPr>
                <w:sz w:val="20"/>
                <w:szCs w:val="20"/>
                <w:lang w:eastAsia="ru-RU"/>
              </w:rPr>
              <w:t>JTV2224A095</w:t>
            </w:r>
          </w:p>
        </w:tc>
        <w:tc>
          <w:tcPr>
            <w:tcW w:w="1417" w:type="dxa"/>
            <w:tcBorders>
              <w:top w:val="nil"/>
              <w:left w:val="nil"/>
              <w:bottom w:val="single" w:sz="4" w:space="0" w:color="000000"/>
              <w:right w:val="single" w:sz="4" w:space="0" w:color="000000"/>
            </w:tcBorders>
            <w:noWrap/>
            <w:hideMark/>
          </w:tcPr>
          <w:p w14:paraId="338B0E03" w14:textId="163825D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8A5474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7AC65D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BCC4E2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7DF5F5F" w14:textId="77777777" w:rsidR="001B2875" w:rsidRPr="00AA12EF" w:rsidRDefault="001B2875" w:rsidP="00FD38CC">
            <w:pPr>
              <w:suppressAutoHyphens w:val="0"/>
              <w:jc w:val="right"/>
              <w:rPr>
                <w:sz w:val="20"/>
                <w:szCs w:val="20"/>
                <w:lang w:eastAsia="ru-RU"/>
              </w:rPr>
            </w:pPr>
          </w:p>
        </w:tc>
      </w:tr>
      <w:tr w:rsidR="001B2875" w:rsidRPr="00AA12EF" w14:paraId="5049FC7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50F9CF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305401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7B779694" w14:textId="77777777" w:rsidR="001B2875" w:rsidRPr="00AA12EF" w:rsidRDefault="001B2875" w:rsidP="00FD38CC">
            <w:pPr>
              <w:suppressAutoHyphens w:val="0"/>
              <w:rPr>
                <w:sz w:val="20"/>
                <w:szCs w:val="20"/>
                <w:lang w:eastAsia="ru-RU"/>
              </w:rPr>
            </w:pPr>
            <w:r w:rsidRPr="00AA12EF">
              <w:rPr>
                <w:sz w:val="20"/>
                <w:szCs w:val="20"/>
                <w:lang w:eastAsia="ru-RU"/>
              </w:rPr>
              <w:t>JTV2224A096</w:t>
            </w:r>
          </w:p>
        </w:tc>
        <w:tc>
          <w:tcPr>
            <w:tcW w:w="1417" w:type="dxa"/>
            <w:tcBorders>
              <w:top w:val="nil"/>
              <w:left w:val="nil"/>
              <w:bottom w:val="single" w:sz="4" w:space="0" w:color="000000"/>
              <w:right w:val="single" w:sz="4" w:space="0" w:color="000000"/>
            </w:tcBorders>
            <w:noWrap/>
            <w:hideMark/>
          </w:tcPr>
          <w:p w14:paraId="35D893C5" w14:textId="0310B4B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0A9BB9D"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A8F681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A988C47"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94A3E70" w14:textId="77777777" w:rsidR="001B2875" w:rsidRPr="00AA12EF" w:rsidRDefault="001B2875" w:rsidP="00FD38CC">
            <w:pPr>
              <w:suppressAutoHyphens w:val="0"/>
              <w:jc w:val="right"/>
              <w:rPr>
                <w:sz w:val="20"/>
                <w:szCs w:val="20"/>
                <w:lang w:eastAsia="ru-RU"/>
              </w:rPr>
            </w:pPr>
          </w:p>
        </w:tc>
      </w:tr>
      <w:tr w:rsidR="001B2875" w:rsidRPr="00AA12EF" w14:paraId="4638766C"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16760C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5F7D22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7F464702" w14:textId="77777777" w:rsidR="001B2875" w:rsidRPr="00AA12EF" w:rsidRDefault="001B2875" w:rsidP="00FD38CC">
            <w:pPr>
              <w:suppressAutoHyphens w:val="0"/>
              <w:rPr>
                <w:sz w:val="20"/>
                <w:szCs w:val="20"/>
                <w:lang w:eastAsia="ru-RU"/>
              </w:rPr>
            </w:pPr>
            <w:r w:rsidRPr="00AA12EF">
              <w:rPr>
                <w:sz w:val="20"/>
                <w:szCs w:val="20"/>
                <w:lang w:eastAsia="ru-RU"/>
              </w:rPr>
              <w:t>JTV2223A2D1</w:t>
            </w:r>
          </w:p>
        </w:tc>
        <w:tc>
          <w:tcPr>
            <w:tcW w:w="1417" w:type="dxa"/>
            <w:tcBorders>
              <w:top w:val="nil"/>
              <w:left w:val="nil"/>
              <w:bottom w:val="single" w:sz="4" w:space="0" w:color="000000"/>
              <w:right w:val="single" w:sz="4" w:space="0" w:color="000000"/>
            </w:tcBorders>
            <w:noWrap/>
            <w:hideMark/>
          </w:tcPr>
          <w:p w14:paraId="461F08F1" w14:textId="32F0F9B7"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FA6F113"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27B327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B4C649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CBBA867" w14:textId="77777777" w:rsidR="001B2875" w:rsidRPr="00AA12EF" w:rsidRDefault="001B2875" w:rsidP="00FD38CC">
            <w:pPr>
              <w:suppressAutoHyphens w:val="0"/>
              <w:jc w:val="right"/>
              <w:rPr>
                <w:sz w:val="20"/>
                <w:szCs w:val="20"/>
                <w:lang w:eastAsia="ru-RU"/>
              </w:rPr>
            </w:pPr>
          </w:p>
        </w:tc>
      </w:tr>
      <w:tr w:rsidR="001B2875" w:rsidRPr="00AA12EF" w14:paraId="14E2140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F23E29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1EB81D5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84A3081" w14:textId="77777777" w:rsidR="001B2875" w:rsidRPr="00AA12EF" w:rsidRDefault="001B2875" w:rsidP="00FD38CC">
            <w:pPr>
              <w:suppressAutoHyphens w:val="0"/>
              <w:rPr>
                <w:sz w:val="20"/>
                <w:szCs w:val="20"/>
                <w:lang w:eastAsia="ru-RU"/>
              </w:rPr>
            </w:pPr>
            <w:r w:rsidRPr="00AA12EF">
              <w:rPr>
                <w:sz w:val="20"/>
                <w:szCs w:val="20"/>
                <w:lang w:eastAsia="ru-RU"/>
              </w:rPr>
              <w:t>JTV2223A2D2</w:t>
            </w:r>
          </w:p>
        </w:tc>
        <w:tc>
          <w:tcPr>
            <w:tcW w:w="1417" w:type="dxa"/>
            <w:tcBorders>
              <w:top w:val="nil"/>
              <w:left w:val="nil"/>
              <w:bottom w:val="single" w:sz="4" w:space="0" w:color="000000"/>
              <w:right w:val="single" w:sz="4" w:space="0" w:color="000000"/>
            </w:tcBorders>
            <w:noWrap/>
            <w:hideMark/>
          </w:tcPr>
          <w:p w14:paraId="71338A8B" w14:textId="61A8AE48"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156F3D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FD5C7B0"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75A8E7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8176748" w14:textId="77777777" w:rsidR="001B2875" w:rsidRPr="00AA12EF" w:rsidRDefault="001B2875" w:rsidP="00FD38CC">
            <w:pPr>
              <w:suppressAutoHyphens w:val="0"/>
              <w:jc w:val="right"/>
              <w:rPr>
                <w:sz w:val="20"/>
                <w:szCs w:val="20"/>
                <w:lang w:eastAsia="ru-RU"/>
              </w:rPr>
            </w:pPr>
          </w:p>
        </w:tc>
      </w:tr>
      <w:tr w:rsidR="001B2875" w:rsidRPr="00AA12EF" w14:paraId="2722930B"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026B5A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28134CC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774BC2B" w14:textId="77777777" w:rsidR="001B2875" w:rsidRPr="00AA12EF" w:rsidRDefault="001B2875" w:rsidP="00FD38CC">
            <w:pPr>
              <w:suppressAutoHyphens w:val="0"/>
              <w:rPr>
                <w:sz w:val="20"/>
                <w:szCs w:val="20"/>
                <w:lang w:eastAsia="ru-RU"/>
              </w:rPr>
            </w:pPr>
            <w:r w:rsidRPr="00AA12EF">
              <w:rPr>
                <w:sz w:val="20"/>
                <w:szCs w:val="20"/>
                <w:lang w:eastAsia="ru-RU"/>
              </w:rPr>
              <w:t>JTV2223A2D3</w:t>
            </w:r>
          </w:p>
        </w:tc>
        <w:tc>
          <w:tcPr>
            <w:tcW w:w="1417" w:type="dxa"/>
            <w:tcBorders>
              <w:top w:val="nil"/>
              <w:left w:val="nil"/>
              <w:bottom w:val="single" w:sz="4" w:space="0" w:color="000000"/>
              <w:right w:val="single" w:sz="4" w:space="0" w:color="000000"/>
            </w:tcBorders>
            <w:noWrap/>
            <w:hideMark/>
          </w:tcPr>
          <w:p w14:paraId="2463839B" w14:textId="1F32F7F8"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8BC9DD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6FEF980"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EB65B2C"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4D47F40" w14:textId="77777777" w:rsidR="001B2875" w:rsidRPr="00AA12EF" w:rsidRDefault="001B2875" w:rsidP="00FD38CC">
            <w:pPr>
              <w:suppressAutoHyphens w:val="0"/>
              <w:jc w:val="right"/>
              <w:rPr>
                <w:sz w:val="20"/>
                <w:szCs w:val="20"/>
                <w:lang w:eastAsia="ru-RU"/>
              </w:rPr>
            </w:pPr>
          </w:p>
        </w:tc>
      </w:tr>
      <w:tr w:rsidR="001B2875" w:rsidRPr="00AA12EF" w14:paraId="1AE78A34"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46FC9D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7F9F037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254B54A" w14:textId="77777777" w:rsidR="001B2875" w:rsidRPr="00AA12EF" w:rsidRDefault="001B2875" w:rsidP="00FD38CC">
            <w:pPr>
              <w:suppressAutoHyphens w:val="0"/>
              <w:rPr>
                <w:sz w:val="20"/>
                <w:szCs w:val="20"/>
                <w:lang w:eastAsia="ru-RU"/>
              </w:rPr>
            </w:pPr>
            <w:r w:rsidRPr="00AA12EF">
              <w:rPr>
                <w:sz w:val="20"/>
                <w:szCs w:val="20"/>
                <w:lang w:eastAsia="ru-RU"/>
              </w:rPr>
              <w:t>JTV2223A2D4</w:t>
            </w:r>
          </w:p>
        </w:tc>
        <w:tc>
          <w:tcPr>
            <w:tcW w:w="1417" w:type="dxa"/>
            <w:tcBorders>
              <w:top w:val="nil"/>
              <w:left w:val="nil"/>
              <w:bottom w:val="single" w:sz="4" w:space="0" w:color="000000"/>
              <w:right w:val="single" w:sz="4" w:space="0" w:color="000000"/>
            </w:tcBorders>
            <w:noWrap/>
            <w:hideMark/>
          </w:tcPr>
          <w:p w14:paraId="56BB8F41" w14:textId="015FA995"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473935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0E9666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50B1F04"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6B1B7DD" w14:textId="77777777" w:rsidR="001B2875" w:rsidRPr="00AA12EF" w:rsidRDefault="001B2875" w:rsidP="00FD38CC">
            <w:pPr>
              <w:suppressAutoHyphens w:val="0"/>
              <w:jc w:val="right"/>
              <w:rPr>
                <w:sz w:val="20"/>
                <w:szCs w:val="20"/>
                <w:lang w:eastAsia="ru-RU"/>
              </w:rPr>
            </w:pPr>
          </w:p>
        </w:tc>
      </w:tr>
      <w:tr w:rsidR="001B2875" w:rsidRPr="00AA12EF" w14:paraId="64AB738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FADBC8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726D73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781A6391" w14:textId="77777777" w:rsidR="001B2875" w:rsidRPr="00AA12EF" w:rsidRDefault="001B2875" w:rsidP="00FD38CC">
            <w:pPr>
              <w:suppressAutoHyphens w:val="0"/>
              <w:rPr>
                <w:sz w:val="20"/>
                <w:szCs w:val="20"/>
                <w:lang w:eastAsia="ru-RU"/>
              </w:rPr>
            </w:pPr>
            <w:r w:rsidRPr="00AA12EF">
              <w:rPr>
                <w:sz w:val="20"/>
                <w:szCs w:val="20"/>
                <w:lang w:eastAsia="ru-RU"/>
              </w:rPr>
              <w:t>JTV2223A2D5</w:t>
            </w:r>
          </w:p>
        </w:tc>
        <w:tc>
          <w:tcPr>
            <w:tcW w:w="1417" w:type="dxa"/>
            <w:tcBorders>
              <w:top w:val="nil"/>
              <w:left w:val="nil"/>
              <w:bottom w:val="single" w:sz="4" w:space="0" w:color="000000"/>
              <w:right w:val="single" w:sz="4" w:space="0" w:color="000000"/>
            </w:tcBorders>
            <w:noWrap/>
            <w:hideMark/>
          </w:tcPr>
          <w:p w14:paraId="276A99AE" w14:textId="4DF96D5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F96602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6F4B8D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5644B80"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3B15235" w14:textId="77777777" w:rsidR="001B2875" w:rsidRPr="00AA12EF" w:rsidRDefault="001B2875" w:rsidP="00FD38CC">
            <w:pPr>
              <w:suppressAutoHyphens w:val="0"/>
              <w:jc w:val="right"/>
              <w:rPr>
                <w:sz w:val="20"/>
                <w:szCs w:val="20"/>
                <w:lang w:eastAsia="ru-RU"/>
              </w:rPr>
            </w:pPr>
          </w:p>
        </w:tc>
      </w:tr>
      <w:tr w:rsidR="001B2875" w:rsidRPr="00AA12EF" w14:paraId="07CE8C6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07BC55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474E05B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73D8A3B" w14:textId="77777777" w:rsidR="001B2875" w:rsidRPr="00AA12EF" w:rsidRDefault="001B2875" w:rsidP="00FD38CC">
            <w:pPr>
              <w:suppressAutoHyphens w:val="0"/>
              <w:rPr>
                <w:sz w:val="20"/>
                <w:szCs w:val="20"/>
                <w:lang w:eastAsia="ru-RU"/>
              </w:rPr>
            </w:pPr>
            <w:r w:rsidRPr="00AA12EF">
              <w:rPr>
                <w:sz w:val="20"/>
                <w:szCs w:val="20"/>
                <w:lang w:eastAsia="ru-RU"/>
              </w:rPr>
              <w:t>JTV2223A2D6</w:t>
            </w:r>
          </w:p>
        </w:tc>
        <w:tc>
          <w:tcPr>
            <w:tcW w:w="1417" w:type="dxa"/>
            <w:tcBorders>
              <w:top w:val="nil"/>
              <w:left w:val="nil"/>
              <w:bottom w:val="single" w:sz="4" w:space="0" w:color="000000"/>
              <w:right w:val="single" w:sz="4" w:space="0" w:color="000000"/>
            </w:tcBorders>
            <w:noWrap/>
            <w:hideMark/>
          </w:tcPr>
          <w:p w14:paraId="2EECC9FC" w14:textId="74E506AF"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D0D8623"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ADFD26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79732D4"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E85A318" w14:textId="77777777" w:rsidR="001B2875" w:rsidRPr="00AA12EF" w:rsidRDefault="001B2875" w:rsidP="00FD38CC">
            <w:pPr>
              <w:suppressAutoHyphens w:val="0"/>
              <w:jc w:val="right"/>
              <w:rPr>
                <w:sz w:val="20"/>
                <w:szCs w:val="20"/>
                <w:lang w:eastAsia="ru-RU"/>
              </w:rPr>
            </w:pPr>
          </w:p>
        </w:tc>
      </w:tr>
      <w:tr w:rsidR="001B2875" w:rsidRPr="00AA12EF" w14:paraId="0467A2C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9ED76E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45F859A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63956484" w14:textId="77777777" w:rsidR="001B2875" w:rsidRPr="00AA12EF" w:rsidRDefault="001B2875" w:rsidP="00FD38CC">
            <w:pPr>
              <w:suppressAutoHyphens w:val="0"/>
              <w:rPr>
                <w:sz w:val="20"/>
                <w:szCs w:val="20"/>
                <w:lang w:eastAsia="ru-RU"/>
              </w:rPr>
            </w:pPr>
            <w:r w:rsidRPr="00AA12EF">
              <w:rPr>
                <w:sz w:val="20"/>
                <w:szCs w:val="20"/>
                <w:lang w:eastAsia="ru-RU"/>
              </w:rPr>
              <w:t>JTV2223A2D7</w:t>
            </w:r>
          </w:p>
        </w:tc>
        <w:tc>
          <w:tcPr>
            <w:tcW w:w="1417" w:type="dxa"/>
            <w:tcBorders>
              <w:top w:val="nil"/>
              <w:left w:val="nil"/>
              <w:bottom w:val="single" w:sz="4" w:space="0" w:color="000000"/>
              <w:right w:val="single" w:sz="4" w:space="0" w:color="000000"/>
            </w:tcBorders>
            <w:noWrap/>
            <w:hideMark/>
          </w:tcPr>
          <w:p w14:paraId="753E02E7" w14:textId="113E6FF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70247C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D88CB3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3E853E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2E849E4" w14:textId="77777777" w:rsidR="001B2875" w:rsidRPr="00AA12EF" w:rsidRDefault="001B2875" w:rsidP="00FD38CC">
            <w:pPr>
              <w:suppressAutoHyphens w:val="0"/>
              <w:jc w:val="right"/>
              <w:rPr>
                <w:sz w:val="20"/>
                <w:szCs w:val="20"/>
                <w:lang w:eastAsia="ru-RU"/>
              </w:rPr>
            </w:pPr>
          </w:p>
        </w:tc>
      </w:tr>
      <w:tr w:rsidR="001B2875" w:rsidRPr="00AA12EF" w14:paraId="78A3A86E"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6DC2B7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177C748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C8E77DF" w14:textId="77777777" w:rsidR="001B2875" w:rsidRPr="00AA12EF" w:rsidRDefault="001B2875" w:rsidP="00FD38CC">
            <w:pPr>
              <w:suppressAutoHyphens w:val="0"/>
              <w:rPr>
                <w:sz w:val="20"/>
                <w:szCs w:val="20"/>
                <w:lang w:eastAsia="ru-RU"/>
              </w:rPr>
            </w:pPr>
            <w:r w:rsidRPr="00AA12EF">
              <w:rPr>
                <w:sz w:val="20"/>
                <w:szCs w:val="20"/>
                <w:lang w:eastAsia="ru-RU"/>
              </w:rPr>
              <w:t>JTV2223A2D8</w:t>
            </w:r>
          </w:p>
        </w:tc>
        <w:tc>
          <w:tcPr>
            <w:tcW w:w="1417" w:type="dxa"/>
            <w:tcBorders>
              <w:top w:val="nil"/>
              <w:left w:val="nil"/>
              <w:bottom w:val="single" w:sz="4" w:space="0" w:color="000000"/>
              <w:right w:val="single" w:sz="4" w:space="0" w:color="000000"/>
            </w:tcBorders>
            <w:noWrap/>
            <w:hideMark/>
          </w:tcPr>
          <w:p w14:paraId="209954EB" w14:textId="235960DF"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55B89F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3C8DDB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BED86AD"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254573E" w14:textId="77777777" w:rsidR="001B2875" w:rsidRPr="00AA12EF" w:rsidRDefault="001B2875" w:rsidP="00FD38CC">
            <w:pPr>
              <w:suppressAutoHyphens w:val="0"/>
              <w:jc w:val="right"/>
              <w:rPr>
                <w:sz w:val="20"/>
                <w:szCs w:val="20"/>
                <w:lang w:eastAsia="ru-RU"/>
              </w:rPr>
            </w:pPr>
          </w:p>
        </w:tc>
      </w:tr>
      <w:tr w:rsidR="001B2875" w:rsidRPr="00AA12EF" w14:paraId="35929FED"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9818C0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9E5FA6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46C51A8A" w14:textId="77777777" w:rsidR="001B2875" w:rsidRPr="00AA12EF" w:rsidRDefault="001B2875" w:rsidP="00FD38CC">
            <w:pPr>
              <w:suppressAutoHyphens w:val="0"/>
              <w:rPr>
                <w:sz w:val="20"/>
                <w:szCs w:val="20"/>
                <w:lang w:eastAsia="ru-RU"/>
              </w:rPr>
            </w:pPr>
            <w:r w:rsidRPr="00AA12EF">
              <w:rPr>
                <w:sz w:val="20"/>
                <w:szCs w:val="20"/>
                <w:lang w:eastAsia="ru-RU"/>
              </w:rPr>
              <w:t>JTV2223A2D9</w:t>
            </w:r>
          </w:p>
        </w:tc>
        <w:tc>
          <w:tcPr>
            <w:tcW w:w="1417" w:type="dxa"/>
            <w:tcBorders>
              <w:top w:val="nil"/>
              <w:left w:val="nil"/>
              <w:bottom w:val="single" w:sz="4" w:space="0" w:color="000000"/>
              <w:right w:val="single" w:sz="4" w:space="0" w:color="000000"/>
            </w:tcBorders>
            <w:noWrap/>
            <w:hideMark/>
          </w:tcPr>
          <w:p w14:paraId="1297EC0A" w14:textId="36E60934"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946EF2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152B6B6"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D385FC0"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6BE175A" w14:textId="77777777" w:rsidR="001B2875" w:rsidRPr="00AA12EF" w:rsidRDefault="001B2875" w:rsidP="00FD38CC">
            <w:pPr>
              <w:suppressAutoHyphens w:val="0"/>
              <w:jc w:val="right"/>
              <w:rPr>
                <w:sz w:val="20"/>
                <w:szCs w:val="20"/>
                <w:lang w:eastAsia="ru-RU"/>
              </w:rPr>
            </w:pPr>
          </w:p>
        </w:tc>
      </w:tr>
      <w:tr w:rsidR="001B2875" w:rsidRPr="00AA12EF" w14:paraId="4E06A8D9"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50E24D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1AA7E22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359B1BA0" w14:textId="77777777" w:rsidR="001B2875" w:rsidRPr="00AA12EF" w:rsidRDefault="001B2875" w:rsidP="00FD38CC">
            <w:pPr>
              <w:suppressAutoHyphens w:val="0"/>
              <w:rPr>
                <w:sz w:val="20"/>
                <w:szCs w:val="20"/>
                <w:lang w:eastAsia="ru-RU"/>
              </w:rPr>
            </w:pPr>
            <w:r w:rsidRPr="00AA12EF">
              <w:rPr>
                <w:sz w:val="20"/>
                <w:szCs w:val="20"/>
                <w:lang w:eastAsia="ru-RU"/>
              </w:rPr>
              <w:t>JTV2223A2DA</w:t>
            </w:r>
          </w:p>
        </w:tc>
        <w:tc>
          <w:tcPr>
            <w:tcW w:w="1417" w:type="dxa"/>
            <w:tcBorders>
              <w:top w:val="nil"/>
              <w:left w:val="nil"/>
              <w:bottom w:val="single" w:sz="4" w:space="0" w:color="000000"/>
              <w:right w:val="single" w:sz="4" w:space="0" w:color="000000"/>
            </w:tcBorders>
            <w:noWrap/>
            <w:hideMark/>
          </w:tcPr>
          <w:p w14:paraId="1A7FAAD6" w14:textId="31FBE097"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EC981D3"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3864A5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1DE47B7"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7721118" w14:textId="77777777" w:rsidR="001B2875" w:rsidRPr="00AA12EF" w:rsidRDefault="001B2875" w:rsidP="00FD38CC">
            <w:pPr>
              <w:suppressAutoHyphens w:val="0"/>
              <w:jc w:val="right"/>
              <w:rPr>
                <w:sz w:val="20"/>
                <w:szCs w:val="20"/>
                <w:lang w:eastAsia="ru-RU"/>
              </w:rPr>
            </w:pPr>
          </w:p>
        </w:tc>
      </w:tr>
      <w:tr w:rsidR="001B2875" w:rsidRPr="00AA12EF" w14:paraId="6D07F09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088729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DA0B19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58C9EA9C" w14:textId="77777777" w:rsidR="001B2875" w:rsidRPr="00AA12EF" w:rsidRDefault="001B2875" w:rsidP="00FD38CC">
            <w:pPr>
              <w:suppressAutoHyphens w:val="0"/>
              <w:rPr>
                <w:sz w:val="20"/>
                <w:szCs w:val="20"/>
                <w:lang w:eastAsia="ru-RU"/>
              </w:rPr>
            </w:pPr>
            <w:r w:rsidRPr="00AA12EF">
              <w:rPr>
                <w:sz w:val="20"/>
                <w:szCs w:val="20"/>
                <w:lang w:eastAsia="ru-RU"/>
              </w:rPr>
              <w:t>JTV2223A2DB</w:t>
            </w:r>
          </w:p>
        </w:tc>
        <w:tc>
          <w:tcPr>
            <w:tcW w:w="1417" w:type="dxa"/>
            <w:tcBorders>
              <w:top w:val="nil"/>
              <w:left w:val="nil"/>
              <w:bottom w:val="single" w:sz="4" w:space="0" w:color="000000"/>
              <w:right w:val="single" w:sz="4" w:space="0" w:color="000000"/>
            </w:tcBorders>
            <w:noWrap/>
            <w:hideMark/>
          </w:tcPr>
          <w:p w14:paraId="553A4D12" w14:textId="26E3CC6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8AB82A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6C1309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C70FEF8"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5F25731" w14:textId="77777777" w:rsidR="001B2875" w:rsidRPr="00AA12EF" w:rsidRDefault="001B2875" w:rsidP="00FD38CC">
            <w:pPr>
              <w:suppressAutoHyphens w:val="0"/>
              <w:jc w:val="right"/>
              <w:rPr>
                <w:sz w:val="20"/>
                <w:szCs w:val="20"/>
                <w:lang w:eastAsia="ru-RU"/>
              </w:rPr>
            </w:pPr>
          </w:p>
        </w:tc>
      </w:tr>
      <w:tr w:rsidR="001B2875" w:rsidRPr="00AA12EF" w14:paraId="760697AB"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4A6433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lastRenderedPageBreak/>
              <w:t>CON-SNT-AAP829KR</w:t>
            </w:r>
          </w:p>
        </w:tc>
        <w:tc>
          <w:tcPr>
            <w:tcW w:w="1134" w:type="dxa"/>
            <w:tcBorders>
              <w:top w:val="nil"/>
              <w:left w:val="nil"/>
              <w:bottom w:val="single" w:sz="4" w:space="0" w:color="000000"/>
              <w:right w:val="single" w:sz="4" w:space="0" w:color="000000"/>
            </w:tcBorders>
            <w:noWrap/>
            <w:vAlign w:val="center"/>
            <w:hideMark/>
          </w:tcPr>
          <w:p w14:paraId="596EB91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7C005E5" w14:textId="77777777" w:rsidR="001B2875" w:rsidRPr="00AA12EF" w:rsidRDefault="001B2875" w:rsidP="00FD38CC">
            <w:pPr>
              <w:suppressAutoHyphens w:val="0"/>
              <w:rPr>
                <w:sz w:val="20"/>
                <w:szCs w:val="20"/>
                <w:lang w:eastAsia="ru-RU"/>
              </w:rPr>
            </w:pPr>
            <w:r w:rsidRPr="00AA12EF">
              <w:rPr>
                <w:sz w:val="20"/>
                <w:szCs w:val="20"/>
                <w:lang w:eastAsia="ru-RU"/>
              </w:rPr>
              <w:t>JTV2223A2DC</w:t>
            </w:r>
          </w:p>
        </w:tc>
        <w:tc>
          <w:tcPr>
            <w:tcW w:w="1417" w:type="dxa"/>
            <w:tcBorders>
              <w:top w:val="nil"/>
              <w:left w:val="nil"/>
              <w:bottom w:val="single" w:sz="4" w:space="0" w:color="000000"/>
              <w:right w:val="single" w:sz="4" w:space="0" w:color="000000"/>
            </w:tcBorders>
            <w:noWrap/>
            <w:hideMark/>
          </w:tcPr>
          <w:p w14:paraId="6CAEE7CC" w14:textId="0C24A90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CFF738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EFEA8A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A99D10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9F4239B" w14:textId="77777777" w:rsidR="001B2875" w:rsidRPr="00AA12EF" w:rsidRDefault="001B2875" w:rsidP="00FD38CC">
            <w:pPr>
              <w:suppressAutoHyphens w:val="0"/>
              <w:jc w:val="right"/>
              <w:rPr>
                <w:sz w:val="20"/>
                <w:szCs w:val="20"/>
                <w:lang w:eastAsia="ru-RU"/>
              </w:rPr>
            </w:pPr>
          </w:p>
        </w:tc>
      </w:tr>
      <w:tr w:rsidR="001B2875" w:rsidRPr="00AA12EF" w14:paraId="707AC8B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5F57B5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6588F0E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518E87FD" w14:textId="77777777" w:rsidR="001B2875" w:rsidRPr="00AA12EF" w:rsidRDefault="001B2875" w:rsidP="00FD38CC">
            <w:pPr>
              <w:suppressAutoHyphens w:val="0"/>
              <w:rPr>
                <w:sz w:val="20"/>
                <w:szCs w:val="20"/>
                <w:lang w:eastAsia="ru-RU"/>
              </w:rPr>
            </w:pPr>
            <w:r w:rsidRPr="00AA12EF">
              <w:rPr>
                <w:sz w:val="20"/>
                <w:szCs w:val="20"/>
                <w:lang w:eastAsia="ru-RU"/>
              </w:rPr>
              <w:t>JTV2223A2DD</w:t>
            </w:r>
          </w:p>
        </w:tc>
        <w:tc>
          <w:tcPr>
            <w:tcW w:w="1417" w:type="dxa"/>
            <w:tcBorders>
              <w:top w:val="nil"/>
              <w:left w:val="nil"/>
              <w:bottom w:val="single" w:sz="4" w:space="0" w:color="000000"/>
              <w:right w:val="single" w:sz="4" w:space="0" w:color="000000"/>
            </w:tcBorders>
            <w:noWrap/>
            <w:hideMark/>
          </w:tcPr>
          <w:p w14:paraId="6403C5FB" w14:textId="7575AB8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FCF1C8D"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7873C6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A259DA1"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01CEB48" w14:textId="77777777" w:rsidR="001B2875" w:rsidRPr="00AA12EF" w:rsidRDefault="001B2875" w:rsidP="00FD38CC">
            <w:pPr>
              <w:suppressAutoHyphens w:val="0"/>
              <w:jc w:val="right"/>
              <w:rPr>
                <w:sz w:val="20"/>
                <w:szCs w:val="20"/>
                <w:lang w:eastAsia="ru-RU"/>
              </w:rPr>
            </w:pPr>
          </w:p>
        </w:tc>
      </w:tr>
      <w:tr w:rsidR="001B2875" w:rsidRPr="00AA12EF" w14:paraId="1CF17A8E"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17266E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CE3698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B54AC00" w14:textId="77777777" w:rsidR="001B2875" w:rsidRPr="00AA12EF" w:rsidRDefault="001B2875" w:rsidP="00FD38CC">
            <w:pPr>
              <w:suppressAutoHyphens w:val="0"/>
              <w:rPr>
                <w:sz w:val="20"/>
                <w:szCs w:val="20"/>
                <w:lang w:eastAsia="ru-RU"/>
              </w:rPr>
            </w:pPr>
            <w:r w:rsidRPr="00AA12EF">
              <w:rPr>
                <w:sz w:val="20"/>
                <w:szCs w:val="20"/>
                <w:lang w:eastAsia="ru-RU"/>
              </w:rPr>
              <w:t>JTV2223A2DE</w:t>
            </w:r>
          </w:p>
        </w:tc>
        <w:tc>
          <w:tcPr>
            <w:tcW w:w="1417" w:type="dxa"/>
            <w:tcBorders>
              <w:top w:val="nil"/>
              <w:left w:val="nil"/>
              <w:bottom w:val="single" w:sz="4" w:space="0" w:color="000000"/>
              <w:right w:val="single" w:sz="4" w:space="0" w:color="000000"/>
            </w:tcBorders>
            <w:noWrap/>
            <w:hideMark/>
          </w:tcPr>
          <w:p w14:paraId="4A573FCF" w14:textId="3E41BA5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037D0CD"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85211D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F82C530"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6D38DBE" w14:textId="77777777" w:rsidR="001B2875" w:rsidRPr="00AA12EF" w:rsidRDefault="001B2875" w:rsidP="00FD38CC">
            <w:pPr>
              <w:suppressAutoHyphens w:val="0"/>
              <w:jc w:val="right"/>
              <w:rPr>
                <w:sz w:val="20"/>
                <w:szCs w:val="20"/>
                <w:lang w:eastAsia="ru-RU"/>
              </w:rPr>
            </w:pPr>
          </w:p>
        </w:tc>
      </w:tr>
      <w:tr w:rsidR="001B2875" w:rsidRPr="00AA12EF" w14:paraId="7330B5F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6F76CD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D16F9A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4574403A" w14:textId="77777777" w:rsidR="001B2875" w:rsidRPr="00AA12EF" w:rsidRDefault="001B2875" w:rsidP="00FD38CC">
            <w:pPr>
              <w:suppressAutoHyphens w:val="0"/>
              <w:rPr>
                <w:sz w:val="20"/>
                <w:szCs w:val="20"/>
                <w:lang w:eastAsia="ru-RU"/>
              </w:rPr>
            </w:pPr>
            <w:r w:rsidRPr="00AA12EF">
              <w:rPr>
                <w:sz w:val="20"/>
                <w:szCs w:val="20"/>
                <w:lang w:eastAsia="ru-RU"/>
              </w:rPr>
              <w:t>JTV2223A2DF</w:t>
            </w:r>
          </w:p>
        </w:tc>
        <w:tc>
          <w:tcPr>
            <w:tcW w:w="1417" w:type="dxa"/>
            <w:tcBorders>
              <w:top w:val="nil"/>
              <w:left w:val="nil"/>
              <w:bottom w:val="single" w:sz="4" w:space="0" w:color="000000"/>
              <w:right w:val="single" w:sz="4" w:space="0" w:color="000000"/>
            </w:tcBorders>
            <w:noWrap/>
            <w:hideMark/>
          </w:tcPr>
          <w:p w14:paraId="17D0D2A1" w14:textId="7A96C89D"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12D30F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DBD7D8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9867F09"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7C45D00" w14:textId="77777777" w:rsidR="001B2875" w:rsidRPr="00AA12EF" w:rsidRDefault="001B2875" w:rsidP="00FD38CC">
            <w:pPr>
              <w:suppressAutoHyphens w:val="0"/>
              <w:jc w:val="right"/>
              <w:rPr>
                <w:sz w:val="20"/>
                <w:szCs w:val="20"/>
                <w:lang w:eastAsia="ru-RU"/>
              </w:rPr>
            </w:pPr>
          </w:p>
        </w:tc>
      </w:tr>
      <w:tr w:rsidR="001B2875" w:rsidRPr="00AA12EF" w14:paraId="500AD9C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EC0E2C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8C99CE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29942561" w14:textId="77777777" w:rsidR="001B2875" w:rsidRPr="00AA12EF" w:rsidRDefault="001B2875" w:rsidP="00FD38CC">
            <w:pPr>
              <w:suppressAutoHyphens w:val="0"/>
              <w:rPr>
                <w:sz w:val="20"/>
                <w:szCs w:val="20"/>
                <w:lang w:eastAsia="ru-RU"/>
              </w:rPr>
            </w:pPr>
            <w:r w:rsidRPr="00AA12EF">
              <w:rPr>
                <w:sz w:val="20"/>
                <w:szCs w:val="20"/>
                <w:lang w:eastAsia="ru-RU"/>
              </w:rPr>
              <w:t>JTV2223A2DG</w:t>
            </w:r>
          </w:p>
        </w:tc>
        <w:tc>
          <w:tcPr>
            <w:tcW w:w="1417" w:type="dxa"/>
            <w:tcBorders>
              <w:top w:val="nil"/>
              <w:left w:val="nil"/>
              <w:bottom w:val="single" w:sz="4" w:space="0" w:color="000000"/>
              <w:right w:val="single" w:sz="4" w:space="0" w:color="000000"/>
            </w:tcBorders>
            <w:noWrap/>
            <w:hideMark/>
          </w:tcPr>
          <w:p w14:paraId="336AB236" w14:textId="059B188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F438F65"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DE0DDFE"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6B16457"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E633C3D" w14:textId="77777777" w:rsidR="001B2875" w:rsidRPr="00AA12EF" w:rsidRDefault="001B2875" w:rsidP="00FD38CC">
            <w:pPr>
              <w:suppressAutoHyphens w:val="0"/>
              <w:jc w:val="right"/>
              <w:rPr>
                <w:sz w:val="20"/>
                <w:szCs w:val="20"/>
                <w:lang w:eastAsia="ru-RU"/>
              </w:rPr>
            </w:pPr>
          </w:p>
        </w:tc>
      </w:tr>
      <w:tr w:rsidR="001B2875" w:rsidRPr="00AA12EF" w14:paraId="677C7EFC"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B52B86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F786DC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A194863" w14:textId="77777777" w:rsidR="001B2875" w:rsidRPr="00AA12EF" w:rsidRDefault="001B2875" w:rsidP="00FD38CC">
            <w:pPr>
              <w:suppressAutoHyphens w:val="0"/>
              <w:rPr>
                <w:sz w:val="20"/>
                <w:szCs w:val="20"/>
                <w:lang w:eastAsia="ru-RU"/>
              </w:rPr>
            </w:pPr>
            <w:r w:rsidRPr="00AA12EF">
              <w:rPr>
                <w:sz w:val="20"/>
                <w:szCs w:val="20"/>
                <w:lang w:eastAsia="ru-RU"/>
              </w:rPr>
              <w:t>JTV2223A2DH</w:t>
            </w:r>
          </w:p>
        </w:tc>
        <w:tc>
          <w:tcPr>
            <w:tcW w:w="1417" w:type="dxa"/>
            <w:tcBorders>
              <w:top w:val="nil"/>
              <w:left w:val="nil"/>
              <w:bottom w:val="single" w:sz="4" w:space="0" w:color="000000"/>
              <w:right w:val="single" w:sz="4" w:space="0" w:color="000000"/>
            </w:tcBorders>
            <w:noWrap/>
            <w:hideMark/>
          </w:tcPr>
          <w:p w14:paraId="06FABB8F" w14:textId="2A091005"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BFA1C43"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51B22D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D14462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DD535C4" w14:textId="77777777" w:rsidR="001B2875" w:rsidRPr="00AA12EF" w:rsidRDefault="001B2875" w:rsidP="00FD38CC">
            <w:pPr>
              <w:suppressAutoHyphens w:val="0"/>
              <w:jc w:val="right"/>
              <w:rPr>
                <w:sz w:val="20"/>
                <w:szCs w:val="20"/>
                <w:lang w:eastAsia="ru-RU"/>
              </w:rPr>
            </w:pPr>
          </w:p>
        </w:tc>
      </w:tr>
      <w:tr w:rsidR="001B2875" w:rsidRPr="00AA12EF" w14:paraId="05069552"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E20812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006CB4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FB1E333" w14:textId="77777777" w:rsidR="001B2875" w:rsidRPr="00AA12EF" w:rsidRDefault="001B2875" w:rsidP="00FD38CC">
            <w:pPr>
              <w:suppressAutoHyphens w:val="0"/>
              <w:rPr>
                <w:sz w:val="20"/>
                <w:szCs w:val="20"/>
                <w:lang w:eastAsia="ru-RU"/>
              </w:rPr>
            </w:pPr>
            <w:r w:rsidRPr="00AA12EF">
              <w:rPr>
                <w:sz w:val="20"/>
                <w:szCs w:val="20"/>
                <w:lang w:eastAsia="ru-RU"/>
              </w:rPr>
              <w:t>JTV2223A2DJ</w:t>
            </w:r>
          </w:p>
        </w:tc>
        <w:tc>
          <w:tcPr>
            <w:tcW w:w="1417" w:type="dxa"/>
            <w:tcBorders>
              <w:top w:val="nil"/>
              <w:left w:val="nil"/>
              <w:bottom w:val="single" w:sz="4" w:space="0" w:color="000000"/>
              <w:right w:val="single" w:sz="4" w:space="0" w:color="000000"/>
            </w:tcBorders>
            <w:noWrap/>
            <w:hideMark/>
          </w:tcPr>
          <w:p w14:paraId="3665E508" w14:textId="38B857E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E104503"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1346D8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35A2A4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515EBDF" w14:textId="77777777" w:rsidR="001B2875" w:rsidRPr="00AA12EF" w:rsidRDefault="001B2875" w:rsidP="00FD38CC">
            <w:pPr>
              <w:suppressAutoHyphens w:val="0"/>
              <w:jc w:val="right"/>
              <w:rPr>
                <w:sz w:val="20"/>
                <w:szCs w:val="20"/>
                <w:lang w:eastAsia="ru-RU"/>
              </w:rPr>
            </w:pPr>
          </w:p>
        </w:tc>
      </w:tr>
      <w:tr w:rsidR="001B2875" w:rsidRPr="00AA12EF" w14:paraId="5EF2D1E4"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89B0CF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1F4CE64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6429F785" w14:textId="77777777" w:rsidR="001B2875" w:rsidRPr="00AA12EF" w:rsidRDefault="001B2875" w:rsidP="00FD38CC">
            <w:pPr>
              <w:suppressAutoHyphens w:val="0"/>
              <w:rPr>
                <w:sz w:val="20"/>
                <w:szCs w:val="20"/>
                <w:lang w:eastAsia="ru-RU"/>
              </w:rPr>
            </w:pPr>
            <w:r w:rsidRPr="00AA12EF">
              <w:rPr>
                <w:sz w:val="20"/>
                <w:szCs w:val="20"/>
                <w:lang w:eastAsia="ru-RU"/>
              </w:rPr>
              <w:t>JTV2223A2DK</w:t>
            </w:r>
          </w:p>
        </w:tc>
        <w:tc>
          <w:tcPr>
            <w:tcW w:w="1417" w:type="dxa"/>
            <w:tcBorders>
              <w:top w:val="nil"/>
              <w:left w:val="nil"/>
              <w:bottom w:val="single" w:sz="4" w:space="0" w:color="000000"/>
              <w:right w:val="single" w:sz="4" w:space="0" w:color="000000"/>
            </w:tcBorders>
            <w:noWrap/>
            <w:hideMark/>
          </w:tcPr>
          <w:p w14:paraId="39099417" w14:textId="1310E25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F8309F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1228A92"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52AD935"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7DB9BC0" w14:textId="77777777" w:rsidR="001B2875" w:rsidRPr="00AA12EF" w:rsidRDefault="001B2875" w:rsidP="00FD38CC">
            <w:pPr>
              <w:suppressAutoHyphens w:val="0"/>
              <w:jc w:val="right"/>
              <w:rPr>
                <w:sz w:val="20"/>
                <w:szCs w:val="20"/>
                <w:lang w:eastAsia="ru-RU"/>
              </w:rPr>
            </w:pPr>
          </w:p>
        </w:tc>
      </w:tr>
      <w:tr w:rsidR="001B2875" w:rsidRPr="00AA12EF" w14:paraId="734F723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46AFA1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707F04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469ADEE4" w14:textId="77777777" w:rsidR="001B2875" w:rsidRPr="00AA12EF" w:rsidRDefault="001B2875" w:rsidP="00FD38CC">
            <w:pPr>
              <w:suppressAutoHyphens w:val="0"/>
              <w:rPr>
                <w:sz w:val="20"/>
                <w:szCs w:val="20"/>
                <w:lang w:eastAsia="ru-RU"/>
              </w:rPr>
            </w:pPr>
            <w:r w:rsidRPr="00AA12EF">
              <w:rPr>
                <w:sz w:val="20"/>
                <w:szCs w:val="20"/>
                <w:lang w:eastAsia="ru-RU"/>
              </w:rPr>
              <w:t>JTV2223A2DL</w:t>
            </w:r>
          </w:p>
        </w:tc>
        <w:tc>
          <w:tcPr>
            <w:tcW w:w="1417" w:type="dxa"/>
            <w:tcBorders>
              <w:top w:val="nil"/>
              <w:left w:val="nil"/>
              <w:bottom w:val="single" w:sz="4" w:space="0" w:color="000000"/>
              <w:right w:val="single" w:sz="4" w:space="0" w:color="000000"/>
            </w:tcBorders>
            <w:noWrap/>
            <w:hideMark/>
          </w:tcPr>
          <w:p w14:paraId="3E65A2A6" w14:textId="09C881B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C1DA1A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7CE89D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98AA33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6A56CE5" w14:textId="77777777" w:rsidR="001B2875" w:rsidRPr="00AA12EF" w:rsidRDefault="001B2875" w:rsidP="00FD38CC">
            <w:pPr>
              <w:suppressAutoHyphens w:val="0"/>
              <w:jc w:val="right"/>
              <w:rPr>
                <w:sz w:val="20"/>
                <w:szCs w:val="20"/>
                <w:lang w:eastAsia="ru-RU"/>
              </w:rPr>
            </w:pPr>
          </w:p>
        </w:tc>
      </w:tr>
      <w:tr w:rsidR="001B2875" w:rsidRPr="00AA12EF" w14:paraId="46662A5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9DCBC4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430FBF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563E0CD7" w14:textId="77777777" w:rsidR="001B2875" w:rsidRPr="00AA12EF" w:rsidRDefault="001B2875" w:rsidP="00FD38CC">
            <w:pPr>
              <w:suppressAutoHyphens w:val="0"/>
              <w:rPr>
                <w:sz w:val="20"/>
                <w:szCs w:val="20"/>
                <w:lang w:eastAsia="ru-RU"/>
              </w:rPr>
            </w:pPr>
            <w:r w:rsidRPr="00AA12EF">
              <w:rPr>
                <w:sz w:val="20"/>
                <w:szCs w:val="20"/>
                <w:lang w:eastAsia="ru-RU"/>
              </w:rPr>
              <w:t>JTV2223A2DM</w:t>
            </w:r>
          </w:p>
        </w:tc>
        <w:tc>
          <w:tcPr>
            <w:tcW w:w="1417" w:type="dxa"/>
            <w:tcBorders>
              <w:top w:val="nil"/>
              <w:left w:val="nil"/>
              <w:bottom w:val="single" w:sz="4" w:space="0" w:color="000000"/>
              <w:right w:val="single" w:sz="4" w:space="0" w:color="000000"/>
            </w:tcBorders>
            <w:noWrap/>
            <w:hideMark/>
          </w:tcPr>
          <w:p w14:paraId="257F681A" w14:textId="6C244BD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3C978AD"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327466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4C50184"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4D7D07D" w14:textId="77777777" w:rsidR="001B2875" w:rsidRPr="00AA12EF" w:rsidRDefault="001B2875" w:rsidP="00FD38CC">
            <w:pPr>
              <w:suppressAutoHyphens w:val="0"/>
              <w:jc w:val="right"/>
              <w:rPr>
                <w:sz w:val="20"/>
                <w:szCs w:val="20"/>
                <w:lang w:eastAsia="ru-RU"/>
              </w:rPr>
            </w:pPr>
          </w:p>
        </w:tc>
      </w:tr>
      <w:tr w:rsidR="001B2875" w:rsidRPr="00AA12EF" w14:paraId="043ED55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873512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5AFC2CB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74B43A4" w14:textId="77777777" w:rsidR="001B2875" w:rsidRPr="00AA12EF" w:rsidRDefault="001B2875" w:rsidP="00FD38CC">
            <w:pPr>
              <w:suppressAutoHyphens w:val="0"/>
              <w:rPr>
                <w:sz w:val="20"/>
                <w:szCs w:val="20"/>
                <w:lang w:eastAsia="ru-RU"/>
              </w:rPr>
            </w:pPr>
            <w:r w:rsidRPr="00AA12EF">
              <w:rPr>
                <w:sz w:val="20"/>
                <w:szCs w:val="20"/>
                <w:lang w:eastAsia="ru-RU"/>
              </w:rPr>
              <w:t>JTV2223A2DN</w:t>
            </w:r>
          </w:p>
        </w:tc>
        <w:tc>
          <w:tcPr>
            <w:tcW w:w="1417" w:type="dxa"/>
            <w:tcBorders>
              <w:top w:val="nil"/>
              <w:left w:val="nil"/>
              <w:bottom w:val="single" w:sz="4" w:space="0" w:color="000000"/>
              <w:right w:val="single" w:sz="4" w:space="0" w:color="000000"/>
            </w:tcBorders>
            <w:noWrap/>
            <w:hideMark/>
          </w:tcPr>
          <w:p w14:paraId="3D6EAD0A" w14:textId="477DC667"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9F136E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5D3B600"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5F9EA6D"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FA33BEE" w14:textId="77777777" w:rsidR="001B2875" w:rsidRPr="00AA12EF" w:rsidRDefault="001B2875" w:rsidP="00FD38CC">
            <w:pPr>
              <w:suppressAutoHyphens w:val="0"/>
              <w:jc w:val="right"/>
              <w:rPr>
                <w:sz w:val="20"/>
                <w:szCs w:val="20"/>
                <w:lang w:eastAsia="ru-RU"/>
              </w:rPr>
            </w:pPr>
          </w:p>
        </w:tc>
      </w:tr>
      <w:tr w:rsidR="001B2875" w:rsidRPr="00AA12EF" w14:paraId="28051B44"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98AD65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5E4EF91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6B5D313" w14:textId="77777777" w:rsidR="001B2875" w:rsidRPr="00AA12EF" w:rsidRDefault="001B2875" w:rsidP="00FD38CC">
            <w:pPr>
              <w:suppressAutoHyphens w:val="0"/>
              <w:rPr>
                <w:sz w:val="20"/>
                <w:szCs w:val="20"/>
                <w:lang w:eastAsia="ru-RU"/>
              </w:rPr>
            </w:pPr>
            <w:r w:rsidRPr="00AA12EF">
              <w:rPr>
                <w:sz w:val="20"/>
                <w:szCs w:val="20"/>
                <w:lang w:eastAsia="ru-RU"/>
              </w:rPr>
              <w:t>JTV2223A2DP</w:t>
            </w:r>
          </w:p>
        </w:tc>
        <w:tc>
          <w:tcPr>
            <w:tcW w:w="1417" w:type="dxa"/>
            <w:tcBorders>
              <w:top w:val="nil"/>
              <w:left w:val="nil"/>
              <w:bottom w:val="single" w:sz="4" w:space="0" w:color="000000"/>
              <w:right w:val="single" w:sz="4" w:space="0" w:color="000000"/>
            </w:tcBorders>
            <w:noWrap/>
            <w:hideMark/>
          </w:tcPr>
          <w:p w14:paraId="586F47D5" w14:textId="3F3134DC"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0239E9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1886D30"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9D18BD9"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6EEF3A0" w14:textId="77777777" w:rsidR="001B2875" w:rsidRPr="00AA12EF" w:rsidRDefault="001B2875" w:rsidP="00FD38CC">
            <w:pPr>
              <w:suppressAutoHyphens w:val="0"/>
              <w:jc w:val="right"/>
              <w:rPr>
                <w:sz w:val="20"/>
                <w:szCs w:val="20"/>
                <w:lang w:eastAsia="ru-RU"/>
              </w:rPr>
            </w:pPr>
          </w:p>
        </w:tc>
      </w:tr>
      <w:tr w:rsidR="001B2875" w:rsidRPr="00AA12EF" w14:paraId="3ADE407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6F3C6E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121BB5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761DFB3C" w14:textId="77777777" w:rsidR="001B2875" w:rsidRPr="00AA12EF" w:rsidRDefault="001B2875" w:rsidP="00FD38CC">
            <w:pPr>
              <w:suppressAutoHyphens w:val="0"/>
              <w:rPr>
                <w:sz w:val="20"/>
                <w:szCs w:val="20"/>
                <w:lang w:eastAsia="ru-RU"/>
              </w:rPr>
            </w:pPr>
            <w:r w:rsidRPr="00AA12EF">
              <w:rPr>
                <w:sz w:val="20"/>
                <w:szCs w:val="20"/>
                <w:lang w:eastAsia="ru-RU"/>
              </w:rPr>
              <w:t>JTV2223A2DQ</w:t>
            </w:r>
          </w:p>
        </w:tc>
        <w:tc>
          <w:tcPr>
            <w:tcW w:w="1417" w:type="dxa"/>
            <w:tcBorders>
              <w:top w:val="nil"/>
              <w:left w:val="nil"/>
              <w:bottom w:val="single" w:sz="4" w:space="0" w:color="000000"/>
              <w:right w:val="single" w:sz="4" w:space="0" w:color="000000"/>
            </w:tcBorders>
            <w:noWrap/>
            <w:hideMark/>
          </w:tcPr>
          <w:p w14:paraId="773C10D3" w14:textId="5DC5B4C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65E5B5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CE43AE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AB59A1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3E67334" w14:textId="77777777" w:rsidR="001B2875" w:rsidRPr="00AA12EF" w:rsidRDefault="001B2875" w:rsidP="00FD38CC">
            <w:pPr>
              <w:suppressAutoHyphens w:val="0"/>
              <w:jc w:val="right"/>
              <w:rPr>
                <w:sz w:val="20"/>
                <w:szCs w:val="20"/>
                <w:lang w:eastAsia="ru-RU"/>
              </w:rPr>
            </w:pPr>
          </w:p>
        </w:tc>
      </w:tr>
      <w:tr w:rsidR="001B2875" w:rsidRPr="00AA12EF" w14:paraId="3A9118D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B5D213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ED086C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60CFA941" w14:textId="77777777" w:rsidR="001B2875" w:rsidRPr="00AA12EF" w:rsidRDefault="001B2875" w:rsidP="00FD38CC">
            <w:pPr>
              <w:suppressAutoHyphens w:val="0"/>
              <w:rPr>
                <w:sz w:val="20"/>
                <w:szCs w:val="20"/>
                <w:lang w:eastAsia="ru-RU"/>
              </w:rPr>
            </w:pPr>
            <w:r w:rsidRPr="00AA12EF">
              <w:rPr>
                <w:sz w:val="20"/>
                <w:szCs w:val="20"/>
                <w:lang w:eastAsia="ru-RU"/>
              </w:rPr>
              <w:t>JTV2223A2DR</w:t>
            </w:r>
          </w:p>
        </w:tc>
        <w:tc>
          <w:tcPr>
            <w:tcW w:w="1417" w:type="dxa"/>
            <w:tcBorders>
              <w:top w:val="nil"/>
              <w:left w:val="nil"/>
              <w:bottom w:val="single" w:sz="4" w:space="0" w:color="000000"/>
              <w:right w:val="single" w:sz="4" w:space="0" w:color="000000"/>
            </w:tcBorders>
            <w:noWrap/>
            <w:hideMark/>
          </w:tcPr>
          <w:p w14:paraId="199D1375" w14:textId="04B56D3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A00381C"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575646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398F81D"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E735BAF" w14:textId="77777777" w:rsidR="001B2875" w:rsidRPr="00AA12EF" w:rsidRDefault="001B2875" w:rsidP="00FD38CC">
            <w:pPr>
              <w:suppressAutoHyphens w:val="0"/>
              <w:jc w:val="right"/>
              <w:rPr>
                <w:sz w:val="20"/>
                <w:szCs w:val="20"/>
                <w:lang w:eastAsia="ru-RU"/>
              </w:rPr>
            </w:pPr>
          </w:p>
        </w:tc>
      </w:tr>
      <w:tr w:rsidR="001B2875" w:rsidRPr="00AA12EF" w14:paraId="67F3E5F0"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B721EB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1411E21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D1B9DCB" w14:textId="77777777" w:rsidR="001B2875" w:rsidRPr="00AA12EF" w:rsidRDefault="001B2875" w:rsidP="00FD38CC">
            <w:pPr>
              <w:suppressAutoHyphens w:val="0"/>
              <w:rPr>
                <w:sz w:val="20"/>
                <w:szCs w:val="20"/>
                <w:lang w:eastAsia="ru-RU"/>
              </w:rPr>
            </w:pPr>
            <w:r w:rsidRPr="00AA12EF">
              <w:rPr>
                <w:sz w:val="20"/>
                <w:szCs w:val="20"/>
                <w:lang w:eastAsia="ru-RU"/>
              </w:rPr>
              <w:t>JTV2223A2DS</w:t>
            </w:r>
          </w:p>
        </w:tc>
        <w:tc>
          <w:tcPr>
            <w:tcW w:w="1417" w:type="dxa"/>
            <w:tcBorders>
              <w:top w:val="nil"/>
              <w:left w:val="nil"/>
              <w:bottom w:val="single" w:sz="4" w:space="0" w:color="000000"/>
              <w:right w:val="single" w:sz="4" w:space="0" w:color="000000"/>
            </w:tcBorders>
            <w:noWrap/>
            <w:hideMark/>
          </w:tcPr>
          <w:p w14:paraId="77813DDF" w14:textId="3F2AD967"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42F9F0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1F3C11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F43F730"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D6E9FC4" w14:textId="77777777" w:rsidR="001B2875" w:rsidRPr="00AA12EF" w:rsidRDefault="001B2875" w:rsidP="00FD38CC">
            <w:pPr>
              <w:suppressAutoHyphens w:val="0"/>
              <w:jc w:val="right"/>
              <w:rPr>
                <w:sz w:val="20"/>
                <w:szCs w:val="20"/>
                <w:lang w:eastAsia="ru-RU"/>
              </w:rPr>
            </w:pPr>
          </w:p>
        </w:tc>
      </w:tr>
      <w:tr w:rsidR="001B2875" w:rsidRPr="00AA12EF" w14:paraId="27E7018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2C909D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458A8AC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6EFA53FF" w14:textId="77777777" w:rsidR="001B2875" w:rsidRPr="00AA12EF" w:rsidRDefault="001B2875" w:rsidP="00FD38CC">
            <w:pPr>
              <w:suppressAutoHyphens w:val="0"/>
              <w:rPr>
                <w:sz w:val="20"/>
                <w:szCs w:val="20"/>
                <w:lang w:eastAsia="ru-RU"/>
              </w:rPr>
            </w:pPr>
            <w:r w:rsidRPr="00AA12EF">
              <w:rPr>
                <w:sz w:val="20"/>
                <w:szCs w:val="20"/>
                <w:lang w:eastAsia="ru-RU"/>
              </w:rPr>
              <w:t>JTV2223A2DT</w:t>
            </w:r>
          </w:p>
        </w:tc>
        <w:tc>
          <w:tcPr>
            <w:tcW w:w="1417" w:type="dxa"/>
            <w:tcBorders>
              <w:top w:val="nil"/>
              <w:left w:val="nil"/>
              <w:bottom w:val="single" w:sz="4" w:space="0" w:color="000000"/>
              <w:right w:val="single" w:sz="4" w:space="0" w:color="000000"/>
            </w:tcBorders>
            <w:noWrap/>
            <w:hideMark/>
          </w:tcPr>
          <w:p w14:paraId="147552D4" w14:textId="69E30DC5"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3F745C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03D27C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52AFB24"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CF180CD" w14:textId="77777777" w:rsidR="001B2875" w:rsidRPr="00AA12EF" w:rsidRDefault="001B2875" w:rsidP="00FD38CC">
            <w:pPr>
              <w:suppressAutoHyphens w:val="0"/>
              <w:jc w:val="right"/>
              <w:rPr>
                <w:sz w:val="20"/>
                <w:szCs w:val="20"/>
                <w:lang w:eastAsia="ru-RU"/>
              </w:rPr>
            </w:pPr>
          </w:p>
        </w:tc>
      </w:tr>
      <w:tr w:rsidR="001B2875" w:rsidRPr="00AA12EF" w14:paraId="51EEDB3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43275B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7EDA562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928E9BF" w14:textId="77777777" w:rsidR="001B2875" w:rsidRPr="00AA12EF" w:rsidRDefault="001B2875" w:rsidP="00FD38CC">
            <w:pPr>
              <w:suppressAutoHyphens w:val="0"/>
              <w:rPr>
                <w:sz w:val="20"/>
                <w:szCs w:val="20"/>
                <w:lang w:eastAsia="ru-RU"/>
              </w:rPr>
            </w:pPr>
            <w:r w:rsidRPr="00AA12EF">
              <w:rPr>
                <w:sz w:val="20"/>
                <w:szCs w:val="20"/>
                <w:lang w:eastAsia="ru-RU"/>
              </w:rPr>
              <w:t>JTV2223A2DU</w:t>
            </w:r>
          </w:p>
        </w:tc>
        <w:tc>
          <w:tcPr>
            <w:tcW w:w="1417" w:type="dxa"/>
            <w:tcBorders>
              <w:top w:val="nil"/>
              <w:left w:val="nil"/>
              <w:bottom w:val="single" w:sz="4" w:space="0" w:color="000000"/>
              <w:right w:val="single" w:sz="4" w:space="0" w:color="000000"/>
            </w:tcBorders>
            <w:noWrap/>
            <w:hideMark/>
          </w:tcPr>
          <w:p w14:paraId="519BFF5B" w14:textId="4694381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8A01E0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1ACAF7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8D40F3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A57B606" w14:textId="77777777" w:rsidR="001B2875" w:rsidRPr="00AA12EF" w:rsidRDefault="001B2875" w:rsidP="00FD38CC">
            <w:pPr>
              <w:suppressAutoHyphens w:val="0"/>
              <w:jc w:val="right"/>
              <w:rPr>
                <w:sz w:val="20"/>
                <w:szCs w:val="20"/>
                <w:lang w:eastAsia="ru-RU"/>
              </w:rPr>
            </w:pPr>
          </w:p>
        </w:tc>
      </w:tr>
      <w:tr w:rsidR="001B2875" w:rsidRPr="00AA12EF" w14:paraId="7FC6278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35DDC4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52D841D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4D62E232" w14:textId="77777777" w:rsidR="001B2875" w:rsidRPr="00AA12EF" w:rsidRDefault="001B2875" w:rsidP="00FD38CC">
            <w:pPr>
              <w:suppressAutoHyphens w:val="0"/>
              <w:rPr>
                <w:sz w:val="20"/>
                <w:szCs w:val="20"/>
                <w:lang w:eastAsia="ru-RU"/>
              </w:rPr>
            </w:pPr>
            <w:r w:rsidRPr="00AA12EF">
              <w:rPr>
                <w:sz w:val="20"/>
                <w:szCs w:val="20"/>
                <w:lang w:eastAsia="ru-RU"/>
              </w:rPr>
              <w:t>JTV2223A2DV</w:t>
            </w:r>
          </w:p>
        </w:tc>
        <w:tc>
          <w:tcPr>
            <w:tcW w:w="1417" w:type="dxa"/>
            <w:tcBorders>
              <w:top w:val="nil"/>
              <w:left w:val="nil"/>
              <w:bottom w:val="single" w:sz="4" w:space="0" w:color="000000"/>
              <w:right w:val="single" w:sz="4" w:space="0" w:color="000000"/>
            </w:tcBorders>
            <w:noWrap/>
            <w:hideMark/>
          </w:tcPr>
          <w:p w14:paraId="658C7320" w14:textId="3F3908C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8298018"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B24010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F47F0A9"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5E8670D" w14:textId="77777777" w:rsidR="001B2875" w:rsidRPr="00AA12EF" w:rsidRDefault="001B2875" w:rsidP="00FD38CC">
            <w:pPr>
              <w:suppressAutoHyphens w:val="0"/>
              <w:jc w:val="right"/>
              <w:rPr>
                <w:sz w:val="20"/>
                <w:szCs w:val="20"/>
                <w:lang w:eastAsia="ru-RU"/>
              </w:rPr>
            </w:pPr>
          </w:p>
        </w:tc>
      </w:tr>
      <w:tr w:rsidR="001B2875" w:rsidRPr="00AA12EF" w14:paraId="4D3E2AD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FE73CA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lastRenderedPageBreak/>
              <w:t>CON-SNT-AAP829KR</w:t>
            </w:r>
          </w:p>
        </w:tc>
        <w:tc>
          <w:tcPr>
            <w:tcW w:w="1134" w:type="dxa"/>
            <w:tcBorders>
              <w:top w:val="nil"/>
              <w:left w:val="nil"/>
              <w:bottom w:val="single" w:sz="4" w:space="0" w:color="000000"/>
              <w:right w:val="single" w:sz="4" w:space="0" w:color="000000"/>
            </w:tcBorders>
            <w:noWrap/>
            <w:vAlign w:val="center"/>
            <w:hideMark/>
          </w:tcPr>
          <w:p w14:paraId="150EF85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7A59C618" w14:textId="77777777" w:rsidR="001B2875" w:rsidRPr="00AA12EF" w:rsidRDefault="001B2875" w:rsidP="00FD38CC">
            <w:pPr>
              <w:suppressAutoHyphens w:val="0"/>
              <w:rPr>
                <w:sz w:val="20"/>
                <w:szCs w:val="20"/>
                <w:lang w:eastAsia="ru-RU"/>
              </w:rPr>
            </w:pPr>
            <w:r w:rsidRPr="00AA12EF">
              <w:rPr>
                <w:sz w:val="20"/>
                <w:szCs w:val="20"/>
                <w:lang w:eastAsia="ru-RU"/>
              </w:rPr>
              <w:t>JTV2223A2DW</w:t>
            </w:r>
          </w:p>
        </w:tc>
        <w:tc>
          <w:tcPr>
            <w:tcW w:w="1417" w:type="dxa"/>
            <w:tcBorders>
              <w:top w:val="nil"/>
              <w:left w:val="nil"/>
              <w:bottom w:val="single" w:sz="4" w:space="0" w:color="000000"/>
              <w:right w:val="single" w:sz="4" w:space="0" w:color="000000"/>
            </w:tcBorders>
            <w:noWrap/>
            <w:hideMark/>
          </w:tcPr>
          <w:p w14:paraId="6111722A" w14:textId="0A11764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555A16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11CE432"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C6B49F9"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B01C061" w14:textId="77777777" w:rsidR="001B2875" w:rsidRPr="00AA12EF" w:rsidRDefault="001B2875" w:rsidP="00FD38CC">
            <w:pPr>
              <w:suppressAutoHyphens w:val="0"/>
              <w:jc w:val="right"/>
              <w:rPr>
                <w:sz w:val="20"/>
                <w:szCs w:val="20"/>
                <w:lang w:eastAsia="ru-RU"/>
              </w:rPr>
            </w:pPr>
          </w:p>
        </w:tc>
      </w:tr>
      <w:tr w:rsidR="001B2875" w:rsidRPr="00AA12EF" w14:paraId="207066E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4FF7A7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80AE03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4482015" w14:textId="77777777" w:rsidR="001B2875" w:rsidRPr="00AA12EF" w:rsidRDefault="001B2875" w:rsidP="00FD38CC">
            <w:pPr>
              <w:suppressAutoHyphens w:val="0"/>
              <w:rPr>
                <w:sz w:val="20"/>
                <w:szCs w:val="20"/>
                <w:lang w:eastAsia="ru-RU"/>
              </w:rPr>
            </w:pPr>
            <w:r w:rsidRPr="00AA12EF">
              <w:rPr>
                <w:sz w:val="20"/>
                <w:szCs w:val="20"/>
                <w:lang w:eastAsia="ru-RU"/>
              </w:rPr>
              <w:t>JTV2223A2DX</w:t>
            </w:r>
          </w:p>
        </w:tc>
        <w:tc>
          <w:tcPr>
            <w:tcW w:w="1417" w:type="dxa"/>
            <w:tcBorders>
              <w:top w:val="nil"/>
              <w:left w:val="nil"/>
              <w:bottom w:val="single" w:sz="4" w:space="0" w:color="000000"/>
              <w:right w:val="single" w:sz="4" w:space="0" w:color="000000"/>
            </w:tcBorders>
            <w:noWrap/>
            <w:hideMark/>
          </w:tcPr>
          <w:p w14:paraId="2E037C67" w14:textId="5AF37B6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6C84CC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D36C54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93A7A0D"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3690EF9" w14:textId="77777777" w:rsidR="001B2875" w:rsidRPr="00AA12EF" w:rsidRDefault="001B2875" w:rsidP="00FD38CC">
            <w:pPr>
              <w:suppressAutoHyphens w:val="0"/>
              <w:jc w:val="right"/>
              <w:rPr>
                <w:sz w:val="20"/>
                <w:szCs w:val="20"/>
                <w:lang w:eastAsia="ru-RU"/>
              </w:rPr>
            </w:pPr>
          </w:p>
        </w:tc>
      </w:tr>
      <w:tr w:rsidR="001B2875" w:rsidRPr="00AA12EF" w14:paraId="2FAB413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327D2D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79CFE9F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3850094B" w14:textId="77777777" w:rsidR="001B2875" w:rsidRPr="00AA12EF" w:rsidRDefault="001B2875" w:rsidP="00FD38CC">
            <w:pPr>
              <w:suppressAutoHyphens w:val="0"/>
              <w:rPr>
                <w:sz w:val="20"/>
                <w:szCs w:val="20"/>
                <w:lang w:eastAsia="ru-RU"/>
              </w:rPr>
            </w:pPr>
            <w:r w:rsidRPr="00AA12EF">
              <w:rPr>
                <w:sz w:val="20"/>
                <w:szCs w:val="20"/>
                <w:lang w:eastAsia="ru-RU"/>
              </w:rPr>
              <w:t>JTV2223A2DY</w:t>
            </w:r>
          </w:p>
        </w:tc>
        <w:tc>
          <w:tcPr>
            <w:tcW w:w="1417" w:type="dxa"/>
            <w:tcBorders>
              <w:top w:val="nil"/>
              <w:left w:val="nil"/>
              <w:bottom w:val="single" w:sz="4" w:space="0" w:color="000000"/>
              <w:right w:val="single" w:sz="4" w:space="0" w:color="000000"/>
            </w:tcBorders>
            <w:noWrap/>
            <w:hideMark/>
          </w:tcPr>
          <w:p w14:paraId="71814441" w14:textId="49D1F0B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72472C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C548EE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2FB978C"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8F1CF52" w14:textId="77777777" w:rsidR="001B2875" w:rsidRPr="00AA12EF" w:rsidRDefault="001B2875" w:rsidP="00FD38CC">
            <w:pPr>
              <w:suppressAutoHyphens w:val="0"/>
              <w:jc w:val="right"/>
              <w:rPr>
                <w:sz w:val="20"/>
                <w:szCs w:val="20"/>
                <w:lang w:eastAsia="ru-RU"/>
              </w:rPr>
            </w:pPr>
          </w:p>
        </w:tc>
      </w:tr>
      <w:tr w:rsidR="001B2875" w:rsidRPr="00AA12EF" w14:paraId="2B53C95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7F1152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56C5218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63A51AC0" w14:textId="77777777" w:rsidR="001B2875" w:rsidRPr="00AA12EF" w:rsidRDefault="001B2875" w:rsidP="00FD38CC">
            <w:pPr>
              <w:suppressAutoHyphens w:val="0"/>
              <w:rPr>
                <w:sz w:val="20"/>
                <w:szCs w:val="20"/>
                <w:lang w:eastAsia="ru-RU"/>
              </w:rPr>
            </w:pPr>
            <w:r w:rsidRPr="00AA12EF">
              <w:rPr>
                <w:sz w:val="20"/>
                <w:szCs w:val="20"/>
                <w:lang w:eastAsia="ru-RU"/>
              </w:rPr>
              <w:t>JTV2223A2DZ</w:t>
            </w:r>
          </w:p>
        </w:tc>
        <w:tc>
          <w:tcPr>
            <w:tcW w:w="1417" w:type="dxa"/>
            <w:tcBorders>
              <w:top w:val="nil"/>
              <w:left w:val="nil"/>
              <w:bottom w:val="single" w:sz="4" w:space="0" w:color="000000"/>
              <w:right w:val="single" w:sz="4" w:space="0" w:color="000000"/>
            </w:tcBorders>
            <w:noWrap/>
            <w:hideMark/>
          </w:tcPr>
          <w:p w14:paraId="5000339B" w14:textId="160B7AB7"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2C8A4D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667A1C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0B6C79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F145D7F" w14:textId="77777777" w:rsidR="001B2875" w:rsidRPr="00AA12EF" w:rsidRDefault="001B2875" w:rsidP="00FD38CC">
            <w:pPr>
              <w:suppressAutoHyphens w:val="0"/>
              <w:jc w:val="right"/>
              <w:rPr>
                <w:sz w:val="20"/>
                <w:szCs w:val="20"/>
                <w:lang w:eastAsia="ru-RU"/>
              </w:rPr>
            </w:pPr>
          </w:p>
        </w:tc>
      </w:tr>
      <w:tr w:rsidR="001B2875" w:rsidRPr="00AA12EF" w14:paraId="7FC20D7D"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85F361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7ABE2E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682BC49A" w14:textId="77777777" w:rsidR="001B2875" w:rsidRPr="00AA12EF" w:rsidRDefault="001B2875" w:rsidP="00FD38CC">
            <w:pPr>
              <w:suppressAutoHyphens w:val="0"/>
              <w:rPr>
                <w:sz w:val="20"/>
                <w:szCs w:val="20"/>
                <w:lang w:eastAsia="ru-RU"/>
              </w:rPr>
            </w:pPr>
            <w:r w:rsidRPr="00AA12EF">
              <w:rPr>
                <w:sz w:val="20"/>
                <w:szCs w:val="20"/>
                <w:lang w:eastAsia="ru-RU"/>
              </w:rPr>
              <w:t>JTV2223A2E0</w:t>
            </w:r>
          </w:p>
        </w:tc>
        <w:tc>
          <w:tcPr>
            <w:tcW w:w="1417" w:type="dxa"/>
            <w:tcBorders>
              <w:top w:val="nil"/>
              <w:left w:val="nil"/>
              <w:bottom w:val="single" w:sz="4" w:space="0" w:color="000000"/>
              <w:right w:val="single" w:sz="4" w:space="0" w:color="000000"/>
            </w:tcBorders>
            <w:noWrap/>
            <w:hideMark/>
          </w:tcPr>
          <w:p w14:paraId="7222333D" w14:textId="516F6BBD"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514AF8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59FD94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05FCBA5"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61431A9" w14:textId="77777777" w:rsidR="001B2875" w:rsidRPr="00AA12EF" w:rsidRDefault="001B2875" w:rsidP="00FD38CC">
            <w:pPr>
              <w:suppressAutoHyphens w:val="0"/>
              <w:jc w:val="right"/>
              <w:rPr>
                <w:sz w:val="20"/>
                <w:szCs w:val="20"/>
                <w:lang w:eastAsia="ru-RU"/>
              </w:rPr>
            </w:pPr>
          </w:p>
        </w:tc>
      </w:tr>
      <w:tr w:rsidR="001B2875" w:rsidRPr="00AA12EF" w14:paraId="2DCECD7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28C6E9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707C872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7458CDC2" w14:textId="77777777" w:rsidR="001B2875" w:rsidRPr="00AA12EF" w:rsidRDefault="001B2875" w:rsidP="00FD38CC">
            <w:pPr>
              <w:suppressAutoHyphens w:val="0"/>
              <w:rPr>
                <w:sz w:val="20"/>
                <w:szCs w:val="20"/>
                <w:lang w:eastAsia="ru-RU"/>
              </w:rPr>
            </w:pPr>
            <w:r w:rsidRPr="00AA12EF">
              <w:rPr>
                <w:sz w:val="20"/>
                <w:szCs w:val="20"/>
                <w:lang w:eastAsia="ru-RU"/>
              </w:rPr>
              <w:t>JTV2223A2E1</w:t>
            </w:r>
          </w:p>
        </w:tc>
        <w:tc>
          <w:tcPr>
            <w:tcW w:w="1417" w:type="dxa"/>
            <w:tcBorders>
              <w:top w:val="nil"/>
              <w:left w:val="nil"/>
              <w:bottom w:val="single" w:sz="4" w:space="0" w:color="000000"/>
              <w:right w:val="single" w:sz="4" w:space="0" w:color="000000"/>
            </w:tcBorders>
            <w:noWrap/>
            <w:hideMark/>
          </w:tcPr>
          <w:p w14:paraId="0DDA847D" w14:textId="3A85006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319706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1F8D8D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2A43C6C"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1AEE689" w14:textId="77777777" w:rsidR="001B2875" w:rsidRPr="00AA12EF" w:rsidRDefault="001B2875" w:rsidP="00FD38CC">
            <w:pPr>
              <w:suppressAutoHyphens w:val="0"/>
              <w:jc w:val="right"/>
              <w:rPr>
                <w:sz w:val="20"/>
                <w:szCs w:val="20"/>
                <w:lang w:eastAsia="ru-RU"/>
              </w:rPr>
            </w:pPr>
          </w:p>
        </w:tc>
      </w:tr>
      <w:tr w:rsidR="001B2875" w:rsidRPr="00AA12EF" w14:paraId="13D05D5D"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1AC405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782C533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5781657B" w14:textId="77777777" w:rsidR="001B2875" w:rsidRPr="00AA12EF" w:rsidRDefault="001B2875" w:rsidP="00FD38CC">
            <w:pPr>
              <w:suppressAutoHyphens w:val="0"/>
              <w:rPr>
                <w:sz w:val="20"/>
                <w:szCs w:val="20"/>
                <w:lang w:eastAsia="ru-RU"/>
              </w:rPr>
            </w:pPr>
            <w:r w:rsidRPr="00AA12EF">
              <w:rPr>
                <w:sz w:val="20"/>
                <w:szCs w:val="20"/>
                <w:lang w:eastAsia="ru-RU"/>
              </w:rPr>
              <w:t>JTV2223A2E2</w:t>
            </w:r>
          </w:p>
        </w:tc>
        <w:tc>
          <w:tcPr>
            <w:tcW w:w="1417" w:type="dxa"/>
            <w:tcBorders>
              <w:top w:val="nil"/>
              <w:left w:val="nil"/>
              <w:bottom w:val="single" w:sz="4" w:space="0" w:color="000000"/>
              <w:right w:val="single" w:sz="4" w:space="0" w:color="000000"/>
            </w:tcBorders>
            <w:noWrap/>
            <w:hideMark/>
          </w:tcPr>
          <w:p w14:paraId="1A1F0D4E" w14:textId="1B6D925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44E393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7F59838"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3DD80B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3A10883" w14:textId="77777777" w:rsidR="001B2875" w:rsidRPr="00AA12EF" w:rsidRDefault="001B2875" w:rsidP="00FD38CC">
            <w:pPr>
              <w:suppressAutoHyphens w:val="0"/>
              <w:jc w:val="right"/>
              <w:rPr>
                <w:sz w:val="20"/>
                <w:szCs w:val="20"/>
                <w:lang w:eastAsia="ru-RU"/>
              </w:rPr>
            </w:pPr>
          </w:p>
        </w:tc>
      </w:tr>
      <w:tr w:rsidR="001B2875" w:rsidRPr="00AA12EF" w14:paraId="7BABC82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B9A6F1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2EA5531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771BC54" w14:textId="77777777" w:rsidR="001B2875" w:rsidRPr="00AA12EF" w:rsidRDefault="001B2875" w:rsidP="00FD38CC">
            <w:pPr>
              <w:suppressAutoHyphens w:val="0"/>
              <w:rPr>
                <w:sz w:val="20"/>
                <w:szCs w:val="20"/>
                <w:lang w:eastAsia="ru-RU"/>
              </w:rPr>
            </w:pPr>
            <w:r w:rsidRPr="00AA12EF">
              <w:rPr>
                <w:sz w:val="20"/>
                <w:szCs w:val="20"/>
                <w:lang w:eastAsia="ru-RU"/>
              </w:rPr>
              <w:t>JTV2223A2E3</w:t>
            </w:r>
          </w:p>
        </w:tc>
        <w:tc>
          <w:tcPr>
            <w:tcW w:w="1417" w:type="dxa"/>
            <w:tcBorders>
              <w:top w:val="nil"/>
              <w:left w:val="nil"/>
              <w:bottom w:val="single" w:sz="4" w:space="0" w:color="000000"/>
              <w:right w:val="single" w:sz="4" w:space="0" w:color="000000"/>
            </w:tcBorders>
            <w:noWrap/>
            <w:hideMark/>
          </w:tcPr>
          <w:p w14:paraId="0152989E" w14:textId="5592DC8E"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8B59E6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A8B517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DC19C1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78F3331" w14:textId="77777777" w:rsidR="001B2875" w:rsidRPr="00AA12EF" w:rsidRDefault="001B2875" w:rsidP="00FD38CC">
            <w:pPr>
              <w:suppressAutoHyphens w:val="0"/>
              <w:jc w:val="right"/>
              <w:rPr>
                <w:sz w:val="20"/>
                <w:szCs w:val="20"/>
                <w:lang w:eastAsia="ru-RU"/>
              </w:rPr>
            </w:pPr>
          </w:p>
        </w:tc>
      </w:tr>
      <w:tr w:rsidR="001B2875" w:rsidRPr="00AA12EF" w14:paraId="45129767"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82A427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5845391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72ABB0A5" w14:textId="77777777" w:rsidR="001B2875" w:rsidRPr="00AA12EF" w:rsidRDefault="001B2875" w:rsidP="00FD38CC">
            <w:pPr>
              <w:suppressAutoHyphens w:val="0"/>
              <w:rPr>
                <w:sz w:val="20"/>
                <w:szCs w:val="20"/>
                <w:lang w:eastAsia="ru-RU"/>
              </w:rPr>
            </w:pPr>
            <w:r w:rsidRPr="00AA12EF">
              <w:rPr>
                <w:sz w:val="20"/>
                <w:szCs w:val="20"/>
                <w:lang w:eastAsia="ru-RU"/>
              </w:rPr>
              <w:t>JTV2223A2E4</w:t>
            </w:r>
          </w:p>
        </w:tc>
        <w:tc>
          <w:tcPr>
            <w:tcW w:w="1417" w:type="dxa"/>
            <w:tcBorders>
              <w:top w:val="nil"/>
              <w:left w:val="nil"/>
              <w:bottom w:val="single" w:sz="4" w:space="0" w:color="000000"/>
              <w:right w:val="single" w:sz="4" w:space="0" w:color="000000"/>
            </w:tcBorders>
            <w:noWrap/>
            <w:hideMark/>
          </w:tcPr>
          <w:p w14:paraId="3FA497DD" w14:textId="7E24171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862BEB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F3C677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B5A6EBC"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7572426" w14:textId="77777777" w:rsidR="001B2875" w:rsidRPr="00AA12EF" w:rsidRDefault="001B2875" w:rsidP="00FD38CC">
            <w:pPr>
              <w:suppressAutoHyphens w:val="0"/>
              <w:jc w:val="right"/>
              <w:rPr>
                <w:sz w:val="20"/>
                <w:szCs w:val="20"/>
                <w:lang w:eastAsia="ru-RU"/>
              </w:rPr>
            </w:pPr>
          </w:p>
        </w:tc>
      </w:tr>
      <w:tr w:rsidR="001B2875" w:rsidRPr="00AA12EF" w14:paraId="5E7A241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5471CD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442A367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2277CB98" w14:textId="77777777" w:rsidR="001B2875" w:rsidRPr="00AA12EF" w:rsidRDefault="001B2875" w:rsidP="00FD38CC">
            <w:pPr>
              <w:suppressAutoHyphens w:val="0"/>
              <w:rPr>
                <w:sz w:val="20"/>
                <w:szCs w:val="20"/>
                <w:lang w:eastAsia="ru-RU"/>
              </w:rPr>
            </w:pPr>
            <w:r w:rsidRPr="00AA12EF">
              <w:rPr>
                <w:sz w:val="20"/>
                <w:szCs w:val="20"/>
                <w:lang w:eastAsia="ru-RU"/>
              </w:rPr>
              <w:t>JTV2223A2E5</w:t>
            </w:r>
          </w:p>
        </w:tc>
        <w:tc>
          <w:tcPr>
            <w:tcW w:w="1417" w:type="dxa"/>
            <w:tcBorders>
              <w:top w:val="nil"/>
              <w:left w:val="nil"/>
              <w:bottom w:val="single" w:sz="4" w:space="0" w:color="000000"/>
              <w:right w:val="single" w:sz="4" w:space="0" w:color="000000"/>
            </w:tcBorders>
            <w:noWrap/>
            <w:hideMark/>
          </w:tcPr>
          <w:p w14:paraId="68CA5CAF" w14:textId="4996AF9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65296F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9756E9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91FBAC5"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14CE856" w14:textId="77777777" w:rsidR="001B2875" w:rsidRPr="00AA12EF" w:rsidRDefault="001B2875" w:rsidP="00FD38CC">
            <w:pPr>
              <w:suppressAutoHyphens w:val="0"/>
              <w:jc w:val="right"/>
              <w:rPr>
                <w:sz w:val="20"/>
                <w:szCs w:val="20"/>
                <w:lang w:eastAsia="ru-RU"/>
              </w:rPr>
            </w:pPr>
          </w:p>
        </w:tc>
      </w:tr>
      <w:tr w:rsidR="001B2875" w:rsidRPr="00AA12EF" w14:paraId="74D8B47D"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EC7D2C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22ED4A1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44070F6" w14:textId="77777777" w:rsidR="001B2875" w:rsidRPr="00AA12EF" w:rsidRDefault="001B2875" w:rsidP="00FD38CC">
            <w:pPr>
              <w:suppressAutoHyphens w:val="0"/>
              <w:rPr>
                <w:sz w:val="20"/>
                <w:szCs w:val="20"/>
                <w:lang w:eastAsia="ru-RU"/>
              </w:rPr>
            </w:pPr>
            <w:r w:rsidRPr="00AA12EF">
              <w:rPr>
                <w:sz w:val="20"/>
                <w:szCs w:val="20"/>
                <w:lang w:eastAsia="ru-RU"/>
              </w:rPr>
              <w:t>JTV2223A2E6</w:t>
            </w:r>
          </w:p>
        </w:tc>
        <w:tc>
          <w:tcPr>
            <w:tcW w:w="1417" w:type="dxa"/>
            <w:tcBorders>
              <w:top w:val="nil"/>
              <w:left w:val="nil"/>
              <w:bottom w:val="single" w:sz="4" w:space="0" w:color="000000"/>
              <w:right w:val="single" w:sz="4" w:space="0" w:color="000000"/>
            </w:tcBorders>
            <w:noWrap/>
            <w:hideMark/>
          </w:tcPr>
          <w:p w14:paraId="373A329B" w14:textId="34DAEC6D"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EB448B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556573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C5DB94C"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29A4F16" w14:textId="77777777" w:rsidR="001B2875" w:rsidRPr="00AA12EF" w:rsidRDefault="001B2875" w:rsidP="00FD38CC">
            <w:pPr>
              <w:suppressAutoHyphens w:val="0"/>
              <w:jc w:val="right"/>
              <w:rPr>
                <w:sz w:val="20"/>
                <w:szCs w:val="20"/>
                <w:lang w:eastAsia="ru-RU"/>
              </w:rPr>
            </w:pPr>
          </w:p>
        </w:tc>
      </w:tr>
      <w:tr w:rsidR="001B2875" w:rsidRPr="00AA12EF" w14:paraId="78F4D124"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89113C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30B0872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7F3D65B6" w14:textId="77777777" w:rsidR="001B2875" w:rsidRPr="00AA12EF" w:rsidRDefault="001B2875" w:rsidP="00FD38CC">
            <w:pPr>
              <w:suppressAutoHyphens w:val="0"/>
              <w:rPr>
                <w:sz w:val="20"/>
                <w:szCs w:val="20"/>
                <w:lang w:eastAsia="ru-RU"/>
              </w:rPr>
            </w:pPr>
            <w:r w:rsidRPr="00AA12EF">
              <w:rPr>
                <w:sz w:val="20"/>
                <w:szCs w:val="20"/>
                <w:lang w:eastAsia="ru-RU"/>
              </w:rPr>
              <w:t>JTV2223A2E7</w:t>
            </w:r>
          </w:p>
        </w:tc>
        <w:tc>
          <w:tcPr>
            <w:tcW w:w="1417" w:type="dxa"/>
            <w:tcBorders>
              <w:top w:val="nil"/>
              <w:left w:val="nil"/>
              <w:bottom w:val="single" w:sz="4" w:space="0" w:color="000000"/>
              <w:right w:val="single" w:sz="4" w:space="0" w:color="000000"/>
            </w:tcBorders>
            <w:noWrap/>
            <w:hideMark/>
          </w:tcPr>
          <w:p w14:paraId="7173FE0F" w14:textId="4DACF0C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9E68AE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C6B605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E5C9C3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1E1A7F2" w14:textId="77777777" w:rsidR="001B2875" w:rsidRPr="00AA12EF" w:rsidRDefault="001B2875" w:rsidP="00FD38CC">
            <w:pPr>
              <w:suppressAutoHyphens w:val="0"/>
              <w:jc w:val="right"/>
              <w:rPr>
                <w:sz w:val="20"/>
                <w:szCs w:val="20"/>
                <w:lang w:eastAsia="ru-RU"/>
              </w:rPr>
            </w:pPr>
          </w:p>
        </w:tc>
      </w:tr>
      <w:tr w:rsidR="001B2875" w:rsidRPr="00AA12EF" w14:paraId="5277FAE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308576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520CDD1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528B4FD7" w14:textId="77777777" w:rsidR="001B2875" w:rsidRPr="00AA12EF" w:rsidRDefault="001B2875" w:rsidP="00FD38CC">
            <w:pPr>
              <w:suppressAutoHyphens w:val="0"/>
              <w:rPr>
                <w:sz w:val="20"/>
                <w:szCs w:val="20"/>
                <w:lang w:eastAsia="ru-RU"/>
              </w:rPr>
            </w:pPr>
            <w:r w:rsidRPr="00AA12EF">
              <w:rPr>
                <w:sz w:val="20"/>
                <w:szCs w:val="20"/>
                <w:lang w:eastAsia="ru-RU"/>
              </w:rPr>
              <w:t>JTV2223A2E8</w:t>
            </w:r>
          </w:p>
        </w:tc>
        <w:tc>
          <w:tcPr>
            <w:tcW w:w="1417" w:type="dxa"/>
            <w:tcBorders>
              <w:top w:val="nil"/>
              <w:left w:val="nil"/>
              <w:bottom w:val="single" w:sz="4" w:space="0" w:color="000000"/>
              <w:right w:val="single" w:sz="4" w:space="0" w:color="000000"/>
            </w:tcBorders>
            <w:noWrap/>
            <w:hideMark/>
          </w:tcPr>
          <w:p w14:paraId="4582CEAF" w14:textId="7E9D102C"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63FF8C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F379EA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3CEDEB0"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241D43D" w14:textId="77777777" w:rsidR="001B2875" w:rsidRPr="00AA12EF" w:rsidRDefault="001B2875" w:rsidP="00FD38CC">
            <w:pPr>
              <w:suppressAutoHyphens w:val="0"/>
              <w:jc w:val="right"/>
              <w:rPr>
                <w:sz w:val="20"/>
                <w:szCs w:val="20"/>
                <w:lang w:eastAsia="ru-RU"/>
              </w:rPr>
            </w:pPr>
          </w:p>
        </w:tc>
      </w:tr>
      <w:tr w:rsidR="001B2875" w:rsidRPr="00AA12EF" w14:paraId="7B566D82"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FE077F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4166D34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20C38257" w14:textId="77777777" w:rsidR="001B2875" w:rsidRPr="00AA12EF" w:rsidRDefault="001B2875" w:rsidP="00FD38CC">
            <w:pPr>
              <w:suppressAutoHyphens w:val="0"/>
              <w:rPr>
                <w:sz w:val="20"/>
                <w:szCs w:val="20"/>
                <w:lang w:eastAsia="ru-RU"/>
              </w:rPr>
            </w:pPr>
            <w:r w:rsidRPr="00AA12EF">
              <w:rPr>
                <w:sz w:val="20"/>
                <w:szCs w:val="20"/>
                <w:lang w:eastAsia="ru-RU"/>
              </w:rPr>
              <w:t>JTV2223A2E9</w:t>
            </w:r>
          </w:p>
        </w:tc>
        <w:tc>
          <w:tcPr>
            <w:tcW w:w="1417" w:type="dxa"/>
            <w:tcBorders>
              <w:top w:val="nil"/>
              <w:left w:val="nil"/>
              <w:bottom w:val="single" w:sz="4" w:space="0" w:color="000000"/>
              <w:right w:val="single" w:sz="4" w:space="0" w:color="000000"/>
            </w:tcBorders>
            <w:noWrap/>
            <w:hideMark/>
          </w:tcPr>
          <w:p w14:paraId="076C04A6" w14:textId="6A82760C"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5FAFAE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877EB9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B952BB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4BABFA2" w14:textId="77777777" w:rsidR="001B2875" w:rsidRPr="00AA12EF" w:rsidRDefault="001B2875" w:rsidP="00FD38CC">
            <w:pPr>
              <w:suppressAutoHyphens w:val="0"/>
              <w:jc w:val="right"/>
              <w:rPr>
                <w:sz w:val="20"/>
                <w:szCs w:val="20"/>
                <w:lang w:eastAsia="ru-RU"/>
              </w:rPr>
            </w:pPr>
          </w:p>
        </w:tc>
      </w:tr>
      <w:tr w:rsidR="001B2875" w:rsidRPr="00AA12EF" w14:paraId="3BE3A73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DB4154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40A0305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5C6C19C7" w14:textId="77777777" w:rsidR="001B2875" w:rsidRPr="00AA12EF" w:rsidRDefault="001B2875" w:rsidP="00FD38CC">
            <w:pPr>
              <w:suppressAutoHyphens w:val="0"/>
              <w:rPr>
                <w:sz w:val="20"/>
                <w:szCs w:val="20"/>
                <w:lang w:eastAsia="ru-RU"/>
              </w:rPr>
            </w:pPr>
            <w:r w:rsidRPr="00AA12EF">
              <w:rPr>
                <w:sz w:val="20"/>
                <w:szCs w:val="20"/>
                <w:lang w:eastAsia="ru-RU"/>
              </w:rPr>
              <w:t>JTV2223A2EA</w:t>
            </w:r>
          </w:p>
        </w:tc>
        <w:tc>
          <w:tcPr>
            <w:tcW w:w="1417" w:type="dxa"/>
            <w:tcBorders>
              <w:top w:val="nil"/>
              <w:left w:val="nil"/>
              <w:bottom w:val="single" w:sz="4" w:space="0" w:color="000000"/>
              <w:right w:val="single" w:sz="4" w:space="0" w:color="000000"/>
            </w:tcBorders>
            <w:noWrap/>
            <w:hideMark/>
          </w:tcPr>
          <w:p w14:paraId="3A25D7C3" w14:textId="29F7933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8D31FF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67E358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2D92E80"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0D9BAE6" w14:textId="77777777" w:rsidR="001B2875" w:rsidRPr="00AA12EF" w:rsidRDefault="001B2875" w:rsidP="00FD38CC">
            <w:pPr>
              <w:suppressAutoHyphens w:val="0"/>
              <w:jc w:val="right"/>
              <w:rPr>
                <w:sz w:val="20"/>
                <w:szCs w:val="20"/>
                <w:lang w:eastAsia="ru-RU"/>
              </w:rPr>
            </w:pPr>
          </w:p>
        </w:tc>
      </w:tr>
      <w:tr w:rsidR="001B2875" w:rsidRPr="00AA12EF" w14:paraId="6B6B4C7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793333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55208D6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5CDECDF7" w14:textId="77777777" w:rsidR="001B2875" w:rsidRPr="00AA12EF" w:rsidRDefault="001B2875" w:rsidP="00FD38CC">
            <w:pPr>
              <w:suppressAutoHyphens w:val="0"/>
              <w:rPr>
                <w:sz w:val="20"/>
                <w:szCs w:val="20"/>
                <w:lang w:eastAsia="ru-RU"/>
              </w:rPr>
            </w:pPr>
            <w:r w:rsidRPr="00AA12EF">
              <w:rPr>
                <w:sz w:val="20"/>
                <w:szCs w:val="20"/>
                <w:lang w:eastAsia="ru-RU"/>
              </w:rPr>
              <w:t>JTV2223A2EB</w:t>
            </w:r>
          </w:p>
        </w:tc>
        <w:tc>
          <w:tcPr>
            <w:tcW w:w="1417" w:type="dxa"/>
            <w:tcBorders>
              <w:top w:val="nil"/>
              <w:left w:val="nil"/>
              <w:bottom w:val="single" w:sz="4" w:space="0" w:color="000000"/>
              <w:right w:val="single" w:sz="4" w:space="0" w:color="000000"/>
            </w:tcBorders>
            <w:noWrap/>
            <w:hideMark/>
          </w:tcPr>
          <w:p w14:paraId="6A90531F" w14:textId="19D6505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DD1B6A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159488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9409320"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D5906EB" w14:textId="77777777" w:rsidR="001B2875" w:rsidRPr="00AA12EF" w:rsidRDefault="001B2875" w:rsidP="00FD38CC">
            <w:pPr>
              <w:suppressAutoHyphens w:val="0"/>
              <w:jc w:val="right"/>
              <w:rPr>
                <w:sz w:val="20"/>
                <w:szCs w:val="20"/>
                <w:lang w:eastAsia="ru-RU"/>
              </w:rPr>
            </w:pPr>
          </w:p>
        </w:tc>
      </w:tr>
      <w:tr w:rsidR="001B2875" w:rsidRPr="00AA12EF" w14:paraId="0ADE4F1E"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E61956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50AD42F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21EFFB6B" w14:textId="77777777" w:rsidR="001B2875" w:rsidRPr="00AA12EF" w:rsidRDefault="001B2875" w:rsidP="00FD38CC">
            <w:pPr>
              <w:suppressAutoHyphens w:val="0"/>
              <w:rPr>
                <w:sz w:val="20"/>
                <w:szCs w:val="20"/>
                <w:lang w:eastAsia="ru-RU"/>
              </w:rPr>
            </w:pPr>
            <w:r w:rsidRPr="00AA12EF">
              <w:rPr>
                <w:sz w:val="20"/>
                <w:szCs w:val="20"/>
                <w:lang w:eastAsia="ru-RU"/>
              </w:rPr>
              <w:t>JTV2223A2EC</w:t>
            </w:r>
          </w:p>
        </w:tc>
        <w:tc>
          <w:tcPr>
            <w:tcW w:w="1417" w:type="dxa"/>
            <w:tcBorders>
              <w:top w:val="nil"/>
              <w:left w:val="nil"/>
              <w:bottom w:val="single" w:sz="4" w:space="0" w:color="000000"/>
              <w:right w:val="single" w:sz="4" w:space="0" w:color="000000"/>
            </w:tcBorders>
            <w:noWrap/>
            <w:hideMark/>
          </w:tcPr>
          <w:p w14:paraId="0E8CF5FD" w14:textId="4DD4BA0D"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0C5B4A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BAFC73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17AD92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0E8B7C1" w14:textId="77777777" w:rsidR="001B2875" w:rsidRPr="00AA12EF" w:rsidRDefault="001B2875" w:rsidP="00FD38CC">
            <w:pPr>
              <w:suppressAutoHyphens w:val="0"/>
              <w:jc w:val="right"/>
              <w:rPr>
                <w:sz w:val="20"/>
                <w:szCs w:val="20"/>
                <w:lang w:eastAsia="ru-RU"/>
              </w:rPr>
            </w:pPr>
          </w:p>
        </w:tc>
      </w:tr>
      <w:tr w:rsidR="001B2875" w:rsidRPr="00AA12EF" w14:paraId="41F6E1AB"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D8DE9E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1851DDC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7B656B1" w14:textId="77777777" w:rsidR="001B2875" w:rsidRPr="00AA12EF" w:rsidRDefault="001B2875" w:rsidP="00FD38CC">
            <w:pPr>
              <w:suppressAutoHyphens w:val="0"/>
              <w:rPr>
                <w:sz w:val="20"/>
                <w:szCs w:val="20"/>
                <w:lang w:eastAsia="ru-RU"/>
              </w:rPr>
            </w:pPr>
            <w:r w:rsidRPr="00AA12EF">
              <w:rPr>
                <w:sz w:val="20"/>
                <w:szCs w:val="20"/>
                <w:lang w:eastAsia="ru-RU"/>
              </w:rPr>
              <w:t>JTV2223A2ED</w:t>
            </w:r>
          </w:p>
        </w:tc>
        <w:tc>
          <w:tcPr>
            <w:tcW w:w="1417" w:type="dxa"/>
            <w:tcBorders>
              <w:top w:val="nil"/>
              <w:left w:val="nil"/>
              <w:bottom w:val="single" w:sz="4" w:space="0" w:color="000000"/>
              <w:right w:val="single" w:sz="4" w:space="0" w:color="000000"/>
            </w:tcBorders>
            <w:noWrap/>
            <w:hideMark/>
          </w:tcPr>
          <w:p w14:paraId="492882A4" w14:textId="74F2512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228AC3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D637D4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CC977E3"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80925AA" w14:textId="77777777" w:rsidR="001B2875" w:rsidRPr="00AA12EF" w:rsidRDefault="001B2875" w:rsidP="00FD38CC">
            <w:pPr>
              <w:suppressAutoHyphens w:val="0"/>
              <w:jc w:val="right"/>
              <w:rPr>
                <w:sz w:val="20"/>
                <w:szCs w:val="20"/>
                <w:lang w:eastAsia="ru-RU"/>
              </w:rPr>
            </w:pPr>
          </w:p>
        </w:tc>
      </w:tr>
      <w:tr w:rsidR="001B2875" w:rsidRPr="00AA12EF" w14:paraId="37CC13EB"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73C411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lastRenderedPageBreak/>
              <w:t>CON-SNT-AAP829KR</w:t>
            </w:r>
          </w:p>
        </w:tc>
        <w:tc>
          <w:tcPr>
            <w:tcW w:w="1134" w:type="dxa"/>
            <w:tcBorders>
              <w:top w:val="nil"/>
              <w:left w:val="nil"/>
              <w:bottom w:val="single" w:sz="4" w:space="0" w:color="000000"/>
              <w:right w:val="single" w:sz="4" w:space="0" w:color="000000"/>
            </w:tcBorders>
            <w:noWrap/>
            <w:vAlign w:val="center"/>
            <w:hideMark/>
          </w:tcPr>
          <w:p w14:paraId="1D995B9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1F5B2944" w14:textId="77777777" w:rsidR="001B2875" w:rsidRPr="00AA12EF" w:rsidRDefault="001B2875" w:rsidP="00FD38CC">
            <w:pPr>
              <w:suppressAutoHyphens w:val="0"/>
              <w:rPr>
                <w:sz w:val="20"/>
                <w:szCs w:val="20"/>
                <w:lang w:eastAsia="ru-RU"/>
              </w:rPr>
            </w:pPr>
            <w:r w:rsidRPr="00AA12EF">
              <w:rPr>
                <w:sz w:val="20"/>
                <w:szCs w:val="20"/>
                <w:lang w:eastAsia="ru-RU"/>
              </w:rPr>
              <w:t>JTV2223A2EE</w:t>
            </w:r>
          </w:p>
        </w:tc>
        <w:tc>
          <w:tcPr>
            <w:tcW w:w="1417" w:type="dxa"/>
            <w:tcBorders>
              <w:top w:val="nil"/>
              <w:left w:val="nil"/>
              <w:bottom w:val="single" w:sz="4" w:space="0" w:color="000000"/>
              <w:right w:val="single" w:sz="4" w:space="0" w:color="000000"/>
            </w:tcBorders>
            <w:noWrap/>
            <w:hideMark/>
          </w:tcPr>
          <w:p w14:paraId="074AC9C8" w14:textId="0F20032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B2BBA5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798C71E"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B1B9B1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D1ACA34" w14:textId="77777777" w:rsidR="001B2875" w:rsidRPr="00AA12EF" w:rsidRDefault="001B2875" w:rsidP="00FD38CC">
            <w:pPr>
              <w:suppressAutoHyphens w:val="0"/>
              <w:jc w:val="right"/>
              <w:rPr>
                <w:sz w:val="20"/>
                <w:szCs w:val="20"/>
                <w:lang w:eastAsia="ru-RU"/>
              </w:rPr>
            </w:pPr>
          </w:p>
        </w:tc>
      </w:tr>
      <w:tr w:rsidR="001B2875" w:rsidRPr="00AA12EF" w14:paraId="497F1F74"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B24EEE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CON-SNT-AIRT5520</w:t>
            </w:r>
          </w:p>
        </w:tc>
        <w:tc>
          <w:tcPr>
            <w:tcW w:w="1134" w:type="dxa"/>
            <w:tcBorders>
              <w:top w:val="nil"/>
              <w:left w:val="nil"/>
              <w:bottom w:val="single" w:sz="4" w:space="0" w:color="000000"/>
              <w:right w:val="single" w:sz="4" w:space="0" w:color="000000"/>
            </w:tcBorders>
            <w:noWrap/>
            <w:vAlign w:val="center"/>
            <w:hideMark/>
          </w:tcPr>
          <w:p w14:paraId="42EE915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AIR-CT5520-K9</w:t>
            </w:r>
          </w:p>
        </w:tc>
        <w:tc>
          <w:tcPr>
            <w:tcW w:w="993" w:type="dxa"/>
            <w:tcBorders>
              <w:top w:val="nil"/>
              <w:left w:val="nil"/>
              <w:bottom w:val="single" w:sz="4" w:space="0" w:color="000000"/>
              <w:right w:val="single" w:sz="4" w:space="0" w:color="000000"/>
            </w:tcBorders>
            <w:vAlign w:val="center"/>
            <w:hideMark/>
          </w:tcPr>
          <w:p w14:paraId="554A02D4" w14:textId="77777777" w:rsidR="001B2875" w:rsidRPr="00AA12EF" w:rsidRDefault="001B2875" w:rsidP="00FD38CC">
            <w:pPr>
              <w:suppressAutoHyphens w:val="0"/>
              <w:rPr>
                <w:sz w:val="20"/>
                <w:szCs w:val="20"/>
                <w:lang w:eastAsia="ru-RU"/>
              </w:rPr>
            </w:pPr>
            <w:r w:rsidRPr="00AA12EF">
              <w:rPr>
                <w:sz w:val="20"/>
                <w:szCs w:val="20"/>
                <w:lang w:eastAsia="ru-RU"/>
              </w:rPr>
              <w:t>FCH2222V0QJ</w:t>
            </w:r>
          </w:p>
        </w:tc>
        <w:tc>
          <w:tcPr>
            <w:tcW w:w="1417" w:type="dxa"/>
            <w:tcBorders>
              <w:top w:val="nil"/>
              <w:left w:val="nil"/>
              <w:bottom w:val="single" w:sz="4" w:space="0" w:color="000000"/>
              <w:right w:val="single" w:sz="4" w:space="0" w:color="000000"/>
            </w:tcBorders>
            <w:noWrap/>
            <w:hideMark/>
          </w:tcPr>
          <w:p w14:paraId="135B6B84" w14:textId="5A251195"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5385B0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E08FE9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A1C125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1F9715F" w14:textId="77777777" w:rsidR="001B2875" w:rsidRPr="00AA12EF" w:rsidRDefault="001B2875" w:rsidP="00FD38CC">
            <w:pPr>
              <w:suppressAutoHyphens w:val="0"/>
              <w:jc w:val="right"/>
              <w:rPr>
                <w:sz w:val="20"/>
                <w:szCs w:val="20"/>
                <w:lang w:eastAsia="ru-RU"/>
              </w:rPr>
            </w:pPr>
          </w:p>
        </w:tc>
      </w:tr>
      <w:tr w:rsidR="001B2875" w:rsidRPr="00AA12EF" w14:paraId="4CC7895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CE68C1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CON-SNT-AIRT5520</w:t>
            </w:r>
          </w:p>
        </w:tc>
        <w:tc>
          <w:tcPr>
            <w:tcW w:w="1134" w:type="dxa"/>
            <w:tcBorders>
              <w:top w:val="nil"/>
              <w:left w:val="nil"/>
              <w:bottom w:val="single" w:sz="4" w:space="0" w:color="000000"/>
              <w:right w:val="single" w:sz="4" w:space="0" w:color="000000"/>
            </w:tcBorders>
            <w:noWrap/>
            <w:vAlign w:val="center"/>
            <w:hideMark/>
          </w:tcPr>
          <w:p w14:paraId="23993E3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AIR-CT5520-K9</w:t>
            </w:r>
          </w:p>
        </w:tc>
        <w:tc>
          <w:tcPr>
            <w:tcW w:w="993" w:type="dxa"/>
            <w:tcBorders>
              <w:top w:val="nil"/>
              <w:left w:val="nil"/>
              <w:bottom w:val="single" w:sz="4" w:space="0" w:color="000000"/>
              <w:right w:val="single" w:sz="4" w:space="0" w:color="000000"/>
            </w:tcBorders>
            <w:vAlign w:val="center"/>
            <w:hideMark/>
          </w:tcPr>
          <w:p w14:paraId="48F4F1D0" w14:textId="77777777" w:rsidR="001B2875" w:rsidRPr="00AA12EF" w:rsidRDefault="001B2875" w:rsidP="00FD38CC">
            <w:pPr>
              <w:suppressAutoHyphens w:val="0"/>
              <w:rPr>
                <w:sz w:val="20"/>
                <w:szCs w:val="20"/>
                <w:lang w:eastAsia="ru-RU"/>
              </w:rPr>
            </w:pPr>
            <w:r w:rsidRPr="00AA12EF">
              <w:rPr>
                <w:sz w:val="20"/>
                <w:szCs w:val="20"/>
                <w:lang w:eastAsia="ru-RU"/>
              </w:rPr>
              <w:t>FCH2222V0SX</w:t>
            </w:r>
          </w:p>
        </w:tc>
        <w:tc>
          <w:tcPr>
            <w:tcW w:w="1417" w:type="dxa"/>
            <w:tcBorders>
              <w:top w:val="nil"/>
              <w:left w:val="nil"/>
              <w:bottom w:val="single" w:sz="4" w:space="0" w:color="000000"/>
              <w:right w:val="single" w:sz="4" w:space="0" w:color="000000"/>
            </w:tcBorders>
            <w:noWrap/>
            <w:hideMark/>
          </w:tcPr>
          <w:p w14:paraId="77EDA1FC" w14:textId="5B205FFD"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26C303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B81942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51D799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6CEF632" w14:textId="77777777" w:rsidR="001B2875" w:rsidRPr="00AA12EF" w:rsidRDefault="001B2875" w:rsidP="00FD38CC">
            <w:pPr>
              <w:suppressAutoHyphens w:val="0"/>
              <w:jc w:val="right"/>
              <w:rPr>
                <w:sz w:val="20"/>
                <w:szCs w:val="20"/>
                <w:lang w:eastAsia="ru-RU"/>
              </w:rPr>
            </w:pPr>
          </w:p>
        </w:tc>
      </w:tr>
      <w:tr w:rsidR="001B2875" w:rsidRPr="00AA12EF" w14:paraId="4FC5BFD2"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DECE31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CON-SNT-ASR1001X</w:t>
            </w:r>
          </w:p>
        </w:tc>
        <w:tc>
          <w:tcPr>
            <w:tcW w:w="1134" w:type="dxa"/>
            <w:tcBorders>
              <w:top w:val="nil"/>
              <w:left w:val="nil"/>
              <w:bottom w:val="single" w:sz="4" w:space="0" w:color="000000"/>
              <w:right w:val="single" w:sz="4" w:space="0" w:color="000000"/>
            </w:tcBorders>
            <w:noWrap/>
            <w:vAlign w:val="center"/>
            <w:hideMark/>
          </w:tcPr>
          <w:p w14:paraId="23D1A9D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ASR1001-X</w:t>
            </w:r>
          </w:p>
        </w:tc>
        <w:tc>
          <w:tcPr>
            <w:tcW w:w="993" w:type="dxa"/>
            <w:tcBorders>
              <w:top w:val="nil"/>
              <w:left w:val="nil"/>
              <w:bottom w:val="single" w:sz="4" w:space="0" w:color="000000"/>
              <w:right w:val="single" w:sz="4" w:space="0" w:color="000000"/>
            </w:tcBorders>
            <w:vAlign w:val="center"/>
            <w:hideMark/>
          </w:tcPr>
          <w:p w14:paraId="3D6CD8C5" w14:textId="77777777" w:rsidR="001B2875" w:rsidRPr="00AA12EF" w:rsidRDefault="001B2875" w:rsidP="00FD38CC">
            <w:pPr>
              <w:suppressAutoHyphens w:val="0"/>
              <w:rPr>
                <w:sz w:val="20"/>
                <w:szCs w:val="20"/>
                <w:lang w:eastAsia="ru-RU"/>
              </w:rPr>
            </w:pPr>
            <w:r w:rsidRPr="00AA12EF">
              <w:rPr>
                <w:sz w:val="20"/>
                <w:szCs w:val="20"/>
                <w:lang w:eastAsia="ru-RU"/>
              </w:rPr>
              <w:t>FXS2216Q1Q3</w:t>
            </w:r>
          </w:p>
        </w:tc>
        <w:tc>
          <w:tcPr>
            <w:tcW w:w="1417" w:type="dxa"/>
            <w:tcBorders>
              <w:top w:val="nil"/>
              <w:left w:val="nil"/>
              <w:bottom w:val="single" w:sz="4" w:space="0" w:color="000000"/>
              <w:right w:val="single" w:sz="4" w:space="0" w:color="000000"/>
            </w:tcBorders>
            <w:noWrap/>
            <w:hideMark/>
          </w:tcPr>
          <w:p w14:paraId="13C4E499" w14:textId="040F451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3826BB2"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D6A424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07DD45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647138C" w14:textId="77777777" w:rsidR="001B2875" w:rsidRPr="00AA12EF" w:rsidRDefault="001B2875" w:rsidP="00FD38CC">
            <w:pPr>
              <w:suppressAutoHyphens w:val="0"/>
              <w:jc w:val="right"/>
              <w:rPr>
                <w:sz w:val="20"/>
                <w:szCs w:val="20"/>
                <w:lang w:eastAsia="ru-RU"/>
              </w:rPr>
            </w:pPr>
          </w:p>
        </w:tc>
      </w:tr>
      <w:tr w:rsidR="001B2875" w:rsidRPr="00AA12EF" w14:paraId="72B9A98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05CAC9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CON-SNT-ASR1001X</w:t>
            </w:r>
          </w:p>
        </w:tc>
        <w:tc>
          <w:tcPr>
            <w:tcW w:w="1134" w:type="dxa"/>
            <w:tcBorders>
              <w:top w:val="nil"/>
              <w:left w:val="nil"/>
              <w:bottom w:val="single" w:sz="4" w:space="0" w:color="000000"/>
              <w:right w:val="single" w:sz="4" w:space="0" w:color="000000"/>
            </w:tcBorders>
            <w:noWrap/>
            <w:vAlign w:val="center"/>
            <w:hideMark/>
          </w:tcPr>
          <w:p w14:paraId="2E55D36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ASR1001-X</w:t>
            </w:r>
          </w:p>
        </w:tc>
        <w:tc>
          <w:tcPr>
            <w:tcW w:w="993" w:type="dxa"/>
            <w:tcBorders>
              <w:top w:val="nil"/>
              <w:left w:val="nil"/>
              <w:bottom w:val="single" w:sz="4" w:space="0" w:color="000000"/>
              <w:right w:val="single" w:sz="4" w:space="0" w:color="000000"/>
            </w:tcBorders>
            <w:vAlign w:val="center"/>
            <w:hideMark/>
          </w:tcPr>
          <w:p w14:paraId="2D9BF940" w14:textId="77777777" w:rsidR="001B2875" w:rsidRPr="00AA12EF" w:rsidRDefault="001B2875" w:rsidP="00FD38CC">
            <w:pPr>
              <w:suppressAutoHyphens w:val="0"/>
              <w:rPr>
                <w:sz w:val="20"/>
                <w:szCs w:val="20"/>
                <w:lang w:eastAsia="ru-RU"/>
              </w:rPr>
            </w:pPr>
            <w:r w:rsidRPr="00AA12EF">
              <w:rPr>
                <w:sz w:val="20"/>
                <w:szCs w:val="20"/>
                <w:lang w:eastAsia="ru-RU"/>
              </w:rPr>
              <w:t>FXS2216Q1S2</w:t>
            </w:r>
          </w:p>
        </w:tc>
        <w:tc>
          <w:tcPr>
            <w:tcW w:w="1417" w:type="dxa"/>
            <w:tcBorders>
              <w:top w:val="nil"/>
              <w:left w:val="nil"/>
              <w:bottom w:val="single" w:sz="4" w:space="0" w:color="000000"/>
              <w:right w:val="single" w:sz="4" w:space="0" w:color="000000"/>
            </w:tcBorders>
            <w:noWrap/>
            <w:hideMark/>
          </w:tcPr>
          <w:p w14:paraId="53B5D621" w14:textId="58DAC844"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1E48D9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818153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EF2F6D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9F54DE2" w14:textId="77777777" w:rsidR="001B2875" w:rsidRPr="00AA12EF" w:rsidRDefault="001B2875" w:rsidP="00FD38CC">
            <w:pPr>
              <w:suppressAutoHyphens w:val="0"/>
              <w:jc w:val="right"/>
              <w:rPr>
                <w:sz w:val="20"/>
                <w:szCs w:val="20"/>
                <w:lang w:eastAsia="ru-RU"/>
              </w:rPr>
            </w:pPr>
          </w:p>
        </w:tc>
      </w:tr>
      <w:tr w:rsidR="001B2875" w:rsidRPr="00AA12EF" w14:paraId="53C3A8B9"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7A94C0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14D6740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22CD41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FCZ223040AP</w:t>
            </w:r>
          </w:p>
        </w:tc>
        <w:tc>
          <w:tcPr>
            <w:tcW w:w="1417" w:type="dxa"/>
            <w:tcBorders>
              <w:top w:val="nil"/>
              <w:left w:val="nil"/>
              <w:bottom w:val="single" w:sz="4" w:space="0" w:color="000000"/>
              <w:right w:val="single" w:sz="4" w:space="0" w:color="000000"/>
            </w:tcBorders>
            <w:noWrap/>
            <w:hideMark/>
          </w:tcPr>
          <w:p w14:paraId="0CD1DAD1" w14:textId="5C41C007"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9C43095"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688BED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70E8FF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4B66168" w14:textId="77777777" w:rsidR="001B2875" w:rsidRPr="00AA12EF" w:rsidRDefault="001B2875" w:rsidP="00FD38CC">
            <w:pPr>
              <w:suppressAutoHyphens w:val="0"/>
              <w:jc w:val="right"/>
              <w:rPr>
                <w:sz w:val="20"/>
                <w:szCs w:val="20"/>
                <w:lang w:eastAsia="ru-RU"/>
              </w:rPr>
            </w:pPr>
          </w:p>
        </w:tc>
      </w:tr>
      <w:tr w:rsidR="001B2875" w:rsidRPr="00AA12EF" w14:paraId="43977D97"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42CA82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103BF66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6768882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FCZ223040AS</w:t>
            </w:r>
          </w:p>
        </w:tc>
        <w:tc>
          <w:tcPr>
            <w:tcW w:w="1417" w:type="dxa"/>
            <w:tcBorders>
              <w:top w:val="nil"/>
              <w:left w:val="nil"/>
              <w:bottom w:val="single" w:sz="4" w:space="0" w:color="000000"/>
              <w:right w:val="single" w:sz="4" w:space="0" w:color="000000"/>
            </w:tcBorders>
            <w:noWrap/>
            <w:hideMark/>
          </w:tcPr>
          <w:p w14:paraId="303C7652" w14:textId="6170B8E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A93F112"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8940BBE"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2934773"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728CEF0" w14:textId="77777777" w:rsidR="001B2875" w:rsidRPr="00AA12EF" w:rsidRDefault="001B2875" w:rsidP="00FD38CC">
            <w:pPr>
              <w:suppressAutoHyphens w:val="0"/>
              <w:jc w:val="right"/>
              <w:rPr>
                <w:sz w:val="20"/>
                <w:szCs w:val="20"/>
                <w:lang w:eastAsia="ru-RU"/>
              </w:rPr>
            </w:pPr>
          </w:p>
        </w:tc>
      </w:tr>
      <w:tr w:rsidR="001B2875" w:rsidRPr="00AA12EF" w14:paraId="493BFA1D"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5B9F0B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69551ED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18CB69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FCZ223040AU</w:t>
            </w:r>
          </w:p>
        </w:tc>
        <w:tc>
          <w:tcPr>
            <w:tcW w:w="1417" w:type="dxa"/>
            <w:tcBorders>
              <w:top w:val="nil"/>
              <w:left w:val="nil"/>
              <w:bottom w:val="single" w:sz="4" w:space="0" w:color="000000"/>
              <w:right w:val="single" w:sz="4" w:space="0" w:color="000000"/>
            </w:tcBorders>
            <w:noWrap/>
            <w:hideMark/>
          </w:tcPr>
          <w:p w14:paraId="0E46415D" w14:textId="3C71CF55"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846333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827FE0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148BB9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E52600F" w14:textId="77777777" w:rsidR="001B2875" w:rsidRPr="00AA12EF" w:rsidRDefault="001B2875" w:rsidP="00FD38CC">
            <w:pPr>
              <w:suppressAutoHyphens w:val="0"/>
              <w:jc w:val="right"/>
              <w:rPr>
                <w:sz w:val="20"/>
                <w:szCs w:val="20"/>
                <w:lang w:eastAsia="ru-RU"/>
              </w:rPr>
            </w:pPr>
          </w:p>
        </w:tc>
      </w:tr>
      <w:tr w:rsidR="001B2875" w:rsidRPr="00AA12EF" w14:paraId="3E8AC70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CF6FC2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4A3376C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33605C4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FCZ223040AW</w:t>
            </w:r>
          </w:p>
        </w:tc>
        <w:tc>
          <w:tcPr>
            <w:tcW w:w="1417" w:type="dxa"/>
            <w:tcBorders>
              <w:top w:val="nil"/>
              <w:left w:val="nil"/>
              <w:bottom w:val="single" w:sz="4" w:space="0" w:color="000000"/>
              <w:right w:val="single" w:sz="4" w:space="0" w:color="000000"/>
            </w:tcBorders>
            <w:noWrap/>
            <w:hideMark/>
          </w:tcPr>
          <w:p w14:paraId="12C0DB2D" w14:textId="752BB4CF"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BA4F67D"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290C22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675E4A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3D0DBBD" w14:textId="77777777" w:rsidR="001B2875" w:rsidRPr="00AA12EF" w:rsidRDefault="001B2875" w:rsidP="00FD38CC">
            <w:pPr>
              <w:suppressAutoHyphens w:val="0"/>
              <w:jc w:val="right"/>
              <w:rPr>
                <w:sz w:val="20"/>
                <w:szCs w:val="20"/>
                <w:lang w:eastAsia="ru-RU"/>
              </w:rPr>
            </w:pPr>
          </w:p>
        </w:tc>
      </w:tr>
      <w:tr w:rsidR="001B2875" w:rsidRPr="00AA12EF" w14:paraId="60423227"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D029B4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180AF78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77C7246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FCZ2230B052</w:t>
            </w:r>
          </w:p>
        </w:tc>
        <w:tc>
          <w:tcPr>
            <w:tcW w:w="1417" w:type="dxa"/>
            <w:tcBorders>
              <w:top w:val="nil"/>
              <w:left w:val="nil"/>
              <w:bottom w:val="single" w:sz="4" w:space="0" w:color="000000"/>
              <w:right w:val="single" w:sz="4" w:space="0" w:color="000000"/>
            </w:tcBorders>
            <w:noWrap/>
            <w:hideMark/>
          </w:tcPr>
          <w:p w14:paraId="2DCC50E5" w14:textId="12AD5EED"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248342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704FF7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5C9C038"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7DFD02C" w14:textId="77777777" w:rsidR="001B2875" w:rsidRPr="00AA12EF" w:rsidRDefault="001B2875" w:rsidP="00FD38CC">
            <w:pPr>
              <w:suppressAutoHyphens w:val="0"/>
              <w:jc w:val="right"/>
              <w:rPr>
                <w:sz w:val="20"/>
                <w:szCs w:val="20"/>
                <w:lang w:eastAsia="ru-RU"/>
              </w:rPr>
            </w:pPr>
          </w:p>
        </w:tc>
      </w:tr>
      <w:tr w:rsidR="001B2875" w:rsidRPr="00AA12EF" w14:paraId="7490C99E"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68AD9E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77D68E0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7D132F8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FCZ2230B054</w:t>
            </w:r>
          </w:p>
        </w:tc>
        <w:tc>
          <w:tcPr>
            <w:tcW w:w="1417" w:type="dxa"/>
            <w:tcBorders>
              <w:top w:val="nil"/>
              <w:left w:val="nil"/>
              <w:bottom w:val="single" w:sz="4" w:space="0" w:color="000000"/>
              <w:right w:val="single" w:sz="4" w:space="0" w:color="000000"/>
            </w:tcBorders>
            <w:noWrap/>
            <w:hideMark/>
          </w:tcPr>
          <w:p w14:paraId="64125209" w14:textId="201F637F"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DE20BF2"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3F1133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27BDA35"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46F154B" w14:textId="77777777" w:rsidR="001B2875" w:rsidRPr="00AA12EF" w:rsidRDefault="001B2875" w:rsidP="00FD38CC">
            <w:pPr>
              <w:suppressAutoHyphens w:val="0"/>
              <w:jc w:val="right"/>
              <w:rPr>
                <w:sz w:val="20"/>
                <w:szCs w:val="20"/>
                <w:lang w:eastAsia="ru-RU"/>
              </w:rPr>
            </w:pPr>
          </w:p>
        </w:tc>
      </w:tr>
      <w:tr w:rsidR="001B2875" w:rsidRPr="00AA12EF" w14:paraId="34C69D8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193976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46241E9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72B5538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FCZ2230B05H</w:t>
            </w:r>
          </w:p>
        </w:tc>
        <w:tc>
          <w:tcPr>
            <w:tcW w:w="1417" w:type="dxa"/>
            <w:tcBorders>
              <w:top w:val="nil"/>
              <w:left w:val="nil"/>
              <w:bottom w:val="single" w:sz="4" w:space="0" w:color="000000"/>
              <w:right w:val="single" w:sz="4" w:space="0" w:color="000000"/>
            </w:tcBorders>
            <w:noWrap/>
            <w:hideMark/>
          </w:tcPr>
          <w:p w14:paraId="31532EE0" w14:textId="6DF239A7"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F3A1B85"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33E967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31FCC5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5F00A44" w14:textId="77777777" w:rsidR="001B2875" w:rsidRPr="00AA12EF" w:rsidRDefault="001B2875" w:rsidP="00FD38CC">
            <w:pPr>
              <w:suppressAutoHyphens w:val="0"/>
              <w:jc w:val="right"/>
              <w:rPr>
                <w:sz w:val="20"/>
                <w:szCs w:val="20"/>
                <w:lang w:eastAsia="ru-RU"/>
              </w:rPr>
            </w:pPr>
          </w:p>
        </w:tc>
      </w:tr>
      <w:tr w:rsidR="001B2875" w:rsidRPr="00AA12EF" w14:paraId="2B145D77"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2973C0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3EE6EAE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3BCD89C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FCZ2230B05J</w:t>
            </w:r>
          </w:p>
        </w:tc>
        <w:tc>
          <w:tcPr>
            <w:tcW w:w="1417" w:type="dxa"/>
            <w:tcBorders>
              <w:top w:val="nil"/>
              <w:left w:val="nil"/>
              <w:bottom w:val="single" w:sz="4" w:space="0" w:color="000000"/>
              <w:right w:val="single" w:sz="4" w:space="0" w:color="000000"/>
            </w:tcBorders>
            <w:noWrap/>
            <w:hideMark/>
          </w:tcPr>
          <w:p w14:paraId="572AD761" w14:textId="009AA77E"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195806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F6BB2E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1BC2130"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9520848" w14:textId="77777777" w:rsidR="001B2875" w:rsidRPr="00AA12EF" w:rsidRDefault="001B2875" w:rsidP="00FD38CC">
            <w:pPr>
              <w:suppressAutoHyphens w:val="0"/>
              <w:jc w:val="right"/>
              <w:rPr>
                <w:sz w:val="20"/>
                <w:szCs w:val="20"/>
                <w:lang w:eastAsia="ru-RU"/>
              </w:rPr>
            </w:pPr>
          </w:p>
        </w:tc>
      </w:tr>
      <w:tr w:rsidR="001B2875" w:rsidRPr="00AA12EF" w14:paraId="384EF4E7"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752779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41C3DCF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1201A1A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FCZ2230B05L</w:t>
            </w:r>
          </w:p>
        </w:tc>
        <w:tc>
          <w:tcPr>
            <w:tcW w:w="1417" w:type="dxa"/>
            <w:tcBorders>
              <w:top w:val="nil"/>
              <w:left w:val="nil"/>
              <w:bottom w:val="single" w:sz="4" w:space="0" w:color="000000"/>
              <w:right w:val="single" w:sz="4" w:space="0" w:color="000000"/>
            </w:tcBorders>
            <w:noWrap/>
            <w:hideMark/>
          </w:tcPr>
          <w:p w14:paraId="63A3C2BC" w14:textId="48184EEF"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C72872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0B8C43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B4CE113"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F63876B" w14:textId="77777777" w:rsidR="001B2875" w:rsidRPr="00AA12EF" w:rsidRDefault="001B2875" w:rsidP="00FD38CC">
            <w:pPr>
              <w:suppressAutoHyphens w:val="0"/>
              <w:jc w:val="right"/>
              <w:rPr>
                <w:sz w:val="20"/>
                <w:szCs w:val="20"/>
                <w:lang w:eastAsia="ru-RU"/>
              </w:rPr>
            </w:pPr>
          </w:p>
        </w:tc>
      </w:tr>
      <w:tr w:rsidR="001B2875" w:rsidRPr="00AA12EF" w14:paraId="0829846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816246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147E444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4B0E239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FCZ2230B05M</w:t>
            </w:r>
          </w:p>
        </w:tc>
        <w:tc>
          <w:tcPr>
            <w:tcW w:w="1417" w:type="dxa"/>
            <w:tcBorders>
              <w:top w:val="nil"/>
              <w:left w:val="nil"/>
              <w:bottom w:val="single" w:sz="4" w:space="0" w:color="000000"/>
              <w:right w:val="single" w:sz="4" w:space="0" w:color="000000"/>
            </w:tcBorders>
            <w:noWrap/>
            <w:hideMark/>
          </w:tcPr>
          <w:p w14:paraId="78795DB4" w14:textId="67990F9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30CC583"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C022DFE"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AAB6FB1"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DE8D469" w14:textId="77777777" w:rsidR="001B2875" w:rsidRPr="00AA12EF" w:rsidRDefault="001B2875" w:rsidP="00FD38CC">
            <w:pPr>
              <w:suppressAutoHyphens w:val="0"/>
              <w:jc w:val="right"/>
              <w:rPr>
                <w:sz w:val="20"/>
                <w:szCs w:val="20"/>
                <w:lang w:eastAsia="ru-RU"/>
              </w:rPr>
            </w:pPr>
          </w:p>
        </w:tc>
      </w:tr>
      <w:tr w:rsidR="001B2875" w:rsidRPr="00AA12EF" w14:paraId="4402BC3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BC94F7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4FA5F3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423E321" w14:textId="77777777" w:rsidR="001B2875" w:rsidRPr="00AA12EF" w:rsidRDefault="001B2875" w:rsidP="00FD38CC">
            <w:pPr>
              <w:suppressAutoHyphens w:val="0"/>
              <w:rPr>
                <w:sz w:val="20"/>
                <w:szCs w:val="20"/>
                <w:lang w:eastAsia="ru-RU"/>
              </w:rPr>
            </w:pPr>
            <w:r w:rsidRPr="00AA12EF">
              <w:rPr>
                <w:sz w:val="20"/>
                <w:szCs w:val="20"/>
                <w:lang w:eastAsia="ru-RU"/>
              </w:rPr>
              <w:t>FCZ2229E1BG</w:t>
            </w:r>
          </w:p>
        </w:tc>
        <w:tc>
          <w:tcPr>
            <w:tcW w:w="1417" w:type="dxa"/>
            <w:tcBorders>
              <w:top w:val="nil"/>
              <w:left w:val="nil"/>
              <w:bottom w:val="single" w:sz="4" w:space="0" w:color="000000"/>
              <w:right w:val="single" w:sz="4" w:space="0" w:color="000000"/>
            </w:tcBorders>
            <w:noWrap/>
            <w:hideMark/>
          </w:tcPr>
          <w:p w14:paraId="6FCD1F29" w14:textId="75F75D28"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B314E4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D93A586"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441C8F7"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AC789EB" w14:textId="77777777" w:rsidR="001B2875" w:rsidRPr="00AA12EF" w:rsidRDefault="001B2875" w:rsidP="00FD38CC">
            <w:pPr>
              <w:suppressAutoHyphens w:val="0"/>
              <w:jc w:val="right"/>
              <w:rPr>
                <w:sz w:val="20"/>
                <w:szCs w:val="20"/>
                <w:lang w:eastAsia="ru-RU"/>
              </w:rPr>
            </w:pPr>
          </w:p>
        </w:tc>
      </w:tr>
      <w:tr w:rsidR="001B2875" w:rsidRPr="00AA12EF" w14:paraId="5A94D41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7FB342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B0D133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7FA6E44B" w14:textId="77777777" w:rsidR="001B2875" w:rsidRPr="00AA12EF" w:rsidRDefault="001B2875" w:rsidP="00FD38CC">
            <w:pPr>
              <w:suppressAutoHyphens w:val="0"/>
              <w:rPr>
                <w:sz w:val="20"/>
                <w:szCs w:val="20"/>
                <w:lang w:eastAsia="ru-RU"/>
              </w:rPr>
            </w:pPr>
            <w:r w:rsidRPr="00AA12EF">
              <w:rPr>
                <w:sz w:val="20"/>
                <w:szCs w:val="20"/>
                <w:lang w:eastAsia="ru-RU"/>
              </w:rPr>
              <w:t>FCZ2229E1BJ</w:t>
            </w:r>
          </w:p>
        </w:tc>
        <w:tc>
          <w:tcPr>
            <w:tcW w:w="1417" w:type="dxa"/>
            <w:tcBorders>
              <w:top w:val="nil"/>
              <w:left w:val="nil"/>
              <w:bottom w:val="single" w:sz="4" w:space="0" w:color="000000"/>
              <w:right w:val="single" w:sz="4" w:space="0" w:color="000000"/>
            </w:tcBorders>
            <w:noWrap/>
            <w:hideMark/>
          </w:tcPr>
          <w:p w14:paraId="4090FDBE" w14:textId="2DBDB0CF"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5633C7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B135DE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1070585"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56B908B" w14:textId="77777777" w:rsidR="001B2875" w:rsidRPr="00AA12EF" w:rsidRDefault="001B2875" w:rsidP="00FD38CC">
            <w:pPr>
              <w:suppressAutoHyphens w:val="0"/>
              <w:jc w:val="right"/>
              <w:rPr>
                <w:sz w:val="20"/>
                <w:szCs w:val="20"/>
                <w:lang w:eastAsia="ru-RU"/>
              </w:rPr>
            </w:pPr>
          </w:p>
        </w:tc>
      </w:tr>
      <w:tr w:rsidR="001B2875" w:rsidRPr="00AA12EF" w14:paraId="3A6DB8F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A98C3D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19E721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68AB0EB" w14:textId="77777777" w:rsidR="001B2875" w:rsidRPr="00AA12EF" w:rsidRDefault="001B2875" w:rsidP="00FD38CC">
            <w:pPr>
              <w:suppressAutoHyphens w:val="0"/>
              <w:rPr>
                <w:sz w:val="20"/>
                <w:szCs w:val="20"/>
                <w:lang w:eastAsia="ru-RU"/>
              </w:rPr>
            </w:pPr>
            <w:r w:rsidRPr="00AA12EF">
              <w:rPr>
                <w:sz w:val="20"/>
                <w:szCs w:val="20"/>
                <w:lang w:eastAsia="ru-RU"/>
              </w:rPr>
              <w:t>FCZ2229E1BK</w:t>
            </w:r>
          </w:p>
        </w:tc>
        <w:tc>
          <w:tcPr>
            <w:tcW w:w="1417" w:type="dxa"/>
            <w:tcBorders>
              <w:top w:val="nil"/>
              <w:left w:val="nil"/>
              <w:bottom w:val="single" w:sz="4" w:space="0" w:color="000000"/>
              <w:right w:val="single" w:sz="4" w:space="0" w:color="000000"/>
            </w:tcBorders>
            <w:noWrap/>
            <w:hideMark/>
          </w:tcPr>
          <w:p w14:paraId="71B210CB" w14:textId="6134B09E"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73B2B63"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3FC67AF"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5225B9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21FD651" w14:textId="77777777" w:rsidR="001B2875" w:rsidRPr="00AA12EF" w:rsidRDefault="001B2875" w:rsidP="00FD38CC">
            <w:pPr>
              <w:suppressAutoHyphens w:val="0"/>
              <w:jc w:val="right"/>
              <w:rPr>
                <w:sz w:val="20"/>
                <w:szCs w:val="20"/>
                <w:lang w:eastAsia="ru-RU"/>
              </w:rPr>
            </w:pPr>
          </w:p>
        </w:tc>
      </w:tr>
      <w:tr w:rsidR="001B2875" w:rsidRPr="00AA12EF" w14:paraId="2831622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E5CD56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lastRenderedPageBreak/>
              <w:t>CON-SNT-C892FSPK</w:t>
            </w:r>
          </w:p>
        </w:tc>
        <w:tc>
          <w:tcPr>
            <w:tcW w:w="1134" w:type="dxa"/>
            <w:tcBorders>
              <w:top w:val="nil"/>
              <w:left w:val="nil"/>
              <w:bottom w:val="single" w:sz="4" w:space="0" w:color="000000"/>
              <w:right w:val="single" w:sz="4" w:space="0" w:color="000000"/>
            </w:tcBorders>
            <w:noWrap/>
            <w:vAlign w:val="center"/>
            <w:hideMark/>
          </w:tcPr>
          <w:p w14:paraId="6A72F6A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76D4DA4" w14:textId="77777777" w:rsidR="001B2875" w:rsidRPr="00AA12EF" w:rsidRDefault="001B2875" w:rsidP="00FD38CC">
            <w:pPr>
              <w:suppressAutoHyphens w:val="0"/>
              <w:rPr>
                <w:sz w:val="20"/>
                <w:szCs w:val="20"/>
                <w:lang w:eastAsia="ru-RU"/>
              </w:rPr>
            </w:pPr>
            <w:r w:rsidRPr="00AA12EF">
              <w:rPr>
                <w:sz w:val="20"/>
                <w:szCs w:val="20"/>
                <w:lang w:eastAsia="ru-RU"/>
              </w:rPr>
              <w:t>FCZ2229E1BL</w:t>
            </w:r>
          </w:p>
        </w:tc>
        <w:tc>
          <w:tcPr>
            <w:tcW w:w="1417" w:type="dxa"/>
            <w:tcBorders>
              <w:top w:val="nil"/>
              <w:left w:val="nil"/>
              <w:bottom w:val="single" w:sz="4" w:space="0" w:color="000000"/>
              <w:right w:val="single" w:sz="4" w:space="0" w:color="000000"/>
            </w:tcBorders>
            <w:noWrap/>
            <w:hideMark/>
          </w:tcPr>
          <w:p w14:paraId="174878C7" w14:textId="3D6878D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24E28D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B824D1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0D4955D"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6731676" w14:textId="77777777" w:rsidR="001B2875" w:rsidRPr="00AA12EF" w:rsidRDefault="001B2875" w:rsidP="00FD38CC">
            <w:pPr>
              <w:suppressAutoHyphens w:val="0"/>
              <w:jc w:val="right"/>
              <w:rPr>
                <w:sz w:val="20"/>
                <w:szCs w:val="20"/>
                <w:lang w:eastAsia="ru-RU"/>
              </w:rPr>
            </w:pPr>
          </w:p>
        </w:tc>
      </w:tr>
      <w:tr w:rsidR="001B2875" w:rsidRPr="00AA12EF" w14:paraId="681B14D0"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98EDE8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48FC175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A186230" w14:textId="77777777" w:rsidR="001B2875" w:rsidRPr="00AA12EF" w:rsidRDefault="001B2875" w:rsidP="00FD38CC">
            <w:pPr>
              <w:suppressAutoHyphens w:val="0"/>
              <w:rPr>
                <w:sz w:val="20"/>
                <w:szCs w:val="20"/>
                <w:lang w:eastAsia="ru-RU"/>
              </w:rPr>
            </w:pPr>
            <w:r w:rsidRPr="00AA12EF">
              <w:rPr>
                <w:sz w:val="20"/>
                <w:szCs w:val="20"/>
                <w:lang w:eastAsia="ru-RU"/>
              </w:rPr>
              <w:t>FCZ2229E1BM</w:t>
            </w:r>
          </w:p>
        </w:tc>
        <w:tc>
          <w:tcPr>
            <w:tcW w:w="1417" w:type="dxa"/>
            <w:tcBorders>
              <w:top w:val="nil"/>
              <w:left w:val="nil"/>
              <w:bottom w:val="single" w:sz="4" w:space="0" w:color="000000"/>
              <w:right w:val="single" w:sz="4" w:space="0" w:color="000000"/>
            </w:tcBorders>
            <w:noWrap/>
            <w:hideMark/>
          </w:tcPr>
          <w:p w14:paraId="647B8F65" w14:textId="6BEF8E1D"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3390C3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E96F48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03072D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DB306DC" w14:textId="77777777" w:rsidR="001B2875" w:rsidRPr="00AA12EF" w:rsidRDefault="001B2875" w:rsidP="00FD38CC">
            <w:pPr>
              <w:suppressAutoHyphens w:val="0"/>
              <w:jc w:val="right"/>
              <w:rPr>
                <w:sz w:val="20"/>
                <w:szCs w:val="20"/>
                <w:lang w:eastAsia="ru-RU"/>
              </w:rPr>
            </w:pPr>
          </w:p>
        </w:tc>
      </w:tr>
      <w:tr w:rsidR="001B2875" w:rsidRPr="00AA12EF" w14:paraId="1836F0CB"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1FA692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EA18F4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7019B8A" w14:textId="77777777" w:rsidR="001B2875" w:rsidRPr="00AA12EF" w:rsidRDefault="001B2875" w:rsidP="00FD38CC">
            <w:pPr>
              <w:suppressAutoHyphens w:val="0"/>
              <w:rPr>
                <w:sz w:val="20"/>
                <w:szCs w:val="20"/>
                <w:lang w:eastAsia="ru-RU"/>
              </w:rPr>
            </w:pPr>
            <w:r w:rsidRPr="00AA12EF">
              <w:rPr>
                <w:sz w:val="20"/>
                <w:szCs w:val="20"/>
                <w:lang w:eastAsia="ru-RU"/>
              </w:rPr>
              <w:t>FCZ2229E1BP</w:t>
            </w:r>
          </w:p>
        </w:tc>
        <w:tc>
          <w:tcPr>
            <w:tcW w:w="1417" w:type="dxa"/>
            <w:tcBorders>
              <w:top w:val="nil"/>
              <w:left w:val="nil"/>
              <w:bottom w:val="single" w:sz="4" w:space="0" w:color="000000"/>
              <w:right w:val="single" w:sz="4" w:space="0" w:color="000000"/>
            </w:tcBorders>
            <w:noWrap/>
            <w:hideMark/>
          </w:tcPr>
          <w:p w14:paraId="63B8B853" w14:textId="602BE478"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084350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AF2FE1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70AD388"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561E911" w14:textId="77777777" w:rsidR="001B2875" w:rsidRPr="00AA12EF" w:rsidRDefault="001B2875" w:rsidP="00FD38CC">
            <w:pPr>
              <w:suppressAutoHyphens w:val="0"/>
              <w:jc w:val="right"/>
              <w:rPr>
                <w:sz w:val="20"/>
                <w:szCs w:val="20"/>
                <w:lang w:eastAsia="ru-RU"/>
              </w:rPr>
            </w:pPr>
          </w:p>
        </w:tc>
      </w:tr>
      <w:tr w:rsidR="001B2875" w:rsidRPr="00AA12EF" w14:paraId="4933873C"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EC0576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3E5614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1D1EBB7" w14:textId="77777777" w:rsidR="001B2875" w:rsidRPr="00AA12EF" w:rsidRDefault="001B2875" w:rsidP="00FD38CC">
            <w:pPr>
              <w:suppressAutoHyphens w:val="0"/>
              <w:rPr>
                <w:sz w:val="20"/>
                <w:szCs w:val="20"/>
                <w:lang w:eastAsia="ru-RU"/>
              </w:rPr>
            </w:pPr>
            <w:r w:rsidRPr="00AA12EF">
              <w:rPr>
                <w:sz w:val="20"/>
                <w:szCs w:val="20"/>
                <w:lang w:eastAsia="ru-RU"/>
              </w:rPr>
              <w:t>FCZ2229E1BQ</w:t>
            </w:r>
          </w:p>
        </w:tc>
        <w:tc>
          <w:tcPr>
            <w:tcW w:w="1417" w:type="dxa"/>
            <w:tcBorders>
              <w:top w:val="nil"/>
              <w:left w:val="nil"/>
              <w:bottom w:val="single" w:sz="4" w:space="0" w:color="000000"/>
              <w:right w:val="single" w:sz="4" w:space="0" w:color="000000"/>
            </w:tcBorders>
            <w:noWrap/>
            <w:hideMark/>
          </w:tcPr>
          <w:p w14:paraId="3D4C75D1" w14:textId="0EE8CC34"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9509E7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4DBA59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96BE5A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B55E4B4" w14:textId="77777777" w:rsidR="001B2875" w:rsidRPr="00AA12EF" w:rsidRDefault="001B2875" w:rsidP="00FD38CC">
            <w:pPr>
              <w:suppressAutoHyphens w:val="0"/>
              <w:jc w:val="right"/>
              <w:rPr>
                <w:sz w:val="20"/>
                <w:szCs w:val="20"/>
                <w:lang w:eastAsia="ru-RU"/>
              </w:rPr>
            </w:pPr>
          </w:p>
        </w:tc>
      </w:tr>
      <w:tr w:rsidR="001B2875" w:rsidRPr="00AA12EF" w14:paraId="3D79A24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8D7EB5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E6BC9E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82CD12C" w14:textId="77777777" w:rsidR="001B2875" w:rsidRPr="00AA12EF" w:rsidRDefault="001B2875" w:rsidP="00FD38CC">
            <w:pPr>
              <w:suppressAutoHyphens w:val="0"/>
              <w:rPr>
                <w:sz w:val="20"/>
                <w:szCs w:val="20"/>
                <w:lang w:eastAsia="ru-RU"/>
              </w:rPr>
            </w:pPr>
            <w:r w:rsidRPr="00AA12EF">
              <w:rPr>
                <w:sz w:val="20"/>
                <w:szCs w:val="20"/>
                <w:lang w:eastAsia="ru-RU"/>
              </w:rPr>
              <w:t>FCZ2229E1BR</w:t>
            </w:r>
          </w:p>
        </w:tc>
        <w:tc>
          <w:tcPr>
            <w:tcW w:w="1417" w:type="dxa"/>
            <w:tcBorders>
              <w:top w:val="nil"/>
              <w:left w:val="nil"/>
              <w:bottom w:val="single" w:sz="4" w:space="0" w:color="000000"/>
              <w:right w:val="single" w:sz="4" w:space="0" w:color="000000"/>
            </w:tcBorders>
            <w:noWrap/>
            <w:hideMark/>
          </w:tcPr>
          <w:p w14:paraId="2A615862" w14:textId="13EE9CFE"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3886172"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20F34F2"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C6EFC5C"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8D42419" w14:textId="77777777" w:rsidR="001B2875" w:rsidRPr="00AA12EF" w:rsidRDefault="001B2875" w:rsidP="00FD38CC">
            <w:pPr>
              <w:suppressAutoHyphens w:val="0"/>
              <w:jc w:val="right"/>
              <w:rPr>
                <w:sz w:val="20"/>
                <w:szCs w:val="20"/>
                <w:lang w:eastAsia="ru-RU"/>
              </w:rPr>
            </w:pPr>
          </w:p>
        </w:tc>
      </w:tr>
      <w:tr w:rsidR="001B2875" w:rsidRPr="00AA12EF" w14:paraId="3381388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E537DC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40CD1B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AD57F7E" w14:textId="77777777" w:rsidR="001B2875" w:rsidRPr="00AA12EF" w:rsidRDefault="001B2875" w:rsidP="00FD38CC">
            <w:pPr>
              <w:suppressAutoHyphens w:val="0"/>
              <w:rPr>
                <w:sz w:val="20"/>
                <w:szCs w:val="20"/>
                <w:lang w:eastAsia="ru-RU"/>
              </w:rPr>
            </w:pPr>
            <w:r w:rsidRPr="00AA12EF">
              <w:rPr>
                <w:sz w:val="20"/>
                <w:szCs w:val="20"/>
                <w:lang w:eastAsia="ru-RU"/>
              </w:rPr>
              <w:t>FCZ2229E1BS</w:t>
            </w:r>
          </w:p>
        </w:tc>
        <w:tc>
          <w:tcPr>
            <w:tcW w:w="1417" w:type="dxa"/>
            <w:tcBorders>
              <w:top w:val="nil"/>
              <w:left w:val="nil"/>
              <w:bottom w:val="single" w:sz="4" w:space="0" w:color="000000"/>
              <w:right w:val="single" w:sz="4" w:space="0" w:color="000000"/>
            </w:tcBorders>
            <w:noWrap/>
            <w:hideMark/>
          </w:tcPr>
          <w:p w14:paraId="4B88D8D8" w14:textId="4409754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BF3A8A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D9A6590"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7371D0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8627076" w14:textId="77777777" w:rsidR="001B2875" w:rsidRPr="00AA12EF" w:rsidRDefault="001B2875" w:rsidP="00FD38CC">
            <w:pPr>
              <w:suppressAutoHyphens w:val="0"/>
              <w:jc w:val="right"/>
              <w:rPr>
                <w:sz w:val="20"/>
                <w:szCs w:val="20"/>
                <w:lang w:eastAsia="ru-RU"/>
              </w:rPr>
            </w:pPr>
          </w:p>
        </w:tc>
      </w:tr>
      <w:tr w:rsidR="001B2875" w:rsidRPr="00AA12EF" w14:paraId="130B32D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F6389A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8A5E03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7E971ECD" w14:textId="77777777" w:rsidR="001B2875" w:rsidRPr="00AA12EF" w:rsidRDefault="001B2875" w:rsidP="00FD38CC">
            <w:pPr>
              <w:suppressAutoHyphens w:val="0"/>
              <w:rPr>
                <w:sz w:val="20"/>
                <w:szCs w:val="20"/>
                <w:lang w:eastAsia="ru-RU"/>
              </w:rPr>
            </w:pPr>
            <w:r w:rsidRPr="00AA12EF">
              <w:rPr>
                <w:sz w:val="20"/>
                <w:szCs w:val="20"/>
                <w:lang w:eastAsia="ru-RU"/>
              </w:rPr>
              <w:t>FCZ2229E1BT</w:t>
            </w:r>
          </w:p>
        </w:tc>
        <w:tc>
          <w:tcPr>
            <w:tcW w:w="1417" w:type="dxa"/>
            <w:tcBorders>
              <w:top w:val="nil"/>
              <w:left w:val="nil"/>
              <w:bottom w:val="single" w:sz="4" w:space="0" w:color="000000"/>
              <w:right w:val="single" w:sz="4" w:space="0" w:color="000000"/>
            </w:tcBorders>
            <w:noWrap/>
            <w:hideMark/>
          </w:tcPr>
          <w:p w14:paraId="06859E9B" w14:textId="39E5A0D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F2244CC"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0B6318E"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898008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A5A3E0D" w14:textId="77777777" w:rsidR="001B2875" w:rsidRPr="00AA12EF" w:rsidRDefault="001B2875" w:rsidP="00FD38CC">
            <w:pPr>
              <w:suppressAutoHyphens w:val="0"/>
              <w:jc w:val="right"/>
              <w:rPr>
                <w:sz w:val="20"/>
                <w:szCs w:val="20"/>
                <w:lang w:eastAsia="ru-RU"/>
              </w:rPr>
            </w:pPr>
          </w:p>
        </w:tc>
      </w:tr>
      <w:tr w:rsidR="001B2875" w:rsidRPr="00AA12EF" w14:paraId="7BAC535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FAB46B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58C3B82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77DD2A4" w14:textId="77777777" w:rsidR="001B2875" w:rsidRPr="00AA12EF" w:rsidRDefault="001B2875" w:rsidP="00FD38CC">
            <w:pPr>
              <w:suppressAutoHyphens w:val="0"/>
              <w:rPr>
                <w:sz w:val="20"/>
                <w:szCs w:val="20"/>
                <w:lang w:eastAsia="ru-RU"/>
              </w:rPr>
            </w:pPr>
            <w:r w:rsidRPr="00AA12EF">
              <w:rPr>
                <w:sz w:val="20"/>
                <w:szCs w:val="20"/>
                <w:lang w:eastAsia="ru-RU"/>
              </w:rPr>
              <w:t>FCZ2229E1BU</w:t>
            </w:r>
          </w:p>
        </w:tc>
        <w:tc>
          <w:tcPr>
            <w:tcW w:w="1417" w:type="dxa"/>
            <w:tcBorders>
              <w:top w:val="nil"/>
              <w:left w:val="nil"/>
              <w:bottom w:val="single" w:sz="4" w:space="0" w:color="000000"/>
              <w:right w:val="single" w:sz="4" w:space="0" w:color="000000"/>
            </w:tcBorders>
            <w:noWrap/>
            <w:hideMark/>
          </w:tcPr>
          <w:p w14:paraId="6106C92C" w14:textId="3958A68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C6096E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8996F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971A8B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8637C81" w14:textId="77777777" w:rsidR="001B2875" w:rsidRPr="00AA12EF" w:rsidRDefault="001B2875" w:rsidP="00FD38CC">
            <w:pPr>
              <w:suppressAutoHyphens w:val="0"/>
              <w:jc w:val="right"/>
              <w:rPr>
                <w:sz w:val="20"/>
                <w:szCs w:val="20"/>
                <w:lang w:eastAsia="ru-RU"/>
              </w:rPr>
            </w:pPr>
          </w:p>
        </w:tc>
      </w:tr>
      <w:tr w:rsidR="001B2875" w:rsidRPr="00AA12EF" w14:paraId="439DBDC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D06928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02F9E4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DD8F3B2" w14:textId="77777777" w:rsidR="001B2875" w:rsidRPr="00AA12EF" w:rsidRDefault="001B2875" w:rsidP="00FD38CC">
            <w:pPr>
              <w:suppressAutoHyphens w:val="0"/>
              <w:rPr>
                <w:sz w:val="20"/>
                <w:szCs w:val="20"/>
                <w:lang w:eastAsia="ru-RU"/>
              </w:rPr>
            </w:pPr>
            <w:r w:rsidRPr="00AA12EF">
              <w:rPr>
                <w:sz w:val="20"/>
                <w:szCs w:val="20"/>
                <w:lang w:eastAsia="ru-RU"/>
              </w:rPr>
              <w:t>FCZ2229E1BV</w:t>
            </w:r>
          </w:p>
        </w:tc>
        <w:tc>
          <w:tcPr>
            <w:tcW w:w="1417" w:type="dxa"/>
            <w:tcBorders>
              <w:top w:val="nil"/>
              <w:left w:val="nil"/>
              <w:bottom w:val="single" w:sz="4" w:space="0" w:color="000000"/>
              <w:right w:val="single" w:sz="4" w:space="0" w:color="000000"/>
            </w:tcBorders>
            <w:noWrap/>
            <w:hideMark/>
          </w:tcPr>
          <w:p w14:paraId="6709D9F0" w14:textId="3A7D0BC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FFACA1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326CE02"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2BA08D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5F28324" w14:textId="77777777" w:rsidR="001B2875" w:rsidRPr="00AA12EF" w:rsidRDefault="001B2875" w:rsidP="00FD38CC">
            <w:pPr>
              <w:suppressAutoHyphens w:val="0"/>
              <w:jc w:val="right"/>
              <w:rPr>
                <w:sz w:val="20"/>
                <w:szCs w:val="20"/>
                <w:lang w:eastAsia="ru-RU"/>
              </w:rPr>
            </w:pPr>
          </w:p>
        </w:tc>
      </w:tr>
      <w:tr w:rsidR="001B2875" w:rsidRPr="00AA12EF" w14:paraId="53E1A527"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586D3B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073D09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6161FE7" w14:textId="77777777" w:rsidR="001B2875" w:rsidRPr="00AA12EF" w:rsidRDefault="001B2875" w:rsidP="00FD38CC">
            <w:pPr>
              <w:suppressAutoHyphens w:val="0"/>
              <w:rPr>
                <w:sz w:val="20"/>
                <w:szCs w:val="20"/>
                <w:lang w:eastAsia="ru-RU"/>
              </w:rPr>
            </w:pPr>
            <w:r w:rsidRPr="00AA12EF">
              <w:rPr>
                <w:sz w:val="20"/>
                <w:szCs w:val="20"/>
                <w:lang w:eastAsia="ru-RU"/>
              </w:rPr>
              <w:t>FCZ2229E1BW</w:t>
            </w:r>
          </w:p>
        </w:tc>
        <w:tc>
          <w:tcPr>
            <w:tcW w:w="1417" w:type="dxa"/>
            <w:tcBorders>
              <w:top w:val="nil"/>
              <w:left w:val="nil"/>
              <w:bottom w:val="single" w:sz="4" w:space="0" w:color="000000"/>
              <w:right w:val="single" w:sz="4" w:space="0" w:color="000000"/>
            </w:tcBorders>
            <w:noWrap/>
            <w:hideMark/>
          </w:tcPr>
          <w:p w14:paraId="39D29BE3" w14:textId="6A38C0D4"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FB32B6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795FE3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0475DD9"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CE8390E" w14:textId="77777777" w:rsidR="001B2875" w:rsidRPr="00AA12EF" w:rsidRDefault="001B2875" w:rsidP="00FD38CC">
            <w:pPr>
              <w:suppressAutoHyphens w:val="0"/>
              <w:jc w:val="right"/>
              <w:rPr>
                <w:sz w:val="20"/>
                <w:szCs w:val="20"/>
                <w:lang w:eastAsia="ru-RU"/>
              </w:rPr>
            </w:pPr>
          </w:p>
        </w:tc>
      </w:tr>
      <w:tr w:rsidR="001B2875" w:rsidRPr="00AA12EF" w14:paraId="5E2C7DF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289A58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45A1110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F1613BA" w14:textId="77777777" w:rsidR="001B2875" w:rsidRPr="00AA12EF" w:rsidRDefault="001B2875" w:rsidP="00FD38CC">
            <w:pPr>
              <w:suppressAutoHyphens w:val="0"/>
              <w:rPr>
                <w:sz w:val="20"/>
                <w:szCs w:val="20"/>
                <w:lang w:eastAsia="ru-RU"/>
              </w:rPr>
            </w:pPr>
            <w:r w:rsidRPr="00AA12EF">
              <w:rPr>
                <w:sz w:val="20"/>
                <w:szCs w:val="20"/>
                <w:lang w:eastAsia="ru-RU"/>
              </w:rPr>
              <w:t>FCZ2229E1BX</w:t>
            </w:r>
          </w:p>
        </w:tc>
        <w:tc>
          <w:tcPr>
            <w:tcW w:w="1417" w:type="dxa"/>
            <w:tcBorders>
              <w:top w:val="nil"/>
              <w:left w:val="nil"/>
              <w:bottom w:val="single" w:sz="4" w:space="0" w:color="000000"/>
              <w:right w:val="single" w:sz="4" w:space="0" w:color="000000"/>
            </w:tcBorders>
            <w:noWrap/>
            <w:hideMark/>
          </w:tcPr>
          <w:p w14:paraId="1CFFA189" w14:textId="2ABA9478"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5E4CBE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56E38AE"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08118B1"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39D21F5" w14:textId="77777777" w:rsidR="001B2875" w:rsidRPr="00AA12EF" w:rsidRDefault="001B2875" w:rsidP="00FD38CC">
            <w:pPr>
              <w:suppressAutoHyphens w:val="0"/>
              <w:jc w:val="right"/>
              <w:rPr>
                <w:sz w:val="20"/>
                <w:szCs w:val="20"/>
                <w:lang w:eastAsia="ru-RU"/>
              </w:rPr>
            </w:pPr>
          </w:p>
        </w:tc>
      </w:tr>
      <w:tr w:rsidR="001B2875" w:rsidRPr="00AA12EF" w14:paraId="55FEF62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BE9048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560B2A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9B255E8" w14:textId="77777777" w:rsidR="001B2875" w:rsidRPr="00AA12EF" w:rsidRDefault="001B2875" w:rsidP="00FD38CC">
            <w:pPr>
              <w:suppressAutoHyphens w:val="0"/>
              <w:rPr>
                <w:sz w:val="20"/>
                <w:szCs w:val="20"/>
                <w:lang w:eastAsia="ru-RU"/>
              </w:rPr>
            </w:pPr>
            <w:r w:rsidRPr="00AA12EF">
              <w:rPr>
                <w:sz w:val="20"/>
                <w:szCs w:val="20"/>
                <w:lang w:eastAsia="ru-RU"/>
              </w:rPr>
              <w:t>FCZ2229E1BY</w:t>
            </w:r>
          </w:p>
        </w:tc>
        <w:tc>
          <w:tcPr>
            <w:tcW w:w="1417" w:type="dxa"/>
            <w:tcBorders>
              <w:top w:val="nil"/>
              <w:left w:val="nil"/>
              <w:bottom w:val="single" w:sz="4" w:space="0" w:color="000000"/>
              <w:right w:val="single" w:sz="4" w:space="0" w:color="000000"/>
            </w:tcBorders>
            <w:noWrap/>
            <w:hideMark/>
          </w:tcPr>
          <w:p w14:paraId="599689AF" w14:textId="52DE793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F2CE7B2"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8C191C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5031BF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353EEDA" w14:textId="77777777" w:rsidR="001B2875" w:rsidRPr="00AA12EF" w:rsidRDefault="001B2875" w:rsidP="00FD38CC">
            <w:pPr>
              <w:suppressAutoHyphens w:val="0"/>
              <w:jc w:val="right"/>
              <w:rPr>
                <w:sz w:val="20"/>
                <w:szCs w:val="20"/>
                <w:lang w:eastAsia="ru-RU"/>
              </w:rPr>
            </w:pPr>
          </w:p>
        </w:tc>
      </w:tr>
      <w:tr w:rsidR="001B2875" w:rsidRPr="00AA12EF" w14:paraId="0A4CA57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136825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333690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651CD99" w14:textId="77777777" w:rsidR="001B2875" w:rsidRPr="00AA12EF" w:rsidRDefault="001B2875" w:rsidP="00FD38CC">
            <w:pPr>
              <w:suppressAutoHyphens w:val="0"/>
              <w:rPr>
                <w:sz w:val="20"/>
                <w:szCs w:val="20"/>
                <w:lang w:eastAsia="ru-RU"/>
              </w:rPr>
            </w:pPr>
            <w:r w:rsidRPr="00AA12EF">
              <w:rPr>
                <w:sz w:val="20"/>
                <w:szCs w:val="20"/>
                <w:lang w:eastAsia="ru-RU"/>
              </w:rPr>
              <w:t>FCZ2229E1BZ</w:t>
            </w:r>
          </w:p>
        </w:tc>
        <w:tc>
          <w:tcPr>
            <w:tcW w:w="1417" w:type="dxa"/>
            <w:tcBorders>
              <w:top w:val="nil"/>
              <w:left w:val="nil"/>
              <w:bottom w:val="single" w:sz="4" w:space="0" w:color="000000"/>
              <w:right w:val="single" w:sz="4" w:space="0" w:color="000000"/>
            </w:tcBorders>
            <w:noWrap/>
            <w:hideMark/>
          </w:tcPr>
          <w:p w14:paraId="7B49310F" w14:textId="3BDD009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1EBFB6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519122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DDA840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3074E1E" w14:textId="77777777" w:rsidR="001B2875" w:rsidRPr="00AA12EF" w:rsidRDefault="001B2875" w:rsidP="00FD38CC">
            <w:pPr>
              <w:suppressAutoHyphens w:val="0"/>
              <w:jc w:val="right"/>
              <w:rPr>
                <w:sz w:val="20"/>
                <w:szCs w:val="20"/>
                <w:lang w:eastAsia="ru-RU"/>
              </w:rPr>
            </w:pPr>
          </w:p>
        </w:tc>
      </w:tr>
      <w:tr w:rsidR="001B2875" w:rsidRPr="00AA12EF" w14:paraId="03B7D404"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973EA5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EF2FDD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B007426" w14:textId="77777777" w:rsidR="001B2875" w:rsidRPr="00AA12EF" w:rsidRDefault="001B2875" w:rsidP="00FD38CC">
            <w:pPr>
              <w:suppressAutoHyphens w:val="0"/>
              <w:rPr>
                <w:sz w:val="20"/>
                <w:szCs w:val="20"/>
                <w:lang w:eastAsia="ru-RU"/>
              </w:rPr>
            </w:pPr>
            <w:r w:rsidRPr="00AA12EF">
              <w:rPr>
                <w:sz w:val="20"/>
                <w:szCs w:val="20"/>
                <w:lang w:eastAsia="ru-RU"/>
              </w:rPr>
              <w:t>FCZ2229E1C0</w:t>
            </w:r>
          </w:p>
        </w:tc>
        <w:tc>
          <w:tcPr>
            <w:tcW w:w="1417" w:type="dxa"/>
            <w:tcBorders>
              <w:top w:val="nil"/>
              <w:left w:val="nil"/>
              <w:bottom w:val="single" w:sz="4" w:space="0" w:color="000000"/>
              <w:right w:val="single" w:sz="4" w:space="0" w:color="000000"/>
            </w:tcBorders>
            <w:noWrap/>
            <w:hideMark/>
          </w:tcPr>
          <w:p w14:paraId="1B74B03F" w14:textId="286D1B0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69A1D9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16D958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40F137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169D25B" w14:textId="77777777" w:rsidR="001B2875" w:rsidRPr="00AA12EF" w:rsidRDefault="001B2875" w:rsidP="00FD38CC">
            <w:pPr>
              <w:suppressAutoHyphens w:val="0"/>
              <w:jc w:val="right"/>
              <w:rPr>
                <w:sz w:val="20"/>
                <w:szCs w:val="20"/>
                <w:lang w:eastAsia="ru-RU"/>
              </w:rPr>
            </w:pPr>
          </w:p>
        </w:tc>
      </w:tr>
      <w:tr w:rsidR="001B2875" w:rsidRPr="00AA12EF" w14:paraId="3F4F95C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E4D40B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4B9A81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171755B" w14:textId="77777777" w:rsidR="001B2875" w:rsidRPr="00AA12EF" w:rsidRDefault="001B2875" w:rsidP="00FD38CC">
            <w:pPr>
              <w:suppressAutoHyphens w:val="0"/>
              <w:rPr>
                <w:sz w:val="20"/>
                <w:szCs w:val="20"/>
                <w:lang w:eastAsia="ru-RU"/>
              </w:rPr>
            </w:pPr>
            <w:r w:rsidRPr="00AA12EF">
              <w:rPr>
                <w:sz w:val="20"/>
                <w:szCs w:val="20"/>
                <w:lang w:eastAsia="ru-RU"/>
              </w:rPr>
              <w:t>FCZ2229E1C1</w:t>
            </w:r>
          </w:p>
        </w:tc>
        <w:tc>
          <w:tcPr>
            <w:tcW w:w="1417" w:type="dxa"/>
            <w:tcBorders>
              <w:top w:val="nil"/>
              <w:left w:val="nil"/>
              <w:bottom w:val="single" w:sz="4" w:space="0" w:color="000000"/>
              <w:right w:val="single" w:sz="4" w:space="0" w:color="000000"/>
            </w:tcBorders>
            <w:noWrap/>
            <w:hideMark/>
          </w:tcPr>
          <w:p w14:paraId="08B01474" w14:textId="7CB33B9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60D6B4C"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BDA358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D452E1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2075B8B" w14:textId="77777777" w:rsidR="001B2875" w:rsidRPr="00AA12EF" w:rsidRDefault="001B2875" w:rsidP="00FD38CC">
            <w:pPr>
              <w:suppressAutoHyphens w:val="0"/>
              <w:jc w:val="right"/>
              <w:rPr>
                <w:sz w:val="20"/>
                <w:szCs w:val="20"/>
                <w:lang w:eastAsia="ru-RU"/>
              </w:rPr>
            </w:pPr>
          </w:p>
        </w:tc>
      </w:tr>
      <w:tr w:rsidR="001B2875" w:rsidRPr="00AA12EF" w14:paraId="3F69DCCE"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B31A23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A284D2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723B34C" w14:textId="77777777" w:rsidR="001B2875" w:rsidRPr="00AA12EF" w:rsidRDefault="001B2875" w:rsidP="00FD38CC">
            <w:pPr>
              <w:suppressAutoHyphens w:val="0"/>
              <w:rPr>
                <w:sz w:val="20"/>
                <w:szCs w:val="20"/>
                <w:lang w:eastAsia="ru-RU"/>
              </w:rPr>
            </w:pPr>
            <w:r w:rsidRPr="00AA12EF">
              <w:rPr>
                <w:sz w:val="20"/>
                <w:szCs w:val="20"/>
                <w:lang w:eastAsia="ru-RU"/>
              </w:rPr>
              <w:t>FCZ2229E1C2</w:t>
            </w:r>
          </w:p>
        </w:tc>
        <w:tc>
          <w:tcPr>
            <w:tcW w:w="1417" w:type="dxa"/>
            <w:tcBorders>
              <w:top w:val="nil"/>
              <w:left w:val="nil"/>
              <w:bottom w:val="single" w:sz="4" w:space="0" w:color="000000"/>
              <w:right w:val="single" w:sz="4" w:space="0" w:color="000000"/>
            </w:tcBorders>
            <w:noWrap/>
            <w:hideMark/>
          </w:tcPr>
          <w:p w14:paraId="1FA228F4" w14:textId="03017AA8"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B09D0E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2A0644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E346F6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CA3B52A" w14:textId="77777777" w:rsidR="001B2875" w:rsidRPr="00AA12EF" w:rsidRDefault="001B2875" w:rsidP="00FD38CC">
            <w:pPr>
              <w:suppressAutoHyphens w:val="0"/>
              <w:jc w:val="right"/>
              <w:rPr>
                <w:sz w:val="20"/>
                <w:szCs w:val="20"/>
                <w:lang w:eastAsia="ru-RU"/>
              </w:rPr>
            </w:pPr>
          </w:p>
        </w:tc>
      </w:tr>
      <w:tr w:rsidR="001B2875" w:rsidRPr="00AA12EF" w14:paraId="34671C6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B48AEC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E66611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8A668F3" w14:textId="77777777" w:rsidR="001B2875" w:rsidRPr="00AA12EF" w:rsidRDefault="001B2875" w:rsidP="00FD38CC">
            <w:pPr>
              <w:suppressAutoHyphens w:val="0"/>
              <w:rPr>
                <w:sz w:val="20"/>
                <w:szCs w:val="20"/>
                <w:lang w:eastAsia="ru-RU"/>
              </w:rPr>
            </w:pPr>
            <w:r w:rsidRPr="00AA12EF">
              <w:rPr>
                <w:sz w:val="20"/>
                <w:szCs w:val="20"/>
                <w:lang w:eastAsia="ru-RU"/>
              </w:rPr>
              <w:t>FCZ2229E1C3</w:t>
            </w:r>
          </w:p>
        </w:tc>
        <w:tc>
          <w:tcPr>
            <w:tcW w:w="1417" w:type="dxa"/>
            <w:tcBorders>
              <w:top w:val="nil"/>
              <w:left w:val="nil"/>
              <w:bottom w:val="single" w:sz="4" w:space="0" w:color="000000"/>
              <w:right w:val="single" w:sz="4" w:space="0" w:color="000000"/>
            </w:tcBorders>
            <w:noWrap/>
            <w:hideMark/>
          </w:tcPr>
          <w:p w14:paraId="7314E65A" w14:textId="6ACB231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3D5EDC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10EBDAF"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D8FC1B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F0816FF" w14:textId="77777777" w:rsidR="001B2875" w:rsidRPr="00AA12EF" w:rsidRDefault="001B2875" w:rsidP="00FD38CC">
            <w:pPr>
              <w:suppressAutoHyphens w:val="0"/>
              <w:jc w:val="right"/>
              <w:rPr>
                <w:sz w:val="20"/>
                <w:szCs w:val="20"/>
                <w:lang w:eastAsia="ru-RU"/>
              </w:rPr>
            </w:pPr>
          </w:p>
        </w:tc>
      </w:tr>
      <w:tr w:rsidR="001B2875" w:rsidRPr="00AA12EF" w14:paraId="2FCFD59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2B9D7E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5E9DEC5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B8019C5" w14:textId="77777777" w:rsidR="001B2875" w:rsidRPr="00AA12EF" w:rsidRDefault="001B2875" w:rsidP="00FD38CC">
            <w:pPr>
              <w:suppressAutoHyphens w:val="0"/>
              <w:rPr>
                <w:sz w:val="20"/>
                <w:szCs w:val="20"/>
                <w:lang w:eastAsia="ru-RU"/>
              </w:rPr>
            </w:pPr>
            <w:r w:rsidRPr="00AA12EF">
              <w:rPr>
                <w:sz w:val="20"/>
                <w:szCs w:val="20"/>
                <w:lang w:eastAsia="ru-RU"/>
              </w:rPr>
              <w:t>FCZ2229E1C4</w:t>
            </w:r>
          </w:p>
        </w:tc>
        <w:tc>
          <w:tcPr>
            <w:tcW w:w="1417" w:type="dxa"/>
            <w:tcBorders>
              <w:top w:val="nil"/>
              <w:left w:val="nil"/>
              <w:bottom w:val="single" w:sz="4" w:space="0" w:color="000000"/>
              <w:right w:val="single" w:sz="4" w:space="0" w:color="000000"/>
            </w:tcBorders>
            <w:noWrap/>
            <w:hideMark/>
          </w:tcPr>
          <w:p w14:paraId="2C6990CE" w14:textId="0E0D518C"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8E4FA9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36E3ED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76D5243"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7F9A8DC" w14:textId="77777777" w:rsidR="001B2875" w:rsidRPr="00AA12EF" w:rsidRDefault="001B2875" w:rsidP="00FD38CC">
            <w:pPr>
              <w:suppressAutoHyphens w:val="0"/>
              <w:jc w:val="right"/>
              <w:rPr>
                <w:sz w:val="20"/>
                <w:szCs w:val="20"/>
                <w:lang w:eastAsia="ru-RU"/>
              </w:rPr>
            </w:pPr>
          </w:p>
        </w:tc>
      </w:tr>
      <w:tr w:rsidR="001B2875" w:rsidRPr="00AA12EF" w14:paraId="1EBA2029"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340E6C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lastRenderedPageBreak/>
              <w:t>CON-SNT-C892FSPK</w:t>
            </w:r>
          </w:p>
        </w:tc>
        <w:tc>
          <w:tcPr>
            <w:tcW w:w="1134" w:type="dxa"/>
            <w:tcBorders>
              <w:top w:val="nil"/>
              <w:left w:val="nil"/>
              <w:bottom w:val="single" w:sz="4" w:space="0" w:color="000000"/>
              <w:right w:val="single" w:sz="4" w:space="0" w:color="000000"/>
            </w:tcBorders>
            <w:noWrap/>
            <w:vAlign w:val="center"/>
            <w:hideMark/>
          </w:tcPr>
          <w:p w14:paraId="7BE1541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E64490F" w14:textId="77777777" w:rsidR="001B2875" w:rsidRPr="00AA12EF" w:rsidRDefault="001B2875" w:rsidP="00FD38CC">
            <w:pPr>
              <w:suppressAutoHyphens w:val="0"/>
              <w:rPr>
                <w:sz w:val="20"/>
                <w:szCs w:val="20"/>
                <w:lang w:eastAsia="ru-RU"/>
              </w:rPr>
            </w:pPr>
            <w:r w:rsidRPr="00AA12EF">
              <w:rPr>
                <w:sz w:val="20"/>
                <w:szCs w:val="20"/>
                <w:lang w:eastAsia="ru-RU"/>
              </w:rPr>
              <w:t>FCZ2229E1C5</w:t>
            </w:r>
          </w:p>
        </w:tc>
        <w:tc>
          <w:tcPr>
            <w:tcW w:w="1417" w:type="dxa"/>
            <w:tcBorders>
              <w:top w:val="nil"/>
              <w:left w:val="nil"/>
              <w:bottom w:val="single" w:sz="4" w:space="0" w:color="000000"/>
              <w:right w:val="single" w:sz="4" w:space="0" w:color="000000"/>
            </w:tcBorders>
            <w:noWrap/>
            <w:hideMark/>
          </w:tcPr>
          <w:p w14:paraId="38536F3C" w14:textId="2FFE108C"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3DF1FC5"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1D2B3A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B4263C9"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CFADB40" w14:textId="77777777" w:rsidR="001B2875" w:rsidRPr="00AA12EF" w:rsidRDefault="001B2875" w:rsidP="00FD38CC">
            <w:pPr>
              <w:suppressAutoHyphens w:val="0"/>
              <w:jc w:val="right"/>
              <w:rPr>
                <w:sz w:val="20"/>
                <w:szCs w:val="20"/>
                <w:lang w:eastAsia="ru-RU"/>
              </w:rPr>
            </w:pPr>
          </w:p>
        </w:tc>
      </w:tr>
      <w:tr w:rsidR="001B2875" w:rsidRPr="00AA12EF" w14:paraId="43B4E37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5708CA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9D1A32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A6C4AD5" w14:textId="77777777" w:rsidR="001B2875" w:rsidRPr="00AA12EF" w:rsidRDefault="001B2875" w:rsidP="00FD38CC">
            <w:pPr>
              <w:suppressAutoHyphens w:val="0"/>
              <w:rPr>
                <w:sz w:val="20"/>
                <w:szCs w:val="20"/>
                <w:lang w:eastAsia="ru-RU"/>
              </w:rPr>
            </w:pPr>
            <w:r w:rsidRPr="00AA12EF">
              <w:rPr>
                <w:sz w:val="20"/>
                <w:szCs w:val="20"/>
                <w:lang w:eastAsia="ru-RU"/>
              </w:rPr>
              <w:t>FCZ2229E1C6</w:t>
            </w:r>
          </w:p>
        </w:tc>
        <w:tc>
          <w:tcPr>
            <w:tcW w:w="1417" w:type="dxa"/>
            <w:tcBorders>
              <w:top w:val="nil"/>
              <w:left w:val="nil"/>
              <w:bottom w:val="single" w:sz="4" w:space="0" w:color="000000"/>
              <w:right w:val="single" w:sz="4" w:space="0" w:color="000000"/>
            </w:tcBorders>
            <w:noWrap/>
            <w:hideMark/>
          </w:tcPr>
          <w:p w14:paraId="577FB467" w14:textId="40CD968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938CA4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2B3FC9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DEE6361"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D676C5C" w14:textId="77777777" w:rsidR="001B2875" w:rsidRPr="00AA12EF" w:rsidRDefault="001B2875" w:rsidP="00FD38CC">
            <w:pPr>
              <w:suppressAutoHyphens w:val="0"/>
              <w:jc w:val="right"/>
              <w:rPr>
                <w:sz w:val="20"/>
                <w:szCs w:val="20"/>
                <w:lang w:eastAsia="ru-RU"/>
              </w:rPr>
            </w:pPr>
          </w:p>
        </w:tc>
      </w:tr>
      <w:tr w:rsidR="001B2875" w:rsidRPr="00AA12EF" w14:paraId="6413E54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D86D7C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910795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80C7B43" w14:textId="77777777" w:rsidR="001B2875" w:rsidRPr="00AA12EF" w:rsidRDefault="001B2875" w:rsidP="00FD38CC">
            <w:pPr>
              <w:suppressAutoHyphens w:val="0"/>
              <w:rPr>
                <w:sz w:val="20"/>
                <w:szCs w:val="20"/>
                <w:lang w:eastAsia="ru-RU"/>
              </w:rPr>
            </w:pPr>
            <w:r w:rsidRPr="00AA12EF">
              <w:rPr>
                <w:sz w:val="20"/>
                <w:szCs w:val="20"/>
                <w:lang w:eastAsia="ru-RU"/>
              </w:rPr>
              <w:t>FCZ2229E1C7</w:t>
            </w:r>
          </w:p>
        </w:tc>
        <w:tc>
          <w:tcPr>
            <w:tcW w:w="1417" w:type="dxa"/>
            <w:tcBorders>
              <w:top w:val="nil"/>
              <w:left w:val="nil"/>
              <w:bottom w:val="single" w:sz="4" w:space="0" w:color="000000"/>
              <w:right w:val="single" w:sz="4" w:space="0" w:color="000000"/>
            </w:tcBorders>
            <w:noWrap/>
            <w:hideMark/>
          </w:tcPr>
          <w:p w14:paraId="71E1A60F" w14:textId="2A14F125"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8AC7CC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C3C4E9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09FBE6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B58ADE5" w14:textId="77777777" w:rsidR="001B2875" w:rsidRPr="00AA12EF" w:rsidRDefault="001B2875" w:rsidP="00FD38CC">
            <w:pPr>
              <w:suppressAutoHyphens w:val="0"/>
              <w:jc w:val="right"/>
              <w:rPr>
                <w:sz w:val="20"/>
                <w:szCs w:val="20"/>
                <w:lang w:eastAsia="ru-RU"/>
              </w:rPr>
            </w:pPr>
          </w:p>
        </w:tc>
      </w:tr>
      <w:tr w:rsidR="001B2875" w:rsidRPr="00AA12EF" w14:paraId="30CA651E"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A50F91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F71441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774E2AE7" w14:textId="77777777" w:rsidR="001B2875" w:rsidRPr="00AA12EF" w:rsidRDefault="001B2875" w:rsidP="00FD38CC">
            <w:pPr>
              <w:suppressAutoHyphens w:val="0"/>
              <w:rPr>
                <w:sz w:val="20"/>
                <w:szCs w:val="20"/>
                <w:lang w:eastAsia="ru-RU"/>
              </w:rPr>
            </w:pPr>
            <w:r w:rsidRPr="00AA12EF">
              <w:rPr>
                <w:sz w:val="20"/>
                <w:szCs w:val="20"/>
                <w:lang w:eastAsia="ru-RU"/>
              </w:rPr>
              <w:t>FCZ2229E1C8</w:t>
            </w:r>
          </w:p>
        </w:tc>
        <w:tc>
          <w:tcPr>
            <w:tcW w:w="1417" w:type="dxa"/>
            <w:tcBorders>
              <w:top w:val="nil"/>
              <w:left w:val="nil"/>
              <w:bottom w:val="single" w:sz="4" w:space="0" w:color="000000"/>
              <w:right w:val="single" w:sz="4" w:space="0" w:color="000000"/>
            </w:tcBorders>
            <w:noWrap/>
            <w:hideMark/>
          </w:tcPr>
          <w:p w14:paraId="0CD0C620" w14:textId="0073D71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04D63C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3FAE02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A761DD8"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063D40B" w14:textId="77777777" w:rsidR="001B2875" w:rsidRPr="00AA12EF" w:rsidRDefault="001B2875" w:rsidP="00FD38CC">
            <w:pPr>
              <w:suppressAutoHyphens w:val="0"/>
              <w:jc w:val="right"/>
              <w:rPr>
                <w:sz w:val="20"/>
                <w:szCs w:val="20"/>
                <w:lang w:eastAsia="ru-RU"/>
              </w:rPr>
            </w:pPr>
          </w:p>
        </w:tc>
      </w:tr>
      <w:tr w:rsidR="001B2875" w:rsidRPr="00AA12EF" w14:paraId="01F4494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F95EF7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60F76B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A4A8BA5" w14:textId="77777777" w:rsidR="001B2875" w:rsidRPr="00AA12EF" w:rsidRDefault="001B2875" w:rsidP="00FD38CC">
            <w:pPr>
              <w:suppressAutoHyphens w:val="0"/>
              <w:rPr>
                <w:sz w:val="20"/>
                <w:szCs w:val="20"/>
                <w:lang w:eastAsia="ru-RU"/>
              </w:rPr>
            </w:pPr>
            <w:r w:rsidRPr="00AA12EF">
              <w:rPr>
                <w:sz w:val="20"/>
                <w:szCs w:val="20"/>
                <w:lang w:eastAsia="ru-RU"/>
              </w:rPr>
              <w:t>FCZ2229E1C9</w:t>
            </w:r>
          </w:p>
        </w:tc>
        <w:tc>
          <w:tcPr>
            <w:tcW w:w="1417" w:type="dxa"/>
            <w:tcBorders>
              <w:top w:val="nil"/>
              <w:left w:val="nil"/>
              <w:bottom w:val="single" w:sz="4" w:space="0" w:color="000000"/>
              <w:right w:val="single" w:sz="4" w:space="0" w:color="000000"/>
            </w:tcBorders>
            <w:noWrap/>
            <w:hideMark/>
          </w:tcPr>
          <w:p w14:paraId="48DC1D1F" w14:textId="770F14C5"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F56027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1AA08D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321157D"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74234E7" w14:textId="77777777" w:rsidR="001B2875" w:rsidRPr="00AA12EF" w:rsidRDefault="001B2875" w:rsidP="00FD38CC">
            <w:pPr>
              <w:suppressAutoHyphens w:val="0"/>
              <w:jc w:val="right"/>
              <w:rPr>
                <w:sz w:val="20"/>
                <w:szCs w:val="20"/>
                <w:lang w:eastAsia="ru-RU"/>
              </w:rPr>
            </w:pPr>
          </w:p>
        </w:tc>
      </w:tr>
      <w:tr w:rsidR="001B2875" w:rsidRPr="00AA12EF" w14:paraId="2E90786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3AAF31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03CA73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1E74B4F" w14:textId="77777777" w:rsidR="001B2875" w:rsidRPr="00AA12EF" w:rsidRDefault="001B2875" w:rsidP="00FD38CC">
            <w:pPr>
              <w:suppressAutoHyphens w:val="0"/>
              <w:rPr>
                <w:sz w:val="20"/>
                <w:szCs w:val="20"/>
                <w:lang w:eastAsia="ru-RU"/>
              </w:rPr>
            </w:pPr>
            <w:r w:rsidRPr="00AA12EF">
              <w:rPr>
                <w:sz w:val="20"/>
                <w:szCs w:val="20"/>
                <w:lang w:eastAsia="ru-RU"/>
              </w:rPr>
              <w:t>FCZ2229E1CA</w:t>
            </w:r>
          </w:p>
        </w:tc>
        <w:tc>
          <w:tcPr>
            <w:tcW w:w="1417" w:type="dxa"/>
            <w:tcBorders>
              <w:top w:val="nil"/>
              <w:left w:val="nil"/>
              <w:bottom w:val="single" w:sz="4" w:space="0" w:color="000000"/>
              <w:right w:val="single" w:sz="4" w:space="0" w:color="000000"/>
            </w:tcBorders>
            <w:noWrap/>
            <w:hideMark/>
          </w:tcPr>
          <w:p w14:paraId="3140F23D" w14:textId="189CC91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399CE2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E86664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50F0098"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B96ADA6" w14:textId="77777777" w:rsidR="001B2875" w:rsidRPr="00AA12EF" w:rsidRDefault="001B2875" w:rsidP="00FD38CC">
            <w:pPr>
              <w:suppressAutoHyphens w:val="0"/>
              <w:jc w:val="right"/>
              <w:rPr>
                <w:sz w:val="20"/>
                <w:szCs w:val="20"/>
                <w:lang w:eastAsia="ru-RU"/>
              </w:rPr>
            </w:pPr>
          </w:p>
        </w:tc>
      </w:tr>
      <w:tr w:rsidR="001B2875" w:rsidRPr="00AA12EF" w14:paraId="4525888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767924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5B63BAF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C082AF0" w14:textId="77777777" w:rsidR="001B2875" w:rsidRPr="00AA12EF" w:rsidRDefault="001B2875" w:rsidP="00FD38CC">
            <w:pPr>
              <w:suppressAutoHyphens w:val="0"/>
              <w:rPr>
                <w:sz w:val="20"/>
                <w:szCs w:val="20"/>
                <w:lang w:eastAsia="ru-RU"/>
              </w:rPr>
            </w:pPr>
            <w:r w:rsidRPr="00AA12EF">
              <w:rPr>
                <w:sz w:val="20"/>
                <w:szCs w:val="20"/>
                <w:lang w:eastAsia="ru-RU"/>
              </w:rPr>
              <w:t>FCZ2229E1CB</w:t>
            </w:r>
          </w:p>
        </w:tc>
        <w:tc>
          <w:tcPr>
            <w:tcW w:w="1417" w:type="dxa"/>
            <w:tcBorders>
              <w:top w:val="nil"/>
              <w:left w:val="nil"/>
              <w:bottom w:val="single" w:sz="4" w:space="0" w:color="000000"/>
              <w:right w:val="single" w:sz="4" w:space="0" w:color="000000"/>
            </w:tcBorders>
            <w:noWrap/>
            <w:hideMark/>
          </w:tcPr>
          <w:p w14:paraId="0063FC2D" w14:textId="51DB88F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6CE0CA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9C87FB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BD89343"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E964017" w14:textId="77777777" w:rsidR="001B2875" w:rsidRPr="00AA12EF" w:rsidRDefault="001B2875" w:rsidP="00FD38CC">
            <w:pPr>
              <w:suppressAutoHyphens w:val="0"/>
              <w:jc w:val="right"/>
              <w:rPr>
                <w:sz w:val="20"/>
                <w:szCs w:val="20"/>
                <w:lang w:eastAsia="ru-RU"/>
              </w:rPr>
            </w:pPr>
          </w:p>
        </w:tc>
      </w:tr>
      <w:tr w:rsidR="001B2875" w:rsidRPr="00AA12EF" w14:paraId="2D4555CC"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BF3522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50A4457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90AAEA4" w14:textId="77777777" w:rsidR="001B2875" w:rsidRPr="00AA12EF" w:rsidRDefault="001B2875" w:rsidP="00FD38CC">
            <w:pPr>
              <w:suppressAutoHyphens w:val="0"/>
              <w:rPr>
                <w:sz w:val="20"/>
                <w:szCs w:val="20"/>
                <w:lang w:eastAsia="ru-RU"/>
              </w:rPr>
            </w:pPr>
            <w:r w:rsidRPr="00AA12EF">
              <w:rPr>
                <w:sz w:val="20"/>
                <w:szCs w:val="20"/>
                <w:lang w:eastAsia="ru-RU"/>
              </w:rPr>
              <w:t>FCZ2229E1CC</w:t>
            </w:r>
          </w:p>
        </w:tc>
        <w:tc>
          <w:tcPr>
            <w:tcW w:w="1417" w:type="dxa"/>
            <w:tcBorders>
              <w:top w:val="nil"/>
              <w:left w:val="nil"/>
              <w:bottom w:val="single" w:sz="4" w:space="0" w:color="000000"/>
              <w:right w:val="single" w:sz="4" w:space="0" w:color="000000"/>
            </w:tcBorders>
            <w:noWrap/>
            <w:hideMark/>
          </w:tcPr>
          <w:p w14:paraId="39DAA870" w14:textId="10EAF5C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47CA8E2"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D679190"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948024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A8C23C7" w14:textId="77777777" w:rsidR="001B2875" w:rsidRPr="00AA12EF" w:rsidRDefault="001B2875" w:rsidP="00FD38CC">
            <w:pPr>
              <w:suppressAutoHyphens w:val="0"/>
              <w:jc w:val="right"/>
              <w:rPr>
                <w:sz w:val="20"/>
                <w:szCs w:val="20"/>
                <w:lang w:eastAsia="ru-RU"/>
              </w:rPr>
            </w:pPr>
          </w:p>
        </w:tc>
      </w:tr>
      <w:tr w:rsidR="001B2875" w:rsidRPr="00AA12EF" w14:paraId="41A176E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7F9380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EE7DC0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FF0F72B" w14:textId="77777777" w:rsidR="001B2875" w:rsidRPr="00AA12EF" w:rsidRDefault="001B2875" w:rsidP="00FD38CC">
            <w:pPr>
              <w:suppressAutoHyphens w:val="0"/>
              <w:rPr>
                <w:sz w:val="20"/>
                <w:szCs w:val="20"/>
                <w:lang w:eastAsia="ru-RU"/>
              </w:rPr>
            </w:pPr>
            <w:r w:rsidRPr="00AA12EF">
              <w:rPr>
                <w:sz w:val="20"/>
                <w:szCs w:val="20"/>
                <w:lang w:eastAsia="ru-RU"/>
              </w:rPr>
              <w:t>FCZ2229E1CD</w:t>
            </w:r>
          </w:p>
        </w:tc>
        <w:tc>
          <w:tcPr>
            <w:tcW w:w="1417" w:type="dxa"/>
            <w:tcBorders>
              <w:top w:val="nil"/>
              <w:left w:val="nil"/>
              <w:bottom w:val="single" w:sz="4" w:space="0" w:color="000000"/>
              <w:right w:val="single" w:sz="4" w:space="0" w:color="000000"/>
            </w:tcBorders>
            <w:noWrap/>
            <w:hideMark/>
          </w:tcPr>
          <w:p w14:paraId="0A472BC7" w14:textId="20E3F88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7672E35"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C649AF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A98FAC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9D95513" w14:textId="77777777" w:rsidR="001B2875" w:rsidRPr="00AA12EF" w:rsidRDefault="001B2875" w:rsidP="00FD38CC">
            <w:pPr>
              <w:suppressAutoHyphens w:val="0"/>
              <w:jc w:val="right"/>
              <w:rPr>
                <w:sz w:val="20"/>
                <w:szCs w:val="20"/>
                <w:lang w:eastAsia="ru-RU"/>
              </w:rPr>
            </w:pPr>
          </w:p>
        </w:tc>
      </w:tr>
      <w:tr w:rsidR="001B2875" w:rsidRPr="00AA12EF" w14:paraId="31DAA54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A5B037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40A1932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196F040" w14:textId="77777777" w:rsidR="001B2875" w:rsidRPr="00AA12EF" w:rsidRDefault="001B2875" w:rsidP="00FD38CC">
            <w:pPr>
              <w:suppressAutoHyphens w:val="0"/>
              <w:rPr>
                <w:sz w:val="20"/>
                <w:szCs w:val="20"/>
                <w:lang w:eastAsia="ru-RU"/>
              </w:rPr>
            </w:pPr>
            <w:r w:rsidRPr="00AA12EF">
              <w:rPr>
                <w:sz w:val="20"/>
                <w:szCs w:val="20"/>
                <w:lang w:eastAsia="ru-RU"/>
              </w:rPr>
              <w:t>FCZ2229E1CE</w:t>
            </w:r>
          </w:p>
        </w:tc>
        <w:tc>
          <w:tcPr>
            <w:tcW w:w="1417" w:type="dxa"/>
            <w:tcBorders>
              <w:top w:val="nil"/>
              <w:left w:val="nil"/>
              <w:bottom w:val="single" w:sz="4" w:space="0" w:color="000000"/>
              <w:right w:val="single" w:sz="4" w:space="0" w:color="000000"/>
            </w:tcBorders>
            <w:noWrap/>
            <w:hideMark/>
          </w:tcPr>
          <w:p w14:paraId="668B79C0" w14:textId="6E7BB49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FCAA4ED"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C25DA5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335DE9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4A966D4" w14:textId="77777777" w:rsidR="001B2875" w:rsidRPr="00AA12EF" w:rsidRDefault="001B2875" w:rsidP="00FD38CC">
            <w:pPr>
              <w:suppressAutoHyphens w:val="0"/>
              <w:jc w:val="right"/>
              <w:rPr>
                <w:sz w:val="20"/>
                <w:szCs w:val="20"/>
                <w:lang w:eastAsia="ru-RU"/>
              </w:rPr>
            </w:pPr>
          </w:p>
        </w:tc>
      </w:tr>
      <w:tr w:rsidR="001B2875" w:rsidRPr="00AA12EF" w14:paraId="42DFAB87"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C03E34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C33A52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4540BD5" w14:textId="77777777" w:rsidR="001B2875" w:rsidRPr="00AA12EF" w:rsidRDefault="001B2875" w:rsidP="00FD38CC">
            <w:pPr>
              <w:suppressAutoHyphens w:val="0"/>
              <w:rPr>
                <w:sz w:val="20"/>
                <w:szCs w:val="20"/>
                <w:lang w:eastAsia="ru-RU"/>
              </w:rPr>
            </w:pPr>
            <w:r w:rsidRPr="00AA12EF">
              <w:rPr>
                <w:sz w:val="20"/>
                <w:szCs w:val="20"/>
                <w:lang w:eastAsia="ru-RU"/>
              </w:rPr>
              <w:t>FCZ2229E1CF</w:t>
            </w:r>
          </w:p>
        </w:tc>
        <w:tc>
          <w:tcPr>
            <w:tcW w:w="1417" w:type="dxa"/>
            <w:tcBorders>
              <w:top w:val="nil"/>
              <w:left w:val="nil"/>
              <w:bottom w:val="single" w:sz="4" w:space="0" w:color="000000"/>
              <w:right w:val="single" w:sz="4" w:space="0" w:color="000000"/>
            </w:tcBorders>
            <w:noWrap/>
            <w:hideMark/>
          </w:tcPr>
          <w:p w14:paraId="3756C079" w14:textId="1ACB594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622B07C"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BD9464F"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96B268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EB2F7F7" w14:textId="77777777" w:rsidR="001B2875" w:rsidRPr="00AA12EF" w:rsidRDefault="001B2875" w:rsidP="00FD38CC">
            <w:pPr>
              <w:suppressAutoHyphens w:val="0"/>
              <w:jc w:val="right"/>
              <w:rPr>
                <w:sz w:val="20"/>
                <w:szCs w:val="20"/>
                <w:lang w:eastAsia="ru-RU"/>
              </w:rPr>
            </w:pPr>
          </w:p>
        </w:tc>
      </w:tr>
      <w:tr w:rsidR="001B2875" w:rsidRPr="00AA12EF" w14:paraId="05E1983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9C429F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58BC7D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E7E89C1" w14:textId="77777777" w:rsidR="001B2875" w:rsidRPr="00AA12EF" w:rsidRDefault="001B2875" w:rsidP="00FD38CC">
            <w:pPr>
              <w:suppressAutoHyphens w:val="0"/>
              <w:rPr>
                <w:sz w:val="20"/>
                <w:szCs w:val="20"/>
                <w:lang w:eastAsia="ru-RU"/>
              </w:rPr>
            </w:pPr>
            <w:r w:rsidRPr="00AA12EF">
              <w:rPr>
                <w:sz w:val="20"/>
                <w:szCs w:val="20"/>
                <w:lang w:eastAsia="ru-RU"/>
              </w:rPr>
              <w:t>FCZ2229E1CG</w:t>
            </w:r>
          </w:p>
        </w:tc>
        <w:tc>
          <w:tcPr>
            <w:tcW w:w="1417" w:type="dxa"/>
            <w:tcBorders>
              <w:top w:val="nil"/>
              <w:left w:val="nil"/>
              <w:bottom w:val="single" w:sz="4" w:space="0" w:color="000000"/>
              <w:right w:val="single" w:sz="4" w:space="0" w:color="000000"/>
            </w:tcBorders>
            <w:noWrap/>
            <w:hideMark/>
          </w:tcPr>
          <w:p w14:paraId="47777440" w14:textId="062BAAD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CB38B7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EFB759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FDAA4E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1F60318" w14:textId="77777777" w:rsidR="001B2875" w:rsidRPr="00AA12EF" w:rsidRDefault="001B2875" w:rsidP="00FD38CC">
            <w:pPr>
              <w:suppressAutoHyphens w:val="0"/>
              <w:jc w:val="right"/>
              <w:rPr>
                <w:sz w:val="20"/>
                <w:szCs w:val="20"/>
                <w:lang w:eastAsia="ru-RU"/>
              </w:rPr>
            </w:pPr>
          </w:p>
        </w:tc>
      </w:tr>
      <w:tr w:rsidR="001B2875" w:rsidRPr="00AA12EF" w14:paraId="6EF8BA59"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A9A6B5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5115139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09D7507" w14:textId="77777777" w:rsidR="001B2875" w:rsidRPr="00AA12EF" w:rsidRDefault="001B2875" w:rsidP="00FD38CC">
            <w:pPr>
              <w:suppressAutoHyphens w:val="0"/>
              <w:rPr>
                <w:sz w:val="20"/>
                <w:szCs w:val="20"/>
                <w:lang w:eastAsia="ru-RU"/>
              </w:rPr>
            </w:pPr>
            <w:r w:rsidRPr="00AA12EF">
              <w:rPr>
                <w:sz w:val="20"/>
                <w:szCs w:val="20"/>
                <w:lang w:eastAsia="ru-RU"/>
              </w:rPr>
              <w:t>FCZ2229E1CH</w:t>
            </w:r>
          </w:p>
        </w:tc>
        <w:tc>
          <w:tcPr>
            <w:tcW w:w="1417" w:type="dxa"/>
            <w:tcBorders>
              <w:top w:val="nil"/>
              <w:left w:val="nil"/>
              <w:bottom w:val="single" w:sz="4" w:space="0" w:color="000000"/>
              <w:right w:val="single" w:sz="4" w:space="0" w:color="000000"/>
            </w:tcBorders>
            <w:noWrap/>
            <w:hideMark/>
          </w:tcPr>
          <w:p w14:paraId="239F59F9" w14:textId="5444E11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34B636D"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E32086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078BC39"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2D98CBC" w14:textId="77777777" w:rsidR="001B2875" w:rsidRPr="00AA12EF" w:rsidRDefault="001B2875" w:rsidP="00FD38CC">
            <w:pPr>
              <w:suppressAutoHyphens w:val="0"/>
              <w:jc w:val="right"/>
              <w:rPr>
                <w:sz w:val="20"/>
                <w:szCs w:val="20"/>
                <w:lang w:eastAsia="ru-RU"/>
              </w:rPr>
            </w:pPr>
          </w:p>
        </w:tc>
      </w:tr>
      <w:tr w:rsidR="001B2875" w:rsidRPr="00AA12EF" w14:paraId="6A26671E"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711CF0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141646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4B61AEA" w14:textId="77777777" w:rsidR="001B2875" w:rsidRPr="00AA12EF" w:rsidRDefault="001B2875" w:rsidP="00FD38CC">
            <w:pPr>
              <w:suppressAutoHyphens w:val="0"/>
              <w:rPr>
                <w:sz w:val="20"/>
                <w:szCs w:val="20"/>
                <w:lang w:eastAsia="ru-RU"/>
              </w:rPr>
            </w:pPr>
            <w:r w:rsidRPr="00AA12EF">
              <w:rPr>
                <w:sz w:val="20"/>
                <w:szCs w:val="20"/>
                <w:lang w:eastAsia="ru-RU"/>
              </w:rPr>
              <w:t>FCZ2229E1CJ</w:t>
            </w:r>
          </w:p>
        </w:tc>
        <w:tc>
          <w:tcPr>
            <w:tcW w:w="1417" w:type="dxa"/>
            <w:tcBorders>
              <w:top w:val="nil"/>
              <w:left w:val="nil"/>
              <w:bottom w:val="single" w:sz="4" w:space="0" w:color="000000"/>
              <w:right w:val="single" w:sz="4" w:space="0" w:color="000000"/>
            </w:tcBorders>
            <w:noWrap/>
            <w:hideMark/>
          </w:tcPr>
          <w:p w14:paraId="793345C4" w14:textId="717C7FB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F086A5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0E4421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FC7D52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04820FE" w14:textId="77777777" w:rsidR="001B2875" w:rsidRPr="00AA12EF" w:rsidRDefault="001B2875" w:rsidP="00FD38CC">
            <w:pPr>
              <w:suppressAutoHyphens w:val="0"/>
              <w:jc w:val="right"/>
              <w:rPr>
                <w:sz w:val="20"/>
                <w:szCs w:val="20"/>
                <w:lang w:eastAsia="ru-RU"/>
              </w:rPr>
            </w:pPr>
          </w:p>
        </w:tc>
      </w:tr>
      <w:tr w:rsidR="001B2875" w:rsidRPr="00AA12EF" w14:paraId="4407FC42"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E4EE89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43E4A1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4AD2EA5" w14:textId="77777777" w:rsidR="001B2875" w:rsidRPr="00AA12EF" w:rsidRDefault="001B2875" w:rsidP="00FD38CC">
            <w:pPr>
              <w:suppressAutoHyphens w:val="0"/>
              <w:rPr>
                <w:sz w:val="20"/>
                <w:szCs w:val="20"/>
                <w:lang w:eastAsia="ru-RU"/>
              </w:rPr>
            </w:pPr>
            <w:r w:rsidRPr="00AA12EF">
              <w:rPr>
                <w:sz w:val="20"/>
                <w:szCs w:val="20"/>
                <w:lang w:eastAsia="ru-RU"/>
              </w:rPr>
              <w:t>FCZ2229E1CK</w:t>
            </w:r>
          </w:p>
        </w:tc>
        <w:tc>
          <w:tcPr>
            <w:tcW w:w="1417" w:type="dxa"/>
            <w:tcBorders>
              <w:top w:val="nil"/>
              <w:left w:val="nil"/>
              <w:bottom w:val="single" w:sz="4" w:space="0" w:color="000000"/>
              <w:right w:val="single" w:sz="4" w:space="0" w:color="000000"/>
            </w:tcBorders>
            <w:noWrap/>
            <w:hideMark/>
          </w:tcPr>
          <w:p w14:paraId="72E3450F" w14:textId="503D083E"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3DD377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8A613DF"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6550F9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8446CA0" w14:textId="77777777" w:rsidR="001B2875" w:rsidRPr="00AA12EF" w:rsidRDefault="001B2875" w:rsidP="00FD38CC">
            <w:pPr>
              <w:suppressAutoHyphens w:val="0"/>
              <w:jc w:val="right"/>
              <w:rPr>
                <w:sz w:val="20"/>
                <w:szCs w:val="20"/>
                <w:lang w:eastAsia="ru-RU"/>
              </w:rPr>
            </w:pPr>
          </w:p>
        </w:tc>
      </w:tr>
      <w:tr w:rsidR="001B2875" w:rsidRPr="00AA12EF" w14:paraId="54DDD39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1654A6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5E4A79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FFD1E19" w14:textId="77777777" w:rsidR="001B2875" w:rsidRPr="00AA12EF" w:rsidRDefault="001B2875" w:rsidP="00FD38CC">
            <w:pPr>
              <w:suppressAutoHyphens w:val="0"/>
              <w:rPr>
                <w:sz w:val="20"/>
                <w:szCs w:val="20"/>
                <w:lang w:eastAsia="ru-RU"/>
              </w:rPr>
            </w:pPr>
            <w:r w:rsidRPr="00AA12EF">
              <w:rPr>
                <w:sz w:val="20"/>
                <w:szCs w:val="20"/>
                <w:lang w:eastAsia="ru-RU"/>
              </w:rPr>
              <w:t>FCZ2229E1CL</w:t>
            </w:r>
          </w:p>
        </w:tc>
        <w:tc>
          <w:tcPr>
            <w:tcW w:w="1417" w:type="dxa"/>
            <w:tcBorders>
              <w:top w:val="nil"/>
              <w:left w:val="nil"/>
              <w:bottom w:val="single" w:sz="4" w:space="0" w:color="000000"/>
              <w:right w:val="single" w:sz="4" w:space="0" w:color="000000"/>
            </w:tcBorders>
            <w:noWrap/>
            <w:hideMark/>
          </w:tcPr>
          <w:p w14:paraId="3C7881CE" w14:textId="50720E2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618A063"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9CDED0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C0AF125"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AD1FCD9" w14:textId="77777777" w:rsidR="001B2875" w:rsidRPr="00AA12EF" w:rsidRDefault="001B2875" w:rsidP="00FD38CC">
            <w:pPr>
              <w:suppressAutoHyphens w:val="0"/>
              <w:jc w:val="right"/>
              <w:rPr>
                <w:sz w:val="20"/>
                <w:szCs w:val="20"/>
                <w:lang w:eastAsia="ru-RU"/>
              </w:rPr>
            </w:pPr>
          </w:p>
        </w:tc>
      </w:tr>
      <w:tr w:rsidR="001B2875" w:rsidRPr="00AA12EF" w14:paraId="0E08722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D0B41F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3EF639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1CCB281" w14:textId="77777777" w:rsidR="001B2875" w:rsidRPr="00AA12EF" w:rsidRDefault="001B2875" w:rsidP="00FD38CC">
            <w:pPr>
              <w:suppressAutoHyphens w:val="0"/>
              <w:rPr>
                <w:sz w:val="20"/>
                <w:szCs w:val="20"/>
                <w:lang w:eastAsia="ru-RU"/>
              </w:rPr>
            </w:pPr>
            <w:r w:rsidRPr="00AA12EF">
              <w:rPr>
                <w:sz w:val="20"/>
                <w:szCs w:val="20"/>
                <w:lang w:eastAsia="ru-RU"/>
              </w:rPr>
              <w:t>FCZ2229E1CM</w:t>
            </w:r>
          </w:p>
        </w:tc>
        <w:tc>
          <w:tcPr>
            <w:tcW w:w="1417" w:type="dxa"/>
            <w:tcBorders>
              <w:top w:val="nil"/>
              <w:left w:val="nil"/>
              <w:bottom w:val="single" w:sz="4" w:space="0" w:color="000000"/>
              <w:right w:val="single" w:sz="4" w:space="0" w:color="000000"/>
            </w:tcBorders>
            <w:noWrap/>
            <w:hideMark/>
          </w:tcPr>
          <w:p w14:paraId="04E8FB79" w14:textId="42961A5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904070D"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A8F837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EB3754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5A6E0BD" w14:textId="77777777" w:rsidR="001B2875" w:rsidRPr="00AA12EF" w:rsidRDefault="001B2875" w:rsidP="00FD38CC">
            <w:pPr>
              <w:suppressAutoHyphens w:val="0"/>
              <w:jc w:val="right"/>
              <w:rPr>
                <w:sz w:val="20"/>
                <w:szCs w:val="20"/>
                <w:lang w:eastAsia="ru-RU"/>
              </w:rPr>
            </w:pPr>
          </w:p>
        </w:tc>
      </w:tr>
      <w:tr w:rsidR="001B2875" w:rsidRPr="00AA12EF" w14:paraId="35850049"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50F09B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5CF3C3D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EADB2CE" w14:textId="77777777" w:rsidR="001B2875" w:rsidRPr="00AA12EF" w:rsidRDefault="001B2875" w:rsidP="00FD38CC">
            <w:pPr>
              <w:suppressAutoHyphens w:val="0"/>
              <w:rPr>
                <w:sz w:val="20"/>
                <w:szCs w:val="20"/>
                <w:lang w:eastAsia="ru-RU"/>
              </w:rPr>
            </w:pPr>
            <w:r w:rsidRPr="00AA12EF">
              <w:rPr>
                <w:sz w:val="20"/>
                <w:szCs w:val="20"/>
                <w:lang w:eastAsia="ru-RU"/>
              </w:rPr>
              <w:t>FCZ2229E1CN</w:t>
            </w:r>
          </w:p>
        </w:tc>
        <w:tc>
          <w:tcPr>
            <w:tcW w:w="1417" w:type="dxa"/>
            <w:tcBorders>
              <w:top w:val="nil"/>
              <w:left w:val="nil"/>
              <w:bottom w:val="single" w:sz="4" w:space="0" w:color="000000"/>
              <w:right w:val="single" w:sz="4" w:space="0" w:color="000000"/>
            </w:tcBorders>
            <w:noWrap/>
            <w:hideMark/>
          </w:tcPr>
          <w:p w14:paraId="38B1412F" w14:textId="137DD84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31E7255"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214DA9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5124659"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9218200" w14:textId="77777777" w:rsidR="001B2875" w:rsidRPr="00AA12EF" w:rsidRDefault="001B2875" w:rsidP="00FD38CC">
            <w:pPr>
              <w:suppressAutoHyphens w:val="0"/>
              <w:jc w:val="right"/>
              <w:rPr>
                <w:sz w:val="20"/>
                <w:szCs w:val="20"/>
                <w:lang w:eastAsia="ru-RU"/>
              </w:rPr>
            </w:pPr>
          </w:p>
        </w:tc>
      </w:tr>
      <w:tr w:rsidR="001B2875" w:rsidRPr="00AA12EF" w14:paraId="5F46349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A68B28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lastRenderedPageBreak/>
              <w:t>CON-SNT-C892FSPK</w:t>
            </w:r>
          </w:p>
        </w:tc>
        <w:tc>
          <w:tcPr>
            <w:tcW w:w="1134" w:type="dxa"/>
            <w:tcBorders>
              <w:top w:val="nil"/>
              <w:left w:val="nil"/>
              <w:bottom w:val="single" w:sz="4" w:space="0" w:color="000000"/>
              <w:right w:val="single" w:sz="4" w:space="0" w:color="000000"/>
            </w:tcBorders>
            <w:noWrap/>
            <w:vAlign w:val="center"/>
            <w:hideMark/>
          </w:tcPr>
          <w:p w14:paraId="2D95E63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AADD1E0" w14:textId="77777777" w:rsidR="001B2875" w:rsidRPr="00AA12EF" w:rsidRDefault="001B2875" w:rsidP="00FD38CC">
            <w:pPr>
              <w:suppressAutoHyphens w:val="0"/>
              <w:rPr>
                <w:sz w:val="20"/>
                <w:szCs w:val="20"/>
                <w:lang w:eastAsia="ru-RU"/>
              </w:rPr>
            </w:pPr>
            <w:r w:rsidRPr="00AA12EF">
              <w:rPr>
                <w:sz w:val="20"/>
                <w:szCs w:val="20"/>
                <w:lang w:eastAsia="ru-RU"/>
              </w:rPr>
              <w:t>FCZ2229E1CP</w:t>
            </w:r>
          </w:p>
        </w:tc>
        <w:tc>
          <w:tcPr>
            <w:tcW w:w="1417" w:type="dxa"/>
            <w:tcBorders>
              <w:top w:val="nil"/>
              <w:left w:val="nil"/>
              <w:bottom w:val="single" w:sz="4" w:space="0" w:color="000000"/>
              <w:right w:val="single" w:sz="4" w:space="0" w:color="000000"/>
            </w:tcBorders>
            <w:noWrap/>
            <w:hideMark/>
          </w:tcPr>
          <w:p w14:paraId="29596EEB" w14:textId="5DDEA648"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701007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C7BBFEE"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27EDA1D"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7825D67" w14:textId="77777777" w:rsidR="001B2875" w:rsidRPr="00AA12EF" w:rsidRDefault="001B2875" w:rsidP="00FD38CC">
            <w:pPr>
              <w:suppressAutoHyphens w:val="0"/>
              <w:jc w:val="right"/>
              <w:rPr>
                <w:sz w:val="20"/>
                <w:szCs w:val="20"/>
                <w:lang w:eastAsia="ru-RU"/>
              </w:rPr>
            </w:pPr>
          </w:p>
        </w:tc>
      </w:tr>
      <w:tr w:rsidR="001B2875" w:rsidRPr="00AA12EF" w14:paraId="3A1E064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35BC47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28DEE7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A030DA5" w14:textId="77777777" w:rsidR="001B2875" w:rsidRPr="00AA12EF" w:rsidRDefault="001B2875" w:rsidP="00FD38CC">
            <w:pPr>
              <w:suppressAutoHyphens w:val="0"/>
              <w:rPr>
                <w:sz w:val="20"/>
                <w:szCs w:val="20"/>
                <w:lang w:eastAsia="ru-RU"/>
              </w:rPr>
            </w:pPr>
            <w:r w:rsidRPr="00AA12EF">
              <w:rPr>
                <w:sz w:val="20"/>
                <w:szCs w:val="20"/>
                <w:lang w:eastAsia="ru-RU"/>
              </w:rPr>
              <w:t>FCZ2229E1CQ</w:t>
            </w:r>
          </w:p>
        </w:tc>
        <w:tc>
          <w:tcPr>
            <w:tcW w:w="1417" w:type="dxa"/>
            <w:tcBorders>
              <w:top w:val="nil"/>
              <w:left w:val="nil"/>
              <w:bottom w:val="single" w:sz="4" w:space="0" w:color="000000"/>
              <w:right w:val="single" w:sz="4" w:space="0" w:color="000000"/>
            </w:tcBorders>
            <w:noWrap/>
            <w:hideMark/>
          </w:tcPr>
          <w:p w14:paraId="122F63C9" w14:textId="419E027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F13DEA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8507A56"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27229C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0B8BC56" w14:textId="77777777" w:rsidR="001B2875" w:rsidRPr="00AA12EF" w:rsidRDefault="001B2875" w:rsidP="00FD38CC">
            <w:pPr>
              <w:suppressAutoHyphens w:val="0"/>
              <w:jc w:val="right"/>
              <w:rPr>
                <w:sz w:val="20"/>
                <w:szCs w:val="20"/>
                <w:lang w:eastAsia="ru-RU"/>
              </w:rPr>
            </w:pPr>
          </w:p>
        </w:tc>
      </w:tr>
      <w:tr w:rsidR="001B2875" w:rsidRPr="00AA12EF" w14:paraId="23515D14"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CE4E11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39BE16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E233981" w14:textId="77777777" w:rsidR="001B2875" w:rsidRPr="00AA12EF" w:rsidRDefault="001B2875" w:rsidP="00FD38CC">
            <w:pPr>
              <w:suppressAutoHyphens w:val="0"/>
              <w:rPr>
                <w:sz w:val="20"/>
                <w:szCs w:val="20"/>
                <w:lang w:eastAsia="ru-RU"/>
              </w:rPr>
            </w:pPr>
            <w:r w:rsidRPr="00AA12EF">
              <w:rPr>
                <w:sz w:val="20"/>
                <w:szCs w:val="20"/>
                <w:lang w:eastAsia="ru-RU"/>
              </w:rPr>
              <w:t>FCZ2229E1CR</w:t>
            </w:r>
          </w:p>
        </w:tc>
        <w:tc>
          <w:tcPr>
            <w:tcW w:w="1417" w:type="dxa"/>
            <w:tcBorders>
              <w:top w:val="nil"/>
              <w:left w:val="nil"/>
              <w:bottom w:val="single" w:sz="4" w:space="0" w:color="000000"/>
              <w:right w:val="single" w:sz="4" w:space="0" w:color="000000"/>
            </w:tcBorders>
            <w:noWrap/>
            <w:hideMark/>
          </w:tcPr>
          <w:p w14:paraId="58620B30" w14:textId="65D1F8D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4541E0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A11F552"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DFD3CC1"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7109C85" w14:textId="77777777" w:rsidR="001B2875" w:rsidRPr="00AA12EF" w:rsidRDefault="001B2875" w:rsidP="00FD38CC">
            <w:pPr>
              <w:suppressAutoHyphens w:val="0"/>
              <w:jc w:val="right"/>
              <w:rPr>
                <w:sz w:val="20"/>
                <w:szCs w:val="20"/>
                <w:lang w:eastAsia="ru-RU"/>
              </w:rPr>
            </w:pPr>
          </w:p>
        </w:tc>
      </w:tr>
      <w:tr w:rsidR="001B2875" w:rsidRPr="00AA12EF" w14:paraId="2921C9C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36C9C0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8AAE1F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EAB41EE" w14:textId="77777777" w:rsidR="001B2875" w:rsidRPr="00AA12EF" w:rsidRDefault="001B2875" w:rsidP="00FD38CC">
            <w:pPr>
              <w:suppressAutoHyphens w:val="0"/>
              <w:rPr>
                <w:sz w:val="20"/>
                <w:szCs w:val="20"/>
                <w:lang w:eastAsia="ru-RU"/>
              </w:rPr>
            </w:pPr>
            <w:r w:rsidRPr="00AA12EF">
              <w:rPr>
                <w:sz w:val="20"/>
                <w:szCs w:val="20"/>
                <w:lang w:eastAsia="ru-RU"/>
              </w:rPr>
              <w:t>FCZ2229E1CS</w:t>
            </w:r>
          </w:p>
        </w:tc>
        <w:tc>
          <w:tcPr>
            <w:tcW w:w="1417" w:type="dxa"/>
            <w:tcBorders>
              <w:top w:val="nil"/>
              <w:left w:val="nil"/>
              <w:bottom w:val="single" w:sz="4" w:space="0" w:color="000000"/>
              <w:right w:val="single" w:sz="4" w:space="0" w:color="000000"/>
            </w:tcBorders>
            <w:noWrap/>
            <w:hideMark/>
          </w:tcPr>
          <w:p w14:paraId="1B0D1DB5" w14:textId="4344D10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1395ED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0F8B09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F9B0060"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86A17D9" w14:textId="77777777" w:rsidR="001B2875" w:rsidRPr="00AA12EF" w:rsidRDefault="001B2875" w:rsidP="00FD38CC">
            <w:pPr>
              <w:suppressAutoHyphens w:val="0"/>
              <w:jc w:val="right"/>
              <w:rPr>
                <w:sz w:val="20"/>
                <w:szCs w:val="20"/>
                <w:lang w:eastAsia="ru-RU"/>
              </w:rPr>
            </w:pPr>
          </w:p>
        </w:tc>
      </w:tr>
      <w:tr w:rsidR="001B2875" w:rsidRPr="00AA12EF" w14:paraId="2D47940D"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046D15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7DA3F6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ABF978E" w14:textId="77777777" w:rsidR="001B2875" w:rsidRPr="00AA12EF" w:rsidRDefault="001B2875" w:rsidP="00FD38CC">
            <w:pPr>
              <w:suppressAutoHyphens w:val="0"/>
              <w:rPr>
                <w:sz w:val="20"/>
                <w:szCs w:val="20"/>
                <w:lang w:eastAsia="ru-RU"/>
              </w:rPr>
            </w:pPr>
            <w:r w:rsidRPr="00AA12EF">
              <w:rPr>
                <w:sz w:val="20"/>
                <w:szCs w:val="20"/>
                <w:lang w:eastAsia="ru-RU"/>
              </w:rPr>
              <w:t>FCZ2229E1CT</w:t>
            </w:r>
          </w:p>
        </w:tc>
        <w:tc>
          <w:tcPr>
            <w:tcW w:w="1417" w:type="dxa"/>
            <w:tcBorders>
              <w:top w:val="nil"/>
              <w:left w:val="nil"/>
              <w:bottom w:val="single" w:sz="4" w:space="0" w:color="000000"/>
              <w:right w:val="single" w:sz="4" w:space="0" w:color="000000"/>
            </w:tcBorders>
            <w:noWrap/>
            <w:hideMark/>
          </w:tcPr>
          <w:p w14:paraId="0325F875" w14:textId="42141A3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2B95A1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BC34B40"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E2ACDFD"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B2D2094" w14:textId="77777777" w:rsidR="001B2875" w:rsidRPr="00AA12EF" w:rsidRDefault="001B2875" w:rsidP="00FD38CC">
            <w:pPr>
              <w:suppressAutoHyphens w:val="0"/>
              <w:jc w:val="right"/>
              <w:rPr>
                <w:sz w:val="20"/>
                <w:szCs w:val="20"/>
                <w:lang w:eastAsia="ru-RU"/>
              </w:rPr>
            </w:pPr>
          </w:p>
        </w:tc>
      </w:tr>
      <w:tr w:rsidR="001B2875" w:rsidRPr="00AA12EF" w14:paraId="006F9E9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E0778B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FAF9F1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3F77D4B5" w14:textId="77777777" w:rsidR="001B2875" w:rsidRPr="00AA12EF" w:rsidRDefault="001B2875" w:rsidP="00FD38CC">
            <w:pPr>
              <w:suppressAutoHyphens w:val="0"/>
              <w:rPr>
                <w:sz w:val="20"/>
                <w:szCs w:val="20"/>
                <w:lang w:eastAsia="ru-RU"/>
              </w:rPr>
            </w:pPr>
            <w:r w:rsidRPr="00AA12EF">
              <w:rPr>
                <w:sz w:val="20"/>
                <w:szCs w:val="20"/>
                <w:lang w:eastAsia="ru-RU"/>
              </w:rPr>
              <w:t>FCZ2229E1CU</w:t>
            </w:r>
          </w:p>
        </w:tc>
        <w:tc>
          <w:tcPr>
            <w:tcW w:w="1417" w:type="dxa"/>
            <w:tcBorders>
              <w:top w:val="nil"/>
              <w:left w:val="nil"/>
              <w:bottom w:val="single" w:sz="4" w:space="0" w:color="000000"/>
              <w:right w:val="single" w:sz="4" w:space="0" w:color="000000"/>
            </w:tcBorders>
            <w:noWrap/>
            <w:hideMark/>
          </w:tcPr>
          <w:p w14:paraId="7327EE01" w14:textId="183D8E1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DE29CC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9A5D81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A60852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3E056D2" w14:textId="77777777" w:rsidR="001B2875" w:rsidRPr="00AA12EF" w:rsidRDefault="001B2875" w:rsidP="00FD38CC">
            <w:pPr>
              <w:suppressAutoHyphens w:val="0"/>
              <w:jc w:val="right"/>
              <w:rPr>
                <w:sz w:val="20"/>
                <w:szCs w:val="20"/>
                <w:lang w:eastAsia="ru-RU"/>
              </w:rPr>
            </w:pPr>
          </w:p>
        </w:tc>
      </w:tr>
      <w:tr w:rsidR="001B2875" w:rsidRPr="00AA12EF" w14:paraId="5D724C2C"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523DAB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5B89E8A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4B056D7" w14:textId="77777777" w:rsidR="001B2875" w:rsidRPr="00AA12EF" w:rsidRDefault="001B2875" w:rsidP="00FD38CC">
            <w:pPr>
              <w:suppressAutoHyphens w:val="0"/>
              <w:rPr>
                <w:sz w:val="20"/>
                <w:szCs w:val="20"/>
                <w:lang w:eastAsia="ru-RU"/>
              </w:rPr>
            </w:pPr>
            <w:r w:rsidRPr="00AA12EF">
              <w:rPr>
                <w:sz w:val="20"/>
                <w:szCs w:val="20"/>
                <w:lang w:eastAsia="ru-RU"/>
              </w:rPr>
              <w:t>FCZ2229E1CV</w:t>
            </w:r>
          </w:p>
        </w:tc>
        <w:tc>
          <w:tcPr>
            <w:tcW w:w="1417" w:type="dxa"/>
            <w:tcBorders>
              <w:top w:val="nil"/>
              <w:left w:val="nil"/>
              <w:bottom w:val="single" w:sz="4" w:space="0" w:color="000000"/>
              <w:right w:val="single" w:sz="4" w:space="0" w:color="000000"/>
            </w:tcBorders>
            <w:noWrap/>
            <w:hideMark/>
          </w:tcPr>
          <w:p w14:paraId="0C006B12" w14:textId="1C2EFC2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71859C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C38B84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70344B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3707CD9" w14:textId="77777777" w:rsidR="001B2875" w:rsidRPr="00AA12EF" w:rsidRDefault="001B2875" w:rsidP="00FD38CC">
            <w:pPr>
              <w:suppressAutoHyphens w:val="0"/>
              <w:jc w:val="right"/>
              <w:rPr>
                <w:sz w:val="20"/>
                <w:szCs w:val="20"/>
                <w:lang w:eastAsia="ru-RU"/>
              </w:rPr>
            </w:pPr>
          </w:p>
        </w:tc>
      </w:tr>
      <w:tr w:rsidR="001B2875" w:rsidRPr="00AA12EF" w14:paraId="7AD148F2"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4E12EC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4DCCF06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A302E6F" w14:textId="77777777" w:rsidR="001B2875" w:rsidRPr="00AA12EF" w:rsidRDefault="001B2875" w:rsidP="00FD38CC">
            <w:pPr>
              <w:suppressAutoHyphens w:val="0"/>
              <w:rPr>
                <w:sz w:val="20"/>
                <w:szCs w:val="20"/>
                <w:lang w:eastAsia="ru-RU"/>
              </w:rPr>
            </w:pPr>
            <w:r w:rsidRPr="00AA12EF">
              <w:rPr>
                <w:sz w:val="20"/>
                <w:szCs w:val="20"/>
                <w:lang w:eastAsia="ru-RU"/>
              </w:rPr>
              <w:t>FCZ2229E1CW</w:t>
            </w:r>
          </w:p>
        </w:tc>
        <w:tc>
          <w:tcPr>
            <w:tcW w:w="1417" w:type="dxa"/>
            <w:tcBorders>
              <w:top w:val="nil"/>
              <w:left w:val="nil"/>
              <w:bottom w:val="single" w:sz="4" w:space="0" w:color="000000"/>
              <w:right w:val="single" w:sz="4" w:space="0" w:color="000000"/>
            </w:tcBorders>
            <w:noWrap/>
            <w:hideMark/>
          </w:tcPr>
          <w:p w14:paraId="357231F0" w14:textId="518B5368"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8F2A75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009B42F"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F5215F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B21629E" w14:textId="77777777" w:rsidR="001B2875" w:rsidRPr="00AA12EF" w:rsidRDefault="001B2875" w:rsidP="00FD38CC">
            <w:pPr>
              <w:suppressAutoHyphens w:val="0"/>
              <w:jc w:val="right"/>
              <w:rPr>
                <w:sz w:val="20"/>
                <w:szCs w:val="20"/>
                <w:lang w:eastAsia="ru-RU"/>
              </w:rPr>
            </w:pPr>
          </w:p>
        </w:tc>
      </w:tr>
      <w:tr w:rsidR="001B2875" w:rsidRPr="00AA12EF" w14:paraId="62D0AE2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9E86E5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4DEC8C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1C8DF05" w14:textId="77777777" w:rsidR="001B2875" w:rsidRPr="00AA12EF" w:rsidRDefault="001B2875" w:rsidP="00FD38CC">
            <w:pPr>
              <w:suppressAutoHyphens w:val="0"/>
              <w:rPr>
                <w:sz w:val="20"/>
                <w:szCs w:val="20"/>
                <w:lang w:eastAsia="ru-RU"/>
              </w:rPr>
            </w:pPr>
            <w:r w:rsidRPr="00AA12EF">
              <w:rPr>
                <w:sz w:val="20"/>
                <w:szCs w:val="20"/>
                <w:lang w:eastAsia="ru-RU"/>
              </w:rPr>
              <w:t>FCZ2229E1CX</w:t>
            </w:r>
          </w:p>
        </w:tc>
        <w:tc>
          <w:tcPr>
            <w:tcW w:w="1417" w:type="dxa"/>
            <w:tcBorders>
              <w:top w:val="nil"/>
              <w:left w:val="nil"/>
              <w:bottom w:val="single" w:sz="4" w:space="0" w:color="000000"/>
              <w:right w:val="single" w:sz="4" w:space="0" w:color="000000"/>
            </w:tcBorders>
            <w:noWrap/>
            <w:hideMark/>
          </w:tcPr>
          <w:p w14:paraId="32209829" w14:textId="7D059EC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77A327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5EEC358"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3C8BEB8"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74951B7" w14:textId="77777777" w:rsidR="001B2875" w:rsidRPr="00AA12EF" w:rsidRDefault="001B2875" w:rsidP="00FD38CC">
            <w:pPr>
              <w:suppressAutoHyphens w:val="0"/>
              <w:jc w:val="right"/>
              <w:rPr>
                <w:sz w:val="20"/>
                <w:szCs w:val="20"/>
                <w:lang w:eastAsia="ru-RU"/>
              </w:rPr>
            </w:pPr>
          </w:p>
        </w:tc>
      </w:tr>
      <w:tr w:rsidR="001B2875" w:rsidRPr="00AA12EF" w14:paraId="22467710"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AB5CB6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B4857C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15D2E37" w14:textId="77777777" w:rsidR="001B2875" w:rsidRPr="00AA12EF" w:rsidRDefault="001B2875" w:rsidP="00FD38CC">
            <w:pPr>
              <w:suppressAutoHyphens w:val="0"/>
              <w:rPr>
                <w:sz w:val="20"/>
                <w:szCs w:val="20"/>
                <w:lang w:eastAsia="ru-RU"/>
              </w:rPr>
            </w:pPr>
            <w:r w:rsidRPr="00AA12EF">
              <w:rPr>
                <w:sz w:val="20"/>
                <w:szCs w:val="20"/>
                <w:lang w:eastAsia="ru-RU"/>
              </w:rPr>
              <w:t>FCZ2229E1CY</w:t>
            </w:r>
          </w:p>
        </w:tc>
        <w:tc>
          <w:tcPr>
            <w:tcW w:w="1417" w:type="dxa"/>
            <w:tcBorders>
              <w:top w:val="nil"/>
              <w:left w:val="nil"/>
              <w:bottom w:val="single" w:sz="4" w:space="0" w:color="000000"/>
              <w:right w:val="single" w:sz="4" w:space="0" w:color="000000"/>
            </w:tcBorders>
            <w:noWrap/>
            <w:hideMark/>
          </w:tcPr>
          <w:p w14:paraId="3EC2A62F" w14:textId="5BA916C7"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C6E276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8E9609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C2B9570"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F10CAF1" w14:textId="77777777" w:rsidR="001B2875" w:rsidRPr="00AA12EF" w:rsidRDefault="001B2875" w:rsidP="00FD38CC">
            <w:pPr>
              <w:suppressAutoHyphens w:val="0"/>
              <w:jc w:val="right"/>
              <w:rPr>
                <w:sz w:val="20"/>
                <w:szCs w:val="20"/>
                <w:lang w:eastAsia="ru-RU"/>
              </w:rPr>
            </w:pPr>
          </w:p>
        </w:tc>
      </w:tr>
      <w:tr w:rsidR="001B2875" w:rsidRPr="00AA12EF" w14:paraId="54787E22"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4526FC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9975D1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EDB2AD9" w14:textId="77777777" w:rsidR="001B2875" w:rsidRPr="00AA12EF" w:rsidRDefault="001B2875" w:rsidP="00FD38CC">
            <w:pPr>
              <w:suppressAutoHyphens w:val="0"/>
              <w:rPr>
                <w:sz w:val="20"/>
                <w:szCs w:val="20"/>
                <w:lang w:eastAsia="ru-RU"/>
              </w:rPr>
            </w:pPr>
            <w:r w:rsidRPr="00AA12EF">
              <w:rPr>
                <w:sz w:val="20"/>
                <w:szCs w:val="20"/>
                <w:lang w:eastAsia="ru-RU"/>
              </w:rPr>
              <w:t>FCZ2229E1CZ</w:t>
            </w:r>
          </w:p>
        </w:tc>
        <w:tc>
          <w:tcPr>
            <w:tcW w:w="1417" w:type="dxa"/>
            <w:tcBorders>
              <w:top w:val="nil"/>
              <w:left w:val="nil"/>
              <w:bottom w:val="single" w:sz="4" w:space="0" w:color="000000"/>
              <w:right w:val="single" w:sz="4" w:space="0" w:color="000000"/>
            </w:tcBorders>
            <w:noWrap/>
            <w:hideMark/>
          </w:tcPr>
          <w:p w14:paraId="6907AB75" w14:textId="00DBAC1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649A59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263200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FD1460D"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A792475" w14:textId="77777777" w:rsidR="001B2875" w:rsidRPr="00AA12EF" w:rsidRDefault="001B2875" w:rsidP="00FD38CC">
            <w:pPr>
              <w:suppressAutoHyphens w:val="0"/>
              <w:jc w:val="right"/>
              <w:rPr>
                <w:sz w:val="20"/>
                <w:szCs w:val="20"/>
                <w:lang w:eastAsia="ru-RU"/>
              </w:rPr>
            </w:pPr>
          </w:p>
        </w:tc>
      </w:tr>
      <w:tr w:rsidR="001B2875" w:rsidRPr="00AA12EF" w14:paraId="7AE00F7D"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D8BD23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80B749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A84E069" w14:textId="77777777" w:rsidR="001B2875" w:rsidRPr="00AA12EF" w:rsidRDefault="001B2875" w:rsidP="00FD38CC">
            <w:pPr>
              <w:suppressAutoHyphens w:val="0"/>
              <w:rPr>
                <w:sz w:val="20"/>
                <w:szCs w:val="20"/>
                <w:lang w:eastAsia="ru-RU"/>
              </w:rPr>
            </w:pPr>
            <w:r w:rsidRPr="00AA12EF">
              <w:rPr>
                <w:sz w:val="20"/>
                <w:szCs w:val="20"/>
                <w:lang w:eastAsia="ru-RU"/>
              </w:rPr>
              <w:t>FCZ2229E1D0</w:t>
            </w:r>
          </w:p>
        </w:tc>
        <w:tc>
          <w:tcPr>
            <w:tcW w:w="1417" w:type="dxa"/>
            <w:tcBorders>
              <w:top w:val="nil"/>
              <w:left w:val="nil"/>
              <w:bottom w:val="single" w:sz="4" w:space="0" w:color="000000"/>
              <w:right w:val="single" w:sz="4" w:space="0" w:color="000000"/>
            </w:tcBorders>
            <w:noWrap/>
            <w:hideMark/>
          </w:tcPr>
          <w:p w14:paraId="76A1D2EA" w14:textId="066568A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92552B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7E4270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6BB0A5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089A086" w14:textId="77777777" w:rsidR="001B2875" w:rsidRPr="00AA12EF" w:rsidRDefault="001B2875" w:rsidP="00FD38CC">
            <w:pPr>
              <w:suppressAutoHyphens w:val="0"/>
              <w:jc w:val="right"/>
              <w:rPr>
                <w:sz w:val="20"/>
                <w:szCs w:val="20"/>
                <w:lang w:eastAsia="ru-RU"/>
              </w:rPr>
            </w:pPr>
          </w:p>
        </w:tc>
      </w:tr>
      <w:tr w:rsidR="001B2875" w:rsidRPr="00AA12EF" w14:paraId="38F54F47"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0BF345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424684F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6675EB5" w14:textId="77777777" w:rsidR="001B2875" w:rsidRPr="00AA12EF" w:rsidRDefault="001B2875" w:rsidP="00FD38CC">
            <w:pPr>
              <w:suppressAutoHyphens w:val="0"/>
              <w:rPr>
                <w:sz w:val="20"/>
                <w:szCs w:val="20"/>
                <w:lang w:eastAsia="ru-RU"/>
              </w:rPr>
            </w:pPr>
            <w:r w:rsidRPr="00AA12EF">
              <w:rPr>
                <w:sz w:val="20"/>
                <w:szCs w:val="20"/>
                <w:lang w:eastAsia="ru-RU"/>
              </w:rPr>
              <w:t>FCZ2229E1D1</w:t>
            </w:r>
          </w:p>
        </w:tc>
        <w:tc>
          <w:tcPr>
            <w:tcW w:w="1417" w:type="dxa"/>
            <w:tcBorders>
              <w:top w:val="nil"/>
              <w:left w:val="nil"/>
              <w:bottom w:val="single" w:sz="4" w:space="0" w:color="000000"/>
              <w:right w:val="single" w:sz="4" w:space="0" w:color="000000"/>
            </w:tcBorders>
            <w:noWrap/>
            <w:hideMark/>
          </w:tcPr>
          <w:p w14:paraId="66A9116E" w14:textId="7B6CFCB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F0E945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D5D65E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31A633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65E4121" w14:textId="77777777" w:rsidR="001B2875" w:rsidRPr="00AA12EF" w:rsidRDefault="001B2875" w:rsidP="00FD38CC">
            <w:pPr>
              <w:suppressAutoHyphens w:val="0"/>
              <w:jc w:val="right"/>
              <w:rPr>
                <w:sz w:val="20"/>
                <w:szCs w:val="20"/>
                <w:lang w:eastAsia="ru-RU"/>
              </w:rPr>
            </w:pPr>
          </w:p>
        </w:tc>
      </w:tr>
      <w:tr w:rsidR="001B2875" w:rsidRPr="00AA12EF" w14:paraId="3617C02C"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5EF2AC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3349529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1EF3129A" w14:textId="77777777" w:rsidR="001B2875" w:rsidRPr="00AA12EF" w:rsidRDefault="001B2875" w:rsidP="00FD38CC">
            <w:pPr>
              <w:suppressAutoHyphens w:val="0"/>
              <w:rPr>
                <w:sz w:val="20"/>
                <w:szCs w:val="20"/>
                <w:lang w:eastAsia="ru-RU"/>
              </w:rPr>
            </w:pPr>
            <w:r w:rsidRPr="00AA12EF">
              <w:rPr>
                <w:sz w:val="20"/>
                <w:szCs w:val="20"/>
                <w:lang w:eastAsia="ru-RU"/>
              </w:rPr>
              <w:t>FCZ2229E1D2</w:t>
            </w:r>
          </w:p>
        </w:tc>
        <w:tc>
          <w:tcPr>
            <w:tcW w:w="1417" w:type="dxa"/>
            <w:tcBorders>
              <w:top w:val="nil"/>
              <w:left w:val="nil"/>
              <w:bottom w:val="single" w:sz="4" w:space="0" w:color="000000"/>
              <w:right w:val="single" w:sz="4" w:space="0" w:color="000000"/>
            </w:tcBorders>
            <w:noWrap/>
            <w:hideMark/>
          </w:tcPr>
          <w:p w14:paraId="6E1D4EF2" w14:textId="1F284F0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56A922C"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476905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38CBBF7"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913C274" w14:textId="77777777" w:rsidR="001B2875" w:rsidRPr="00AA12EF" w:rsidRDefault="001B2875" w:rsidP="00FD38CC">
            <w:pPr>
              <w:suppressAutoHyphens w:val="0"/>
              <w:jc w:val="right"/>
              <w:rPr>
                <w:sz w:val="20"/>
                <w:szCs w:val="20"/>
                <w:lang w:eastAsia="ru-RU"/>
              </w:rPr>
            </w:pPr>
          </w:p>
        </w:tc>
      </w:tr>
      <w:tr w:rsidR="001B2875" w:rsidRPr="00AA12EF" w14:paraId="702DB042"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8341E4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1279FF1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D3B7D14" w14:textId="77777777" w:rsidR="001B2875" w:rsidRPr="00AA12EF" w:rsidRDefault="001B2875" w:rsidP="00FD38CC">
            <w:pPr>
              <w:suppressAutoHyphens w:val="0"/>
              <w:rPr>
                <w:sz w:val="20"/>
                <w:szCs w:val="20"/>
                <w:lang w:eastAsia="ru-RU"/>
              </w:rPr>
            </w:pPr>
            <w:r w:rsidRPr="00AA12EF">
              <w:rPr>
                <w:sz w:val="20"/>
                <w:szCs w:val="20"/>
                <w:lang w:eastAsia="ru-RU"/>
              </w:rPr>
              <w:t>FCZ2229E1D3</w:t>
            </w:r>
          </w:p>
        </w:tc>
        <w:tc>
          <w:tcPr>
            <w:tcW w:w="1417" w:type="dxa"/>
            <w:tcBorders>
              <w:top w:val="nil"/>
              <w:left w:val="nil"/>
              <w:bottom w:val="single" w:sz="4" w:space="0" w:color="000000"/>
              <w:right w:val="single" w:sz="4" w:space="0" w:color="000000"/>
            </w:tcBorders>
            <w:noWrap/>
            <w:hideMark/>
          </w:tcPr>
          <w:p w14:paraId="1E3A47CD" w14:textId="686CD03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CE14DB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A6FB2A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A24D76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26963FE" w14:textId="77777777" w:rsidR="001B2875" w:rsidRPr="00AA12EF" w:rsidRDefault="001B2875" w:rsidP="00FD38CC">
            <w:pPr>
              <w:suppressAutoHyphens w:val="0"/>
              <w:jc w:val="right"/>
              <w:rPr>
                <w:sz w:val="20"/>
                <w:szCs w:val="20"/>
                <w:lang w:eastAsia="ru-RU"/>
              </w:rPr>
            </w:pPr>
          </w:p>
        </w:tc>
      </w:tr>
      <w:tr w:rsidR="001B2875" w:rsidRPr="00AA12EF" w14:paraId="7C4C918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3CFBB8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35A051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F81C4B4" w14:textId="77777777" w:rsidR="001B2875" w:rsidRPr="00AA12EF" w:rsidRDefault="001B2875" w:rsidP="00FD38CC">
            <w:pPr>
              <w:suppressAutoHyphens w:val="0"/>
              <w:rPr>
                <w:sz w:val="20"/>
                <w:szCs w:val="20"/>
                <w:lang w:eastAsia="ru-RU"/>
              </w:rPr>
            </w:pPr>
            <w:r w:rsidRPr="00AA12EF">
              <w:rPr>
                <w:sz w:val="20"/>
                <w:szCs w:val="20"/>
                <w:lang w:eastAsia="ru-RU"/>
              </w:rPr>
              <w:t>FCZ2229E1D4</w:t>
            </w:r>
          </w:p>
        </w:tc>
        <w:tc>
          <w:tcPr>
            <w:tcW w:w="1417" w:type="dxa"/>
            <w:tcBorders>
              <w:top w:val="nil"/>
              <w:left w:val="nil"/>
              <w:bottom w:val="single" w:sz="4" w:space="0" w:color="000000"/>
              <w:right w:val="single" w:sz="4" w:space="0" w:color="000000"/>
            </w:tcBorders>
            <w:noWrap/>
            <w:hideMark/>
          </w:tcPr>
          <w:p w14:paraId="106411B9" w14:textId="317D379C"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A08A1F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83BB1E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5245424"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DBCBA86" w14:textId="77777777" w:rsidR="001B2875" w:rsidRPr="00AA12EF" w:rsidRDefault="001B2875" w:rsidP="00FD38CC">
            <w:pPr>
              <w:suppressAutoHyphens w:val="0"/>
              <w:jc w:val="right"/>
              <w:rPr>
                <w:sz w:val="20"/>
                <w:szCs w:val="20"/>
                <w:lang w:eastAsia="ru-RU"/>
              </w:rPr>
            </w:pPr>
          </w:p>
        </w:tc>
      </w:tr>
      <w:tr w:rsidR="001B2875" w:rsidRPr="00AA12EF" w14:paraId="5666CCF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077C2C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2D784B4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7AED77E0" w14:textId="77777777" w:rsidR="001B2875" w:rsidRPr="00AA12EF" w:rsidRDefault="001B2875" w:rsidP="00FD38CC">
            <w:pPr>
              <w:suppressAutoHyphens w:val="0"/>
              <w:rPr>
                <w:sz w:val="20"/>
                <w:szCs w:val="20"/>
                <w:lang w:eastAsia="ru-RU"/>
              </w:rPr>
            </w:pPr>
            <w:r w:rsidRPr="00AA12EF">
              <w:rPr>
                <w:sz w:val="20"/>
                <w:szCs w:val="20"/>
                <w:lang w:eastAsia="ru-RU"/>
              </w:rPr>
              <w:t>FCZ2229E1D5</w:t>
            </w:r>
          </w:p>
        </w:tc>
        <w:tc>
          <w:tcPr>
            <w:tcW w:w="1417" w:type="dxa"/>
            <w:tcBorders>
              <w:top w:val="nil"/>
              <w:left w:val="nil"/>
              <w:bottom w:val="single" w:sz="4" w:space="0" w:color="000000"/>
              <w:right w:val="single" w:sz="4" w:space="0" w:color="000000"/>
            </w:tcBorders>
            <w:noWrap/>
            <w:hideMark/>
          </w:tcPr>
          <w:p w14:paraId="031CC158" w14:textId="2BCB1CC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131EEE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3A7455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31C5CF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2273D49" w14:textId="77777777" w:rsidR="001B2875" w:rsidRPr="00AA12EF" w:rsidRDefault="001B2875" w:rsidP="00FD38CC">
            <w:pPr>
              <w:suppressAutoHyphens w:val="0"/>
              <w:jc w:val="right"/>
              <w:rPr>
                <w:sz w:val="20"/>
                <w:szCs w:val="20"/>
                <w:lang w:eastAsia="ru-RU"/>
              </w:rPr>
            </w:pPr>
          </w:p>
        </w:tc>
      </w:tr>
      <w:tr w:rsidR="001B2875" w:rsidRPr="00AA12EF" w14:paraId="2B833F1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0D3244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7F24C41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40837495" w14:textId="77777777" w:rsidR="001B2875" w:rsidRPr="00AA12EF" w:rsidRDefault="001B2875" w:rsidP="00FD38CC">
            <w:pPr>
              <w:suppressAutoHyphens w:val="0"/>
              <w:rPr>
                <w:sz w:val="20"/>
                <w:szCs w:val="20"/>
                <w:lang w:eastAsia="ru-RU"/>
              </w:rPr>
            </w:pPr>
            <w:r w:rsidRPr="00AA12EF">
              <w:rPr>
                <w:sz w:val="20"/>
                <w:szCs w:val="20"/>
                <w:lang w:eastAsia="ru-RU"/>
              </w:rPr>
              <w:t>FCZ2229E1D6</w:t>
            </w:r>
          </w:p>
        </w:tc>
        <w:tc>
          <w:tcPr>
            <w:tcW w:w="1417" w:type="dxa"/>
            <w:tcBorders>
              <w:top w:val="nil"/>
              <w:left w:val="nil"/>
              <w:bottom w:val="single" w:sz="4" w:space="0" w:color="000000"/>
              <w:right w:val="single" w:sz="4" w:space="0" w:color="000000"/>
            </w:tcBorders>
            <w:noWrap/>
            <w:hideMark/>
          </w:tcPr>
          <w:p w14:paraId="0E1C43E3" w14:textId="2A1C1EF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D65011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6E73D26"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021AF67"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752B8AB" w14:textId="77777777" w:rsidR="001B2875" w:rsidRPr="00AA12EF" w:rsidRDefault="001B2875" w:rsidP="00FD38CC">
            <w:pPr>
              <w:suppressAutoHyphens w:val="0"/>
              <w:jc w:val="right"/>
              <w:rPr>
                <w:sz w:val="20"/>
                <w:szCs w:val="20"/>
                <w:lang w:eastAsia="ru-RU"/>
              </w:rPr>
            </w:pPr>
          </w:p>
        </w:tc>
      </w:tr>
      <w:tr w:rsidR="001B2875" w:rsidRPr="00AA12EF" w14:paraId="118EE51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517CB0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lastRenderedPageBreak/>
              <w:t>CON-SNT-C892FSPK</w:t>
            </w:r>
          </w:p>
        </w:tc>
        <w:tc>
          <w:tcPr>
            <w:tcW w:w="1134" w:type="dxa"/>
            <w:tcBorders>
              <w:top w:val="nil"/>
              <w:left w:val="nil"/>
              <w:bottom w:val="single" w:sz="4" w:space="0" w:color="000000"/>
              <w:right w:val="single" w:sz="4" w:space="0" w:color="000000"/>
            </w:tcBorders>
            <w:noWrap/>
            <w:vAlign w:val="center"/>
            <w:hideMark/>
          </w:tcPr>
          <w:p w14:paraId="5CD42FB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53387D50" w14:textId="77777777" w:rsidR="001B2875" w:rsidRPr="00AA12EF" w:rsidRDefault="001B2875" w:rsidP="00FD38CC">
            <w:pPr>
              <w:suppressAutoHyphens w:val="0"/>
              <w:rPr>
                <w:sz w:val="20"/>
                <w:szCs w:val="20"/>
                <w:lang w:eastAsia="ru-RU"/>
              </w:rPr>
            </w:pPr>
            <w:r w:rsidRPr="00AA12EF">
              <w:rPr>
                <w:sz w:val="20"/>
                <w:szCs w:val="20"/>
                <w:lang w:eastAsia="ru-RU"/>
              </w:rPr>
              <w:t>FCZ2229E1D7</w:t>
            </w:r>
          </w:p>
        </w:tc>
        <w:tc>
          <w:tcPr>
            <w:tcW w:w="1417" w:type="dxa"/>
            <w:tcBorders>
              <w:top w:val="nil"/>
              <w:left w:val="nil"/>
              <w:bottom w:val="single" w:sz="4" w:space="0" w:color="000000"/>
              <w:right w:val="single" w:sz="4" w:space="0" w:color="000000"/>
            </w:tcBorders>
            <w:noWrap/>
            <w:hideMark/>
          </w:tcPr>
          <w:p w14:paraId="392C587B" w14:textId="13DBC7D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54B282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F50F06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F22B5B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1A13C31" w14:textId="77777777" w:rsidR="001B2875" w:rsidRPr="00AA12EF" w:rsidRDefault="001B2875" w:rsidP="00FD38CC">
            <w:pPr>
              <w:suppressAutoHyphens w:val="0"/>
              <w:jc w:val="right"/>
              <w:rPr>
                <w:sz w:val="20"/>
                <w:szCs w:val="20"/>
                <w:lang w:eastAsia="ru-RU"/>
              </w:rPr>
            </w:pPr>
          </w:p>
        </w:tc>
      </w:tr>
      <w:tr w:rsidR="001B2875" w:rsidRPr="00AA12EF" w14:paraId="5AF791D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1F678A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57801A8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68858D4B" w14:textId="77777777" w:rsidR="001B2875" w:rsidRPr="00AA12EF" w:rsidRDefault="001B2875" w:rsidP="00FD38CC">
            <w:pPr>
              <w:suppressAutoHyphens w:val="0"/>
              <w:rPr>
                <w:sz w:val="20"/>
                <w:szCs w:val="20"/>
                <w:lang w:eastAsia="ru-RU"/>
              </w:rPr>
            </w:pPr>
            <w:r w:rsidRPr="00AA12EF">
              <w:rPr>
                <w:sz w:val="20"/>
                <w:szCs w:val="20"/>
                <w:lang w:eastAsia="ru-RU"/>
              </w:rPr>
              <w:t>FCZ2229E1D9</w:t>
            </w:r>
          </w:p>
        </w:tc>
        <w:tc>
          <w:tcPr>
            <w:tcW w:w="1417" w:type="dxa"/>
            <w:tcBorders>
              <w:top w:val="nil"/>
              <w:left w:val="nil"/>
              <w:bottom w:val="single" w:sz="4" w:space="0" w:color="000000"/>
              <w:right w:val="single" w:sz="4" w:space="0" w:color="000000"/>
            </w:tcBorders>
            <w:noWrap/>
            <w:hideMark/>
          </w:tcPr>
          <w:p w14:paraId="668A6C8E" w14:textId="718D3C3E"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7737C85"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47CDA9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4DB0915"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1F83AE0" w14:textId="77777777" w:rsidR="001B2875" w:rsidRPr="00AA12EF" w:rsidRDefault="001B2875" w:rsidP="00FD38CC">
            <w:pPr>
              <w:suppressAutoHyphens w:val="0"/>
              <w:jc w:val="right"/>
              <w:rPr>
                <w:sz w:val="20"/>
                <w:szCs w:val="20"/>
                <w:lang w:eastAsia="ru-RU"/>
              </w:rPr>
            </w:pPr>
          </w:p>
        </w:tc>
      </w:tr>
      <w:tr w:rsidR="001B2875" w:rsidRPr="00AA12EF" w14:paraId="1328D5C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6A1F53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6E49F7B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26B1A138" w14:textId="77777777" w:rsidR="001B2875" w:rsidRPr="00AA12EF" w:rsidRDefault="001B2875" w:rsidP="00FD38CC">
            <w:pPr>
              <w:suppressAutoHyphens w:val="0"/>
              <w:rPr>
                <w:sz w:val="20"/>
                <w:szCs w:val="20"/>
                <w:lang w:eastAsia="ru-RU"/>
              </w:rPr>
            </w:pPr>
            <w:r w:rsidRPr="00AA12EF">
              <w:rPr>
                <w:sz w:val="20"/>
                <w:szCs w:val="20"/>
                <w:lang w:eastAsia="ru-RU"/>
              </w:rPr>
              <w:t>FCZ2229E1DA</w:t>
            </w:r>
          </w:p>
        </w:tc>
        <w:tc>
          <w:tcPr>
            <w:tcW w:w="1417" w:type="dxa"/>
            <w:tcBorders>
              <w:top w:val="nil"/>
              <w:left w:val="nil"/>
              <w:bottom w:val="single" w:sz="4" w:space="0" w:color="000000"/>
              <w:right w:val="single" w:sz="4" w:space="0" w:color="000000"/>
            </w:tcBorders>
            <w:noWrap/>
            <w:hideMark/>
          </w:tcPr>
          <w:p w14:paraId="0782A48F" w14:textId="524D13E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9EFB2C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BAB4CC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5ADFE49"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F00F7A1" w14:textId="77777777" w:rsidR="001B2875" w:rsidRPr="00AA12EF" w:rsidRDefault="001B2875" w:rsidP="00FD38CC">
            <w:pPr>
              <w:suppressAutoHyphens w:val="0"/>
              <w:jc w:val="right"/>
              <w:rPr>
                <w:sz w:val="20"/>
                <w:szCs w:val="20"/>
                <w:lang w:eastAsia="ru-RU"/>
              </w:rPr>
            </w:pPr>
          </w:p>
        </w:tc>
      </w:tr>
      <w:tr w:rsidR="001B2875" w:rsidRPr="00AA12EF" w14:paraId="590C786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09DD13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CON-SNT-FLSASR00</w:t>
            </w:r>
          </w:p>
        </w:tc>
        <w:tc>
          <w:tcPr>
            <w:tcW w:w="1134" w:type="dxa"/>
            <w:tcBorders>
              <w:top w:val="nil"/>
              <w:left w:val="nil"/>
              <w:bottom w:val="single" w:sz="4" w:space="0" w:color="000000"/>
              <w:right w:val="single" w:sz="4" w:space="0" w:color="000000"/>
            </w:tcBorders>
            <w:noWrap/>
            <w:vAlign w:val="center"/>
            <w:hideMark/>
          </w:tcPr>
          <w:p w14:paraId="616F0A7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FLSASR1-IPSEC</w:t>
            </w:r>
          </w:p>
        </w:tc>
        <w:tc>
          <w:tcPr>
            <w:tcW w:w="993" w:type="dxa"/>
            <w:tcBorders>
              <w:top w:val="nil"/>
              <w:left w:val="nil"/>
              <w:bottom w:val="single" w:sz="4" w:space="0" w:color="000000"/>
              <w:right w:val="single" w:sz="4" w:space="0" w:color="000000"/>
            </w:tcBorders>
            <w:vAlign w:val="center"/>
            <w:hideMark/>
          </w:tcPr>
          <w:p w14:paraId="7BF20E09" w14:textId="77777777" w:rsidR="001B2875" w:rsidRPr="00AA12EF" w:rsidRDefault="001B2875" w:rsidP="00FD38CC">
            <w:pPr>
              <w:suppressAutoHyphens w:val="0"/>
              <w:rPr>
                <w:sz w:val="20"/>
                <w:szCs w:val="20"/>
                <w:lang w:eastAsia="ru-RU"/>
              </w:rPr>
            </w:pPr>
            <w:r w:rsidRPr="00AA12EF">
              <w:rPr>
                <w:sz w:val="20"/>
                <w:szCs w:val="20"/>
                <w:lang w:eastAsia="ru-RU"/>
              </w:rPr>
              <w:t> </w:t>
            </w:r>
          </w:p>
        </w:tc>
        <w:tc>
          <w:tcPr>
            <w:tcW w:w="1417" w:type="dxa"/>
            <w:tcBorders>
              <w:top w:val="nil"/>
              <w:left w:val="nil"/>
              <w:bottom w:val="single" w:sz="4" w:space="0" w:color="000000"/>
              <w:right w:val="single" w:sz="4" w:space="0" w:color="000000"/>
            </w:tcBorders>
            <w:noWrap/>
            <w:hideMark/>
          </w:tcPr>
          <w:p w14:paraId="10116B0E" w14:textId="1677DEF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744AE43"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0DE005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FBF7501"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EF85CCA" w14:textId="77777777" w:rsidR="001B2875" w:rsidRPr="00AA12EF" w:rsidRDefault="001B2875" w:rsidP="00FD38CC">
            <w:pPr>
              <w:suppressAutoHyphens w:val="0"/>
              <w:jc w:val="right"/>
              <w:rPr>
                <w:sz w:val="20"/>
                <w:szCs w:val="20"/>
                <w:lang w:eastAsia="ru-RU"/>
              </w:rPr>
            </w:pPr>
          </w:p>
        </w:tc>
      </w:tr>
      <w:tr w:rsidR="001B2875" w:rsidRPr="00AA12EF" w14:paraId="0A99AC2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E745BD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CON-SNT-FLSASR00</w:t>
            </w:r>
          </w:p>
        </w:tc>
        <w:tc>
          <w:tcPr>
            <w:tcW w:w="1134" w:type="dxa"/>
            <w:tcBorders>
              <w:top w:val="nil"/>
              <w:left w:val="nil"/>
              <w:bottom w:val="single" w:sz="4" w:space="0" w:color="000000"/>
              <w:right w:val="single" w:sz="4" w:space="0" w:color="000000"/>
            </w:tcBorders>
            <w:noWrap/>
            <w:vAlign w:val="center"/>
            <w:hideMark/>
          </w:tcPr>
          <w:p w14:paraId="60F41F1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FLSASR1-IPSEC</w:t>
            </w:r>
          </w:p>
        </w:tc>
        <w:tc>
          <w:tcPr>
            <w:tcW w:w="993" w:type="dxa"/>
            <w:tcBorders>
              <w:top w:val="nil"/>
              <w:left w:val="nil"/>
              <w:bottom w:val="single" w:sz="4" w:space="0" w:color="000000"/>
              <w:right w:val="single" w:sz="4" w:space="0" w:color="000000"/>
            </w:tcBorders>
            <w:vAlign w:val="center"/>
            <w:hideMark/>
          </w:tcPr>
          <w:p w14:paraId="1058D8D3" w14:textId="77777777" w:rsidR="001B2875" w:rsidRPr="00AA12EF" w:rsidRDefault="001B2875" w:rsidP="00FD38CC">
            <w:pPr>
              <w:suppressAutoHyphens w:val="0"/>
              <w:rPr>
                <w:sz w:val="20"/>
                <w:szCs w:val="20"/>
                <w:lang w:eastAsia="ru-RU"/>
              </w:rPr>
            </w:pPr>
            <w:r w:rsidRPr="00AA12EF">
              <w:rPr>
                <w:sz w:val="20"/>
                <w:szCs w:val="20"/>
                <w:lang w:eastAsia="ru-RU"/>
              </w:rPr>
              <w:t> </w:t>
            </w:r>
          </w:p>
        </w:tc>
        <w:tc>
          <w:tcPr>
            <w:tcW w:w="1417" w:type="dxa"/>
            <w:tcBorders>
              <w:top w:val="nil"/>
              <w:left w:val="nil"/>
              <w:bottom w:val="single" w:sz="4" w:space="0" w:color="000000"/>
              <w:right w:val="single" w:sz="4" w:space="0" w:color="000000"/>
            </w:tcBorders>
            <w:noWrap/>
            <w:hideMark/>
          </w:tcPr>
          <w:p w14:paraId="3B82BD9E" w14:textId="0FB07F6C"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1B11B42"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26F8A0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C0FA46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F221C04" w14:textId="77777777" w:rsidR="001B2875" w:rsidRPr="00AA12EF" w:rsidRDefault="001B2875" w:rsidP="00FD38CC">
            <w:pPr>
              <w:suppressAutoHyphens w:val="0"/>
              <w:jc w:val="right"/>
              <w:rPr>
                <w:sz w:val="20"/>
                <w:szCs w:val="20"/>
                <w:lang w:eastAsia="ru-RU"/>
              </w:rPr>
            </w:pPr>
          </w:p>
        </w:tc>
      </w:tr>
      <w:tr w:rsidR="001B2875" w:rsidRPr="00AA12EF" w14:paraId="7BE8788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46F3BC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CON-SNT-FPR2140N</w:t>
            </w:r>
          </w:p>
        </w:tc>
        <w:tc>
          <w:tcPr>
            <w:tcW w:w="1134" w:type="dxa"/>
            <w:tcBorders>
              <w:top w:val="nil"/>
              <w:left w:val="nil"/>
              <w:bottom w:val="single" w:sz="4" w:space="0" w:color="000000"/>
              <w:right w:val="single" w:sz="4" w:space="0" w:color="000000"/>
            </w:tcBorders>
            <w:noWrap/>
            <w:vAlign w:val="center"/>
            <w:hideMark/>
          </w:tcPr>
          <w:p w14:paraId="7A5402D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FPR2140-NGFW-K9</w:t>
            </w:r>
          </w:p>
        </w:tc>
        <w:tc>
          <w:tcPr>
            <w:tcW w:w="993" w:type="dxa"/>
            <w:tcBorders>
              <w:top w:val="nil"/>
              <w:left w:val="nil"/>
              <w:bottom w:val="single" w:sz="4" w:space="0" w:color="000000"/>
              <w:right w:val="single" w:sz="4" w:space="0" w:color="000000"/>
            </w:tcBorders>
            <w:vAlign w:val="center"/>
            <w:hideMark/>
          </w:tcPr>
          <w:p w14:paraId="03FD3CD6" w14:textId="77777777" w:rsidR="001B2875" w:rsidRPr="00AA12EF" w:rsidRDefault="001B2875" w:rsidP="00FD38CC">
            <w:pPr>
              <w:suppressAutoHyphens w:val="0"/>
              <w:rPr>
                <w:sz w:val="20"/>
                <w:szCs w:val="20"/>
                <w:lang w:eastAsia="ru-RU"/>
              </w:rPr>
            </w:pPr>
            <w:r w:rsidRPr="00AA12EF">
              <w:rPr>
                <w:sz w:val="20"/>
                <w:szCs w:val="20"/>
                <w:lang w:eastAsia="ru-RU"/>
              </w:rPr>
              <w:t>FCZ2224M010</w:t>
            </w:r>
          </w:p>
        </w:tc>
        <w:tc>
          <w:tcPr>
            <w:tcW w:w="1417" w:type="dxa"/>
            <w:tcBorders>
              <w:top w:val="nil"/>
              <w:left w:val="nil"/>
              <w:bottom w:val="single" w:sz="4" w:space="0" w:color="000000"/>
              <w:right w:val="single" w:sz="4" w:space="0" w:color="000000"/>
            </w:tcBorders>
            <w:noWrap/>
            <w:hideMark/>
          </w:tcPr>
          <w:p w14:paraId="25138BAD" w14:textId="1F49802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9E22C95"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4D54DEE"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61BA2C4"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D40040E" w14:textId="77777777" w:rsidR="001B2875" w:rsidRPr="00AA12EF" w:rsidRDefault="001B2875" w:rsidP="00FD38CC">
            <w:pPr>
              <w:suppressAutoHyphens w:val="0"/>
              <w:jc w:val="right"/>
              <w:rPr>
                <w:sz w:val="20"/>
                <w:szCs w:val="20"/>
                <w:lang w:eastAsia="ru-RU"/>
              </w:rPr>
            </w:pPr>
          </w:p>
        </w:tc>
      </w:tr>
      <w:tr w:rsidR="001B2875" w:rsidRPr="00AA12EF" w14:paraId="4478AF0B"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064E56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CON-SNT-FPR2140N</w:t>
            </w:r>
          </w:p>
        </w:tc>
        <w:tc>
          <w:tcPr>
            <w:tcW w:w="1134" w:type="dxa"/>
            <w:tcBorders>
              <w:top w:val="nil"/>
              <w:left w:val="nil"/>
              <w:bottom w:val="single" w:sz="4" w:space="0" w:color="000000"/>
              <w:right w:val="single" w:sz="4" w:space="0" w:color="000000"/>
            </w:tcBorders>
            <w:noWrap/>
            <w:vAlign w:val="center"/>
            <w:hideMark/>
          </w:tcPr>
          <w:p w14:paraId="59C08A5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FPR2140-NGFW-K9</w:t>
            </w:r>
          </w:p>
        </w:tc>
        <w:tc>
          <w:tcPr>
            <w:tcW w:w="993" w:type="dxa"/>
            <w:tcBorders>
              <w:top w:val="nil"/>
              <w:left w:val="nil"/>
              <w:bottom w:val="single" w:sz="4" w:space="0" w:color="000000"/>
              <w:right w:val="single" w:sz="4" w:space="0" w:color="000000"/>
            </w:tcBorders>
            <w:vAlign w:val="center"/>
            <w:hideMark/>
          </w:tcPr>
          <w:p w14:paraId="4A87E5C0" w14:textId="77777777" w:rsidR="001B2875" w:rsidRPr="00AA12EF" w:rsidRDefault="001B2875" w:rsidP="00FD38CC">
            <w:pPr>
              <w:suppressAutoHyphens w:val="0"/>
              <w:rPr>
                <w:sz w:val="20"/>
                <w:szCs w:val="20"/>
                <w:lang w:eastAsia="ru-RU"/>
              </w:rPr>
            </w:pPr>
            <w:r w:rsidRPr="00AA12EF">
              <w:rPr>
                <w:sz w:val="20"/>
                <w:szCs w:val="20"/>
                <w:lang w:eastAsia="ru-RU"/>
              </w:rPr>
              <w:t>FCZ2224M011</w:t>
            </w:r>
          </w:p>
        </w:tc>
        <w:tc>
          <w:tcPr>
            <w:tcW w:w="1417" w:type="dxa"/>
            <w:tcBorders>
              <w:top w:val="nil"/>
              <w:left w:val="nil"/>
              <w:bottom w:val="single" w:sz="4" w:space="0" w:color="000000"/>
              <w:right w:val="single" w:sz="4" w:space="0" w:color="000000"/>
            </w:tcBorders>
            <w:noWrap/>
            <w:hideMark/>
          </w:tcPr>
          <w:p w14:paraId="5A85CECA" w14:textId="61C51D7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A5B05A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0F3E10E"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70DC1A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5CC2A1F" w14:textId="77777777" w:rsidR="001B2875" w:rsidRPr="00AA12EF" w:rsidRDefault="001B2875" w:rsidP="00FD38CC">
            <w:pPr>
              <w:suppressAutoHyphens w:val="0"/>
              <w:jc w:val="right"/>
              <w:rPr>
                <w:sz w:val="20"/>
                <w:szCs w:val="20"/>
                <w:lang w:eastAsia="ru-RU"/>
              </w:rPr>
            </w:pPr>
          </w:p>
        </w:tc>
      </w:tr>
      <w:tr w:rsidR="001B2875" w:rsidRPr="00AA12EF" w14:paraId="6A50D614"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4E0134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CON-ECMU-VMWSW2</w:t>
            </w:r>
          </w:p>
        </w:tc>
        <w:tc>
          <w:tcPr>
            <w:tcW w:w="1134" w:type="dxa"/>
            <w:tcBorders>
              <w:top w:val="nil"/>
              <w:left w:val="nil"/>
              <w:bottom w:val="single" w:sz="4" w:space="0" w:color="000000"/>
              <w:right w:val="single" w:sz="4" w:space="0" w:color="000000"/>
            </w:tcBorders>
            <w:noWrap/>
            <w:vAlign w:val="center"/>
            <w:hideMark/>
          </w:tcPr>
          <w:p w14:paraId="0350ACA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FS-VMW-2-SW-K9</w:t>
            </w:r>
          </w:p>
        </w:tc>
        <w:tc>
          <w:tcPr>
            <w:tcW w:w="993" w:type="dxa"/>
            <w:tcBorders>
              <w:top w:val="nil"/>
              <w:left w:val="nil"/>
              <w:bottom w:val="single" w:sz="4" w:space="0" w:color="000000"/>
              <w:right w:val="single" w:sz="4" w:space="0" w:color="000000"/>
            </w:tcBorders>
            <w:vAlign w:val="center"/>
            <w:hideMark/>
          </w:tcPr>
          <w:p w14:paraId="48FBD03E" w14:textId="77777777" w:rsidR="001B2875" w:rsidRPr="00AA12EF" w:rsidRDefault="001B2875" w:rsidP="00FD38CC">
            <w:pPr>
              <w:suppressAutoHyphens w:val="0"/>
              <w:rPr>
                <w:sz w:val="20"/>
                <w:szCs w:val="20"/>
                <w:lang w:eastAsia="ru-RU"/>
              </w:rPr>
            </w:pPr>
            <w:r w:rsidRPr="00AA12EF">
              <w:rPr>
                <w:sz w:val="20"/>
                <w:szCs w:val="20"/>
                <w:lang w:eastAsia="ru-RU"/>
              </w:rPr>
              <w:t>3BHBNORXRZE</w:t>
            </w:r>
          </w:p>
        </w:tc>
        <w:tc>
          <w:tcPr>
            <w:tcW w:w="1417" w:type="dxa"/>
            <w:tcBorders>
              <w:top w:val="nil"/>
              <w:left w:val="nil"/>
              <w:bottom w:val="single" w:sz="4" w:space="0" w:color="000000"/>
              <w:right w:val="single" w:sz="4" w:space="0" w:color="000000"/>
            </w:tcBorders>
            <w:noWrap/>
            <w:hideMark/>
          </w:tcPr>
          <w:p w14:paraId="7F70AAFF" w14:textId="6207913D"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05CECA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7EE96D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71E3C8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E03FEC0" w14:textId="77777777" w:rsidR="001B2875" w:rsidRPr="00AA12EF" w:rsidRDefault="001B2875" w:rsidP="00FD38CC">
            <w:pPr>
              <w:suppressAutoHyphens w:val="0"/>
              <w:jc w:val="right"/>
              <w:rPr>
                <w:sz w:val="20"/>
                <w:szCs w:val="20"/>
                <w:lang w:eastAsia="ru-RU"/>
              </w:rPr>
            </w:pPr>
          </w:p>
        </w:tc>
      </w:tr>
      <w:tr w:rsidR="001B2875" w:rsidRPr="00AA12EF" w14:paraId="4EF2C0F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A319E4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1C92AC1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41DFD594" w14:textId="77777777" w:rsidR="001B2875" w:rsidRPr="00AA12EF" w:rsidRDefault="001B2875" w:rsidP="00FD38CC">
            <w:pPr>
              <w:suppressAutoHyphens w:val="0"/>
              <w:rPr>
                <w:sz w:val="20"/>
                <w:szCs w:val="20"/>
                <w:lang w:eastAsia="ru-RU"/>
              </w:rPr>
            </w:pPr>
            <w:r w:rsidRPr="00AA12EF">
              <w:rPr>
                <w:sz w:val="20"/>
                <w:szCs w:val="20"/>
                <w:lang w:eastAsia="ru-RU"/>
              </w:rPr>
              <w:t>FDO2228A2QU</w:t>
            </w:r>
          </w:p>
        </w:tc>
        <w:tc>
          <w:tcPr>
            <w:tcW w:w="1417" w:type="dxa"/>
            <w:tcBorders>
              <w:top w:val="nil"/>
              <w:left w:val="nil"/>
              <w:bottom w:val="single" w:sz="4" w:space="0" w:color="000000"/>
              <w:right w:val="single" w:sz="4" w:space="0" w:color="000000"/>
            </w:tcBorders>
            <w:noWrap/>
            <w:hideMark/>
          </w:tcPr>
          <w:p w14:paraId="43115A98" w14:textId="575BCC3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BCD4C2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DEFC40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23FC8B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403C03C" w14:textId="77777777" w:rsidR="001B2875" w:rsidRPr="00AA12EF" w:rsidRDefault="001B2875" w:rsidP="00FD38CC">
            <w:pPr>
              <w:suppressAutoHyphens w:val="0"/>
              <w:jc w:val="right"/>
              <w:rPr>
                <w:sz w:val="20"/>
                <w:szCs w:val="20"/>
                <w:lang w:eastAsia="ru-RU"/>
              </w:rPr>
            </w:pPr>
          </w:p>
        </w:tc>
      </w:tr>
      <w:tr w:rsidR="001B2875" w:rsidRPr="00AA12EF" w14:paraId="3829F37E"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1E2D29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5B5266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118DE39B" w14:textId="77777777" w:rsidR="001B2875" w:rsidRPr="00AA12EF" w:rsidRDefault="001B2875" w:rsidP="00FD38CC">
            <w:pPr>
              <w:suppressAutoHyphens w:val="0"/>
              <w:rPr>
                <w:sz w:val="20"/>
                <w:szCs w:val="20"/>
                <w:lang w:eastAsia="ru-RU"/>
              </w:rPr>
            </w:pPr>
            <w:r w:rsidRPr="00AA12EF">
              <w:rPr>
                <w:sz w:val="20"/>
                <w:szCs w:val="20"/>
                <w:lang w:eastAsia="ru-RU"/>
              </w:rPr>
              <w:t>FDO2228A2QV</w:t>
            </w:r>
          </w:p>
        </w:tc>
        <w:tc>
          <w:tcPr>
            <w:tcW w:w="1417" w:type="dxa"/>
            <w:tcBorders>
              <w:top w:val="nil"/>
              <w:left w:val="nil"/>
              <w:bottom w:val="single" w:sz="4" w:space="0" w:color="000000"/>
              <w:right w:val="single" w:sz="4" w:space="0" w:color="000000"/>
            </w:tcBorders>
            <w:noWrap/>
            <w:hideMark/>
          </w:tcPr>
          <w:p w14:paraId="0B6163AA" w14:textId="77B5576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23926A2"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58BDF5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203887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C97D744" w14:textId="77777777" w:rsidR="001B2875" w:rsidRPr="00AA12EF" w:rsidRDefault="001B2875" w:rsidP="00FD38CC">
            <w:pPr>
              <w:suppressAutoHyphens w:val="0"/>
              <w:jc w:val="right"/>
              <w:rPr>
                <w:sz w:val="20"/>
                <w:szCs w:val="20"/>
                <w:lang w:eastAsia="ru-RU"/>
              </w:rPr>
            </w:pPr>
          </w:p>
        </w:tc>
      </w:tr>
      <w:tr w:rsidR="001B2875" w:rsidRPr="00AA12EF" w14:paraId="47ACAF79"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C6EED8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69C570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36C447DE" w14:textId="77777777" w:rsidR="001B2875" w:rsidRPr="00AA12EF" w:rsidRDefault="001B2875" w:rsidP="00FD38CC">
            <w:pPr>
              <w:suppressAutoHyphens w:val="0"/>
              <w:rPr>
                <w:sz w:val="20"/>
                <w:szCs w:val="20"/>
                <w:lang w:eastAsia="ru-RU"/>
              </w:rPr>
            </w:pPr>
            <w:r w:rsidRPr="00AA12EF">
              <w:rPr>
                <w:sz w:val="20"/>
                <w:szCs w:val="20"/>
                <w:lang w:eastAsia="ru-RU"/>
              </w:rPr>
              <w:t>FDO2228A2QY</w:t>
            </w:r>
          </w:p>
        </w:tc>
        <w:tc>
          <w:tcPr>
            <w:tcW w:w="1417" w:type="dxa"/>
            <w:tcBorders>
              <w:top w:val="nil"/>
              <w:left w:val="nil"/>
              <w:bottom w:val="single" w:sz="4" w:space="0" w:color="000000"/>
              <w:right w:val="single" w:sz="4" w:space="0" w:color="000000"/>
            </w:tcBorders>
            <w:noWrap/>
            <w:hideMark/>
          </w:tcPr>
          <w:p w14:paraId="2305E7B1" w14:textId="02E60D7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496353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1833BA6"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293EE2D"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02507E5" w14:textId="77777777" w:rsidR="001B2875" w:rsidRPr="00AA12EF" w:rsidRDefault="001B2875" w:rsidP="00FD38CC">
            <w:pPr>
              <w:suppressAutoHyphens w:val="0"/>
              <w:jc w:val="right"/>
              <w:rPr>
                <w:sz w:val="20"/>
                <w:szCs w:val="20"/>
                <w:lang w:eastAsia="ru-RU"/>
              </w:rPr>
            </w:pPr>
          </w:p>
        </w:tc>
      </w:tr>
      <w:tr w:rsidR="001B2875" w:rsidRPr="00AA12EF" w14:paraId="3DC76972"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6D49DE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65BA2FC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32C70FF3" w14:textId="77777777" w:rsidR="001B2875" w:rsidRPr="00AA12EF" w:rsidRDefault="001B2875" w:rsidP="00FD38CC">
            <w:pPr>
              <w:suppressAutoHyphens w:val="0"/>
              <w:rPr>
                <w:sz w:val="20"/>
                <w:szCs w:val="20"/>
                <w:lang w:eastAsia="ru-RU"/>
              </w:rPr>
            </w:pPr>
            <w:r w:rsidRPr="00AA12EF">
              <w:rPr>
                <w:sz w:val="20"/>
                <w:szCs w:val="20"/>
                <w:lang w:eastAsia="ru-RU"/>
              </w:rPr>
              <w:t>FDO2228A2R2</w:t>
            </w:r>
          </w:p>
        </w:tc>
        <w:tc>
          <w:tcPr>
            <w:tcW w:w="1417" w:type="dxa"/>
            <w:tcBorders>
              <w:top w:val="nil"/>
              <w:left w:val="nil"/>
              <w:bottom w:val="single" w:sz="4" w:space="0" w:color="000000"/>
              <w:right w:val="single" w:sz="4" w:space="0" w:color="000000"/>
            </w:tcBorders>
            <w:noWrap/>
            <w:hideMark/>
          </w:tcPr>
          <w:p w14:paraId="19BBBB64" w14:textId="4E9E5C6D"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210A433"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3780D32"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F9F1AB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5D1D439" w14:textId="77777777" w:rsidR="001B2875" w:rsidRPr="00AA12EF" w:rsidRDefault="001B2875" w:rsidP="00FD38CC">
            <w:pPr>
              <w:suppressAutoHyphens w:val="0"/>
              <w:jc w:val="right"/>
              <w:rPr>
                <w:sz w:val="20"/>
                <w:szCs w:val="20"/>
                <w:lang w:eastAsia="ru-RU"/>
              </w:rPr>
            </w:pPr>
          </w:p>
        </w:tc>
      </w:tr>
      <w:tr w:rsidR="001B2875" w:rsidRPr="00AA12EF" w14:paraId="6E2780A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62512F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7755F57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37B768C5" w14:textId="77777777" w:rsidR="001B2875" w:rsidRPr="00AA12EF" w:rsidRDefault="001B2875" w:rsidP="00FD38CC">
            <w:pPr>
              <w:suppressAutoHyphens w:val="0"/>
              <w:rPr>
                <w:sz w:val="20"/>
                <w:szCs w:val="20"/>
                <w:lang w:eastAsia="ru-RU"/>
              </w:rPr>
            </w:pPr>
            <w:r w:rsidRPr="00AA12EF">
              <w:rPr>
                <w:sz w:val="20"/>
                <w:szCs w:val="20"/>
                <w:lang w:eastAsia="ru-RU"/>
              </w:rPr>
              <w:t>FDO2228A2R3</w:t>
            </w:r>
          </w:p>
        </w:tc>
        <w:tc>
          <w:tcPr>
            <w:tcW w:w="1417" w:type="dxa"/>
            <w:tcBorders>
              <w:top w:val="nil"/>
              <w:left w:val="nil"/>
              <w:bottom w:val="single" w:sz="4" w:space="0" w:color="000000"/>
              <w:right w:val="single" w:sz="4" w:space="0" w:color="000000"/>
            </w:tcBorders>
            <w:noWrap/>
            <w:hideMark/>
          </w:tcPr>
          <w:p w14:paraId="123B156D" w14:textId="2C4C9A2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FB1B17D"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EF2FFC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B4B100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9B349EA" w14:textId="77777777" w:rsidR="001B2875" w:rsidRPr="00AA12EF" w:rsidRDefault="001B2875" w:rsidP="00FD38CC">
            <w:pPr>
              <w:suppressAutoHyphens w:val="0"/>
              <w:jc w:val="right"/>
              <w:rPr>
                <w:sz w:val="20"/>
                <w:szCs w:val="20"/>
                <w:lang w:eastAsia="ru-RU"/>
              </w:rPr>
            </w:pPr>
          </w:p>
        </w:tc>
      </w:tr>
      <w:tr w:rsidR="001B2875" w:rsidRPr="00AA12EF" w14:paraId="2FF1B5BD"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C7E8C9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1DE51AB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793E6A17" w14:textId="77777777" w:rsidR="001B2875" w:rsidRPr="00AA12EF" w:rsidRDefault="001B2875" w:rsidP="00FD38CC">
            <w:pPr>
              <w:suppressAutoHyphens w:val="0"/>
              <w:rPr>
                <w:sz w:val="20"/>
                <w:szCs w:val="20"/>
                <w:lang w:eastAsia="ru-RU"/>
              </w:rPr>
            </w:pPr>
            <w:r w:rsidRPr="00AA12EF">
              <w:rPr>
                <w:sz w:val="20"/>
                <w:szCs w:val="20"/>
                <w:lang w:eastAsia="ru-RU"/>
              </w:rPr>
              <w:t>FDO2228A2R5</w:t>
            </w:r>
          </w:p>
        </w:tc>
        <w:tc>
          <w:tcPr>
            <w:tcW w:w="1417" w:type="dxa"/>
            <w:tcBorders>
              <w:top w:val="nil"/>
              <w:left w:val="nil"/>
              <w:bottom w:val="single" w:sz="4" w:space="0" w:color="000000"/>
              <w:right w:val="single" w:sz="4" w:space="0" w:color="000000"/>
            </w:tcBorders>
            <w:noWrap/>
            <w:hideMark/>
          </w:tcPr>
          <w:p w14:paraId="6A78FA7A" w14:textId="11C3229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E2DF98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4CB9142"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0904E3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B149701" w14:textId="77777777" w:rsidR="001B2875" w:rsidRPr="00AA12EF" w:rsidRDefault="001B2875" w:rsidP="00FD38CC">
            <w:pPr>
              <w:suppressAutoHyphens w:val="0"/>
              <w:jc w:val="right"/>
              <w:rPr>
                <w:sz w:val="20"/>
                <w:szCs w:val="20"/>
                <w:lang w:eastAsia="ru-RU"/>
              </w:rPr>
            </w:pPr>
          </w:p>
        </w:tc>
      </w:tr>
      <w:tr w:rsidR="001B2875" w:rsidRPr="00AA12EF" w14:paraId="4CBEDBCB"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6D5EC3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37D43B5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63F67E3B" w14:textId="77777777" w:rsidR="001B2875" w:rsidRPr="00AA12EF" w:rsidRDefault="001B2875" w:rsidP="00FD38CC">
            <w:pPr>
              <w:suppressAutoHyphens w:val="0"/>
              <w:rPr>
                <w:sz w:val="20"/>
                <w:szCs w:val="20"/>
                <w:lang w:eastAsia="ru-RU"/>
              </w:rPr>
            </w:pPr>
            <w:r w:rsidRPr="00AA12EF">
              <w:rPr>
                <w:sz w:val="20"/>
                <w:szCs w:val="20"/>
                <w:lang w:eastAsia="ru-RU"/>
              </w:rPr>
              <w:t>FDO2228A2R6</w:t>
            </w:r>
          </w:p>
        </w:tc>
        <w:tc>
          <w:tcPr>
            <w:tcW w:w="1417" w:type="dxa"/>
            <w:tcBorders>
              <w:top w:val="nil"/>
              <w:left w:val="nil"/>
              <w:bottom w:val="single" w:sz="4" w:space="0" w:color="000000"/>
              <w:right w:val="single" w:sz="4" w:space="0" w:color="000000"/>
            </w:tcBorders>
            <w:noWrap/>
            <w:hideMark/>
          </w:tcPr>
          <w:p w14:paraId="02558BA8" w14:textId="0611B7F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6DB66ED"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A08631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ECE8E20"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52F2583" w14:textId="77777777" w:rsidR="001B2875" w:rsidRPr="00AA12EF" w:rsidRDefault="001B2875" w:rsidP="00FD38CC">
            <w:pPr>
              <w:suppressAutoHyphens w:val="0"/>
              <w:jc w:val="right"/>
              <w:rPr>
                <w:sz w:val="20"/>
                <w:szCs w:val="20"/>
                <w:lang w:eastAsia="ru-RU"/>
              </w:rPr>
            </w:pPr>
          </w:p>
        </w:tc>
      </w:tr>
      <w:tr w:rsidR="001B2875" w:rsidRPr="00AA12EF" w14:paraId="6A0354F4"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102E65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774B918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291A3CBC" w14:textId="77777777" w:rsidR="001B2875" w:rsidRPr="00AA12EF" w:rsidRDefault="001B2875" w:rsidP="00FD38CC">
            <w:pPr>
              <w:suppressAutoHyphens w:val="0"/>
              <w:rPr>
                <w:sz w:val="20"/>
                <w:szCs w:val="20"/>
                <w:lang w:eastAsia="ru-RU"/>
              </w:rPr>
            </w:pPr>
            <w:r w:rsidRPr="00AA12EF">
              <w:rPr>
                <w:sz w:val="20"/>
                <w:szCs w:val="20"/>
                <w:lang w:eastAsia="ru-RU"/>
              </w:rPr>
              <w:t>FDO2228A2R9</w:t>
            </w:r>
          </w:p>
        </w:tc>
        <w:tc>
          <w:tcPr>
            <w:tcW w:w="1417" w:type="dxa"/>
            <w:tcBorders>
              <w:top w:val="nil"/>
              <w:left w:val="nil"/>
              <w:bottom w:val="single" w:sz="4" w:space="0" w:color="000000"/>
              <w:right w:val="single" w:sz="4" w:space="0" w:color="000000"/>
            </w:tcBorders>
            <w:noWrap/>
            <w:hideMark/>
          </w:tcPr>
          <w:p w14:paraId="6E98D2BC" w14:textId="70CB6DC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7D9595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845B0A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495EFB9"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71A60E1" w14:textId="77777777" w:rsidR="001B2875" w:rsidRPr="00AA12EF" w:rsidRDefault="001B2875" w:rsidP="00FD38CC">
            <w:pPr>
              <w:suppressAutoHyphens w:val="0"/>
              <w:jc w:val="right"/>
              <w:rPr>
                <w:sz w:val="20"/>
                <w:szCs w:val="20"/>
                <w:lang w:eastAsia="ru-RU"/>
              </w:rPr>
            </w:pPr>
          </w:p>
        </w:tc>
      </w:tr>
      <w:tr w:rsidR="001B2875" w:rsidRPr="00AA12EF" w14:paraId="7F9D8C5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CDEFDD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31BCFBD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3A166609" w14:textId="77777777" w:rsidR="001B2875" w:rsidRPr="00AA12EF" w:rsidRDefault="001B2875" w:rsidP="00FD38CC">
            <w:pPr>
              <w:suppressAutoHyphens w:val="0"/>
              <w:rPr>
                <w:sz w:val="20"/>
                <w:szCs w:val="20"/>
                <w:lang w:eastAsia="ru-RU"/>
              </w:rPr>
            </w:pPr>
            <w:r w:rsidRPr="00AA12EF">
              <w:rPr>
                <w:sz w:val="20"/>
                <w:szCs w:val="20"/>
                <w:lang w:eastAsia="ru-RU"/>
              </w:rPr>
              <w:t>FDO2228A2RD</w:t>
            </w:r>
          </w:p>
        </w:tc>
        <w:tc>
          <w:tcPr>
            <w:tcW w:w="1417" w:type="dxa"/>
            <w:tcBorders>
              <w:top w:val="nil"/>
              <w:left w:val="nil"/>
              <w:bottom w:val="single" w:sz="4" w:space="0" w:color="000000"/>
              <w:right w:val="single" w:sz="4" w:space="0" w:color="000000"/>
            </w:tcBorders>
            <w:noWrap/>
            <w:hideMark/>
          </w:tcPr>
          <w:p w14:paraId="08553593" w14:textId="473F261D"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7F4F4C2"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B5EA4B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8E121EC"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FDF2BBC" w14:textId="77777777" w:rsidR="001B2875" w:rsidRPr="00AA12EF" w:rsidRDefault="001B2875" w:rsidP="00FD38CC">
            <w:pPr>
              <w:suppressAutoHyphens w:val="0"/>
              <w:jc w:val="right"/>
              <w:rPr>
                <w:sz w:val="20"/>
                <w:szCs w:val="20"/>
                <w:lang w:eastAsia="ru-RU"/>
              </w:rPr>
            </w:pPr>
          </w:p>
        </w:tc>
      </w:tr>
      <w:tr w:rsidR="001B2875" w:rsidRPr="00AA12EF" w14:paraId="4A64E1B2"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A1D8C3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3A98229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7974FA09" w14:textId="77777777" w:rsidR="001B2875" w:rsidRPr="00AA12EF" w:rsidRDefault="001B2875" w:rsidP="00FD38CC">
            <w:pPr>
              <w:suppressAutoHyphens w:val="0"/>
              <w:rPr>
                <w:sz w:val="20"/>
                <w:szCs w:val="20"/>
                <w:lang w:eastAsia="ru-RU"/>
              </w:rPr>
            </w:pPr>
            <w:r w:rsidRPr="00AA12EF">
              <w:rPr>
                <w:sz w:val="20"/>
                <w:szCs w:val="20"/>
                <w:lang w:eastAsia="ru-RU"/>
              </w:rPr>
              <w:t>FDO2228A2RJ</w:t>
            </w:r>
          </w:p>
        </w:tc>
        <w:tc>
          <w:tcPr>
            <w:tcW w:w="1417" w:type="dxa"/>
            <w:tcBorders>
              <w:top w:val="nil"/>
              <w:left w:val="nil"/>
              <w:bottom w:val="single" w:sz="4" w:space="0" w:color="000000"/>
              <w:right w:val="single" w:sz="4" w:space="0" w:color="000000"/>
            </w:tcBorders>
            <w:noWrap/>
            <w:hideMark/>
          </w:tcPr>
          <w:p w14:paraId="17A92807" w14:textId="5CA5F0A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F7158A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A62DCC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DBC9D87"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7F418B6" w14:textId="77777777" w:rsidR="001B2875" w:rsidRPr="00AA12EF" w:rsidRDefault="001B2875" w:rsidP="00FD38CC">
            <w:pPr>
              <w:suppressAutoHyphens w:val="0"/>
              <w:jc w:val="right"/>
              <w:rPr>
                <w:sz w:val="20"/>
                <w:szCs w:val="20"/>
                <w:lang w:eastAsia="ru-RU"/>
              </w:rPr>
            </w:pPr>
          </w:p>
        </w:tc>
      </w:tr>
      <w:tr w:rsidR="001B2875" w:rsidRPr="00AA12EF" w14:paraId="637A151B"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B3352D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lastRenderedPageBreak/>
              <w:t>CON-SNT-ISR4331S</w:t>
            </w:r>
          </w:p>
        </w:tc>
        <w:tc>
          <w:tcPr>
            <w:tcW w:w="1134" w:type="dxa"/>
            <w:tcBorders>
              <w:top w:val="nil"/>
              <w:left w:val="nil"/>
              <w:bottom w:val="single" w:sz="4" w:space="0" w:color="000000"/>
              <w:right w:val="single" w:sz="4" w:space="0" w:color="000000"/>
            </w:tcBorders>
            <w:noWrap/>
            <w:vAlign w:val="center"/>
            <w:hideMark/>
          </w:tcPr>
          <w:p w14:paraId="1AFEC30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3A8C95BF" w14:textId="77777777" w:rsidR="001B2875" w:rsidRPr="00AA12EF" w:rsidRDefault="001B2875" w:rsidP="00FD38CC">
            <w:pPr>
              <w:suppressAutoHyphens w:val="0"/>
              <w:rPr>
                <w:sz w:val="20"/>
                <w:szCs w:val="20"/>
                <w:lang w:eastAsia="ru-RU"/>
              </w:rPr>
            </w:pPr>
            <w:r w:rsidRPr="00AA12EF">
              <w:rPr>
                <w:sz w:val="20"/>
                <w:szCs w:val="20"/>
                <w:lang w:eastAsia="ru-RU"/>
              </w:rPr>
              <w:t>FDO2228A2RL</w:t>
            </w:r>
          </w:p>
        </w:tc>
        <w:tc>
          <w:tcPr>
            <w:tcW w:w="1417" w:type="dxa"/>
            <w:tcBorders>
              <w:top w:val="nil"/>
              <w:left w:val="nil"/>
              <w:bottom w:val="single" w:sz="4" w:space="0" w:color="000000"/>
              <w:right w:val="single" w:sz="4" w:space="0" w:color="000000"/>
            </w:tcBorders>
            <w:noWrap/>
            <w:hideMark/>
          </w:tcPr>
          <w:p w14:paraId="3E598EB0" w14:textId="650D8FB4"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CC3C8A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DF5C340"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8504F81"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C06FF39" w14:textId="77777777" w:rsidR="001B2875" w:rsidRPr="00AA12EF" w:rsidRDefault="001B2875" w:rsidP="00FD38CC">
            <w:pPr>
              <w:suppressAutoHyphens w:val="0"/>
              <w:jc w:val="right"/>
              <w:rPr>
                <w:sz w:val="20"/>
                <w:szCs w:val="20"/>
                <w:lang w:eastAsia="ru-RU"/>
              </w:rPr>
            </w:pPr>
          </w:p>
        </w:tc>
      </w:tr>
      <w:tr w:rsidR="001B2875" w:rsidRPr="00AA12EF" w14:paraId="292D7054"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D88A01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5D73B40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3ACD7609" w14:textId="77777777" w:rsidR="001B2875" w:rsidRPr="00AA12EF" w:rsidRDefault="001B2875" w:rsidP="00FD38CC">
            <w:pPr>
              <w:suppressAutoHyphens w:val="0"/>
              <w:rPr>
                <w:sz w:val="20"/>
                <w:szCs w:val="20"/>
                <w:lang w:eastAsia="ru-RU"/>
              </w:rPr>
            </w:pPr>
            <w:r w:rsidRPr="00AA12EF">
              <w:rPr>
                <w:sz w:val="20"/>
                <w:szCs w:val="20"/>
                <w:lang w:eastAsia="ru-RU"/>
              </w:rPr>
              <w:t>FDO2228A2RQ</w:t>
            </w:r>
          </w:p>
        </w:tc>
        <w:tc>
          <w:tcPr>
            <w:tcW w:w="1417" w:type="dxa"/>
            <w:tcBorders>
              <w:top w:val="nil"/>
              <w:left w:val="nil"/>
              <w:bottom w:val="single" w:sz="4" w:space="0" w:color="000000"/>
              <w:right w:val="single" w:sz="4" w:space="0" w:color="000000"/>
            </w:tcBorders>
            <w:noWrap/>
            <w:hideMark/>
          </w:tcPr>
          <w:p w14:paraId="773611C8" w14:textId="544EDB35"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0550FAD"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A4760F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F5F22E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FCB66A4" w14:textId="77777777" w:rsidR="001B2875" w:rsidRPr="00AA12EF" w:rsidRDefault="001B2875" w:rsidP="00FD38CC">
            <w:pPr>
              <w:suppressAutoHyphens w:val="0"/>
              <w:jc w:val="right"/>
              <w:rPr>
                <w:sz w:val="20"/>
                <w:szCs w:val="20"/>
                <w:lang w:eastAsia="ru-RU"/>
              </w:rPr>
            </w:pPr>
          </w:p>
        </w:tc>
      </w:tr>
      <w:tr w:rsidR="001B2875" w:rsidRPr="00AA12EF" w14:paraId="38FDD89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F3B1CA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29C83B1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18EDEAF" w14:textId="77777777" w:rsidR="001B2875" w:rsidRPr="00AA12EF" w:rsidRDefault="001B2875" w:rsidP="00FD38CC">
            <w:pPr>
              <w:suppressAutoHyphens w:val="0"/>
              <w:rPr>
                <w:sz w:val="20"/>
                <w:szCs w:val="20"/>
                <w:lang w:eastAsia="ru-RU"/>
              </w:rPr>
            </w:pPr>
            <w:r w:rsidRPr="00AA12EF">
              <w:rPr>
                <w:sz w:val="20"/>
                <w:szCs w:val="20"/>
                <w:lang w:eastAsia="ru-RU"/>
              </w:rPr>
              <w:t>FDO2228A2RS</w:t>
            </w:r>
          </w:p>
        </w:tc>
        <w:tc>
          <w:tcPr>
            <w:tcW w:w="1417" w:type="dxa"/>
            <w:tcBorders>
              <w:top w:val="nil"/>
              <w:left w:val="nil"/>
              <w:bottom w:val="single" w:sz="4" w:space="0" w:color="000000"/>
              <w:right w:val="single" w:sz="4" w:space="0" w:color="000000"/>
            </w:tcBorders>
            <w:noWrap/>
            <w:hideMark/>
          </w:tcPr>
          <w:p w14:paraId="61019B71" w14:textId="703C72E4"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5B51CE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022FA4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8E925C7"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35B19E9" w14:textId="77777777" w:rsidR="001B2875" w:rsidRPr="00AA12EF" w:rsidRDefault="001B2875" w:rsidP="00FD38CC">
            <w:pPr>
              <w:suppressAutoHyphens w:val="0"/>
              <w:jc w:val="right"/>
              <w:rPr>
                <w:sz w:val="20"/>
                <w:szCs w:val="20"/>
                <w:lang w:eastAsia="ru-RU"/>
              </w:rPr>
            </w:pPr>
          </w:p>
        </w:tc>
      </w:tr>
      <w:tr w:rsidR="001B2875" w:rsidRPr="00AA12EF" w14:paraId="0C3096F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D6ABD4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2EBE48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2EAB98AA" w14:textId="77777777" w:rsidR="001B2875" w:rsidRPr="00AA12EF" w:rsidRDefault="001B2875" w:rsidP="00FD38CC">
            <w:pPr>
              <w:suppressAutoHyphens w:val="0"/>
              <w:rPr>
                <w:sz w:val="20"/>
                <w:szCs w:val="20"/>
                <w:lang w:eastAsia="ru-RU"/>
              </w:rPr>
            </w:pPr>
            <w:r w:rsidRPr="00AA12EF">
              <w:rPr>
                <w:sz w:val="20"/>
                <w:szCs w:val="20"/>
                <w:lang w:eastAsia="ru-RU"/>
              </w:rPr>
              <w:t>FDO2228A2VY</w:t>
            </w:r>
          </w:p>
        </w:tc>
        <w:tc>
          <w:tcPr>
            <w:tcW w:w="1417" w:type="dxa"/>
            <w:tcBorders>
              <w:top w:val="nil"/>
              <w:left w:val="nil"/>
              <w:bottom w:val="single" w:sz="4" w:space="0" w:color="000000"/>
              <w:right w:val="single" w:sz="4" w:space="0" w:color="000000"/>
            </w:tcBorders>
            <w:noWrap/>
            <w:hideMark/>
          </w:tcPr>
          <w:p w14:paraId="080C8862" w14:textId="5A109195"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3D8BAD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C83CC0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736014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DDCD6FE" w14:textId="77777777" w:rsidR="001B2875" w:rsidRPr="00AA12EF" w:rsidRDefault="001B2875" w:rsidP="00FD38CC">
            <w:pPr>
              <w:suppressAutoHyphens w:val="0"/>
              <w:jc w:val="right"/>
              <w:rPr>
                <w:sz w:val="20"/>
                <w:szCs w:val="20"/>
                <w:lang w:eastAsia="ru-RU"/>
              </w:rPr>
            </w:pPr>
          </w:p>
        </w:tc>
      </w:tr>
      <w:tr w:rsidR="001B2875" w:rsidRPr="00AA12EF" w14:paraId="3612BA1E"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F1BEFD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2DCC3BA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F1A6DBD" w14:textId="77777777" w:rsidR="001B2875" w:rsidRPr="00AA12EF" w:rsidRDefault="001B2875" w:rsidP="00FD38CC">
            <w:pPr>
              <w:suppressAutoHyphens w:val="0"/>
              <w:rPr>
                <w:sz w:val="20"/>
                <w:szCs w:val="20"/>
                <w:lang w:eastAsia="ru-RU"/>
              </w:rPr>
            </w:pPr>
            <w:r w:rsidRPr="00AA12EF">
              <w:rPr>
                <w:sz w:val="20"/>
                <w:szCs w:val="20"/>
                <w:lang w:eastAsia="ru-RU"/>
              </w:rPr>
              <w:t>FDO2228A3C6</w:t>
            </w:r>
          </w:p>
        </w:tc>
        <w:tc>
          <w:tcPr>
            <w:tcW w:w="1417" w:type="dxa"/>
            <w:tcBorders>
              <w:top w:val="nil"/>
              <w:left w:val="nil"/>
              <w:bottom w:val="single" w:sz="4" w:space="0" w:color="000000"/>
              <w:right w:val="single" w:sz="4" w:space="0" w:color="000000"/>
            </w:tcBorders>
            <w:noWrap/>
            <w:hideMark/>
          </w:tcPr>
          <w:p w14:paraId="03F091E1" w14:textId="48ADEB9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F190A4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EAC1FB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C493B64"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07866F6" w14:textId="77777777" w:rsidR="001B2875" w:rsidRPr="00AA12EF" w:rsidRDefault="001B2875" w:rsidP="00FD38CC">
            <w:pPr>
              <w:suppressAutoHyphens w:val="0"/>
              <w:jc w:val="right"/>
              <w:rPr>
                <w:sz w:val="20"/>
                <w:szCs w:val="20"/>
                <w:lang w:eastAsia="ru-RU"/>
              </w:rPr>
            </w:pPr>
          </w:p>
        </w:tc>
      </w:tr>
      <w:tr w:rsidR="001B2875" w:rsidRPr="00AA12EF" w14:paraId="2D54E132"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77AE71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CON-ECMU-LICT5520</w:t>
            </w:r>
          </w:p>
        </w:tc>
        <w:tc>
          <w:tcPr>
            <w:tcW w:w="1134" w:type="dxa"/>
            <w:tcBorders>
              <w:top w:val="nil"/>
              <w:left w:val="nil"/>
              <w:bottom w:val="single" w:sz="4" w:space="0" w:color="000000"/>
              <w:right w:val="single" w:sz="4" w:space="0" w:color="000000"/>
            </w:tcBorders>
            <w:noWrap/>
            <w:vAlign w:val="center"/>
            <w:hideMark/>
          </w:tcPr>
          <w:p w14:paraId="10FF4CA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LIC-CT5520-1A</w:t>
            </w:r>
          </w:p>
        </w:tc>
        <w:tc>
          <w:tcPr>
            <w:tcW w:w="993" w:type="dxa"/>
            <w:tcBorders>
              <w:top w:val="nil"/>
              <w:left w:val="nil"/>
              <w:bottom w:val="single" w:sz="4" w:space="0" w:color="000000"/>
              <w:right w:val="single" w:sz="4" w:space="0" w:color="000000"/>
            </w:tcBorders>
            <w:vAlign w:val="center"/>
            <w:hideMark/>
          </w:tcPr>
          <w:p w14:paraId="2D2D1FA1" w14:textId="77777777" w:rsidR="001B2875" w:rsidRPr="00AA12EF" w:rsidRDefault="001B2875" w:rsidP="00FD38CC">
            <w:pPr>
              <w:suppressAutoHyphens w:val="0"/>
              <w:rPr>
                <w:sz w:val="20"/>
                <w:szCs w:val="20"/>
                <w:lang w:eastAsia="ru-RU"/>
              </w:rPr>
            </w:pPr>
            <w:r w:rsidRPr="00AA12EF">
              <w:rPr>
                <w:sz w:val="20"/>
                <w:szCs w:val="20"/>
                <w:lang w:eastAsia="ru-RU"/>
              </w:rPr>
              <w:t> </w:t>
            </w:r>
          </w:p>
        </w:tc>
        <w:tc>
          <w:tcPr>
            <w:tcW w:w="1417" w:type="dxa"/>
            <w:tcBorders>
              <w:top w:val="nil"/>
              <w:left w:val="nil"/>
              <w:bottom w:val="single" w:sz="4" w:space="0" w:color="000000"/>
              <w:right w:val="single" w:sz="4" w:space="0" w:color="000000"/>
            </w:tcBorders>
            <w:noWrap/>
            <w:hideMark/>
          </w:tcPr>
          <w:p w14:paraId="37231F5B" w14:textId="5334510E"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976C4E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C6D4390"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6C5BD2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AF5A8AE" w14:textId="77777777" w:rsidR="001B2875" w:rsidRPr="00AA12EF" w:rsidRDefault="001B2875" w:rsidP="00FD38CC">
            <w:pPr>
              <w:suppressAutoHyphens w:val="0"/>
              <w:jc w:val="right"/>
              <w:rPr>
                <w:sz w:val="20"/>
                <w:szCs w:val="20"/>
                <w:lang w:eastAsia="ru-RU"/>
              </w:rPr>
            </w:pPr>
          </w:p>
        </w:tc>
      </w:tr>
      <w:tr w:rsidR="001B2875" w:rsidRPr="00AA12EF" w14:paraId="59E20A0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C5007A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CON-SNT-2248EFA</w:t>
            </w:r>
          </w:p>
        </w:tc>
        <w:tc>
          <w:tcPr>
            <w:tcW w:w="1134" w:type="dxa"/>
            <w:tcBorders>
              <w:top w:val="nil"/>
              <w:left w:val="nil"/>
              <w:bottom w:val="single" w:sz="4" w:space="0" w:color="000000"/>
              <w:right w:val="single" w:sz="4" w:space="0" w:color="000000"/>
            </w:tcBorders>
            <w:noWrap/>
            <w:vAlign w:val="center"/>
            <w:hideMark/>
          </w:tcPr>
          <w:p w14:paraId="1542F00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N2K-C2248TP-E</w:t>
            </w:r>
          </w:p>
        </w:tc>
        <w:tc>
          <w:tcPr>
            <w:tcW w:w="993" w:type="dxa"/>
            <w:tcBorders>
              <w:top w:val="nil"/>
              <w:left w:val="nil"/>
              <w:bottom w:val="single" w:sz="4" w:space="0" w:color="000000"/>
              <w:right w:val="single" w:sz="4" w:space="0" w:color="000000"/>
            </w:tcBorders>
            <w:vAlign w:val="center"/>
            <w:hideMark/>
          </w:tcPr>
          <w:p w14:paraId="4400271F" w14:textId="77777777" w:rsidR="001B2875" w:rsidRPr="00AA12EF" w:rsidRDefault="001B2875" w:rsidP="00FD38CC">
            <w:pPr>
              <w:suppressAutoHyphens w:val="0"/>
              <w:rPr>
                <w:sz w:val="20"/>
                <w:szCs w:val="20"/>
                <w:lang w:eastAsia="ru-RU"/>
              </w:rPr>
            </w:pPr>
            <w:r w:rsidRPr="00AA12EF">
              <w:rPr>
                <w:sz w:val="20"/>
                <w:szCs w:val="20"/>
                <w:lang w:eastAsia="ru-RU"/>
              </w:rPr>
              <w:t>FOX2218P33W</w:t>
            </w:r>
          </w:p>
        </w:tc>
        <w:tc>
          <w:tcPr>
            <w:tcW w:w="1417" w:type="dxa"/>
            <w:tcBorders>
              <w:top w:val="nil"/>
              <w:left w:val="nil"/>
              <w:bottom w:val="single" w:sz="4" w:space="0" w:color="000000"/>
              <w:right w:val="single" w:sz="4" w:space="0" w:color="000000"/>
            </w:tcBorders>
            <w:noWrap/>
            <w:hideMark/>
          </w:tcPr>
          <w:p w14:paraId="54E9A887" w14:textId="1916655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2F31BD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37F9D9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1CD49D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B96F92D" w14:textId="77777777" w:rsidR="001B2875" w:rsidRPr="00AA12EF" w:rsidRDefault="001B2875" w:rsidP="00FD38CC">
            <w:pPr>
              <w:suppressAutoHyphens w:val="0"/>
              <w:jc w:val="right"/>
              <w:rPr>
                <w:sz w:val="20"/>
                <w:szCs w:val="20"/>
                <w:lang w:eastAsia="ru-RU"/>
              </w:rPr>
            </w:pPr>
          </w:p>
        </w:tc>
      </w:tr>
      <w:tr w:rsidR="001B2875" w:rsidRPr="00AA12EF" w14:paraId="1D203F09"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FA8018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CON-SNT-2248EFA</w:t>
            </w:r>
          </w:p>
        </w:tc>
        <w:tc>
          <w:tcPr>
            <w:tcW w:w="1134" w:type="dxa"/>
            <w:tcBorders>
              <w:top w:val="nil"/>
              <w:left w:val="nil"/>
              <w:bottom w:val="single" w:sz="4" w:space="0" w:color="000000"/>
              <w:right w:val="single" w:sz="4" w:space="0" w:color="000000"/>
            </w:tcBorders>
            <w:noWrap/>
            <w:vAlign w:val="center"/>
            <w:hideMark/>
          </w:tcPr>
          <w:p w14:paraId="7B4FF82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N2K-C2248TP-E</w:t>
            </w:r>
          </w:p>
        </w:tc>
        <w:tc>
          <w:tcPr>
            <w:tcW w:w="993" w:type="dxa"/>
            <w:tcBorders>
              <w:top w:val="nil"/>
              <w:left w:val="nil"/>
              <w:bottom w:val="single" w:sz="4" w:space="0" w:color="000000"/>
              <w:right w:val="single" w:sz="4" w:space="0" w:color="000000"/>
            </w:tcBorders>
            <w:vAlign w:val="center"/>
            <w:hideMark/>
          </w:tcPr>
          <w:p w14:paraId="45EFD505" w14:textId="77777777" w:rsidR="001B2875" w:rsidRPr="00AA12EF" w:rsidRDefault="001B2875" w:rsidP="00FD38CC">
            <w:pPr>
              <w:suppressAutoHyphens w:val="0"/>
              <w:rPr>
                <w:sz w:val="20"/>
                <w:szCs w:val="20"/>
                <w:lang w:eastAsia="ru-RU"/>
              </w:rPr>
            </w:pPr>
            <w:r w:rsidRPr="00AA12EF">
              <w:rPr>
                <w:sz w:val="20"/>
                <w:szCs w:val="20"/>
                <w:lang w:eastAsia="ru-RU"/>
              </w:rPr>
              <w:t>FOX2218P35W</w:t>
            </w:r>
          </w:p>
        </w:tc>
        <w:tc>
          <w:tcPr>
            <w:tcW w:w="1417" w:type="dxa"/>
            <w:tcBorders>
              <w:top w:val="nil"/>
              <w:left w:val="nil"/>
              <w:bottom w:val="single" w:sz="4" w:space="0" w:color="000000"/>
              <w:right w:val="single" w:sz="4" w:space="0" w:color="000000"/>
            </w:tcBorders>
            <w:noWrap/>
            <w:hideMark/>
          </w:tcPr>
          <w:p w14:paraId="1CCC0D8A" w14:textId="0B39CF7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B30301D"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2B29F3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99353F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4098AD8" w14:textId="77777777" w:rsidR="001B2875" w:rsidRPr="00AA12EF" w:rsidRDefault="001B2875" w:rsidP="00FD38CC">
            <w:pPr>
              <w:suppressAutoHyphens w:val="0"/>
              <w:jc w:val="right"/>
              <w:rPr>
                <w:sz w:val="20"/>
                <w:szCs w:val="20"/>
                <w:lang w:eastAsia="ru-RU"/>
              </w:rPr>
            </w:pPr>
          </w:p>
        </w:tc>
      </w:tr>
      <w:tr w:rsidR="001B2875" w:rsidRPr="00AA12EF" w14:paraId="4EBC585B"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91F097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CON-SNT-2248EFA</w:t>
            </w:r>
          </w:p>
        </w:tc>
        <w:tc>
          <w:tcPr>
            <w:tcW w:w="1134" w:type="dxa"/>
            <w:tcBorders>
              <w:top w:val="nil"/>
              <w:left w:val="nil"/>
              <w:bottom w:val="single" w:sz="4" w:space="0" w:color="000000"/>
              <w:right w:val="single" w:sz="4" w:space="0" w:color="000000"/>
            </w:tcBorders>
            <w:noWrap/>
            <w:vAlign w:val="center"/>
            <w:hideMark/>
          </w:tcPr>
          <w:p w14:paraId="36BA37B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N2K-C2248TP-E</w:t>
            </w:r>
          </w:p>
        </w:tc>
        <w:tc>
          <w:tcPr>
            <w:tcW w:w="993" w:type="dxa"/>
            <w:tcBorders>
              <w:top w:val="nil"/>
              <w:left w:val="nil"/>
              <w:bottom w:val="single" w:sz="4" w:space="0" w:color="000000"/>
              <w:right w:val="single" w:sz="4" w:space="0" w:color="000000"/>
            </w:tcBorders>
            <w:vAlign w:val="center"/>
            <w:hideMark/>
          </w:tcPr>
          <w:p w14:paraId="20F7AD6A" w14:textId="77777777" w:rsidR="001B2875" w:rsidRPr="00AA12EF" w:rsidRDefault="001B2875" w:rsidP="00FD38CC">
            <w:pPr>
              <w:suppressAutoHyphens w:val="0"/>
              <w:rPr>
                <w:sz w:val="20"/>
                <w:szCs w:val="20"/>
                <w:lang w:eastAsia="ru-RU"/>
              </w:rPr>
            </w:pPr>
            <w:r w:rsidRPr="00AA12EF">
              <w:rPr>
                <w:sz w:val="20"/>
                <w:szCs w:val="20"/>
                <w:lang w:eastAsia="ru-RU"/>
              </w:rPr>
              <w:t>FOX2218PDCP</w:t>
            </w:r>
          </w:p>
        </w:tc>
        <w:tc>
          <w:tcPr>
            <w:tcW w:w="1417" w:type="dxa"/>
            <w:tcBorders>
              <w:top w:val="nil"/>
              <w:left w:val="nil"/>
              <w:bottom w:val="single" w:sz="4" w:space="0" w:color="000000"/>
              <w:right w:val="single" w:sz="4" w:space="0" w:color="000000"/>
            </w:tcBorders>
            <w:noWrap/>
            <w:hideMark/>
          </w:tcPr>
          <w:p w14:paraId="58C477C0" w14:textId="43D89F15"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432DC1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E3221F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44CEE3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65CBC9B" w14:textId="77777777" w:rsidR="001B2875" w:rsidRPr="00AA12EF" w:rsidRDefault="001B2875" w:rsidP="00FD38CC">
            <w:pPr>
              <w:suppressAutoHyphens w:val="0"/>
              <w:jc w:val="right"/>
              <w:rPr>
                <w:sz w:val="20"/>
                <w:szCs w:val="20"/>
                <w:lang w:eastAsia="ru-RU"/>
              </w:rPr>
            </w:pPr>
          </w:p>
        </w:tc>
      </w:tr>
      <w:tr w:rsidR="001B2875" w:rsidRPr="00AA12EF" w14:paraId="1C06C5C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A9670E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CON-SNT-2248EFA</w:t>
            </w:r>
          </w:p>
        </w:tc>
        <w:tc>
          <w:tcPr>
            <w:tcW w:w="1134" w:type="dxa"/>
            <w:tcBorders>
              <w:top w:val="nil"/>
              <w:left w:val="nil"/>
              <w:bottom w:val="single" w:sz="4" w:space="0" w:color="000000"/>
              <w:right w:val="single" w:sz="4" w:space="0" w:color="000000"/>
            </w:tcBorders>
            <w:noWrap/>
            <w:vAlign w:val="center"/>
            <w:hideMark/>
          </w:tcPr>
          <w:p w14:paraId="6877141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N2K-C2248TP-E</w:t>
            </w:r>
          </w:p>
        </w:tc>
        <w:tc>
          <w:tcPr>
            <w:tcW w:w="993" w:type="dxa"/>
            <w:tcBorders>
              <w:top w:val="nil"/>
              <w:left w:val="nil"/>
              <w:bottom w:val="single" w:sz="4" w:space="0" w:color="000000"/>
              <w:right w:val="single" w:sz="4" w:space="0" w:color="000000"/>
            </w:tcBorders>
            <w:vAlign w:val="center"/>
            <w:hideMark/>
          </w:tcPr>
          <w:p w14:paraId="3B4A3741" w14:textId="77777777" w:rsidR="001B2875" w:rsidRPr="00AA12EF" w:rsidRDefault="001B2875" w:rsidP="00FD38CC">
            <w:pPr>
              <w:suppressAutoHyphens w:val="0"/>
              <w:rPr>
                <w:sz w:val="20"/>
                <w:szCs w:val="20"/>
                <w:lang w:eastAsia="ru-RU"/>
              </w:rPr>
            </w:pPr>
            <w:r w:rsidRPr="00AA12EF">
              <w:rPr>
                <w:sz w:val="20"/>
                <w:szCs w:val="20"/>
                <w:lang w:eastAsia="ru-RU"/>
              </w:rPr>
              <w:t>FOX2218PDLD</w:t>
            </w:r>
          </w:p>
        </w:tc>
        <w:tc>
          <w:tcPr>
            <w:tcW w:w="1417" w:type="dxa"/>
            <w:tcBorders>
              <w:top w:val="nil"/>
              <w:left w:val="nil"/>
              <w:bottom w:val="single" w:sz="4" w:space="0" w:color="000000"/>
              <w:right w:val="single" w:sz="4" w:space="0" w:color="000000"/>
            </w:tcBorders>
            <w:noWrap/>
            <w:hideMark/>
          </w:tcPr>
          <w:p w14:paraId="29369959" w14:textId="685BD1D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EA5B1E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5A73BE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BB18A8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51BF15A" w14:textId="77777777" w:rsidR="001B2875" w:rsidRPr="00AA12EF" w:rsidRDefault="001B2875" w:rsidP="00FD38CC">
            <w:pPr>
              <w:suppressAutoHyphens w:val="0"/>
              <w:jc w:val="right"/>
              <w:rPr>
                <w:sz w:val="20"/>
                <w:szCs w:val="20"/>
                <w:lang w:eastAsia="ru-RU"/>
              </w:rPr>
            </w:pPr>
          </w:p>
        </w:tc>
      </w:tr>
      <w:tr w:rsidR="001B2875" w:rsidRPr="00AA12EF" w14:paraId="475BADD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ADEA3C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CON-SNT-3524P10X</w:t>
            </w:r>
          </w:p>
        </w:tc>
        <w:tc>
          <w:tcPr>
            <w:tcW w:w="1134" w:type="dxa"/>
            <w:tcBorders>
              <w:top w:val="nil"/>
              <w:left w:val="nil"/>
              <w:bottom w:val="single" w:sz="4" w:space="0" w:color="000000"/>
              <w:right w:val="single" w:sz="4" w:space="0" w:color="000000"/>
            </w:tcBorders>
            <w:noWrap/>
            <w:vAlign w:val="center"/>
            <w:hideMark/>
          </w:tcPr>
          <w:p w14:paraId="5A3E21D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N3K-C3524P-10GX</w:t>
            </w:r>
          </w:p>
        </w:tc>
        <w:tc>
          <w:tcPr>
            <w:tcW w:w="993" w:type="dxa"/>
            <w:tcBorders>
              <w:top w:val="nil"/>
              <w:left w:val="nil"/>
              <w:bottom w:val="single" w:sz="4" w:space="0" w:color="000000"/>
              <w:right w:val="single" w:sz="4" w:space="0" w:color="000000"/>
            </w:tcBorders>
            <w:vAlign w:val="center"/>
            <w:hideMark/>
          </w:tcPr>
          <w:p w14:paraId="1CA554C8" w14:textId="77777777" w:rsidR="001B2875" w:rsidRPr="00AA12EF" w:rsidRDefault="001B2875" w:rsidP="00FD38CC">
            <w:pPr>
              <w:suppressAutoHyphens w:val="0"/>
              <w:rPr>
                <w:sz w:val="20"/>
                <w:szCs w:val="20"/>
                <w:lang w:eastAsia="ru-RU"/>
              </w:rPr>
            </w:pPr>
            <w:r w:rsidRPr="00AA12EF">
              <w:rPr>
                <w:sz w:val="20"/>
                <w:szCs w:val="20"/>
                <w:lang w:eastAsia="ru-RU"/>
              </w:rPr>
              <w:t>FOC2220R0UG</w:t>
            </w:r>
          </w:p>
        </w:tc>
        <w:tc>
          <w:tcPr>
            <w:tcW w:w="1417" w:type="dxa"/>
            <w:tcBorders>
              <w:top w:val="nil"/>
              <w:left w:val="nil"/>
              <w:bottom w:val="single" w:sz="4" w:space="0" w:color="000000"/>
              <w:right w:val="single" w:sz="4" w:space="0" w:color="000000"/>
            </w:tcBorders>
            <w:noWrap/>
            <w:hideMark/>
          </w:tcPr>
          <w:p w14:paraId="0DB2330F" w14:textId="425DA0AE"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85D74FC"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45D934F"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4E8F42D"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7EC17D9" w14:textId="77777777" w:rsidR="001B2875" w:rsidRPr="00AA12EF" w:rsidRDefault="001B2875" w:rsidP="00FD38CC">
            <w:pPr>
              <w:suppressAutoHyphens w:val="0"/>
              <w:jc w:val="right"/>
              <w:rPr>
                <w:sz w:val="20"/>
                <w:szCs w:val="20"/>
                <w:lang w:eastAsia="ru-RU"/>
              </w:rPr>
            </w:pPr>
          </w:p>
        </w:tc>
      </w:tr>
      <w:tr w:rsidR="001B2875" w:rsidRPr="00AA12EF" w14:paraId="6882C210"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328A19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CON-SNT-3524P10X</w:t>
            </w:r>
          </w:p>
        </w:tc>
        <w:tc>
          <w:tcPr>
            <w:tcW w:w="1134" w:type="dxa"/>
            <w:tcBorders>
              <w:top w:val="nil"/>
              <w:left w:val="nil"/>
              <w:bottom w:val="single" w:sz="4" w:space="0" w:color="000000"/>
              <w:right w:val="single" w:sz="4" w:space="0" w:color="000000"/>
            </w:tcBorders>
            <w:noWrap/>
            <w:vAlign w:val="center"/>
            <w:hideMark/>
          </w:tcPr>
          <w:p w14:paraId="68CBF63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N3K-C3524P-10GX</w:t>
            </w:r>
          </w:p>
        </w:tc>
        <w:tc>
          <w:tcPr>
            <w:tcW w:w="993" w:type="dxa"/>
            <w:tcBorders>
              <w:top w:val="nil"/>
              <w:left w:val="nil"/>
              <w:bottom w:val="single" w:sz="4" w:space="0" w:color="000000"/>
              <w:right w:val="single" w:sz="4" w:space="0" w:color="000000"/>
            </w:tcBorders>
            <w:vAlign w:val="center"/>
            <w:hideMark/>
          </w:tcPr>
          <w:p w14:paraId="73B0BBEB" w14:textId="77777777" w:rsidR="001B2875" w:rsidRPr="00AA12EF" w:rsidRDefault="001B2875" w:rsidP="00FD38CC">
            <w:pPr>
              <w:suppressAutoHyphens w:val="0"/>
              <w:rPr>
                <w:sz w:val="20"/>
                <w:szCs w:val="20"/>
                <w:lang w:eastAsia="ru-RU"/>
              </w:rPr>
            </w:pPr>
            <w:r w:rsidRPr="00AA12EF">
              <w:rPr>
                <w:sz w:val="20"/>
                <w:szCs w:val="20"/>
                <w:lang w:eastAsia="ru-RU"/>
              </w:rPr>
              <w:t>FOC2220R0UQ</w:t>
            </w:r>
          </w:p>
        </w:tc>
        <w:tc>
          <w:tcPr>
            <w:tcW w:w="1417" w:type="dxa"/>
            <w:tcBorders>
              <w:top w:val="nil"/>
              <w:left w:val="nil"/>
              <w:bottom w:val="single" w:sz="4" w:space="0" w:color="000000"/>
              <w:right w:val="single" w:sz="4" w:space="0" w:color="000000"/>
            </w:tcBorders>
            <w:noWrap/>
            <w:hideMark/>
          </w:tcPr>
          <w:p w14:paraId="5E262BD1" w14:textId="1CEA018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96BDE18"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A343182"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F5C2C8D"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E2625BF" w14:textId="77777777" w:rsidR="001B2875" w:rsidRPr="00AA12EF" w:rsidRDefault="001B2875" w:rsidP="00FD38CC">
            <w:pPr>
              <w:suppressAutoHyphens w:val="0"/>
              <w:jc w:val="right"/>
              <w:rPr>
                <w:sz w:val="20"/>
                <w:szCs w:val="20"/>
                <w:lang w:eastAsia="ru-RU"/>
              </w:rPr>
            </w:pPr>
          </w:p>
        </w:tc>
      </w:tr>
      <w:tr w:rsidR="001B2875" w:rsidRPr="00AA12EF" w14:paraId="7DFEA43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B5BCA0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CON-SNT-56128P</w:t>
            </w:r>
          </w:p>
        </w:tc>
        <w:tc>
          <w:tcPr>
            <w:tcW w:w="1134" w:type="dxa"/>
            <w:tcBorders>
              <w:top w:val="nil"/>
              <w:left w:val="nil"/>
              <w:bottom w:val="single" w:sz="4" w:space="0" w:color="000000"/>
              <w:right w:val="single" w:sz="4" w:space="0" w:color="000000"/>
            </w:tcBorders>
            <w:noWrap/>
            <w:vAlign w:val="center"/>
            <w:hideMark/>
          </w:tcPr>
          <w:p w14:paraId="0B63910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N5K-C56128P</w:t>
            </w:r>
          </w:p>
        </w:tc>
        <w:tc>
          <w:tcPr>
            <w:tcW w:w="993" w:type="dxa"/>
            <w:tcBorders>
              <w:top w:val="nil"/>
              <w:left w:val="nil"/>
              <w:bottom w:val="single" w:sz="4" w:space="0" w:color="000000"/>
              <w:right w:val="single" w:sz="4" w:space="0" w:color="000000"/>
            </w:tcBorders>
            <w:vAlign w:val="center"/>
            <w:hideMark/>
          </w:tcPr>
          <w:p w14:paraId="05BF3221" w14:textId="77777777" w:rsidR="001B2875" w:rsidRPr="00AA12EF" w:rsidRDefault="001B2875" w:rsidP="00FD38CC">
            <w:pPr>
              <w:suppressAutoHyphens w:val="0"/>
              <w:rPr>
                <w:sz w:val="20"/>
                <w:szCs w:val="20"/>
                <w:lang w:eastAsia="ru-RU"/>
              </w:rPr>
            </w:pPr>
            <w:r w:rsidRPr="00AA12EF">
              <w:rPr>
                <w:sz w:val="20"/>
                <w:szCs w:val="20"/>
                <w:lang w:eastAsia="ru-RU"/>
              </w:rPr>
              <w:t>FOC2218R0RZ</w:t>
            </w:r>
          </w:p>
        </w:tc>
        <w:tc>
          <w:tcPr>
            <w:tcW w:w="1417" w:type="dxa"/>
            <w:tcBorders>
              <w:top w:val="nil"/>
              <w:left w:val="nil"/>
              <w:bottom w:val="single" w:sz="4" w:space="0" w:color="000000"/>
              <w:right w:val="single" w:sz="4" w:space="0" w:color="000000"/>
            </w:tcBorders>
            <w:noWrap/>
            <w:hideMark/>
          </w:tcPr>
          <w:p w14:paraId="12F2D024" w14:textId="7C92B1E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827B8B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6E70552"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7C412C1"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810223F" w14:textId="77777777" w:rsidR="001B2875" w:rsidRPr="00AA12EF" w:rsidRDefault="001B2875" w:rsidP="00FD38CC">
            <w:pPr>
              <w:suppressAutoHyphens w:val="0"/>
              <w:jc w:val="right"/>
              <w:rPr>
                <w:sz w:val="20"/>
                <w:szCs w:val="20"/>
                <w:lang w:eastAsia="ru-RU"/>
              </w:rPr>
            </w:pPr>
          </w:p>
        </w:tc>
      </w:tr>
      <w:tr w:rsidR="001B2875" w:rsidRPr="00AA12EF" w14:paraId="3ECE4917"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CEE262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CON-SNT-56128P</w:t>
            </w:r>
          </w:p>
        </w:tc>
        <w:tc>
          <w:tcPr>
            <w:tcW w:w="1134" w:type="dxa"/>
            <w:tcBorders>
              <w:top w:val="nil"/>
              <w:left w:val="nil"/>
              <w:bottom w:val="single" w:sz="4" w:space="0" w:color="000000"/>
              <w:right w:val="single" w:sz="4" w:space="0" w:color="000000"/>
            </w:tcBorders>
            <w:noWrap/>
            <w:vAlign w:val="center"/>
            <w:hideMark/>
          </w:tcPr>
          <w:p w14:paraId="473A4FC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N5K-C56128P</w:t>
            </w:r>
          </w:p>
        </w:tc>
        <w:tc>
          <w:tcPr>
            <w:tcW w:w="993" w:type="dxa"/>
            <w:tcBorders>
              <w:top w:val="nil"/>
              <w:left w:val="nil"/>
              <w:bottom w:val="single" w:sz="4" w:space="0" w:color="000000"/>
              <w:right w:val="single" w:sz="4" w:space="0" w:color="000000"/>
            </w:tcBorders>
            <w:vAlign w:val="center"/>
            <w:hideMark/>
          </w:tcPr>
          <w:p w14:paraId="231271B0" w14:textId="77777777" w:rsidR="001B2875" w:rsidRPr="00AA12EF" w:rsidRDefault="001B2875" w:rsidP="00FD38CC">
            <w:pPr>
              <w:suppressAutoHyphens w:val="0"/>
              <w:rPr>
                <w:sz w:val="20"/>
                <w:szCs w:val="20"/>
                <w:lang w:eastAsia="ru-RU"/>
              </w:rPr>
            </w:pPr>
            <w:r w:rsidRPr="00AA12EF">
              <w:rPr>
                <w:sz w:val="20"/>
                <w:szCs w:val="20"/>
                <w:lang w:eastAsia="ru-RU"/>
              </w:rPr>
              <w:t>FOC2219R1MT</w:t>
            </w:r>
          </w:p>
        </w:tc>
        <w:tc>
          <w:tcPr>
            <w:tcW w:w="1417" w:type="dxa"/>
            <w:tcBorders>
              <w:top w:val="nil"/>
              <w:left w:val="nil"/>
              <w:bottom w:val="single" w:sz="4" w:space="0" w:color="000000"/>
              <w:right w:val="single" w:sz="4" w:space="0" w:color="000000"/>
            </w:tcBorders>
            <w:noWrap/>
            <w:hideMark/>
          </w:tcPr>
          <w:p w14:paraId="15A026DC" w14:textId="22C065A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BFF890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539D4B2"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6A19F1C"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161C4F9" w14:textId="77777777" w:rsidR="001B2875" w:rsidRPr="00AA12EF" w:rsidRDefault="001B2875" w:rsidP="00FD38CC">
            <w:pPr>
              <w:suppressAutoHyphens w:val="0"/>
              <w:jc w:val="right"/>
              <w:rPr>
                <w:sz w:val="20"/>
                <w:szCs w:val="20"/>
                <w:lang w:eastAsia="ru-RU"/>
              </w:rPr>
            </w:pPr>
          </w:p>
        </w:tc>
      </w:tr>
      <w:tr w:rsidR="001B2875" w:rsidRPr="00AA12EF" w14:paraId="3E2F8FAB"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AD6DFE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CON-SNT-SLASR1AM</w:t>
            </w:r>
          </w:p>
        </w:tc>
        <w:tc>
          <w:tcPr>
            <w:tcW w:w="1134" w:type="dxa"/>
            <w:tcBorders>
              <w:top w:val="nil"/>
              <w:left w:val="nil"/>
              <w:bottom w:val="single" w:sz="4" w:space="0" w:color="000000"/>
              <w:right w:val="single" w:sz="4" w:space="0" w:color="000000"/>
            </w:tcBorders>
            <w:noWrap/>
            <w:vAlign w:val="center"/>
            <w:hideMark/>
          </w:tcPr>
          <w:p w14:paraId="7057A37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SLASR1-AES</w:t>
            </w:r>
          </w:p>
        </w:tc>
        <w:tc>
          <w:tcPr>
            <w:tcW w:w="993" w:type="dxa"/>
            <w:tcBorders>
              <w:top w:val="nil"/>
              <w:left w:val="nil"/>
              <w:bottom w:val="single" w:sz="4" w:space="0" w:color="000000"/>
              <w:right w:val="single" w:sz="4" w:space="0" w:color="000000"/>
            </w:tcBorders>
            <w:vAlign w:val="center"/>
            <w:hideMark/>
          </w:tcPr>
          <w:p w14:paraId="6D27C9B3" w14:textId="77777777" w:rsidR="001B2875" w:rsidRPr="00AA12EF" w:rsidRDefault="001B2875" w:rsidP="00FD38CC">
            <w:pPr>
              <w:suppressAutoHyphens w:val="0"/>
              <w:rPr>
                <w:sz w:val="20"/>
                <w:szCs w:val="20"/>
                <w:lang w:eastAsia="ru-RU"/>
              </w:rPr>
            </w:pPr>
            <w:r w:rsidRPr="00AA12EF">
              <w:rPr>
                <w:sz w:val="20"/>
                <w:szCs w:val="20"/>
                <w:lang w:eastAsia="ru-RU"/>
              </w:rPr>
              <w:t> </w:t>
            </w:r>
          </w:p>
        </w:tc>
        <w:tc>
          <w:tcPr>
            <w:tcW w:w="1417" w:type="dxa"/>
            <w:tcBorders>
              <w:top w:val="nil"/>
              <w:left w:val="nil"/>
              <w:bottom w:val="single" w:sz="4" w:space="0" w:color="000000"/>
              <w:right w:val="single" w:sz="4" w:space="0" w:color="000000"/>
            </w:tcBorders>
            <w:noWrap/>
            <w:hideMark/>
          </w:tcPr>
          <w:p w14:paraId="2A71C965" w14:textId="4A07A2A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A47FAC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66CDBB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935EE7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50B5102" w14:textId="77777777" w:rsidR="001B2875" w:rsidRPr="00AA12EF" w:rsidRDefault="001B2875" w:rsidP="00FD38CC">
            <w:pPr>
              <w:suppressAutoHyphens w:val="0"/>
              <w:jc w:val="right"/>
              <w:rPr>
                <w:sz w:val="20"/>
                <w:szCs w:val="20"/>
                <w:lang w:eastAsia="ru-RU"/>
              </w:rPr>
            </w:pPr>
          </w:p>
        </w:tc>
      </w:tr>
      <w:tr w:rsidR="001B2875" w:rsidRPr="00AA12EF" w14:paraId="55EDC920"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1A77A1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CON-SNT-SLASR1AM</w:t>
            </w:r>
          </w:p>
        </w:tc>
        <w:tc>
          <w:tcPr>
            <w:tcW w:w="1134" w:type="dxa"/>
            <w:tcBorders>
              <w:top w:val="nil"/>
              <w:left w:val="nil"/>
              <w:bottom w:val="single" w:sz="4" w:space="0" w:color="000000"/>
              <w:right w:val="single" w:sz="4" w:space="0" w:color="000000"/>
            </w:tcBorders>
            <w:noWrap/>
            <w:vAlign w:val="center"/>
            <w:hideMark/>
          </w:tcPr>
          <w:p w14:paraId="5102F46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SLASR1-AES</w:t>
            </w:r>
          </w:p>
        </w:tc>
        <w:tc>
          <w:tcPr>
            <w:tcW w:w="993" w:type="dxa"/>
            <w:tcBorders>
              <w:top w:val="nil"/>
              <w:left w:val="nil"/>
              <w:bottom w:val="single" w:sz="4" w:space="0" w:color="000000"/>
              <w:right w:val="single" w:sz="4" w:space="0" w:color="000000"/>
            </w:tcBorders>
            <w:vAlign w:val="center"/>
            <w:hideMark/>
          </w:tcPr>
          <w:p w14:paraId="79671AE3" w14:textId="77777777" w:rsidR="001B2875" w:rsidRPr="00AA12EF" w:rsidRDefault="001B2875" w:rsidP="00FD38CC">
            <w:pPr>
              <w:suppressAutoHyphens w:val="0"/>
              <w:rPr>
                <w:sz w:val="20"/>
                <w:szCs w:val="20"/>
                <w:lang w:eastAsia="ru-RU"/>
              </w:rPr>
            </w:pPr>
            <w:r w:rsidRPr="00AA12EF">
              <w:rPr>
                <w:sz w:val="20"/>
                <w:szCs w:val="20"/>
                <w:lang w:eastAsia="ru-RU"/>
              </w:rPr>
              <w:t> </w:t>
            </w:r>
          </w:p>
        </w:tc>
        <w:tc>
          <w:tcPr>
            <w:tcW w:w="1417" w:type="dxa"/>
            <w:tcBorders>
              <w:top w:val="nil"/>
              <w:left w:val="nil"/>
              <w:bottom w:val="single" w:sz="4" w:space="0" w:color="000000"/>
              <w:right w:val="single" w:sz="4" w:space="0" w:color="000000"/>
            </w:tcBorders>
            <w:noWrap/>
            <w:hideMark/>
          </w:tcPr>
          <w:p w14:paraId="037F5FE5" w14:textId="21F7163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88E772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C7F193F"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2F85130"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B4F8D55" w14:textId="77777777" w:rsidR="001B2875" w:rsidRPr="00AA12EF" w:rsidRDefault="001B2875" w:rsidP="00FD38CC">
            <w:pPr>
              <w:suppressAutoHyphens w:val="0"/>
              <w:jc w:val="right"/>
              <w:rPr>
                <w:sz w:val="20"/>
                <w:szCs w:val="20"/>
                <w:lang w:eastAsia="ru-RU"/>
              </w:rPr>
            </w:pPr>
          </w:p>
        </w:tc>
      </w:tr>
      <w:tr w:rsidR="001B2875" w:rsidRPr="00AA12EF" w14:paraId="2A87A6B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E49A2E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CON-SNT-SNS3515K</w:t>
            </w:r>
          </w:p>
        </w:tc>
        <w:tc>
          <w:tcPr>
            <w:tcW w:w="1134" w:type="dxa"/>
            <w:tcBorders>
              <w:top w:val="nil"/>
              <w:left w:val="nil"/>
              <w:bottom w:val="single" w:sz="4" w:space="0" w:color="000000"/>
              <w:right w:val="single" w:sz="4" w:space="0" w:color="000000"/>
            </w:tcBorders>
            <w:noWrap/>
            <w:vAlign w:val="center"/>
            <w:hideMark/>
          </w:tcPr>
          <w:p w14:paraId="09FB15F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SW-3515-ISE-K9</w:t>
            </w:r>
          </w:p>
        </w:tc>
        <w:tc>
          <w:tcPr>
            <w:tcW w:w="993" w:type="dxa"/>
            <w:tcBorders>
              <w:top w:val="nil"/>
              <w:left w:val="nil"/>
              <w:bottom w:val="single" w:sz="4" w:space="0" w:color="000000"/>
              <w:right w:val="single" w:sz="4" w:space="0" w:color="000000"/>
            </w:tcBorders>
            <w:vAlign w:val="center"/>
            <w:hideMark/>
          </w:tcPr>
          <w:p w14:paraId="0086785B" w14:textId="77777777" w:rsidR="001B2875" w:rsidRPr="00AA12EF" w:rsidRDefault="001B2875" w:rsidP="00FD38CC">
            <w:pPr>
              <w:suppressAutoHyphens w:val="0"/>
              <w:rPr>
                <w:sz w:val="20"/>
                <w:szCs w:val="20"/>
                <w:lang w:eastAsia="ru-RU"/>
              </w:rPr>
            </w:pPr>
            <w:r w:rsidRPr="00AA12EF">
              <w:rPr>
                <w:sz w:val="20"/>
                <w:szCs w:val="20"/>
                <w:lang w:eastAsia="ru-RU"/>
              </w:rPr>
              <w:t>FCH2221V0U3</w:t>
            </w:r>
          </w:p>
        </w:tc>
        <w:tc>
          <w:tcPr>
            <w:tcW w:w="1417" w:type="dxa"/>
            <w:tcBorders>
              <w:top w:val="nil"/>
              <w:left w:val="nil"/>
              <w:bottom w:val="single" w:sz="4" w:space="0" w:color="000000"/>
              <w:right w:val="single" w:sz="4" w:space="0" w:color="000000"/>
            </w:tcBorders>
            <w:noWrap/>
            <w:hideMark/>
          </w:tcPr>
          <w:p w14:paraId="41C3E372" w14:textId="1F1B1A8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2F9629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447CF1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1E05A7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6FBF235" w14:textId="77777777" w:rsidR="001B2875" w:rsidRPr="00AA12EF" w:rsidRDefault="001B2875" w:rsidP="00FD38CC">
            <w:pPr>
              <w:suppressAutoHyphens w:val="0"/>
              <w:jc w:val="right"/>
              <w:rPr>
                <w:sz w:val="20"/>
                <w:szCs w:val="20"/>
                <w:lang w:eastAsia="ru-RU"/>
              </w:rPr>
            </w:pPr>
          </w:p>
        </w:tc>
      </w:tr>
      <w:tr w:rsidR="001B2875" w:rsidRPr="00AA12EF" w14:paraId="1316A61E"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113443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CON-SNT-SNS3515K</w:t>
            </w:r>
          </w:p>
        </w:tc>
        <w:tc>
          <w:tcPr>
            <w:tcW w:w="1134" w:type="dxa"/>
            <w:tcBorders>
              <w:top w:val="nil"/>
              <w:left w:val="nil"/>
              <w:bottom w:val="single" w:sz="4" w:space="0" w:color="000000"/>
              <w:right w:val="single" w:sz="4" w:space="0" w:color="000000"/>
            </w:tcBorders>
            <w:noWrap/>
            <w:vAlign w:val="center"/>
            <w:hideMark/>
          </w:tcPr>
          <w:p w14:paraId="4B2D09B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SW-3515-ISE-K9</w:t>
            </w:r>
          </w:p>
        </w:tc>
        <w:tc>
          <w:tcPr>
            <w:tcW w:w="993" w:type="dxa"/>
            <w:tcBorders>
              <w:top w:val="nil"/>
              <w:left w:val="nil"/>
              <w:bottom w:val="single" w:sz="4" w:space="0" w:color="000000"/>
              <w:right w:val="single" w:sz="4" w:space="0" w:color="000000"/>
            </w:tcBorders>
            <w:vAlign w:val="center"/>
            <w:hideMark/>
          </w:tcPr>
          <w:p w14:paraId="19DA5E24" w14:textId="77777777" w:rsidR="001B2875" w:rsidRPr="00AA12EF" w:rsidRDefault="001B2875" w:rsidP="00FD38CC">
            <w:pPr>
              <w:suppressAutoHyphens w:val="0"/>
              <w:rPr>
                <w:sz w:val="20"/>
                <w:szCs w:val="20"/>
                <w:lang w:eastAsia="ru-RU"/>
              </w:rPr>
            </w:pPr>
            <w:r w:rsidRPr="00AA12EF">
              <w:rPr>
                <w:sz w:val="20"/>
                <w:szCs w:val="20"/>
                <w:lang w:eastAsia="ru-RU"/>
              </w:rPr>
              <w:t>FCH2221V1AH</w:t>
            </w:r>
          </w:p>
        </w:tc>
        <w:tc>
          <w:tcPr>
            <w:tcW w:w="1417" w:type="dxa"/>
            <w:tcBorders>
              <w:top w:val="nil"/>
              <w:left w:val="nil"/>
              <w:bottom w:val="single" w:sz="4" w:space="0" w:color="000000"/>
              <w:right w:val="single" w:sz="4" w:space="0" w:color="000000"/>
            </w:tcBorders>
            <w:noWrap/>
            <w:hideMark/>
          </w:tcPr>
          <w:p w14:paraId="695A4871" w14:textId="6DD4DCB8"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79A0E3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C1F19EE"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032BF23"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5DB8F56" w14:textId="77777777" w:rsidR="001B2875" w:rsidRPr="00AA12EF" w:rsidRDefault="001B2875" w:rsidP="00FD38CC">
            <w:pPr>
              <w:suppressAutoHyphens w:val="0"/>
              <w:jc w:val="right"/>
              <w:rPr>
                <w:sz w:val="20"/>
                <w:szCs w:val="20"/>
                <w:lang w:eastAsia="ru-RU"/>
              </w:rPr>
            </w:pPr>
          </w:p>
        </w:tc>
      </w:tr>
      <w:tr w:rsidR="001B2875" w:rsidRPr="00AA12EF" w14:paraId="25348BB4"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6EF988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lastRenderedPageBreak/>
              <w:t>CON-SNT-WSCR4PSL</w:t>
            </w:r>
          </w:p>
        </w:tc>
        <w:tc>
          <w:tcPr>
            <w:tcW w:w="1134" w:type="dxa"/>
            <w:tcBorders>
              <w:top w:val="nil"/>
              <w:left w:val="nil"/>
              <w:bottom w:val="single" w:sz="4" w:space="0" w:color="000000"/>
              <w:right w:val="single" w:sz="4" w:space="0" w:color="000000"/>
            </w:tcBorders>
            <w:noWrap/>
            <w:vAlign w:val="center"/>
            <w:hideMark/>
          </w:tcPr>
          <w:p w14:paraId="10BA4AE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55D8690B" w14:textId="77777777" w:rsidR="001B2875" w:rsidRPr="00AA12EF" w:rsidRDefault="001B2875" w:rsidP="00FD38CC">
            <w:pPr>
              <w:suppressAutoHyphens w:val="0"/>
              <w:rPr>
                <w:sz w:val="20"/>
                <w:szCs w:val="20"/>
                <w:lang w:eastAsia="ru-RU"/>
              </w:rPr>
            </w:pPr>
            <w:r w:rsidRPr="00AA12EF">
              <w:rPr>
                <w:sz w:val="20"/>
                <w:szCs w:val="20"/>
                <w:lang w:eastAsia="ru-RU"/>
              </w:rPr>
              <w:t>JTV22281064</w:t>
            </w:r>
          </w:p>
        </w:tc>
        <w:tc>
          <w:tcPr>
            <w:tcW w:w="1417" w:type="dxa"/>
            <w:tcBorders>
              <w:top w:val="nil"/>
              <w:left w:val="nil"/>
              <w:bottom w:val="single" w:sz="4" w:space="0" w:color="000000"/>
              <w:right w:val="single" w:sz="4" w:space="0" w:color="000000"/>
            </w:tcBorders>
            <w:noWrap/>
            <w:hideMark/>
          </w:tcPr>
          <w:p w14:paraId="6A429EC3" w14:textId="1A24637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8D1A1E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D3C75C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37E435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DEAD686" w14:textId="77777777" w:rsidR="001B2875" w:rsidRPr="00AA12EF" w:rsidRDefault="001B2875" w:rsidP="00FD38CC">
            <w:pPr>
              <w:suppressAutoHyphens w:val="0"/>
              <w:jc w:val="right"/>
              <w:rPr>
                <w:sz w:val="20"/>
                <w:szCs w:val="20"/>
                <w:lang w:eastAsia="ru-RU"/>
              </w:rPr>
            </w:pPr>
          </w:p>
        </w:tc>
      </w:tr>
      <w:tr w:rsidR="001B2875" w:rsidRPr="00AA12EF" w14:paraId="0302767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BE034A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1350063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0A4977" w14:textId="77777777" w:rsidR="001B2875" w:rsidRPr="00AA12EF" w:rsidRDefault="001B2875" w:rsidP="00FD38CC">
            <w:pPr>
              <w:suppressAutoHyphens w:val="0"/>
              <w:rPr>
                <w:sz w:val="20"/>
                <w:szCs w:val="20"/>
                <w:lang w:eastAsia="ru-RU"/>
              </w:rPr>
            </w:pPr>
            <w:r w:rsidRPr="00AA12EF">
              <w:rPr>
                <w:sz w:val="20"/>
                <w:szCs w:val="20"/>
                <w:lang w:eastAsia="ru-RU"/>
              </w:rPr>
              <w:t>JTV22281065</w:t>
            </w:r>
          </w:p>
        </w:tc>
        <w:tc>
          <w:tcPr>
            <w:tcW w:w="1417" w:type="dxa"/>
            <w:tcBorders>
              <w:top w:val="nil"/>
              <w:left w:val="nil"/>
              <w:bottom w:val="single" w:sz="4" w:space="0" w:color="000000"/>
              <w:right w:val="single" w:sz="4" w:space="0" w:color="000000"/>
            </w:tcBorders>
            <w:noWrap/>
            <w:hideMark/>
          </w:tcPr>
          <w:p w14:paraId="25B10E88" w14:textId="0108F0B4"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4874902"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5088B6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3D982D4"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A7CDBA0" w14:textId="77777777" w:rsidR="001B2875" w:rsidRPr="00AA12EF" w:rsidRDefault="001B2875" w:rsidP="00FD38CC">
            <w:pPr>
              <w:suppressAutoHyphens w:val="0"/>
              <w:jc w:val="right"/>
              <w:rPr>
                <w:sz w:val="20"/>
                <w:szCs w:val="20"/>
                <w:lang w:eastAsia="ru-RU"/>
              </w:rPr>
            </w:pPr>
          </w:p>
        </w:tc>
      </w:tr>
      <w:tr w:rsidR="001B2875" w:rsidRPr="00AA12EF" w14:paraId="0F066A4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086CDC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1E91276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41A0AE26" w14:textId="77777777" w:rsidR="001B2875" w:rsidRPr="00AA12EF" w:rsidRDefault="001B2875" w:rsidP="00FD38CC">
            <w:pPr>
              <w:suppressAutoHyphens w:val="0"/>
              <w:rPr>
                <w:sz w:val="20"/>
                <w:szCs w:val="20"/>
                <w:lang w:eastAsia="ru-RU"/>
              </w:rPr>
            </w:pPr>
            <w:r w:rsidRPr="00AA12EF">
              <w:rPr>
                <w:sz w:val="20"/>
                <w:szCs w:val="20"/>
                <w:lang w:eastAsia="ru-RU"/>
              </w:rPr>
              <w:t>JTV22281066</w:t>
            </w:r>
          </w:p>
        </w:tc>
        <w:tc>
          <w:tcPr>
            <w:tcW w:w="1417" w:type="dxa"/>
            <w:tcBorders>
              <w:top w:val="nil"/>
              <w:left w:val="nil"/>
              <w:bottom w:val="single" w:sz="4" w:space="0" w:color="000000"/>
              <w:right w:val="single" w:sz="4" w:space="0" w:color="000000"/>
            </w:tcBorders>
            <w:noWrap/>
            <w:hideMark/>
          </w:tcPr>
          <w:p w14:paraId="4C45AF96" w14:textId="4F06D167"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86DE7C8"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B61B8C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EFA6AF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7E6097A" w14:textId="77777777" w:rsidR="001B2875" w:rsidRPr="00AA12EF" w:rsidRDefault="001B2875" w:rsidP="00FD38CC">
            <w:pPr>
              <w:suppressAutoHyphens w:val="0"/>
              <w:jc w:val="right"/>
              <w:rPr>
                <w:sz w:val="20"/>
                <w:szCs w:val="20"/>
                <w:lang w:eastAsia="ru-RU"/>
              </w:rPr>
            </w:pPr>
          </w:p>
        </w:tc>
      </w:tr>
      <w:tr w:rsidR="001B2875" w:rsidRPr="00AA12EF" w14:paraId="221197A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4291C2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3829307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1F356FEB" w14:textId="77777777" w:rsidR="001B2875" w:rsidRPr="00AA12EF" w:rsidRDefault="001B2875" w:rsidP="00FD38CC">
            <w:pPr>
              <w:suppressAutoHyphens w:val="0"/>
              <w:rPr>
                <w:sz w:val="20"/>
                <w:szCs w:val="20"/>
                <w:lang w:eastAsia="ru-RU"/>
              </w:rPr>
            </w:pPr>
            <w:r w:rsidRPr="00AA12EF">
              <w:rPr>
                <w:sz w:val="20"/>
                <w:szCs w:val="20"/>
                <w:lang w:eastAsia="ru-RU"/>
              </w:rPr>
              <w:t>JTV22281067</w:t>
            </w:r>
          </w:p>
        </w:tc>
        <w:tc>
          <w:tcPr>
            <w:tcW w:w="1417" w:type="dxa"/>
            <w:tcBorders>
              <w:top w:val="nil"/>
              <w:left w:val="nil"/>
              <w:bottom w:val="single" w:sz="4" w:space="0" w:color="000000"/>
              <w:right w:val="single" w:sz="4" w:space="0" w:color="000000"/>
            </w:tcBorders>
            <w:noWrap/>
            <w:hideMark/>
          </w:tcPr>
          <w:p w14:paraId="60135BAB" w14:textId="539C361C"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1B08C08"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CF8F1B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55EA98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B9AF0B9" w14:textId="77777777" w:rsidR="001B2875" w:rsidRPr="00AA12EF" w:rsidRDefault="001B2875" w:rsidP="00FD38CC">
            <w:pPr>
              <w:suppressAutoHyphens w:val="0"/>
              <w:jc w:val="right"/>
              <w:rPr>
                <w:sz w:val="20"/>
                <w:szCs w:val="20"/>
                <w:lang w:eastAsia="ru-RU"/>
              </w:rPr>
            </w:pPr>
          </w:p>
        </w:tc>
      </w:tr>
      <w:tr w:rsidR="001B2875" w:rsidRPr="00AA12EF" w14:paraId="19011A2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7F41FE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B790E9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3E32056F" w14:textId="77777777" w:rsidR="001B2875" w:rsidRPr="00AA12EF" w:rsidRDefault="001B2875" w:rsidP="00FD38CC">
            <w:pPr>
              <w:suppressAutoHyphens w:val="0"/>
              <w:rPr>
                <w:sz w:val="20"/>
                <w:szCs w:val="20"/>
                <w:lang w:eastAsia="ru-RU"/>
              </w:rPr>
            </w:pPr>
            <w:r w:rsidRPr="00AA12EF">
              <w:rPr>
                <w:sz w:val="20"/>
                <w:szCs w:val="20"/>
                <w:lang w:eastAsia="ru-RU"/>
              </w:rPr>
              <w:t>JTV22281068</w:t>
            </w:r>
          </w:p>
        </w:tc>
        <w:tc>
          <w:tcPr>
            <w:tcW w:w="1417" w:type="dxa"/>
            <w:tcBorders>
              <w:top w:val="nil"/>
              <w:left w:val="nil"/>
              <w:bottom w:val="single" w:sz="4" w:space="0" w:color="000000"/>
              <w:right w:val="single" w:sz="4" w:space="0" w:color="000000"/>
            </w:tcBorders>
            <w:noWrap/>
            <w:hideMark/>
          </w:tcPr>
          <w:p w14:paraId="200744D9" w14:textId="2AD49F5F"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1E9044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3563AF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E21C6E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0D8D21C" w14:textId="77777777" w:rsidR="001B2875" w:rsidRPr="00AA12EF" w:rsidRDefault="001B2875" w:rsidP="00FD38CC">
            <w:pPr>
              <w:suppressAutoHyphens w:val="0"/>
              <w:jc w:val="right"/>
              <w:rPr>
                <w:sz w:val="20"/>
                <w:szCs w:val="20"/>
                <w:lang w:eastAsia="ru-RU"/>
              </w:rPr>
            </w:pPr>
          </w:p>
        </w:tc>
      </w:tr>
      <w:tr w:rsidR="001B2875" w:rsidRPr="00AA12EF" w14:paraId="1A73023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A54CA1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1D9D91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1D6A2BC3" w14:textId="77777777" w:rsidR="001B2875" w:rsidRPr="00AA12EF" w:rsidRDefault="001B2875" w:rsidP="00FD38CC">
            <w:pPr>
              <w:suppressAutoHyphens w:val="0"/>
              <w:rPr>
                <w:sz w:val="20"/>
                <w:szCs w:val="20"/>
                <w:lang w:eastAsia="ru-RU"/>
              </w:rPr>
            </w:pPr>
            <w:r w:rsidRPr="00AA12EF">
              <w:rPr>
                <w:sz w:val="20"/>
                <w:szCs w:val="20"/>
                <w:lang w:eastAsia="ru-RU"/>
              </w:rPr>
              <w:t>JTV22281069</w:t>
            </w:r>
          </w:p>
        </w:tc>
        <w:tc>
          <w:tcPr>
            <w:tcW w:w="1417" w:type="dxa"/>
            <w:tcBorders>
              <w:top w:val="nil"/>
              <w:left w:val="nil"/>
              <w:bottom w:val="single" w:sz="4" w:space="0" w:color="000000"/>
              <w:right w:val="single" w:sz="4" w:space="0" w:color="000000"/>
            </w:tcBorders>
            <w:noWrap/>
            <w:hideMark/>
          </w:tcPr>
          <w:p w14:paraId="0D1D9A9B" w14:textId="39F2D92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3C0F0B8"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BDF9676"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B9C21F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FD0705A" w14:textId="77777777" w:rsidR="001B2875" w:rsidRPr="00AA12EF" w:rsidRDefault="001B2875" w:rsidP="00FD38CC">
            <w:pPr>
              <w:suppressAutoHyphens w:val="0"/>
              <w:jc w:val="right"/>
              <w:rPr>
                <w:sz w:val="20"/>
                <w:szCs w:val="20"/>
                <w:lang w:eastAsia="ru-RU"/>
              </w:rPr>
            </w:pPr>
          </w:p>
        </w:tc>
      </w:tr>
      <w:tr w:rsidR="001B2875" w:rsidRPr="00AA12EF" w14:paraId="740089FE"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927CEF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173AD5C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47283884" w14:textId="77777777" w:rsidR="001B2875" w:rsidRPr="00AA12EF" w:rsidRDefault="001B2875" w:rsidP="00FD38CC">
            <w:pPr>
              <w:suppressAutoHyphens w:val="0"/>
              <w:rPr>
                <w:sz w:val="20"/>
                <w:szCs w:val="20"/>
                <w:lang w:eastAsia="ru-RU"/>
              </w:rPr>
            </w:pPr>
            <w:r w:rsidRPr="00AA12EF">
              <w:rPr>
                <w:sz w:val="20"/>
                <w:szCs w:val="20"/>
                <w:lang w:eastAsia="ru-RU"/>
              </w:rPr>
              <w:t>JTV2228106A</w:t>
            </w:r>
          </w:p>
        </w:tc>
        <w:tc>
          <w:tcPr>
            <w:tcW w:w="1417" w:type="dxa"/>
            <w:tcBorders>
              <w:top w:val="nil"/>
              <w:left w:val="nil"/>
              <w:bottom w:val="single" w:sz="4" w:space="0" w:color="000000"/>
              <w:right w:val="single" w:sz="4" w:space="0" w:color="000000"/>
            </w:tcBorders>
            <w:noWrap/>
            <w:hideMark/>
          </w:tcPr>
          <w:p w14:paraId="6D0CF824" w14:textId="348083C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598754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4D772A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856D01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57A684F" w14:textId="77777777" w:rsidR="001B2875" w:rsidRPr="00AA12EF" w:rsidRDefault="001B2875" w:rsidP="00FD38CC">
            <w:pPr>
              <w:suppressAutoHyphens w:val="0"/>
              <w:jc w:val="right"/>
              <w:rPr>
                <w:sz w:val="20"/>
                <w:szCs w:val="20"/>
                <w:lang w:eastAsia="ru-RU"/>
              </w:rPr>
            </w:pPr>
          </w:p>
        </w:tc>
      </w:tr>
      <w:tr w:rsidR="001B2875" w:rsidRPr="00AA12EF" w14:paraId="45BC51CB"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3BAD9A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423D73D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4A914569" w14:textId="77777777" w:rsidR="001B2875" w:rsidRPr="00AA12EF" w:rsidRDefault="001B2875" w:rsidP="00FD38CC">
            <w:pPr>
              <w:suppressAutoHyphens w:val="0"/>
              <w:rPr>
                <w:sz w:val="20"/>
                <w:szCs w:val="20"/>
                <w:lang w:eastAsia="ru-RU"/>
              </w:rPr>
            </w:pPr>
            <w:r w:rsidRPr="00AA12EF">
              <w:rPr>
                <w:sz w:val="20"/>
                <w:szCs w:val="20"/>
                <w:lang w:eastAsia="ru-RU"/>
              </w:rPr>
              <w:t>JTV2228106B</w:t>
            </w:r>
          </w:p>
        </w:tc>
        <w:tc>
          <w:tcPr>
            <w:tcW w:w="1417" w:type="dxa"/>
            <w:tcBorders>
              <w:top w:val="nil"/>
              <w:left w:val="nil"/>
              <w:bottom w:val="single" w:sz="4" w:space="0" w:color="000000"/>
              <w:right w:val="single" w:sz="4" w:space="0" w:color="000000"/>
            </w:tcBorders>
            <w:noWrap/>
            <w:hideMark/>
          </w:tcPr>
          <w:p w14:paraId="4220AC3B" w14:textId="414B68DE"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A7C1A2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604A91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BD74CC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DA9CA23" w14:textId="77777777" w:rsidR="001B2875" w:rsidRPr="00AA12EF" w:rsidRDefault="001B2875" w:rsidP="00FD38CC">
            <w:pPr>
              <w:suppressAutoHyphens w:val="0"/>
              <w:jc w:val="right"/>
              <w:rPr>
                <w:sz w:val="20"/>
                <w:szCs w:val="20"/>
                <w:lang w:eastAsia="ru-RU"/>
              </w:rPr>
            </w:pPr>
          </w:p>
        </w:tc>
      </w:tr>
      <w:tr w:rsidR="001B2875" w:rsidRPr="00AA12EF" w14:paraId="3D71F964"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49AB19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1D9C97D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1B7A2212" w14:textId="77777777" w:rsidR="001B2875" w:rsidRPr="00AA12EF" w:rsidRDefault="001B2875" w:rsidP="00FD38CC">
            <w:pPr>
              <w:suppressAutoHyphens w:val="0"/>
              <w:rPr>
                <w:sz w:val="20"/>
                <w:szCs w:val="20"/>
                <w:lang w:eastAsia="ru-RU"/>
              </w:rPr>
            </w:pPr>
            <w:r w:rsidRPr="00AA12EF">
              <w:rPr>
                <w:sz w:val="20"/>
                <w:szCs w:val="20"/>
                <w:lang w:eastAsia="ru-RU"/>
              </w:rPr>
              <w:t>JTV2228106C</w:t>
            </w:r>
          </w:p>
        </w:tc>
        <w:tc>
          <w:tcPr>
            <w:tcW w:w="1417" w:type="dxa"/>
            <w:tcBorders>
              <w:top w:val="nil"/>
              <w:left w:val="nil"/>
              <w:bottom w:val="single" w:sz="4" w:space="0" w:color="000000"/>
              <w:right w:val="single" w:sz="4" w:space="0" w:color="000000"/>
            </w:tcBorders>
            <w:noWrap/>
            <w:hideMark/>
          </w:tcPr>
          <w:p w14:paraId="3779D5E5" w14:textId="0502D9C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80F855C"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67C0C16"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FE896E3"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8F155B5" w14:textId="77777777" w:rsidR="001B2875" w:rsidRPr="00AA12EF" w:rsidRDefault="001B2875" w:rsidP="00FD38CC">
            <w:pPr>
              <w:suppressAutoHyphens w:val="0"/>
              <w:jc w:val="right"/>
              <w:rPr>
                <w:sz w:val="20"/>
                <w:szCs w:val="20"/>
                <w:lang w:eastAsia="ru-RU"/>
              </w:rPr>
            </w:pPr>
          </w:p>
        </w:tc>
      </w:tr>
      <w:tr w:rsidR="001B2875" w:rsidRPr="00AA12EF" w14:paraId="08EC782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87935B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3D0F674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12FA03E9" w14:textId="77777777" w:rsidR="001B2875" w:rsidRPr="00AA12EF" w:rsidRDefault="001B2875" w:rsidP="00FD38CC">
            <w:pPr>
              <w:suppressAutoHyphens w:val="0"/>
              <w:rPr>
                <w:sz w:val="20"/>
                <w:szCs w:val="20"/>
                <w:lang w:eastAsia="ru-RU"/>
              </w:rPr>
            </w:pPr>
            <w:r w:rsidRPr="00AA12EF">
              <w:rPr>
                <w:sz w:val="20"/>
                <w:szCs w:val="20"/>
                <w:lang w:eastAsia="ru-RU"/>
              </w:rPr>
              <w:t>JTV2228106D</w:t>
            </w:r>
          </w:p>
        </w:tc>
        <w:tc>
          <w:tcPr>
            <w:tcW w:w="1417" w:type="dxa"/>
            <w:tcBorders>
              <w:top w:val="nil"/>
              <w:left w:val="nil"/>
              <w:bottom w:val="single" w:sz="4" w:space="0" w:color="000000"/>
              <w:right w:val="single" w:sz="4" w:space="0" w:color="000000"/>
            </w:tcBorders>
            <w:noWrap/>
            <w:hideMark/>
          </w:tcPr>
          <w:p w14:paraId="1C74B174" w14:textId="5968711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3C85E45"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8D5609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CE6A34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7126D01" w14:textId="77777777" w:rsidR="001B2875" w:rsidRPr="00AA12EF" w:rsidRDefault="001B2875" w:rsidP="00FD38CC">
            <w:pPr>
              <w:suppressAutoHyphens w:val="0"/>
              <w:jc w:val="right"/>
              <w:rPr>
                <w:sz w:val="20"/>
                <w:szCs w:val="20"/>
                <w:lang w:eastAsia="ru-RU"/>
              </w:rPr>
            </w:pPr>
          </w:p>
        </w:tc>
      </w:tr>
      <w:tr w:rsidR="001B2875" w:rsidRPr="00AA12EF" w14:paraId="4F34C569"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2CA8A9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5F33D0E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61E2B032" w14:textId="77777777" w:rsidR="001B2875" w:rsidRPr="00AA12EF" w:rsidRDefault="001B2875" w:rsidP="00FD38CC">
            <w:pPr>
              <w:suppressAutoHyphens w:val="0"/>
              <w:rPr>
                <w:sz w:val="20"/>
                <w:szCs w:val="20"/>
                <w:lang w:eastAsia="ru-RU"/>
              </w:rPr>
            </w:pPr>
            <w:r w:rsidRPr="00AA12EF">
              <w:rPr>
                <w:sz w:val="20"/>
                <w:szCs w:val="20"/>
                <w:lang w:eastAsia="ru-RU"/>
              </w:rPr>
              <w:t>JTV2228106E</w:t>
            </w:r>
          </w:p>
        </w:tc>
        <w:tc>
          <w:tcPr>
            <w:tcW w:w="1417" w:type="dxa"/>
            <w:tcBorders>
              <w:top w:val="nil"/>
              <w:left w:val="nil"/>
              <w:bottom w:val="single" w:sz="4" w:space="0" w:color="000000"/>
              <w:right w:val="single" w:sz="4" w:space="0" w:color="000000"/>
            </w:tcBorders>
            <w:noWrap/>
            <w:hideMark/>
          </w:tcPr>
          <w:p w14:paraId="508E4C6C" w14:textId="16C67C9C"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E16B86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8AD3A3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89EE795"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3272149" w14:textId="77777777" w:rsidR="001B2875" w:rsidRPr="00AA12EF" w:rsidRDefault="001B2875" w:rsidP="00FD38CC">
            <w:pPr>
              <w:suppressAutoHyphens w:val="0"/>
              <w:jc w:val="right"/>
              <w:rPr>
                <w:sz w:val="20"/>
                <w:szCs w:val="20"/>
                <w:lang w:eastAsia="ru-RU"/>
              </w:rPr>
            </w:pPr>
          </w:p>
        </w:tc>
      </w:tr>
      <w:tr w:rsidR="001B2875" w:rsidRPr="00AA12EF" w14:paraId="0D29F24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686297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53F13EF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6908DB1F" w14:textId="77777777" w:rsidR="001B2875" w:rsidRPr="00AA12EF" w:rsidRDefault="001B2875" w:rsidP="00FD38CC">
            <w:pPr>
              <w:suppressAutoHyphens w:val="0"/>
              <w:rPr>
                <w:sz w:val="20"/>
                <w:szCs w:val="20"/>
                <w:lang w:eastAsia="ru-RU"/>
              </w:rPr>
            </w:pPr>
            <w:r w:rsidRPr="00AA12EF">
              <w:rPr>
                <w:sz w:val="20"/>
                <w:szCs w:val="20"/>
                <w:lang w:eastAsia="ru-RU"/>
              </w:rPr>
              <w:t>JTV2228106F</w:t>
            </w:r>
          </w:p>
        </w:tc>
        <w:tc>
          <w:tcPr>
            <w:tcW w:w="1417" w:type="dxa"/>
            <w:tcBorders>
              <w:top w:val="nil"/>
              <w:left w:val="nil"/>
              <w:bottom w:val="single" w:sz="4" w:space="0" w:color="000000"/>
              <w:right w:val="single" w:sz="4" w:space="0" w:color="000000"/>
            </w:tcBorders>
            <w:noWrap/>
            <w:hideMark/>
          </w:tcPr>
          <w:p w14:paraId="13CB3537" w14:textId="57A7219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5C5499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CA5BC3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D325C0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0014E69" w14:textId="77777777" w:rsidR="001B2875" w:rsidRPr="00AA12EF" w:rsidRDefault="001B2875" w:rsidP="00FD38CC">
            <w:pPr>
              <w:suppressAutoHyphens w:val="0"/>
              <w:jc w:val="right"/>
              <w:rPr>
                <w:sz w:val="20"/>
                <w:szCs w:val="20"/>
                <w:lang w:eastAsia="ru-RU"/>
              </w:rPr>
            </w:pPr>
          </w:p>
        </w:tc>
      </w:tr>
      <w:tr w:rsidR="001B2875" w:rsidRPr="00AA12EF" w14:paraId="6EEDB08C"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D40695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4B16A08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3E1A088E" w14:textId="77777777" w:rsidR="001B2875" w:rsidRPr="00AA12EF" w:rsidRDefault="001B2875" w:rsidP="00FD38CC">
            <w:pPr>
              <w:suppressAutoHyphens w:val="0"/>
              <w:rPr>
                <w:sz w:val="20"/>
                <w:szCs w:val="20"/>
                <w:lang w:eastAsia="ru-RU"/>
              </w:rPr>
            </w:pPr>
            <w:r w:rsidRPr="00AA12EF">
              <w:rPr>
                <w:sz w:val="20"/>
                <w:szCs w:val="20"/>
                <w:lang w:eastAsia="ru-RU"/>
              </w:rPr>
              <w:t>JTV2228106G</w:t>
            </w:r>
          </w:p>
        </w:tc>
        <w:tc>
          <w:tcPr>
            <w:tcW w:w="1417" w:type="dxa"/>
            <w:tcBorders>
              <w:top w:val="nil"/>
              <w:left w:val="nil"/>
              <w:bottom w:val="single" w:sz="4" w:space="0" w:color="000000"/>
              <w:right w:val="single" w:sz="4" w:space="0" w:color="000000"/>
            </w:tcBorders>
            <w:noWrap/>
            <w:hideMark/>
          </w:tcPr>
          <w:p w14:paraId="07C7066E" w14:textId="41BFC105"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94E717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162E0D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9580AB1"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19F14CD" w14:textId="77777777" w:rsidR="001B2875" w:rsidRPr="00AA12EF" w:rsidRDefault="001B2875" w:rsidP="00FD38CC">
            <w:pPr>
              <w:suppressAutoHyphens w:val="0"/>
              <w:jc w:val="right"/>
              <w:rPr>
                <w:sz w:val="20"/>
                <w:szCs w:val="20"/>
                <w:lang w:eastAsia="ru-RU"/>
              </w:rPr>
            </w:pPr>
          </w:p>
        </w:tc>
      </w:tr>
      <w:tr w:rsidR="001B2875" w:rsidRPr="00AA12EF" w14:paraId="4E5443F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F9ACDE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60DA68F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35F8C4B6" w14:textId="77777777" w:rsidR="001B2875" w:rsidRPr="00AA12EF" w:rsidRDefault="001B2875" w:rsidP="00FD38CC">
            <w:pPr>
              <w:suppressAutoHyphens w:val="0"/>
              <w:rPr>
                <w:sz w:val="20"/>
                <w:szCs w:val="20"/>
                <w:lang w:eastAsia="ru-RU"/>
              </w:rPr>
            </w:pPr>
            <w:r w:rsidRPr="00AA12EF">
              <w:rPr>
                <w:sz w:val="20"/>
                <w:szCs w:val="20"/>
                <w:lang w:eastAsia="ru-RU"/>
              </w:rPr>
              <w:t>JTV2228106H</w:t>
            </w:r>
          </w:p>
        </w:tc>
        <w:tc>
          <w:tcPr>
            <w:tcW w:w="1417" w:type="dxa"/>
            <w:tcBorders>
              <w:top w:val="nil"/>
              <w:left w:val="nil"/>
              <w:bottom w:val="single" w:sz="4" w:space="0" w:color="000000"/>
              <w:right w:val="single" w:sz="4" w:space="0" w:color="000000"/>
            </w:tcBorders>
            <w:noWrap/>
            <w:hideMark/>
          </w:tcPr>
          <w:p w14:paraId="239F47D2" w14:textId="745CB4A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09304A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32556F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A85868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F8722F1" w14:textId="77777777" w:rsidR="001B2875" w:rsidRPr="00AA12EF" w:rsidRDefault="001B2875" w:rsidP="00FD38CC">
            <w:pPr>
              <w:suppressAutoHyphens w:val="0"/>
              <w:jc w:val="right"/>
              <w:rPr>
                <w:sz w:val="20"/>
                <w:szCs w:val="20"/>
                <w:lang w:eastAsia="ru-RU"/>
              </w:rPr>
            </w:pPr>
          </w:p>
        </w:tc>
      </w:tr>
      <w:tr w:rsidR="001B2875" w:rsidRPr="00AA12EF" w14:paraId="3939796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1C0B22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287F3DF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3478DE42" w14:textId="77777777" w:rsidR="001B2875" w:rsidRPr="00AA12EF" w:rsidRDefault="001B2875" w:rsidP="00FD38CC">
            <w:pPr>
              <w:suppressAutoHyphens w:val="0"/>
              <w:rPr>
                <w:sz w:val="20"/>
                <w:szCs w:val="20"/>
                <w:lang w:eastAsia="ru-RU"/>
              </w:rPr>
            </w:pPr>
            <w:r w:rsidRPr="00AA12EF">
              <w:rPr>
                <w:sz w:val="20"/>
                <w:szCs w:val="20"/>
                <w:lang w:eastAsia="ru-RU"/>
              </w:rPr>
              <w:t>JTV2228106J</w:t>
            </w:r>
          </w:p>
        </w:tc>
        <w:tc>
          <w:tcPr>
            <w:tcW w:w="1417" w:type="dxa"/>
            <w:tcBorders>
              <w:top w:val="nil"/>
              <w:left w:val="nil"/>
              <w:bottom w:val="single" w:sz="4" w:space="0" w:color="000000"/>
              <w:right w:val="single" w:sz="4" w:space="0" w:color="000000"/>
            </w:tcBorders>
            <w:noWrap/>
            <w:hideMark/>
          </w:tcPr>
          <w:p w14:paraId="1BF3664A" w14:textId="238A803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3A7F65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DA1DF5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602CD61"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48DA681" w14:textId="77777777" w:rsidR="001B2875" w:rsidRPr="00AA12EF" w:rsidRDefault="001B2875" w:rsidP="00FD38CC">
            <w:pPr>
              <w:suppressAutoHyphens w:val="0"/>
              <w:jc w:val="right"/>
              <w:rPr>
                <w:sz w:val="20"/>
                <w:szCs w:val="20"/>
                <w:lang w:eastAsia="ru-RU"/>
              </w:rPr>
            </w:pPr>
          </w:p>
        </w:tc>
      </w:tr>
      <w:tr w:rsidR="001B2875" w:rsidRPr="00AA12EF" w14:paraId="0CB6D02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CF35CC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4F3A270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4F78246" w14:textId="77777777" w:rsidR="001B2875" w:rsidRPr="00AA12EF" w:rsidRDefault="001B2875" w:rsidP="00FD38CC">
            <w:pPr>
              <w:suppressAutoHyphens w:val="0"/>
              <w:rPr>
                <w:sz w:val="20"/>
                <w:szCs w:val="20"/>
                <w:lang w:eastAsia="ru-RU"/>
              </w:rPr>
            </w:pPr>
            <w:r w:rsidRPr="00AA12EF">
              <w:rPr>
                <w:sz w:val="20"/>
                <w:szCs w:val="20"/>
                <w:lang w:eastAsia="ru-RU"/>
              </w:rPr>
              <w:t>JTV2228106K</w:t>
            </w:r>
          </w:p>
        </w:tc>
        <w:tc>
          <w:tcPr>
            <w:tcW w:w="1417" w:type="dxa"/>
            <w:tcBorders>
              <w:top w:val="nil"/>
              <w:left w:val="nil"/>
              <w:bottom w:val="single" w:sz="4" w:space="0" w:color="000000"/>
              <w:right w:val="single" w:sz="4" w:space="0" w:color="000000"/>
            </w:tcBorders>
            <w:noWrap/>
            <w:hideMark/>
          </w:tcPr>
          <w:p w14:paraId="264D654A" w14:textId="1364D3CF"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23381A8"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D01BF3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71212E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B6CEC6D" w14:textId="77777777" w:rsidR="001B2875" w:rsidRPr="00AA12EF" w:rsidRDefault="001B2875" w:rsidP="00FD38CC">
            <w:pPr>
              <w:suppressAutoHyphens w:val="0"/>
              <w:jc w:val="right"/>
              <w:rPr>
                <w:sz w:val="20"/>
                <w:szCs w:val="20"/>
                <w:lang w:eastAsia="ru-RU"/>
              </w:rPr>
            </w:pPr>
          </w:p>
        </w:tc>
      </w:tr>
      <w:tr w:rsidR="001B2875" w:rsidRPr="00AA12EF" w14:paraId="101F872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C5B387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329352A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58D722EA" w14:textId="77777777" w:rsidR="001B2875" w:rsidRPr="00AA12EF" w:rsidRDefault="001B2875" w:rsidP="00FD38CC">
            <w:pPr>
              <w:suppressAutoHyphens w:val="0"/>
              <w:rPr>
                <w:sz w:val="20"/>
                <w:szCs w:val="20"/>
                <w:lang w:eastAsia="ru-RU"/>
              </w:rPr>
            </w:pPr>
            <w:r w:rsidRPr="00AA12EF">
              <w:rPr>
                <w:sz w:val="20"/>
                <w:szCs w:val="20"/>
                <w:lang w:eastAsia="ru-RU"/>
              </w:rPr>
              <w:t>JTV2228106L</w:t>
            </w:r>
          </w:p>
        </w:tc>
        <w:tc>
          <w:tcPr>
            <w:tcW w:w="1417" w:type="dxa"/>
            <w:tcBorders>
              <w:top w:val="nil"/>
              <w:left w:val="nil"/>
              <w:bottom w:val="single" w:sz="4" w:space="0" w:color="000000"/>
              <w:right w:val="single" w:sz="4" w:space="0" w:color="000000"/>
            </w:tcBorders>
            <w:noWrap/>
            <w:hideMark/>
          </w:tcPr>
          <w:p w14:paraId="50635F12" w14:textId="1E1E7748"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F431D3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CC595F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317C2C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1994602" w14:textId="77777777" w:rsidR="001B2875" w:rsidRPr="00AA12EF" w:rsidRDefault="001B2875" w:rsidP="00FD38CC">
            <w:pPr>
              <w:suppressAutoHyphens w:val="0"/>
              <w:jc w:val="right"/>
              <w:rPr>
                <w:sz w:val="20"/>
                <w:szCs w:val="20"/>
                <w:lang w:eastAsia="ru-RU"/>
              </w:rPr>
            </w:pPr>
          </w:p>
        </w:tc>
      </w:tr>
      <w:tr w:rsidR="001B2875" w:rsidRPr="00AA12EF" w14:paraId="530AFE6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490C78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6142354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44035623" w14:textId="77777777" w:rsidR="001B2875" w:rsidRPr="00AA12EF" w:rsidRDefault="001B2875" w:rsidP="00FD38CC">
            <w:pPr>
              <w:suppressAutoHyphens w:val="0"/>
              <w:rPr>
                <w:sz w:val="20"/>
                <w:szCs w:val="20"/>
                <w:lang w:eastAsia="ru-RU"/>
              </w:rPr>
            </w:pPr>
            <w:r w:rsidRPr="00AA12EF">
              <w:rPr>
                <w:sz w:val="20"/>
                <w:szCs w:val="20"/>
                <w:lang w:eastAsia="ru-RU"/>
              </w:rPr>
              <w:t>JTV2228106M</w:t>
            </w:r>
          </w:p>
        </w:tc>
        <w:tc>
          <w:tcPr>
            <w:tcW w:w="1417" w:type="dxa"/>
            <w:tcBorders>
              <w:top w:val="nil"/>
              <w:left w:val="nil"/>
              <w:bottom w:val="single" w:sz="4" w:space="0" w:color="000000"/>
              <w:right w:val="single" w:sz="4" w:space="0" w:color="000000"/>
            </w:tcBorders>
            <w:noWrap/>
            <w:hideMark/>
          </w:tcPr>
          <w:p w14:paraId="4F0C5907" w14:textId="11D2B8C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7C032F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370FEC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0EA3310"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3B5DDCD" w14:textId="77777777" w:rsidR="001B2875" w:rsidRPr="00AA12EF" w:rsidRDefault="001B2875" w:rsidP="00FD38CC">
            <w:pPr>
              <w:suppressAutoHyphens w:val="0"/>
              <w:jc w:val="right"/>
              <w:rPr>
                <w:sz w:val="20"/>
                <w:szCs w:val="20"/>
                <w:lang w:eastAsia="ru-RU"/>
              </w:rPr>
            </w:pPr>
          </w:p>
        </w:tc>
      </w:tr>
      <w:tr w:rsidR="001B2875" w:rsidRPr="00AA12EF" w14:paraId="6B184AB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7CDA13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lastRenderedPageBreak/>
              <w:t>CON-SNT-WSCR4PSL</w:t>
            </w:r>
          </w:p>
        </w:tc>
        <w:tc>
          <w:tcPr>
            <w:tcW w:w="1134" w:type="dxa"/>
            <w:tcBorders>
              <w:top w:val="nil"/>
              <w:left w:val="nil"/>
              <w:bottom w:val="single" w:sz="4" w:space="0" w:color="000000"/>
              <w:right w:val="single" w:sz="4" w:space="0" w:color="000000"/>
            </w:tcBorders>
            <w:noWrap/>
            <w:vAlign w:val="center"/>
            <w:hideMark/>
          </w:tcPr>
          <w:p w14:paraId="56AE638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7B2CA30E" w14:textId="77777777" w:rsidR="001B2875" w:rsidRPr="00AA12EF" w:rsidRDefault="001B2875" w:rsidP="00FD38CC">
            <w:pPr>
              <w:suppressAutoHyphens w:val="0"/>
              <w:rPr>
                <w:sz w:val="20"/>
                <w:szCs w:val="20"/>
                <w:lang w:eastAsia="ru-RU"/>
              </w:rPr>
            </w:pPr>
            <w:r w:rsidRPr="00AA12EF">
              <w:rPr>
                <w:sz w:val="20"/>
                <w:szCs w:val="20"/>
                <w:lang w:eastAsia="ru-RU"/>
              </w:rPr>
              <w:t>JTV2228106N</w:t>
            </w:r>
          </w:p>
        </w:tc>
        <w:tc>
          <w:tcPr>
            <w:tcW w:w="1417" w:type="dxa"/>
            <w:tcBorders>
              <w:top w:val="nil"/>
              <w:left w:val="nil"/>
              <w:bottom w:val="single" w:sz="4" w:space="0" w:color="000000"/>
              <w:right w:val="single" w:sz="4" w:space="0" w:color="000000"/>
            </w:tcBorders>
            <w:noWrap/>
            <w:hideMark/>
          </w:tcPr>
          <w:p w14:paraId="7A7843B2" w14:textId="5C07B04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2CA0E5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C959B4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27344D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B23E516" w14:textId="77777777" w:rsidR="001B2875" w:rsidRPr="00AA12EF" w:rsidRDefault="001B2875" w:rsidP="00FD38CC">
            <w:pPr>
              <w:suppressAutoHyphens w:val="0"/>
              <w:jc w:val="right"/>
              <w:rPr>
                <w:sz w:val="20"/>
                <w:szCs w:val="20"/>
                <w:lang w:eastAsia="ru-RU"/>
              </w:rPr>
            </w:pPr>
          </w:p>
        </w:tc>
      </w:tr>
      <w:tr w:rsidR="001B2875" w:rsidRPr="00AA12EF" w14:paraId="035ECDAB"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DF6500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D67F8D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68C194E9" w14:textId="77777777" w:rsidR="001B2875" w:rsidRPr="00AA12EF" w:rsidRDefault="001B2875" w:rsidP="00FD38CC">
            <w:pPr>
              <w:suppressAutoHyphens w:val="0"/>
              <w:rPr>
                <w:sz w:val="20"/>
                <w:szCs w:val="20"/>
                <w:lang w:eastAsia="ru-RU"/>
              </w:rPr>
            </w:pPr>
            <w:r w:rsidRPr="00AA12EF">
              <w:rPr>
                <w:sz w:val="20"/>
                <w:szCs w:val="20"/>
                <w:lang w:eastAsia="ru-RU"/>
              </w:rPr>
              <w:t>JTV2228106P</w:t>
            </w:r>
          </w:p>
        </w:tc>
        <w:tc>
          <w:tcPr>
            <w:tcW w:w="1417" w:type="dxa"/>
            <w:tcBorders>
              <w:top w:val="nil"/>
              <w:left w:val="nil"/>
              <w:bottom w:val="single" w:sz="4" w:space="0" w:color="000000"/>
              <w:right w:val="single" w:sz="4" w:space="0" w:color="000000"/>
            </w:tcBorders>
            <w:noWrap/>
            <w:hideMark/>
          </w:tcPr>
          <w:p w14:paraId="657A9BD0" w14:textId="2E01F1D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BB86D5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D47FA06"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D4F9A5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1E0AD22" w14:textId="77777777" w:rsidR="001B2875" w:rsidRPr="00AA12EF" w:rsidRDefault="001B2875" w:rsidP="00FD38CC">
            <w:pPr>
              <w:suppressAutoHyphens w:val="0"/>
              <w:jc w:val="right"/>
              <w:rPr>
                <w:sz w:val="20"/>
                <w:szCs w:val="20"/>
                <w:lang w:eastAsia="ru-RU"/>
              </w:rPr>
            </w:pPr>
          </w:p>
        </w:tc>
      </w:tr>
      <w:tr w:rsidR="001B2875" w:rsidRPr="00AA12EF" w14:paraId="35D2995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704C43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3CE7E9B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27FED240" w14:textId="77777777" w:rsidR="001B2875" w:rsidRPr="00AA12EF" w:rsidRDefault="001B2875" w:rsidP="00FD38CC">
            <w:pPr>
              <w:suppressAutoHyphens w:val="0"/>
              <w:rPr>
                <w:sz w:val="20"/>
                <w:szCs w:val="20"/>
                <w:lang w:eastAsia="ru-RU"/>
              </w:rPr>
            </w:pPr>
            <w:r w:rsidRPr="00AA12EF">
              <w:rPr>
                <w:sz w:val="20"/>
                <w:szCs w:val="20"/>
                <w:lang w:eastAsia="ru-RU"/>
              </w:rPr>
              <w:t>JTV2228106Q</w:t>
            </w:r>
          </w:p>
        </w:tc>
        <w:tc>
          <w:tcPr>
            <w:tcW w:w="1417" w:type="dxa"/>
            <w:tcBorders>
              <w:top w:val="nil"/>
              <w:left w:val="nil"/>
              <w:bottom w:val="single" w:sz="4" w:space="0" w:color="000000"/>
              <w:right w:val="single" w:sz="4" w:space="0" w:color="000000"/>
            </w:tcBorders>
            <w:noWrap/>
            <w:hideMark/>
          </w:tcPr>
          <w:p w14:paraId="75D4ABE0" w14:textId="1BA8072C"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AD2AD4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F4E753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FF321D4"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D65CF68" w14:textId="77777777" w:rsidR="001B2875" w:rsidRPr="00AA12EF" w:rsidRDefault="001B2875" w:rsidP="00FD38CC">
            <w:pPr>
              <w:suppressAutoHyphens w:val="0"/>
              <w:jc w:val="right"/>
              <w:rPr>
                <w:sz w:val="20"/>
                <w:szCs w:val="20"/>
                <w:lang w:eastAsia="ru-RU"/>
              </w:rPr>
            </w:pPr>
          </w:p>
        </w:tc>
      </w:tr>
      <w:tr w:rsidR="001B2875" w:rsidRPr="00AA12EF" w14:paraId="7E38D98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B510F7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1FCB544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566CC7A3" w14:textId="77777777" w:rsidR="001B2875" w:rsidRPr="00AA12EF" w:rsidRDefault="001B2875" w:rsidP="00FD38CC">
            <w:pPr>
              <w:suppressAutoHyphens w:val="0"/>
              <w:rPr>
                <w:sz w:val="20"/>
                <w:szCs w:val="20"/>
                <w:lang w:eastAsia="ru-RU"/>
              </w:rPr>
            </w:pPr>
            <w:r w:rsidRPr="00AA12EF">
              <w:rPr>
                <w:sz w:val="20"/>
                <w:szCs w:val="20"/>
                <w:lang w:eastAsia="ru-RU"/>
              </w:rPr>
              <w:t>JTV2228106R</w:t>
            </w:r>
          </w:p>
        </w:tc>
        <w:tc>
          <w:tcPr>
            <w:tcW w:w="1417" w:type="dxa"/>
            <w:tcBorders>
              <w:top w:val="nil"/>
              <w:left w:val="nil"/>
              <w:bottom w:val="single" w:sz="4" w:space="0" w:color="000000"/>
              <w:right w:val="single" w:sz="4" w:space="0" w:color="000000"/>
            </w:tcBorders>
            <w:noWrap/>
            <w:hideMark/>
          </w:tcPr>
          <w:p w14:paraId="263399A0" w14:textId="1827E7B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49947B3"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76056D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5EFAA5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6672665" w14:textId="77777777" w:rsidR="001B2875" w:rsidRPr="00AA12EF" w:rsidRDefault="001B2875" w:rsidP="00FD38CC">
            <w:pPr>
              <w:suppressAutoHyphens w:val="0"/>
              <w:jc w:val="right"/>
              <w:rPr>
                <w:sz w:val="20"/>
                <w:szCs w:val="20"/>
                <w:lang w:eastAsia="ru-RU"/>
              </w:rPr>
            </w:pPr>
          </w:p>
        </w:tc>
      </w:tr>
      <w:tr w:rsidR="001B2875" w:rsidRPr="00AA12EF" w14:paraId="03CED1D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5FD7B3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486CB3F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D3FD88E" w14:textId="77777777" w:rsidR="001B2875" w:rsidRPr="00AA12EF" w:rsidRDefault="001B2875" w:rsidP="00FD38CC">
            <w:pPr>
              <w:suppressAutoHyphens w:val="0"/>
              <w:rPr>
                <w:sz w:val="20"/>
                <w:szCs w:val="20"/>
                <w:lang w:eastAsia="ru-RU"/>
              </w:rPr>
            </w:pPr>
            <w:r w:rsidRPr="00AA12EF">
              <w:rPr>
                <w:sz w:val="20"/>
                <w:szCs w:val="20"/>
                <w:lang w:eastAsia="ru-RU"/>
              </w:rPr>
              <w:t>JTV2228106S</w:t>
            </w:r>
          </w:p>
        </w:tc>
        <w:tc>
          <w:tcPr>
            <w:tcW w:w="1417" w:type="dxa"/>
            <w:tcBorders>
              <w:top w:val="nil"/>
              <w:left w:val="nil"/>
              <w:bottom w:val="single" w:sz="4" w:space="0" w:color="000000"/>
              <w:right w:val="single" w:sz="4" w:space="0" w:color="000000"/>
            </w:tcBorders>
            <w:noWrap/>
            <w:hideMark/>
          </w:tcPr>
          <w:p w14:paraId="6563754F" w14:textId="4DF060C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3983A9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20D1D2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C2460F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AA9EBFC" w14:textId="77777777" w:rsidR="001B2875" w:rsidRPr="00AA12EF" w:rsidRDefault="001B2875" w:rsidP="00FD38CC">
            <w:pPr>
              <w:suppressAutoHyphens w:val="0"/>
              <w:jc w:val="right"/>
              <w:rPr>
                <w:sz w:val="20"/>
                <w:szCs w:val="20"/>
                <w:lang w:eastAsia="ru-RU"/>
              </w:rPr>
            </w:pPr>
          </w:p>
        </w:tc>
      </w:tr>
      <w:tr w:rsidR="001B2875" w:rsidRPr="00AA12EF" w14:paraId="710B564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0547D1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344FDBB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76AC8E5C" w14:textId="77777777" w:rsidR="001B2875" w:rsidRPr="00AA12EF" w:rsidRDefault="001B2875" w:rsidP="00FD38CC">
            <w:pPr>
              <w:suppressAutoHyphens w:val="0"/>
              <w:rPr>
                <w:sz w:val="20"/>
                <w:szCs w:val="20"/>
                <w:lang w:eastAsia="ru-RU"/>
              </w:rPr>
            </w:pPr>
            <w:r w:rsidRPr="00AA12EF">
              <w:rPr>
                <w:sz w:val="20"/>
                <w:szCs w:val="20"/>
                <w:lang w:eastAsia="ru-RU"/>
              </w:rPr>
              <w:t>JTV2228106T</w:t>
            </w:r>
          </w:p>
        </w:tc>
        <w:tc>
          <w:tcPr>
            <w:tcW w:w="1417" w:type="dxa"/>
            <w:tcBorders>
              <w:top w:val="nil"/>
              <w:left w:val="nil"/>
              <w:bottom w:val="single" w:sz="4" w:space="0" w:color="000000"/>
              <w:right w:val="single" w:sz="4" w:space="0" w:color="000000"/>
            </w:tcBorders>
            <w:noWrap/>
            <w:hideMark/>
          </w:tcPr>
          <w:p w14:paraId="54DE56EE" w14:textId="19BE306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0B9DDD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581A60E"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9CC2C3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8CA3977" w14:textId="77777777" w:rsidR="001B2875" w:rsidRPr="00AA12EF" w:rsidRDefault="001B2875" w:rsidP="00FD38CC">
            <w:pPr>
              <w:suppressAutoHyphens w:val="0"/>
              <w:jc w:val="right"/>
              <w:rPr>
                <w:sz w:val="20"/>
                <w:szCs w:val="20"/>
                <w:lang w:eastAsia="ru-RU"/>
              </w:rPr>
            </w:pPr>
          </w:p>
        </w:tc>
      </w:tr>
      <w:tr w:rsidR="001B2875" w:rsidRPr="00AA12EF" w14:paraId="3EC9ADB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AF9F00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41794D4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65965A62" w14:textId="77777777" w:rsidR="001B2875" w:rsidRPr="00AA12EF" w:rsidRDefault="001B2875" w:rsidP="00FD38CC">
            <w:pPr>
              <w:suppressAutoHyphens w:val="0"/>
              <w:rPr>
                <w:sz w:val="20"/>
                <w:szCs w:val="20"/>
                <w:lang w:eastAsia="ru-RU"/>
              </w:rPr>
            </w:pPr>
            <w:r w:rsidRPr="00AA12EF">
              <w:rPr>
                <w:sz w:val="20"/>
                <w:szCs w:val="20"/>
                <w:lang w:eastAsia="ru-RU"/>
              </w:rPr>
              <w:t>JTV2228106U</w:t>
            </w:r>
          </w:p>
        </w:tc>
        <w:tc>
          <w:tcPr>
            <w:tcW w:w="1417" w:type="dxa"/>
            <w:tcBorders>
              <w:top w:val="nil"/>
              <w:left w:val="nil"/>
              <w:bottom w:val="single" w:sz="4" w:space="0" w:color="000000"/>
              <w:right w:val="single" w:sz="4" w:space="0" w:color="000000"/>
            </w:tcBorders>
            <w:noWrap/>
            <w:hideMark/>
          </w:tcPr>
          <w:p w14:paraId="54164747" w14:textId="3052AA8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5B95B4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2F00052"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C492CEC"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E4D1921" w14:textId="77777777" w:rsidR="001B2875" w:rsidRPr="00AA12EF" w:rsidRDefault="001B2875" w:rsidP="00FD38CC">
            <w:pPr>
              <w:suppressAutoHyphens w:val="0"/>
              <w:jc w:val="right"/>
              <w:rPr>
                <w:sz w:val="20"/>
                <w:szCs w:val="20"/>
                <w:lang w:eastAsia="ru-RU"/>
              </w:rPr>
            </w:pPr>
          </w:p>
        </w:tc>
      </w:tr>
      <w:tr w:rsidR="001B2875" w:rsidRPr="00AA12EF" w14:paraId="2C2EB84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A1A8EE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47E87DE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3D329574" w14:textId="77777777" w:rsidR="001B2875" w:rsidRPr="00AA12EF" w:rsidRDefault="001B2875" w:rsidP="00FD38CC">
            <w:pPr>
              <w:suppressAutoHyphens w:val="0"/>
              <w:rPr>
                <w:sz w:val="20"/>
                <w:szCs w:val="20"/>
                <w:lang w:eastAsia="ru-RU"/>
              </w:rPr>
            </w:pPr>
            <w:r w:rsidRPr="00AA12EF">
              <w:rPr>
                <w:sz w:val="20"/>
                <w:szCs w:val="20"/>
                <w:lang w:eastAsia="ru-RU"/>
              </w:rPr>
              <w:t>JTV2228106V</w:t>
            </w:r>
          </w:p>
        </w:tc>
        <w:tc>
          <w:tcPr>
            <w:tcW w:w="1417" w:type="dxa"/>
            <w:tcBorders>
              <w:top w:val="nil"/>
              <w:left w:val="nil"/>
              <w:bottom w:val="single" w:sz="4" w:space="0" w:color="000000"/>
              <w:right w:val="single" w:sz="4" w:space="0" w:color="000000"/>
            </w:tcBorders>
            <w:noWrap/>
            <w:hideMark/>
          </w:tcPr>
          <w:p w14:paraId="589C661F" w14:textId="6E655DE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3068B15"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D12539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31E5D3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EEBEEA3" w14:textId="77777777" w:rsidR="001B2875" w:rsidRPr="00AA12EF" w:rsidRDefault="001B2875" w:rsidP="00FD38CC">
            <w:pPr>
              <w:suppressAutoHyphens w:val="0"/>
              <w:jc w:val="right"/>
              <w:rPr>
                <w:sz w:val="20"/>
                <w:szCs w:val="20"/>
                <w:lang w:eastAsia="ru-RU"/>
              </w:rPr>
            </w:pPr>
          </w:p>
        </w:tc>
      </w:tr>
      <w:tr w:rsidR="001B2875" w:rsidRPr="00AA12EF" w14:paraId="1257D617"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75F9C0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49F1D9D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5E3FCFE5" w14:textId="77777777" w:rsidR="001B2875" w:rsidRPr="00AA12EF" w:rsidRDefault="001B2875" w:rsidP="00FD38CC">
            <w:pPr>
              <w:suppressAutoHyphens w:val="0"/>
              <w:rPr>
                <w:sz w:val="20"/>
                <w:szCs w:val="20"/>
                <w:lang w:eastAsia="ru-RU"/>
              </w:rPr>
            </w:pPr>
            <w:r w:rsidRPr="00AA12EF">
              <w:rPr>
                <w:sz w:val="20"/>
                <w:szCs w:val="20"/>
                <w:lang w:eastAsia="ru-RU"/>
              </w:rPr>
              <w:t>JTV2228106W</w:t>
            </w:r>
          </w:p>
        </w:tc>
        <w:tc>
          <w:tcPr>
            <w:tcW w:w="1417" w:type="dxa"/>
            <w:tcBorders>
              <w:top w:val="nil"/>
              <w:left w:val="nil"/>
              <w:bottom w:val="single" w:sz="4" w:space="0" w:color="000000"/>
              <w:right w:val="single" w:sz="4" w:space="0" w:color="000000"/>
            </w:tcBorders>
            <w:noWrap/>
            <w:hideMark/>
          </w:tcPr>
          <w:p w14:paraId="51177183" w14:textId="41D044B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B6A88F5"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114D4BB"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731C679"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B98072A" w14:textId="77777777" w:rsidR="001B2875" w:rsidRPr="00AA12EF" w:rsidRDefault="001B2875" w:rsidP="00FD38CC">
            <w:pPr>
              <w:suppressAutoHyphens w:val="0"/>
              <w:jc w:val="right"/>
              <w:rPr>
                <w:sz w:val="20"/>
                <w:szCs w:val="20"/>
                <w:lang w:eastAsia="ru-RU"/>
              </w:rPr>
            </w:pPr>
          </w:p>
        </w:tc>
      </w:tr>
      <w:tr w:rsidR="001B2875" w:rsidRPr="00AA12EF" w14:paraId="20AAF97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EBCDF5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3ED0BBD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68C1DEAC" w14:textId="77777777" w:rsidR="001B2875" w:rsidRPr="00AA12EF" w:rsidRDefault="001B2875" w:rsidP="00FD38CC">
            <w:pPr>
              <w:suppressAutoHyphens w:val="0"/>
              <w:rPr>
                <w:sz w:val="20"/>
                <w:szCs w:val="20"/>
                <w:lang w:eastAsia="ru-RU"/>
              </w:rPr>
            </w:pPr>
            <w:r w:rsidRPr="00AA12EF">
              <w:rPr>
                <w:sz w:val="20"/>
                <w:szCs w:val="20"/>
                <w:lang w:eastAsia="ru-RU"/>
              </w:rPr>
              <w:t>JTV2228106X</w:t>
            </w:r>
          </w:p>
        </w:tc>
        <w:tc>
          <w:tcPr>
            <w:tcW w:w="1417" w:type="dxa"/>
            <w:tcBorders>
              <w:top w:val="nil"/>
              <w:left w:val="nil"/>
              <w:bottom w:val="single" w:sz="4" w:space="0" w:color="000000"/>
              <w:right w:val="single" w:sz="4" w:space="0" w:color="000000"/>
            </w:tcBorders>
            <w:noWrap/>
            <w:hideMark/>
          </w:tcPr>
          <w:p w14:paraId="70884A97" w14:textId="6DE97D4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7A2887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1599EE2"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6312EA7"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7D77B88" w14:textId="77777777" w:rsidR="001B2875" w:rsidRPr="00AA12EF" w:rsidRDefault="001B2875" w:rsidP="00FD38CC">
            <w:pPr>
              <w:suppressAutoHyphens w:val="0"/>
              <w:jc w:val="right"/>
              <w:rPr>
                <w:sz w:val="20"/>
                <w:szCs w:val="20"/>
                <w:lang w:eastAsia="ru-RU"/>
              </w:rPr>
            </w:pPr>
          </w:p>
        </w:tc>
      </w:tr>
      <w:tr w:rsidR="001B2875" w:rsidRPr="00AA12EF" w14:paraId="06C0EFCD"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A30CA7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1CD3B2E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8273C7" w14:textId="77777777" w:rsidR="001B2875" w:rsidRPr="00AA12EF" w:rsidRDefault="001B2875" w:rsidP="00FD38CC">
            <w:pPr>
              <w:suppressAutoHyphens w:val="0"/>
              <w:rPr>
                <w:sz w:val="20"/>
                <w:szCs w:val="20"/>
                <w:lang w:eastAsia="ru-RU"/>
              </w:rPr>
            </w:pPr>
            <w:r w:rsidRPr="00AA12EF">
              <w:rPr>
                <w:sz w:val="20"/>
                <w:szCs w:val="20"/>
                <w:lang w:eastAsia="ru-RU"/>
              </w:rPr>
              <w:t>JTV2228106Z</w:t>
            </w:r>
          </w:p>
        </w:tc>
        <w:tc>
          <w:tcPr>
            <w:tcW w:w="1417" w:type="dxa"/>
            <w:tcBorders>
              <w:top w:val="nil"/>
              <w:left w:val="nil"/>
              <w:bottom w:val="single" w:sz="4" w:space="0" w:color="000000"/>
              <w:right w:val="single" w:sz="4" w:space="0" w:color="000000"/>
            </w:tcBorders>
            <w:noWrap/>
            <w:hideMark/>
          </w:tcPr>
          <w:p w14:paraId="27A04D72" w14:textId="31788B67"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BC7D213"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BD3091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A0FB161"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714DF22" w14:textId="77777777" w:rsidR="001B2875" w:rsidRPr="00AA12EF" w:rsidRDefault="001B2875" w:rsidP="00FD38CC">
            <w:pPr>
              <w:suppressAutoHyphens w:val="0"/>
              <w:jc w:val="right"/>
              <w:rPr>
                <w:sz w:val="20"/>
                <w:szCs w:val="20"/>
                <w:lang w:eastAsia="ru-RU"/>
              </w:rPr>
            </w:pPr>
          </w:p>
        </w:tc>
      </w:tr>
      <w:tr w:rsidR="001B2875" w:rsidRPr="00AA12EF" w14:paraId="4CF4A35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2BC33C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791B753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2D6CBEF6" w14:textId="77777777" w:rsidR="001B2875" w:rsidRPr="00AA12EF" w:rsidRDefault="001B2875" w:rsidP="00FD38CC">
            <w:pPr>
              <w:suppressAutoHyphens w:val="0"/>
              <w:rPr>
                <w:sz w:val="20"/>
                <w:szCs w:val="20"/>
                <w:lang w:eastAsia="ru-RU"/>
              </w:rPr>
            </w:pPr>
            <w:r w:rsidRPr="00AA12EF">
              <w:rPr>
                <w:sz w:val="20"/>
                <w:szCs w:val="20"/>
                <w:lang w:eastAsia="ru-RU"/>
              </w:rPr>
              <w:t>JTV22281072</w:t>
            </w:r>
          </w:p>
        </w:tc>
        <w:tc>
          <w:tcPr>
            <w:tcW w:w="1417" w:type="dxa"/>
            <w:tcBorders>
              <w:top w:val="nil"/>
              <w:left w:val="nil"/>
              <w:bottom w:val="single" w:sz="4" w:space="0" w:color="000000"/>
              <w:right w:val="single" w:sz="4" w:space="0" w:color="000000"/>
            </w:tcBorders>
            <w:noWrap/>
            <w:hideMark/>
          </w:tcPr>
          <w:p w14:paraId="3FE6A022" w14:textId="7888AA48"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D9A1E1C"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C81BEE8"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885C6F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F2EAECC" w14:textId="77777777" w:rsidR="001B2875" w:rsidRPr="00AA12EF" w:rsidRDefault="001B2875" w:rsidP="00FD38CC">
            <w:pPr>
              <w:suppressAutoHyphens w:val="0"/>
              <w:jc w:val="right"/>
              <w:rPr>
                <w:sz w:val="20"/>
                <w:szCs w:val="20"/>
                <w:lang w:eastAsia="ru-RU"/>
              </w:rPr>
            </w:pPr>
          </w:p>
        </w:tc>
      </w:tr>
      <w:tr w:rsidR="001B2875" w:rsidRPr="00AA12EF" w14:paraId="31BADD5D"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02C567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1FFEF79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136D3134" w14:textId="77777777" w:rsidR="001B2875" w:rsidRPr="00AA12EF" w:rsidRDefault="001B2875" w:rsidP="00FD38CC">
            <w:pPr>
              <w:suppressAutoHyphens w:val="0"/>
              <w:rPr>
                <w:sz w:val="20"/>
                <w:szCs w:val="20"/>
                <w:lang w:eastAsia="ru-RU"/>
              </w:rPr>
            </w:pPr>
            <w:r w:rsidRPr="00AA12EF">
              <w:rPr>
                <w:sz w:val="20"/>
                <w:szCs w:val="20"/>
                <w:lang w:eastAsia="ru-RU"/>
              </w:rPr>
              <w:t>JTV222310FY</w:t>
            </w:r>
          </w:p>
        </w:tc>
        <w:tc>
          <w:tcPr>
            <w:tcW w:w="1417" w:type="dxa"/>
            <w:tcBorders>
              <w:top w:val="nil"/>
              <w:left w:val="nil"/>
              <w:bottom w:val="single" w:sz="4" w:space="0" w:color="000000"/>
              <w:right w:val="single" w:sz="4" w:space="0" w:color="000000"/>
            </w:tcBorders>
            <w:noWrap/>
            <w:hideMark/>
          </w:tcPr>
          <w:p w14:paraId="5F054718" w14:textId="2DF99161"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8854E3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D158BE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EA548E1"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5E9B468" w14:textId="77777777" w:rsidR="001B2875" w:rsidRPr="00AA12EF" w:rsidRDefault="001B2875" w:rsidP="00FD38CC">
            <w:pPr>
              <w:suppressAutoHyphens w:val="0"/>
              <w:jc w:val="right"/>
              <w:rPr>
                <w:sz w:val="20"/>
                <w:szCs w:val="20"/>
                <w:lang w:eastAsia="ru-RU"/>
              </w:rPr>
            </w:pPr>
          </w:p>
        </w:tc>
      </w:tr>
      <w:tr w:rsidR="001B2875" w:rsidRPr="00AA12EF" w14:paraId="4FB6A6EE"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8CAFB9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4E23DD8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50F55011" w14:textId="77777777" w:rsidR="001B2875" w:rsidRPr="00AA12EF" w:rsidRDefault="001B2875" w:rsidP="00FD38CC">
            <w:pPr>
              <w:suppressAutoHyphens w:val="0"/>
              <w:rPr>
                <w:sz w:val="20"/>
                <w:szCs w:val="20"/>
                <w:lang w:eastAsia="ru-RU"/>
              </w:rPr>
            </w:pPr>
            <w:r w:rsidRPr="00AA12EF">
              <w:rPr>
                <w:sz w:val="20"/>
                <w:szCs w:val="20"/>
                <w:lang w:eastAsia="ru-RU"/>
              </w:rPr>
              <w:t>JTV222310FZ</w:t>
            </w:r>
          </w:p>
        </w:tc>
        <w:tc>
          <w:tcPr>
            <w:tcW w:w="1417" w:type="dxa"/>
            <w:tcBorders>
              <w:top w:val="nil"/>
              <w:left w:val="nil"/>
              <w:bottom w:val="single" w:sz="4" w:space="0" w:color="000000"/>
              <w:right w:val="single" w:sz="4" w:space="0" w:color="000000"/>
            </w:tcBorders>
            <w:noWrap/>
            <w:hideMark/>
          </w:tcPr>
          <w:p w14:paraId="6E0D6A79" w14:textId="5A4B0E94"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3BA9D0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92776D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A076A73"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98BB54B" w14:textId="77777777" w:rsidR="001B2875" w:rsidRPr="00AA12EF" w:rsidRDefault="001B2875" w:rsidP="00FD38CC">
            <w:pPr>
              <w:suppressAutoHyphens w:val="0"/>
              <w:jc w:val="right"/>
              <w:rPr>
                <w:sz w:val="20"/>
                <w:szCs w:val="20"/>
                <w:lang w:eastAsia="ru-RU"/>
              </w:rPr>
            </w:pPr>
          </w:p>
        </w:tc>
      </w:tr>
      <w:tr w:rsidR="001B2875" w:rsidRPr="00AA12EF" w14:paraId="0D89C6EC"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D2EEA8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7BE71BD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6C251F03" w14:textId="77777777" w:rsidR="001B2875" w:rsidRPr="00AA12EF" w:rsidRDefault="001B2875" w:rsidP="00FD38CC">
            <w:pPr>
              <w:suppressAutoHyphens w:val="0"/>
              <w:rPr>
                <w:sz w:val="20"/>
                <w:szCs w:val="20"/>
                <w:lang w:eastAsia="ru-RU"/>
              </w:rPr>
            </w:pPr>
            <w:r w:rsidRPr="00AA12EF">
              <w:rPr>
                <w:sz w:val="20"/>
                <w:szCs w:val="20"/>
                <w:lang w:eastAsia="ru-RU"/>
              </w:rPr>
              <w:t>JTV222310G0</w:t>
            </w:r>
          </w:p>
        </w:tc>
        <w:tc>
          <w:tcPr>
            <w:tcW w:w="1417" w:type="dxa"/>
            <w:tcBorders>
              <w:top w:val="nil"/>
              <w:left w:val="nil"/>
              <w:bottom w:val="single" w:sz="4" w:space="0" w:color="000000"/>
              <w:right w:val="single" w:sz="4" w:space="0" w:color="000000"/>
            </w:tcBorders>
            <w:noWrap/>
            <w:hideMark/>
          </w:tcPr>
          <w:p w14:paraId="6723B098" w14:textId="0C7B2387"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F3AB6D2"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A847CF0"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7B9FD8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540AF17" w14:textId="77777777" w:rsidR="001B2875" w:rsidRPr="00AA12EF" w:rsidRDefault="001B2875" w:rsidP="00FD38CC">
            <w:pPr>
              <w:suppressAutoHyphens w:val="0"/>
              <w:jc w:val="right"/>
              <w:rPr>
                <w:sz w:val="20"/>
                <w:szCs w:val="20"/>
                <w:lang w:eastAsia="ru-RU"/>
              </w:rPr>
            </w:pPr>
          </w:p>
        </w:tc>
      </w:tr>
      <w:tr w:rsidR="001B2875" w:rsidRPr="00AA12EF" w14:paraId="61CE466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9A0FCB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300CB08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71DE25F4" w14:textId="77777777" w:rsidR="001B2875" w:rsidRPr="00AA12EF" w:rsidRDefault="001B2875" w:rsidP="00FD38CC">
            <w:pPr>
              <w:suppressAutoHyphens w:val="0"/>
              <w:rPr>
                <w:sz w:val="20"/>
                <w:szCs w:val="20"/>
                <w:lang w:eastAsia="ru-RU"/>
              </w:rPr>
            </w:pPr>
            <w:r w:rsidRPr="00AA12EF">
              <w:rPr>
                <w:sz w:val="20"/>
                <w:szCs w:val="20"/>
                <w:lang w:eastAsia="ru-RU"/>
              </w:rPr>
              <w:t>JTV222310G1</w:t>
            </w:r>
          </w:p>
        </w:tc>
        <w:tc>
          <w:tcPr>
            <w:tcW w:w="1417" w:type="dxa"/>
            <w:tcBorders>
              <w:top w:val="nil"/>
              <w:left w:val="nil"/>
              <w:bottom w:val="single" w:sz="4" w:space="0" w:color="000000"/>
              <w:right w:val="single" w:sz="4" w:space="0" w:color="000000"/>
            </w:tcBorders>
            <w:noWrap/>
            <w:hideMark/>
          </w:tcPr>
          <w:p w14:paraId="7262F0D5" w14:textId="6B0EAAC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8BE0A7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DA5925E"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3ECC6A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D8E292B" w14:textId="77777777" w:rsidR="001B2875" w:rsidRPr="00AA12EF" w:rsidRDefault="001B2875" w:rsidP="00FD38CC">
            <w:pPr>
              <w:suppressAutoHyphens w:val="0"/>
              <w:jc w:val="right"/>
              <w:rPr>
                <w:sz w:val="20"/>
                <w:szCs w:val="20"/>
                <w:lang w:eastAsia="ru-RU"/>
              </w:rPr>
            </w:pPr>
          </w:p>
        </w:tc>
      </w:tr>
      <w:tr w:rsidR="001B2875" w:rsidRPr="00AA12EF" w14:paraId="1AB51597"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1702AA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720E97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14AA2951" w14:textId="77777777" w:rsidR="001B2875" w:rsidRPr="00AA12EF" w:rsidRDefault="001B2875" w:rsidP="00FD38CC">
            <w:pPr>
              <w:suppressAutoHyphens w:val="0"/>
              <w:rPr>
                <w:sz w:val="20"/>
                <w:szCs w:val="20"/>
                <w:lang w:eastAsia="ru-RU"/>
              </w:rPr>
            </w:pPr>
            <w:r w:rsidRPr="00AA12EF">
              <w:rPr>
                <w:sz w:val="20"/>
                <w:szCs w:val="20"/>
                <w:lang w:eastAsia="ru-RU"/>
              </w:rPr>
              <w:t>JTV222310G2</w:t>
            </w:r>
          </w:p>
        </w:tc>
        <w:tc>
          <w:tcPr>
            <w:tcW w:w="1417" w:type="dxa"/>
            <w:tcBorders>
              <w:top w:val="nil"/>
              <w:left w:val="nil"/>
              <w:bottom w:val="single" w:sz="4" w:space="0" w:color="000000"/>
              <w:right w:val="single" w:sz="4" w:space="0" w:color="000000"/>
            </w:tcBorders>
            <w:noWrap/>
            <w:hideMark/>
          </w:tcPr>
          <w:p w14:paraId="5EFFD826" w14:textId="2CB9E7F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8140DD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4639106"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ABF7B8F"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EF3D166" w14:textId="77777777" w:rsidR="001B2875" w:rsidRPr="00AA12EF" w:rsidRDefault="001B2875" w:rsidP="00FD38CC">
            <w:pPr>
              <w:suppressAutoHyphens w:val="0"/>
              <w:jc w:val="right"/>
              <w:rPr>
                <w:sz w:val="20"/>
                <w:szCs w:val="20"/>
                <w:lang w:eastAsia="ru-RU"/>
              </w:rPr>
            </w:pPr>
          </w:p>
        </w:tc>
      </w:tr>
      <w:tr w:rsidR="001B2875" w:rsidRPr="00AA12EF" w14:paraId="0F2E894C"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00A0C1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C7F683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ECEAC61" w14:textId="77777777" w:rsidR="001B2875" w:rsidRPr="00AA12EF" w:rsidRDefault="001B2875" w:rsidP="00FD38CC">
            <w:pPr>
              <w:suppressAutoHyphens w:val="0"/>
              <w:rPr>
                <w:sz w:val="20"/>
                <w:szCs w:val="20"/>
                <w:lang w:eastAsia="ru-RU"/>
              </w:rPr>
            </w:pPr>
            <w:r w:rsidRPr="00AA12EF">
              <w:rPr>
                <w:sz w:val="20"/>
                <w:szCs w:val="20"/>
                <w:lang w:eastAsia="ru-RU"/>
              </w:rPr>
              <w:t>JTV222310G3</w:t>
            </w:r>
          </w:p>
        </w:tc>
        <w:tc>
          <w:tcPr>
            <w:tcW w:w="1417" w:type="dxa"/>
            <w:tcBorders>
              <w:top w:val="nil"/>
              <w:left w:val="nil"/>
              <w:bottom w:val="single" w:sz="4" w:space="0" w:color="000000"/>
              <w:right w:val="single" w:sz="4" w:space="0" w:color="000000"/>
            </w:tcBorders>
            <w:noWrap/>
            <w:hideMark/>
          </w:tcPr>
          <w:p w14:paraId="29B7ABE7" w14:textId="7303A7A5"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64A8C45"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4F3F440"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DEE3C80"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793E114" w14:textId="77777777" w:rsidR="001B2875" w:rsidRPr="00AA12EF" w:rsidRDefault="001B2875" w:rsidP="00FD38CC">
            <w:pPr>
              <w:suppressAutoHyphens w:val="0"/>
              <w:jc w:val="right"/>
              <w:rPr>
                <w:sz w:val="20"/>
                <w:szCs w:val="20"/>
                <w:lang w:eastAsia="ru-RU"/>
              </w:rPr>
            </w:pPr>
          </w:p>
        </w:tc>
      </w:tr>
      <w:tr w:rsidR="001B2875" w:rsidRPr="00AA12EF" w14:paraId="4A7758EC"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755D19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lastRenderedPageBreak/>
              <w:t>CON-SNT-WSC2FPDL</w:t>
            </w:r>
          </w:p>
        </w:tc>
        <w:tc>
          <w:tcPr>
            <w:tcW w:w="1134" w:type="dxa"/>
            <w:tcBorders>
              <w:top w:val="nil"/>
              <w:left w:val="nil"/>
              <w:bottom w:val="single" w:sz="4" w:space="0" w:color="000000"/>
              <w:right w:val="single" w:sz="4" w:space="0" w:color="000000"/>
            </w:tcBorders>
            <w:noWrap/>
            <w:vAlign w:val="center"/>
            <w:hideMark/>
          </w:tcPr>
          <w:p w14:paraId="02569BC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4FA2AF74" w14:textId="77777777" w:rsidR="001B2875" w:rsidRPr="00AA12EF" w:rsidRDefault="001B2875" w:rsidP="00FD38CC">
            <w:pPr>
              <w:suppressAutoHyphens w:val="0"/>
              <w:rPr>
                <w:sz w:val="20"/>
                <w:szCs w:val="20"/>
                <w:lang w:eastAsia="ru-RU"/>
              </w:rPr>
            </w:pPr>
            <w:r w:rsidRPr="00AA12EF">
              <w:rPr>
                <w:sz w:val="20"/>
                <w:szCs w:val="20"/>
                <w:lang w:eastAsia="ru-RU"/>
              </w:rPr>
              <w:t>JTV222310G4</w:t>
            </w:r>
          </w:p>
        </w:tc>
        <w:tc>
          <w:tcPr>
            <w:tcW w:w="1417" w:type="dxa"/>
            <w:tcBorders>
              <w:top w:val="nil"/>
              <w:left w:val="nil"/>
              <w:bottom w:val="single" w:sz="4" w:space="0" w:color="000000"/>
              <w:right w:val="single" w:sz="4" w:space="0" w:color="000000"/>
            </w:tcBorders>
            <w:noWrap/>
            <w:hideMark/>
          </w:tcPr>
          <w:p w14:paraId="2F31DBA5" w14:textId="6E434D64"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6C4260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DF2BEC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48D4D33"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BD7A239" w14:textId="77777777" w:rsidR="001B2875" w:rsidRPr="00AA12EF" w:rsidRDefault="001B2875" w:rsidP="00FD38CC">
            <w:pPr>
              <w:suppressAutoHyphens w:val="0"/>
              <w:jc w:val="right"/>
              <w:rPr>
                <w:sz w:val="20"/>
                <w:szCs w:val="20"/>
                <w:lang w:eastAsia="ru-RU"/>
              </w:rPr>
            </w:pPr>
          </w:p>
        </w:tc>
      </w:tr>
      <w:tr w:rsidR="001B2875" w:rsidRPr="00AA12EF" w14:paraId="0687847A"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F9B251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5DEA7E2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7F7859A" w14:textId="77777777" w:rsidR="001B2875" w:rsidRPr="00AA12EF" w:rsidRDefault="001B2875" w:rsidP="00FD38CC">
            <w:pPr>
              <w:suppressAutoHyphens w:val="0"/>
              <w:rPr>
                <w:sz w:val="20"/>
                <w:szCs w:val="20"/>
                <w:lang w:eastAsia="ru-RU"/>
              </w:rPr>
            </w:pPr>
            <w:r w:rsidRPr="00AA12EF">
              <w:rPr>
                <w:sz w:val="20"/>
                <w:szCs w:val="20"/>
                <w:lang w:eastAsia="ru-RU"/>
              </w:rPr>
              <w:t>JTV222310G5</w:t>
            </w:r>
          </w:p>
        </w:tc>
        <w:tc>
          <w:tcPr>
            <w:tcW w:w="1417" w:type="dxa"/>
            <w:tcBorders>
              <w:top w:val="nil"/>
              <w:left w:val="nil"/>
              <w:bottom w:val="single" w:sz="4" w:space="0" w:color="000000"/>
              <w:right w:val="single" w:sz="4" w:space="0" w:color="000000"/>
            </w:tcBorders>
            <w:noWrap/>
            <w:hideMark/>
          </w:tcPr>
          <w:p w14:paraId="3DCD2516" w14:textId="26FCD74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214830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7F45D31"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4A807FB"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D46F73B" w14:textId="77777777" w:rsidR="001B2875" w:rsidRPr="00AA12EF" w:rsidRDefault="001B2875" w:rsidP="00FD38CC">
            <w:pPr>
              <w:suppressAutoHyphens w:val="0"/>
              <w:jc w:val="right"/>
              <w:rPr>
                <w:sz w:val="20"/>
                <w:szCs w:val="20"/>
                <w:lang w:eastAsia="ru-RU"/>
              </w:rPr>
            </w:pPr>
          </w:p>
        </w:tc>
      </w:tr>
      <w:tr w:rsidR="001B2875" w:rsidRPr="00AA12EF" w14:paraId="039E6F2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7F2015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3A29D88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72643A75" w14:textId="77777777" w:rsidR="001B2875" w:rsidRPr="00AA12EF" w:rsidRDefault="001B2875" w:rsidP="00FD38CC">
            <w:pPr>
              <w:suppressAutoHyphens w:val="0"/>
              <w:rPr>
                <w:sz w:val="20"/>
                <w:szCs w:val="20"/>
                <w:lang w:eastAsia="ru-RU"/>
              </w:rPr>
            </w:pPr>
            <w:r w:rsidRPr="00AA12EF">
              <w:rPr>
                <w:sz w:val="20"/>
                <w:szCs w:val="20"/>
                <w:lang w:eastAsia="ru-RU"/>
              </w:rPr>
              <w:t>JTV222310G6</w:t>
            </w:r>
          </w:p>
        </w:tc>
        <w:tc>
          <w:tcPr>
            <w:tcW w:w="1417" w:type="dxa"/>
            <w:tcBorders>
              <w:top w:val="nil"/>
              <w:left w:val="nil"/>
              <w:bottom w:val="single" w:sz="4" w:space="0" w:color="000000"/>
              <w:right w:val="single" w:sz="4" w:space="0" w:color="000000"/>
            </w:tcBorders>
            <w:noWrap/>
            <w:hideMark/>
          </w:tcPr>
          <w:p w14:paraId="0A239A09" w14:textId="4CDAE866"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2D904B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2A97ACB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7C9AB18"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EB57D8E" w14:textId="77777777" w:rsidR="001B2875" w:rsidRPr="00AA12EF" w:rsidRDefault="001B2875" w:rsidP="00FD38CC">
            <w:pPr>
              <w:suppressAutoHyphens w:val="0"/>
              <w:jc w:val="right"/>
              <w:rPr>
                <w:sz w:val="20"/>
                <w:szCs w:val="20"/>
                <w:lang w:eastAsia="ru-RU"/>
              </w:rPr>
            </w:pPr>
          </w:p>
        </w:tc>
      </w:tr>
      <w:tr w:rsidR="001B2875" w:rsidRPr="00AA12EF" w14:paraId="1CB5A702"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01AF85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55B6254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47C00DFF" w14:textId="77777777" w:rsidR="001B2875" w:rsidRPr="00AA12EF" w:rsidRDefault="001B2875" w:rsidP="00FD38CC">
            <w:pPr>
              <w:suppressAutoHyphens w:val="0"/>
              <w:rPr>
                <w:sz w:val="20"/>
                <w:szCs w:val="20"/>
                <w:lang w:eastAsia="ru-RU"/>
              </w:rPr>
            </w:pPr>
            <w:r w:rsidRPr="00AA12EF">
              <w:rPr>
                <w:sz w:val="20"/>
                <w:szCs w:val="20"/>
                <w:lang w:eastAsia="ru-RU"/>
              </w:rPr>
              <w:t>JTV222310G7</w:t>
            </w:r>
          </w:p>
        </w:tc>
        <w:tc>
          <w:tcPr>
            <w:tcW w:w="1417" w:type="dxa"/>
            <w:tcBorders>
              <w:top w:val="nil"/>
              <w:left w:val="nil"/>
              <w:bottom w:val="single" w:sz="4" w:space="0" w:color="000000"/>
              <w:right w:val="single" w:sz="4" w:space="0" w:color="000000"/>
            </w:tcBorders>
            <w:noWrap/>
            <w:hideMark/>
          </w:tcPr>
          <w:p w14:paraId="2DE5D23E" w14:textId="051280B4"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4BF6FDC"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F3334DF"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A8022B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0C04F78" w14:textId="77777777" w:rsidR="001B2875" w:rsidRPr="00AA12EF" w:rsidRDefault="001B2875" w:rsidP="00FD38CC">
            <w:pPr>
              <w:suppressAutoHyphens w:val="0"/>
              <w:jc w:val="right"/>
              <w:rPr>
                <w:sz w:val="20"/>
                <w:szCs w:val="20"/>
                <w:lang w:eastAsia="ru-RU"/>
              </w:rPr>
            </w:pPr>
          </w:p>
        </w:tc>
      </w:tr>
      <w:tr w:rsidR="001B2875" w:rsidRPr="00AA12EF" w14:paraId="179D22F4"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FD4A74D"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1C23424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FB2DA8A" w14:textId="77777777" w:rsidR="001B2875" w:rsidRPr="00AA12EF" w:rsidRDefault="001B2875" w:rsidP="00FD38CC">
            <w:pPr>
              <w:suppressAutoHyphens w:val="0"/>
              <w:rPr>
                <w:sz w:val="20"/>
                <w:szCs w:val="20"/>
                <w:lang w:eastAsia="ru-RU"/>
              </w:rPr>
            </w:pPr>
            <w:r w:rsidRPr="00AA12EF">
              <w:rPr>
                <w:sz w:val="20"/>
                <w:szCs w:val="20"/>
                <w:lang w:eastAsia="ru-RU"/>
              </w:rPr>
              <w:t>JTV222310G8</w:t>
            </w:r>
          </w:p>
        </w:tc>
        <w:tc>
          <w:tcPr>
            <w:tcW w:w="1417" w:type="dxa"/>
            <w:tcBorders>
              <w:top w:val="nil"/>
              <w:left w:val="nil"/>
              <w:bottom w:val="single" w:sz="4" w:space="0" w:color="000000"/>
              <w:right w:val="single" w:sz="4" w:space="0" w:color="000000"/>
            </w:tcBorders>
            <w:noWrap/>
            <w:hideMark/>
          </w:tcPr>
          <w:p w14:paraId="5B76A8D0" w14:textId="31E01F3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23714B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623AD6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1C0A707"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6D4AA7C" w14:textId="77777777" w:rsidR="001B2875" w:rsidRPr="00AA12EF" w:rsidRDefault="001B2875" w:rsidP="00FD38CC">
            <w:pPr>
              <w:suppressAutoHyphens w:val="0"/>
              <w:jc w:val="right"/>
              <w:rPr>
                <w:sz w:val="20"/>
                <w:szCs w:val="20"/>
                <w:lang w:eastAsia="ru-RU"/>
              </w:rPr>
            </w:pPr>
          </w:p>
        </w:tc>
      </w:tr>
      <w:tr w:rsidR="001B2875" w:rsidRPr="00AA12EF" w14:paraId="7B637B2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2529E3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368B967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24174253" w14:textId="77777777" w:rsidR="001B2875" w:rsidRPr="00AA12EF" w:rsidRDefault="001B2875" w:rsidP="00FD38CC">
            <w:pPr>
              <w:suppressAutoHyphens w:val="0"/>
              <w:rPr>
                <w:sz w:val="20"/>
                <w:szCs w:val="20"/>
                <w:lang w:eastAsia="ru-RU"/>
              </w:rPr>
            </w:pPr>
            <w:r w:rsidRPr="00AA12EF">
              <w:rPr>
                <w:sz w:val="20"/>
                <w:szCs w:val="20"/>
                <w:lang w:eastAsia="ru-RU"/>
              </w:rPr>
              <w:t>JTV222310GA</w:t>
            </w:r>
          </w:p>
        </w:tc>
        <w:tc>
          <w:tcPr>
            <w:tcW w:w="1417" w:type="dxa"/>
            <w:tcBorders>
              <w:top w:val="nil"/>
              <w:left w:val="nil"/>
              <w:bottom w:val="single" w:sz="4" w:space="0" w:color="000000"/>
              <w:right w:val="single" w:sz="4" w:space="0" w:color="000000"/>
            </w:tcBorders>
            <w:noWrap/>
            <w:hideMark/>
          </w:tcPr>
          <w:p w14:paraId="2B582965" w14:textId="7E1AE9D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038C6D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D319E1E"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38BC7BC"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47A1AD1" w14:textId="77777777" w:rsidR="001B2875" w:rsidRPr="00AA12EF" w:rsidRDefault="001B2875" w:rsidP="00FD38CC">
            <w:pPr>
              <w:suppressAutoHyphens w:val="0"/>
              <w:jc w:val="right"/>
              <w:rPr>
                <w:sz w:val="20"/>
                <w:szCs w:val="20"/>
                <w:lang w:eastAsia="ru-RU"/>
              </w:rPr>
            </w:pPr>
          </w:p>
        </w:tc>
      </w:tr>
      <w:tr w:rsidR="001B2875" w:rsidRPr="00AA12EF" w14:paraId="1B2FB9BE"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27835A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48AE064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5733B2C0" w14:textId="77777777" w:rsidR="001B2875" w:rsidRPr="00AA12EF" w:rsidRDefault="001B2875" w:rsidP="00FD38CC">
            <w:pPr>
              <w:suppressAutoHyphens w:val="0"/>
              <w:rPr>
                <w:sz w:val="20"/>
                <w:szCs w:val="20"/>
                <w:lang w:eastAsia="ru-RU"/>
              </w:rPr>
            </w:pPr>
            <w:r w:rsidRPr="00AA12EF">
              <w:rPr>
                <w:sz w:val="20"/>
                <w:szCs w:val="20"/>
                <w:lang w:eastAsia="ru-RU"/>
              </w:rPr>
              <w:t>JTV222310GB</w:t>
            </w:r>
          </w:p>
        </w:tc>
        <w:tc>
          <w:tcPr>
            <w:tcW w:w="1417" w:type="dxa"/>
            <w:tcBorders>
              <w:top w:val="nil"/>
              <w:left w:val="nil"/>
              <w:bottom w:val="single" w:sz="4" w:space="0" w:color="000000"/>
              <w:right w:val="single" w:sz="4" w:space="0" w:color="000000"/>
            </w:tcBorders>
            <w:noWrap/>
            <w:hideMark/>
          </w:tcPr>
          <w:p w14:paraId="755D4B3C" w14:textId="698A651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71C34A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01DE907"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6818804"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24BA618" w14:textId="77777777" w:rsidR="001B2875" w:rsidRPr="00AA12EF" w:rsidRDefault="001B2875" w:rsidP="00FD38CC">
            <w:pPr>
              <w:suppressAutoHyphens w:val="0"/>
              <w:jc w:val="right"/>
              <w:rPr>
                <w:sz w:val="20"/>
                <w:szCs w:val="20"/>
                <w:lang w:eastAsia="ru-RU"/>
              </w:rPr>
            </w:pPr>
          </w:p>
        </w:tc>
      </w:tr>
      <w:tr w:rsidR="001B2875" w:rsidRPr="00AA12EF" w14:paraId="1B53E37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0F56B6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3225AC1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6A4833F0" w14:textId="77777777" w:rsidR="001B2875" w:rsidRPr="00AA12EF" w:rsidRDefault="001B2875" w:rsidP="00FD38CC">
            <w:pPr>
              <w:suppressAutoHyphens w:val="0"/>
              <w:rPr>
                <w:sz w:val="20"/>
                <w:szCs w:val="20"/>
                <w:lang w:eastAsia="ru-RU"/>
              </w:rPr>
            </w:pPr>
            <w:r w:rsidRPr="00AA12EF">
              <w:rPr>
                <w:sz w:val="20"/>
                <w:szCs w:val="20"/>
                <w:lang w:eastAsia="ru-RU"/>
              </w:rPr>
              <w:t>JTV222310GC</w:t>
            </w:r>
          </w:p>
        </w:tc>
        <w:tc>
          <w:tcPr>
            <w:tcW w:w="1417" w:type="dxa"/>
            <w:tcBorders>
              <w:top w:val="nil"/>
              <w:left w:val="nil"/>
              <w:bottom w:val="single" w:sz="4" w:space="0" w:color="000000"/>
              <w:right w:val="single" w:sz="4" w:space="0" w:color="000000"/>
            </w:tcBorders>
            <w:noWrap/>
            <w:hideMark/>
          </w:tcPr>
          <w:p w14:paraId="6EFD7DDD" w14:textId="7D54871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DD274E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DDBB83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1378201"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98340A5" w14:textId="77777777" w:rsidR="001B2875" w:rsidRPr="00AA12EF" w:rsidRDefault="001B2875" w:rsidP="00FD38CC">
            <w:pPr>
              <w:suppressAutoHyphens w:val="0"/>
              <w:jc w:val="right"/>
              <w:rPr>
                <w:sz w:val="20"/>
                <w:szCs w:val="20"/>
                <w:lang w:eastAsia="ru-RU"/>
              </w:rPr>
            </w:pPr>
          </w:p>
        </w:tc>
      </w:tr>
      <w:tr w:rsidR="001B2875" w:rsidRPr="00AA12EF" w14:paraId="69CD6F8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C49364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1FB4F00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7B6A1908" w14:textId="77777777" w:rsidR="001B2875" w:rsidRPr="00AA12EF" w:rsidRDefault="001B2875" w:rsidP="00FD38CC">
            <w:pPr>
              <w:suppressAutoHyphens w:val="0"/>
              <w:rPr>
                <w:sz w:val="20"/>
                <w:szCs w:val="20"/>
                <w:lang w:eastAsia="ru-RU"/>
              </w:rPr>
            </w:pPr>
            <w:r w:rsidRPr="00AA12EF">
              <w:rPr>
                <w:sz w:val="20"/>
                <w:szCs w:val="20"/>
                <w:lang w:eastAsia="ru-RU"/>
              </w:rPr>
              <w:t>JTV222310GD</w:t>
            </w:r>
          </w:p>
        </w:tc>
        <w:tc>
          <w:tcPr>
            <w:tcW w:w="1417" w:type="dxa"/>
            <w:tcBorders>
              <w:top w:val="nil"/>
              <w:left w:val="nil"/>
              <w:bottom w:val="single" w:sz="4" w:space="0" w:color="000000"/>
              <w:right w:val="single" w:sz="4" w:space="0" w:color="000000"/>
            </w:tcBorders>
            <w:noWrap/>
            <w:hideMark/>
          </w:tcPr>
          <w:p w14:paraId="304F40D8" w14:textId="2ED004A8"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B775889"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5C8C773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3C5F46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2C3E36EA" w14:textId="77777777" w:rsidR="001B2875" w:rsidRPr="00AA12EF" w:rsidRDefault="001B2875" w:rsidP="00FD38CC">
            <w:pPr>
              <w:suppressAutoHyphens w:val="0"/>
              <w:jc w:val="right"/>
              <w:rPr>
                <w:sz w:val="20"/>
                <w:szCs w:val="20"/>
                <w:lang w:eastAsia="ru-RU"/>
              </w:rPr>
            </w:pPr>
          </w:p>
        </w:tc>
      </w:tr>
      <w:tr w:rsidR="001B2875" w:rsidRPr="00AA12EF" w14:paraId="5D9A05F1"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093C2A3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642C653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16338B4E" w14:textId="77777777" w:rsidR="001B2875" w:rsidRPr="00AA12EF" w:rsidRDefault="001B2875" w:rsidP="00FD38CC">
            <w:pPr>
              <w:suppressAutoHyphens w:val="0"/>
              <w:rPr>
                <w:sz w:val="20"/>
                <w:szCs w:val="20"/>
                <w:lang w:eastAsia="ru-RU"/>
              </w:rPr>
            </w:pPr>
            <w:r w:rsidRPr="00AA12EF">
              <w:rPr>
                <w:sz w:val="20"/>
                <w:szCs w:val="20"/>
                <w:lang w:eastAsia="ru-RU"/>
              </w:rPr>
              <w:t>JTV222310GE</w:t>
            </w:r>
          </w:p>
        </w:tc>
        <w:tc>
          <w:tcPr>
            <w:tcW w:w="1417" w:type="dxa"/>
            <w:tcBorders>
              <w:top w:val="nil"/>
              <w:left w:val="nil"/>
              <w:bottom w:val="single" w:sz="4" w:space="0" w:color="000000"/>
              <w:right w:val="single" w:sz="4" w:space="0" w:color="000000"/>
            </w:tcBorders>
            <w:noWrap/>
            <w:hideMark/>
          </w:tcPr>
          <w:p w14:paraId="5273FC23" w14:textId="7D4F5F98"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69CAB8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36D013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7D50E34"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38E853C" w14:textId="77777777" w:rsidR="001B2875" w:rsidRPr="00AA12EF" w:rsidRDefault="001B2875" w:rsidP="00FD38CC">
            <w:pPr>
              <w:suppressAutoHyphens w:val="0"/>
              <w:jc w:val="right"/>
              <w:rPr>
                <w:sz w:val="20"/>
                <w:szCs w:val="20"/>
                <w:lang w:eastAsia="ru-RU"/>
              </w:rPr>
            </w:pPr>
          </w:p>
        </w:tc>
      </w:tr>
      <w:tr w:rsidR="001B2875" w:rsidRPr="00AA12EF" w14:paraId="0A6B8455"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8E2E2C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3322487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4543510E" w14:textId="77777777" w:rsidR="001B2875" w:rsidRPr="00AA12EF" w:rsidRDefault="001B2875" w:rsidP="00FD38CC">
            <w:pPr>
              <w:suppressAutoHyphens w:val="0"/>
              <w:rPr>
                <w:sz w:val="20"/>
                <w:szCs w:val="20"/>
                <w:lang w:eastAsia="ru-RU"/>
              </w:rPr>
            </w:pPr>
            <w:r w:rsidRPr="00AA12EF">
              <w:rPr>
                <w:sz w:val="20"/>
                <w:szCs w:val="20"/>
                <w:lang w:eastAsia="ru-RU"/>
              </w:rPr>
              <w:t>JTV222310GF</w:t>
            </w:r>
          </w:p>
        </w:tc>
        <w:tc>
          <w:tcPr>
            <w:tcW w:w="1417" w:type="dxa"/>
            <w:tcBorders>
              <w:top w:val="nil"/>
              <w:left w:val="nil"/>
              <w:bottom w:val="single" w:sz="4" w:space="0" w:color="000000"/>
              <w:right w:val="single" w:sz="4" w:space="0" w:color="000000"/>
            </w:tcBorders>
            <w:noWrap/>
            <w:hideMark/>
          </w:tcPr>
          <w:p w14:paraId="42894CAB" w14:textId="69133DC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84F1A02"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DA5890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287BF1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CBBC46E" w14:textId="77777777" w:rsidR="001B2875" w:rsidRPr="00AA12EF" w:rsidRDefault="001B2875" w:rsidP="00FD38CC">
            <w:pPr>
              <w:suppressAutoHyphens w:val="0"/>
              <w:jc w:val="right"/>
              <w:rPr>
                <w:sz w:val="20"/>
                <w:szCs w:val="20"/>
                <w:lang w:eastAsia="ru-RU"/>
              </w:rPr>
            </w:pPr>
          </w:p>
        </w:tc>
      </w:tr>
      <w:tr w:rsidR="001B2875" w:rsidRPr="00AA12EF" w14:paraId="4F56E6F0"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9C0789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47DEE5D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4D2335CD" w14:textId="77777777" w:rsidR="001B2875" w:rsidRPr="00AA12EF" w:rsidRDefault="001B2875" w:rsidP="00FD38CC">
            <w:pPr>
              <w:suppressAutoHyphens w:val="0"/>
              <w:rPr>
                <w:sz w:val="20"/>
                <w:szCs w:val="20"/>
                <w:lang w:eastAsia="ru-RU"/>
              </w:rPr>
            </w:pPr>
            <w:r w:rsidRPr="00AA12EF">
              <w:rPr>
                <w:sz w:val="20"/>
                <w:szCs w:val="20"/>
                <w:lang w:eastAsia="ru-RU"/>
              </w:rPr>
              <w:t>JTV222310GG</w:t>
            </w:r>
          </w:p>
        </w:tc>
        <w:tc>
          <w:tcPr>
            <w:tcW w:w="1417" w:type="dxa"/>
            <w:tcBorders>
              <w:top w:val="nil"/>
              <w:left w:val="nil"/>
              <w:bottom w:val="single" w:sz="4" w:space="0" w:color="000000"/>
              <w:right w:val="single" w:sz="4" w:space="0" w:color="000000"/>
            </w:tcBorders>
            <w:noWrap/>
            <w:hideMark/>
          </w:tcPr>
          <w:p w14:paraId="5AD3E020" w14:textId="223518E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D49FF9F"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AE041F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38506ED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0B8DF30" w14:textId="77777777" w:rsidR="001B2875" w:rsidRPr="00AA12EF" w:rsidRDefault="001B2875" w:rsidP="00FD38CC">
            <w:pPr>
              <w:suppressAutoHyphens w:val="0"/>
              <w:jc w:val="right"/>
              <w:rPr>
                <w:sz w:val="20"/>
                <w:szCs w:val="20"/>
                <w:lang w:eastAsia="ru-RU"/>
              </w:rPr>
            </w:pPr>
          </w:p>
        </w:tc>
      </w:tr>
      <w:tr w:rsidR="001B2875" w:rsidRPr="00AA12EF" w14:paraId="7E49E2E0"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53E66F5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4A4B107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3CC44CC0" w14:textId="77777777" w:rsidR="001B2875" w:rsidRPr="00AA12EF" w:rsidRDefault="001B2875" w:rsidP="00FD38CC">
            <w:pPr>
              <w:suppressAutoHyphens w:val="0"/>
              <w:rPr>
                <w:sz w:val="20"/>
                <w:szCs w:val="20"/>
                <w:lang w:eastAsia="ru-RU"/>
              </w:rPr>
            </w:pPr>
            <w:r w:rsidRPr="00AA12EF">
              <w:rPr>
                <w:sz w:val="20"/>
                <w:szCs w:val="20"/>
                <w:lang w:eastAsia="ru-RU"/>
              </w:rPr>
              <w:t>JTV222310GH</w:t>
            </w:r>
          </w:p>
        </w:tc>
        <w:tc>
          <w:tcPr>
            <w:tcW w:w="1417" w:type="dxa"/>
            <w:tcBorders>
              <w:top w:val="nil"/>
              <w:left w:val="nil"/>
              <w:bottom w:val="single" w:sz="4" w:space="0" w:color="000000"/>
              <w:right w:val="single" w:sz="4" w:space="0" w:color="000000"/>
            </w:tcBorders>
            <w:noWrap/>
            <w:hideMark/>
          </w:tcPr>
          <w:p w14:paraId="51C12436" w14:textId="6A098FE3"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99709E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262C38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1F49E5D"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706C1AB7" w14:textId="77777777" w:rsidR="001B2875" w:rsidRPr="00AA12EF" w:rsidRDefault="001B2875" w:rsidP="00FD38CC">
            <w:pPr>
              <w:suppressAutoHyphens w:val="0"/>
              <w:jc w:val="right"/>
              <w:rPr>
                <w:sz w:val="20"/>
                <w:szCs w:val="20"/>
                <w:lang w:eastAsia="ru-RU"/>
              </w:rPr>
            </w:pPr>
          </w:p>
        </w:tc>
      </w:tr>
      <w:tr w:rsidR="001B2875" w:rsidRPr="00AA12EF" w14:paraId="7A0F55D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391AA1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3636A11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68CF2235" w14:textId="77777777" w:rsidR="001B2875" w:rsidRPr="00AA12EF" w:rsidRDefault="001B2875" w:rsidP="00FD38CC">
            <w:pPr>
              <w:suppressAutoHyphens w:val="0"/>
              <w:rPr>
                <w:sz w:val="20"/>
                <w:szCs w:val="20"/>
                <w:lang w:eastAsia="ru-RU"/>
              </w:rPr>
            </w:pPr>
            <w:r w:rsidRPr="00AA12EF">
              <w:rPr>
                <w:sz w:val="20"/>
                <w:szCs w:val="20"/>
                <w:lang w:eastAsia="ru-RU"/>
              </w:rPr>
              <w:t>JTV222310GJ</w:t>
            </w:r>
          </w:p>
        </w:tc>
        <w:tc>
          <w:tcPr>
            <w:tcW w:w="1417" w:type="dxa"/>
            <w:tcBorders>
              <w:top w:val="nil"/>
              <w:left w:val="nil"/>
              <w:bottom w:val="single" w:sz="4" w:space="0" w:color="000000"/>
              <w:right w:val="single" w:sz="4" w:space="0" w:color="000000"/>
            </w:tcBorders>
            <w:noWrap/>
            <w:hideMark/>
          </w:tcPr>
          <w:p w14:paraId="6D603B32" w14:textId="0BE1F13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FCBD53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69C06A89"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5C400C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B5DD70A" w14:textId="77777777" w:rsidR="001B2875" w:rsidRPr="00AA12EF" w:rsidRDefault="001B2875" w:rsidP="00FD38CC">
            <w:pPr>
              <w:suppressAutoHyphens w:val="0"/>
              <w:jc w:val="right"/>
              <w:rPr>
                <w:sz w:val="20"/>
                <w:szCs w:val="20"/>
                <w:lang w:eastAsia="ru-RU"/>
              </w:rPr>
            </w:pPr>
          </w:p>
        </w:tc>
      </w:tr>
      <w:tr w:rsidR="001B2875" w:rsidRPr="00AA12EF" w14:paraId="378CF46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95C6C8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29BC27A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324AC6E7" w14:textId="77777777" w:rsidR="001B2875" w:rsidRPr="00AA12EF" w:rsidRDefault="001B2875" w:rsidP="00FD38CC">
            <w:pPr>
              <w:suppressAutoHyphens w:val="0"/>
              <w:rPr>
                <w:sz w:val="20"/>
                <w:szCs w:val="20"/>
                <w:lang w:eastAsia="ru-RU"/>
              </w:rPr>
            </w:pPr>
            <w:r w:rsidRPr="00AA12EF">
              <w:rPr>
                <w:sz w:val="20"/>
                <w:szCs w:val="20"/>
                <w:lang w:eastAsia="ru-RU"/>
              </w:rPr>
              <w:t>JTV222310GK</w:t>
            </w:r>
          </w:p>
        </w:tc>
        <w:tc>
          <w:tcPr>
            <w:tcW w:w="1417" w:type="dxa"/>
            <w:tcBorders>
              <w:top w:val="nil"/>
              <w:left w:val="nil"/>
              <w:bottom w:val="single" w:sz="4" w:space="0" w:color="000000"/>
              <w:right w:val="single" w:sz="4" w:space="0" w:color="000000"/>
            </w:tcBorders>
            <w:noWrap/>
            <w:hideMark/>
          </w:tcPr>
          <w:p w14:paraId="79BD6874" w14:textId="75EFF7E9"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25D107D"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74E9068"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1C06CF82"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C536D17" w14:textId="77777777" w:rsidR="001B2875" w:rsidRPr="00AA12EF" w:rsidRDefault="001B2875" w:rsidP="00FD38CC">
            <w:pPr>
              <w:suppressAutoHyphens w:val="0"/>
              <w:jc w:val="right"/>
              <w:rPr>
                <w:sz w:val="20"/>
                <w:szCs w:val="20"/>
                <w:lang w:eastAsia="ru-RU"/>
              </w:rPr>
            </w:pPr>
          </w:p>
        </w:tc>
      </w:tr>
      <w:tr w:rsidR="001B2875" w:rsidRPr="00AA12EF" w14:paraId="45F11299"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589069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64CE62E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5CB65EBD" w14:textId="77777777" w:rsidR="001B2875" w:rsidRPr="00AA12EF" w:rsidRDefault="001B2875" w:rsidP="00FD38CC">
            <w:pPr>
              <w:suppressAutoHyphens w:val="0"/>
              <w:rPr>
                <w:sz w:val="20"/>
                <w:szCs w:val="20"/>
                <w:lang w:eastAsia="ru-RU"/>
              </w:rPr>
            </w:pPr>
            <w:r w:rsidRPr="00AA12EF">
              <w:rPr>
                <w:sz w:val="20"/>
                <w:szCs w:val="20"/>
                <w:lang w:eastAsia="ru-RU"/>
              </w:rPr>
              <w:t>JTV222310GL</w:t>
            </w:r>
          </w:p>
        </w:tc>
        <w:tc>
          <w:tcPr>
            <w:tcW w:w="1417" w:type="dxa"/>
            <w:tcBorders>
              <w:top w:val="nil"/>
              <w:left w:val="nil"/>
              <w:bottom w:val="single" w:sz="4" w:space="0" w:color="000000"/>
              <w:right w:val="single" w:sz="4" w:space="0" w:color="000000"/>
            </w:tcBorders>
            <w:noWrap/>
            <w:hideMark/>
          </w:tcPr>
          <w:p w14:paraId="5B5D526C" w14:textId="1206AE8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262FEA4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173C697C"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3A787E7"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D1551D4" w14:textId="77777777" w:rsidR="001B2875" w:rsidRPr="00AA12EF" w:rsidRDefault="001B2875" w:rsidP="00FD38CC">
            <w:pPr>
              <w:suppressAutoHyphens w:val="0"/>
              <w:jc w:val="right"/>
              <w:rPr>
                <w:sz w:val="20"/>
                <w:szCs w:val="20"/>
                <w:lang w:eastAsia="ru-RU"/>
              </w:rPr>
            </w:pPr>
          </w:p>
        </w:tc>
      </w:tr>
      <w:tr w:rsidR="001B2875" w:rsidRPr="00AA12EF" w14:paraId="38CA096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C63569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19FDC4FC"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377AC121" w14:textId="77777777" w:rsidR="001B2875" w:rsidRPr="00AA12EF" w:rsidRDefault="001B2875" w:rsidP="00FD38CC">
            <w:pPr>
              <w:suppressAutoHyphens w:val="0"/>
              <w:rPr>
                <w:sz w:val="20"/>
                <w:szCs w:val="20"/>
                <w:lang w:eastAsia="ru-RU"/>
              </w:rPr>
            </w:pPr>
            <w:r w:rsidRPr="00AA12EF">
              <w:rPr>
                <w:sz w:val="20"/>
                <w:szCs w:val="20"/>
                <w:lang w:eastAsia="ru-RU"/>
              </w:rPr>
              <w:t>JTV222310GM</w:t>
            </w:r>
          </w:p>
        </w:tc>
        <w:tc>
          <w:tcPr>
            <w:tcW w:w="1417" w:type="dxa"/>
            <w:tcBorders>
              <w:top w:val="nil"/>
              <w:left w:val="nil"/>
              <w:bottom w:val="single" w:sz="4" w:space="0" w:color="000000"/>
              <w:right w:val="single" w:sz="4" w:space="0" w:color="000000"/>
            </w:tcBorders>
            <w:noWrap/>
            <w:hideMark/>
          </w:tcPr>
          <w:p w14:paraId="7B4FD0B2" w14:textId="2562B894"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40064855"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C11AE88"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D618673"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16FCAF7" w14:textId="77777777" w:rsidR="001B2875" w:rsidRPr="00AA12EF" w:rsidRDefault="001B2875" w:rsidP="00FD38CC">
            <w:pPr>
              <w:suppressAutoHyphens w:val="0"/>
              <w:jc w:val="right"/>
              <w:rPr>
                <w:sz w:val="20"/>
                <w:szCs w:val="20"/>
                <w:lang w:eastAsia="ru-RU"/>
              </w:rPr>
            </w:pPr>
          </w:p>
        </w:tc>
      </w:tr>
      <w:tr w:rsidR="001B2875" w:rsidRPr="00AA12EF" w14:paraId="7FFFEC79"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39D75337"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14A03D0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6251D31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JTV22241001</w:t>
            </w:r>
          </w:p>
        </w:tc>
        <w:tc>
          <w:tcPr>
            <w:tcW w:w="1417" w:type="dxa"/>
            <w:tcBorders>
              <w:top w:val="nil"/>
              <w:left w:val="nil"/>
              <w:bottom w:val="single" w:sz="4" w:space="0" w:color="000000"/>
              <w:right w:val="single" w:sz="4" w:space="0" w:color="000000"/>
            </w:tcBorders>
            <w:noWrap/>
            <w:hideMark/>
          </w:tcPr>
          <w:p w14:paraId="781AFC61" w14:textId="574FD47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3E5100D6"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499E54A"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5EFE0FAA"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53ABC70C" w14:textId="77777777" w:rsidR="001B2875" w:rsidRPr="00AA12EF" w:rsidRDefault="001B2875" w:rsidP="00FD38CC">
            <w:pPr>
              <w:suppressAutoHyphens w:val="0"/>
              <w:jc w:val="right"/>
              <w:rPr>
                <w:sz w:val="20"/>
                <w:szCs w:val="20"/>
                <w:lang w:eastAsia="ru-RU"/>
              </w:rPr>
            </w:pPr>
          </w:p>
        </w:tc>
      </w:tr>
      <w:tr w:rsidR="001B2875" w:rsidRPr="00AA12EF" w14:paraId="3BB6BD8D"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81FEB5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lastRenderedPageBreak/>
              <w:t>CON-SNT-WSC2FPDL</w:t>
            </w:r>
          </w:p>
        </w:tc>
        <w:tc>
          <w:tcPr>
            <w:tcW w:w="1134" w:type="dxa"/>
            <w:tcBorders>
              <w:top w:val="nil"/>
              <w:left w:val="nil"/>
              <w:bottom w:val="single" w:sz="4" w:space="0" w:color="000000"/>
              <w:right w:val="single" w:sz="4" w:space="0" w:color="000000"/>
            </w:tcBorders>
            <w:noWrap/>
            <w:vAlign w:val="center"/>
            <w:hideMark/>
          </w:tcPr>
          <w:p w14:paraId="1B9485E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2BE0ECB2"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JTV22241002</w:t>
            </w:r>
          </w:p>
        </w:tc>
        <w:tc>
          <w:tcPr>
            <w:tcW w:w="1417" w:type="dxa"/>
            <w:tcBorders>
              <w:top w:val="nil"/>
              <w:left w:val="nil"/>
              <w:bottom w:val="single" w:sz="4" w:space="0" w:color="000000"/>
              <w:right w:val="single" w:sz="4" w:space="0" w:color="000000"/>
            </w:tcBorders>
            <w:noWrap/>
            <w:hideMark/>
          </w:tcPr>
          <w:p w14:paraId="6EE527FA" w14:textId="2C95C240"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683B8E50"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FCF93DD"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9686857"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577B063" w14:textId="77777777" w:rsidR="001B2875" w:rsidRPr="00AA12EF" w:rsidRDefault="001B2875" w:rsidP="00FD38CC">
            <w:pPr>
              <w:suppressAutoHyphens w:val="0"/>
              <w:jc w:val="right"/>
              <w:rPr>
                <w:sz w:val="20"/>
                <w:szCs w:val="20"/>
                <w:lang w:eastAsia="ru-RU"/>
              </w:rPr>
            </w:pPr>
          </w:p>
        </w:tc>
      </w:tr>
      <w:tr w:rsidR="001B2875" w:rsidRPr="00AA12EF" w14:paraId="6D8F2540"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C92A02A"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50175235"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29B9AB46"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JTV22241003</w:t>
            </w:r>
          </w:p>
        </w:tc>
        <w:tc>
          <w:tcPr>
            <w:tcW w:w="1417" w:type="dxa"/>
            <w:tcBorders>
              <w:top w:val="nil"/>
              <w:left w:val="nil"/>
              <w:bottom w:val="single" w:sz="4" w:space="0" w:color="000000"/>
              <w:right w:val="single" w:sz="4" w:space="0" w:color="000000"/>
            </w:tcBorders>
            <w:noWrap/>
            <w:hideMark/>
          </w:tcPr>
          <w:p w14:paraId="52EC651C" w14:textId="0849EADE"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1EFC45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64CA116"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4CCB483"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6C35F89A" w14:textId="77777777" w:rsidR="001B2875" w:rsidRPr="00AA12EF" w:rsidRDefault="001B2875" w:rsidP="00FD38CC">
            <w:pPr>
              <w:suppressAutoHyphens w:val="0"/>
              <w:jc w:val="right"/>
              <w:rPr>
                <w:sz w:val="20"/>
                <w:szCs w:val="20"/>
                <w:lang w:eastAsia="ru-RU"/>
              </w:rPr>
            </w:pPr>
          </w:p>
        </w:tc>
      </w:tr>
      <w:tr w:rsidR="001B2875" w:rsidRPr="00AA12EF" w14:paraId="27D44A0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27950B74"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1BE516B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3EA53F7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JTV22241004</w:t>
            </w:r>
          </w:p>
        </w:tc>
        <w:tc>
          <w:tcPr>
            <w:tcW w:w="1417" w:type="dxa"/>
            <w:tcBorders>
              <w:top w:val="nil"/>
              <w:left w:val="nil"/>
              <w:bottom w:val="single" w:sz="4" w:space="0" w:color="000000"/>
              <w:right w:val="single" w:sz="4" w:space="0" w:color="000000"/>
            </w:tcBorders>
            <w:noWrap/>
            <w:hideMark/>
          </w:tcPr>
          <w:p w14:paraId="647FF7DD" w14:textId="16C4036B"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C54D85E"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DFD4405"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782764A8"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1A4D7027" w14:textId="77777777" w:rsidR="001B2875" w:rsidRPr="00AA12EF" w:rsidRDefault="001B2875" w:rsidP="00FD38CC">
            <w:pPr>
              <w:suppressAutoHyphens w:val="0"/>
              <w:jc w:val="right"/>
              <w:rPr>
                <w:sz w:val="20"/>
                <w:szCs w:val="20"/>
                <w:lang w:eastAsia="ru-RU"/>
              </w:rPr>
            </w:pPr>
          </w:p>
        </w:tc>
      </w:tr>
      <w:tr w:rsidR="001B2875" w:rsidRPr="00AA12EF" w14:paraId="11D9C78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1628E1C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396A9D6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4A2674C1"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JTV22241005</w:t>
            </w:r>
          </w:p>
        </w:tc>
        <w:tc>
          <w:tcPr>
            <w:tcW w:w="1417" w:type="dxa"/>
            <w:tcBorders>
              <w:top w:val="nil"/>
              <w:left w:val="nil"/>
              <w:bottom w:val="single" w:sz="4" w:space="0" w:color="000000"/>
              <w:right w:val="single" w:sz="4" w:space="0" w:color="000000"/>
            </w:tcBorders>
            <w:noWrap/>
            <w:hideMark/>
          </w:tcPr>
          <w:p w14:paraId="4059EA41" w14:textId="78C3DF4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547C86CB"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84C090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2802AE2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09E0D861" w14:textId="77777777" w:rsidR="001B2875" w:rsidRPr="00AA12EF" w:rsidRDefault="001B2875" w:rsidP="00FD38CC">
            <w:pPr>
              <w:suppressAutoHyphens w:val="0"/>
              <w:jc w:val="right"/>
              <w:rPr>
                <w:sz w:val="20"/>
                <w:szCs w:val="20"/>
                <w:lang w:eastAsia="ru-RU"/>
              </w:rPr>
            </w:pPr>
          </w:p>
        </w:tc>
      </w:tr>
      <w:tr w:rsidR="001B2875" w:rsidRPr="00AA12EF" w14:paraId="5D56B55C"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AC821B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1AC15E1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07445E1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JTV22241006</w:t>
            </w:r>
          </w:p>
        </w:tc>
        <w:tc>
          <w:tcPr>
            <w:tcW w:w="1417" w:type="dxa"/>
            <w:tcBorders>
              <w:top w:val="nil"/>
              <w:left w:val="nil"/>
              <w:bottom w:val="single" w:sz="4" w:space="0" w:color="000000"/>
              <w:right w:val="single" w:sz="4" w:space="0" w:color="000000"/>
            </w:tcBorders>
            <w:noWrap/>
            <w:hideMark/>
          </w:tcPr>
          <w:p w14:paraId="64D9A2B7" w14:textId="0D58DA7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0C443FF1"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3155C4E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26F051E"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82422C5" w14:textId="77777777" w:rsidR="001B2875" w:rsidRPr="00AA12EF" w:rsidRDefault="001B2875" w:rsidP="00FD38CC">
            <w:pPr>
              <w:suppressAutoHyphens w:val="0"/>
              <w:jc w:val="right"/>
              <w:rPr>
                <w:sz w:val="20"/>
                <w:szCs w:val="20"/>
                <w:lang w:eastAsia="ru-RU"/>
              </w:rPr>
            </w:pPr>
          </w:p>
        </w:tc>
      </w:tr>
      <w:tr w:rsidR="001B2875" w:rsidRPr="00AA12EF" w14:paraId="5CAD3A86"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6278636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3F8B916F"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68572FA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JTV22241007</w:t>
            </w:r>
          </w:p>
        </w:tc>
        <w:tc>
          <w:tcPr>
            <w:tcW w:w="1417" w:type="dxa"/>
            <w:tcBorders>
              <w:top w:val="nil"/>
              <w:left w:val="nil"/>
              <w:bottom w:val="single" w:sz="4" w:space="0" w:color="000000"/>
              <w:right w:val="single" w:sz="4" w:space="0" w:color="000000"/>
            </w:tcBorders>
            <w:noWrap/>
            <w:hideMark/>
          </w:tcPr>
          <w:p w14:paraId="73CD16AD" w14:textId="24C0F772"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1DEBDD5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C971B0F"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BF60117"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794A5E6" w14:textId="77777777" w:rsidR="001B2875" w:rsidRPr="00AA12EF" w:rsidRDefault="001B2875" w:rsidP="00FD38CC">
            <w:pPr>
              <w:suppressAutoHyphens w:val="0"/>
              <w:jc w:val="right"/>
              <w:rPr>
                <w:sz w:val="20"/>
                <w:szCs w:val="20"/>
                <w:lang w:eastAsia="ru-RU"/>
              </w:rPr>
            </w:pPr>
          </w:p>
        </w:tc>
      </w:tr>
      <w:tr w:rsidR="001B2875" w:rsidRPr="00AA12EF" w14:paraId="3C16B9F3"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CAB1BF0"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4B5BD0A8"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1C608A4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JTV22241008</w:t>
            </w:r>
          </w:p>
        </w:tc>
        <w:tc>
          <w:tcPr>
            <w:tcW w:w="1417" w:type="dxa"/>
            <w:tcBorders>
              <w:top w:val="nil"/>
              <w:left w:val="nil"/>
              <w:bottom w:val="single" w:sz="4" w:space="0" w:color="000000"/>
              <w:right w:val="single" w:sz="4" w:space="0" w:color="000000"/>
            </w:tcBorders>
            <w:noWrap/>
            <w:hideMark/>
          </w:tcPr>
          <w:p w14:paraId="3EA5D069" w14:textId="19E19474"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A392754"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7DA6C3E3"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01B5DDC5"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39097D3F" w14:textId="77777777" w:rsidR="001B2875" w:rsidRPr="00AA12EF" w:rsidRDefault="001B2875" w:rsidP="00FD38CC">
            <w:pPr>
              <w:suppressAutoHyphens w:val="0"/>
              <w:jc w:val="right"/>
              <w:rPr>
                <w:sz w:val="20"/>
                <w:szCs w:val="20"/>
                <w:lang w:eastAsia="ru-RU"/>
              </w:rPr>
            </w:pPr>
          </w:p>
        </w:tc>
      </w:tr>
      <w:tr w:rsidR="001B2875" w:rsidRPr="00AA12EF" w14:paraId="3459CFC8"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4EE8648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4464C92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69850B7E"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JTV22241009</w:t>
            </w:r>
          </w:p>
        </w:tc>
        <w:tc>
          <w:tcPr>
            <w:tcW w:w="1417" w:type="dxa"/>
            <w:tcBorders>
              <w:top w:val="nil"/>
              <w:left w:val="nil"/>
              <w:bottom w:val="single" w:sz="4" w:space="0" w:color="000000"/>
              <w:right w:val="single" w:sz="4" w:space="0" w:color="000000"/>
            </w:tcBorders>
            <w:noWrap/>
            <w:hideMark/>
          </w:tcPr>
          <w:p w14:paraId="3016E16D" w14:textId="7E08D6E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tcPr>
          <w:p w14:paraId="78D2E7B7"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4E103E82"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603AD1C6" w14:textId="77777777" w:rsidR="001B2875" w:rsidRPr="00AA12EF" w:rsidRDefault="001B2875" w:rsidP="00FD38CC">
            <w:pPr>
              <w:suppressAutoHyphens w:val="0"/>
              <w:jc w:val="right"/>
              <w:rPr>
                <w:sz w:val="20"/>
                <w:szCs w:val="20"/>
                <w:lang w:eastAsia="ru-RU"/>
              </w:rPr>
            </w:pPr>
          </w:p>
        </w:tc>
        <w:tc>
          <w:tcPr>
            <w:tcW w:w="2268" w:type="dxa"/>
            <w:vMerge/>
            <w:tcBorders>
              <w:left w:val="nil"/>
              <w:right w:val="single" w:sz="4" w:space="0" w:color="000000"/>
            </w:tcBorders>
          </w:tcPr>
          <w:p w14:paraId="4B8E7CE2" w14:textId="77777777" w:rsidR="001B2875" w:rsidRPr="00AA12EF" w:rsidRDefault="001B2875" w:rsidP="00FD38CC">
            <w:pPr>
              <w:suppressAutoHyphens w:val="0"/>
              <w:jc w:val="right"/>
              <w:rPr>
                <w:sz w:val="20"/>
                <w:szCs w:val="20"/>
                <w:lang w:eastAsia="ru-RU"/>
              </w:rPr>
            </w:pPr>
          </w:p>
        </w:tc>
      </w:tr>
      <w:tr w:rsidR="001B2875" w:rsidRPr="00AA12EF" w14:paraId="30220C9F" w14:textId="77777777" w:rsidTr="005C0B99">
        <w:trPr>
          <w:cantSplit/>
          <w:trHeight w:val="300"/>
        </w:trPr>
        <w:tc>
          <w:tcPr>
            <w:tcW w:w="1276" w:type="dxa"/>
            <w:tcBorders>
              <w:top w:val="nil"/>
              <w:left w:val="single" w:sz="4" w:space="0" w:color="000000"/>
              <w:bottom w:val="single" w:sz="4" w:space="0" w:color="000000"/>
              <w:right w:val="single" w:sz="4" w:space="0" w:color="000000"/>
            </w:tcBorders>
            <w:noWrap/>
            <w:vAlign w:val="center"/>
            <w:hideMark/>
          </w:tcPr>
          <w:p w14:paraId="7484F1C9"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2B3CACD3"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51BED76B" w14:textId="77777777" w:rsidR="001B2875" w:rsidRPr="00AA12EF" w:rsidRDefault="001B2875" w:rsidP="00FD38CC">
            <w:pPr>
              <w:suppressAutoHyphens w:val="0"/>
              <w:rPr>
                <w:color w:val="000000"/>
                <w:sz w:val="20"/>
                <w:szCs w:val="20"/>
                <w:lang w:eastAsia="ru-RU"/>
              </w:rPr>
            </w:pPr>
            <w:r w:rsidRPr="00AA12EF">
              <w:rPr>
                <w:color w:val="000000"/>
                <w:sz w:val="20"/>
                <w:szCs w:val="20"/>
                <w:lang w:eastAsia="ru-RU"/>
              </w:rPr>
              <w:t>JTV223010LM</w:t>
            </w:r>
          </w:p>
        </w:tc>
        <w:tc>
          <w:tcPr>
            <w:tcW w:w="1417" w:type="dxa"/>
            <w:tcBorders>
              <w:top w:val="nil"/>
              <w:left w:val="nil"/>
              <w:bottom w:val="single" w:sz="4" w:space="0" w:color="000000"/>
              <w:right w:val="single" w:sz="4" w:space="0" w:color="000000"/>
            </w:tcBorders>
            <w:noWrap/>
            <w:hideMark/>
          </w:tcPr>
          <w:p w14:paraId="215B09A0" w14:textId="3429D8BA" w:rsidR="001B2875" w:rsidRDefault="008D2A01" w:rsidP="00FD38CC">
            <w:r>
              <w:rPr>
                <w:color w:val="000000"/>
                <w:sz w:val="20"/>
                <w:szCs w:val="20"/>
                <w:lang w:eastAsia="ru-RU"/>
              </w:rPr>
              <w:t>с 01.01.2021 до 31.12.2021 включительно</w:t>
            </w:r>
          </w:p>
        </w:tc>
        <w:tc>
          <w:tcPr>
            <w:tcW w:w="992" w:type="dxa"/>
            <w:tcBorders>
              <w:top w:val="nil"/>
              <w:left w:val="nil"/>
              <w:bottom w:val="single" w:sz="4" w:space="0" w:color="000000"/>
              <w:right w:val="single" w:sz="4" w:space="0" w:color="000000"/>
            </w:tcBorders>
            <w:vAlign w:val="center"/>
            <w:hideMark/>
          </w:tcPr>
          <w:p w14:paraId="3C8D0C3A" w14:textId="77777777" w:rsidR="001B2875" w:rsidRPr="00AA12EF" w:rsidRDefault="001B2875" w:rsidP="00FD38CC">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A1AE364" w14:textId="77777777" w:rsidR="001B2875" w:rsidRPr="00AA12EF" w:rsidRDefault="001B2875" w:rsidP="00FD38CC">
            <w:pPr>
              <w:suppressAutoHyphens w:val="0"/>
              <w:jc w:val="right"/>
              <w:rPr>
                <w:sz w:val="20"/>
                <w:szCs w:val="20"/>
                <w:lang w:eastAsia="ru-RU"/>
              </w:rPr>
            </w:pPr>
            <w:r w:rsidRPr="00AA12EF">
              <w:rPr>
                <w:sz w:val="20"/>
                <w:szCs w:val="20"/>
                <w:lang w:eastAsia="ru-RU"/>
              </w:rPr>
              <w:t>1</w:t>
            </w:r>
          </w:p>
        </w:tc>
        <w:tc>
          <w:tcPr>
            <w:tcW w:w="1417" w:type="dxa"/>
            <w:tcBorders>
              <w:top w:val="nil"/>
              <w:left w:val="nil"/>
              <w:bottom w:val="single" w:sz="4" w:space="0" w:color="000000"/>
              <w:right w:val="single" w:sz="4" w:space="0" w:color="000000"/>
            </w:tcBorders>
            <w:vAlign w:val="center"/>
          </w:tcPr>
          <w:p w14:paraId="44923065" w14:textId="77777777" w:rsidR="001B2875" w:rsidRPr="00AA12EF" w:rsidRDefault="001B2875" w:rsidP="00FD38CC">
            <w:pPr>
              <w:suppressAutoHyphens w:val="0"/>
              <w:jc w:val="right"/>
              <w:rPr>
                <w:sz w:val="20"/>
                <w:szCs w:val="20"/>
                <w:lang w:eastAsia="ru-RU"/>
              </w:rPr>
            </w:pPr>
          </w:p>
        </w:tc>
        <w:tc>
          <w:tcPr>
            <w:tcW w:w="2268" w:type="dxa"/>
            <w:vMerge/>
            <w:tcBorders>
              <w:left w:val="nil"/>
              <w:bottom w:val="single" w:sz="4" w:space="0" w:color="000000"/>
              <w:right w:val="single" w:sz="4" w:space="0" w:color="000000"/>
            </w:tcBorders>
          </w:tcPr>
          <w:p w14:paraId="37576DF4" w14:textId="77777777" w:rsidR="001B2875" w:rsidRPr="00AA12EF" w:rsidRDefault="001B2875" w:rsidP="00FD38CC">
            <w:pPr>
              <w:suppressAutoHyphens w:val="0"/>
              <w:jc w:val="right"/>
              <w:rPr>
                <w:sz w:val="20"/>
                <w:szCs w:val="20"/>
                <w:lang w:eastAsia="ru-RU"/>
              </w:rPr>
            </w:pPr>
          </w:p>
        </w:tc>
      </w:tr>
      <w:tr w:rsidR="00FD38CC" w:rsidRPr="00AA12EF" w14:paraId="79064621" w14:textId="77777777" w:rsidTr="00FD38CC">
        <w:trPr>
          <w:cantSplit/>
          <w:trHeight w:val="300"/>
        </w:trPr>
        <w:tc>
          <w:tcPr>
            <w:tcW w:w="6238" w:type="dxa"/>
            <w:gridSpan w:val="6"/>
            <w:tcBorders>
              <w:top w:val="single" w:sz="4" w:space="0" w:color="000000"/>
              <w:left w:val="single" w:sz="4" w:space="0" w:color="000000"/>
              <w:bottom w:val="single" w:sz="4" w:space="0" w:color="000000"/>
              <w:right w:val="single" w:sz="4" w:space="0" w:color="000000"/>
            </w:tcBorders>
            <w:vAlign w:val="center"/>
            <w:hideMark/>
          </w:tcPr>
          <w:p w14:paraId="254B0794" w14:textId="77777777" w:rsidR="00FD38CC" w:rsidRPr="00AA12EF" w:rsidRDefault="00FD38CC" w:rsidP="00FD38CC">
            <w:pPr>
              <w:suppressAutoHyphens w:val="0"/>
              <w:jc w:val="right"/>
              <w:rPr>
                <w:b/>
                <w:bCs/>
                <w:sz w:val="20"/>
                <w:szCs w:val="20"/>
                <w:lang w:eastAsia="ru-RU"/>
              </w:rPr>
            </w:pPr>
            <w:r w:rsidRPr="00AA12EF">
              <w:rPr>
                <w:b/>
                <w:bCs/>
                <w:sz w:val="20"/>
                <w:szCs w:val="20"/>
                <w:lang w:eastAsia="ru-RU"/>
              </w:rPr>
              <w:t>Итого, Руб.:</w:t>
            </w:r>
          </w:p>
        </w:tc>
        <w:tc>
          <w:tcPr>
            <w:tcW w:w="1417" w:type="dxa"/>
            <w:tcBorders>
              <w:top w:val="nil"/>
              <w:left w:val="nil"/>
              <w:bottom w:val="single" w:sz="4" w:space="0" w:color="000000"/>
              <w:right w:val="single" w:sz="4" w:space="0" w:color="000000"/>
            </w:tcBorders>
            <w:noWrap/>
            <w:vAlign w:val="center"/>
          </w:tcPr>
          <w:p w14:paraId="4A6E8E1C" w14:textId="77777777" w:rsidR="00FD38CC" w:rsidRPr="00AA12EF" w:rsidRDefault="00FD38CC" w:rsidP="00FD38CC">
            <w:pPr>
              <w:suppressAutoHyphens w:val="0"/>
              <w:jc w:val="right"/>
              <w:rPr>
                <w:b/>
                <w:bCs/>
                <w:sz w:val="20"/>
                <w:szCs w:val="20"/>
                <w:lang w:eastAsia="ru-RU"/>
              </w:rPr>
            </w:pPr>
          </w:p>
        </w:tc>
        <w:tc>
          <w:tcPr>
            <w:tcW w:w="2268" w:type="dxa"/>
            <w:tcBorders>
              <w:top w:val="nil"/>
              <w:left w:val="nil"/>
              <w:bottom w:val="single" w:sz="4" w:space="0" w:color="000000"/>
              <w:right w:val="single" w:sz="4" w:space="0" w:color="000000"/>
            </w:tcBorders>
          </w:tcPr>
          <w:p w14:paraId="0E4E9DBE" w14:textId="77777777" w:rsidR="00FD38CC" w:rsidRPr="00AA12EF" w:rsidRDefault="00FD38CC" w:rsidP="00FD38CC">
            <w:pPr>
              <w:suppressAutoHyphens w:val="0"/>
              <w:jc w:val="right"/>
              <w:rPr>
                <w:b/>
                <w:bCs/>
                <w:sz w:val="20"/>
                <w:szCs w:val="20"/>
                <w:lang w:eastAsia="ru-RU"/>
              </w:rPr>
            </w:pPr>
          </w:p>
        </w:tc>
      </w:tr>
    </w:tbl>
    <w:p w14:paraId="00BD6477" w14:textId="77777777" w:rsidR="004223BF" w:rsidRPr="0065769F" w:rsidRDefault="004223BF" w:rsidP="004223BF">
      <w:pPr>
        <w:rPr>
          <w:bCs/>
          <w:sz w:val="28"/>
          <w:szCs w:val="28"/>
        </w:rPr>
      </w:pPr>
    </w:p>
    <w:p w14:paraId="7CC3E219" w14:textId="55CB1530" w:rsidR="004223BF" w:rsidRPr="00CB7CB7" w:rsidRDefault="00BD0E5D" w:rsidP="004223BF">
      <w:pPr>
        <w:pStyle w:val="aff"/>
        <w:jc w:val="both"/>
        <w:rPr>
          <w:szCs w:val="28"/>
        </w:rPr>
      </w:pPr>
      <w:r>
        <w:rPr>
          <w:szCs w:val="28"/>
        </w:rPr>
        <w:t xml:space="preserve">1. </w:t>
      </w:r>
      <w:r w:rsidR="00494F33">
        <w:rPr>
          <w:szCs w:val="28"/>
        </w:rPr>
        <w:t>Общая стоимость договора</w:t>
      </w:r>
      <w:r>
        <w:rPr>
          <w:szCs w:val="28"/>
        </w:rPr>
        <w:t>, указанн</w:t>
      </w:r>
      <w:r w:rsidR="00494F33">
        <w:rPr>
          <w:szCs w:val="28"/>
        </w:rPr>
        <w:t>ая</w:t>
      </w:r>
      <w:r>
        <w:rPr>
          <w:szCs w:val="28"/>
        </w:rPr>
        <w:t xml:space="preserve"> в настоящем финансово-коммерческом предложении, </w:t>
      </w:r>
      <w:r w:rsidR="00494F33">
        <w:rPr>
          <w:szCs w:val="28"/>
        </w:rPr>
        <w:t xml:space="preserve">учитывает </w:t>
      </w:r>
      <w:r>
        <w:rPr>
          <w:szCs w:val="28"/>
        </w:rPr>
        <w:t xml:space="preserve">стоимость всех налогов (кроме НДС), а также всех затрат, расходов связанных с выполнением работ, оказанием услуг, в том числе подрядных. </w:t>
      </w:r>
    </w:p>
    <w:p w14:paraId="01C5D41F" w14:textId="77777777" w:rsidR="004223BF" w:rsidRDefault="00BD0E5D" w:rsidP="004223BF">
      <w:pPr>
        <w:pStyle w:val="aff"/>
        <w:jc w:val="both"/>
        <w:rPr>
          <w:szCs w:val="28"/>
        </w:rPr>
      </w:pPr>
      <w:r>
        <w:rPr>
          <w:szCs w:val="28"/>
        </w:rPr>
        <w:t>__________</w:t>
      </w:r>
      <w:r>
        <w:rPr>
          <w:i/>
          <w:sz w:val="24"/>
          <w:szCs w:val="24"/>
        </w:rPr>
        <w:t xml:space="preserve"> (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1D674BA8" w14:textId="35285F96" w:rsidR="004223BF" w:rsidRPr="004B4D6A" w:rsidRDefault="00BD0E5D" w:rsidP="004223BF">
      <w:pPr>
        <w:suppressAutoHyphens w:val="0"/>
        <w:ind w:firstLine="720"/>
        <w:jc w:val="both"/>
        <w:rPr>
          <w:lang w:eastAsia="ru-RU"/>
        </w:rPr>
      </w:pPr>
      <w:r>
        <w:rPr>
          <w:color w:val="000000"/>
          <w:sz w:val="28"/>
          <w:szCs w:val="28"/>
          <w:lang w:eastAsia="ru-RU"/>
        </w:rPr>
        <w:t xml:space="preserve">2. Мы согласны / не согласны </w:t>
      </w:r>
      <w:r>
        <w:rPr>
          <w:i/>
          <w:iCs/>
          <w:color w:val="000000"/>
          <w:lang w:eastAsia="ru-RU"/>
        </w:rPr>
        <w:t>(указать необходимое)</w:t>
      </w:r>
      <w:r>
        <w:rPr>
          <w:color w:val="000000"/>
          <w:sz w:val="28"/>
          <w:szCs w:val="28"/>
          <w:lang w:eastAsia="ru-RU"/>
        </w:rPr>
        <w:t xml:space="preserve"> осуществлять ЭДО на условиях, изложенных в приложени</w:t>
      </w:r>
      <w:r w:rsidR="00AE46ED">
        <w:rPr>
          <w:color w:val="000000"/>
          <w:sz w:val="28"/>
          <w:szCs w:val="28"/>
          <w:lang w:eastAsia="ru-RU"/>
        </w:rPr>
        <w:t>ях</w:t>
      </w:r>
      <w:r>
        <w:rPr>
          <w:color w:val="000000"/>
          <w:sz w:val="28"/>
          <w:szCs w:val="28"/>
          <w:lang w:eastAsia="ru-RU"/>
        </w:rPr>
        <w:t xml:space="preserve"> № </w:t>
      </w:r>
      <w:r w:rsidR="005C0B99">
        <w:rPr>
          <w:color w:val="000000"/>
          <w:sz w:val="28"/>
          <w:szCs w:val="28"/>
          <w:lang w:eastAsia="ru-RU"/>
        </w:rPr>
        <w:t>4</w:t>
      </w:r>
      <w:r w:rsidR="00AE46ED">
        <w:rPr>
          <w:color w:val="000000"/>
          <w:sz w:val="28"/>
          <w:szCs w:val="28"/>
          <w:lang w:eastAsia="ru-RU"/>
        </w:rPr>
        <w:t xml:space="preserve"> и № </w:t>
      </w:r>
      <w:r w:rsidR="005C0B99">
        <w:rPr>
          <w:color w:val="000000"/>
          <w:sz w:val="28"/>
          <w:szCs w:val="28"/>
          <w:lang w:eastAsia="ru-RU"/>
        </w:rPr>
        <w:t>4</w:t>
      </w:r>
      <w:r w:rsidR="00AE46ED">
        <w:rPr>
          <w:color w:val="000000"/>
          <w:sz w:val="28"/>
          <w:szCs w:val="28"/>
          <w:lang w:eastAsia="ru-RU"/>
        </w:rPr>
        <w:t>а к проекту договора</w:t>
      </w:r>
      <w:r>
        <w:rPr>
          <w:color w:val="000000"/>
          <w:sz w:val="28"/>
          <w:szCs w:val="28"/>
          <w:lang w:eastAsia="ru-RU"/>
        </w:rPr>
        <w:t> </w:t>
      </w:r>
      <w:r w:rsidR="00AE46ED">
        <w:rPr>
          <w:color w:val="000000"/>
          <w:sz w:val="28"/>
          <w:szCs w:val="28"/>
          <w:lang w:eastAsia="ru-RU"/>
        </w:rPr>
        <w:t xml:space="preserve">(приложение № </w:t>
      </w:r>
      <w:r w:rsidR="0088690A">
        <w:rPr>
          <w:color w:val="000000"/>
          <w:sz w:val="28"/>
          <w:szCs w:val="28"/>
          <w:lang w:eastAsia="ru-RU"/>
        </w:rPr>
        <w:t>4</w:t>
      </w:r>
      <w:r>
        <w:rPr>
          <w:color w:val="000000"/>
          <w:sz w:val="28"/>
          <w:szCs w:val="28"/>
          <w:lang w:eastAsia="ru-RU"/>
        </w:rPr>
        <w:t xml:space="preserve"> к </w:t>
      </w:r>
      <w:r w:rsidR="001710D1">
        <w:rPr>
          <w:color w:val="000000"/>
          <w:sz w:val="28"/>
          <w:szCs w:val="28"/>
          <w:lang w:eastAsia="ru-RU"/>
        </w:rPr>
        <w:t xml:space="preserve">документации </w:t>
      </w:r>
      <w:r>
        <w:rPr>
          <w:color w:val="000000"/>
          <w:sz w:val="28"/>
          <w:szCs w:val="28"/>
          <w:lang w:eastAsia="ru-RU"/>
        </w:rPr>
        <w:t>о закупке</w:t>
      </w:r>
      <w:r w:rsidR="00AE46ED">
        <w:rPr>
          <w:color w:val="000000"/>
          <w:sz w:val="28"/>
          <w:szCs w:val="28"/>
          <w:lang w:eastAsia="ru-RU"/>
        </w:rPr>
        <w:t>)</w:t>
      </w:r>
      <w:r>
        <w:rPr>
          <w:color w:val="000000"/>
          <w:sz w:val="28"/>
          <w:szCs w:val="28"/>
          <w:lang w:eastAsia="ru-RU"/>
        </w:rPr>
        <w:t>.</w:t>
      </w:r>
    </w:p>
    <w:p w14:paraId="1ECE2DD3" w14:textId="77777777" w:rsidR="004223BF" w:rsidRDefault="004223BF" w:rsidP="004223BF">
      <w:pPr>
        <w:pStyle w:val="aff"/>
        <w:jc w:val="both"/>
        <w:rPr>
          <w:szCs w:val="28"/>
        </w:rPr>
      </w:pPr>
    </w:p>
    <w:p w14:paraId="66C0AE33" w14:textId="77777777" w:rsidR="004223BF" w:rsidRDefault="00BD0E5D" w:rsidP="004223BF">
      <w:pPr>
        <w:pStyle w:val="aff"/>
        <w:jc w:val="both"/>
      </w:pPr>
      <w:r>
        <w:rPr>
          <w:szCs w:val="28"/>
        </w:rPr>
        <w:t xml:space="preserve">3. Дополнительные условия </w:t>
      </w:r>
      <w:r>
        <w:t xml:space="preserve">поставки товаров, выполнения работ, оказания услуг _______________________________________________________ </w:t>
      </w:r>
    </w:p>
    <w:p w14:paraId="08E7BD5D" w14:textId="77777777" w:rsidR="004223BF" w:rsidRPr="00721D0D" w:rsidRDefault="00BD0E5D" w:rsidP="004223BF">
      <w:pPr>
        <w:pStyle w:val="aff"/>
        <w:jc w:val="center"/>
        <w:rPr>
          <w:i/>
          <w:sz w:val="24"/>
          <w:szCs w:val="24"/>
        </w:rPr>
      </w:pPr>
      <w:r>
        <w:rPr>
          <w:i/>
          <w:sz w:val="24"/>
          <w:szCs w:val="24"/>
        </w:rPr>
        <w:t>(заполняется претендентом при необходимости).</w:t>
      </w:r>
    </w:p>
    <w:p w14:paraId="3D583C4D" w14:textId="60ED51DA" w:rsidR="004223BF" w:rsidRPr="00D963B6" w:rsidRDefault="00BD0E5D" w:rsidP="004223BF">
      <w:pPr>
        <w:pStyle w:val="aff"/>
        <w:jc w:val="both"/>
        <w:rPr>
          <w:szCs w:val="28"/>
        </w:rPr>
      </w:pPr>
      <w:r>
        <w:rPr>
          <w:szCs w:val="28"/>
        </w:rPr>
        <w:t xml:space="preserve">4.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 xml:space="preserve">22 Информационной карты, но не менее </w:t>
      </w:r>
      <w:r w:rsidR="00494F33">
        <w:rPr>
          <w:i/>
          <w:sz w:val="24"/>
          <w:szCs w:val="24"/>
        </w:rPr>
        <w:t xml:space="preserve">90 </w:t>
      </w:r>
      <w:r>
        <w:rPr>
          <w:i/>
          <w:sz w:val="24"/>
          <w:szCs w:val="24"/>
        </w:rPr>
        <w:t>(</w:t>
      </w:r>
      <w:r w:rsidR="00494F33">
        <w:rPr>
          <w:i/>
          <w:sz w:val="24"/>
          <w:szCs w:val="24"/>
        </w:rPr>
        <w:t>девяносто</w:t>
      </w:r>
      <w:r>
        <w:rPr>
          <w:i/>
          <w:sz w:val="24"/>
          <w:szCs w:val="24"/>
        </w:rPr>
        <w:t>)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14:paraId="7D0E338E" w14:textId="77777777" w:rsidR="004223BF" w:rsidRPr="00205668" w:rsidRDefault="00BD0E5D" w:rsidP="004223BF">
      <w:pPr>
        <w:pStyle w:val="aff"/>
        <w:jc w:val="both"/>
        <w:rPr>
          <w:szCs w:val="28"/>
        </w:rPr>
      </w:pPr>
      <w:r>
        <w:rPr>
          <w:szCs w:val="28"/>
        </w:rPr>
        <w:lastRenderedPageBreak/>
        <w:t xml:space="preserve">5.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14:paraId="24DCC9C5" w14:textId="77777777" w:rsidR="004223BF" w:rsidRPr="00205668" w:rsidRDefault="00BD0E5D" w:rsidP="004223BF">
      <w:pPr>
        <w:pStyle w:val="aff"/>
        <w:jc w:val="both"/>
        <w:rPr>
          <w:szCs w:val="28"/>
        </w:rPr>
      </w:pPr>
      <w:r>
        <w:rPr>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453555B8" w14:textId="77777777" w:rsidR="004223BF" w:rsidRPr="00205668" w:rsidRDefault="00BD0E5D" w:rsidP="004223BF">
      <w:pPr>
        <w:pStyle w:val="aff"/>
        <w:jc w:val="both"/>
        <w:rPr>
          <w:szCs w:val="28"/>
        </w:rPr>
      </w:pPr>
      <w:r>
        <w:rPr>
          <w:szCs w:val="28"/>
        </w:rPr>
        <w:t xml:space="preserve">7.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w:t>
      </w:r>
      <w:r w:rsidR="00234FDD">
        <w:rPr>
          <w:szCs w:val="28"/>
        </w:rPr>
        <w:t xml:space="preserve"> подпунктами 3.8.4, 3.8.5 документации о закупке</w:t>
      </w:r>
      <w:r>
        <w:rPr>
          <w:szCs w:val="28"/>
        </w:rPr>
        <w:t>, договор будет заключен с другим участником.</w:t>
      </w:r>
    </w:p>
    <w:p w14:paraId="2A2654CD" w14:textId="77777777" w:rsidR="004223BF" w:rsidRPr="00205668" w:rsidRDefault="00BD0E5D" w:rsidP="004223BF">
      <w:pPr>
        <w:pStyle w:val="aff"/>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1B9017F6" w14:textId="77777777" w:rsidR="004223BF" w:rsidRDefault="004223BF" w:rsidP="004223BF">
      <w:pPr>
        <w:pStyle w:val="afc"/>
        <w:ind w:firstLine="0"/>
        <w:jc w:val="left"/>
        <w:rPr>
          <w:rFonts w:eastAsia="Times New Roman"/>
          <w:sz w:val="28"/>
          <w:szCs w:val="28"/>
        </w:rPr>
      </w:pPr>
    </w:p>
    <w:p w14:paraId="01F409E5" w14:textId="77777777" w:rsidR="004223BF" w:rsidRPr="00205668" w:rsidRDefault="004223BF" w:rsidP="004223BF">
      <w:pPr>
        <w:pStyle w:val="afc"/>
        <w:ind w:firstLine="0"/>
        <w:jc w:val="left"/>
        <w:rPr>
          <w:rFonts w:eastAsia="Times New Roman"/>
          <w:sz w:val="28"/>
          <w:szCs w:val="28"/>
        </w:rPr>
      </w:pPr>
    </w:p>
    <w:p w14:paraId="0A2C3B49" w14:textId="77777777" w:rsidR="004223BF" w:rsidRPr="00305BD2" w:rsidRDefault="00BD0E5D" w:rsidP="004223BF">
      <w:pPr>
        <w:pStyle w:val="afc"/>
        <w:ind w:firstLine="0"/>
        <w:rPr>
          <w:b/>
          <w:sz w:val="28"/>
          <w:szCs w:val="28"/>
        </w:rPr>
      </w:pPr>
      <w:r>
        <w:rPr>
          <w:b/>
          <w:sz w:val="28"/>
          <w:szCs w:val="28"/>
        </w:rPr>
        <w:t xml:space="preserve">Представитель, </w:t>
      </w:r>
    </w:p>
    <w:p w14:paraId="5DEB0FA0" w14:textId="77777777" w:rsidR="004223BF" w:rsidRPr="007415F9" w:rsidRDefault="00BD0E5D" w:rsidP="004223BF">
      <w:pPr>
        <w:pStyle w:val="afc"/>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14:paraId="1DC34F20" w14:textId="77777777" w:rsidR="004223BF" w:rsidRPr="007415F9" w:rsidRDefault="00BD0E5D" w:rsidP="004223BF">
      <w:pPr>
        <w:tabs>
          <w:tab w:val="left" w:pos="8640"/>
        </w:tabs>
        <w:jc w:val="center"/>
        <w:rPr>
          <w:i/>
        </w:rPr>
      </w:pPr>
      <w:r>
        <w:rPr>
          <w:i/>
        </w:rPr>
        <w:t>(наименование претендента)</w:t>
      </w:r>
    </w:p>
    <w:p w14:paraId="68BF394B" w14:textId="77777777" w:rsidR="004223BF" w:rsidRPr="00445DDD" w:rsidRDefault="00BD0E5D" w:rsidP="004223BF">
      <w:pPr>
        <w:pStyle w:val="32"/>
        <w:suppressAutoHyphens/>
        <w:spacing w:after="0"/>
        <w:rPr>
          <w:sz w:val="28"/>
          <w:szCs w:val="28"/>
        </w:rPr>
      </w:pPr>
      <w:r>
        <w:rPr>
          <w:sz w:val="28"/>
          <w:szCs w:val="28"/>
        </w:rPr>
        <w:t>___________________________________________________________________</w:t>
      </w:r>
    </w:p>
    <w:p w14:paraId="0B05D4B5" w14:textId="77777777" w:rsidR="004223BF" w:rsidRPr="007415F9" w:rsidRDefault="00BD0E5D" w:rsidP="004223BF">
      <w:pPr>
        <w:rPr>
          <w:i/>
        </w:rPr>
      </w:pPr>
      <w:r>
        <w:rPr>
          <w:i/>
        </w:rPr>
        <w:t xml:space="preserve">       Печать</w:t>
      </w:r>
      <w:r>
        <w:rPr>
          <w:i/>
        </w:rPr>
        <w:tab/>
      </w:r>
      <w:r>
        <w:rPr>
          <w:i/>
        </w:rPr>
        <w:tab/>
      </w:r>
      <w:r>
        <w:rPr>
          <w:i/>
        </w:rPr>
        <w:tab/>
        <w:t>(должность, подпись, ФИО)</w:t>
      </w:r>
    </w:p>
    <w:p w14:paraId="79BDCACA" w14:textId="77777777" w:rsidR="004223BF" w:rsidRDefault="00BD0E5D" w:rsidP="004223BF">
      <w:pPr>
        <w:pStyle w:val="32"/>
        <w:suppressAutoHyphens/>
        <w:spacing w:after="0"/>
        <w:rPr>
          <w:sz w:val="28"/>
          <w:szCs w:val="28"/>
        </w:rPr>
      </w:pPr>
      <w:r>
        <w:rPr>
          <w:sz w:val="28"/>
          <w:szCs w:val="28"/>
        </w:rPr>
        <w:t>"____" _________ 202__ г.</w:t>
      </w:r>
    </w:p>
    <w:p w14:paraId="01199994" w14:textId="77777777" w:rsidR="004223BF" w:rsidRDefault="004223BF" w:rsidP="004223BF">
      <w:pPr>
        <w:pStyle w:val="32"/>
        <w:suppressAutoHyphens/>
        <w:spacing w:after="0"/>
        <w:rPr>
          <w:sz w:val="28"/>
          <w:szCs w:val="28"/>
        </w:rPr>
      </w:pPr>
    </w:p>
    <w:p w14:paraId="4E256F59" w14:textId="77777777" w:rsidR="004223BF" w:rsidRDefault="004223BF" w:rsidP="004223BF">
      <w:pPr>
        <w:suppressAutoHyphens w:val="0"/>
        <w:ind w:firstLine="640"/>
        <w:jc w:val="center"/>
        <w:rPr>
          <w:rFonts w:eastAsiaTheme="minorEastAsia"/>
          <w:b/>
          <w:color w:val="000000"/>
          <w:sz w:val="28"/>
          <w:szCs w:val="28"/>
          <w:lang w:eastAsia="en-US"/>
        </w:rPr>
      </w:pPr>
    </w:p>
    <w:p w14:paraId="0D2D8619" w14:textId="77777777" w:rsidR="00802A96" w:rsidRDefault="008543AB" w:rsidP="00802A96">
      <w:pPr>
        <w:pStyle w:val="afc"/>
        <w:ind w:firstLine="0"/>
        <w:jc w:val="right"/>
        <w:outlineLvl w:val="0"/>
        <w:rPr>
          <w:sz w:val="28"/>
          <w:szCs w:val="28"/>
        </w:rPr>
      </w:pPr>
      <w:r>
        <w:rPr>
          <w:rFonts w:eastAsiaTheme="minorEastAsia"/>
          <w:b/>
          <w:color w:val="000000"/>
          <w:sz w:val="28"/>
          <w:szCs w:val="28"/>
          <w:lang w:eastAsia="en-US"/>
        </w:rPr>
        <w:br w:type="column"/>
      </w:r>
      <w:r w:rsidR="00802A96">
        <w:rPr>
          <w:sz w:val="28"/>
          <w:szCs w:val="28"/>
        </w:rPr>
        <w:lastRenderedPageBreak/>
        <w:t xml:space="preserve"> </w:t>
      </w:r>
    </w:p>
    <w:p w14:paraId="267E2714" w14:textId="77777777" w:rsidR="0099787D" w:rsidRDefault="00BD0E5D" w:rsidP="00AE46ED">
      <w:pPr>
        <w:pStyle w:val="afc"/>
        <w:ind w:firstLine="0"/>
        <w:jc w:val="right"/>
        <w:outlineLvl w:val="0"/>
        <w:rPr>
          <w:rFonts w:cs="Arial"/>
          <w:b/>
          <w:bCs/>
          <w:i/>
          <w:iCs/>
          <w:szCs w:val="28"/>
        </w:rPr>
      </w:pPr>
      <w:r>
        <w:rPr>
          <w:sz w:val="28"/>
          <w:szCs w:val="28"/>
        </w:rPr>
        <w:t>Приложение № </w:t>
      </w:r>
      <w:r w:rsidR="00802A96">
        <w:t>4</w:t>
      </w:r>
    </w:p>
    <w:p w14:paraId="50ADF45E" w14:textId="77777777" w:rsidR="00C10125" w:rsidRPr="00C03380" w:rsidRDefault="00C10125" w:rsidP="00C03380">
      <w:pPr>
        <w:jc w:val="right"/>
        <w:rPr>
          <w:sz w:val="28"/>
        </w:rPr>
      </w:pPr>
      <w:r>
        <w:rPr>
          <w:sz w:val="28"/>
        </w:rPr>
        <w:t>к документации о закупке</w:t>
      </w:r>
    </w:p>
    <w:p w14:paraId="3C84ACA4" w14:textId="77777777" w:rsidR="00C10125" w:rsidRDefault="00C10125" w:rsidP="00C10125">
      <w:pPr>
        <w:suppressAutoHyphens w:val="0"/>
        <w:rPr>
          <w:iCs/>
          <w:sz w:val="28"/>
          <w:szCs w:val="28"/>
        </w:rPr>
      </w:pPr>
    </w:p>
    <w:p w14:paraId="48DFD809" w14:textId="68E7CC64" w:rsidR="00802A96" w:rsidRPr="00224352" w:rsidRDefault="00802A96" w:rsidP="00802A96">
      <w:pPr>
        <w:jc w:val="center"/>
        <w:outlineLvl w:val="1"/>
      </w:pPr>
      <w:bookmarkStart w:id="21" w:name="_Ref504374789"/>
      <w:r w:rsidRPr="00224352">
        <w:rPr>
          <w:b/>
          <w:bCs/>
        </w:rPr>
        <w:t>Договор</w:t>
      </w:r>
      <w:r w:rsidRPr="00682596">
        <w:rPr>
          <w:b/>
          <w:bCs/>
        </w:rPr>
        <w:t xml:space="preserve"> </w:t>
      </w:r>
      <w:r w:rsidRPr="00682596">
        <w:rPr>
          <w:b/>
        </w:rPr>
        <w:t xml:space="preserve">№ </w:t>
      </w:r>
      <w:r w:rsidRPr="00682596">
        <w:rPr>
          <w:b/>
        </w:rPr>
        <w:fldChar w:fldCharType="begin"/>
      </w:r>
      <w:r w:rsidRPr="00682596">
        <w:rPr>
          <w:b/>
        </w:rPr>
        <w:instrText xml:space="preserve"> DOCPROPERTY  DogovorNumber  \* MERGEFORMAT </w:instrText>
      </w:r>
      <w:r w:rsidRPr="00682596">
        <w:rPr>
          <w:b/>
        </w:rPr>
        <w:fldChar w:fldCharType="separate"/>
      </w:r>
      <w:r w:rsidRPr="00682596">
        <w:rPr>
          <w:b/>
        </w:rPr>
        <w:t>ТКд</w:t>
      </w:r>
      <w:r>
        <w:rPr>
          <w:b/>
        </w:rPr>
        <w:t>/</w:t>
      </w:r>
      <w:r w:rsidR="001710D1" w:rsidRPr="00331D80">
        <w:rPr>
          <w:b/>
        </w:rPr>
        <w:t>__</w:t>
      </w:r>
      <w:r w:rsidRPr="00682596">
        <w:rPr>
          <w:b/>
        </w:rPr>
        <w:t>/_</w:t>
      </w:r>
      <w:r>
        <w:rPr>
          <w:b/>
        </w:rPr>
        <w:t>____</w:t>
      </w:r>
      <w:r w:rsidRPr="00682596">
        <w:rPr>
          <w:b/>
        </w:rPr>
        <w:t>/__</w:t>
      </w:r>
      <w:r w:rsidRPr="00682596">
        <w:rPr>
          <w:b/>
        </w:rPr>
        <w:fldChar w:fldCharType="end"/>
      </w:r>
      <w:r>
        <w:rPr>
          <w:b/>
        </w:rPr>
        <w:t>___</w:t>
      </w:r>
    </w:p>
    <w:p w14:paraId="4E6F9D8C" w14:textId="77777777" w:rsidR="00802A96" w:rsidRPr="00224352" w:rsidRDefault="00802A96" w:rsidP="00802A96"/>
    <w:tbl>
      <w:tblPr>
        <w:tblW w:w="0" w:type="auto"/>
        <w:jc w:val="center"/>
        <w:tblLayout w:type="fixed"/>
        <w:tblLook w:val="0000" w:firstRow="0" w:lastRow="0" w:firstColumn="0" w:lastColumn="0" w:noHBand="0" w:noVBand="0"/>
      </w:tblPr>
      <w:tblGrid>
        <w:gridCol w:w="5437"/>
        <w:gridCol w:w="3963"/>
      </w:tblGrid>
      <w:tr w:rsidR="00802A96" w:rsidRPr="00073643" w14:paraId="1F28BE73" w14:textId="77777777" w:rsidTr="006F5DBF">
        <w:trPr>
          <w:jc w:val="center"/>
        </w:trPr>
        <w:tc>
          <w:tcPr>
            <w:tcW w:w="5437" w:type="dxa"/>
          </w:tcPr>
          <w:p w14:paraId="2AFBDA41" w14:textId="77777777" w:rsidR="00802A96" w:rsidRPr="00073643" w:rsidRDefault="00802A96" w:rsidP="006F5DBF">
            <w:pPr>
              <w:pStyle w:val="afe"/>
            </w:pPr>
            <w:r w:rsidRPr="00073643">
              <w:t>г. Москва</w:t>
            </w:r>
          </w:p>
        </w:tc>
        <w:tc>
          <w:tcPr>
            <w:tcW w:w="3963" w:type="dxa"/>
          </w:tcPr>
          <w:p w14:paraId="1AF0B3A7" w14:textId="18781AA9" w:rsidR="00802A96" w:rsidRPr="00073643" w:rsidRDefault="00802A96" w:rsidP="001710D1">
            <w:pPr>
              <w:pStyle w:val="afe"/>
              <w:jc w:val="right"/>
            </w:pPr>
            <w:bookmarkStart w:id="22" w:name="BeginDate"/>
            <w:bookmarkEnd w:id="22"/>
            <w:r w:rsidRPr="00073643">
              <w:t xml:space="preserve">«___» _________ </w:t>
            </w:r>
            <w:r w:rsidR="001710D1" w:rsidRPr="00073643">
              <w:t>20</w:t>
            </w:r>
            <w:r w:rsidR="001710D1">
              <w:rPr>
                <w:lang w:val="en-US"/>
              </w:rPr>
              <w:t>20</w:t>
            </w:r>
            <w:r w:rsidR="001710D1" w:rsidRPr="00073643">
              <w:t xml:space="preserve"> </w:t>
            </w:r>
            <w:r w:rsidRPr="00073643">
              <w:t>г.</w:t>
            </w:r>
          </w:p>
        </w:tc>
      </w:tr>
    </w:tbl>
    <w:p w14:paraId="791EFEC4" w14:textId="77777777" w:rsidR="00802A96" w:rsidRPr="00073643" w:rsidRDefault="00802A96" w:rsidP="00802A96">
      <w:pPr>
        <w:pStyle w:val="afff9"/>
        <w:rPr>
          <w:b/>
          <w:bCs/>
        </w:rPr>
      </w:pPr>
      <w:bookmarkStart w:id="23" w:name="SelfFullName"/>
      <w:bookmarkEnd w:id="23"/>
    </w:p>
    <w:p w14:paraId="35209FDD" w14:textId="77777777" w:rsidR="00802A96" w:rsidRDefault="00802A96" w:rsidP="00802A96">
      <w:pPr>
        <w:ind w:firstLine="851"/>
        <w:jc w:val="both"/>
      </w:pPr>
      <w:r w:rsidRPr="0007364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t>_____________</w:t>
      </w:r>
      <w:r w:rsidRPr="00E95785">
        <w:t xml:space="preserve">., действующего на основании доверенности от </w:t>
      </w:r>
      <w:r>
        <w:t>________</w:t>
      </w:r>
      <w:r w:rsidRPr="00E95785">
        <w:t xml:space="preserve"> года </w:t>
      </w:r>
      <w:r>
        <w:t>________</w:t>
      </w:r>
      <w:r w:rsidRPr="00073643">
        <w:t xml:space="preserve">, с одной стороны, и </w:t>
      </w:r>
      <w:r>
        <w:t>_______ (______)</w:t>
      </w:r>
      <w:r w:rsidRPr="00073643">
        <w:t xml:space="preserve">, именуемое в дальнейшем «Исполнитель», в лице </w:t>
      </w:r>
      <w:r>
        <w:t>Генерального директора ________</w:t>
      </w:r>
      <w:r w:rsidRPr="00073643">
        <w:t>,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3FA1A219" w14:textId="77777777" w:rsidR="00802A96" w:rsidRPr="00073643" w:rsidRDefault="00802A96" w:rsidP="00802A96">
      <w:pPr>
        <w:ind w:firstLine="851"/>
        <w:jc w:val="both"/>
      </w:pPr>
    </w:p>
    <w:p w14:paraId="36D4777E" w14:textId="77777777" w:rsidR="00802A96" w:rsidRPr="00073643" w:rsidRDefault="00802A96" w:rsidP="00802A96">
      <w:pPr>
        <w:pStyle w:val="a1"/>
        <w:tabs>
          <w:tab w:val="clear" w:pos="4330"/>
          <w:tab w:val="num" w:pos="0"/>
        </w:tabs>
        <w:ind w:left="0" w:firstLine="567"/>
        <w:outlineLvl w:val="9"/>
        <w:rPr>
          <w:sz w:val="24"/>
          <w:szCs w:val="24"/>
        </w:rPr>
      </w:pPr>
      <w:r w:rsidRPr="00073643">
        <w:rPr>
          <w:sz w:val="24"/>
          <w:szCs w:val="24"/>
        </w:rPr>
        <w:t>Предмет Договора</w:t>
      </w:r>
    </w:p>
    <w:p w14:paraId="1F8C0ADE" w14:textId="77777777" w:rsidR="008D48E3" w:rsidRPr="00073643" w:rsidRDefault="008D48E3" w:rsidP="008D48E3">
      <w:pPr>
        <w:pStyle w:val="27"/>
        <w:numPr>
          <w:ilvl w:val="1"/>
          <w:numId w:val="30"/>
        </w:numPr>
        <w:tabs>
          <w:tab w:val="num" w:pos="0"/>
        </w:tabs>
        <w:spacing w:after="0"/>
        <w:ind w:left="0" w:firstLine="709"/>
      </w:pPr>
      <w:r w:rsidRPr="00073643">
        <w:t xml:space="preserve">Заказчик поручает и обязуется оплатить, а Исполнитель принимает на себя обязательства </w:t>
      </w:r>
      <w:r>
        <w:t xml:space="preserve">по оказанию услуг по оформлению технической поддержки </w:t>
      </w:r>
      <w:r>
        <w:rPr>
          <w:lang w:val="en-US"/>
        </w:rPr>
        <w:t>Cisco</w:t>
      </w:r>
      <w:r w:rsidRPr="00DF6BC4">
        <w:t xml:space="preserve"> </w:t>
      </w:r>
      <w:r>
        <w:rPr>
          <w:lang w:val="en-US"/>
        </w:rPr>
        <w:t>SMARTnet</w:t>
      </w:r>
      <w:r w:rsidRPr="00DF6BC4">
        <w:t xml:space="preserve"> </w:t>
      </w:r>
      <w:r w:rsidRPr="00073643">
        <w:t>(далее – Техническая поддержка)</w:t>
      </w:r>
      <w:r>
        <w:t xml:space="preserve"> </w:t>
      </w:r>
      <w:r w:rsidRPr="00E95785">
        <w:t>телекоммуникационного оборудования от производителя</w:t>
      </w:r>
      <w:r>
        <w:t xml:space="preserve"> </w:t>
      </w:r>
      <w:r w:rsidRPr="00073643">
        <w:t>(далее – Оборудование) (далее - Услуги).</w:t>
      </w:r>
      <w:r>
        <w:t xml:space="preserve"> Перечень Оборудования приведен в Приложении № 1 к настоящему Договору.</w:t>
      </w:r>
    </w:p>
    <w:p w14:paraId="5A89BC37" w14:textId="77777777" w:rsidR="008D48E3" w:rsidRPr="00073643" w:rsidRDefault="008D48E3" w:rsidP="008D48E3">
      <w:pPr>
        <w:pStyle w:val="27"/>
        <w:numPr>
          <w:ilvl w:val="1"/>
          <w:numId w:val="30"/>
        </w:numPr>
        <w:tabs>
          <w:tab w:val="num" w:pos="0"/>
        </w:tabs>
        <w:spacing w:after="0"/>
        <w:ind w:left="0" w:firstLine="709"/>
      </w:pPr>
      <w:r>
        <w:t>Содержание</w:t>
      </w:r>
      <w:r w:rsidRPr="00073643">
        <w:t xml:space="preserve"> Технической поддержк</w:t>
      </w:r>
      <w:r>
        <w:t>и</w:t>
      </w:r>
      <w:r w:rsidRPr="00073643">
        <w:t xml:space="preserve"> указан</w:t>
      </w:r>
      <w:r>
        <w:t>о</w:t>
      </w:r>
      <w:r w:rsidRPr="00073643">
        <w:t xml:space="preserve"> в Приложении № </w:t>
      </w:r>
      <w:r>
        <w:t>2</w:t>
      </w:r>
      <w:r w:rsidRPr="00073643">
        <w:t xml:space="preserve"> к настоящему Договору.</w:t>
      </w:r>
    </w:p>
    <w:p w14:paraId="71067473" w14:textId="77777777" w:rsidR="008D48E3" w:rsidRPr="00073643" w:rsidRDefault="008D48E3" w:rsidP="008D48E3">
      <w:pPr>
        <w:pStyle w:val="27"/>
        <w:numPr>
          <w:ilvl w:val="1"/>
          <w:numId w:val="30"/>
        </w:numPr>
        <w:tabs>
          <w:tab w:val="num" w:pos="0"/>
        </w:tabs>
        <w:spacing w:after="0"/>
        <w:ind w:left="0" w:firstLine="709"/>
      </w:pPr>
      <w:r w:rsidRPr="00073643">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14:paraId="65D666E0" w14:textId="38780CD0" w:rsidR="00802A96" w:rsidRPr="00E11F9F" w:rsidRDefault="008D48E3" w:rsidP="00E94D7F">
      <w:pPr>
        <w:pStyle w:val="27"/>
        <w:numPr>
          <w:ilvl w:val="1"/>
          <w:numId w:val="30"/>
        </w:numPr>
        <w:tabs>
          <w:tab w:val="num" w:pos="0"/>
        </w:tabs>
        <w:spacing w:after="0"/>
        <w:ind w:left="0" w:firstLine="709"/>
      </w:pPr>
      <w:r w:rsidRPr="00073643">
        <w:t>Срок действия Технической поддержки</w:t>
      </w:r>
      <w:r>
        <w:t xml:space="preserve"> на</w:t>
      </w:r>
      <w:r w:rsidRPr="00073643">
        <w:t xml:space="preserve"> Оборудован</w:t>
      </w:r>
      <w:r>
        <w:t>ие указан в Приложении №1 к настоящему Дог</w:t>
      </w:r>
      <w:r w:rsidR="00CE1B96">
        <w:t>о</w:t>
      </w:r>
      <w:r>
        <w:t>вору</w:t>
      </w:r>
      <w:r w:rsidR="00802A96">
        <w:t>.</w:t>
      </w:r>
    </w:p>
    <w:p w14:paraId="6D359AC8" w14:textId="77777777" w:rsidR="00802A96" w:rsidRDefault="00802A96" w:rsidP="00802A96">
      <w:pPr>
        <w:pStyle w:val="27"/>
        <w:tabs>
          <w:tab w:val="num" w:pos="4330"/>
        </w:tabs>
        <w:spacing w:after="0"/>
        <w:ind w:left="709"/>
      </w:pPr>
    </w:p>
    <w:p w14:paraId="3C7FCAB7" w14:textId="77777777" w:rsidR="00802A96" w:rsidRPr="00073643" w:rsidRDefault="00802A96" w:rsidP="00802A96">
      <w:pPr>
        <w:pStyle w:val="a1"/>
        <w:tabs>
          <w:tab w:val="clear" w:pos="4330"/>
          <w:tab w:val="num" w:pos="0"/>
        </w:tabs>
        <w:ind w:left="0" w:firstLine="567"/>
        <w:outlineLvl w:val="9"/>
        <w:rPr>
          <w:sz w:val="24"/>
          <w:szCs w:val="24"/>
        </w:rPr>
      </w:pPr>
      <w:r w:rsidRPr="00073643">
        <w:rPr>
          <w:sz w:val="24"/>
          <w:szCs w:val="24"/>
        </w:rPr>
        <w:t>Обязанности Сторон</w:t>
      </w:r>
    </w:p>
    <w:p w14:paraId="27CD3707" w14:textId="77777777" w:rsidR="005720EF" w:rsidRPr="000018B0" w:rsidRDefault="005720EF" w:rsidP="005720EF">
      <w:pPr>
        <w:pStyle w:val="27"/>
        <w:numPr>
          <w:ilvl w:val="1"/>
          <w:numId w:val="30"/>
        </w:numPr>
        <w:spacing w:after="0"/>
        <w:ind w:left="0" w:firstLine="709"/>
      </w:pPr>
      <w:r w:rsidRPr="00073643">
        <w:t>Исполнитель обязуется:</w:t>
      </w:r>
    </w:p>
    <w:p w14:paraId="06C4CA37" w14:textId="77777777" w:rsidR="005720EF" w:rsidRPr="003D4F2F" w:rsidRDefault="005720EF" w:rsidP="005720EF">
      <w:pPr>
        <w:pStyle w:val="27"/>
        <w:numPr>
          <w:ilvl w:val="2"/>
          <w:numId w:val="30"/>
        </w:numPr>
        <w:spacing w:after="0"/>
        <w:ind w:left="0" w:firstLine="709"/>
      </w:pPr>
      <w:r w:rsidRPr="003D4F2F">
        <w:t>Оказать Услуги в соответствии с требованиями настоящего Договора</w:t>
      </w:r>
      <w:r>
        <w:t>.</w:t>
      </w:r>
    </w:p>
    <w:p w14:paraId="468E4E49" w14:textId="77777777" w:rsidR="005720EF" w:rsidRPr="003D4F2F" w:rsidRDefault="005720EF" w:rsidP="005720EF">
      <w:pPr>
        <w:pStyle w:val="27"/>
        <w:numPr>
          <w:ilvl w:val="2"/>
          <w:numId w:val="30"/>
        </w:numPr>
        <w:spacing w:after="0"/>
        <w:ind w:left="0" w:firstLine="709"/>
      </w:pPr>
      <w:r w:rsidRPr="003D4F2F">
        <w:t>Незамедлительно информировать Заказчика в случае выявления  нецелесообразности продолжения оказания Услуг</w:t>
      </w:r>
      <w:r>
        <w:t>.</w:t>
      </w:r>
    </w:p>
    <w:p w14:paraId="5C5E2A19" w14:textId="77777777" w:rsidR="005720EF" w:rsidRPr="00073643" w:rsidRDefault="005720EF" w:rsidP="005720EF">
      <w:pPr>
        <w:pStyle w:val="27"/>
        <w:numPr>
          <w:ilvl w:val="2"/>
          <w:numId w:val="30"/>
        </w:numPr>
        <w:spacing w:after="0"/>
        <w:ind w:left="0" w:firstLine="709"/>
      </w:pPr>
      <w:r w:rsidRPr="003D4F2F">
        <w:t>Не передавать оригиналы или копии документов, полученные от Заказчика, третьим лицам без предварительного письменного согласия Заказчика</w:t>
      </w:r>
      <w:r>
        <w:t>.</w:t>
      </w:r>
    </w:p>
    <w:p w14:paraId="2381EA49" w14:textId="77777777" w:rsidR="005720EF" w:rsidRPr="00073643" w:rsidRDefault="005720EF" w:rsidP="005720EF">
      <w:pPr>
        <w:pStyle w:val="27"/>
        <w:numPr>
          <w:ilvl w:val="1"/>
          <w:numId w:val="30"/>
        </w:numPr>
        <w:tabs>
          <w:tab w:val="clear" w:pos="1142"/>
        </w:tabs>
        <w:spacing w:after="0"/>
        <w:ind w:left="0" w:firstLine="709"/>
      </w:pPr>
      <w:r w:rsidRPr="00073643">
        <w:t>Заказчик обязуется:</w:t>
      </w:r>
    </w:p>
    <w:p w14:paraId="4A05A6E5" w14:textId="77777777" w:rsidR="005720EF" w:rsidRDefault="005720EF" w:rsidP="005720EF">
      <w:pPr>
        <w:pStyle w:val="27"/>
        <w:numPr>
          <w:ilvl w:val="2"/>
          <w:numId w:val="30"/>
        </w:numPr>
        <w:spacing w:after="0"/>
        <w:ind w:left="0" w:firstLine="709"/>
      </w:pPr>
      <w:r w:rsidRPr="00073643">
        <w:t>Оплатить Услуги соответствии с условиями настоящего Договора.</w:t>
      </w:r>
    </w:p>
    <w:p w14:paraId="50D1476A" w14:textId="11D8FDB6" w:rsidR="00802A96" w:rsidRPr="00E11F9F" w:rsidRDefault="005720EF" w:rsidP="00E94D7F">
      <w:pPr>
        <w:pStyle w:val="27"/>
        <w:numPr>
          <w:ilvl w:val="2"/>
          <w:numId w:val="30"/>
        </w:numPr>
        <w:spacing w:after="0"/>
        <w:ind w:left="0" w:firstLine="709"/>
      </w:pPr>
      <w:r w:rsidRPr="003D4F2F">
        <w:t>Передавать Исполнителю необходимую для оказания Услуг информацию и документацию</w:t>
      </w:r>
      <w:r w:rsidR="00802A96" w:rsidRPr="00073643">
        <w:t>.</w:t>
      </w:r>
    </w:p>
    <w:p w14:paraId="07AD8E0F" w14:textId="77777777" w:rsidR="00802A96" w:rsidRPr="00073643" w:rsidRDefault="00802A96" w:rsidP="00802A96">
      <w:pPr>
        <w:pStyle w:val="27"/>
        <w:spacing w:after="0"/>
        <w:ind w:left="709"/>
      </w:pPr>
    </w:p>
    <w:p w14:paraId="282F7778" w14:textId="77777777" w:rsidR="00802A96" w:rsidRPr="00073643" w:rsidRDefault="00802A96" w:rsidP="00802A96">
      <w:pPr>
        <w:pStyle w:val="a1"/>
        <w:tabs>
          <w:tab w:val="clear" w:pos="4330"/>
          <w:tab w:val="num" w:pos="0"/>
        </w:tabs>
        <w:ind w:left="0" w:firstLine="567"/>
        <w:outlineLvl w:val="9"/>
        <w:rPr>
          <w:sz w:val="24"/>
          <w:szCs w:val="24"/>
        </w:rPr>
      </w:pPr>
      <w:r w:rsidRPr="00073643">
        <w:rPr>
          <w:sz w:val="24"/>
          <w:szCs w:val="24"/>
        </w:rPr>
        <w:t>Порядок оказания Услуг</w:t>
      </w:r>
    </w:p>
    <w:p w14:paraId="07A03C2E" w14:textId="10FFC62A" w:rsidR="005720EF" w:rsidRPr="00073643" w:rsidRDefault="005720EF" w:rsidP="005720EF">
      <w:pPr>
        <w:pStyle w:val="a2"/>
        <w:rPr>
          <w:rFonts w:ascii="Times New Roman" w:hAnsi="Times New Roman"/>
        </w:rPr>
      </w:pPr>
      <w:r w:rsidRPr="00073643">
        <w:rPr>
          <w:rFonts w:ascii="Times New Roman" w:hAnsi="Times New Roman"/>
        </w:rPr>
        <w:t xml:space="preserve">Исполнитель в течение </w:t>
      </w:r>
      <w:r>
        <w:rPr>
          <w:rFonts w:ascii="Times New Roman" w:hAnsi="Times New Roman"/>
          <w:lang w:val="ru-RU"/>
        </w:rPr>
        <w:t>__</w:t>
      </w:r>
      <w:r w:rsidRPr="00073643">
        <w:rPr>
          <w:rFonts w:ascii="Times New Roman" w:hAnsi="Times New Roman"/>
        </w:rPr>
        <w:t xml:space="preserve"> (</w:t>
      </w:r>
      <w:r>
        <w:rPr>
          <w:rFonts w:ascii="Times New Roman" w:hAnsi="Times New Roman"/>
          <w:lang w:val="ru-RU"/>
        </w:rPr>
        <w:t>___</w:t>
      </w:r>
      <w:r w:rsidRPr="00073643">
        <w:rPr>
          <w:rFonts w:ascii="Times New Roman" w:hAnsi="Times New Roman"/>
        </w:rPr>
        <w:t xml:space="preserve">) </w:t>
      </w:r>
      <w:r>
        <w:rPr>
          <w:rFonts w:ascii="Times New Roman" w:hAnsi="Times New Roman"/>
          <w:lang w:val="ru-RU"/>
        </w:rPr>
        <w:t>календарных</w:t>
      </w:r>
      <w:r w:rsidRPr="00073643">
        <w:rPr>
          <w:rFonts w:ascii="Times New Roman" w:hAnsi="Times New Roman"/>
        </w:rPr>
        <w:t xml:space="preserve"> дней с даты подписания Сторонами настоящего Договора предоставляет Заказчику оформленную Техническую поддержку Оборудования в виде сертификата Технической поддержки Оборудования в формате PDF (далее – Сертификат) по каналам электронных средств связи</w:t>
      </w:r>
      <w:r w:rsidRPr="00073643">
        <w:rPr>
          <w:rFonts w:ascii="Times New Roman" w:hAnsi="Times New Roman"/>
          <w:lang w:val="ru-RU"/>
        </w:rPr>
        <w:t xml:space="preserve"> на электронный почтовый адрес: </w:t>
      </w:r>
      <w:r w:rsidRPr="00073643">
        <w:rPr>
          <w:rFonts w:ascii="Times New Roman" w:hAnsi="Times New Roman"/>
          <w:lang w:val="en-US"/>
        </w:rPr>
        <w:t>vasinav</w:t>
      </w:r>
      <w:r w:rsidRPr="00073643">
        <w:rPr>
          <w:rFonts w:ascii="Times New Roman" w:hAnsi="Times New Roman"/>
          <w:lang w:val="ru-RU"/>
        </w:rPr>
        <w:t>@</w:t>
      </w:r>
      <w:r w:rsidRPr="00073643">
        <w:rPr>
          <w:rFonts w:ascii="Times New Roman" w:hAnsi="Times New Roman"/>
          <w:lang w:val="en-US"/>
        </w:rPr>
        <w:t>trcont</w:t>
      </w:r>
      <w:r w:rsidRPr="00073643">
        <w:rPr>
          <w:rFonts w:ascii="Times New Roman" w:hAnsi="Times New Roman"/>
          <w:lang w:val="ru-RU"/>
        </w:rPr>
        <w:t>.</w:t>
      </w:r>
      <w:r w:rsidRPr="00073643">
        <w:rPr>
          <w:rFonts w:ascii="Times New Roman" w:hAnsi="Times New Roman"/>
          <w:lang w:val="en-US"/>
        </w:rPr>
        <w:t>ru</w:t>
      </w:r>
      <w:r w:rsidRPr="00073643">
        <w:rPr>
          <w:rFonts w:ascii="Times New Roman" w:hAnsi="Times New Roman"/>
        </w:rPr>
        <w:t xml:space="preserve">, с одновременным предоставлением кода активации Сертификата. Материальные носители Заказчику не передаются. Заказчик должен активировать </w:t>
      </w:r>
      <w:r w:rsidRPr="00073643">
        <w:rPr>
          <w:rFonts w:ascii="Times New Roman" w:hAnsi="Times New Roman"/>
        </w:rPr>
        <w:lastRenderedPageBreak/>
        <w:t xml:space="preserve">Сертификат по </w:t>
      </w:r>
      <w:r w:rsidRPr="00073643">
        <w:rPr>
          <w:rFonts w:ascii="Times New Roman" w:hAnsi="Times New Roman"/>
          <w:lang w:val="ru-RU"/>
        </w:rPr>
        <w:t xml:space="preserve">электронному </w:t>
      </w:r>
      <w:r w:rsidRPr="007F5AF7">
        <w:rPr>
          <w:rFonts w:ascii="Times New Roman" w:hAnsi="Times New Roman"/>
          <w:lang w:val="ru-RU"/>
        </w:rPr>
        <w:t xml:space="preserve">адресу: </w:t>
      </w:r>
      <w:hyperlink r:id="rId42" w:history="1">
        <w:r w:rsidRPr="007F5AF7">
          <w:rPr>
            <w:rStyle w:val="ab"/>
            <w:rFonts w:ascii="Times New Roman" w:hAnsi="Times New Roman"/>
          </w:rPr>
          <w:t>http://support.</w:t>
        </w:r>
        <w:r w:rsidRPr="007F5AF7">
          <w:rPr>
            <w:rStyle w:val="ab"/>
            <w:rFonts w:ascii="Times New Roman" w:hAnsi="Times New Roman"/>
            <w:lang w:val="en-US"/>
          </w:rPr>
          <w:t>cisco</w:t>
        </w:r>
        <w:r w:rsidRPr="007F5AF7">
          <w:rPr>
            <w:rStyle w:val="ab"/>
            <w:rFonts w:ascii="Times New Roman" w:hAnsi="Times New Roman"/>
          </w:rPr>
          <w:t>.com</w:t>
        </w:r>
      </w:hyperlink>
      <w:r w:rsidRPr="007F5AF7">
        <w:rPr>
          <w:rFonts w:ascii="Times New Roman" w:hAnsi="Times New Roman"/>
        </w:rPr>
        <w:t>, путем</w:t>
      </w:r>
      <w:r w:rsidRPr="00073643">
        <w:rPr>
          <w:rFonts w:ascii="Times New Roman" w:hAnsi="Times New Roman"/>
        </w:rPr>
        <w:t xml:space="preserve"> введения кода активации Сертификата (далее – Активация). </w:t>
      </w:r>
    </w:p>
    <w:p w14:paraId="293156B4" w14:textId="77777777" w:rsidR="005720EF" w:rsidRPr="00073643" w:rsidRDefault="005720EF" w:rsidP="005720EF">
      <w:pPr>
        <w:pStyle w:val="a2"/>
        <w:rPr>
          <w:rFonts w:ascii="Times New Roman" w:hAnsi="Times New Roman"/>
        </w:rPr>
      </w:pPr>
      <w:r w:rsidRPr="00073643">
        <w:rPr>
          <w:rFonts w:ascii="Times New Roman" w:hAnsi="Times New Roman"/>
        </w:rPr>
        <w:t>После Активации Сертификата Заказчиком, Исполнитель в течение 5 (пяти) календарных дней представляет Зака</w:t>
      </w:r>
      <w:r>
        <w:rPr>
          <w:rFonts w:ascii="Times New Roman" w:hAnsi="Times New Roman"/>
          <w:lang w:val="ru-RU"/>
        </w:rPr>
        <w:t>з</w:t>
      </w:r>
      <w:r w:rsidRPr="00073643">
        <w:rPr>
          <w:rFonts w:ascii="Times New Roman" w:hAnsi="Times New Roman"/>
        </w:rPr>
        <w:t>чику акт</w:t>
      </w:r>
      <w:r>
        <w:rPr>
          <w:rFonts w:ascii="Times New Roman" w:hAnsi="Times New Roman"/>
          <w:lang w:val="ru-RU"/>
        </w:rPr>
        <w:t xml:space="preserve"> сдачи-приемки </w:t>
      </w:r>
      <w:r w:rsidRPr="00073643">
        <w:rPr>
          <w:rFonts w:ascii="Times New Roman" w:hAnsi="Times New Roman"/>
        </w:rPr>
        <w:t xml:space="preserve">оказанных </w:t>
      </w:r>
      <w:r>
        <w:rPr>
          <w:rFonts w:ascii="Times New Roman" w:hAnsi="Times New Roman"/>
          <w:lang w:val="ru-RU"/>
        </w:rPr>
        <w:t>У</w:t>
      </w:r>
      <w:r w:rsidRPr="00073643">
        <w:rPr>
          <w:rFonts w:ascii="Times New Roman" w:hAnsi="Times New Roman"/>
        </w:rPr>
        <w:t>слугах</w:t>
      </w:r>
      <w:r>
        <w:rPr>
          <w:rFonts w:ascii="Times New Roman" w:hAnsi="Times New Roman"/>
          <w:lang w:val="ru-RU"/>
        </w:rPr>
        <w:t>, составленный по форме Приложения №3 к настоящему Договору и счет-фактуру</w:t>
      </w:r>
      <w:r w:rsidRPr="00073643">
        <w:rPr>
          <w:rFonts w:ascii="Times New Roman" w:hAnsi="Times New Roman"/>
        </w:rPr>
        <w:t>.</w:t>
      </w:r>
    </w:p>
    <w:p w14:paraId="64D7EE63" w14:textId="77777777" w:rsidR="005720EF" w:rsidRPr="00073643" w:rsidRDefault="005720EF" w:rsidP="005720EF">
      <w:pPr>
        <w:pStyle w:val="a2"/>
        <w:rPr>
          <w:rFonts w:ascii="Times New Roman" w:hAnsi="Times New Roman"/>
        </w:rPr>
      </w:pPr>
      <w:r w:rsidRPr="00073643">
        <w:rPr>
          <w:rFonts w:ascii="Times New Roman" w:hAnsi="Times New Roman"/>
        </w:rPr>
        <w:t>Заказчик в течение 10 (десяти) календарных дней с даты получения акта</w:t>
      </w:r>
      <w:r>
        <w:rPr>
          <w:rFonts w:ascii="Times New Roman" w:hAnsi="Times New Roman"/>
          <w:lang w:val="ru-RU"/>
        </w:rPr>
        <w:t xml:space="preserve"> сдачи-приемки</w:t>
      </w:r>
      <w:r w:rsidRPr="00073643">
        <w:rPr>
          <w:rFonts w:ascii="Times New Roman" w:hAnsi="Times New Roman"/>
        </w:rPr>
        <w:t xml:space="preserve"> оказанных </w:t>
      </w:r>
      <w:r>
        <w:rPr>
          <w:rFonts w:ascii="Times New Roman" w:hAnsi="Times New Roman"/>
          <w:lang w:val="ru-RU"/>
        </w:rPr>
        <w:t>У</w:t>
      </w:r>
      <w:r w:rsidRPr="00073643">
        <w:rPr>
          <w:rFonts w:ascii="Times New Roman" w:hAnsi="Times New Roman"/>
        </w:rPr>
        <w:t>слуг направляет Исполнителю подписанный акт</w:t>
      </w:r>
      <w:r>
        <w:rPr>
          <w:rFonts w:ascii="Times New Roman" w:hAnsi="Times New Roman"/>
          <w:lang w:val="ru-RU"/>
        </w:rPr>
        <w:t xml:space="preserve"> сдачи-приемки</w:t>
      </w:r>
      <w:r w:rsidRPr="00073643">
        <w:rPr>
          <w:rFonts w:ascii="Times New Roman" w:hAnsi="Times New Roman"/>
        </w:rPr>
        <w:t xml:space="preserve"> оказанных </w:t>
      </w:r>
      <w:r>
        <w:rPr>
          <w:rFonts w:ascii="Times New Roman" w:hAnsi="Times New Roman"/>
          <w:lang w:val="ru-RU"/>
        </w:rPr>
        <w:t>У</w:t>
      </w:r>
      <w:r w:rsidRPr="00073643">
        <w:rPr>
          <w:rFonts w:ascii="Times New Roman" w:hAnsi="Times New Roman"/>
        </w:rPr>
        <w:t>слуг</w:t>
      </w:r>
      <w:r>
        <w:rPr>
          <w:rFonts w:ascii="Times New Roman" w:hAnsi="Times New Roman"/>
          <w:lang w:val="ru-RU"/>
        </w:rPr>
        <w:t xml:space="preserve"> </w:t>
      </w:r>
      <w:r w:rsidRPr="00073643">
        <w:rPr>
          <w:rFonts w:ascii="Times New Roman" w:hAnsi="Times New Roman"/>
        </w:rPr>
        <w:t>или мотивированный отказ от приемки Услуг. При наличии мотивированного отказа Заказчика от приемки Услуг, Сторонами составляется акт с п</w:t>
      </w:r>
      <w:r>
        <w:rPr>
          <w:rFonts w:ascii="Times New Roman" w:hAnsi="Times New Roman"/>
          <w:lang w:val="ru-RU"/>
        </w:rPr>
        <w:t>е</w:t>
      </w:r>
      <w:r w:rsidRPr="00073643">
        <w:rPr>
          <w:rFonts w:ascii="Times New Roman" w:hAnsi="Times New Roman"/>
        </w:rPr>
        <w:t>речнем необходимых доработок и указанием сроков их выполнения.</w:t>
      </w:r>
    </w:p>
    <w:p w14:paraId="52F66E36" w14:textId="164DE4A5" w:rsidR="00802A96" w:rsidRDefault="005720EF" w:rsidP="00802A96">
      <w:pPr>
        <w:pStyle w:val="a2"/>
        <w:rPr>
          <w:rFonts w:ascii="Times New Roman" w:hAnsi="Times New Roman"/>
        </w:rPr>
      </w:pPr>
      <w:r w:rsidRPr="00073643">
        <w:rPr>
          <w:rFonts w:ascii="Times New Roman" w:hAnsi="Times New Roman"/>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sidR="00802A96" w:rsidRPr="00073643">
        <w:rPr>
          <w:rFonts w:ascii="Times New Roman" w:hAnsi="Times New Roman"/>
        </w:rPr>
        <w:t>.</w:t>
      </w:r>
    </w:p>
    <w:p w14:paraId="1FB3198E" w14:textId="7FE777C6" w:rsidR="005C0B99" w:rsidRPr="00640328" w:rsidRDefault="005C0B99" w:rsidP="005C0B99">
      <w:pPr>
        <w:pStyle w:val="a2"/>
        <w:rPr>
          <w:rFonts w:ascii="Times New Roman" w:hAnsi="Times New Roman"/>
        </w:rPr>
      </w:pPr>
      <w:r w:rsidRPr="00640328">
        <w:rPr>
          <w:rFonts w:ascii="Times New Roman" w:hAnsi="Times New Roman"/>
        </w:rPr>
        <w:t xml:space="preserve">Стороны в рамках настоящего Договора оформляют документы в электронном виде в порядке и на условиях предусмотренных приложением № </w:t>
      </w:r>
      <w:r>
        <w:rPr>
          <w:rFonts w:ascii="Times New Roman" w:hAnsi="Times New Roman"/>
          <w:lang w:val="ru-RU"/>
        </w:rPr>
        <w:t>4</w:t>
      </w:r>
      <w:r w:rsidRPr="00640328">
        <w:rPr>
          <w:rFonts w:ascii="Times New Roman" w:hAnsi="Times New Roman"/>
        </w:rPr>
        <w:t xml:space="preserve"> к настоящему Договору.</w:t>
      </w:r>
    </w:p>
    <w:p w14:paraId="34E82F3C" w14:textId="66A68133" w:rsidR="005C0B99" w:rsidRPr="005C0B99" w:rsidRDefault="005C0B99" w:rsidP="005C0B99">
      <w:pPr>
        <w:tabs>
          <w:tab w:val="left" w:pos="1418"/>
        </w:tabs>
        <w:ind w:firstLine="709"/>
        <w:jc w:val="both"/>
      </w:pPr>
      <w:r w:rsidRPr="005C0B99">
        <w:t xml:space="preserve">Перечень и формат документов определен приложением № </w:t>
      </w:r>
      <w:r>
        <w:t>4</w:t>
      </w:r>
      <w:r w:rsidRPr="005C0B99">
        <w:t>а к настоящему Договору (далее – первичные документы).</w:t>
      </w:r>
    </w:p>
    <w:p w14:paraId="4A68D1AF" w14:textId="77777777" w:rsidR="005C0B99" w:rsidRPr="00640328" w:rsidRDefault="005C0B99" w:rsidP="005C0B99">
      <w:pPr>
        <w:pStyle w:val="a2"/>
        <w:rPr>
          <w:rFonts w:ascii="Times New Roman" w:hAnsi="Times New Roman"/>
        </w:rPr>
      </w:pPr>
      <w:r w:rsidRPr="00640328">
        <w:rPr>
          <w:rFonts w:ascii="Times New Roman" w:hAnsi="Times New Roman"/>
        </w:rPr>
        <w:t>Исполнитель  в течение 5 (пяти) календарных дней  по завершении предоставлении Услуг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Заказчику  по телекоммуникационным каналам связи.</w:t>
      </w:r>
    </w:p>
    <w:p w14:paraId="32410BF4" w14:textId="77777777" w:rsidR="005C0B99" w:rsidRPr="00640328" w:rsidRDefault="005C0B99" w:rsidP="005C0B99">
      <w:pPr>
        <w:pStyle w:val="a2"/>
        <w:rPr>
          <w:rFonts w:ascii="Times New Roman" w:hAnsi="Times New Roman"/>
        </w:rPr>
      </w:pPr>
      <w:r w:rsidRPr="00640328">
        <w:rPr>
          <w:rFonts w:ascii="Times New Roman" w:hAnsi="Times New Roman"/>
        </w:rPr>
        <w:t>Заказчик в течение 3 (трех)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14:paraId="04746044" w14:textId="77777777" w:rsidR="005C0B99" w:rsidRPr="005C0B99" w:rsidRDefault="005C0B99" w:rsidP="005C0B99">
      <w:pPr>
        <w:tabs>
          <w:tab w:val="left" w:pos="1418"/>
        </w:tabs>
        <w:ind w:firstLine="709"/>
        <w:jc w:val="both"/>
      </w:pPr>
      <w:r w:rsidRPr="005C0B99">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14:paraId="72EA4056" w14:textId="7F9DD542" w:rsidR="005C0B99" w:rsidRPr="005C0B99" w:rsidRDefault="005C0B99" w:rsidP="005C0B99">
      <w:pPr>
        <w:pStyle w:val="a2"/>
        <w:rPr>
          <w:rFonts w:ascii="Times New Roman" w:hAnsi="Times New Roman"/>
        </w:rPr>
      </w:pPr>
      <w:r w:rsidRPr="00640328">
        <w:rPr>
          <w:rFonts w:ascii="Times New Roman" w:hAnsi="Times New Roman"/>
        </w:rPr>
        <w:t xml:space="preserve">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52EEDF37" w14:textId="77777777" w:rsidR="00802A96" w:rsidRPr="00073643" w:rsidRDefault="00802A96" w:rsidP="00802A96">
      <w:pPr>
        <w:pStyle w:val="a2"/>
        <w:numPr>
          <w:ilvl w:val="0"/>
          <w:numId w:val="0"/>
        </w:numPr>
        <w:ind w:left="710"/>
        <w:rPr>
          <w:rFonts w:ascii="Times New Roman" w:hAnsi="Times New Roman"/>
        </w:rPr>
      </w:pPr>
    </w:p>
    <w:p w14:paraId="30F61367" w14:textId="77777777" w:rsidR="00802A96" w:rsidRPr="00073643" w:rsidRDefault="00802A96" w:rsidP="00802A96">
      <w:pPr>
        <w:pStyle w:val="a1"/>
        <w:tabs>
          <w:tab w:val="clear" w:pos="4330"/>
          <w:tab w:val="num" w:pos="0"/>
        </w:tabs>
        <w:ind w:left="0" w:firstLine="567"/>
        <w:outlineLvl w:val="9"/>
        <w:rPr>
          <w:sz w:val="24"/>
          <w:szCs w:val="24"/>
        </w:rPr>
      </w:pPr>
      <w:r w:rsidRPr="00073643">
        <w:rPr>
          <w:sz w:val="24"/>
          <w:szCs w:val="24"/>
        </w:rPr>
        <w:t>Цена Договора и порядок оплаты</w:t>
      </w:r>
    </w:p>
    <w:p w14:paraId="6B5328C3" w14:textId="77777777" w:rsidR="00802A96" w:rsidRPr="00073643" w:rsidRDefault="00802A96" w:rsidP="00802A96">
      <w:pPr>
        <w:pStyle w:val="a2"/>
        <w:rPr>
          <w:rFonts w:eastAsia="Calibri"/>
          <w:lang w:eastAsia="ar-SA"/>
        </w:rPr>
      </w:pPr>
      <w:r w:rsidRPr="00057DBA">
        <w:rPr>
          <w:rFonts w:ascii="Times New Roman" w:hAnsi="Times New Roman"/>
        </w:rPr>
        <w:t xml:space="preserve">Цена настоящего Договора составляет </w:t>
      </w:r>
      <w:r>
        <w:rPr>
          <w:rFonts w:ascii="Times New Roman" w:hAnsi="Times New Roman"/>
          <w:lang w:val="ru-RU"/>
        </w:rPr>
        <w:t>_______</w:t>
      </w:r>
      <w:r w:rsidRPr="00057DBA">
        <w:rPr>
          <w:rFonts w:ascii="Times New Roman" w:hAnsi="Times New Roman"/>
        </w:rPr>
        <w:t xml:space="preserve"> (</w:t>
      </w:r>
      <w:r>
        <w:rPr>
          <w:rFonts w:ascii="Times New Roman" w:hAnsi="Times New Roman"/>
          <w:lang w:val="ru-RU"/>
        </w:rPr>
        <w:t>________</w:t>
      </w:r>
      <w:r w:rsidRPr="00057DBA">
        <w:rPr>
          <w:rFonts w:ascii="Times New Roman" w:hAnsi="Times New Roman"/>
        </w:rPr>
        <w:t xml:space="preserve">) рублей </w:t>
      </w:r>
      <w:r>
        <w:rPr>
          <w:rFonts w:ascii="Times New Roman" w:hAnsi="Times New Roman"/>
          <w:lang w:val="ru-RU"/>
        </w:rPr>
        <w:t>___</w:t>
      </w:r>
      <w:r w:rsidRPr="00057DBA">
        <w:rPr>
          <w:rFonts w:ascii="Times New Roman" w:hAnsi="Times New Roman"/>
        </w:rPr>
        <w:t xml:space="preserve"> копеек, в том числе НДС-</w:t>
      </w:r>
      <w:r>
        <w:rPr>
          <w:rFonts w:ascii="Times New Roman" w:hAnsi="Times New Roman"/>
          <w:lang w:val="ru-RU"/>
        </w:rPr>
        <w:t>20</w:t>
      </w:r>
      <w:r w:rsidRPr="00057DBA">
        <w:rPr>
          <w:rFonts w:ascii="Times New Roman" w:hAnsi="Times New Roman"/>
        </w:rPr>
        <w:t xml:space="preserve">% в сумме </w:t>
      </w:r>
      <w:r>
        <w:rPr>
          <w:rFonts w:ascii="Times New Roman" w:hAnsi="Times New Roman"/>
          <w:lang w:val="ru-RU"/>
        </w:rPr>
        <w:t>____</w:t>
      </w:r>
      <w:r w:rsidRPr="00057DBA">
        <w:rPr>
          <w:rFonts w:ascii="Times New Roman" w:hAnsi="Times New Roman"/>
        </w:rPr>
        <w:t xml:space="preserve"> (</w:t>
      </w:r>
      <w:r>
        <w:rPr>
          <w:rFonts w:ascii="Times New Roman" w:hAnsi="Times New Roman"/>
          <w:lang w:val="ru-RU"/>
        </w:rPr>
        <w:t>______</w:t>
      </w:r>
      <w:r w:rsidRPr="00057DBA">
        <w:rPr>
          <w:rFonts w:ascii="Times New Roman" w:hAnsi="Times New Roman"/>
        </w:rPr>
        <w:t xml:space="preserve">) рубля </w:t>
      </w:r>
      <w:r>
        <w:rPr>
          <w:rFonts w:ascii="Times New Roman" w:hAnsi="Times New Roman"/>
          <w:lang w:val="ru-RU"/>
        </w:rPr>
        <w:t>___</w:t>
      </w:r>
      <w:r w:rsidRPr="00057DBA">
        <w:rPr>
          <w:rFonts w:ascii="Times New Roman" w:hAnsi="Times New Roman"/>
        </w:rPr>
        <w:t xml:space="preserve"> копейки</w:t>
      </w:r>
      <w:r w:rsidRPr="00073643">
        <w:rPr>
          <w:rFonts w:eastAsia="Calibri"/>
        </w:rPr>
        <w:t>.</w:t>
      </w:r>
      <w:r w:rsidRPr="00073643">
        <w:rPr>
          <w:rFonts w:eastAsia="Calibri"/>
          <w:lang w:eastAsia="ar-SA"/>
        </w:rPr>
        <w:t xml:space="preserve"> </w:t>
      </w:r>
    </w:p>
    <w:p w14:paraId="704FB294" w14:textId="53C84EB8" w:rsidR="00802A96" w:rsidRPr="001178C7" w:rsidRDefault="005720EF" w:rsidP="00802A96">
      <w:pPr>
        <w:pStyle w:val="a2"/>
        <w:rPr>
          <w:rFonts w:ascii="Times New Roman" w:hAnsi="Times New Roman"/>
          <w:b/>
        </w:rPr>
      </w:pPr>
      <w:r w:rsidRPr="00073643">
        <w:rPr>
          <w:rFonts w:ascii="Times New Roman" w:hAnsi="Times New Roman"/>
        </w:rPr>
        <w:t xml:space="preserve">Оплата Услуг по настоящему Договору производится Заказчиком в течение </w:t>
      </w:r>
      <w:r>
        <w:rPr>
          <w:rFonts w:ascii="Times New Roman" w:hAnsi="Times New Roman"/>
          <w:lang w:val="ru-RU"/>
        </w:rPr>
        <w:t>30</w:t>
      </w:r>
      <w:r w:rsidRPr="00073643">
        <w:rPr>
          <w:rFonts w:ascii="Times New Roman" w:hAnsi="Times New Roman"/>
        </w:rPr>
        <w:t xml:space="preserve"> (</w:t>
      </w:r>
      <w:r>
        <w:rPr>
          <w:rFonts w:ascii="Times New Roman" w:hAnsi="Times New Roman"/>
          <w:lang w:val="ru-RU"/>
        </w:rPr>
        <w:t>тридцати</w:t>
      </w:r>
      <w:r w:rsidRPr="00073643">
        <w:rPr>
          <w:rFonts w:ascii="Times New Roman" w:hAnsi="Times New Roman"/>
        </w:rPr>
        <w:t xml:space="preserve">) календарных дней </w:t>
      </w:r>
      <w:r>
        <w:rPr>
          <w:rFonts w:ascii="Times New Roman" w:hAnsi="Times New Roman"/>
          <w:lang w:val="ru-RU"/>
        </w:rPr>
        <w:t xml:space="preserve">с даты </w:t>
      </w:r>
      <w:r w:rsidRPr="00073643">
        <w:rPr>
          <w:rFonts w:ascii="Times New Roman" w:hAnsi="Times New Roman"/>
        </w:rPr>
        <w:t>подписания Сторонами акта</w:t>
      </w:r>
      <w:r>
        <w:rPr>
          <w:rFonts w:ascii="Times New Roman" w:hAnsi="Times New Roman"/>
          <w:lang w:val="ru-RU"/>
        </w:rPr>
        <w:t xml:space="preserve"> сдачи – приемки оказанных Услуг на основании счета и счета-фактуры Исполнителя</w:t>
      </w:r>
      <w:r w:rsidRPr="00073643">
        <w:rPr>
          <w:rFonts w:ascii="Times New Roman" w:hAnsi="Times New Roman"/>
        </w:rPr>
        <w:t xml:space="preserve"> путем безналичного перечисления денежных средств на расчетный счет Исполнителя</w:t>
      </w:r>
      <w:r w:rsidR="00802A96">
        <w:rPr>
          <w:rFonts w:ascii="Times New Roman" w:hAnsi="Times New Roman"/>
          <w:lang w:val="ru-RU"/>
        </w:rPr>
        <w:t>.</w:t>
      </w:r>
    </w:p>
    <w:p w14:paraId="3C82CDC7" w14:textId="77777777" w:rsidR="0054088F" w:rsidRPr="001178C7" w:rsidRDefault="0054088F" w:rsidP="001178C7">
      <w:pPr>
        <w:pStyle w:val="a2"/>
        <w:rPr>
          <w:rFonts w:ascii="Times New Roman" w:hAnsi="Times New Roman"/>
          <w:b/>
        </w:rPr>
      </w:pPr>
      <w:r w:rsidRPr="001178C7">
        <w:rPr>
          <w:rFonts w:ascii="Times New Roman" w:hAnsi="Times New Roman"/>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14:paraId="011D286F" w14:textId="12B72E28" w:rsidR="0054088F" w:rsidRPr="0054088F" w:rsidRDefault="0054088F" w:rsidP="001178C7">
      <w:pPr>
        <w:pStyle w:val="a2"/>
        <w:numPr>
          <w:ilvl w:val="0"/>
          <w:numId w:val="0"/>
        </w:numPr>
        <w:ind w:firstLine="709"/>
        <w:rPr>
          <w:rFonts w:ascii="Times New Roman" w:hAnsi="Times New Roman"/>
          <w:bCs/>
        </w:rPr>
      </w:pPr>
      <w:r w:rsidRPr="0054088F">
        <w:rPr>
          <w:rFonts w:ascii="Times New Roman" w:hAnsi="Times New Roman"/>
          <w:bCs/>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CE1B96">
        <w:rPr>
          <w:rFonts w:ascii="Times New Roman" w:hAnsi="Times New Roman"/>
          <w:bCs/>
          <w:lang w:val="ru-RU"/>
        </w:rPr>
        <w:t>4</w:t>
      </w:r>
      <w:r w:rsidR="00CE1B96" w:rsidRPr="0054088F">
        <w:rPr>
          <w:rFonts w:ascii="Times New Roman" w:hAnsi="Times New Roman"/>
          <w:bCs/>
        </w:rPr>
        <w:t xml:space="preserve"> </w:t>
      </w:r>
      <w:r w:rsidRPr="0054088F">
        <w:rPr>
          <w:rFonts w:ascii="Times New Roman" w:hAnsi="Times New Roman"/>
          <w:bCs/>
        </w:rPr>
        <w:t>к настоящему Договору, следующие формализованные документы: Акта приема-передачи прав и Акта приема-передачи услуг, а также иные виды формализованных первичных учётных документов (далее – «первичные документы»).</w:t>
      </w:r>
    </w:p>
    <w:p w14:paraId="56A4D555" w14:textId="77777777" w:rsidR="0054088F" w:rsidRPr="0054088F" w:rsidRDefault="0054088F" w:rsidP="001178C7">
      <w:pPr>
        <w:pStyle w:val="a2"/>
        <w:numPr>
          <w:ilvl w:val="0"/>
          <w:numId w:val="0"/>
        </w:numPr>
        <w:ind w:firstLine="709"/>
        <w:rPr>
          <w:rFonts w:ascii="Times New Roman" w:hAnsi="Times New Roman"/>
          <w:bCs/>
        </w:rPr>
      </w:pPr>
      <w:r w:rsidRPr="0054088F">
        <w:rPr>
          <w:rFonts w:ascii="Times New Roman" w:hAnsi="Times New Roman"/>
          <w:bCs/>
        </w:rPr>
        <w:lastRenderedPageBreak/>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0C9901C3" w14:textId="77777777" w:rsidR="0054088F" w:rsidRPr="0054088F" w:rsidRDefault="0054088F" w:rsidP="001178C7">
      <w:pPr>
        <w:pStyle w:val="a2"/>
        <w:numPr>
          <w:ilvl w:val="0"/>
          <w:numId w:val="0"/>
        </w:numPr>
        <w:ind w:firstLine="709"/>
        <w:rPr>
          <w:rFonts w:ascii="Times New Roman" w:hAnsi="Times New Roman"/>
          <w:bCs/>
        </w:rPr>
      </w:pPr>
      <w:r w:rsidRPr="0054088F">
        <w:rPr>
          <w:rFonts w:ascii="Times New Roman" w:hAnsi="Times New Roman"/>
          <w:bCs/>
        </w:rPr>
        <w:t>Сторона, использующая ключ квалифицированной электронной подписи, обязана соблюдать его конфиденциальность.</w:t>
      </w:r>
    </w:p>
    <w:p w14:paraId="64E559A6" w14:textId="77777777" w:rsidR="0054088F" w:rsidRPr="0054088F" w:rsidRDefault="0054088F" w:rsidP="001178C7">
      <w:pPr>
        <w:pStyle w:val="a2"/>
        <w:numPr>
          <w:ilvl w:val="0"/>
          <w:numId w:val="0"/>
        </w:numPr>
        <w:ind w:firstLine="709"/>
        <w:rPr>
          <w:rFonts w:ascii="Times New Roman" w:hAnsi="Times New Roman"/>
          <w:bCs/>
        </w:rPr>
      </w:pPr>
      <w:r w:rsidRPr="0054088F">
        <w:rPr>
          <w:rFonts w:ascii="Times New Roman" w:hAnsi="Times New Roman"/>
          <w:bCs/>
        </w:rPr>
        <w:t>Первичные документы должны быть оформлены либо в электронной форме, либо на бумажном носителе.</w:t>
      </w:r>
    </w:p>
    <w:p w14:paraId="4DAD1DE7" w14:textId="77777777" w:rsidR="00E94D7F" w:rsidRPr="0054088F" w:rsidRDefault="0054088F" w:rsidP="001178C7">
      <w:pPr>
        <w:pStyle w:val="a2"/>
        <w:numPr>
          <w:ilvl w:val="0"/>
          <w:numId w:val="0"/>
        </w:numPr>
        <w:ind w:firstLine="709"/>
        <w:rPr>
          <w:rFonts w:ascii="Times New Roman" w:hAnsi="Times New Roman"/>
          <w:bCs/>
        </w:rPr>
      </w:pPr>
      <w:r w:rsidRPr="0054088F">
        <w:rPr>
          <w:rFonts w:ascii="Times New Roman" w:hAnsi="Times New Roman"/>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056116A4" w14:textId="77777777" w:rsidR="00802A96" w:rsidRPr="00073643" w:rsidRDefault="00802A96" w:rsidP="00802A96">
      <w:pPr>
        <w:pStyle w:val="a2"/>
        <w:numPr>
          <w:ilvl w:val="0"/>
          <w:numId w:val="0"/>
        </w:numPr>
        <w:ind w:left="710"/>
        <w:rPr>
          <w:rFonts w:ascii="Times New Roman" w:hAnsi="Times New Roman"/>
          <w:b/>
        </w:rPr>
      </w:pPr>
      <w:r w:rsidRPr="00073643">
        <w:rPr>
          <w:rFonts w:ascii="Times New Roman" w:hAnsi="Times New Roman"/>
        </w:rPr>
        <w:t xml:space="preserve"> </w:t>
      </w:r>
    </w:p>
    <w:p w14:paraId="78AE3E62" w14:textId="77777777" w:rsidR="00802A96" w:rsidRPr="00073643" w:rsidRDefault="00802A96" w:rsidP="00802A96">
      <w:pPr>
        <w:pStyle w:val="a1"/>
        <w:tabs>
          <w:tab w:val="clear" w:pos="4330"/>
          <w:tab w:val="num" w:pos="0"/>
        </w:tabs>
        <w:ind w:left="0" w:firstLine="567"/>
        <w:outlineLvl w:val="9"/>
        <w:rPr>
          <w:sz w:val="24"/>
          <w:szCs w:val="24"/>
        </w:rPr>
      </w:pPr>
      <w:r w:rsidRPr="00073643">
        <w:rPr>
          <w:sz w:val="24"/>
          <w:szCs w:val="24"/>
        </w:rPr>
        <w:t>Гарантийные обязательства</w:t>
      </w:r>
    </w:p>
    <w:p w14:paraId="4F9C2744" w14:textId="05317B84" w:rsidR="00802A96" w:rsidRPr="00E11F9F" w:rsidRDefault="00802A96" w:rsidP="00802A96">
      <w:pPr>
        <w:pStyle w:val="a2"/>
        <w:rPr>
          <w:rFonts w:ascii="Times New Roman" w:hAnsi="Times New Roman"/>
        </w:rPr>
      </w:pPr>
      <w:r w:rsidRPr="00073643">
        <w:rPr>
          <w:rFonts w:ascii="Times New Roman" w:hAnsi="Times New Roman"/>
        </w:rPr>
        <w:t>Исполнитель гарантирует, что содержимое Сертификата соответствует требованиям, предусмотренным Приложением №</w:t>
      </w:r>
      <w:r w:rsidR="00936020">
        <w:rPr>
          <w:rFonts w:ascii="Times New Roman" w:hAnsi="Times New Roman"/>
          <w:lang w:val="ru-RU"/>
        </w:rPr>
        <w:t>2</w:t>
      </w:r>
      <w:r w:rsidR="00936020" w:rsidRPr="00073643">
        <w:rPr>
          <w:rFonts w:ascii="Times New Roman" w:hAnsi="Times New Roman"/>
        </w:rPr>
        <w:t xml:space="preserve"> </w:t>
      </w:r>
      <w:r w:rsidRPr="00073643">
        <w:rPr>
          <w:rFonts w:ascii="Times New Roman" w:hAnsi="Times New Roman"/>
        </w:rPr>
        <w:t>к настоящему Договору.</w:t>
      </w:r>
    </w:p>
    <w:p w14:paraId="349B4AAC" w14:textId="77777777" w:rsidR="00802A96" w:rsidRPr="00073643" w:rsidRDefault="00802A96" w:rsidP="00802A96">
      <w:pPr>
        <w:pStyle w:val="a2"/>
        <w:numPr>
          <w:ilvl w:val="0"/>
          <w:numId w:val="0"/>
        </w:numPr>
        <w:ind w:left="710"/>
        <w:rPr>
          <w:rFonts w:ascii="Times New Roman" w:hAnsi="Times New Roman"/>
        </w:rPr>
      </w:pPr>
    </w:p>
    <w:p w14:paraId="448C82B3" w14:textId="77777777" w:rsidR="00802A96" w:rsidRPr="00073643" w:rsidRDefault="00802A96" w:rsidP="00802A96">
      <w:pPr>
        <w:pStyle w:val="a1"/>
        <w:tabs>
          <w:tab w:val="clear" w:pos="4330"/>
          <w:tab w:val="num" w:pos="0"/>
        </w:tabs>
        <w:ind w:left="0" w:firstLine="567"/>
        <w:outlineLvl w:val="9"/>
        <w:rPr>
          <w:sz w:val="24"/>
          <w:szCs w:val="24"/>
        </w:rPr>
      </w:pPr>
      <w:r w:rsidRPr="00073643">
        <w:rPr>
          <w:sz w:val="24"/>
          <w:szCs w:val="24"/>
        </w:rPr>
        <w:t>Ответственность Сторон</w:t>
      </w:r>
    </w:p>
    <w:p w14:paraId="797EE10F" w14:textId="77777777" w:rsidR="005720EF" w:rsidRPr="00073643" w:rsidRDefault="005720EF" w:rsidP="005720EF">
      <w:pPr>
        <w:pStyle w:val="a2"/>
        <w:rPr>
          <w:rFonts w:ascii="Times New Roman" w:hAnsi="Times New Roman"/>
          <w:lang w:eastAsia="ar-SA"/>
        </w:rPr>
      </w:pPr>
      <w:r w:rsidRPr="00073643">
        <w:rPr>
          <w:rFonts w:ascii="Times New Roman" w:hAnsi="Times New Roman"/>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38CE547" w14:textId="77777777" w:rsidR="005720EF" w:rsidRPr="00073643" w:rsidRDefault="005720EF" w:rsidP="005720EF">
      <w:pPr>
        <w:pStyle w:val="a2"/>
        <w:rPr>
          <w:rFonts w:ascii="Times New Roman" w:hAnsi="Times New Roman"/>
        </w:rPr>
      </w:pPr>
      <w:r w:rsidRPr="00073643">
        <w:rPr>
          <w:rFonts w:ascii="Times New Roman" w:hAnsi="Times New Roman"/>
        </w:rPr>
        <w:t xml:space="preserve">В случае нарушения Исполнителем сроков </w:t>
      </w:r>
      <w:r>
        <w:rPr>
          <w:rFonts w:ascii="Times New Roman" w:hAnsi="Times New Roman"/>
          <w:lang w:val="ru-RU"/>
        </w:rPr>
        <w:t>оказание Услуг</w:t>
      </w:r>
      <w:r w:rsidRPr="00073643">
        <w:rPr>
          <w:rFonts w:ascii="Times New Roman" w:hAnsi="Times New Roman"/>
        </w:rPr>
        <w:t xml:space="preserve">, предусмотренных настоящим Договором, Исполнитель уплачивает Заказчику пени </w:t>
      </w:r>
      <w:r w:rsidRPr="00073643">
        <w:rPr>
          <w:rFonts w:ascii="Times New Roman" w:hAnsi="Times New Roman"/>
          <w:snapToGrid w:val="0"/>
        </w:rPr>
        <w:t>в размере 0,</w:t>
      </w:r>
      <w:r>
        <w:rPr>
          <w:rFonts w:ascii="Times New Roman" w:hAnsi="Times New Roman"/>
          <w:snapToGrid w:val="0"/>
          <w:lang w:val="ru-RU"/>
        </w:rPr>
        <w:t>1</w:t>
      </w:r>
      <w:r w:rsidRPr="00073643">
        <w:rPr>
          <w:rFonts w:ascii="Times New Roman" w:hAnsi="Times New Roman"/>
          <w:snapToGrid w:val="0"/>
        </w:rPr>
        <w:t xml:space="preserve"> % от цены настоящего Договора за каждый день просрочки.</w:t>
      </w:r>
    </w:p>
    <w:p w14:paraId="1F448CC4" w14:textId="77777777" w:rsidR="005720EF" w:rsidRPr="00073643" w:rsidRDefault="005720EF" w:rsidP="005720EF">
      <w:pPr>
        <w:pStyle w:val="a2"/>
        <w:rPr>
          <w:rFonts w:ascii="Times New Roman" w:hAnsi="Times New Roman"/>
        </w:rPr>
      </w:pPr>
      <w:r w:rsidRPr="00073643">
        <w:rPr>
          <w:rFonts w:ascii="Times New Roman" w:hAnsi="Times New Roman"/>
        </w:rPr>
        <w:t>В случае ненадлежащего выполнения Исполнителем условий настоящего Договора, Исполнитель уплачивает Заказчику штраф в размере 10 (десяти) % от цены настоящего Договора. В случае возникновения при этом у Заказчика каких-либо убытков, связанных с ненадлежащим выполнением Исполнителем своих обязательств по Договору, Исполнитель возмещает такие убытки Заказчику в полном объеме.</w:t>
      </w:r>
    </w:p>
    <w:p w14:paraId="23D908FB" w14:textId="77777777" w:rsidR="005720EF" w:rsidRDefault="005720EF" w:rsidP="005720EF">
      <w:pPr>
        <w:pStyle w:val="a2"/>
        <w:rPr>
          <w:rFonts w:ascii="Times New Roman" w:hAnsi="Times New Roman"/>
        </w:rPr>
      </w:pPr>
      <w:r w:rsidRPr="00073643">
        <w:rPr>
          <w:rFonts w:ascii="Times New Roman" w:hAnsi="Times New Roman"/>
        </w:rPr>
        <w:t>В случае нарушения Заказчиком сроков оплаты Услуг, Исполнитель вправе потребовать оплаты пени в размере 0,</w:t>
      </w:r>
      <w:r>
        <w:rPr>
          <w:rFonts w:ascii="Times New Roman" w:hAnsi="Times New Roman"/>
          <w:lang w:val="ru-RU"/>
        </w:rPr>
        <w:t>1</w:t>
      </w:r>
      <w:r w:rsidRPr="00073643">
        <w:rPr>
          <w:rFonts w:ascii="Times New Roman" w:hAnsi="Times New Roman"/>
        </w:rPr>
        <w:t xml:space="preserve"> (одна десятая)% от цены настоящего Договора за каждый день просрочки.</w:t>
      </w:r>
    </w:p>
    <w:p w14:paraId="7C7E4E4D" w14:textId="04191EBE" w:rsidR="00802A96" w:rsidRPr="00E11F9F" w:rsidRDefault="005720EF" w:rsidP="00802A96">
      <w:pPr>
        <w:pStyle w:val="a2"/>
        <w:rPr>
          <w:rFonts w:ascii="Times New Roman" w:hAnsi="Times New Roman"/>
        </w:rPr>
      </w:pPr>
      <w:r w:rsidRPr="00B607AB">
        <w:rPr>
          <w:rFonts w:ascii="Times New Roman" w:hAnsi="Times New Roman"/>
        </w:rPr>
        <w:t>Перечисленные</w:t>
      </w:r>
      <w:r>
        <w:rPr>
          <w:rFonts w:ascii="Times New Roman" w:hAnsi="Times New Roman"/>
          <w:lang w:val="ru-RU"/>
        </w:rPr>
        <w:t xml:space="preserve"> пункты 6.2 и 6.3</w:t>
      </w:r>
      <w:r w:rsidRPr="00B607AB">
        <w:rPr>
          <w:rFonts w:ascii="Times New Roman" w:hAnsi="Times New Roman"/>
        </w:rPr>
        <w:t xml:space="preserve">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sidR="00802A96" w:rsidRPr="00073643">
        <w:rPr>
          <w:rFonts w:ascii="Times New Roman" w:hAnsi="Times New Roman"/>
        </w:rPr>
        <w:t>.</w:t>
      </w:r>
    </w:p>
    <w:p w14:paraId="148EDE61" w14:textId="77777777" w:rsidR="00802A96" w:rsidRPr="00073643" w:rsidRDefault="00802A96" w:rsidP="00802A96">
      <w:pPr>
        <w:pStyle w:val="a2"/>
        <w:numPr>
          <w:ilvl w:val="0"/>
          <w:numId w:val="0"/>
        </w:numPr>
        <w:ind w:left="710"/>
        <w:rPr>
          <w:rFonts w:ascii="Times New Roman" w:hAnsi="Times New Roman"/>
        </w:rPr>
      </w:pPr>
    </w:p>
    <w:p w14:paraId="47F5F333" w14:textId="77777777" w:rsidR="00802A96" w:rsidRPr="00073643" w:rsidRDefault="00802A96" w:rsidP="00802A96">
      <w:pPr>
        <w:pStyle w:val="a1"/>
        <w:tabs>
          <w:tab w:val="clear" w:pos="4330"/>
          <w:tab w:val="num" w:pos="0"/>
        </w:tabs>
        <w:ind w:left="0" w:firstLine="567"/>
        <w:outlineLvl w:val="9"/>
        <w:rPr>
          <w:sz w:val="24"/>
          <w:szCs w:val="24"/>
        </w:rPr>
      </w:pPr>
      <w:r w:rsidRPr="00073643">
        <w:rPr>
          <w:sz w:val="24"/>
          <w:szCs w:val="24"/>
        </w:rPr>
        <w:t>Разрешение споров</w:t>
      </w:r>
    </w:p>
    <w:p w14:paraId="417FBBB3" w14:textId="77777777" w:rsidR="00802A96" w:rsidRPr="00073643" w:rsidRDefault="00802A96" w:rsidP="00802A96">
      <w:pPr>
        <w:pStyle w:val="a2"/>
        <w:rPr>
          <w:rFonts w:ascii="Times New Roman" w:hAnsi="Times New Roman"/>
        </w:rPr>
      </w:pPr>
      <w:r w:rsidRPr="00073643">
        <w:rPr>
          <w:rFonts w:ascii="Times New Roman" w:hAnsi="Times New Roman"/>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C50A980" w14:textId="77777777" w:rsidR="00802A96" w:rsidRPr="00073643" w:rsidRDefault="00802A96" w:rsidP="00802A96">
      <w:pPr>
        <w:pStyle w:val="a2"/>
        <w:rPr>
          <w:rFonts w:ascii="Times New Roman" w:hAnsi="Times New Roman"/>
        </w:rPr>
      </w:pPr>
      <w:r w:rsidRPr="00073643">
        <w:rPr>
          <w:rFonts w:ascii="Times New Roman" w:hAnsi="Times New Roman"/>
        </w:rPr>
        <w:t>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с даты ее получения.</w:t>
      </w:r>
    </w:p>
    <w:p w14:paraId="1D838DC9" w14:textId="77777777" w:rsidR="00802A96" w:rsidRPr="00E11F9F" w:rsidRDefault="00802A96" w:rsidP="00802A96">
      <w:pPr>
        <w:pStyle w:val="a2"/>
        <w:rPr>
          <w:rFonts w:ascii="Times New Roman" w:hAnsi="Times New Roman"/>
        </w:rPr>
      </w:pPr>
      <w:r w:rsidRPr="00073643">
        <w:rPr>
          <w:rFonts w:ascii="Times New Roman" w:hAnsi="Times New Roman"/>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5AE31C47" w14:textId="77777777" w:rsidR="00802A96" w:rsidRPr="00073643" w:rsidRDefault="00802A96" w:rsidP="00802A96">
      <w:pPr>
        <w:pStyle w:val="a2"/>
        <w:numPr>
          <w:ilvl w:val="0"/>
          <w:numId w:val="0"/>
        </w:numPr>
        <w:ind w:left="710"/>
        <w:rPr>
          <w:rFonts w:ascii="Times New Roman" w:hAnsi="Times New Roman"/>
        </w:rPr>
      </w:pPr>
    </w:p>
    <w:p w14:paraId="55C0BBD7" w14:textId="77777777" w:rsidR="00802A96" w:rsidRPr="00073643" w:rsidRDefault="00802A96" w:rsidP="00802A96">
      <w:pPr>
        <w:pStyle w:val="a1"/>
        <w:tabs>
          <w:tab w:val="clear" w:pos="4330"/>
          <w:tab w:val="num" w:pos="0"/>
        </w:tabs>
        <w:ind w:left="0" w:firstLine="567"/>
        <w:outlineLvl w:val="9"/>
        <w:rPr>
          <w:sz w:val="24"/>
          <w:szCs w:val="24"/>
        </w:rPr>
      </w:pPr>
      <w:r w:rsidRPr="00073643">
        <w:rPr>
          <w:sz w:val="24"/>
          <w:szCs w:val="24"/>
        </w:rPr>
        <w:lastRenderedPageBreak/>
        <w:t>Порядок внесения изменений, дополнений в Договор и его расторжения</w:t>
      </w:r>
    </w:p>
    <w:p w14:paraId="5DF2FE19" w14:textId="77777777" w:rsidR="00802A96" w:rsidRPr="00073643" w:rsidRDefault="00802A96" w:rsidP="00802A96">
      <w:pPr>
        <w:pStyle w:val="a2"/>
        <w:rPr>
          <w:rFonts w:ascii="Times New Roman" w:hAnsi="Times New Roman"/>
          <w:lang w:eastAsia="ar-SA"/>
        </w:rPr>
      </w:pPr>
      <w:r w:rsidRPr="00073643">
        <w:rPr>
          <w:rFonts w:ascii="Times New Roman" w:hAnsi="Times New Roman"/>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4E0ADA80" w14:textId="77777777" w:rsidR="00802A96" w:rsidRPr="00073643" w:rsidRDefault="00802A96" w:rsidP="00802A96">
      <w:pPr>
        <w:pStyle w:val="a2"/>
        <w:rPr>
          <w:rFonts w:ascii="Times New Roman" w:hAnsi="Times New Roman"/>
        </w:rPr>
      </w:pPr>
      <w:r w:rsidRPr="00073643">
        <w:rPr>
          <w:rFonts w:ascii="Times New Roman" w:hAnsi="Times New Roman"/>
        </w:rPr>
        <w:t>Настоящий</w:t>
      </w:r>
      <w:r w:rsidRPr="00073643">
        <w:rPr>
          <w:rFonts w:ascii="Times New Roman" w:hAnsi="Times New Roman"/>
          <w:b/>
        </w:rPr>
        <w:t xml:space="preserve"> </w:t>
      </w:r>
      <w:r w:rsidRPr="00073643">
        <w:rPr>
          <w:rFonts w:ascii="Times New Roman" w:hAnsi="Times New Roman"/>
        </w:rPr>
        <w:t>Договор может быть досрочно расторгнут по основаниям, предусмотренным законодательством Российской Федерации и настоящим Договором.</w:t>
      </w:r>
    </w:p>
    <w:p w14:paraId="116D3D0A" w14:textId="77777777" w:rsidR="00802A96" w:rsidRPr="00E11F9F" w:rsidRDefault="00802A96" w:rsidP="00802A96">
      <w:pPr>
        <w:pStyle w:val="a2"/>
        <w:rPr>
          <w:rFonts w:ascii="Times New Roman" w:hAnsi="Times New Roman"/>
        </w:rPr>
      </w:pPr>
      <w:r w:rsidRPr="00073643">
        <w:rPr>
          <w:rFonts w:ascii="Times New Roman" w:hAnsi="Times New Roman"/>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14:paraId="26CB68A0" w14:textId="77777777" w:rsidR="00802A96" w:rsidRPr="00073643" w:rsidRDefault="00802A96" w:rsidP="00802A96">
      <w:pPr>
        <w:pStyle w:val="a2"/>
        <w:numPr>
          <w:ilvl w:val="0"/>
          <w:numId w:val="0"/>
        </w:numPr>
        <w:ind w:left="710"/>
        <w:rPr>
          <w:rFonts w:ascii="Times New Roman" w:hAnsi="Times New Roman"/>
        </w:rPr>
      </w:pPr>
    </w:p>
    <w:p w14:paraId="64797A3F" w14:textId="77777777" w:rsidR="00802A96" w:rsidRPr="00073643" w:rsidRDefault="00802A96" w:rsidP="00802A96">
      <w:pPr>
        <w:pStyle w:val="a1"/>
        <w:tabs>
          <w:tab w:val="clear" w:pos="4330"/>
          <w:tab w:val="num" w:pos="0"/>
        </w:tabs>
        <w:ind w:left="0" w:firstLine="567"/>
        <w:outlineLvl w:val="9"/>
        <w:rPr>
          <w:sz w:val="24"/>
          <w:szCs w:val="24"/>
        </w:rPr>
      </w:pPr>
      <w:r w:rsidRPr="00073643">
        <w:rPr>
          <w:sz w:val="24"/>
          <w:szCs w:val="24"/>
        </w:rPr>
        <w:t xml:space="preserve"> Антикоррупционная оговорка</w:t>
      </w:r>
    </w:p>
    <w:p w14:paraId="23539E9A" w14:textId="77777777" w:rsidR="00802A96" w:rsidRPr="00073643" w:rsidRDefault="00802A96" w:rsidP="00802A96">
      <w:pPr>
        <w:pStyle w:val="a2"/>
        <w:rPr>
          <w:rFonts w:ascii="Times New Roman" w:hAnsi="Times New Roman"/>
        </w:rPr>
      </w:pPr>
      <w:r w:rsidRPr="00073643">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9F83A02" w14:textId="77777777" w:rsidR="00802A96" w:rsidRPr="00073643" w:rsidRDefault="00802A96" w:rsidP="00802A96">
      <w:pPr>
        <w:pStyle w:val="a2"/>
        <w:rPr>
          <w:rFonts w:ascii="Times New Roman" w:hAnsi="Times New Roman"/>
        </w:rPr>
      </w:pPr>
      <w:r w:rsidRPr="00073643">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2D6442E" w14:textId="77777777" w:rsidR="00802A96" w:rsidRPr="00073643" w:rsidRDefault="00802A96" w:rsidP="00802A96">
      <w:pPr>
        <w:pStyle w:val="a2"/>
        <w:rPr>
          <w:rFonts w:ascii="Times New Roman" w:hAnsi="Times New Roman"/>
        </w:rPr>
      </w:pPr>
      <w:r w:rsidRPr="00073643">
        <w:rPr>
          <w:rFonts w:ascii="Times New Roman" w:hAnsi="Times New Roman"/>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1102704E" w14:textId="77777777" w:rsidR="00802A96" w:rsidRPr="00073643" w:rsidRDefault="00802A96" w:rsidP="00802A96">
      <w:pPr>
        <w:pStyle w:val="a2"/>
        <w:rPr>
          <w:rFonts w:ascii="Times New Roman" w:hAnsi="Times New Roman"/>
        </w:rPr>
      </w:pPr>
      <w:r w:rsidRPr="00073643">
        <w:rPr>
          <w:rFonts w:ascii="Times New Roman" w:hAnsi="Times New Roman"/>
        </w:rPr>
        <w:t xml:space="preserve">Каналы уведомления Исполнителя о нарушениях каких-либо положений пункта 9.1 настоящего Договора: </w:t>
      </w:r>
      <w:r w:rsidRPr="00A31594">
        <w:rPr>
          <w:rFonts w:ascii="Times New Roman" w:hAnsi="Times New Roman"/>
          <w:highlight w:val="yellow"/>
          <w:lang w:val="ru-RU"/>
        </w:rPr>
        <w:t>______</w:t>
      </w:r>
      <w:r w:rsidRPr="00073643">
        <w:rPr>
          <w:rFonts w:ascii="Times New Roman" w:hAnsi="Times New Roman"/>
        </w:rPr>
        <w:t xml:space="preserve">, официальный сайт </w:t>
      </w:r>
      <w:r>
        <w:rPr>
          <w:rFonts w:ascii="Times New Roman" w:hAnsi="Times New Roman"/>
          <w:lang w:val="ru-RU"/>
        </w:rPr>
        <w:t>______</w:t>
      </w:r>
      <w:r w:rsidRPr="00073643">
        <w:rPr>
          <w:rFonts w:ascii="Times New Roman" w:hAnsi="Times New Roman"/>
          <w:lang w:val="ru-RU"/>
        </w:rPr>
        <w:t xml:space="preserve"> </w:t>
      </w:r>
      <w:r w:rsidRPr="00073643">
        <w:rPr>
          <w:rFonts w:ascii="Times New Roman" w:hAnsi="Times New Roman"/>
        </w:rPr>
        <w:t>(для заполнения специальной формы).</w:t>
      </w:r>
    </w:p>
    <w:p w14:paraId="259B20C7" w14:textId="77777777" w:rsidR="00802A96" w:rsidRPr="00073643" w:rsidRDefault="00802A96" w:rsidP="00802A96">
      <w:pPr>
        <w:pStyle w:val="a2"/>
        <w:rPr>
          <w:rFonts w:ascii="Times New Roman" w:hAnsi="Times New Roman"/>
        </w:rPr>
      </w:pPr>
      <w:r w:rsidRPr="00073643">
        <w:rPr>
          <w:rFonts w:ascii="Times New Roman" w:hAnsi="Times New Roman"/>
        </w:rPr>
        <w:t xml:space="preserve">Каналы уведомления Заказчика о нарушениях каких-либо положений пункта 9.1 настоящего Договора: 8 (495) 788-17-17, официальный сайт </w:t>
      </w:r>
      <w:r w:rsidRPr="00073643">
        <w:rPr>
          <w:rFonts w:ascii="Times New Roman" w:hAnsi="Times New Roman"/>
          <w:lang w:val="en-US"/>
        </w:rPr>
        <w:t>www</w:t>
      </w:r>
      <w:r w:rsidRPr="00073643">
        <w:rPr>
          <w:rFonts w:ascii="Times New Roman" w:hAnsi="Times New Roman"/>
        </w:rPr>
        <w:t>.</w:t>
      </w:r>
      <w:r w:rsidRPr="00073643">
        <w:rPr>
          <w:rFonts w:ascii="Times New Roman" w:hAnsi="Times New Roman"/>
          <w:lang w:val="en-US"/>
        </w:rPr>
        <w:t>trcont</w:t>
      </w:r>
      <w:r w:rsidRPr="00073643">
        <w:rPr>
          <w:rFonts w:ascii="Times New Roman" w:hAnsi="Times New Roman"/>
        </w:rPr>
        <w:t>.</w:t>
      </w:r>
      <w:r w:rsidRPr="00073643">
        <w:rPr>
          <w:rFonts w:ascii="Times New Roman" w:hAnsi="Times New Roman"/>
          <w:lang w:val="en-US"/>
        </w:rPr>
        <w:t>ru</w:t>
      </w:r>
      <w:r w:rsidRPr="00073643">
        <w:rPr>
          <w:rFonts w:ascii="Times New Roman" w:hAnsi="Times New Roman"/>
        </w:rPr>
        <w:t>.</w:t>
      </w:r>
    </w:p>
    <w:p w14:paraId="4B452DDC" w14:textId="77777777" w:rsidR="00802A96" w:rsidRPr="00073643" w:rsidRDefault="00802A96" w:rsidP="00802A96">
      <w:pPr>
        <w:pStyle w:val="a2"/>
        <w:rPr>
          <w:rFonts w:ascii="Times New Roman" w:hAnsi="Times New Roman"/>
        </w:rPr>
      </w:pPr>
      <w:r w:rsidRPr="00073643">
        <w:rPr>
          <w:rFonts w:ascii="Times New Roman" w:hAnsi="Times New Roman"/>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37FD3A46" w14:textId="77777777" w:rsidR="00802A96" w:rsidRPr="00073643" w:rsidRDefault="00802A96" w:rsidP="00802A96">
      <w:pPr>
        <w:pStyle w:val="a2"/>
        <w:rPr>
          <w:rFonts w:ascii="Times New Roman" w:hAnsi="Times New Roman"/>
        </w:rPr>
      </w:pPr>
      <w:r w:rsidRPr="00073643">
        <w:rPr>
          <w:rFonts w:ascii="Times New Roman" w:hAnsi="Times New Roman"/>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8B151BF" w14:textId="77777777" w:rsidR="00802A96" w:rsidRPr="00E11F9F" w:rsidRDefault="00802A96" w:rsidP="00802A96">
      <w:pPr>
        <w:pStyle w:val="a2"/>
        <w:rPr>
          <w:rFonts w:ascii="Times New Roman" w:hAnsi="Times New Roman"/>
        </w:rPr>
      </w:pPr>
      <w:r w:rsidRPr="00073643">
        <w:rPr>
          <w:rFonts w:ascii="Times New Roman" w:hAnsi="Times New Roman"/>
        </w:rPr>
        <w:t>В случае подтверждения факта нарушения одной Стороной положений пункта</w:t>
      </w:r>
      <w:r w:rsidRPr="00073643">
        <w:rPr>
          <w:rFonts w:ascii="Times New Roman" w:hAnsi="Times New Roman"/>
          <w:lang w:val="ru-RU"/>
        </w:rPr>
        <w:t xml:space="preserve"> 9</w:t>
      </w:r>
      <w:r w:rsidRPr="00073643">
        <w:rPr>
          <w:rFonts w:ascii="Times New Roman" w:hAnsi="Times New Roman"/>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w:t>
      </w:r>
      <w:r w:rsidRPr="00073643">
        <w:rPr>
          <w:rFonts w:ascii="Times New Roman" w:hAnsi="Times New Roman"/>
        </w:rPr>
        <w:lastRenderedPageBreak/>
        <w:t xml:space="preserve">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1599B659" w14:textId="77777777" w:rsidR="00802A96" w:rsidRPr="00073643" w:rsidRDefault="00802A96" w:rsidP="00802A96">
      <w:pPr>
        <w:pStyle w:val="a2"/>
        <w:numPr>
          <w:ilvl w:val="0"/>
          <w:numId w:val="0"/>
        </w:numPr>
        <w:ind w:left="710"/>
        <w:rPr>
          <w:rFonts w:ascii="Times New Roman" w:hAnsi="Times New Roman"/>
        </w:rPr>
      </w:pPr>
    </w:p>
    <w:p w14:paraId="44F54362" w14:textId="77777777" w:rsidR="00802A96" w:rsidRPr="00E11F9F" w:rsidRDefault="00802A96" w:rsidP="00802A96">
      <w:pPr>
        <w:pStyle w:val="a1"/>
        <w:tabs>
          <w:tab w:val="clear" w:pos="4330"/>
          <w:tab w:val="num" w:pos="0"/>
        </w:tabs>
        <w:ind w:left="0" w:firstLine="567"/>
        <w:outlineLvl w:val="9"/>
        <w:rPr>
          <w:sz w:val="24"/>
          <w:szCs w:val="24"/>
        </w:rPr>
      </w:pPr>
      <w:r w:rsidRPr="00E11F9F">
        <w:rPr>
          <w:sz w:val="24"/>
          <w:szCs w:val="24"/>
        </w:rPr>
        <w:t>Обстоятельства непреодолимой силы</w:t>
      </w:r>
    </w:p>
    <w:p w14:paraId="1026D248" w14:textId="77777777" w:rsidR="00802A96" w:rsidRPr="00073643" w:rsidRDefault="00802A96" w:rsidP="00802A96">
      <w:pPr>
        <w:pStyle w:val="a2"/>
        <w:rPr>
          <w:rFonts w:ascii="Times New Roman" w:hAnsi="Times New Roman"/>
          <w:lang w:eastAsia="ar-SA"/>
        </w:rPr>
      </w:pPr>
      <w:r w:rsidRPr="0007364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3C5DD92A" w14:textId="77777777" w:rsidR="00802A96" w:rsidRPr="00073643" w:rsidRDefault="00802A96" w:rsidP="00802A96">
      <w:pPr>
        <w:pStyle w:val="a2"/>
        <w:rPr>
          <w:rFonts w:ascii="Times New Roman" w:hAnsi="Times New Roman"/>
        </w:rPr>
      </w:pPr>
      <w:r w:rsidRPr="00073643">
        <w:rPr>
          <w:rFonts w:ascii="Times New Roman" w:hAnsi="Times New Roman"/>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7610542" w14:textId="77777777" w:rsidR="00802A96" w:rsidRPr="00073643" w:rsidRDefault="00802A96" w:rsidP="00802A96">
      <w:pPr>
        <w:pStyle w:val="a2"/>
        <w:rPr>
          <w:rFonts w:ascii="Times New Roman" w:hAnsi="Times New Roman"/>
        </w:rPr>
      </w:pPr>
      <w:r w:rsidRPr="00073643">
        <w:rPr>
          <w:rFonts w:ascii="Times New Roman" w:hAnsi="Times New Roman"/>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013AF7C" w14:textId="77777777" w:rsidR="00802A96" w:rsidRPr="00E11F9F" w:rsidRDefault="00802A96" w:rsidP="00802A96">
      <w:pPr>
        <w:pStyle w:val="a2"/>
        <w:rPr>
          <w:rFonts w:ascii="Times New Roman" w:hAnsi="Times New Roman"/>
        </w:rPr>
      </w:pPr>
      <w:r w:rsidRPr="00073643">
        <w:rPr>
          <w:rFonts w:ascii="Times New Roman" w:hAnsi="Times New Roman"/>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6E400149" w14:textId="77777777" w:rsidR="00802A96" w:rsidRPr="00073643" w:rsidRDefault="00802A96" w:rsidP="00802A96">
      <w:pPr>
        <w:pStyle w:val="a2"/>
        <w:numPr>
          <w:ilvl w:val="0"/>
          <w:numId w:val="0"/>
        </w:numPr>
        <w:ind w:left="710"/>
        <w:rPr>
          <w:rFonts w:ascii="Times New Roman" w:hAnsi="Times New Roman"/>
        </w:rPr>
      </w:pPr>
    </w:p>
    <w:p w14:paraId="287E342C" w14:textId="77777777" w:rsidR="00802A96" w:rsidRPr="00E11F9F" w:rsidRDefault="00802A96" w:rsidP="00802A96">
      <w:pPr>
        <w:pStyle w:val="a1"/>
        <w:tabs>
          <w:tab w:val="clear" w:pos="4330"/>
          <w:tab w:val="num" w:pos="0"/>
        </w:tabs>
        <w:ind w:left="0" w:firstLine="567"/>
        <w:outlineLvl w:val="9"/>
        <w:rPr>
          <w:sz w:val="24"/>
          <w:szCs w:val="24"/>
        </w:rPr>
      </w:pPr>
      <w:r w:rsidRPr="00E11F9F">
        <w:rPr>
          <w:sz w:val="24"/>
          <w:szCs w:val="24"/>
        </w:rPr>
        <w:t>Срок действия договора</w:t>
      </w:r>
    </w:p>
    <w:p w14:paraId="0CA45022" w14:textId="77777777" w:rsidR="00802A96" w:rsidRPr="00E11F9F" w:rsidRDefault="00802A96" w:rsidP="00802A96">
      <w:pPr>
        <w:pStyle w:val="a2"/>
        <w:rPr>
          <w:rFonts w:ascii="Times New Roman" w:hAnsi="Times New Roman"/>
          <w:b/>
        </w:rPr>
      </w:pPr>
      <w:r w:rsidRPr="00073643">
        <w:rPr>
          <w:rFonts w:ascii="Times New Roman" w:hAnsi="Times New Roman"/>
        </w:rPr>
        <w:t>Настоящий Договор вступает в силу с даты его подписания Сторонами и действует до полного исполнения Сторонами своих обязательств.</w:t>
      </w:r>
    </w:p>
    <w:p w14:paraId="16A2DB28" w14:textId="77777777" w:rsidR="00802A96" w:rsidRPr="00073643" w:rsidRDefault="00802A96" w:rsidP="00802A96">
      <w:pPr>
        <w:pStyle w:val="a2"/>
        <w:numPr>
          <w:ilvl w:val="0"/>
          <w:numId w:val="0"/>
        </w:numPr>
        <w:ind w:left="710"/>
        <w:rPr>
          <w:rFonts w:ascii="Times New Roman" w:hAnsi="Times New Roman"/>
          <w:b/>
        </w:rPr>
      </w:pPr>
    </w:p>
    <w:p w14:paraId="00BE46DB" w14:textId="77777777" w:rsidR="00802A96" w:rsidRPr="00073643" w:rsidRDefault="00802A96" w:rsidP="00802A96">
      <w:pPr>
        <w:pStyle w:val="a1"/>
        <w:tabs>
          <w:tab w:val="clear" w:pos="4330"/>
          <w:tab w:val="num" w:pos="0"/>
        </w:tabs>
        <w:ind w:left="0" w:firstLine="567"/>
        <w:outlineLvl w:val="9"/>
        <w:rPr>
          <w:sz w:val="24"/>
          <w:szCs w:val="24"/>
        </w:rPr>
      </w:pPr>
      <w:r w:rsidRPr="00E11F9F">
        <w:rPr>
          <w:sz w:val="24"/>
          <w:szCs w:val="24"/>
        </w:rPr>
        <w:t>Гарантии и заверения Исполнителя</w:t>
      </w:r>
    </w:p>
    <w:p w14:paraId="1EB0F150" w14:textId="77777777" w:rsidR="00802A96" w:rsidRPr="00073643" w:rsidRDefault="00802A96" w:rsidP="00802A96">
      <w:pPr>
        <w:pStyle w:val="a2"/>
        <w:rPr>
          <w:rFonts w:ascii="Times New Roman" w:hAnsi="Times New Roman"/>
        </w:rPr>
      </w:pPr>
      <w:r w:rsidRPr="00073643">
        <w:rPr>
          <w:rFonts w:ascii="Times New Roman" w:hAnsi="Times New Roman"/>
        </w:rPr>
        <w:t>Исполнитель настоящим заверяет Заказчика и гарантирует, что на дату заключения настоящего Договора:</w:t>
      </w:r>
    </w:p>
    <w:p w14:paraId="052654EC" w14:textId="77777777" w:rsidR="00802A96" w:rsidRPr="00073643" w:rsidRDefault="00802A96" w:rsidP="00E94D7F">
      <w:pPr>
        <w:pStyle w:val="a2"/>
        <w:numPr>
          <w:ilvl w:val="2"/>
          <w:numId w:val="30"/>
        </w:numPr>
        <w:ind w:left="0" w:firstLine="720"/>
        <w:rPr>
          <w:rFonts w:ascii="Times New Roman" w:hAnsi="Times New Roman"/>
        </w:rPr>
      </w:pPr>
      <w:r w:rsidRPr="00073643">
        <w:rPr>
          <w:rFonts w:ascii="Times New Roman" w:hAnsi="Times New Roman"/>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2A948BF5" w14:textId="77777777" w:rsidR="00802A96" w:rsidRPr="00073643" w:rsidRDefault="00802A96" w:rsidP="00E94D7F">
      <w:pPr>
        <w:pStyle w:val="a2"/>
        <w:numPr>
          <w:ilvl w:val="2"/>
          <w:numId w:val="30"/>
        </w:numPr>
        <w:ind w:left="0" w:firstLine="720"/>
        <w:rPr>
          <w:rFonts w:ascii="Times New Roman" w:hAnsi="Times New Roman"/>
        </w:rPr>
      </w:pPr>
      <w:r w:rsidRPr="00073643">
        <w:rPr>
          <w:rFonts w:ascii="Times New Roman" w:hAnsi="Times New Roman"/>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1FCA0A43" w14:textId="77777777" w:rsidR="00802A96" w:rsidRPr="00073643" w:rsidRDefault="00802A96" w:rsidP="00E94D7F">
      <w:pPr>
        <w:pStyle w:val="a2"/>
        <w:numPr>
          <w:ilvl w:val="2"/>
          <w:numId w:val="30"/>
        </w:numPr>
        <w:ind w:left="0" w:firstLine="720"/>
        <w:rPr>
          <w:rFonts w:ascii="Times New Roman" w:hAnsi="Times New Roman"/>
        </w:rPr>
      </w:pPr>
      <w:r w:rsidRPr="00073643">
        <w:rPr>
          <w:rFonts w:ascii="Times New Roman" w:hAnsi="Times New Roman"/>
        </w:rPr>
        <w:t>настоящий Договор от имени Исполнителя подписан лицом, которое надлежащим образом уполномочено совершать такие действия;</w:t>
      </w:r>
    </w:p>
    <w:p w14:paraId="24F87CC7" w14:textId="77777777" w:rsidR="00802A96" w:rsidRPr="00073643" w:rsidRDefault="00802A96" w:rsidP="00E94D7F">
      <w:pPr>
        <w:pStyle w:val="a2"/>
        <w:numPr>
          <w:ilvl w:val="2"/>
          <w:numId w:val="30"/>
        </w:numPr>
        <w:ind w:left="0" w:firstLine="720"/>
        <w:rPr>
          <w:rFonts w:ascii="Times New Roman" w:hAnsi="Times New Roman"/>
        </w:rPr>
      </w:pPr>
      <w:r w:rsidRPr="00073643">
        <w:rPr>
          <w:rFonts w:ascii="Times New Roman" w:hAnsi="Times New Roman"/>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6BD7A49C" w14:textId="77777777" w:rsidR="00802A96" w:rsidRPr="00E11F9F" w:rsidRDefault="00802A96" w:rsidP="00E94D7F">
      <w:pPr>
        <w:pStyle w:val="a2"/>
        <w:numPr>
          <w:ilvl w:val="2"/>
          <w:numId w:val="30"/>
        </w:numPr>
        <w:ind w:left="0" w:firstLine="720"/>
        <w:rPr>
          <w:rFonts w:ascii="Times New Roman" w:hAnsi="Times New Roman"/>
        </w:rPr>
      </w:pPr>
      <w:r w:rsidRPr="00073643">
        <w:rPr>
          <w:rFonts w:ascii="Times New Roman" w:hAnsi="Times New Roman"/>
        </w:rPr>
        <w:t>не существует каких-либо обстоятельств, которые ограничивают, запрещают исполнение Исполнителем обязательств по настоящему Договору.</w:t>
      </w:r>
    </w:p>
    <w:p w14:paraId="4AD2F3B6" w14:textId="77777777" w:rsidR="00802A96" w:rsidRPr="00073643" w:rsidRDefault="00802A96" w:rsidP="00802A96">
      <w:pPr>
        <w:pStyle w:val="a2"/>
        <w:numPr>
          <w:ilvl w:val="0"/>
          <w:numId w:val="0"/>
        </w:numPr>
        <w:ind w:left="720"/>
        <w:rPr>
          <w:rFonts w:ascii="Times New Roman" w:hAnsi="Times New Roman"/>
        </w:rPr>
      </w:pPr>
    </w:p>
    <w:p w14:paraId="19DC7917" w14:textId="77777777" w:rsidR="00802A96" w:rsidRPr="00E11F9F" w:rsidRDefault="00802A96" w:rsidP="00802A96">
      <w:pPr>
        <w:pStyle w:val="a1"/>
        <w:tabs>
          <w:tab w:val="clear" w:pos="4330"/>
          <w:tab w:val="num" w:pos="0"/>
        </w:tabs>
        <w:ind w:left="0" w:firstLine="567"/>
        <w:outlineLvl w:val="9"/>
        <w:rPr>
          <w:sz w:val="24"/>
          <w:szCs w:val="24"/>
        </w:rPr>
      </w:pPr>
      <w:r w:rsidRPr="00E11F9F">
        <w:rPr>
          <w:sz w:val="24"/>
          <w:szCs w:val="24"/>
        </w:rPr>
        <w:t>Заключительные положения</w:t>
      </w:r>
    </w:p>
    <w:p w14:paraId="3A1E3761" w14:textId="77777777" w:rsidR="00802A96" w:rsidRPr="00073643" w:rsidRDefault="00802A96" w:rsidP="00802A96">
      <w:pPr>
        <w:pStyle w:val="a2"/>
        <w:rPr>
          <w:rFonts w:ascii="Times New Roman" w:hAnsi="Times New Roman"/>
        </w:rPr>
      </w:pPr>
      <w:r w:rsidRPr="00073643">
        <w:rPr>
          <w:rFonts w:ascii="Times New Roman" w:hAnsi="Times New Roman"/>
        </w:rPr>
        <w:t>Во всем ином, что не предусмотрено настоящим Договором, Стороны руководствуются законодательством Российской Федерации.</w:t>
      </w:r>
    </w:p>
    <w:p w14:paraId="343F5DC7" w14:textId="77777777" w:rsidR="00802A96" w:rsidRPr="00073643" w:rsidRDefault="00802A96" w:rsidP="00802A96">
      <w:pPr>
        <w:pStyle w:val="a2"/>
        <w:rPr>
          <w:rFonts w:ascii="Times New Roman" w:hAnsi="Times New Roman"/>
        </w:rPr>
      </w:pPr>
      <w:r w:rsidRPr="00073643">
        <w:rPr>
          <w:rFonts w:ascii="Times New Roman" w:hAnsi="Times New Roman"/>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7DFD7774" w14:textId="77777777" w:rsidR="00802A96" w:rsidRPr="00073643" w:rsidRDefault="00802A96" w:rsidP="00802A96">
      <w:pPr>
        <w:pStyle w:val="a2"/>
        <w:rPr>
          <w:rFonts w:ascii="Times New Roman" w:hAnsi="Times New Roman"/>
        </w:rPr>
      </w:pPr>
      <w:r w:rsidRPr="00073643">
        <w:rPr>
          <w:rFonts w:ascii="Times New Roman" w:hAnsi="Times New Roman"/>
        </w:rPr>
        <w:t xml:space="preserve">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w:t>
      </w:r>
      <w:r w:rsidRPr="00073643">
        <w:rPr>
          <w:rFonts w:ascii="Times New Roman" w:hAnsi="Times New Roman"/>
        </w:rPr>
        <w:lastRenderedPageBreak/>
        <w:t>(адреса места нахождения, банковских реквизитов, телефонных номеров, указанных в настоящем Договоре).</w:t>
      </w:r>
    </w:p>
    <w:p w14:paraId="7FDC8703" w14:textId="77777777" w:rsidR="00802A96" w:rsidRPr="00073643" w:rsidRDefault="00802A96" w:rsidP="00802A96">
      <w:pPr>
        <w:pStyle w:val="a2"/>
        <w:rPr>
          <w:rFonts w:ascii="Times New Roman" w:hAnsi="Times New Roman"/>
        </w:rPr>
      </w:pPr>
      <w:r w:rsidRPr="00073643">
        <w:rPr>
          <w:rFonts w:ascii="Times New Roman" w:hAnsi="Times New Roman"/>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4A347141" w14:textId="77777777" w:rsidR="00802A96" w:rsidRPr="00073643" w:rsidRDefault="00802A96" w:rsidP="00802A96">
      <w:pPr>
        <w:pStyle w:val="a2"/>
        <w:rPr>
          <w:rFonts w:ascii="Times New Roman" w:hAnsi="Times New Roman"/>
        </w:rPr>
      </w:pPr>
      <w:r w:rsidRPr="00073643">
        <w:rPr>
          <w:rFonts w:ascii="Times New Roman" w:hAnsi="Times New Roman"/>
        </w:rPr>
        <w:t>Настоящий Договор составлен в двух экземплярах, имеющих одинаковую юридическую силу, по одному экземпляру для каждой из Сторон.</w:t>
      </w:r>
    </w:p>
    <w:p w14:paraId="58E9AB7F" w14:textId="77777777" w:rsidR="00802A96" w:rsidRPr="00073643" w:rsidRDefault="00802A96" w:rsidP="00802A96">
      <w:pPr>
        <w:pStyle w:val="a2"/>
        <w:rPr>
          <w:rFonts w:ascii="Times New Roman" w:hAnsi="Times New Roman"/>
        </w:rPr>
      </w:pPr>
      <w:r w:rsidRPr="00073643">
        <w:rPr>
          <w:rFonts w:ascii="Times New Roman" w:hAnsi="Times New Roman"/>
        </w:rPr>
        <w:t>К настоящему Договору прилагается:</w:t>
      </w:r>
    </w:p>
    <w:p w14:paraId="083B8BA7" w14:textId="77777777" w:rsidR="005720EF" w:rsidRDefault="005720EF" w:rsidP="005720EF">
      <w:pPr>
        <w:pStyle w:val="a2"/>
        <w:numPr>
          <w:ilvl w:val="2"/>
          <w:numId w:val="30"/>
        </w:numPr>
        <w:rPr>
          <w:rFonts w:ascii="Times New Roman" w:hAnsi="Times New Roman"/>
        </w:rPr>
      </w:pPr>
      <w:r w:rsidRPr="00073643">
        <w:rPr>
          <w:rFonts w:ascii="Times New Roman" w:hAnsi="Times New Roman"/>
        </w:rPr>
        <w:t xml:space="preserve">Приложение №1 – </w:t>
      </w:r>
      <w:r>
        <w:rPr>
          <w:rFonts w:ascii="Times New Roman" w:hAnsi="Times New Roman"/>
          <w:lang w:val="ru-RU"/>
        </w:rPr>
        <w:t>Спецификация;</w:t>
      </w:r>
    </w:p>
    <w:p w14:paraId="6F69437B" w14:textId="77777777" w:rsidR="005720EF" w:rsidRPr="002C5FAD" w:rsidRDefault="005720EF" w:rsidP="005720EF">
      <w:pPr>
        <w:pStyle w:val="a2"/>
        <w:numPr>
          <w:ilvl w:val="2"/>
          <w:numId w:val="30"/>
        </w:numPr>
        <w:rPr>
          <w:rFonts w:ascii="Times New Roman" w:hAnsi="Times New Roman"/>
        </w:rPr>
      </w:pPr>
      <w:r w:rsidRPr="00073643">
        <w:rPr>
          <w:rFonts w:ascii="Times New Roman" w:hAnsi="Times New Roman"/>
        </w:rPr>
        <w:t>Приложение №</w:t>
      </w:r>
      <w:r>
        <w:rPr>
          <w:rFonts w:ascii="Times New Roman" w:hAnsi="Times New Roman"/>
          <w:lang w:val="ru-RU"/>
        </w:rPr>
        <w:t>2 – Содержание технической поддержки;</w:t>
      </w:r>
    </w:p>
    <w:p w14:paraId="6C277FD4" w14:textId="3C0D4019" w:rsidR="005720EF" w:rsidRDefault="005720EF" w:rsidP="005720EF">
      <w:pPr>
        <w:pStyle w:val="a2"/>
        <w:numPr>
          <w:ilvl w:val="2"/>
          <w:numId w:val="30"/>
        </w:numPr>
        <w:ind w:left="0" w:firstLine="709"/>
        <w:rPr>
          <w:rFonts w:ascii="Times New Roman" w:hAnsi="Times New Roman"/>
        </w:rPr>
      </w:pPr>
      <w:r w:rsidRPr="00073643">
        <w:rPr>
          <w:rFonts w:ascii="Times New Roman" w:hAnsi="Times New Roman"/>
        </w:rPr>
        <w:t>Приложение №</w:t>
      </w:r>
      <w:r>
        <w:rPr>
          <w:rFonts w:ascii="Times New Roman" w:hAnsi="Times New Roman"/>
          <w:lang w:val="ru-RU"/>
        </w:rPr>
        <w:t>3 – Форма акта сдачи-приемки оказанных Услуг;</w:t>
      </w:r>
    </w:p>
    <w:p w14:paraId="181731AD" w14:textId="16BC1868" w:rsidR="00E94D7F" w:rsidRPr="00CE1B96" w:rsidRDefault="00E94D7F" w:rsidP="00E94D7F">
      <w:pPr>
        <w:pStyle w:val="a2"/>
        <w:numPr>
          <w:ilvl w:val="2"/>
          <w:numId w:val="30"/>
        </w:numPr>
        <w:ind w:left="0" w:firstLine="709"/>
        <w:rPr>
          <w:rFonts w:ascii="Times New Roman" w:hAnsi="Times New Roman"/>
        </w:rPr>
      </w:pPr>
      <w:r>
        <w:rPr>
          <w:rFonts w:ascii="Times New Roman" w:hAnsi="Times New Roman"/>
          <w:lang w:val="ru-RU"/>
        </w:rPr>
        <w:t>Приложение</w:t>
      </w:r>
      <w:r w:rsidR="005720EF">
        <w:rPr>
          <w:rFonts w:ascii="Times New Roman" w:hAnsi="Times New Roman"/>
          <w:lang w:val="ru-RU"/>
        </w:rPr>
        <w:t xml:space="preserve"> </w:t>
      </w:r>
      <w:r>
        <w:rPr>
          <w:rFonts w:ascii="Times New Roman" w:hAnsi="Times New Roman"/>
          <w:lang w:val="ru-RU"/>
        </w:rPr>
        <w:t>№</w:t>
      </w:r>
      <w:r w:rsidR="005720EF">
        <w:rPr>
          <w:rFonts w:ascii="Times New Roman" w:hAnsi="Times New Roman"/>
          <w:lang w:val="ru-RU"/>
        </w:rPr>
        <w:t xml:space="preserve">4 </w:t>
      </w:r>
      <w:r>
        <w:rPr>
          <w:rFonts w:ascii="Times New Roman" w:hAnsi="Times New Roman"/>
          <w:lang w:val="ru-RU"/>
        </w:rPr>
        <w:t>- П</w:t>
      </w:r>
      <w:r w:rsidRPr="00E94D7F">
        <w:rPr>
          <w:rFonts w:ascii="Times New Roman" w:hAnsi="Times New Roman"/>
          <w:lang w:val="ru-RU"/>
        </w:rPr>
        <w:t>орядок и условия организации между Сторонами защищенного электронного документооборота</w:t>
      </w:r>
      <w:r w:rsidR="005720EF">
        <w:rPr>
          <w:rFonts w:ascii="Times New Roman" w:hAnsi="Times New Roman"/>
          <w:lang w:val="ru-RU"/>
        </w:rPr>
        <w:t>.</w:t>
      </w:r>
    </w:p>
    <w:p w14:paraId="6F12A967" w14:textId="11D5DC9F" w:rsidR="00CE1B96" w:rsidRPr="00E11F9F" w:rsidRDefault="00CE1B96" w:rsidP="00E96AD1">
      <w:pPr>
        <w:pStyle w:val="a2"/>
        <w:numPr>
          <w:ilvl w:val="2"/>
          <w:numId w:val="30"/>
        </w:numPr>
        <w:rPr>
          <w:rFonts w:ascii="Times New Roman" w:hAnsi="Times New Roman"/>
        </w:rPr>
      </w:pPr>
      <w:r>
        <w:rPr>
          <w:rFonts w:ascii="Times New Roman" w:hAnsi="Times New Roman"/>
          <w:lang w:val="ru-RU"/>
        </w:rPr>
        <w:t>Приложение №4а</w:t>
      </w:r>
      <w:r w:rsidR="00E96AD1" w:rsidRPr="00E96AD1">
        <w:t xml:space="preserve"> </w:t>
      </w:r>
      <w:r w:rsidR="00E96AD1" w:rsidRPr="00E96AD1">
        <w:rPr>
          <w:rFonts w:ascii="Times New Roman" w:hAnsi="Times New Roman"/>
          <w:lang w:val="ru-RU"/>
        </w:rPr>
        <w:t>- Перечень и формат электронных документов</w:t>
      </w:r>
      <w:r>
        <w:rPr>
          <w:rFonts w:ascii="Times New Roman" w:hAnsi="Times New Roman"/>
          <w:lang w:val="ru-RU"/>
        </w:rPr>
        <w:t xml:space="preserve">  </w:t>
      </w:r>
    </w:p>
    <w:p w14:paraId="4CD984ED" w14:textId="77777777" w:rsidR="00802A96" w:rsidRDefault="00802A96" w:rsidP="00802A96">
      <w:pPr>
        <w:pStyle w:val="a2"/>
        <w:numPr>
          <w:ilvl w:val="0"/>
          <w:numId w:val="0"/>
        </w:numPr>
        <w:ind w:left="1224"/>
        <w:rPr>
          <w:rFonts w:ascii="Times New Roman" w:hAnsi="Times New Roman"/>
        </w:rPr>
      </w:pPr>
    </w:p>
    <w:bookmarkEnd w:id="21"/>
    <w:p w14:paraId="4FCD5216" w14:textId="77777777" w:rsidR="00802A96" w:rsidRPr="00073643" w:rsidRDefault="00802A96" w:rsidP="00802A96">
      <w:pPr>
        <w:pStyle w:val="a1"/>
        <w:keepNext w:val="0"/>
        <w:widowControl w:val="0"/>
        <w:tabs>
          <w:tab w:val="clear" w:pos="4330"/>
          <w:tab w:val="num" w:pos="0"/>
        </w:tabs>
        <w:ind w:left="0" w:firstLine="567"/>
        <w:outlineLvl w:val="9"/>
        <w:rPr>
          <w:sz w:val="24"/>
          <w:szCs w:val="24"/>
        </w:rPr>
      </w:pPr>
      <w:r w:rsidRPr="00073643">
        <w:rPr>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802A96" w:rsidRPr="00073643" w14:paraId="13CAD364" w14:textId="77777777" w:rsidTr="006F5DBF">
        <w:trPr>
          <w:trHeight w:val="5245"/>
        </w:trPr>
        <w:tc>
          <w:tcPr>
            <w:tcW w:w="4933" w:type="dxa"/>
          </w:tcPr>
          <w:p w14:paraId="12D2F59B" w14:textId="77777777" w:rsidR="00802A96" w:rsidRPr="00073643" w:rsidRDefault="00802A96" w:rsidP="006F5DBF">
            <w:pPr>
              <w:pStyle w:val="aff"/>
              <w:widowControl w:val="0"/>
              <w:tabs>
                <w:tab w:val="num" w:pos="0"/>
              </w:tabs>
              <w:rPr>
                <w:sz w:val="24"/>
                <w:szCs w:val="24"/>
              </w:rPr>
            </w:pPr>
            <w:r w:rsidRPr="00073643">
              <w:rPr>
                <w:b/>
                <w:sz w:val="24"/>
                <w:szCs w:val="24"/>
              </w:rPr>
              <w:t xml:space="preserve">Заказчик: </w:t>
            </w:r>
            <w:r w:rsidRPr="00073643">
              <w:rPr>
                <w:sz w:val="24"/>
                <w:szCs w:val="24"/>
              </w:rPr>
              <w:t xml:space="preserve"> Публичное акционерное общество «Центр по перевозке грузов в контейнерах «ТрансКонтейнер»</w:t>
            </w:r>
          </w:p>
          <w:p w14:paraId="4224E618" w14:textId="77777777" w:rsidR="00802A96" w:rsidRPr="00073643" w:rsidRDefault="00802A96" w:rsidP="006F5DBF">
            <w:pPr>
              <w:widowControl w:val="0"/>
              <w:shd w:val="clear" w:color="auto" w:fill="FFFFFF"/>
              <w:tabs>
                <w:tab w:val="num" w:pos="0"/>
              </w:tabs>
              <w:jc w:val="both"/>
              <w:rPr>
                <w:color w:val="000000"/>
                <w:spacing w:val="5"/>
              </w:rPr>
            </w:pPr>
            <w:r w:rsidRPr="00073643">
              <w:rPr>
                <w:color w:val="000000"/>
                <w:spacing w:val="5"/>
              </w:rPr>
              <w:t>Место нахождения: Российская Федерация, 125047, г. Москва, Оружейный пер., д.19</w:t>
            </w:r>
          </w:p>
          <w:p w14:paraId="1C9BF5B2" w14:textId="77777777" w:rsidR="00802A96" w:rsidRPr="00073643" w:rsidRDefault="00802A96" w:rsidP="006F5DBF">
            <w:pPr>
              <w:widowControl w:val="0"/>
              <w:shd w:val="clear" w:color="auto" w:fill="FFFFFF"/>
              <w:tabs>
                <w:tab w:val="num" w:pos="0"/>
              </w:tabs>
              <w:jc w:val="both"/>
            </w:pPr>
            <w:r w:rsidRPr="00073643">
              <w:rPr>
                <w:color w:val="000000"/>
                <w:spacing w:val="5"/>
              </w:rPr>
              <w:t xml:space="preserve">Фактический адрес: </w:t>
            </w:r>
            <w:r w:rsidRPr="00073643">
              <w:t>125047, г. Москва, Оружейный переулок д.19</w:t>
            </w:r>
          </w:p>
          <w:p w14:paraId="262D7260" w14:textId="77777777" w:rsidR="00802A96" w:rsidRPr="00073643" w:rsidRDefault="00802A96" w:rsidP="006F5DBF">
            <w:pPr>
              <w:widowControl w:val="0"/>
              <w:tabs>
                <w:tab w:val="num" w:pos="0"/>
              </w:tabs>
              <w:jc w:val="both"/>
            </w:pPr>
            <w:r w:rsidRPr="00073643">
              <w:t xml:space="preserve">Почтовый адрес: </w:t>
            </w:r>
            <w:r w:rsidRPr="00073643">
              <w:rPr>
                <w:color w:val="000000"/>
                <w:spacing w:val="5"/>
              </w:rPr>
              <w:t>125047, г. Москва, Оружейный пер., д.19</w:t>
            </w:r>
          </w:p>
          <w:p w14:paraId="38899601" w14:textId="77777777" w:rsidR="00802A96" w:rsidRPr="00073643" w:rsidRDefault="00802A96" w:rsidP="006F5DBF">
            <w:pPr>
              <w:widowControl w:val="0"/>
              <w:tabs>
                <w:tab w:val="num" w:pos="0"/>
              </w:tabs>
              <w:jc w:val="both"/>
            </w:pPr>
            <w:r w:rsidRPr="00073643">
              <w:rPr>
                <w:color w:val="000000"/>
                <w:spacing w:val="5"/>
              </w:rPr>
              <w:t xml:space="preserve">ИНН 7708591995, ОКПО 94421386, </w:t>
            </w:r>
            <w:r w:rsidRPr="00073643">
              <w:t xml:space="preserve">КПП 997650001, </w:t>
            </w:r>
          </w:p>
          <w:p w14:paraId="114C88FF" w14:textId="77777777" w:rsidR="00802A96" w:rsidRPr="00073643" w:rsidRDefault="00802A96" w:rsidP="006F5DBF">
            <w:pPr>
              <w:widowControl w:val="0"/>
              <w:tabs>
                <w:tab w:val="num" w:pos="0"/>
              </w:tabs>
              <w:jc w:val="both"/>
            </w:pPr>
            <w:r w:rsidRPr="00073643">
              <w:t xml:space="preserve">Р/с 40702810200030004399 </w:t>
            </w:r>
          </w:p>
          <w:p w14:paraId="40304FF1" w14:textId="77777777" w:rsidR="00802A96" w:rsidRPr="00073643" w:rsidRDefault="00802A96" w:rsidP="006F5DBF">
            <w:pPr>
              <w:widowControl w:val="0"/>
              <w:tabs>
                <w:tab w:val="num" w:pos="0"/>
              </w:tabs>
              <w:jc w:val="both"/>
            </w:pPr>
            <w:r w:rsidRPr="00073643">
              <w:t>в  Банк ВТБ (ПАО)</w:t>
            </w:r>
          </w:p>
          <w:p w14:paraId="187797F6" w14:textId="77777777" w:rsidR="00802A96" w:rsidRPr="00073643" w:rsidRDefault="00802A96" w:rsidP="006F5DBF">
            <w:pPr>
              <w:widowControl w:val="0"/>
              <w:tabs>
                <w:tab w:val="num" w:pos="0"/>
              </w:tabs>
              <w:jc w:val="both"/>
            </w:pPr>
            <w:r w:rsidRPr="00073643">
              <w:t>БИК 044525187</w:t>
            </w:r>
          </w:p>
          <w:p w14:paraId="3F0D6FD1" w14:textId="77777777" w:rsidR="00802A96" w:rsidRPr="00073643" w:rsidRDefault="00802A96" w:rsidP="006F5DBF">
            <w:pPr>
              <w:pStyle w:val="aff"/>
              <w:widowControl w:val="0"/>
              <w:tabs>
                <w:tab w:val="num" w:pos="0"/>
              </w:tabs>
              <w:ind w:firstLine="0"/>
              <w:rPr>
                <w:sz w:val="24"/>
                <w:szCs w:val="24"/>
              </w:rPr>
            </w:pPr>
            <w:r w:rsidRPr="00073643">
              <w:rPr>
                <w:sz w:val="24"/>
                <w:szCs w:val="24"/>
              </w:rPr>
              <w:t xml:space="preserve">К/с 30101810700000000187 в ОПЕРУ Московского ГТУ Банка России, </w:t>
            </w:r>
          </w:p>
          <w:p w14:paraId="0187684A" w14:textId="77777777" w:rsidR="00802A96" w:rsidRPr="00073643" w:rsidRDefault="00802A96" w:rsidP="006F5DBF">
            <w:pPr>
              <w:widowControl w:val="0"/>
              <w:shd w:val="clear" w:color="auto" w:fill="FFFFFF"/>
              <w:tabs>
                <w:tab w:val="num" w:pos="0"/>
              </w:tabs>
              <w:jc w:val="both"/>
              <w:rPr>
                <w:color w:val="000000"/>
                <w:spacing w:val="5"/>
              </w:rPr>
            </w:pPr>
            <w:r w:rsidRPr="00073643">
              <w:rPr>
                <w:color w:val="000000"/>
                <w:spacing w:val="5"/>
              </w:rPr>
              <w:t>тел. (495) 788-17-17, факс (499) 262-75-78</w:t>
            </w:r>
          </w:p>
          <w:p w14:paraId="42B89DAC" w14:textId="77777777" w:rsidR="00802A96" w:rsidRPr="00073643" w:rsidRDefault="00802A96" w:rsidP="006F5DBF">
            <w:pPr>
              <w:pStyle w:val="aff"/>
              <w:widowControl w:val="0"/>
              <w:tabs>
                <w:tab w:val="num" w:pos="0"/>
              </w:tabs>
              <w:ind w:firstLine="0"/>
              <w:rPr>
                <w:sz w:val="24"/>
                <w:szCs w:val="24"/>
              </w:rPr>
            </w:pPr>
            <w:r w:rsidRPr="00073643">
              <w:rPr>
                <w:sz w:val="24"/>
                <w:szCs w:val="24"/>
                <w:lang w:val="en-US"/>
              </w:rPr>
              <w:t>E</w:t>
            </w:r>
            <w:r w:rsidRPr="00073643">
              <w:rPr>
                <w:sz w:val="24"/>
                <w:szCs w:val="24"/>
              </w:rPr>
              <w:t>-</w:t>
            </w:r>
            <w:r w:rsidRPr="00073643">
              <w:rPr>
                <w:sz w:val="24"/>
                <w:szCs w:val="24"/>
                <w:lang w:val="en-US"/>
              </w:rPr>
              <w:t>mail</w:t>
            </w:r>
            <w:r w:rsidRPr="00073643">
              <w:rPr>
                <w:sz w:val="24"/>
                <w:szCs w:val="24"/>
              </w:rPr>
              <w:t xml:space="preserve">: </w:t>
            </w:r>
            <w:hyperlink r:id="rId43" w:history="1">
              <w:r w:rsidRPr="00073643">
                <w:rPr>
                  <w:rStyle w:val="ab"/>
                  <w:sz w:val="24"/>
                  <w:szCs w:val="24"/>
                  <w:lang w:val="en-US"/>
                </w:rPr>
                <w:t>trcont</w:t>
              </w:r>
              <w:r w:rsidRPr="00073643">
                <w:rPr>
                  <w:rStyle w:val="ab"/>
                  <w:sz w:val="24"/>
                  <w:szCs w:val="24"/>
                </w:rPr>
                <w:t>@</w:t>
              </w:r>
              <w:r w:rsidRPr="00073643">
                <w:rPr>
                  <w:rStyle w:val="ab"/>
                  <w:sz w:val="24"/>
                  <w:szCs w:val="24"/>
                  <w:lang w:val="en-US"/>
                </w:rPr>
                <w:t>trcont</w:t>
              </w:r>
              <w:r w:rsidRPr="00073643">
                <w:rPr>
                  <w:rStyle w:val="ab"/>
                  <w:sz w:val="24"/>
                  <w:szCs w:val="24"/>
                </w:rPr>
                <w:t>.</w:t>
              </w:r>
              <w:r w:rsidRPr="00073643">
                <w:rPr>
                  <w:rStyle w:val="ab"/>
                  <w:sz w:val="24"/>
                  <w:szCs w:val="24"/>
                  <w:lang w:val="en-US"/>
                </w:rPr>
                <w:t>ru</w:t>
              </w:r>
            </w:hyperlink>
          </w:p>
          <w:p w14:paraId="3F85B191" w14:textId="77777777" w:rsidR="00802A96" w:rsidRPr="00073643" w:rsidRDefault="00802A96" w:rsidP="006F5DBF">
            <w:pPr>
              <w:pStyle w:val="ConsNormal"/>
              <w:tabs>
                <w:tab w:val="num" w:pos="0"/>
              </w:tabs>
              <w:ind w:firstLine="567"/>
              <w:rPr>
                <w:rFonts w:ascii="Times New Roman" w:hAnsi="Times New Roman" w:cs="Times New Roman"/>
                <w:b/>
                <w:sz w:val="24"/>
                <w:szCs w:val="24"/>
              </w:rPr>
            </w:pPr>
          </w:p>
        </w:tc>
        <w:tc>
          <w:tcPr>
            <w:tcW w:w="4553" w:type="dxa"/>
          </w:tcPr>
          <w:p w14:paraId="06F9E411" w14:textId="77777777" w:rsidR="00802A96" w:rsidRPr="00822E3F" w:rsidRDefault="00802A96" w:rsidP="006F5DBF">
            <w:pPr>
              <w:pStyle w:val="ConsNormal"/>
              <w:ind w:firstLine="0"/>
              <w:rPr>
                <w:rFonts w:ascii="Times New Roman" w:hAnsi="Times New Roman" w:cs="Times New Roman"/>
                <w:sz w:val="24"/>
                <w:szCs w:val="24"/>
              </w:rPr>
            </w:pPr>
            <w:r w:rsidRPr="00073643">
              <w:rPr>
                <w:rFonts w:ascii="Times New Roman" w:hAnsi="Times New Roman" w:cs="Times New Roman"/>
                <w:b/>
                <w:sz w:val="24"/>
                <w:szCs w:val="24"/>
              </w:rPr>
              <w:t xml:space="preserve">Исполнитель: </w:t>
            </w:r>
          </w:p>
          <w:p w14:paraId="3BAF123A" w14:textId="77777777" w:rsidR="00802A96" w:rsidRPr="00822E3F" w:rsidRDefault="00802A96" w:rsidP="006F5DBF">
            <w:pPr>
              <w:pStyle w:val="ConsNormal"/>
              <w:ind w:firstLine="0"/>
              <w:rPr>
                <w:rFonts w:ascii="Times New Roman" w:hAnsi="Times New Roman" w:cs="Times New Roman"/>
                <w:sz w:val="24"/>
                <w:szCs w:val="24"/>
              </w:rPr>
            </w:pPr>
          </w:p>
          <w:p w14:paraId="465B21CC" w14:textId="77777777" w:rsidR="00802A96" w:rsidRDefault="00802A96" w:rsidP="006F5DBF">
            <w:pPr>
              <w:pStyle w:val="ConsNormal"/>
              <w:ind w:firstLine="0"/>
              <w:rPr>
                <w:rFonts w:ascii="Times New Roman" w:hAnsi="Times New Roman" w:cs="Times New Roman"/>
                <w:sz w:val="24"/>
                <w:szCs w:val="24"/>
              </w:rPr>
            </w:pPr>
          </w:p>
          <w:p w14:paraId="312C6A13" w14:textId="77777777" w:rsidR="00802A96" w:rsidRDefault="00802A96" w:rsidP="006F5DBF">
            <w:pPr>
              <w:pStyle w:val="ConsNormal"/>
              <w:ind w:firstLine="0"/>
              <w:rPr>
                <w:rFonts w:ascii="Times New Roman" w:hAnsi="Times New Roman" w:cs="Times New Roman"/>
                <w:sz w:val="24"/>
                <w:szCs w:val="24"/>
              </w:rPr>
            </w:pPr>
          </w:p>
          <w:p w14:paraId="0FEE2203" w14:textId="77777777" w:rsidR="00802A96" w:rsidRDefault="00802A96" w:rsidP="006F5DBF">
            <w:pPr>
              <w:pStyle w:val="ConsNormal"/>
              <w:ind w:firstLine="0"/>
              <w:rPr>
                <w:rFonts w:ascii="Times New Roman" w:hAnsi="Times New Roman" w:cs="Times New Roman"/>
                <w:sz w:val="24"/>
                <w:szCs w:val="24"/>
              </w:rPr>
            </w:pPr>
          </w:p>
          <w:p w14:paraId="3D9B8F07" w14:textId="77777777" w:rsidR="00802A96" w:rsidRPr="00073643" w:rsidRDefault="00802A96" w:rsidP="006F5DBF">
            <w:pPr>
              <w:pStyle w:val="ConsNormal"/>
              <w:ind w:firstLine="0"/>
            </w:pPr>
          </w:p>
        </w:tc>
      </w:tr>
    </w:tbl>
    <w:tbl>
      <w:tblPr>
        <w:tblpPr w:leftFromText="180" w:rightFromText="180" w:vertAnchor="text" w:horzAnchor="margin" w:tblpXSpec="center" w:tblpY="194"/>
        <w:tblW w:w="9639" w:type="dxa"/>
        <w:tblLayout w:type="fixed"/>
        <w:tblLook w:val="0000" w:firstRow="0" w:lastRow="0" w:firstColumn="0" w:lastColumn="0" w:noHBand="0" w:noVBand="0"/>
      </w:tblPr>
      <w:tblGrid>
        <w:gridCol w:w="4503"/>
        <w:gridCol w:w="1025"/>
        <w:gridCol w:w="4111"/>
      </w:tblGrid>
      <w:tr w:rsidR="00802A96" w:rsidRPr="002C6C2B" w14:paraId="0531FA2F" w14:textId="77777777" w:rsidTr="006F5DBF">
        <w:trPr>
          <w:trHeight w:val="1850"/>
        </w:trPr>
        <w:tc>
          <w:tcPr>
            <w:tcW w:w="4503" w:type="dxa"/>
          </w:tcPr>
          <w:p w14:paraId="671C609E" w14:textId="77777777" w:rsidR="00802A96" w:rsidRPr="002C6C2B" w:rsidRDefault="00802A96" w:rsidP="006F5DBF">
            <w:pPr>
              <w:pStyle w:val="2a"/>
              <w:spacing w:line="360" w:lineRule="exact"/>
              <w:ind w:left="0" w:right="-2"/>
              <w:rPr>
                <w:b/>
              </w:rPr>
            </w:pPr>
            <w:r w:rsidRPr="002C6C2B">
              <w:rPr>
                <w:b/>
              </w:rPr>
              <w:t>От Заказчика</w:t>
            </w:r>
          </w:p>
          <w:p w14:paraId="3912940F" w14:textId="77777777" w:rsidR="005720EF" w:rsidRPr="002C6C2B" w:rsidRDefault="005720EF" w:rsidP="006F5DBF"/>
          <w:p w14:paraId="6162E82F" w14:textId="77777777" w:rsidR="00802A96" w:rsidRPr="002C6C2B" w:rsidRDefault="00802A96" w:rsidP="006F5DBF"/>
          <w:p w14:paraId="2A72444B" w14:textId="77777777" w:rsidR="00802A96" w:rsidRPr="002C6C2B" w:rsidRDefault="00802A96" w:rsidP="006F5DBF">
            <w:r w:rsidRPr="002C6C2B">
              <w:t xml:space="preserve">_________________ / </w:t>
            </w:r>
            <w:r>
              <w:t>__________</w:t>
            </w:r>
            <w:r w:rsidRPr="002C6C2B">
              <w:t xml:space="preserve"> /</w:t>
            </w:r>
          </w:p>
        </w:tc>
        <w:tc>
          <w:tcPr>
            <w:tcW w:w="1025" w:type="dxa"/>
          </w:tcPr>
          <w:p w14:paraId="7CB2B654" w14:textId="77777777" w:rsidR="00802A96" w:rsidRPr="002C6C2B" w:rsidRDefault="00802A96" w:rsidP="006F5DBF">
            <w:pPr>
              <w:ind w:firstLine="900"/>
              <w:jc w:val="center"/>
            </w:pPr>
          </w:p>
        </w:tc>
        <w:tc>
          <w:tcPr>
            <w:tcW w:w="4111" w:type="dxa"/>
          </w:tcPr>
          <w:p w14:paraId="6F09A07C" w14:textId="77777777" w:rsidR="00802A96" w:rsidRPr="002C6C2B" w:rsidRDefault="00802A96" w:rsidP="006F5DBF">
            <w:pPr>
              <w:pStyle w:val="2a"/>
              <w:spacing w:line="360" w:lineRule="exact"/>
              <w:ind w:left="0" w:right="-2"/>
              <w:rPr>
                <w:b/>
              </w:rPr>
            </w:pPr>
            <w:r w:rsidRPr="002C6C2B">
              <w:rPr>
                <w:b/>
              </w:rPr>
              <w:t>От Исполнителя</w:t>
            </w:r>
          </w:p>
          <w:p w14:paraId="1035C772" w14:textId="77777777" w:rsidR="005720EF" w:rsidRDefault="005720EF" w:rsidP="006F5DBF">
            <w:pPr>
              <w:rPr>
                <w:spacing w:val="-5"/>
              </w:rPr>
            </w:pPr>
          </w:p>
          <w:p w14:paraId="1E023636" w14:textId="77777777" w:rsidR="00802A96" w:rsidRPr="00490883" w:rsidRDefault="00802A96" w:rsidP="006F5DBF">
            <w:pPr>
              <w:rPr>
                <w:spacing w:val="-5"/>
              </w:rPr>
            </w:pPr>
          </w:p>
          <w:p w14:paraId="55E67561" w14:textId="77777777" w:rsidR="00802A96" w:rsidRPr="002C6C2B" w:rsidRDefault="00802A96" w:rsidP="006F5DBF">
            <w:r w:rsidRPr="002C6C2B">
              <w:t xml:space="preserve">______________ / </w:t>
            </w:r>
            <w:r>
              <w:t xml:space="preserve"> _________</w:t>
            </w:r>
            <w:r w:rsidRPr="002C6C2B">
              <w:t>/</w:t>
            </w:r>
          </w:p>
        </w:tc>
      </w:tr>
    </w:tbl>
    <w:p w14:paraId="69579EC9" w14:textId="77777777" w:rsidR="00802A96" w:rsidRPr="00073643" w:rsidRDefault="00802A96" w:rsidP="00802A96">
      <w:pPr>
        <w:pStyle w:val="afffd"/>
        <w:rPr>
          <w:b/>
          <w:bCs/>
        </w:rPr>
      </w:pPr>
      <w:r w:rsidRPr="00073643">
        <w:rPr>
          <w:b/>
          <w:bCs/>
        </w:rPr>
        <w:br w:type="page"/>
      </w:r>
    </w:p>
    <w:p w14:paraId="77E1AD47" w14:textId="77777777" w:rsidR="005720EF" w:rsidRDefault="005720EF" w:rsidP="00802A96">
      <w:pPr>
        <w:jc w:val="right"/>
      </w:pPr>
    </w:p>
    <w:p w14:paraId="61736A52" w14:textId="4C411579" w:rsidR="00802A96" w:rsidRPr="00073643" w:rsidRDefault="00802A96" w:rsidP="00802A96">
      <w:pPr>
        <w:jc w:val="right"/>
      </w:pPr>
      <w:r w:rsidRPr="00073643">
        <w:t>Приложение № 1</w:t>
      </w:r>
    </w:p>
    <w:p w14:paraId="23C2BBCF" w14:textId="09AB452E" w:rsidR="00802A96" w:rsidRPr="00073643" w:rsidRDefault="00802A96" w:rsidP="00802A96">
      <w:pPr>
        <w:jc w:val="right"/>
      </w:pPr>
      <w:r w:rsidRPr="00073643">
        <w:t>к Договору</w:t>
      </w:r>
      <w:r>
        <w:t xml:space="preserve"> </w:t>
      </w:r>
      <w:r w:rsidRPr="00073643">
        <w:t>№ ТКд/</w:t>
      </w:r>
      <w:r w:rsidR="001710D1" w:rsidRPr="001C4273">
        <w:t>__</w:t>
      </w:r>
      <w:r w:rsidRPr="00073643">
        <w:t>/____/____</w:t>
      </w:r>
    </w:p>
    <w:p w14:paraId="00ABBCE2" w14:textId="0A89A778" w:rsidR="00802A96" w:rsidRDefault="00802A96" w:rsidP="00802A96">
      <w:pPr>
        <w:spacing w:after="240"/>
        <w:jc w:val="right"/>
      </w:pPr>
      <w:r w:rsidRPr="00073643">
        <w:t xml:space="preserve">                                   от «___» ______________  201</w:t>
      </w:r>
      <w:r w:rsidR="001710D1" w:rsidRPr="001C4273">
        <w:t>20</w:t>
      </w:r>
      <w:r w:rsidRPr="00073643">
        <w:t>г.</w:t>
      </w:r>
    </w:p>
    <w:p w14:paraId="43724524" w14:textId="2D051A73" w:rsidR="005720EF" w:rsidRDefault="005720EF" w:rsidP="005720EF">
      <w:pPr>
        <w:spacing w:after="240"/>
        <w:jc w:val="center"/>
        <w:rPr>
          <w:b/>
          <w:bCs/>
          <w:lang w:val="en-US"/>
        </w:rPr>
      </w:pPr>
      <w:r w:rsidRPr="00E11935">
        <w:rPr>
          <w:b/>
          <w:bCs/>
        </w:rPr>
        <w:t>Спецификация</w:t>
      </w:r>
      <w:r>
        <w:rPr>
          <w:b/>
          <w:bCs/>
        </w:rPr>
        <w:t xml:space="preserve"> </w:t>
      </w:r>
      <w:r>
        <w:rPr>
          <w:b/>
          <w:bCs/>
          <w:lang w:val="en-US"/>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7"/>
        <w:gridCol w:w="2976"/>
        <w:gridCol w:w="1956"/>
        <w:gridCol w:w="2126"/>
      </w:tblGrid>
      <w:tr w:rsidR="005720EF" w:rsidRPr="00A63F77" w14:paraId="473368A9" w14:textId="77777777" w:rsidTr="00640328">
        <w:trPr>
          <w:trHeight w:val="740"/>
          <w:tblHeader/>
        </w:trPr>
        <w:tc>
          <w:tcPr>
            <w:tcW w:w="3007" w:type="dxa"/>
            <w:vAlign w:val="center"/>
            <w:hideMark/>
          </w:tcPr>
          <w:p w14:paraId="6ED99046" w14:textId="77777777" w:rsidR="005720EF" w:rsidRPr="00A63F77" w:rsidRDefault="005720EF" w:rsidP="005C0B99">
            <w:pPr>
              <w:spacing w:line="256" w:lineRule="auto"/>
              <w:jc w:val="center"/>
              <w:rPr>
                <w:b/>
                <w:bCs/>
                <w:sz w:val="20"/>
                <w:szCs w:val="20"/>
              </w:rPr>
            </w:pPr>
            <w:r w:rsidRPr="00A63F77">
              <w:rPr>
                <w:b/>
                <w:bCs/>
                <w:sz w:val="20"/>
                <w:szCs w:val="20"/>
              </w:rPr>
              <w:t>Арт. поддержки</w:t>
            </w:r>
          </w:p>
        </w:tc>
        <w:tc>
          <w:tcPr>
            <w:tcW w:w="2976" w:type="dxa"/>
            <w:vAlign w:val="center"/>
            <w:hideMark/>
          </w:tcPr>
          <w:p w14:paraId="2B80D32E" w14:textId="77777777" w:rsidR="005720EF" w:rsidRPr="00A63F77" w:rsidRDefault="005720EF" w:rsidP="005C0B99">
            <w:pPr>
              <w:spacing w:line="256" w:lineRule="auto"/>
              <w:jc w:val="center"/>
              <w:rPr>
                <w:b/>
                <w:bCs/>
                <w:sz w:val="20"/>
                <w:szCs w:val="20"/>
              </w:rPr>
            </w:pPr>
            <w:r w:rsidRPr="00A63F77">
              <w:rPr>
                <w:b/>
                <w:bCs/>
                <w:sz w:val="20"/>
                <w:szCs w:val="20"/>
              </w:rPr>
              <w:t>Арт. оборудования</w:t>
            </w:r>
          </w:p>
        </w:tc>
        <w:tc>
          <w:tcPr>
            <w:tcW w:w="1956" w:type="dxa"/>
            <w:vAlign w:val="center"/>
            <w:hideMark/>
          </w:tcPr>
          <w:p w14:paraId="08324808" w14:textId="77777777" w:rsidR="005720EF" w:rsidRPr="00292950" w:rsidRDefault="005720EF" w:rsidP="005C0B99">
            <w:pPr>
              <w:spacing w:line="256" w:lineRule="auto"/>
              <w:jc w:val="center"/>
              <w:rPr>
                <w:b/>
                <w:bCs/>
                <w:sz w:val="20"/>
                <w:szCs w:val="20"/>
                <w:lang w:val="en-US"/>
              </w:rPr>
            </w:pPr>
            <w:r w:rsidRPr="00A63F77">
              <w:rPr>
                <w:b/>
                <w:bCs/>
                <w:sz w:val="20"/>
                <w:szCs w:val="20"/>
              </w:rPr>
              <w:t>Серийный номер оборудования</w:t>
            </w:r>
            <w:r>
              <w:rPr>
                <w:b/>
                <w:bCs/>
                <w:sz w:val="20"/>
                <w:szCs w:val="20"/>
                <w:lang w:val="en-US"/>
              </w:rPr>
              <w:t xml:space="preserve"> **</w:t>
            </w:r>
          </w:p>
        </w:tc>
        <w:tc>
          <w:tcPr>
            <w:tcW w:w="2126" w:type="dxa"/>
            <w:vAlign w:val="center"/>
            <w:hideMark/>
          </w:tcPr>
          <w:p w14:paraId="0C0216DA" w14:textId="77777777" w:rsidR="005720EF" w:rsidRPr="00A63F77" w:rsidRDefault="005720EF" w:rsidP="005C0B99">
            <w:pPr>
              <w:spacing w:line="256" w:lineRule="auto"/>
              <w:jc w:val="center"/>
              <w:rPr>
                <w:b/>
                <w:bCs/>
                <w:sz w:val="20"/>
                <w:szCs w:val="20"/>
              </w:rPr>
            </w:pPr>
            <w:r w:rsidRPr="00A63F77">
              <w:rPr>
                <w:b/>
                <w:bCs/>
                <w:sz w:val="20"/>
                <w:szCs w:val="20"/>
              </w:rPr>
              <w:t>Стоимость за ед., Руб., без НДС</w:t>
            </w:r>
          </w:p>
        </w:tc>
      </w:tr>
      <w:tr w:rsidR="005720EF" w:rsidRPr="00A63F77" w14:paraId="68C8E144" w14:textId="77777777" w:rsidTr="00640328">
        <w:trPr>
          <w:trHeight w:val="300"/>
        </w:trPr>
        <w:tc>
          <w:tcPr>
            <w:tcW w:w="3007" w:type="dxa"/>
            <w:noWrap/>
            <w:vAlign w:val="bottom"/>
          </w:tcPr>
          <w:p w14:paraId="1A42EF77" w14:textId="2FBED6D3" w:rsidR="005720EF" w:rsidRPr="00A63F77" w:rsidRDefault="005720EF" w:rsidP="005C0B99">
            <w:pPr>
              <w:spacing w:line="256" w:lineRule="auto"/>
              <w:rPr>
                <w:color w:val="000000"/>
                <w:sz w:val="20"/>
                <w:szCs w:val="20"/>
              </w:rPr>
            </w:pPr>
          </w:p>
        </w:tc>
        <w:tc>
          <w:tcPr>
            <w:tcW w:w="2976" w:type="dxa"/>
            <w:noWrap/>
            <w:vAlign w:val="bottom"/>
          </w:tcPr>
          <w:p w14:paraId="14E97A6E" w14:textId="6876C70B" w:rsidR="005720EF" w:rsidRPr="00A63F77" w:rsidRDefault="005720EF" w:rsidP="005C0B99">
            <w:pPr>
              <w:spacing w:line="256" w:lineRule="auto"/>
              <w:rPr>
                <w:color w:val="000000"/>
                <w:sz w:val="20"/>
                <w:szCs w:val="20"/>
              </w:rPr>
            </w:pPr>
          </w:p>
        </w:tc>
        <w:tc>
          <w:tcPr>
            <w:tcW w:w="1956" w:type="dxa"/>
            <w:noWrap/>
            <w:vAlign w:val="bottom"/>
          </w:tcPr>
          <w:p w14:paraId="5C0A8B67" w14:textId="51EC11E1" w:rsidR="005720EF" w:rsidRPr="00A63F77" w:rsidRDefault="005720EF" w:rsidP="005C0B99">
            <w:pPr>
              <w:spacing w:line="256" w:lineRule="auto"/>
              <w:rPr>
                <w:color w:val="000000"/>
                <w:sz w:val="20"/>
                <w:szCs w:val="20"/>
              </w:rPr>
            </w:pPr>
          </w:p>
        </w:tc>
        <w:tc>
          <w:tcPr>
            <w:tcW w:w="2126" w:type="dxa"/>
            <w:noWrap/>
            <w:vAlign w:val="bottom"/>
          </w:tcPr>
          <w:p w14:paraId="1B92C629" w14:textId="342A32D0" w:rsidR="005720EF" w:rsidRPr="00A63F77" w:rsidRDefault="005720EF" w:rsidP="005C0B99">
            <w:pPr>
              <w:spacing w:line="256" w:lineRule="auto"/>
              <w:jc w:val="right"/>
              <w:rPr>
                <w:color w:val="000000"/>
                <w:sz w:val="20"/>
                <w:szCs w:val="20"/>
              </w:rPr>
            </w:pPr>
          </w:p>
        </w:tc>
      </w:tr>
      <w:tr w:rsidR="005720EF" w:rsidRPr="00A63F77" w14:paraId="4BE3325E" w14:textId="77777777" w:rsidTr="00640328">
        <w:trPr>
          <w:trHeight w:val="300"/>
        </w:trPr>
        <w:tc>
          <w:tcPr>
            <w:tcW w:w="3007" w:type="dxa"/>
            <w:noWrap/>
            <w:vAlign w:val="bottom"/>
          </w:tcPr>
          <w:p w14:paraId="7D76EDC1" w14:textId="58FA9C72" w:rsidR="005720EF" w:rsidRPr="00A63F77" w:rsidRDefault="005720EF" w:rsidP="005C0B99">
            <w:pPr>
              <w:spacing w:line="256" w:lineRule="auto"/>
              <w:rPr>
                <w:color w:val="000000"/>
                <w:sz w:val="20"/>
                <w:szCs w:val="20"/>
              </w:rPr>
            </w:pPr>
          </w:p>
        </w:tc>
        <w:tc>
          <w:tcPr>
            <w:tcW w:w="2976" w:type="dxa"/>
            <w:noWrap/>
            <w:vAlign w:val="bottom"/>
          </w:tcPr>
          <w:p w14:paraId="568BEF36" w14:textId="1972823A" w:rsidR="005720EF" w:rsidRPr="00A63F77" w:rsidRDefault="005720EF" w:rsidP="005C0B99">
            <w:pPr>
              <w:spacing w:line="256" w:lineRule="auto"/>
              <w:rPr>
                <w:color w:val="000000"/>
                <w:sz w:val="20"/>
                <w:szCs w:val="20"/>
              </w:rPr>
            </w:pPr>
          </w:p>
        </w:tc>
        <w:tc>
          <w:tcPr>
            <w:tcW w:w="1956" w:type="dxa"/>
            <w:noWrap/>
            <w:vAlign w:val="bottom"/>
          </w:tcPr>
          <w:p w14:paraId="5164CC3F" w14:textId="1E0DFB68" w:rsidR="005720EF" w:rsidRPr="00A63F77" w:rsidRDefault="005720EF" w:rsidP="005C0B99">
            <w:pPr>
              <w:spacing w:line="256" w:lineRule="auto"/>
              <w:rPr>
                <w:color w:val="000000"/>
                <w:sz w:val="20"/>
                <w:szCs w:val="20"/>
              </w:rPr>
            </w:pPr>
          </w:p>
        </w:tc>
        <w:tc>
          <w:tcPr>
            <w:tcW w:w="2126" w:type="dxa"/>
            <w:noWrap/>
            <w:vAlign w:val="bottom"/>
          </w:tcPr>
          <w:p w14:paraId="22FC80BA" w14:textId="474430B9" w:rsidR="005720EF" w:rsidRPr="00A63F77" w:rsidRDefault="005720EF" w:rsidP="005C0B99">
            <w:pPr>
              <w:spacing w:line="256" w:lineRule="auto"/>
              <w:jc w:val="right"/>
              <w:rPr>
                <w:color w:val="000000"/>
                <w:sz w:val="20"/>
                <w:szCs w:val="20"/>
              </w:rPr>
            </w:pPr>
          </w:p>
        </w:tc>
      </w:tr>
      <w:tr w:rsidR="005720EF" w:rsidRPr="00A63F77" w14:paraId="0A618A31" w14:textId="77777777" w:rsidTr="00640328">
        <w:trPr>
          <w:trHeight w:val="255"/>
        </w:trPr>
        <w:tc>
          <w:tcPr>
            <w:tcW w:w="7939" w:type="dxa"/>
            <w:gridSpan w:val="3"/>
            <w:noWrap/>
            <w:vAlign w:val="bottom"/>
            <w:hideMark/>
          </w:tcPr>
          <w:p w14:paraId="24ECBADB" w14:textId="77777777" w:rsidR="005720EF" w:rsidRPr="00A63F77" w:rsidRDefault="005720EF" w:rsidP="005C0B99">
            <w:pPr>
              <w:spacing w:line="256" w:lineRule="auto"/>
              <w:jc w:val="right"/>
              <w:rPr>
                <w:b/>
                <w:bCs/>
                <w:sz w:val="20"/>
                <w:szCs w:val="20"/>
              </w:rPr>
            </w:pPr>
            <w:r w:rsidRPr="00A63F77">
              <w:rPr>
                <w:b/>
                <w:bCs/>
                <w:sz w:val="20"/>
                <w:szCs w:val="20"/>
              </w:rPr>
              <w:t>Итого, Руб</w:t>
            </w:r>
            <w:r>
              <w:rPr>
                <w:b/>
                <w:bCs/>
                <w:sz w:val="20"/>
                <w:szCs w:val="20"/>
              </w:rPr>
              <w:t>., без НДС:</w:t>
            </w:r>
            <w:r w:rsidRPr="00A63F77">
              <w:rPr>
                <w:b/>
                <w:bCs/>
                <w:sz w:val="20"/>
                <w:szCs w:val="20"/>
              </w:rPr>
              <w:t> </w:t>
            </w:r>
          </w:p>
          <w:p w14:paraId="28C92F8A" w14:textId="77777777" w:rsidR="005720EF" w:rsidRPr="00A63F77" w:rsidRDefault="005720EF" w:rsidP="005C0B99">
            <w:pPr>
              <w:spacing w:line="256" w:lineRule="auto"/>
              <w:jc w:val="right"/>
              <w:rPr>
                <w:b/>
                <w:bCs/>
                <w:sz w:val="20"/>
                <w:szCs w:val="20"/>
              </w:rPr>
            </w:pPr>
          </w:p>
        </w:tc>
        <w:tc>
          <w:tcPr>
            <w:tcW w:w="2126" w:type="dxa"/>
            <w:vAlign w:val="bottom"/>
          </w:tcPr>
          <w:p w14:paraId="49317BA7" w14:textId="0C5C4E1A" w:rsidR="005720EF" w:rsidRPr="00A63F77" w:rsidRDefault="005720EF" w:rsidP="005C0B99">
            <w:pPr>
              <w:spacing w:line="256" w:lineRule="auto"/>
              <w:jc w:val="right"/>
              <w:rPr>
                <w:b/>
                <w:bCs/>
                <w:sz w:val="20"/>
                <w:szCs w:val="20"/>
              </w:rPr>
            </w:pPr>
          </w:p>
        </w:tc>
      </w:tr>
      <w:tr w:rsidR="005720EF" w:rsidRPr="00A63F77" w14:paraId="382E5ABE" w14:textId="77777777" w:rsidTr="00640328">
        <w:trPr>
          <w:trHeight w:val="255"/>
        </w:trPr>
        <w:tc>
          <w:tcPr>
            <w:tcW w:w="7939" w:type="dxa"/>
            <w:gridSpan w:val="3"/>
            <w:noWrap/>
            <w:vAlign w:val="bottom"/>
            <w:hideMark/>
          </w:tcPr>
          <w:p w14:paraId="5AFF2914" w14:textId="77777777" w:rsidR="005720EF" w:rsidRPr="00A63F77" w:rsidRDefault="005720EF" w:rsidP="005C0B99">
            <w:pPr>
              <w:spacing w:line="256" w:lineRule="auto"/>
              <w:jc w:val="right"/>
              <w:rPr>
                <w:b/>
                <w:bCs/>
                <w:sz w:val="20"/>
                <w:szCs w:val="20"/>
              </w:rPr>
            </w:pPr>
            <w:r>
              <w:rPr>
                <w:b/>
                <w:bCs/>
                <w:sz w:val="20"/>
                <w:szCs w:val="20"/>
              </w:rPr>
              <w:t>НДС, Руб.:</w:t>
            </w:r>
            <w:r w:rsidRPr="00A63F77">
              <w:rPr>
                <w:b/>
                <w:bCs/>
                <w:sz w:val="20"/>
                <w:szCs w:val="20"/>
              </w:rPr>
              <w:t> </w:t>
            </w:r>
          </w:p>
        </w:tc>
        <w:tc>
          <w:tcPr>
            <w:tcW w:w="2126" w:type="dxa"/>
            <w:vAlign w:val="bottom"/>
          </w:tcPr>
          <w:p w14:paraId="09D7D5B6" w14:textId="4C2CFE5B" w:rsidR="005720EF" w:rsidRPr="00A63F77" w:rsidRDefault="005720EF" w:rsidP="005C0B99">
            <w:pPr>
              <w:spacing w:line="256" w:lineRule="auto"/>
              <w:jc w:val="right"/>
              <w:rPr>
                <w:b/>
                <w:bCs/>
                <w:sz w:val="20"/>
                <w:szCs w:val="20"/>
              </w:rPr>
            </w:pPr>
          </w:p>
        </w:tc>
      </w:tr>
      <w:tr w:rsidR="005720EF" w:rsidRPr="00A63F77" w14:paraId="77BC60F9" w14:textId="77777777" w:rsidTr="00640328">
        <w:trPr>
          <w:trHeight w:val="255"/>
        </w:trPr>
        <w:tc>
          <w:tcPr>
            <w:tcW w:w="7939" w:type="dxa"/>
            <w:gridSpan w:val="3"/>
            <w:tcBorders>
              <w:bottom w:val="single" w:sz="4" w:space="0" w:color="auto"/>
            </w:tcBorders>
            <w:noWrap/>
            <w:vAlign w:val="bottom"/>
            <w:hideMark/>
          </w:tcPr>
          <w:p w14:paraId="655C0AA1" w14:textId="77777777" w:rsidR="005720EF" w:rsidRPr="00A63F77" w:rsidRDefault="005720EF" w:rsidP="005C0B99">
            <w:pPr>
              <w:spacing w:line="256" w:lineRule="auto"/>
              <w:jc w:val="right"/>
              <w:rPr>
                <w:b/>
                <w:bCs/>
                <w:sz w:val="20"/>
                <w:szCs w:val="20"/>
              </w:rPr>
            </w:pPr>
            <w:r w:rsidRPr="00A63F77">
              <w:rPr>
                <w:b/>
                <w:bCs/>
                <w:sz w:val="20"/>
                <w:szCs w:val="20"/>
              </w:rPr>
              <w:t>Итого, Руб</w:t>
            </w:r>
            <w:r>
              <w:rPr>
                <w:b/>
                <w:bCs/>
                <w:sz w:val="20"/>
                <w:szCs w:val="20"/>
              </w:rPr>
              <w:t>., с НДС:</w:t>
            </w:r>
            <w:r w:rsidRPr="00A63F77">
              <w:rPr>
                <w:b/>
                <w:bCs/>
                <w:sz w:val="20"/>
                <w:szCs w:val="20"/>
              </w:rPr>
              <w:t> </w:t>
            </w:r>
          </w:p>
        </w:tc>
        <w:tc>
          <w:tcPr>
            <w:tcW w:w="2126" w:type="dxa"/>
            <w:tcBorders>
              <w:bottom w:val="single" w:sz="4" w:space="0" w:color="auto"/>
            </w:tcBorders>
            <w:vAlign w:val="bottom"/>
          </w:tcPr>
          <w:p w14:paraId="1710BA00" w14:textId="6C3D95A5" w:rsidR="005720EF" w:rsidRPr="00A63F77" w:rsidRDefault="005720EF" w:rsidP="005C0B99">
            <w:pPr>
              <w:spacing w:line="256" w:lineRule="auto"/>
              <w:jc w:val="right"/>
              <w:rPr>
                <w:b/>
                <w:bCs/>
                <w:sz w:val="20"/>
                <w:szCs w:val="20"/>
              </w:rPr>
            </w:pPr>
          </w:p>
        </w:tc>
      </w:tr>
    </w:tbl>
    <w:p w14:paraId="29E4E87F" w14:textId="6FB369EA" w:rsidR="005720EF" w:rsidRPr="00A63F77" w:rsidRDefault="005720EF" w:rsidP="005720EF">
      <w:pPr>
        <w:spacing w:line="256" w:lineRule="auto"/>
        <w:jc w:val="both"/>
        <w:rPr>
          <w:color w:val="000000"/>
          <w:sz w:val="20"/>
          <w:szCs w:val="20"/>
        </w:rPr>
      </w:pPr>
      <w:r w:rsidRPr="00236E42">
        <w:t xml:space="preserve">* - </w:t>
      </w:r>
      <w:r w:rsidRPr="00236E42">
        <w:rPr>
          <w:color w:val="000000"/>
        </w:rPr>
        <w:t>активаци</w:t>
      </w:r>
      <w:r w:rsidR="00936020">
        <w:rPr>
          <w:color w:val="000000"/>
        </w:rPr>
        <w:t>я</w:t>
      </w:r>
      <w:r w:rsidRPr="00236E42">
        <w:rPr>
          <w:color w:val="000000"/>
        </w:rPr>
        <w:t xml:space="preserve"> сертификата Заказчиком </w:t>
      </w:r>
      <w:r w:rsidR="00936020">
        <w:rPr>
          <w:color w:val="000000"/>
        </w:rPr>
        <w:t xml:space="preserve">с </w:t>
      </w:r>
      <w:r>
        <w:rPr>
          <w:color w:val="000000"/>
        </w:rPr>
        <w:t>_____</w:t>
      </w:r>
      <w:r w:rsidR="002D2215">
        <w:rPr>
          <w:color w:val="000000"/>
        </w:rPr>
        <w:t>,</w:t>
      </w:r>
      <w:r w:rsidRPr="00236E42">
        <w:rPr>
          <w:color w:val="000000"/>
        </w:rPr>
        <w:t xml:space="preserve"> </w:t>
      </w:r>
      <w:r w:rsidR="00936020">
        <w:rPr>
          <w:color w:val="000000"/>
        </w:rPr>
        <w:t xml:space="preserve">срок действия сертификата </w:t>
      </w:r>
      <w:r w:rsidR="00936020" w:rsidRPr="00236E42">
        <w:rPr>
          <w:color w:val="000000"/>
        </w:rPr>
        <w:t xml:space="preserve"> </w:t>
      </w:r>
      <w:r w:rsidRPr="00236E42">
        <w:rPr>
          <w:color w:val="000000"/>
        </w:rPr>
        <w:t xml:space="preserve">до </w:t>
      </w:r>
      <w:r>
        <w:rPr>
          <w:color w:val="000000"/>
        </w:rPr>
        <w:t>______</w:t>
      </w:r>
      <w:r w:rsidRPr="00236E42">
        <w:rPr>
          <w:color w:val="000000"/>
        </w:rPr>
        <w:t xml:space="preserve"> включительно</w:t>
      </w:r>
      <w:r>
        <w:rPr>
          <w:color w:val="000000"/>
        </w:rPr>
        <w:t>.</w:t>
      </w:r>
    </w:p>
    <w:p w14:paraId="4DB82B79" w14:textId="77777777" w:rsidR="005720EF" w:rsidRDefault="005720EF" w:rsidP="005720EF">
      <w:pPr>
        <w:jc w:val="both"/>
      </w:pPr>
      <w:r w:rsidRPr="00292950">
        <w:t xml:space="preserve">** - </w:t>
      </w:r>
      <w:r>
        <w:t>д</w:t>
      </w:r>
      <w:r w:rsidRPr="00292950">
        <w:t>анное оборудование входит в состав: Беспроводн</w:t>
      </w:r>
      <w:r>
        <w:t>ой</w:t>
      </w:r>
      <w:r w:rsidRPr="00292950">
        <w:t xml:space="preserve"> локально - вычислительн</w:t>
      </w:r>
      <w:r>
        <w:t>ый</w:t>
      </w:r>
      <w:r w:rsidRPr="00292950">
        <w:t xml:space="preserve"> сет</w:t>
      </w:r>
      <w:r>
        <w:t>и</w:t>
      </w:r>
      <w:r w:rsidRPr="00292950">
        <w:t xml:space="preserve"> (БЛВС)</w:t>
      </w:r>
      <w:r>
        <w:t xml:space="preserve"> ПАО «ТрансКонтейнер»</w:t>
      </w:r>
      <w:r w:rsidRPr="00292950">
        <w:t>, Мультисервисн</w:t>
      </w:r>
      <w:r>
        <w:t>ой</w:t>
      </w:r>
      <w:r w:rsidRPr="00292950">
        <w:t xml:space="preserve"> сет</w:t>
      </w:r>
      <w:r>
        <w:t>и</w:t>
      </w:r>
      <w:r w:rsidRPr="00292950">
        <w:t xml:space="preserve"> передачи данных (МСПД)</w:t>
      </w:r>
      <w:r>
        <w:t xml:space="preserve"> ПАО «ТрансКонтейнер»</w:t>
      </w:r>
      <w:r w:rsidRPr="00292950">
        <w:t>, локально-вычислительн</w:t>
      </w:r>
      <w:r>
        <w:t>ой</w:t>
      </w:r>
      <w:r w:rsidRPr="00292950">
        <w:t xml:space="preserve"> сети (ЛВС Оружейный пе</w:t>
      </w:r>
      <w:r>
        <w:t>реулок</w:t>
      </w:r>
      <w:r w:rsidRPr="00292950">
        <w:t>)</w:t>
      </w:r>
      <w:r>
        <w:t xml:space="preserve"> ПАО «ТрансКонтейнер».</w:t>
      </w:r>
    </w:p>
    <w:tbl>
      <w:tblPr>
        <w:tblpPr w:leftFromText="180" w:rightFromText="180" w:vertAnchor="text" w:horzAnchor="margin" w:tblpXSpec="center" w:tblpY="194"/>
        <w:tblW w:w="9639" w:type="dxa"/>
        <w:tblLayout w:type="fixed"/>
        <w:tblLook w:val="0000" w:firstRow="0" w:lastRow="0" w:firstColumn="0" w:lastColumn="0" w:noHBand="0" w:noVBand="0"/>
      </w:tblPr>
      <w:tblGrid>
        <w:gridCol w:w="4503"/>
        <w:gridCol w:w="1025"/>
        <w:gridCol w:w="4111"/>
      </w:tblGrid>
      <w:tr w:rsidR="005720EF" w:rsidRPr="002C6C2B" w14:paraId="147A766F" w14:textId="77777777" w:rsidTr="005C0B99">
        <w:trPr>
          <w:trHeight w:val="1850"/>
        </w:trPr>
        <w:tc>
          <w:tcPr>
            <w:tcW w:w="4503" w:type="dxa"/>
          </w:tcPr>
          <w:p w14:paraId="44C5FDA9" w14:textId="77777777" w:rsidR="005720EF" w:rsidRPr="002C6C2B" w:rsidRDefault="005720EF" w:rsidP="005C0B99">
            <w:pPr>
              <w:pStyle w:val="2a"/>
              <w:spacing w:line="360" w:lineRule="exact"/>
              <w:ind w:left="0" w:right="-2"/>
              <w:rPr>
                <w:b/>
              </w:rPr>
            </w:pPr>
            <w:r w:rsidRPr="002C6C2B">
              <w:rPr>
                <w:b/>
              </w:rPr>
              <w:t>От Заказчика</w:t>
            </w:r>
          </w:p>
          <w:p w14:paraId="7AA11ABA" w14:textId="77777777" w:rsidR="005720EF" w:rsidRPr="002C6C2B" w:rsidRDefault="005720EF" w:rsidP="005C0B99"/>
          <w:p w14:paraId="118B45B6" w14:textId="77777777" w:rsidR="005720EF" w:rsidRPr="002C6C2B" w:rsidRDefault="005720EF" w:rsidP="005C0B99"/>
          <w:p w14:paraId="26FE1F93" w14:textId="77777777" w:rsidR="005720EF" w:rsidRPr="002C6C2B" w:rsidRDefault="005720EF" w:rsidP="005C0B99">
            <w:r w:rsidRPr="002C6C2B">
              <w:t xml:space="preserve">_________________ / </w:t>
            </w:r>
            <w:r>
              <w:t>__________</w:t>
            </w:r>
            <w:r w:rsidRPr="002C6C2B">
              <w:t xml:space="preserve"> /</w:t>
            </w:r>
          </w:p>
        </w:tc>
        <w:tc>
          <w:tcPr>
            <w:tcW w:w="1025" w:type="dxa"/>
          </w:tcPr>
          <w:p w14:paraId="7E0E16AD" w14:textId="77777777" w:rsidR="005720EF" w:rsidRPr="002C6C2B" w:rsidRDefault="005720EF" w:rsidP="005C0B99">
            <w:pPr>
              <w:ind w:firstLine="900"/>
              <w:jc w:val="center"/>
            </w:pPr>
          </w:p>
        </w:tc>
        <w:tc>
          <w:tcPr>
            <w:tcW w:w="4111" w:type="dxa"/>
          </w:tcPr>
          <w:p w14:paraId="7D88E79A" w14:textId="77777777" w:rsidR="005720EF" w:rsidRPr="002C6C2B" w:rsidRDefault="005720EF" w:rsidP="005C0B99">
            <w:pPr>
              <w:pStyle w:val="2a"/>
              <w:spacing w:line="360" w:lineRule="exact"/>
              <w:ind w:left="0" w:right="-2"/>
              <w:rPr>
                <w:b/>
              </w:rPr>
            </w:pPr>
            <w:r w:rsidRPr="002C6C2B">
              <w:rPr>
                <w:b/>
              </w:rPr>
              <w:t>От Исполнителя</w:t>
            </w:r>
          </w:p>
          <w:p w14:paraId="0829E96C" w14:textId="77777777" w:rsidR="005720EF" w:rsidRDefault="005720EF" w:rsidP="005C0B99">
            <w:pPr>
              <w:rPr>
                <w:spacing w:val="-5"/>
              </w:rPr>
            </w:pPr>
          </w:p>
          <w:p w14:paraId="4AEC8C0E" w14:textId="77777777" w:rsidR="005720EF" w:rsidRPr="00490883" w:rsidRDefault="005720EF" w:rsidP="005C0B99">
            <w:pPr>
              <w:rPr>
                <w:spacing w:val="-5"/>
              </w:rPr>
            </w:pPr>
          </w:p>
          <w:p w14:paraId="6FC5DB49" w14:textId="77777777" w:rsidR="005720EF" w:rsidRPr="002C6C2B" w:rsidRDefault="005720EF" w:rsidP="005C0B99">
            <w:r w:rsidRPr="002C6C2B">
              <w:t xml:space="preserve">______________ / </w:t>
            </w:r>
            <w:r>
              <w:t xml:space="preserve"> _________</w:t>
            </w:r>
            <w:r w:rsidRPr="002C6C2B">
              <w:t>/</w:t>
            </w:r>
          </w:p>
        </w:tc>
      </w:tr>
    </w:tbl>
    <w:p w14:paraId="37D48405" w14:textId="4DDF3339" w:rsidR="005C0B99" w:rsidRDefault="005C0B99" w:rsidP="005720EF">
      <w:pPr>
        <w:spacing w:after="240"/>
        <w:jc w:val="center"/>
      </w:pPr>
    </w:p>
    <w:p w14:paraId="06BCEFD2" w14:textId="77777777" w:rsidR="005C0B99" w:rsidRDefault="005C0B99">
      <w:pPr>
        <w:suppressAutoHyphens w:val="0"/>
      </w:pPr>
      <w:r>
        <w:br w:type="page"/>
      </w:r>
    </w:p>
    <w:p w14:paraId="1C86FAD4" w14:textId="35B25302" w:rsidR="005C0B99" w:rsidRPr="00073643" w:rsidRDefault="005C0B99" w:rsidP="005C0B99">
      <w:pPr>
        <w:jc w:val="right"/>
      </w:pPr>
      <w:r w:rsidRPr="00073643">
        <w:lastRenderedPageBreak/>
        <w:t xml:space="preserve">Приложение № </w:t>
      </w:r>
      <w:r>
        <w:t>2</w:t>
      </w:r>
    </w:p>
    <w:p w14:paraId="01514E9E" w14:textId="77777777" w:rsidR="005C0B99" w:rsidRPr="00073643" w:rsidRDefault="005C0B99" w:rsidP="005C0B99">
      <w:pPr>
        <w:jc w:val="right"/>
      </w:pPr>
      <w:r w:rsidRPr="00073643">
        <w:t>к Договору</w:t>
      </w:r>
      <w:r>
        <w:t xml:space="preserve"> </w:t>
      </w:r>
      <w:r w:rsidRPr="00073643">
        <w:t>№ ТКд/</w:t>
      </w:r>
      <w:r w:rsidRPr="007D13A5">
        <w:t>__</w:t>
      </w:r>
      <w:r w:rsidRPr="00073643">
        <w:t>/____/____</w:t>
      </w:r>
    </w:p>
    <w:p w14:paraId="5CCD5FC0" w14:textId="1B3D9BD0" w:rsidR="005720EF" w:rsidRPr="00073643" w:rsidRDefault="005C0B99">
      <w:pPr>
        <w:spacing w:after="240"/>
        <w:jc w:val="right"/>
      </w:pPr>
      <w:r w:rsidRPr="00073643">
        <w:t xml:space="preserve">                                   от «___» ______________  20</w:t>
      </w:r>
      <w:r w:rsidRPr="007D13A5">
        <w:t>20</w:t>
      </w:r>
      <w:r w:rsidRPr="00073643">
        <w:t>г.</w:t>
      </w:r>
    </w:p>
    <w:p w14:paraId="5779E4EB" w14:textId="77777777" w:rsidR="00802A96" w:rsidRDefault="00802A96" w:rsidP="00802A96">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rPr>
          <w:b/>
          <w:caps/>
        </w:rPr>
      </w:pPr>
      <w:r w:rsidRPr="00073643">
        <w:rPr>
          <w:b/>
        </w:rPr>
        <w:t>Содержание Сертификата Технической поддержки Оборудования</w:t>
      </w:r>
    </w:p>
    <w:p w14:paraId="7A4FFBC3" w14:textId="004F5015" w:rsidR="00802A96" w:rsidRPr="00073643" w:rsidRDefault="00640328" w:rsidP="00640328">
      <w:pPr>
        <w:tabs>
          <w:tab w:val="left" w:pos="57"/>
          <w:tab w:val="left" w:pos="709"/>
          <w:tab w:val="left" w:pos="7799"/>
        </w:tabs>
        <w:ind w:left="426" w:right="51"/>
        <w:rPr>
          <w:b/>
          <w:caps/>
        </w:rPr>
      </w:pPr>
      <w:r>
        <w:rPr>
          <w:b/>
          <w:caps/>
        </w:rPr>
        <w:tab/>
      </w:r>
      <w:r>
        <w:rPr>
          <w:b/>
          <w:caps/>
        </w:rPr>
        <w:tab/>
      </w:r>
    </w:p>
    <w:p w14:paraId="697A5ED3" w14:textId="66AD59E0" w:rsidR="00802A96" w:rsidRDefault="00802A96" w:rsidP="00671C7A">
      <w:pPr>
        <w:pStyle w:val="affa"/>
        <w:numPr>
          <w:ilvl w:val="0"/>
          <w:numId w:val="38"/>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r w:rsidRPr="00671C7A">
        <w:rPr>
          <w:b/>
        </w:rPr>
        <w:t>Термины и определения</w:t>
      </w:r>
    </w:p>
    <w:p w14:paraId="1694AF94" w14:textId="66CF0782" w:rsidR="00802A96" w:rsidRDefault="00802A96" w:rsidP="00671C7A">
      <w:pPr>
        <w:pStyle w:val="affa"/>
        <w:numPr>
          <w:ilvl w:val="1"/>
          <w:numId w:val="38"/>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lang w:eastAsia="ru-RU"/>
        </w:rPr>
      </w:pPr>
      <w:r w:rsidRPr="00671C7A">
        <w:rPr>
          <w:lang w:val="en-US" w:eastAsia="ru-RU"/>
        </w:rPr>
        <w:t>Cisco</w:t>
      </w:r>
      <w:r w:rsidRPr="004368C7">
        <w:rPr>
          <w:lang w:eastAsia="ru-RU"/>
        </w:rPr>
        <w:t xml:space="preserve"> </w:t>
      </w:r>
      <w:r w:rsidRPr="00671C7A">
        <w:rPr>
          <w:lang w:val="en-US" w:eastAsia="ru-RU"/>
        </w:rPr>
        <w:t>SMARTnet</w:t>
      </w:r>
      <w:r w:rsidRPr="004368C7">
        <w:rPr>
          <w:lang w:eastAsia="ru-RU"/>
        </w:rPr>
        <w:t xml:space="preserve"> - это услуга технической поддержки, предоставляющий ИТ-персоналу возможность непосредственного обращения</w:t>
      </w:r>
      <w:r>
        <w:rPr>
          <w:lang w:eastAsia="ru-RU"/>
        </w:rPr>
        <w:t xml:space="preserve"> </w:t>
      </w:r>
      <w:r w:rsidRPr="004368C7">
        <w:rPr>
          <w:lang w:eastAsia="ru-RU"/>
        </w:rPr>
        <w:t xml:space="preserve">к работающим на выезде инженерам и ресурсам </w:t>
      </w:r>
      <w:r w:rsidRPr="00671C7A">
        <w:rPr>
          <w:lang w:val="en-US" w:eastAsia="ru-RU"/>
        </w:rPr>
        <w:t>Cisco</w:t>
      </w:r>
      <w:r w:rsidRPr="004368C7">
        <w:rPr>
          <w:lang w:eastAsia="ru-RU"/>
        </w:rPr>
        <w:t>.</w:t>
      </w:r>
      <w:r w:rsidRPr="00671C7A">
        <w:rPr>
          <w:lang w:val="en-US" w:eastAsia="ru-RU"/>
        </w:rPr>
        <w:t>com</w:t>
      </w:r>
      <w:r w:rsidRPr="004368C7">
        <w:rPr>
          <w:lang w:eastAsia="ru-RU"/>
        </w:rPr>
        <w:t xml:space="preserve"> в любое время для быстрого получения квалифицированной поддержки с целью устранения критических неполадок сети и возможности отслеживания этих неполадок</w:t>
      </w:r>
      <w:r>
        <w:rPr>
          <w:lang w:eastAsia="ru-RU"/>
        </w:rPr>
        <w:t>;</w:t>
      </w:r>
    </w:p>
    <w:p w14:paraId="61207BF5" w14:textId="77777777" w:rsidR="00802A96" w:rsidRDefault="00802A96" w:rsidP="00671C7A">
      <w:pPr>
        <w:pStyle w:val="affa"/>
        <w:numPr>
          <w:ilvl w:val="1"/>
          <w:numId w:val="38"/>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lang w:eastAsia="ru-RU"/>
        </w:rPr>
      </w:pPr>
      <w:r w:rsidRPr="00671C7A">
        <w:rPr>
          <w:lang w:val="en-US" w:eastAsia="ru-RU"/>
        </w:rPr>
        <w:t xml:space="preserve">Cisco TAC – (Cisco Technical Assistance Center) </w:t>
      </w:r>
      <w:r>
        <w:rPr>
          <w:lang w:eastAsia="ru-RU"/>
        </w:rPr>
        <w:t>центр</w:t>
      </w:r>
      <w:r w:rsidRPr="00671C7A">
        <w:rPr>
          <w:lang w:val="en-US" w:eastAsia="ru-RU"/>
        </w:rPr>
        <w:t xml:space="preserve"> </w:t>
      </w:r>
      <w:r>
        <w:rPr>
          <w:lang w:eastAsia="ru-RU"/>
        </w:rPr>
        <w:t>технической</w:t>
      </w:r>
      <w:r w:rsidRPr="00671C7A">
        <w:rPr>
          <w:lang w:val="en-US" w:eastAsia="ru-RU"/>
        </w:rPr>
        <w:t xml:space="preserve"> </w:t>
      </w:r>
      <w:r>
        <w:rPr>
          <w:lang w:eastAsia="ru-RU"/>
        </w:rPr>
        <w:t>поддержки</w:t>
      </w:r>
      <w:r w:rsidRPr="00671C7A">
        <w:rPr>
          <w:lang w:val="en-US" w:eastAsia="ru-RU"/>
        </w:rPr>
        <w:t xml:space="preserve"> </w:t>
      </w:r>
      <w:r>
        <w:rPr>
          <w:lang w:eastAsia="ru-RU"/>
        </w:rPr>
        <w:t>продуктов</w:t>
      </w:r>
      <w:r w:rsidRPr="00671C7A">
        <w:rPr>
          <w:lang w:val="en-US" w:eastAsia="ru-RU"/>
        </w:rPr>
        <w:t xml:space="preserve"> Cisco Systems. </w:t>
      </w:r>
      <w:r w:rsidRPr="00E23638">
        <w:rPr>
          <w:lang w:eastAsia="ru-RU"/>
        </w:rPr>
        <w:t xml:space="preserve">Центр технической поддержки </w:t>
      </w:r>
      <w:r w:rsidRPr="00671C7A">
        <w:rPr>
          <w:lang w:val="en-US" w:eastAsia="ru-RU"/>
        </w:rPr>
        <w:t>Cisco</w:t>
      </w:r>
      <w:r w:rsidRPr="00E23638">
        <w:rPr>
          <w:lang w:eastAsia="ru-RU"/>
        </w:rPr>
        <w:t xml:space="preserve"> обеспечивает возможность непосредственного обращения к опытным инженерам для оперативного устранения неполадок в работе сети и получения поддержки с целью избежания появления неполадок в будущем. Услуги центра технической поддержки </w:t>
      </w:r>
      <w:r w:rsidRPr="00671C7A">
        <w:rPr>
          <w:lang w:val="en-US" w:eastAsia="ru-RU"/>
        </w:rPr>
        <w:t>Cisco</w:t>
      </w:r>
      <w:r w:rsidRPr="00E23638">
        <w:rPr>
          <w:lang w:eastAsia="ru-RU"/>
        </w:rPr>
        <w:t xml:space="preserve"> предоставляются во всем мире; центр использует график работы, согласованный с местным временем, поэтому заказчики получают поддержку тогда, когда она им нужна. Доступ к центру технической поддержки </w:t>
      </w:r>
      <w:r w:rsidRPr="00671C7A">
        <w:rPr>
          <w:lang w:val="en-US" w:eastAsia="ru-RU"/>
        </w:rPr>
        <w:t>Cisco</w:t>
      </w:r>
      <w:r w:rsidRPr="00E23638">
        <w:rPr>
          <w:lang w:eastAsia="ru-RU"/>
        </w:rPr>
        <w:t xml:space="preserve"> предоставляется по договору на предоставление услуги </w:t>
      </w:r>
      <w:r w:rsidRPr="00671C7A">
        <w:rPr>
          <w:lang w:val="en-US" w:eastAsia="ru-RU"/>
        </w:rPr>
        <w:t>Cisco</w:t>
      </w:r>
      <w:r w:rsidRPr="00E23638">
        <w:rPr>
          <w:lang w:eastAsia="ru-RU"/>
        </w:rPr>
        <w:t xml:space="preserve"> </w:t>
      </w:r>
      <w:r w:rsidRPr="00671C7A">
        <w:rPr>
          <w:lang w:val="en-US" w:eastAsia="ru-RU"/>
        </w:rPr>
        <w:t>SMARTnet</w:t>
      </w:r>
      <w:r>
        <w:rPr>
          <w:lang w:eastAsia="ru-RU"/>
        </w:rPr>
        <w:t>;</w:t>
      </w:r>
    </w:p>
    <w:p w14:paraId="364052E0" w14:textId="77777777" w:rsidR="00802A96" w:rsidRDefault="00802A96" w:rsidP="00671C7A">
      <w:pPr>
        <w:pStyle w:val="affa"/>
        <w:numPr>
          <w:ilvl w:val="1"/>
          <w:numId w:val="38"/>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lang w:eastAsia="ru-RU"/>
        </w:rPr>
      </w:pPr>
      <w:r>
        <w:rPr>
          <w:lang w:eastAsia="ru-RU"/>
        </w:rPr>
        <w:t>Приоритет – это уровень</w:t>
      </w:r>
      <w:r w:rsidRPr="00B91F1F">
        <w:rPr>
          <w:lang w:eastAsia="ru-RU"/>
        </w:rPr>
        <w:t xml:space="preserve"> </w:t>
      </w:r>
      <w:r>
        <w:rPr>
          <w:lang w:eastAsia="ru-RU"/>
        </w:rPr>
        <w:t>серьезности проблемы с оборудованием Cisco,</w:t>
      </w:r>
      <w:r w:rsidRPr="00B91F1F">
        <w:rPr>
          <w:lang w:eastAsia="ru-RU"/>
        </w:rPr>
        <w:t xml:space="preserve"> </w:t>
      </w:r>
      <w:r>
        <w:rPr>
          <w:lang w:eastAsia="ru-RU"/>
        </w:rPr>
        <w:t>которая явилась причиной открытия сервисного</w:t>
      </w:r>
      <w:r w:rsidRPr="00B91F1F">
        <w:rPr>
          <w:lang w:eastAsia="ru-RU"/>
        </w:rPr>
        <w:t xml:space="preserve"> </w:t>
      </w:r>
      <w:r>
        <w:rPr>
          <w:lang w:eastAsia="ru-RU"/>
        </w:rPr>
        <w:t>запроса;</w:t>
      </w:r>
    </w:p>
    <w:p w14:paraId="5CB8324A" w14:textId="77777777" w:rsidR="00802A96" w:rsidRDefault="00802A96" w:rsidP="00671C7A">
      <w:pPr>
        <w:pStyle w:val="affa"/>
        <w:numPr>
          <w:ilvl w:val="1"/>
          <w:numId w:val="38"/>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lang w:eastAsia="ru-RU"/>
        </w:rPr>
      </w:pPr>
      <w:r>
        <w:rPr>
          <w:lang w:eastAsia="ru-RU"/>
        </w:rPr>
        <w:t>Кейс</w:t>
      </w:r>
      <w:r w:rsidRPr="00AB4961">
        <w:rPr>
          <w:lang w:eastAsia="ru-RU"/>
        </w:rPr>
        <w:t xml:space="preserve"> – это описание конкретной проблем</w:t>
      </w:r>
      <w:r>
        <w:rPr>
          <w:lang w:eastAsia="ru-RU"/>
        </w:rPr>
        <w:t xml:space="preserve">ы. Заявка в системе технической поддержки </w:t>
      </w:r>
      <w:r w:rsidRPr="00671C7A">
        <w:rPr>
          <w:lang w:val="en-US" w:eastAsia="ru-RU"/>
        </w:rPr>
        <w:t>Cisco</w:t>
      </w:r>
      <w:r>
        <w:rPr>
          <w:lang w:eastAsia="ru-RU"/>
        </w:rPr>
        <w:t>;</w:t>
      </w:r>
    </w:p>
    <w:p w14:paraId="216E35B3" w14:textId="77777777" w:rsidR="00802A96" w:rsidRDefault="00802A96" w:rsidP="00671C7A">
      <w:pPr>
        <w:pStyle w:val="affa"/>
        <w:numPr>
          <w:ilvl w:val="1"/>
          <w:numId w:val="38"/>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lang w:eastAsia="ru-RU"/>
        </w:rPr>
      </w:pPr>
      <w:r w:rsidRPr="002B3A59">
        <w:rPr>
          <w:lang w:eastAsia="ru-RU"/>
        </w:rPr>
        <w:t>Cisco IOS</w:t>
      </w:r>
      <w:r>
        <w:rPr>
          <w:lang w:eastAsia="ru-RU"/>
        </w:rPr>
        <w:t xml:space="preserve"> –</w:t>
      </w:r>
      <w:r w:rsidRPr="002B3A59">
        <w:rPr>
          <w:lang w:eastAsia="ru-RU"/>
        </w:rPr>
        <w:t xml:space="preserve"> (Internetwork Operating System</w:t>
      </w:r>
      <w:r>
        <w:rPr>
          <w:lang w:eastAsia="ru-RU"/>
        </w:rPr>
        <w:t xml:space="preserve"> </w:t>
      </w:r>
      <w:r w:rsidRPr="002B3A59">
        <w:rPr>
          <w:lang w:eastAsia="ru-RU"/>
        </w:rPr>
        <w:t>Межсетевая Операционная Система)</w:t>
      </w:r>
      <w:r>
        <w:rPr>
          <w:lang w:eastAsia="ru-RU"/>
        </w:rPr>
        <w:t xml:space="preserve"> </w:t>
      </w:r>
      <w:r w:rsidRPr="002B3A59">
        <w:rPr>
          <w:lang w:eastAsia="ru-RU"/>
        </w:rPr>
        <w:t>программное обеспечение, используемое в маршрутизаторах и сетевых коммутаторах Cisco. Cisco IOS является многозадачной операционной системой, выполняющей функции сетевой организации, маршрутизации, коммутации и передачи данных</w:t>
      </w:r>
      <w:r>
        <w:rPr>
          <w:lang w:eastAsia="ru-RU"/>
        </w:rPr>
        <w:t>;</w:t>
      </w:r>
    </w:p>
    <w:p w14:paraId="1C0ECE53" w14:textId="77777777" w:rsidR="00802A96" w:rsidRDefault="00802A96" w:rsidP="00671C7A">
      <w:pPr>
        <w:pStyle w:val="affa"/>
        <w:numPr>
          <w:ilvl w:val="1"/>
          <w:numId w:val="38"/>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lang w:eastAsia="ru-RU"/>
        </w:rPr>
      </w:pPr>
      <w:r w:rsidRPr="00CC0862">
        <w:rPr>
          <w:lang w:eastAsia="ru-RU"/>
        </w:rPr>
        <w:t xml:space="preserve">Cisco Catalyst </w:t>
      </w:r>
      <w:r>
        <w:rPr>
          <w:lang w:eastAsia="ru-RU"/>
        </w:rPr>
        <w:t xml:space="preserve">- </w:t>
      </w:r>
      <w:r w:rsidRPr="00CC0862">
        <w:rPr>
          <w:lang w:eastAsia="ru-RU"/>
        </w:rPr>
        <w:t>коммутатор</w:t>
      </w:r>
      <w:r>
        <w:rPr>
          <w:lang w:eastAsia="ru-RU"/>
        </w:rPr>
        <w:t>ы</w:t>
      </w:r>
      <w:r w:rsidRPr="00CC0862">
        <w:rPr>
          <w:lang w:eastAsia="ru-RU"/>
        </w:rPr>
        <w:t xml:space="preserve"> компании Cisco Systems</w:t>
      </w:r>
      <w:r>
        <w:rPr>
          <w:lang w:eastAsia="ru-RU"/>
        </w:rPr>
        <w:t>;</w:t>
      </w:r>
    </w:p>
    <w:p w14:paraId="7F0E05C3" w14:textId="77777777" w:rsidR="00802A96" w:rsidRPr="00E23638" w:rsidRDefault="00802A96" w:rsidP="00671C7A">
      <w:pPr>
        <w:pStyle w:val="affa"/>
        <w:numPr>
          <w:ilvl w:val="1"/>
          <w:numId w:val="38"/>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lang w:eastAsia="ru-RU"/>
        </w:rPr>
      </w:pPr>
      <w:r w:rsidRPr="001A0471">
        <w:rPr>
          <w:lang w:eastAsia="ru-RU"/>
        </w:rPr>
        <w:t>Cisco ASA (Adaptive Security Appliance) — серия аппаратных межсетевых экранов, разработанных компанией Cisco Systems.</w:t>
      </w:r>
    </w:p>
    <w:p w14:paraId="58001235" w14:textId="77777777" w:rsidR="00802A96" w:rsidRPr="00671C7A" w:rsidRDefault="00802A96" w:rsidP="00671C7A">
      <w:pPr>
        <w:pStyle w:val="affa"/>
        <w:numPr>
          <w:ilvl w:val="0"/>
          <w:numId w:val="38"/>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r w:rsidRPr="00671C7A">
        <w:rPr>
          <w:b/>
        </w:rPr>
        <w:t>Состав услуги Cisco SMARTnet</w:t>
      </w:r>
    </w:p>
    <w:p w14:paraId="15C76B93" w14:textId="77777777" w:rsidR="00802A96" w:rsidRDefault="00802A96" w:rsidP="00802A96">
      <w:pPr>
        <w:ind w:firstLine="851"/>
        <w:jc w:val="both"/>
        <w:rPr>
          <w:lang w:eastAsia="ru-RU"/>
        </w:rPr>
      </w:pPr>
      <w:r>
        <w:rPr>
          <w:lang w:eastAsia="ru-RU"/>
        </w:rPr>
        <w:t>Услуга Cisco SMARTnet включает следующие возможности:</w:t>
      </w:r>
    </w:p>
    <w:p w14:paraId="1E76A498" w14:textId="77777777" w:rsidR="00802A96" w:rsidRDefault="00802A96" w:rsidP="00E94D7F">
      <w:pPr>
        <w:pStyle w:val="affa"/>
        <w:numPr>
          <w:ilvl w:val="0"/>
          <w:numId w:val="34"/>
        </w:numPr>
        <w:ind w:left="0" w:firstLine="851"/>
        <w:jc w:val="both"/>
        <w:rPr>
          <w:lang w:eastAsia="ru-RU"/>
        </w:rPr>
      </w:pPr>
      <w:r>
        <w:rPr>
          <w:lang w:eastAsia="ru-RU"/>
        </w:rPr>
        <w:t>Круглосуточный доступ к специалистам центра технической поддержки Cisco (Cisco TAC) из любой точки мира.</w:t>
      </w:r>
    </w:p>
    <w:p w14:paraId="48952BEB" w14:textId="77777777" w:rsidR="00802A96" w:rsidRDefault="00802A96" w:rsidP="00E94D7F">
      <w:pPr>
        <w:pStyle w:val="affa"/>
        <w:numPr>
          <w:ilvl w:val="0"/>
          <w:numId w:val="34"/>
        </w:numPr>
        <w:ind w:left="0" w:firstLine="851"/>
        <w:jc w:val="both"/>
        <w:rPr>
          <w:lang w:eastAsia="ru-RU"/>
        </w:rPr>
      </w:pPr>
      <w:r>
        <w:rPr>
          <w:lang w:eastAsia="ru-RU"/>
        </w:rPr>
        <w:t>Круглосуточный доступ к обширной базе знаний и инструментам интернет-портала Cisco.com для получения технической информации и управления запросами на обслуживание.</w:t>
      </w:r>
    </w:p>
    <w:p w14:paraId="1DC2A1E7" w14:textId="77777777" w:rsidR="00802A96" w:rsidRDefault="00802A96" w:rsidP="00E94D7F">
      <w:pPr>
        <w:pStyle w:val="affa"/>
        <w:numPr>
          <w:ilvl w:val="0"/>
          <w:numId w:val="34"/>
        </w:numPr>
        <w:ind w:left="0" w:firstLine="851"/>
        <w:jc w:val="both"/>
        <w:rPr>
          <w:lang w:eastAsia="ru-RU"/>
        </w:rPr>
      </w:pPr>
      <w:r>
        <w:rPr>
          <w:lang w:eastAsia="ru-RU"/>
        </w:rPr>
        <w:t xml:space="preserve">Постоянная поддержка лицензированных операционных систем Cisco для поддерживаемых продуктов Cisco. Поддержка включает доступ к текущим и основным версиям программного обеспечения (далее – ПО), на которое распространяется лицензия. </w:t>
      </w:r>
      <w:r w:rsidRPr="005C5B50">
        <w:rPr>
          <w:lang w:eastAsia="ru-RU"/>
        </w:rPr>
        <w:t>Новые версии ПО расширяю</w:t>
      </w:r>
      <w:r>
        <w:rPr>
          <w:lang w:eastAsia="ru-RU"/>
        </w:rPr>
        <w:t>т</w:t>
      </w:r>
      <w:r w:rsidRPr="005C5B50">
        <w:rPr>
          <w:lang w:eastAsia="ru-RU"/>
        </w:rPr>
        <w:t xml:space="preserve"> функциональные возможности ПО или улучшающие рабочие характеристики; Обновлени</w:t>
      </w:r>
      <w:r>
        <w:rPr>
          <w:lang w:eastAsia="ru-RU"/>
        </w:rPr>
        <w:t>е</w:t>
      </w:r>
      <w:r w:rsidRPr="005C5B50">
        <w:rPr>
          <w:lang w:eastAsia="ru-RU"/>
        </w:rPr>
        <w:t xml:space="preserve"> ПО, которые позволяют устранить ошибки ПО или внесение в него незначительных изменений, направленных на устранение неполадок в работе текущей версии ПО</w:t>
      </w:r>
      <w:r>
        <w:rPr>
          <w:lang w:eastAsia="ru-RU"/>
        </w:rPr>
        <w:t>.</w:t>
      </w:r>
    </w:p>
    <w:p w14:paraId="4EC9D1FD" w14:textId="77777777" w:rsidR="00802A96" w:rsidRDefault="00802A96" w:rsidP="00E94D7F">
      <w:pPr>
        <w:pStyle w:val="affa"/>
        <w:numPr>
          <w:ilvl w:val="0"/>
          <w:numId w:val="34"/>
        </w:numPr>
        <w:ind w:left="0" w:firstLine="851"/>
        <w:jc w:val="both"/>
        <w:rPr>
          <w:lang w:eastAsia="ru-RU"/>
        </w:rPr>
      </w:pPr>
      <w:r>
        <w:rPr>
          <w:lang w:eastAsia="ru-RU"/>
        </w:rPr>
        <w:t>Для удовлетворения критически важных сетевых потребностей предусмотрена возможность упреждающей замены оборудования. Замена неисправного оборудовании на следующий рабочий день.</w:t>
      </w:r>
    </w:p>
    <w:p w14:paraId="2F89C428" w14:textId="77777777" w:rsidR="00802A96" w:rsidRPr="00671C7A" w:rsidRDefault="00802A96" w:rsidP="00671C7A">
      <w:pPr>
        <w:pStyle w:val="affa"/>
        <w:numPr>
          <w:ilvl w:val="0"/>
          <w:numId w:val="38"/>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bookmarkStart w:id="24" w:name="_Hlk19259595"/>
      <w:r w:rsidRPr="00671C7A">
        <w:rPr>
          <w:b/>
        </w:rPr>
        <w:t>Ресурсы и инструменты технической поддержки</w:t>
      </w:r>
    </w:p>
    <w:p w14:paraId="533705ED" w14:textId="77777777" w:rsidR="00802A96" w:rsidRDefault="00802A96" w:rsidP="00802A96">
      <w:pPr>
        <w:ind w:firstLine="851"/>
        <w:jc w:val="both"/>
        <w:rPr>
          <w:lang w:eastAsia="ru-RU"/>
        </w:rPr>
      </w:pPr>
      <w:bookmarkStart w:id="25" w:name="_Hlk19259507"/>
      <w:bookmarkEnd w:id="24"/>
      <w:r>
        <w:rPr>
          <w:lang w:eastAsia="ru-RU"/>
        </w:rPr>
        <w:lastRenderedPageBreak/>
        <w:t>Техническая поддержка включает интерактивные инструменты для получения консультаций, обширную базу данных и ресурсы для передачи знаний. Cisco.com предоставляет доступ к набору надежных технических средств и информации о продуктах Cisco, которые повышают способность сотрудников к самостоятельным действиям и расширяют их навыки для улучшения производительности. Доступны следующие интерактивные инструменты для устранения неполадок и ресурсы поддержки:</w:t>
      </w:r>
    </w:p>
    <w:p w14:paraId="00EB354F" w14:textId="77777777" w:rsidR="00802A96" w:rsidRDefault="00802A96" w:rsidP="00E94D7F">
      <w:pPr>
        <w:pStyle w:val="affa"/>
        <w:numPr>
          <w:ilvl w:val="0"/>
          <w:numId w:val="35"/>
        </w:numPr>
        <w:ind w:left="0" w:firstLine="851"/>
        <w:jc w:val="both"/>
        <w:rPr>
          <w:lang w:eastAsia="ru-RU"/>
        </w:rPr>
      </w:pPr>
      <w:r>
        <w:rPr>
          <w:lang w:eastAsia="ru-RU"/>
        </w:rPr>
        <w:t>загрузка ПО: получение новейших обновлений, исправлений и версий программного обеспечения Cisco;</w:t>
      </w:r>
    </w:p>
    <w:p w14:paraId="5A68D3DE" w14:textId="77777777" w:rsidR="00802A96" w:rsidRDefault="00802A96" w:rsidP="00E94D7F">
      <w:pPr>
        <w:pStyle w:val="affa"/>
        <w:numPr>
          <w:ilvl w:val="0"/>
          <w:numId w:val="35"/>
        </w:numPr>
        <w:ind w:left="0" w:firstLine="851"/>
        <w:jc w:val="both"/>
        <w:rPr>
          <w:lang w:eastAsia="ru-RU"/>
        </w:rPr>
      </w:pPr>
      <w:r>
        <w:rPr>
          <w:lang w:eastAsia="ru-RU"/>
        </w:rPr>
        <w:t>средство выбора программного обеспечения: выбор подходящего программного обеспечения для конкретного сетевого устройства путем сопоставления программных функций с версиями операционных систем Cisco, сравнения версий операционных систем Cisco или определения того, какие версии ПО поддерживают данное оборудование;</w:t>
      </w:r>
    </w:p>
    <w:p w14:paraId="0294C006" w14:textId="77777777" w:rsidR="00802A96" w:rsidRDefault="00802A96" w:rsidP="00E94D7F">
      <w:pPr>
        <w:pStyle w:val="affa"/>
        <w:numPr>
          <w:ilvl w:val="0"/>
          <w:numId w:val="35"/>
        </w:numPr>
        <w:ind w:left="0" w:firstLine="851"/>
        <w:jc w:val="both"/>
        <w:rPr>
          <w:lang w:eastAsia="ru-RU"/>
        </w:rPr>
      </w:pPr>
      <w:r>
        <w:rPr>
          <w:lang w:eastAsia="ru-RU"/>
        </w:rPr>
        <w:t>набор средств для обнаружения ошибок: быстрый поиск решений для проблем ПО на основе версии и набора функций;</w:t>
      </w:r>
    </w:p>
    <w:p w14:paraId="1F9752FD" w14:textId="77777777" w:rsidR="00802A96" w:rsidRDefault="00802A96" w:rsidP="00E94D7F">
      <w:pPr>
        <w:pStyle w:val="affa"/>
        <w:numPr>
          <w:ilvl w:val="0"/>
          <w:numId w:val="35"/>
        </w:numPr>
        <w:ind w:left="0" w:firstLine="851"/>
        <w:jc w:val="both"/>
        <w:rPr>
          <w:lang w:eastAsia="ru-RU"/>
        </w:rPr>
      </w:pPr>
      <w:r>
        <w:rPr>
          <w:lang w:eastAsia="ru-RU"/>
        </w:rPr>
        <w:t xml:space="preserve">история запросов в службу технической поддержки: интерактивная диагностика часто встречающихся проблем с оборудованием, конфигурацией и производительностью с помощью решений, предоставляемых инженерами </w:t>
      </w:r>
      <w:r>
        <w:rPr>
          <w:lang w:val="en-US" w:eastAsia="ru-RU"/>
        </w:rPr>
        <w:t>Cisco</w:t>
      </w:r>
      <w:r w:rsidRPr="002B3A59">
        <w:rPr>
          <w:lang w:eastAsia="ru-RU"/>
        </w:rPr>
        <w:t xml:space="preserve"> </w:t>
      </w:r>
      <w:r>
        <w:rPr>
          <w:lang w:eastAsia="ru-RU"/>
        </w:rPr>
        <w:t>TAC;</w:t>
      </w:r>
    </w:p>
    <w:p w14:paraId="0B577F38" w14:textId="77777777" w:rsidR="00802A96" w:rsidRDefault="00802A96" w:rsidP="00E94D7F">
      <w:pPr>
        <w:pStyle w:val="affa"/>
        <w:numPr>
          <w:ilvl w:val="0"/>
          <w:numId w:val="35"/>
        </w:numPr>
        <w:ind w:left="0" w:firstLine="851"/>
        <w:jc w:val="both"/>
        <w:rPr>
          <w:lang w:eastAsia="ru-RU"/>
        </w:rPr>
      </w:pPr>
      <w:r>
        <w:rPr>
          <w:lang w:eastAsia="ru-RU"/>
        </w:rPr>
        <w:t>устройство декодирования сообщений об ошибках: поиск пояснений к сообщениям об ошибках на консоли, которые перечислены в руководстве по системным сообщениям программного обеспечения Cisco;</w:t>
      </w:r>
    </w:p>
    <w:p w14:paraId="36B84084" w14:textId="2394BC7B" w:rsidR="00802A96" w:rsidRDefault="00802A96" w:rsidP="00E94D7F">
      <w:pPr>
        <w:pStyle w:val="affa"/>
        <w:numPr>
          <w:ilvl w:val="0"/>
          <w:numId w:val="35"/>
        </w:numPr>
        <w:ind w:left="0" w:firstLine="851"/>
        <w:jc w:val="both"/>
        <w:rPr>
          <w:lang w:eastAsia="ru-RU"/>
        </w:rPr>
      </w:pPr>
      <w:r>
        <w:rPr>
          <w:lang w:eastAsia="ru-RU"/>
        </w:rPr>
        <w:t xml:space="preserve">средство поиска команд: поиск подробного описания для конкретной команды ПО Cisco </w:t>
      </w:r>
      <w:r w:rsidR="007D13A5">
        <w:rPr>
          <w:lang w:val="en-US" w:eastAsia="ru-RU"/>
        </w:rPr>
        <w:t>I</w:t>
      </w:r>
      <w:r>
        <w:rPr>
          <w:lang w:eastAsia="ru-RU"/>
        </w:rPr>
        <w:t xml:space="preserve">OS, Cisco Catalyst или Cisco </w:t>
      </w:r>
      <w:r>
        <w:rPr>
          <w:lang w:val="en-US" w:eastAsia="ru-RU"/>
        </w:rPr>
        <w:t>ASA</w:t>
      </w:r>
      <w:r>
        <w:rPr>
          <w:lang w:eastAsia="ru-RU"/>
        </w:rPr>
        <w:t>;</w:t>
      </w:r>
    </w:p>
    <w:p w14:paraId="558FD222" w14:textId="77777777" w:rsidR="00802A96" w:rsidRDefault="00802A96" w:rsidP="00E94D7F">
      <w:pPr>
        <w:pStyle w:val="affa"/>
        <w:numPr>
          <w:ilvl w:val="0"/>
          <w:numId w:val="35"/>
        </w:numPr>
        <w:ind w:left="0" w:firstLine="851"/>
        <w:jc w:val="both"/>
        <w:rPr>
          <w:lang w:eastAsia="ru-RU"/>
        </w:rPr>
      </w:pPr>
      <w:r>
        <w:rPr>
          <w:lang w:eastAsia="ru-RU"/>
        </w:rPr>
        <w:t xml:space="preserve">программа-интерпретатор данных: получение мгновенного анализа и курса действий по устранению неполадок для маршрутизатора, коммутатора или устройства Cisco </w:t>
      </w:r>
      <w:r>
        <w:rPr>
          <w:lang w:val="en-US" w:eastAsia="ru-RU"/>
        </w:rPr>
        <w:t>ASA</w:t>
      </w:r>
      <w:r>
        <w:rPr>
          <w:lang w:eastAsia="ru-RU"/>
        </w:rPr>
        <w:t xml:space="preserve"> с использованием данных, собранных командой show;</w:t>
      </w:r>
    </w:p>
    <w:p w14:paraId="097D3573" w14:textId="77777777" w:rsidR="00802A96" w:rsidRDefault="00802A96" w:rsidP="00E94D7F">
      <w:pPr>
        <w:pStyle w:val="affa"/>
        <w:numPr>
          <w:ilvl w:val="0"/>
          <w:numId w:val="35"/>
        </w:numPr>
        <w:ind w:left="0" w:firstLine="851"/>
        <w:jc w:val="both"/>
        <w:rPr>
          <w:lang w:eastAsia="ru-RU"/>
        </w:rPr>
      </w:pPr>
      <w:r>
        <w:rPr>
          <w:lang w:eastAsia="ru-RU"/>
        </w:rPr>
        <w:t>доступ более чем к 90 000 технических документов, включая документацию по интеграции продуктов и технологий компании Cisco и сторонних разработчиков, а также руководства по устранению неполадок и примечания к версиям;</w:t>
      </w:r>
    </w:p>
    <w:p w14:paraId="2378411D" w14:textId="77777777" w:rsidR="00802A96" w:rsidRDefault="00802A96" w:rsidP="00E94D7F">
      <w:pPr>
        <w:pStyle w:val="affa"/>
        <w:numPr>
          <w:ilvl w:val="0"/>
          <w:numId w:val="35"/>
        </w:numPr>
        <w:ind w:left="0" w:firstLine="851"/>
        <w:jc w:val="both"/>
        <w:rPr>
          <w:lang w:eastAsia="ru-RU"/>
        </w:rPr>
      </w:pPr>
      <w:r>
        <w:rPr>
          <w:lang w:eastAsia="ru-RU"/>
        </w:rPr>
        <w:t>средство управления запросами на обслуживание Cisco.com позволяет сократить время, затрачиваемое на отправку и отслеживание запросов на обслуживание;</w:t>
      </w:r>
    </w:p>
    <w:p w14:paraId="5766C230" w14:textId="77777777" w:rsidR="00802A96" w:rsidRDefault="00802A96" w:rsidP="00E94D7F">
      <w:pPr>
        <w:pStyle w:val="affa"/>
        <w:numPr>
          <w:ilvl w:val="0"/>
          <w:numId w:val="35"/>
        </w:numPr>
        <w:ind w:left="0" w:firstLine="851"/>
        <w:jc w:val="both"/>
        <w:rPr>
          <w:lang w:eastAsia="ru-RU"/>
        </w:rPr>
      </w:pPr>
      <w:r>
        <w:rPr>
          <w:lang w:eastAsia="ru-RU"/>
        </w:rPr>
        <w:t>пользовательские интернет-форумы позволяют обмениваться вопросами, предложениями и информацией с другими специалистами по сетевым технологиям;</w:t>
      </w:r>
    </w:p>
    <w:p w14:paraId="1C347E50" w14:textId="77777777" w:rsidR="00802A96" w:rsidRDefault="00802A96" w:rsidP="00E94D7F">
      <w:pPr>
        <w:pStyle w:val="affa"/>
        <w:numPr>
          <w:ilvl w:val="0"/>
          <w:numId w:val="35"/>
        </w:numPr>
        <w:ind w:left="0" w:firstLine="851"/>
        <w:jc w:val="both"/>
        <w:rPr>
          <w:lang w:eastAsia="ru-RU"/>
        </w:rPr>
      </w:pPr>
      <w:r>
        <w:rPr>
          <w:lang w:eastAsia="ru-RU"/>
        </w:rPr>
        <w:t>персонализированный web-портал технической поддержки My Tech Support объединяет всю необходимую информацию, включая новые версии ПО, отчеты об ошибках и их исправлении, а также средства для устранения неполадок, с учетом параметров вашей сети;</w:t>
      </w:r>
    </w:p>
    <w:p w14:paraId="24DE727E" w14:textId="77777777" w:rsidR="00802A96" w:rsidRPr="002B3A59" w:rsidRDefault="00802A96" w:rsidP="00E94D7F">
      <w:pPr>
        <w:pStyle w:val="affa"/>
        <w:numPr>
          <w:ilvl w:val="0"/>
          <w:numId w:val="35"/>
        </w:numPr>
        <w:ind w:left="0" w:firstLine="851"/>
        <w:jc w:val="both"/>
        <w:rPr>
          <w:lang w:eastAsia="ru-RU"/>
        </w:rPr>
      </w:pPr>
      <w:r>
        <w:rPr>
          <w:lang w:eastAsia="ru-RU"/>
        </w:rPr>
        <w:t>ежемесячный бюллетень по техническим услугам Cisco содержит информацию о новых технических средствах и ресурсах, а также эксклюзивные советы по организации сетей.</w:t>
      </w:r>
      <w:bookmarkEnd w:id="25"/>
    </w:p>
    <w:p w14:paraId="04DB24CB" w14:textId="77777777" w:rsidR="00802A96" w:rsidRPr="00671C7A" w:rsidRDefault="00802A96" w:rsidP="00671C7A">
      <w:pPr>
        <w:pStyle w:val="affa"/>
        <w:numPr>
          <w:ilvl w:val="0"/>
          <w:numId w:val="38"/>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r w:rsidRPr="00671C7A">
        <w:rPr>
          <w:b/>
        </w:rPr>
        <w:t>Классификация приоритетности</w:t>
      </w:r>
    </w:p>
    <w:p w14:paraId="661F2B21" w14:textId="77777777" w:rsidR="00802A96" w:rsidRDefault="00802A96" w:rsidP="00802A96">
      <w:pPr>
        <w:tabs>
          <w:tab w:val="left" w:pos="1134"/>
        </w:tabs>
        <w:spacing w:line="276" w:lineRule="auto"/>
        <w:ind w:firstLine="851"/>
        <w:jc w:val="both"/>
        <w:rPr>
          <w:lang w:eastAsia="ru-RU"/>
        </w:rPr>
      </w:pPr>
      <w:r>
        <w:rPr>
          <w:lang w:eastAsia="zh-CN"/>
        </w:rPr>
        <w:t>С</w:t>
      </w:r>
      <w:r>
        <w:rPr>
          <w:lang w:val="en-US" w:eastAsia="zh-CN"/>
        </w:rPr>
        <w:t>isco</w:t>
      </w:r>
      <w:r w:rsidRPr="00B91F1F">
        <w:rPr>
          <w:lang w:eastAsia="zh-CN"/>
        </w:rPr>
        <w:t xml:space="preserve"> </w:t>
      </w:r>
      <w:r>
        <w:rPr>
          <w:lang w:val="en-US" w:eastAsia="zh-CN"/>
        </w:rPr>
        <w:t>TAC</w:t>
      </w:r>
      <w:r w:rsidRPr="00073643">
        <w:rPr>
          <w:lang w:eastAsia="ru-RU"/>
        </w:rPr>
        <w:t xml:space="preserve"> классифицирует неполадки, о которых сообщает Заказчик, согласно следующим принципам: </w:t>
      </w:r>
    </w:p>
    <w:p w14:paraId="54C67158" w14:textId="77777777" w:rsidR="00802A96" w:rsidRDefault="00802A96" w:rsidP="00E94D7F">
      <w:pPr>
        <w:pStyle w:val="affa"/>
        <w:numPr>
          <w:ilvl w:val="0"/>
          <w:numId w:val="34"/>
        </w:numPr>
        <w:ind w:left="0" w:firstLine="851"/>
        <w:jc w:val="both"/>
        <w:rPr>
          <w:lang w:eastAsia="ru-RU"/>
        </w:rPr>
      </w:pPr>
      <w:bookmarkStart w:id="26" w:name="_Hlk19253125"/>
      <w:r>
        <w:rPr>
          <w:lang w:eastAsia="ru-RU"/>
        </w:rPr>
        <w:t>Приоритет 1: отказ в работе существующей сети либо неполадки, оказывающие критическое воздействие на деятельность заказчика. Для решения проблемы все необходимые ресурсы заказчика и Cisco будут задействованы в круглосуточном режиме.</w:t>
      </w:r>
    </w:p>
    <w:p w14:paraId="5BF72D6F" w14:textId="77777777" w:rsidR="00802A96" w:rsidRDefault="00802A96" w:rsidP="00E94D7F">
      <w:pPr>
        <w:pStyle w:val="affa"/>
        <w:numPr>
          <w:ilvl w:val="0"/>
          <w:numId w:val="34"/>
        </w:numPr>
        <w:ind w:left="0" w:firstLine="851"/>
        <w:jc w:val="both"/>
        <w:rPr>
          <w:lang w:eastAsia="ru-RU"/>
        </w:rPr>
      </w:pPr>
      <w:r>
        <w:rPr>
          <w:lang w:eastAsia="ru-RU"/>
        </w:rPr>
        <w:t>Приоритет 2: Связность, производительность или управление сетью существенно пострадали, хотя и в меньшей степени, чем при Приоритете 1. Cisco и Заказчик должны гарантировать доступность всех ресурсов для решения проблемы в рабочее время.</w:t>
      </w:r>
    </w:p>
    <w:p w14:paraId="3496EDD1" w14:textId="77777777" w:rsidR="00802A96" w:rsidRDefault="00802A96" w:rsidP="00E94D7F">
      <w:pPr>
        <w:pStyle w:val="affa"/>
        <w:numPr>
          <w:ilvl w:val="0"/>
          <w:numId w:val="34"/>
        </w:numPr>
        <w:ind w:left="0" w:firstLine="851"/>
        <w:jc w:val="both"/>
        <w:rPr>
          <w:lang w:eastAsia="ru-RU"/>
        </w:rPr>
      </w:pPr>
      <w:r>
        <w:rPr>
          <w:lang w:eastAsia="ru-RU"/>
        </w:rPr>
        <w:lastRenderedPageBreak/>
        <w:t xml:space="preserve">Приоритет 3: </w:t>
      </w:r>
      <w:r w:rsidRPr="00E40586">
        <w:rPr>
          <w:lang w:eastAsia="ru-RU"/>
        </w:rPr>
        <w:t>снижение рабочих характеристик сети при функционировании большей части бизнес-операций. Cisco и заказчик задействуют ресурсы в рабочее время для восстановления приемлемого уровня обслуживания</w:t>
      </w:r>
      <w:r>
        <w:rPr>
          <w:lang w:eastAsia="ru-RU"/>
        </w:rPr>
        <w:t>.</w:t>
      </w:r>
    </w:p>
    <w:p w14:paraId="1D2E3362" w14:textId="77777777" w:rsidR="00802A96" w:rsidRDefault="00802A96" w:rsidP="00E94D7F">
      <w:pPr>
        <w:pStyle w:val="affa"/>
        <w:numPr>
          <w:ilvl w:val="0"/>
          <w:numId w:val="34"/>
        </w:numPr>
        <w:ind w:left="0" w:firstLine="851"/>
        <w:jc w:val="both"/>
        <w:rPr>
          <w:lang w:eastAsia="ru-RU"/>
        </w:rPr>
      </w:pPr>
      <w:r>
        <w:rPr>
          <w:lang w:eastAsia="ru-RU"/>
        </w:rPr>
        <w:t>Приоритет 4: заказчику требуется информация или помощь в использовании возможностей, установке или настройке продуктов Cisco, при этом негативное воздействие на бизнес-операции незначительно либо отсутствует. Cisco и заказчик задействуют ресурсы в рабочее время для предоставления/получения запрошенной информации или помощи.</w:t>
      </w:r>
      <w:bookmarkEnd w:id="26"/>
    </w:p>
    <w:p w14:paraId="107602E2" w14:textId="77777777" w:rsidR="00802A96" w:rsidRPr="00671C7A" w:rsidRDefault="00802A96" w:rsidP="00671C7A">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rPr>
          <w:b/>
        </w:rPr>
      </w:pPr>
      <w:r w:rsidRPr="00671C7A">
        <w:rPr>
          <w:b/>
        </w:rPr>
        <w:t>Время реакции на решение проблемы</w:t>
      </w:r>
    </w:p>
    <w:p w14:paraId="1A594822" w14:textId="77777777" w:rsidR="00802A96" w:rsidRDefault="00802A96" w:rsidP="00E94D7F">
      <w:pPr>
        <w:pStyle w:val="affa"/>
        <w:numPr>
          <w:ilvl w:val="0"/>
          <w:numId w:val="34"/>
        </w:numPr>
        <w:ind w:left="0" w:firstLine="851"/>
        <w:jc w:val="both"/>
        <w:rPr>
          <w:lang w:eastAsia="ru-RU"/>
        </w:rPr>
      </w:pPr>
      <w:r>
        <w:rPr>
          <w:lang w:eastAsia="ru-RU"/>
        </w:rPr>
        <w:t>По Кейсам Приоритета 1 и 2, а также по кейсам приоритета 3 и 4 открытым в рабочие часы по контрактам Cisco SMARTnet, время отклика составляет 1 час.</w:t>
      </w:r>
    </w:p>
    <w:p w14:paraId="6E310462" w14:textId="77777777" w:rsidR="00802A96" w:rsidRPr="00073643" w:rsidRDefault="00802A96" w:rsidP="00E94D7F">
      <w:pPr>
        <w:pStyle w:val="affa"/>
        <w:numPr>
          <w:ilvl w:val="0"/>
          <w:numId w:val="34"/>
        </w:numPr>
        <w:ind w:left="0" w:firstLine="851"/>
        <w:jc w:val="both"/>
        <w:rPr>
          <w:lang w:eastAsia="ru-RU"/>
        </w:rPr>
      </w:pPr>
      <w:r>
        <w:rPr>
          <w:lang w:eastAsia="ru-RU"/>
        </w:rPr>
        <w:t>Для кейсов приоритета 3 и 4, открытым в нерабочие часы, – не позднее следующего рабочего дня</w:t>
      </w:r>
      <w:r w:rsidRPr="00073643">
        <w:rPr>
          <w:lang w:eastAsia="ru-RU"/>
        </w:rPr>
        <w:t>.</w:t>
      </w:r>
      <w:r w:rsidRPr="0042351D">
        <w:rPr>
          <w:lang w:eastAsia="ru-RU"/>
        </w:rPr>
        <w:t xml:space="preserve"> </w:t>
      </w:r>
    </w:p>
    <w:p w14:paraId="17C95933" w14:textId="77777777" w:rsidR="00802A96" w:rsidRDefault="00802A96" w:rsidP="00671C7A">
      <w:pPr>
        <w:keepNext/>
        <w:rPr>
          <w:b/>
          <w:sz w:val="22"/>
          <w:szCs w:val="22"/>
          <w:lang w:eastAsia="ru-RU"/>
        </w:rPr>
      </w:pPr>
    </w:p>
    <w:p w14:paraId="226FA969" w14:textId="77777777" w:rsidR="00802A96" w:rsidRPr="00B943B6" w:rsidRDefault="00802A96" w:rsidP="00802A96">
      <w:pPr>
        <w:keepNext/>
        <w:jc w:val="center"/>
        <w:rPr>
          <w:b/>
          <w:sz w:val="22"/>
          <w:szCs w:val="22"/>
          <w:lang w:eastAsia="ru-RU"/>
        </w:rPr>
      </w:pPr>
    </w:p>
    <w:p w14:paraId="30C2D73E" w14:textId="77777777" w:rsidR="00802A96" w:rsidRPr="00073643" w:rsidRDefault="00802A96" w:rsidP="00802A96">
      <w:pPr>
        <w:widowControl w:val="0"/>
        <w:tabs>
          <w:tab w:val="left" w:pos="5647"/>
        </w:tabs>
        <w:rPr>
          <w:b/>
          <w:bCs/>
        </w:rPr>
      </w:pPr>
      <w:r>
        <w:rPr>
          <w:b/>
          <w:bCs/>
        </w:rPr>
        <w:tab/>
      </w:r>
    </w:p>
    <w:p w14:paraId="3DC844E8" w14:textId="77777777" w:rsidR="00802A96" w:rsidRPr="00073643" w:rsidRDefault="00802A96" w:rsidP="00802A96">
      <w:pPr>
        <w:widowControl w:val="0"/>
        <w:rPr>
          <w:vertAlign w:val="superscript"/>
        </w:rPr>
      </w:pPr>
    </w:p>
    <w:tbl>
      <w:tblPr>
        <w:tblpPr w:leftFromText="180" w:rightFromText="180" w:vertAnchor="text" w:horzAnchor="margin" w:tblpXSpec="center" w:tblpY="194"/>
        <w:tblW w:w="9639" w:type="dxa"/>
        <w:tblLayout w:type="fixed"/>
        <w:tblLook w:val="0000" w:firstRow="0" w:lastRow="0" w:firstColumn="0" w:lastColumn="0" w:noHBand="0" w:noVBand="0"/>
      </w:tblPr>
      <w:tblGrid>
        <w:gridCol w:w="4503"/>
        <w:gridCol w:w="1025"/>
        <w:gridCol w:w="4111"/>
      </w:tblGrid>
      <w:tr w:rsidR="00802A96" w:rsidRPr="002C6C2B" w14:paraId="35FAA734" w14:textId="77777777" w:rsidTr="006F5DBF">
        <w:trPr>
          <w:trHeight w:val="1850"/>
        </w:trPr>
        <w:tc>
          <w:tcPr>
            <w:tcW w:w="4503" w:type="dxa"/>
          </w:tcPr>
          <w:p w14:paraId="47085AE3" w14:textId="77777777" w:rsidR="00802A96" w:rsidRPr="002C6C2B" w:rsidRDefault="00802A96" w:rsidP="006F5DBF">
            <w:pPr>
              <w:pStyle w:val="2a"/>
              <w:spacing w:line="360" w:lineRule="exact"/>
              <w:ind w:left="0" w:right="-2"/>
              <w:rPr>
                <w:b/>
              </w:rPr>
            </w:pPr>
            <w:r w:rsidRPr="002C6C2B">
              <w:rPr>
                <w:b/>
              </w:rPr>
              <w:t>От Заказчика</w:t>
            </w:r>
          </w:p>
          <w:p w14:paraId="269391CE" w14:textId="77777777" w:rsidR="00802A96" w:rsidRPr="002C6C2B" w:rsidRDefault="00802A96" w:rsidP="006F5DBF"/>
          <w:p w14:paraId="064D4F6D" w14:textId="77777777" w:rsidR="00802A96" w:rsidRPr="002C6C2B" w:rsidRDefault="00802A96" w:rsidP="006F5DBF"/>
          <w:p w14:paraId="5EECB5ED" w14:textId="77777777" w:rsidR="00802A96" w:rsidRPr="002C6C2B" w:rsidRDefault="00802A96" w:rsidP="006F5DBF"/>
          <w:p w14:paraId="3A0C412E" w14:textId="77777777" w:rsidR="00802A96" w:rsidRPr="002C6C2B" w:rsidRDefault="00802A96" w:rsidP="006F5DBF">
            <w:r w:rsidRPr="002C6C2B">
              <w:t xml:space="preserve">_________________ / </w:t>
            </w:r>
            <w:r>
              <w:t>_________</w:t>
            </w:r>
            <w:r w:rsidRPr="002C6C2B">
              <w:t xml:space="preserve"> /</w:t>
            </w:r>
          </w:p>
        </w:tc>
        <w:tc>
          <w:tcPr>
            <w:tcW w:w="1025" w:type="dxa"/>
          </w:tcPr>
          <w:p w14:paraId="032D53C3" w14:textId="77777777" w:rsidR="00802A96" w:rsidRPr="002C6C2B" w:rsidRDefault="00802A96" w:rsidP="006F5DBF">
            <w:pPr>
              <w:ind w:firstLine="900"/>
              <w:jc w:val="center"/>
            </w:pPr>
          </w:p>
        </w:tc>
        <w:tc>
          <w:tcPr>
            <w:tcW w:w="4111" w:type="dxa"/>
          </w:tcPr>
          <w:p w14:paraId="7CF30F57" w14:textId="77777777" w:rsidR="00802A96" w:rsidRPr="002C6C2B" w:rsidRDefault="00802A96" w:rsidP="006F5DBF">
            <w:pPr>
              <w:pStyle w:val="2a"/>
              <w:spacing w:line="360" w:lineRule="exact"/>
              <w:ind w:left="0" w:right="-2"/>
              <w:rPr>
                <w:b/>
              </w:rPr>
            </w:pPr>
            <w:r w:rsidRPr="002C6C2B">
              <w:rPr>
                <w:b/>
              </w:rPr>
              <w:t>От Исполнителя</w:t>
            </w:r>
          </w:p>
          <w:p w14:paraId="13A082F5" w14:textId="77777777" w:rsidR="00802A96" w:rsidRPr="002C6C2B" w:rsidRDefault="00802A96" w:rsidP="006F5DBF"/>
          <w:p w14:paraId="0FCCAF46" w14:textId="77777777" w:rsidR="00802A96" w:rsidRDefault="00802A96" w:rsidP="006F5DBF">
            <w:pPr>
              <w:rPr>
                <w:spacing w:val="-5"/>
              </w:rPr>
            </w:pPr>
          </w:p>
          <w:p w14:paraId="3A6CC1BC" w14:textId="77777777" w:rsidR="00802A96" w:rsidRPr="00490883" w:rsidRDefault="00802A96" w:rsidP="006F5DBF">
            <w:pPr>
              <w:rPr>
                <w:spacing w:val="-5"/>
              </w:rPr>
            </w:pPr>
          </w:p>
          <w:p w14:paraId="795110B3" w14:textId="77777777" w:rsidR="00802A96" w:rsidRPr="002C6C2B" w:rsidRDefault="00802A96" w:rsidP="006F5DBF">
            <w:r w:rsidRPr="002C6C2B">
              <w:t xml:space="preserve">______________ / </w:t>
            </w:r>
            <w:r>
              <w:t xml:space="preserve"> ___________</w:t>
            </w:r>
            <w:r w:rsidRPr="002C6C2B">
              <w:t xml:space="preserve"> /</w:t>
            </w:r>
          </w:p>
        </w:tc>
      </w:tr>
    </w:tbl>
    <w:p w14:paraId="6BED3940" w14:textId="77777777" w:rsidR="00802A96" w:rsidRDefault="00802A96" w:rsidP="004223BF">
      <w:pPr>
        <w:pStyle w:val="ConsPlusNormal"/>
        <w:widowControl/>
        <w:tabs>
          <w:tab w:val="left" w:pos="855"/>
          <w:tab w:val="right" w:pos="9497"/>
        </w:tabs>
        <w:ind w:firstLine="0"/>
        <w:jc w:val="right"/>
        <w:rPr>
          <w:rFonts w:ascii="Times New Roman" w:hAnsi="Times New Roman"/>
          <w:sz w:val="24"/>
          <w:szCs w:val="24"/>
        </w:rPr>
      </w:pPr>
    </w:p>
    <w:p w14:paraId="06BA3168" w14:textId="77777777" w:rsidR="00802A96" w:rsidRDefault="00802A96" w:rsidP="004223BF">
      <w:pPr>
        <w:pStyle w:val="ConsPlusNormal"/>
        <w:widowControl/>
        <w:tabs>
          <w:tab w:val="left" w:pos="855"/>
          <w:tab w:val="right" w:pos="9497"/>
        </w:tabs>
        <w:ind w:firstLine="0"/>
        <w:jc w:val="right"/>
        <w:rPr>
          <w:rFonts w:ascii="Times New Roman" w:hAnsi="Times New Roman"/>
          <w:sz w:val="24"/>
          <w:szCs w:val="24"/>
        </w:rPr>
      </w:pPr>
    </w:p>
    <w:p w14:paraId="30061EA6" w14:textId="7318F81E" w:rsidR="005C0B99" w:rsidRDefault="005C0B99">
      <w:pPr>
        <w:suppressAutoHyphens w:val="0"/>
        <w:rPr>
          <w:rFonts w:eastAsia="Arial"/>
        </w:rPr>
      </w:pPr>
      <w:r>
        <w:br w:type="page"/>
      </w:r>
    </w:p>
    <w:p w14:paraId="6ED63240" w14:textId="77777777" w:rsidR="005C0B99" w:rsidRPr="00640328" w:rsidRDefault="005C0B99" w:rsidP="005C0B99">
      <w:pPr>
        <w:jc w:val="right"/>
      </w:pPr>
      <w:r w:rsidRPr="00073643">
        <w:lastRenderedPageBreak/>
        <w:t xml:space="preserve">Приложение № </w:t>
      </w:r>
      <w:r w:rsidRPr="00640328">
        <w:t>3</w:t>
      </w:r>
    </w:p>
    <w:p w14:paraId="2A52C37A" w14:textId="77777777" w:rsidR="005C0B99" w:rsidRPr="00073643" w:rsidRDefault="005C0B99" w:rsidP="005C0B99">
      <w:pPr>
        <w:jc w:val="right"/>
      </w:pPr>
      <w:r w:rsidRPr="00073643">
        <w:t>к Договору</w:t>
      </w:r>
      <w:r>
        <w:t xml:space="preserve"> </w:t>
      </w:r>
      <w:r w:rsidRPr="00073643">
        <w:t>№ ТКд/</w:t>
      </w:r>
      <w:r>
        <w:t>___</w:t>
      </w:r>
      <w:r w:rsidRPr="00073643">
        <w:t>/____/____</w:t>
      </w:r>
    </w:p>
    <w:p w14:paraId="4421ED78" w14:textId="5B03EDB1" w:rsidR="005C0B99" w:rsidRDefault="005C0B99" w:rsidP="005C0B99">
      <w:pPr>
        <w:spacing w:after="240"/>
        <w:jc w:val="right"/>
      </w:pPr>
      <w:r w:rsidRPr="00073643">
        <w:t xml:space="preserve">                                   от «___» ______________  20</w:t>
      </w:r>
      <w:r>
        <w:t>20</w:t>
      </w:r>
      <w:r w:rsidRPr="00073643">
        <w:t>г.</w:t>
      </w:r>
    </w:p>
    <w:p w14:paraId="649FFFBD" w14:textId="77777777" w:rsidR="005C0B99" w:rsidRDefault="005C0B99" w:rsidP="005C0B99">
      <w:pPr>
        <w:spacing w:after="240"/>
      </w:pPr>
      <w:r>
        <w:t>============================</w:t>
      </w:r>
      <w:r w:rsidRPr="001546BC">
        <w:rPr>
          <w:i/>
          <w:iCs/>
        </w:rPr>
        <w:t>Начало формы</w:t>
      </w:r>
      <w:r>
        <w:rPr>
          <w:i/>
          <w:iCs/>
        </w:rPr>
        <w:t>==========================</w:t>
      </w:r>
    </w:p>
    <w:tbl>
      <w:tblPr>
        <w:tblW w:w="13166" w:type="dxa"/>
        <w:tblLayout w:type="fixed"/>
        <w:tblCellMar>
          <w:left w:w="0" w:type="dxa"/>
          <w:right w:w="0" w:type="dxa"/>
        </w:tblCellMar>
        <w:tblLook w:val="0000" w:firstRow="0" w:lastRow="0" w:firstColumn="0" w:lastColumn="0" w:noHBand="0" w:noVBand="0"/>
      </w:tblPr>
      <w:tblGrid>
        <w:gridCol w:w="40"/>
        <w:gridCol w:w="55"/>
        <w:gridCol w:w="484"/>
        <w:gridCol w:w="1427"/>
        <w:gridCol w:w="23"/>
        <w:gridCol w:w="93"/>
        <w:gridCol w:w="326"/>
        <w:gridCol w:w="301"/>
        <w:gridCol w:w="278"/>
        <w:gridCol w:w="171"/>
        <w:gridCol w:w="95"/>
        <w:gridCol w:w="227"/>
        <w:gridCol w:w="26"/>
        <w:gridCol w:w="231"/>
        <w:gridCol w:w="248"/>
        <w:gridCol w:w="363"/>
        <w:gridCol w:w="570"/>
        <w:gridCol w:w="138"/>
        <w:gridCol w:w="88"/>
        <w:gridCol w:w="20"/>
        <w:gridCol w:w="23"/>
        <w:gridCol w:w="127"/>
        <w:gridCol w:w="593"/>
        <w:gridCol w:w="423"/>
        <w:gridCol w:w="348"/>
        <w:gridCol w:w="26"/>
        <w:gridCol w:w="371"/>
        <w:gridCol w:w="20"/>
        <w:gridCol w:w="20"/>
        <w:gridCol w:w="431"/>
        <w:gridCol w:w="494"/>
        <w:gridCol w:w="172"/>
        <w:gridCol w:w="679"/>
        <w:gridCol w:w="708"/>
        <w:gridCol w:w="119"/>
        <w:gridCol w:w="26"/>
        <w:gridCol w:w="20"/>
        <w:gridCol w:w="164"/>
        <w:gridCol w:w="20"/>
        <w:gridCol w:w="94"/>
        <w:gridCol w:w="231"/>
        <w:gridCol w:w="20"/>
        <w:gridCol w:w="20"/>
        <w:gridCol w:w="496"/>
        <w:gridCol w:w="20"/>
        <w:gridCol w:w="1970"/>
        <w:gridCol w:w="94"/>
        <w:gridCol w:w="23"/>
        <w:gridCol w:w="26"/>
        <w:gridCol w:w="20"/>
        <w:gridCol w:w="164"/>
      </w:tblGrid>
      <w:tr w:rsidR="005C0B99" w:rsidRPr="001546BC" w14:paraId="5A6F3310" w14:textId="77777777" w:rsidTr="00331D80">
        <w:trPr>
          <w:gridAfter w:val="4"/>
          <w:wAfter w:w="233" w:type="dxa"/>
          <w:trHeight w:val="300"/>
        </w:trPr>
        <w:tc>
          <w:tcPr>
            <w:tcW w:w="5184" w:type="dxa"/>
            <w:gridSpan w:val="19"/>
          </w:tcPr>
          <w:tbl>
            <w:tblPr>
              <w:tblW w:w="0" w:type="auto"/>
              <w:jc w:val="center"/>
              <w:tblLayout w:type="fixed"/>
              <w:tblCellMar>
                <w:left w:w="0" w:type="dxa"/>
                <w:right w:w="0" w:type="dxa"/>
              </w:tblCellMar>
              <w:tblLook w:val="0000" w:firstRow="0" w:lastRow="0" w:firstColumn="0" w:lastColumn="0" w:noHBand="0" w:noVBand="0"/>
            </w:tblPr>
            <w:tblGrid>
              <w:gridCol w:w="4958"/>
            </w:tblGrid>
            <w:tr w:rsidR="005C0B99" w:rsidRPr="001546BC" w14:paraId="7BC941C4" w14:textId="77777777" w:rsidTr="005C0B99">
              <w:trPr>
                <w:trHeight w:hRule="exact" w:val="300"/>
                <w:jc w:val="center"/>
              </w:trPr>
              <w:tc>
                <w:tcPr>
                  <w:tcW w:w="4958" w:type="dxa"/>
                  <w:tcMar>
                    <w:top w:w="0" w:type="dxa"/>
                    <w:left w:w="0" w:type="dxa"/>
                    <w:bottom w:w="0" w:type="dxa"/>
                    <w:right w:w="0" w:type="dxa"/>
                  </w:tcMar>
                  <w:vAlign w:val="center"/>
                </w:tcPr>
                <w:p w14:paraId="6922EC1F" w14:textId="77777777" w:rsidR="005C0B99" w:rsidRPr="001546BC" w:rsidRDefault="005C0B99" w:rsidP="005C0B99">
                  <w:pPr>
                    <w:rPr>
                      <w:sz w:val="20"/>
                      <w:szCs w:val="20"/>
                    </w:rPr>
                  </w:pPr>
                  <w:r w:rsidRPr="001546BC">
                    <w:rPr>
                      <w:rFonts w:ascii="Calibri" w:hAnsi="Calibri" w:cs="Calibri"/>
                      <w:b/>
                      <w:color w:val="000000"/>
                      <w:sz w:val="20"/>
                      <w:szCs w:val="20"/>
                    </w:rPr>
                    <w:t>Исполнитель</w:t>
                  </w:r>
                </w:p>
              </w:tc>
            </w:tr>
          </w:tbl>
          <w:p w14:paraId="72ECFA9B" w14:textId="77777777" w:rsidR="005C0B99" w:rsidRPr="001546BC" w:rsidRDefault="005C0B99" w:rsidP="005C0B99">
            <w:pPr>
              <w:rPr>
                <w:sz w:val="20"/>
                <w:szCs w:val="20"/>
              </w:rPr>
            </w:pPr>
          </w:p>
        </w:tc>
        <w:tc>
          <w:tcPr>
            <w:tcW w:w="20" w:type="dxa"/>
          </w:tcPr>
          <w:p w14:paraId="0856F6A3" w14:textId="77777777" w:rsidR="005C0B99" w:rsidRPr="001546BC" w:rsidRDefault="005C0B99" w:rsidP="005C0B99">
            <w:pPr>
              <w:rPr>
                <w:sz w:val="2"/>
                <w:szCs w:val="20"/>
              </w:rPr>
            </w:pPr>
          </w:p>
        </w:tc>
        <w:tc>
          <w:tcPr>
            <w:tcW w:w="2876" w:type="dxa"/>
            <w:gridSpan w:val="11"/>
          </w:tcPr>
          <w:tbl>
            <w:tblPr>
              <w:tblW w:w="0" w:type="auto"/>
              <w:tblLayout w:type="fixed"/>
              <w:tblCellMar>
                <w:left w:w="0" w:type="dxa"/>
                <w:right w:w="0" w:type="dxa"/>
              </w:tblCellMar>
              <w:tblLook w:val="0000" w:firstRow="0" w:lastRow="0" w:firstColumn="0" w:lastColumn="0" w:noHBand="0" w:noVBand="0"/>
            </w:tblPr>
            <w:tblGrid>
              <w:gridCol w:w="4538"/>
            </w:tblGrid>
            <w:tr w:rsidR="005C0B99" w:rsidRPr="001546BC" w14:paraId="42D92E87" w14:textId="77777777" w:rsidTr="005C0B99">
              <w:trPr>
                <w:trHeight w:hRule="exact" w:val="300"/>
              </w:trPr>
              <w:tc>
                <w:tcPr>
                  <w:tcW w:w="4538" w:type="dxa"/>
                  <w:tcMar>
                    <w:top w:w="0" w:type="dxa"/>
                    <w:left w:w="0" w:type="dxa"/>
                    <w:bottom w:w="0" w:type="dxa"/>
                    <w:right w:w="0" w:type="dxa"/>
                  </w:tcMar>
                  <w:vAlign w:val="center"/>
                </w:tcPr>
                <w:p w14:paraId="0B40751A" w14:textId="77777777" w:rsidR="005C0B99" w:rsidRPr="001546BC" w:rsidRDefault="005C0B99" w:rsidP="005C0B99">
                  <w:pPr>
                    <w:rPr>
                      <w:sz w:val="20"/>
                      <w:szCs w:val="20"/>
                    </w:rPr>
                  </w:pPr>
                  <w:r w:rsidRPr="001546BC">
                    <w:rPr>
                      <w:rFonts w:ascii="Calibri" w:hAnsi="Calibri" w:cs="Calibri"/>
                      <w:b/>
                      <w:color w:val="000000"/>
                      <w:sz w:val="20"/>
                      <w:szCs w:val="20"/>
                    </w:rPr>
                    <w:t>Заказчик</w:t>
                  </w:r>
                </w:p>
              </w:tc>
            </w:tr>
          </w:tbl>
          <w:p w14:paraId="20DAC0D8" w14:textId="77777777" w:rsidR="005C0B99" w:rsidRPr="001546BC" w:rsidRDefault="005C0B99" w:rsidP="005C0B99">
            <w:pPr>
              <w:rPr>
                <w:sz w:val="20"/>
                <w:szCs w:val="20"/>
              </w:rPr>
            </w:pPr>
          </w:p>
        </w:tc>
        <w:tc>
          <w:tcPr>
            <w:tcW w:w="851" w:type="dxa"/>
            <w:gridSpan w:val="2"/>
          </w:tcPr>
          <w:p w14:paraId="0324E31B" w14:textId="77777777" w:rsidR="005C0B99" w:rsidRPr="001546BC" w:rsidRDefault="005C0B99" w:rsidP="005C0B99">
            <w:pPr>
              <w:rPr>
                <w:sz w:val="2"/>
                <w:szCs w:val="20"/>
              </w:rPr>
            </w:pPr>
          </w:p>
        </w:tc>
        <w:tc>
          <w:tcPr>
            <w:tcW w:w="708" w:type="dxa"/>
          </w:tcPr>
          <w:p w14:paraId="392944F9" w14:textId="77777777" w:rsidR="005C0B99" w:rsidRPr="001546BC" w:rsidRDefault="005C0B99" w:rsidP="005C0B99">
            <w:pPr>
              <w:rPr>
                <w:sz w:val="2"/>
                <w:szCs w:val="20"/>
              </w:rPr>
            </w:pPr>
          </w:p>
        </w:tc>
        <w:tc>
          <w:tcPr>
            <w:tcW w:w="3200" w:type="dxa"/>
            <w:gridSpan w:val="12"/>
          </w:tcPr>
          <w:p w14:paraId="7F47C6D8" w14:textId="77777777" w:rsidR="005C0B99" w:rsidRPr="001546BC" w:rsidRDefault="005C0B99" w:rsidP="005C0B99">
            <w:pPr>
              <w:rPr>
                <w:sz w:val="2"/>
                <w:szCs w:val="20"/>
              </w:rPr>
            </w:pPr>
          </w:p>
        </w:tc>
        <w:tc>
          <w:tcPr>
            <w:tcW w:w="94" w:type="dxa"/>
          </w:tcPr>
          <w:p w14:paraId="7FA43AC2" w14:textId="77777777" w:rsidR="005C0B99" w:rsidRPr="001546BC" w:rsidRDefault="005C0B99" w:rsidP="005C0B99">
            <w:pPr>
              <w:rPr>
                <w:sz w:val="2"/>
                <w:szCs w:val="20"/>
              </w:rPr>
            </w:pPr>
          </w:p>
        </w:tc>
      </w:tr>
      <w:tr w:rsidR="005C0B99" w:rsidRPr="001546BC" w14:paraId="09553A7E" w14:textId="77777777" w:rsidTr="00331D80">
        <w:trPr>
          <w:gridAfter w:val="4"/>
          <w:wAfter w:w="233" w:type="dxa"/>
          <w:trHeight w:val="300"/>
        </w:trPr>
        <w:tc>
          <w:tcPr>
            <w:tcW w:w="5184" w:type="dxa"/>
            <w:gridSpan w:val="19"/>
          </w:tcPr>
          <w:tbl>
            <w:tblPr>
              <w:tblW w:w="0" w:type="auto"/>
              <w:tblLayout w:type="fixed"/>
              <w:tblCellMar>
                <w:left w:w="0" w:type="dxa"/>
                <w:right w:w="0" w:type="dxa"/>
              </w:tblCellMar>
              <w:tblLook w:val="0000" w:firstRow="0" w:lastRow="0" w:firstColumn="0" w:lastColumn="0" w:noHBand="0" w:noVBand="0"/>
            </w:tblPr>
            <w:tblGrid>
              <w:gridCol w:w="4958"/>
            </w:tblGrid>
            <w:tr w:rsidR="005C0B99" w:rsidRPr="001546BC" w14:paraId="5DD11A5E" w14:textId="77777777" w:rsidTr="005C0B99">
              <w:trPr>
                <w:trHeight w:val="300"/>
              </w:trPr>
              <w:tc>
                <w:tcPr>
                  <w:tcW w:w="4958" w:type="dxa"/>
                  <w:tcMar>
                    <w:top w:w="0" w:type="dxa"/>
                    <w:left w:w="0" w:type="dxa"/>
                    <w:bottom w:w="0" w:type="dxa"/>
                    <w:right w:w="0" w:type="dxa"/>
                  </w:tcMar>
                  <w:vAlign w:val="center"/>
                </w:tcPr>
                <w:p w14:paraId="7706E020" w14:textId="0AD1AE73" w:rsidR="005C0B99" w:rsidRPr="00331D80" w:rsidRDefault="00936020" w:rsidP="005C0B99">
                  <w:pPr>
                    <w:rPr>
                      <w:rFonts w:ascii="Calibri" w:hAnsi="Calibri" w:cs="Calibri"/>
                      <w:sz w:val="20"/>
                      <w:szCs w:val="20"/>
                    </w:rPr>
                  </w:pPr>
                  <w:r w:rsidRPr="00331D80">
                    <w:rPr>
                      <w:rFonts w:ascii="Calibri" w:hAnsi="Calibri" w:cs="Calibri"/>
                      <w:i/>
                      <w:iCs/>
                      <w:color w:val="000000"/>
                      <w:sz w:val="20"/>
                      <w:szCs w:val="20"/>
                    </w:rPr>
                    <w:t>название</w:t>
                  </w:r>
                  <w:r>
                    <w:rPr>
                      <w:rFonts w:ascii="Calibri" w:hAnsi="Calibri" w:cs="Calibri"/>
                      <w:color w:val="000000"/>
                      <w:sz w:val="20"/>
                      <w:szCs w:val="20"/>
                    </w:rPr>
                    <w:t xml:space="preserve"> </w:t>
                  </w:r>
                  <w:r w:rsidRPr="00331D80">
                    <w:rPr>
                      <w:rFonts w:ascii="Calibri" w:hAnsi="Calibri" w:cs="Calibri"/>
                      <w:i/>
                      <w:iCs/>
                      <w:color w:val="000000"/>
                      <w:sz w:val="20"/>
                      <w:szCs w:val="20"/>
                    </w:rPr>
                    <w:t>компании</w:t>
                  </w:r>
                </w:p>
              </w:tc>
            </w:tr>
          </w:tbl>
          <w:p w14:paraId="39ED73F9" w14:textId="77777777" w:rsidR="005C0B99" w:rsidRPr="001546BC" w:rsidRDefault="005C0B99" w:rsidP="005C0B99">
            <w:pPr>
              <w:rPr>
                <w:sz w:val="20"/>
                <w:szCs w:val="20"/>
              </w:rPr>
            </w:pPr>
          </w:p>
        </w:tc>
        <w:tc>
          <w:tcPr>
            <w:tcW w:w="20" w:type="dxa"/>
          </w:tcPr>
          <w:p w14:paraId="6586D98B" w14:textId="77777777" w:rsidR="005C0B99" w:rsidRPr="001546BC" w:rsidRDefault="005C0B99" w:rsidP="005C0B99">
            <w:pPr>
              <w:rPr>
                <w:sz w:val="2"/>
                <w:szCs w:val="20"/>
              </w:rPr>
            </w:pPr>
          </w:p>
        </w:tc>
        <w:tc>
          <w:tcPr>
            <w:tcW w:w="2876" w:type="dxa"/>
            <w:gridSpan w:val="11"/>
          </w:tcPr>
          <w:tbl>
            <w:tblPr>
              <w:tblW w:w="0" w:type="auto"/>
              <w:tblLayout w:type="fixed"/>
              <w:tblCellMar>
                <w:left w:w="0" w:type="dxa"/>
                <w:right w:w="0" w:type="dxa"/>
              </w:tblCellMar>
              <w:tblLook w:val="0000" w:firstRow="0" w:lastRow="0" w:firstColumn="0" w:lastColumn="0" w:noHBand="0" w:noVBand="0"/>
            </w:tblPr>
            <w:tblGrid>
              <w:gridCol w:w="4538"/>
            </w:tblGrid>
            <w:tr w:rsidR="005C0B99" w:rsidRPr="001546BC" w14:paraId="236FFE35" w14:textId="77777777" w:rsidTr="005C0B99">
              <w:trPr>
                <w:trHeight w:val="300"/>
              </w:trPr>
              <w:tc>
                <w:tcPr>
                  <w:tcW w:w="4538" w:type="dxa"/>
                  <w:tcMar>
                    <w:top w:w="0" w:type="dxa"/>
                    <w:left w:w="0" w:type="dxa"/>
                    <w:bottom w:w="0" w:type="dxa"/>
                    <w:right w:w="0" w:type="dxa"/>
                  </w:tcMar>
                  <w:vAlign w:val="center"/>
                </w:tcPr>
                <w:p w14:paraId="01548B48" w14:textId="77777777" w:rsidR="005C0B99" w:rsidRPr="001546BC" w:rsidRDefault="005C0B99" w:rsidP="005C0B99">
                  <w:pPr>
                    <w:rPr>
                      <w:sz w:val="20"/>
                      <w:szCs w:val="20"/>
                    </w:rPr>
                  </w:pPr>
                  <w:r w:rsidRPr="001546BC">
                    <w:rPr>
                      <w:rFonts w:ascii="Calibri" w:hAnsi="Calibri" w:cs="Calibri"/>
                      <w:color w:val="000000"/>
                      <w:sz w:val="20"/>
                      <w:szCs w:val="20"/>
                    </w:rPr>
                    <w:t>ПАО</w:t>
                  </w:r>
                  <w:r w:rsidRPr="001546BC">
                    <w:rPr>
                      <w:rFonts w:ascii="Segoe UI Symbol" w:hAnsi="Segoe UI Symbol"/>
                      <w:color w:val="000000"/>
                      <w:sz w:val="20"/>
                      <w:szCs w:val="20"/>
                    </w:rPr>
                    <w:t xml:space="preserve"> «</w:t>
                  </w:r>
                  <w:r w:rsidRPr="001546BC">
                    <w:rPr>
                      <w:rFonts w:ascii="Calibri" w:hAnsi="Calibri" w:cs="Calibri"/>
                      <w:color w:val="000000"/>
                      <w:sz w:val="20"/>
                      <w:szCs w:val="20"/>
                    </w:rPr>
                    <w:t>ТрансКонтейнер</w:t>
                  </w:r>
                  <w:r w:rsidRPr="001546BC">
                    <w:rPr>
                      <w:rFonts w:ascii="Segoe UI Symbol" w:hAnsi="Segoe UI Symbol"/>
                      <w:color w:val="000000"/>
                      <w:sz w:val="20"/>
                      <w:szCs w:val="20"/>
                    </w:rPr>
                    <w:t>»</w:t>
                  </w:r>
                </w:p>
              </w:tc>
            </w:tr>
          </w:tbl>
          <w:p w14:paraId="1A7801D0" w14:textId="77777777" w:rsidR="005C0B99" w:rsidRPr="001546BC" w:rsidRDefault="005C0B99" w:rsidP="005C0B99">
            <w:pPr>
              <w:rPr>
                <w:sz w:val="20"/>
                <w:szCs w:val="20"/>
              </w:rPr>
            </w:pPr>
          </w:p>
        </w:tc>
        <w:tc>
          <w:tcPr>
            <w:tcW w:w="851" w:type="dxa"/>
            <w:gridSpan w:val="2"/>
          </w:tcPr>
          <w:p w14:paraId="08EA3D47" w14:textId="77777777" w:rsidR="005C0B99" w:rsidRPr="001546BC" w:rsidRDefault="005C0B99" w:rsidP="005C0B99">
            <w:pPr>
              <w:rPr>
                <w:sz w:val="2"/>
                <w:szCs w:val="20"/>
              </w:rPr>
            </w:pPr>
          </w:p>
        </w:tc>
        <w:tc>
          <w:tcPr>
            <w:tcW w:w="708" w:type="dxa"/>
          </w:tcPr>
          <w:p w14:paraId="1D3D8B2C" w14:textId="77777777" w:rsidR="005C0B99" w:rsidRPr="001546BC" w:rsidRDefault="005C0B99" w:rsidP="005C0B99">
            <w:pPr>
              <w:rPr>
                <w:sz w:val="2"/>
                <w:szCs w:val="20"/>
              </w:rPr>
            </w:pPr>
          </w:p>
        </w:tc>
        <w:tc>
          <w:tcPr>
            <w:tcW w:w="3200" w:type="dxa"/>
            <w:gridSpan w:val="12"/>
          </w:tcPr>
          <w:p w14:paraId="5D10E5EB" w14:textId="77777777" w:rsidR="005C0B99" w:rsidRPr="001546BC" w:rsidRDefault="005C0B99" w:rsidP="005C0B99">
            <w:pPr>
              <w:rPr>
                <w:sz w:val="2"/>
                <w:szCs w:val="20"/>
              </w:rPr>
            </w:pPr>
          </w:p>
        </w:tc>
        <w:tc>
          <w:tcPr>
            <w:tcW w:w="94" w:type="dxa"/>
          </w:tcPr>
          <w:p w14:paraId="6C516324" w14:textId="77777777" w:rsidR="005C0B99" w:rsidRPr="001546BC" w:rsidRDefault="005C0B99" w:rsidP="005C0B99">
            <w:pPr>
              <w:rPr>
                <w:sz w:val="2"/>
                <w:szCs w:val="20"/>
              </w:rPr>
            </w:pPr>
          </w:p>
        </w:tc>
      </w:tr>
      <w:tr w:rsidR="005C0B99" w:rsidRPr="001546BC" w14:paraId="2D66DD44" w14:textId="77777777" w:rsidTr="00331D80">
        <w:trPr>
          <w:gridAfter w:val="4"/>
          <w:wAfter w:w="233" w:type="dxa"/>
          <w:trHeight w:val="239"/>
        </w:trPr>
        <w:tc>
          <w:tcPr>
            <w:tcW w:w="5184" w:type="dxa"/>
            <w:gridSpan w:val="19"/>
          </w:tcPr>
          <w:tbl>
            <w:tblPr>
              <w:tblW w:w="5103" w:type="dxa"/>
              <w:tblLayout w:type="fixed"/>
              <w:tblCellMar>
                <w:left w:w="0" w:type="dxa"/>
                <w:right w:w="0" w:type="dxa"/>
              </w:tblCellMar>
              <w:tblLook w:val="0000" w:firstRow="0" w:lastRow="0" w:firstColumn="0" w:lastColumn="0" w:noHBand="0" w:noVBand="0"/>
            </w:tblPr>
            <w:tblGrid>
              <w:gridCol w:w="5103"/>
            </w:tblGrid>
            <w:tr w:rsidR="005C0B99" w:rsidRPr="001546BC" w14:paraId="2AA69CB8" w14:textId="77777777" w:rsidTr="005C0B99">
              <w:trPr>
                <w:trHeight w:hRule="exact" w:val="239"/>
              </w:trPr>
              <w:tc>
                <w:tcPr>
                  <w:tcW w:w="5103" w:type="dxa"/>
                  <w:tcMar>
                    <w:top w:w="0" w:type="dxa"/>
                    <w:left w:w="0" w:type="dxa"/>
                    <w:bottom w:w="0" w:type="dxa"/>
                    <w:right w:w="0" w:type="dxa"/>
                  </w:tcMar>
                  <w:vAlign w:val="center"/>
                </w:tcPr>
                <w:p w14:paraId="25B1A228" w14:textId="46B5F6A5" w:rsidR="005C0B99" w:rsidRPr="00331D80" w:rsidRDefault="00936020" w:rsidP="005C0B99">
                  <w:pPr>
                    <w:rPr>
                      <w:i/>
                      <w:iCs/>
                      <w:sz w:val="20"/>
                      <w:szCs w:val="20"/>
                    </w:rPr>
                  </w:pPr>
                  <w:r w:rsidRPr="00331D80">
                    <w:rPr>
                      <w:rFonts w:ascii="Calibri" w:hAnsi="Calibri" w:cs="Calibri"/>
                      <w:i/>
                      <w:iCs/>
                      <w:color w:val="000000"/>
                      <w:sz w:val="18"/>
                      <w:szCs w:val="20"/>
                    </w:rPr>
                    <w:t>юридический адрес</w:t>
                  </w:r>
                </w:p>
              </w:tc>
            </w:tr>
          </w:tbl>
          <w:p w14:paraId="54D6FD8F" w14:textId="77777777" w:rsidR="005C0B99" w:rsidRPr="001546BC" w:rsidRDefault="005C0B99" w:rsidP="005C0B99">
            <w:pPr>
              <w:rPr>
                <w:sz w:val="20"/>
                <w:szCs w:val="20"/>
              </w:rPr>
            </w:pPr>
          </w:p>
        </w:tc>
        <w:tc>
          <w:tcPr>
            <w:tcW w:w="20" w:type="dxa"/>
          </w:tcPr>
          <w:p w14:paraId="56CA3210" w14:textId="77777777" w:rsidR="005C0B99" w:rsidRPr="001546BC" w:rsidRDefault="005C0B99" w:rsidP="005C0B99">
            <w:pPr>
              <w:rPr>
                <w:sz w:val="2"/>
                <w:szCs w:val="20"/>
              </w:rPr>
            </w:pPr>
          </w:p>
        </w:tc>
        <w:tc>
          <w:tcPr>
            <w:tcW w:w="2876" w:type="dxa"/>
            <w:gridSpan w:val="11"/>
          </w:tcPr>
          <w:tbl>
            <w:tblPr>
              <w:tblW w:w="0" w:type="auto"/>
              <w:tblLayout w:type="fixed"/>
              <w:tblCellMar>
                <w:left w:w="0" w:type="dxa"/>
                <w:right w:w="0" w:type="dxa"/>
              </w:tblCellMar>
              <w:tblLook w:val="0000" w:firstRow="0" w:lastRow="0" w:firstColumn="0" w:lastColumn="0" w:noHBand="0" w:noVBand="0"/>
            </w:tblPr>
            <w:tblGrid>
              <w:gridCol w:w="4538"/>
            </w:tblGrid>
            <w:tr w:rsidR="005C0B99" w:rsidRPr="001546BC" w14:paraId="6BFD059D" w14:textId="77777777" w:rsidTr="005C0B99">
              <w:trPr>
                <w:trHeight w:hRule="exact" w:val="239"/>
              </w:trPr>
              <w:tc>
                <w:tcPr>
                  <w:tcW w:w="4538" w:type="dxa"/>
                  <w:tcMar>
                    <w:top w:w="0" w:type="dxa"/>
                    <w:left w:w="0" w:type="dxa"/>
                    <w:bottom w:w="0" w:type="dxa"/>
                    <w:right w:w="0" w:type="dxa"/>
                  </w:tcMar>
                  <w:vAlign w:val="center"/>
                </w:tcPr>
                <w:p w14:paraId="25EF64DC" w14:textId="77777777" w:rsidR="005C0B99" w:rsidRPr="001546BC" w:rsidRDefault="005C0B99" w:rsidP="005C0B99">
                  <w:pPr>
                    <w:rPr>
                      <w:sz w:val="20"/>
                      <w:szCs w:val="20"/>
                    </w:rPr>
                  </w:pPr>
                  <w:r w:rsidRPr="001546BC">
                    <w:rPr>
                      <w:rFonts w:ascii="Calibri" w:hAnsi="Calibri" w:cs="Calibri"/>
                      <w:color w:val="000000"/>
                      <w:sz w:val="18"/>
                      <w:szCs w:val="20"/>
                    </w:rPr>
                    <w:t>Оружейный</w:t>
                  </w:r>
                  <w:r w:rsidRPr="001546BC">
                    <w:rPr>
                      <w:rFonts w:ascii="Segoe UI Symbol" w:hAnsi="Segoe UI Symbol"/>
                      <w:color w:val="000000"/>
                      <w:sz w:val="18"/>
                      <w:szCs w:val="20"/>
                    </w:rPr>
                    <w:t xml:space="preserve"> </w:t>
                  </w:r>
                  <w:r w:rsidRPr="001546BC">
                    <w:rPr>
                      <w:rFonts w:ascii="Calibri" w:hAnsi="Calibri" w:cs="Calibri"/>
                      <w:color w:val="000000"/>
                      <w:sz w:val="18"/>
                      <w:szCs w:val="20"/>
                    </w:rPr>
                    <w:t>пе</w:t>
                  </w:r>
                  <w:r w:rsidRPr="001546BC">
                    <w:rPr>
                      <w:rFonts w:ascii="Segoe UI Symbol" w:hAnsi="Segoe UI Symbol"/>
                      <w:color w:val="000000"/>
                      <w:sz w:val="18"/>
                      <w:szCs w:val="20"/>
                    </w:rPr>
                    <w:t xml:space="preserve">, </w:t>
                  </w:r>
                  <w:r w:rsidRPr="001546BC">
                    <w:rPr>
                      <w:rFonts w:ascii="Calibri" w:hAnsi="Calibri" w:cs="Calibri"/>
                      <w:color w:val="000000"/>
                      <w:sz w:val="18"/>
                      <w:szCs w:val="20"/>
                    </w:rPr>
                    <w:t>д</w:t>
                  </w:r>
                  <w:r w:rsidRPr="001546BC">
                    <w:rPr>
                      <w:rFonts w:ascii="Segoe UI Symbol" w:hAnsi="Segoe UI Symbol"/>
                      <w:color w:val="000000"/>
                      <w:sz w:val="18"/>
                      <w:szCs w:val="20"/>
                    </w:rPr>
                    <w:t>.19</w:t>
                  </w:r>
                </w:p>
              </w:tc>
            </w:tr>
          </w:tbl>
          <w:p w14:paraId="64CD52FE" w14:textId="77777777" w:rsidR="005C0B99" w:rsidRPr="001546BC" w:rsidRDefault="005C0B99" w:rsidP="005C0B99">
            <w:pPr>
              <w:rPr>
                <w:sz w:val="20"/>
                <w:szCs w:val="20"/>
              </w:rPr>
            </w:pPr>
          </w:p>
        </w:tc>
        <w:tc>
          <w:tcPr>
            <w:tcW w:w="851" w:type="dxa"/>
            <w:gridSpan w:val="2"/>
          </w:tcPr>
          <w:p w14:paraId="33F5B6F6" w14:textId="77777777" w:rsidR="005C0B99" w:rsidRPr="001546BC" w:rsidRDefault="005C0B99" w:rsidP="005C0B99">
            <w:pPr>
              <w:rPr>
                <w:sz w:val="2"/>
                <w:szCs w:val="20"/>
              </w:rPr>
            </w:pPr>
          </w:p>
        </w:tc>
        <w:tc>
          <w:tcPr>
            <w:tcW w:w="708" w:type="dxa"/>
          </w:tcPr>
          <w:p w14:paraId="7478C94A" w14:textId="77777777" w:rsidR="005C0B99" w:rsidRPr="001546BC" w:rsidRDefault="005C0B99" w:rsidP="005C0B99">
            <w:pPr>
              <w:rPr>
                <w:sz w:val="2"/>
                <w:szCs w:val="20"/>
              </w:rPr>
            </w:pPr>
          </w:p>
        </w:tc>
        <w:tc>
          <w:tcPr>
            <w:tcW w:w="3200" w:type="dxa"/>
            <w:gridSpan w:val="12"/>
          </w:tcPr>
          <w:p w14:paraId="58CF187D" w14:textId="77777777" w:rsidR="005C0B99" w:rsidRPr="001546BC" w:rsidRDefault="005C0B99" w:rsidP="005C0B99">
            <w:pPr>
              <w:rPr>
                <w:sz w:val="2"/>
                <w:szCs w:val="20"/>
              </w:rPr>
            </w:pPr>
          </w:p>
        </w:tc>
        <w:tc>
          <w:tcPr>
            <w:tcW w:w="94" w:type="dxa"/>
          </w:tcPr>
          <w:p w14:paraId="1BEB4FF3" w14:textId="77777777" w:rsidR="005C0B99" w:rsidRPr="001546BC" w:rsidRDefault="005C0B99" w:rsidP="005C0B99">
            <w:pPr>
              <w:rPr>
                <w:sz w:val="2"/>
                <w:szCs w:val="20"/>
              </w:rPr>
            </w:pPr>
          </w:p>
        </w:tc>
      </w:tr>
      <w:tr w:rsidR="005C0B99" w:rsidRPr="001546BC" w14:paraId="5C4C457A" w14:textId="77777777" w:rsidTr="00331D80">
        <w:trPr>
          <w:gridAfter w:val="4"/>
          <w:wAfter w:w="233" w:type="dxa"/>
          <w:trHeight w:val="240"/>
        </w:trPr>
        <w:tc>
          <w:tcPr>
            <w:tcW w:w="5184" w:type="dxa"/>
            <w:gridSpan w:val="19"/>
          </w:tcPr>
          <w:tbl>
            <w:tblPr>
              <w:tblW w:w="0" w:type="auto"/>
              <w:tblLayout w:type="fixed"/>
              <w:tblCellMar>
                <w:left w:w="0" w:type="dxa"/>
                <w:right w:w="0" w:type="dxa"/>
              </w:tblCellMar>
              <w:tblLook w:val="0000" w:firstRow="0" w:lastRow="0" w:firstColumn="0" w:lastColumn="0" w:noHBand="0" w:noVBand="0"/>
            </w:tblPr>
            <w:tblGrid>
              <w:gridCol w:w="4958"/>
            </w:tblGrid>
            <w:tr w:rsidR="005C0B99" w:rsidRPr="001546BC" w14:paraId="589B0526" w14:textId="77777777" w:rsidTr="005C0B99">
              <w:trPr>
                <w:trHeight w:hRule="exact" w:val="239"/>
              </w:trPr>
              <w:tc>
                <w:tcPr>
                  <w:tcW w:w="4958" w:type="dxa"/>
                  <w:tcMar>
                    <w:top w:w="0" w:type="dxa"/>
                    <w:left w:w="0" w:type="dxa"/>
                    <w:bottom w:w="0" w:type="dxa"/>
                    <w:right w:w="0" w:type="dxa"/>
                  </w:tcMar>
                  <w:vAlign w:val="center"/>
                </w:tcPr>
                <w:p w14:paraId="5E435830" w14:textId="6E5F1703" w:rsidR="005C0B99" w:rsidRPr="001546BC" w:rsidRDefault="005C0B99" w:rsidP="005C0B99">
                  <w:pPr>
                    <w:rPr>
                      <w:sz w:val="20"/>
                      <w:szCs w:val="20"/>
                    </w:rPr>
                  </w:pPr>
                </w:p>
              </w:tc>
            </w:tr>
          </w:tbl>
          <w:p w14:paraId="4E21693B" w14:textId="77777777" w:rsidR="005C0B99" w:rsidRPr="001546BC" w:rsidRDefault="005C0B99" w:rsidP="005C0B99">
            <w:pPr>
              <w:rPr>
                <w:sz w:val="20"/>
                <w:szCs w:val="20"/>
              </w:rPr>
            </w:pPr>
          </w:p>
        </w:tc>
        <w:tc>
          <w:tcPr>
            <w:tcW w:w="20" w:type="dxa"/>
          </w:tcPr>
          <w:p w14:paraId="72CEE1E2" w14:textId="77777777" w:rsidR="005C0B99" w:rsidRPr="001546BC" w:rsidRDefault="005C0B99" w:rsidP="005C0B99">
            <w:pPr>
              <w:rPr>
                <w:sz w:val="2"/>
                <w:szCs w:val="20"/>
              </w:rPr>
            </w:pPr>
          </w:p>
        </w:tc>
        <w:tc>
          <w:tcPr>
            <w:tcW w:w="2876" w:type="dxa"/>
            <w:gridSpan w:val="11"/>
          </w:tcPr>
          <w:tbl>
            <w:tblPr>
              <w:tblW w:w="0" w:type="auto"/>
              <w:tblLayout w:type="fixed"/>
              <w:tblCellMar>
                <w:left w:w="0" w:type="dxa"/>
                <w:right w:w="0" w:type="dxa"/>
              </w:tblCellMar>
              <w:tblLook w:val="0000" w:firstRow="0" w:lastRow="0" w:firstColumn="0" w:lastColumn="0" w:noHBand="0" w:noVBand="0"/>
            </w:tblPr>
            <w:tblGrid>
              <w:gridCol w:w="4538"/>
            </w:tblGrid>
            <w:tr w:rsidR="005C0B99" w:rsidRPr="001546BC" w14:paraId="2F4894F7" w14:textId="77777777" w:rsidTr="005C0B99">
              <w:trPr>
                <w:trHeight w:hRule="exact" w:val="239"/>
              </w:trPr>
              <w:tc>
                <w:tcPr>
                  <w:tcW w:w="4538" w:type="dxa"/>
                  <w:tcMar>
                    <w:top w:w="0" w:type="dxa"/>
                    <w:left w:w="0" w:type="dxa"/>
                    <w:bottom w:w="0" w:type="dxa"/>
                    <w:right w:w="0" w:type="dxa"/>
                  </w:tcMar>
                  <w:vAlign w:val="center"/>
                </w:tcPr>
                <w:p w14:paraId="05BC990F" w14:textId="77777777" w:rsidR="005C0B99" w:rsidRPr="001546BC" w:rsidRDefault="005C0B99" w:rsidP="005C0B99">
                  <w:pPr>
                    <w:rPr>
                      <w:sz w:val="20"/>
                      <w:szCs w:val="20"/>
                    </w:rPr>
                  </w:pPr>
                  <w:r w:rsidRPr="001546BC">
                    <w:rPr>
                      <w:rFonts w:ascii="Calibri" w:hAnsi="Calibri" w:cs="Calibri"/>
                      <w:color w:val="000000"/>
                      <w:sz w:val="18"/>
                      <w:szCs w:val="20"/>
                    </w:rPr>
                    <w:t>Москва</w:t>
                  </w:r>
                  <w:r w:rsidRPr="001546BC">
                    <w:rPr>
                      <w:rFonts w:ascii="Segoe UI Symbol" w:hAnsi="Segoe UI Symbol"/>
                      <w:color w:val="000000"/>
                      <w:sz w:val="18"/>
                      <w:szCs w:val="20"/>
                    </w:rPr>
                    <w:t>, 125047</w:t>
                  </w:r>
                </w:p>
              </w:tc>
            </w:tr>
          </w:tbl>
          <w:p w14:paraId="0E878A45" w14:textId="77777777" w:rsidR="005C0B99" w:rsidRPr="001546BC" w:rsidRDefault="005C0B99" w:rsidP="005C0B99">
            <w:pPr>
              <w:rPr>
                <w:sz w:val="20"/>
                <w:szCs w:val="20"/>
              </w:rPr>
            </w:pPr>
          </w:p>
        </w:tc>
        <w:tc>
          <w:tcPr>
            <w:tcW w:w="851" w:type="dxa"/>
            <w:gridSpan w:val="2"/>
          </w:tcPr>
          <w:p w14:paraId="00D037EF" w14:textId="77777777" w:rsidR="005C0B99" w:rsidRPr="001546BC" w:rsidRDefault="005C0B99" w:rsidP="005C0B99">
            <w:pPr>
              <w:rPr>
                <w:sz w:val="2"/>
                <w:szCs w:val="20"/>
              </w:rPr>
            </w:pPr>
          </w:p>
        </w:tc>
        <w:tc>
          <w:tcPr>
            <w:tcW w:w="708" w:type="dxa"/>
          </w:tcPr>
          <w:p w14:paraId="4EFE8E83" w14:textId="77777777" w:rsidR="005C0B99" w:rsidRPr="001546BC" w:rsidRDefault="005C0B99" w:rsidP="005C0B99">
            <w:pPr>
              <w:rPr>
                <w:sz w:val="2"/>
                <w:szCs w:val="20"/>
              </w:rPr>
            </w:pPr>
          </w:p>
        </w:tc>
        <w:tc>
          <w:tcPr>
            <w:tcW w:w="3200" w:type="dxa"/>
            <w:gridSpan w:val="12"/>
          </w:tcPr>
          <w:p w14:paraId="16AE0465" w14:textId="77777777" w:rsidR="005C0B99" w:rsidRPr="001546BC" w:rsidRDefault="005C0B99" w:rsidP="005C0B99">
            <w:pPr>
              <w:rPr>
                <w:sz w:val="2"/>
                <w:szCs w:val="20"/>
              </w:rPr>
            </w:pPr>
          </w:p>
        </w:tc>
        <w:tc>
          <w:tcPr>
            <w:tcW w:w="94" w:type="dxa"/>
          </w:tcPr>
          <w:p w14:paraId="2CEB5C9A" w14:textId="77777777" w:rsidR="005C0B99" w:rsidRPr="001546BC" w:rsidRDefault="005C0B99" w:rsidP="005C0B99">
            <w:pPr>
              <w:rPr>
                <w:sz w:val="2"/>
                <w:szCs w:val="20"/>
              </w:rPr>
            </w:pPr>
          </w:p>
        </w:tc>
      </w:tr>
      <w:tr w:rsidR="005C0B99" w:rsidRPr="001546BC" w14:paraId="4B32C79A" w14:textId="77777777" w:rsidTr="00331D80">
        <w:trPr>
          <w:gridAfter w:val="4"/>
          <w:wAfter w:w="233" w:type="dxa"/>
          <w:trHeight w:val="240"/>
        </w:trPr>
        <w:tc>
          <w:tcPr>
            <w:tcW w:w="5184" w:type="dxa"/>
            <w:gridSpan w:val="19"/>
          </w:tcPr>
          <w:tbl>
            <w:tblPr>
              <w:tblW w:w="0" w:type="auto"/>
              <w:tblLayout w:type="fixed"/>
              <w:tblCellMar>
                <w:left w:w="0" w:type="dxa"/>
                <w:right w:w="0" w:type="dxa"/>
              </w:tblCellMar>
              <w:tblLook w:val="0000" w:firstRow="0" w:lastRow="0" w:firstColumn="0" w:lastColumn="0" w:noHBand="0" w:noVBand="0"/>
            </w:tblPr>
            <w:tblGrid>
              <w:gridCol w:w="4111"/>
            </w:tblGrid>
            <w:tr w:rsidR="005C0B99" w:rsidRPr="001546BC" w14:paraId="597D5852" w14:textId="77777777" w:rsidTr="005C0B99">
              <w:trPr>
                <w:trHeight w:val="239"/>
              </w:trPr>
              <w:tc>
                <w:tcPr>
                  <w:tcW w:w="4111" w:type="dxa"/>
                  <w:tcMar>
                    <w:top w:w="0" w:type="dxa"/>
                    <w:left w:w="0" w:type="dxa"/>
                    <w:bottom w:w="0" w:type="dxa"/>
                    <w:right w:w="0" w:type="dxa"/>
                  </w:tcMar>
                  <w:vAlign w:val="center"/>
                </w:tcPr>
                <w:p w14:paraId="751248BC" w14:textId="77777777" w:rsidR="005C0B99" w:rsidRPr="001546BC" w:rsidRDefault="005C0B99" w:rsidP="005C0B99">
                  <w:pPr>
                    <w:rPr>
                      <w:sz w:val="20"/>
                      <w:szCs w:val="20"/>
                    </w:rPr>
                  </w:pPr>
                </w:p>
              </w:tc>
            </w:tr>
          </w:tbl>
          <w:p w14:paraId="38B21DBA" w14:textId="77777777" w:rsidR="005C0B99" w:rsidRPr="001546BC" w:rsidRDefault="005C0B99" w:rsidP="005C0B99">
            <w:pPr>
              <w:rPr>
                <w:sz w:val="20"/>
                <w:szCs w:val="20"/>
              </w:rPr>
            </w:pPr>
          </w:p>
        </w:tc>
        <w:tc>
          <w:tcPr>
            <w:tcW w:w="20" w:type="dxa"/>
          </w:tcPr>
          <w:p w14:paraId="242B3D8B" w14:textId="77777777" w:rsidR="005C0B99" w:rsidRPr="001546BC" w:rsidRDefault="005C0B99" w:rsidP="005C0B99">
            <w:pPr>
              <w:rPr>
                <w:sz w:val="2"/>
                <w:szCs w:val="20"/>
              </w:rPr>
            </w:pPr>
          </w:p>
        </w:tc>
        <w:tc>
          <w:tcPr>
            <w:tcW w:w="2876" w:type="dxa"/>
            <w:gridSpan w:val="11"/>
          </w:tcPr>
          <w:tbl>
            <w:tblPr>
              <w:tblW w:w="0" w:type="auto"/>
              <w:tblLayout w:type="fixed"/>
              <w:tblCellMar>
                <w:left w:w="0" w:type="dxa"/>
                <w:right w:w="0" w:type="dxa"/>
              </w:tblCellMar>
              <w:tblLook w:val="0000" w:firstRow="0" w:lastRow="0" w:firstColumn="0" w:lastColumn="0" w:noHBand="0" w:noVBand="0"/>
            </w:tblPr>
            <w:tblGrid>
              <w:gridCol w:w="4538"/>
            </w:tblGrid>
            <w:tr w:rsidR="005C0B99" w:rsidRPr="001546BC" w14:paraId="4549536C" w14:textId="77777777" w:rsidTr="005C0B99">
              <w:trPr>
                <w:trHeight w:hRule="exact" w:val="239"/>
              </w:trPr>
              <w:tc>
                <w:tcPr>
                  <w:tcW w:w="4538" w:type="dxa"/>
                  <w:tcMar>
                    <w:top w:w="0" w:type="dxa"/>
                    <w:left w:w="0" w:type="dxa"/>
                    <w:bottom w:w="0" w:type="dxa"/>
                    <w:right w:w="0" w:type="dxa"/>
                  </w:tcMar>
                  <w:vAlign w:val="center"/>
                </w:tcPr>
                <w:p w14:paraId="29E4B039" w14:textId="77777777" w:rsidR="005C0B99" w:rsidRPr="001546BC" w:rsidRDefault="005C0B99" w:rsidP="005C0B99">
                  <w:pPr>
                    <w:rPr>
                      <w:sz w:val="20"/>
                      <w:szCs w:val="20"/>
                    </w:rPr>
                  </w:pPr>
                  <w:r w:rsidRPr="001546BC">
                    <w:rPr>
                      <w:rFonts w:ascii="Calibri" w:hAnsi="Calibri" w:cs="Calibri"/>
                      <w:color w:val="000000"/>
                      <w:sz w:val="18"/>
                      <w:szCs w:val="20"/>
                    </w:rPr>
                    <w:t>Россия</w:t>
                  </w:r>
                </w:p>
              </w:tc>
            </w:tr>
          </w:tbl>
          <w:p w14:paraId="29123279" w14:textId="77777777" w:rsidR="005C0B99" w:rsidRPr="001546BC" w:rsidRDefault="005C0B99" w:rsidP="005C0B99">
            <w:pPr>
              <w:rPr>
                <w:sz w:val="20"/>
                <w:szCs w:val="20"/>
              </w:rPr>
            </w:pPr>
          </w:p>
        </w:tc>
        <w:tc>
          <w:tcPr>
            <w:tcW w:w="851" w:type="dxa"/>
            <w:gridSpan w:val="2"/>
          </w:tcPr>
          <w:p w14:paraId="3A271670" w14:textId="77777777" w:rsidR="005C0B99" w:rsidRPr="001546BC" w:rsidRDefault="005C0B99" w:rsidP="005C0B99">
            <w:pPr>
              <w:rPr>
                <w:sz w:val="2"/>
                <w:szCs w:val="20"/>
              </w:rPr>
            </w:pPr>
          </w:p>
        </w:tc>
        <w:tc>
          <w:tcPr>
            <w:tcW w:w="708" w:type="dxa"/>
          </w:tcPr>
          <w:p w14:paraId="08948F4C" w14:textId="77777777" w:rsidR="005C0B99" w:rsidRPr="001546BC" w:rsidRDefault="005C0B99" w:rsidP="005C0B99">
            <w:pPr>
              <w:rPr>
                <w:sz w:val="2"/>
                <w:szCs w:val="20"/>
              </w:rPr>
            </w:pPr>
          </w:p>
        </w:tc>
        <w:tc>
          <w:tcPr>
            <w:tcW w:w="3200" w:type="dxa"/>
            <w:gridSpan w:val="12"/>
          </w:tcPr>
          <w:p w14:paraId="464A0A76" w14:textId="77777777" w:rsidR="005C0B99" w:rsidRPr="001546BC" w:rsidRDefault="005C0B99" w:rsidP="005C0B99">
            <w:pPr>
              <w:rPr>
                <w:sz w:val="2"/>
                <w:szCs w:val="20"/>
              </w:rPr>
            </w:pPr>
          </w:p>
        </w:tc>
        <w:tc>
          <w:tcPr>
            <w:tcW w:w="94" w:type="dxa"/>
          </w:tcPr>
          <w:p w14:paraId="21801F05" w14:textId="77777777" w:rsidR="005C0B99" w:rsidRPr="001546BC" w:rsidRDefault="005C0B99" w:rsidP="005C0B99">
            <w:pPr>
              <w:rPr>
                <w:sz w:val="2"/>
                <w:szCs w:val="20"/>
              </w:rPr>
            </w:pPr>
          </w:p>
        </w:tc>
      </w:tr>
      <w:tr w:rsidR="005C0B99" w:rsidRPr="001546BC" w14:paraId="4A52020C" w14:textId="77777777" w:rsidTr="00331D80">
        <w:trPr>
          <w:gridAfter w:val="4"/>
          <w:wAfter w:w="233" w:type="dxa"/>
          <w:trHeight w:val="240"/>
        </w:trPr>
        <w:tc>
          <w:tcPr>
            <w:tcW w:w="5184" w:type="dxa"/>
            <w:gridSpan w:val="19"/>
          </w:tcPr>
          <w:tbl>
            <w:tblPr>
              <w:tblW w:w="0" w:type="auto"/>
              <w:tblLayout w:type="fixed"/>
              <w:tblCellMar>
                <w:left w:w="0" w:type="dxa"/>
                <w:right w:w="0" w:type="dxa"/>
              </w:tblCellMar>
              <w:tblLook w:val="0000" w:firstRow="0" w:lastRow="0" w:firstColumn="0" w:lastColumn="0" w:noHBand="0" w:noVBand="0"/>
            </w:tblPr>
            <w:tblGrid>
              <w:gridCol w:w="4958"/>
            </w:tblGrid>
            <w:tr w:rsidR="005C0B99" w:rsidRPr="001546BC" w14:paraId="4BB99981" w14:textId="77777777" w:rsidTr="005C0B99">
              <w:trPr>
                <w:trHeight w:val="239"/>
              </w:trPr>
              <w:tc>
                <w:tcPr>
                  <w:tcW w:w="4958" w:type="dxa"/>
                  <w:tcMar>
                    <w:top w:w="0" w:type="dxa"/>
                    <w:left w:w="0" w:type="dxa"/>
                    <w:bottom w:w="0" w:type="dxa"/>
                    <w:right w:w="0" w:type="dxa"/>
                  </w:tcMar>
                  <w:vAlign w:val="center"/>
                </w:tcPr>
                <w:p w14:paraId="76202F0A" w14:textId="77777777" w:rsidR="005C0B99" w:rsidRPr="001546BC" w:rsidRDefault="005C0B99" w:rsidP="005C0B99">
                  <w:pPr>
                    <w:rPr>
                      <w:sz w:val="20"/>
                      <w:szCs w:val="20"/>
                    </w:rPr>
                  </w:pPr>
                </w:p>
              </w:tc>
            </w:tr>
          </w:tbl>
          <w:p w14:paraId="2A42C1E8" w14:textId="77777777" w:rsidR="005C0B99" w:rsidRPr="001546BC" w:rsidRDefault="005C0B99" w:rsidP="005C0B99">
            <w:pPr>
              <w:rPr>
                <w:sz w:val="20"/>
                <w:szCs w:val="20"/>
              </w:rPr>
            </w:pPr>
          </w:p>
        </w:tc>
        <w:tc>
          <w:tcPr>
            <w:tcW w:w="20" w:type="dxa"/>
          </w:tcPr>
          <w:p w14:paraId="5E15A52A" w14:textId="77777777" w:rsidR="005C0B99" w:rsidRPr="001546BC" w:rsidRDefault="005C0B99" w:rsidP="005C0B99">
            <w:pPr>
              <w:rPr>
                <w:sz w:val="2"/>
                <w:szCs w:val="20"/>
              </w:rPr>
            </w:pPr>
          </w:p>
        </w:tc>
        <w:tc>
          <w:tcPr>
            <w:tcW w:w="2876" w:type="dxa"/>
            <w:gridSpan w:val="11"/>
          </w:tcPr>
          <w:tbl>
            <w:tblPr>
              <w:tblW w:w="0" w:type="auto"/>
              <w:tblLayout w:type="fixed"/>
              <w:tblCellMar>
                <w:left w:w="0" w:type="dxa"/>
                <w:right w:w="0" w:type="dxa"/>
              </w:tblCellMar>
              <w:tblLook w:val="0000" w:firstRow="0" w:lastRow="0" w:firstColumn="0" w:lastColumn="0" w:noHBand="0" w:noVBand="0"/>
            </w:tblPr>
            <w:tblGrid>
              <w:gridCol w:w="4538"/>
            </w:tblGrid>
            <w:tr w:rsidR="005C0B99" w:rsidRPr="001546BC" w14:paraId="40942940" w14:textId="77777777" w:rsidTr="005C0B99">
              <w:trPr>
                <w:trHeight w:val="239"/>
              </w:trPr>
              <w:tc>
                <w:tcPr>
                  <w:tcW w:w="4538" w:type="dxa"/>
                  <w:tcMar>
                    <w:top w:w="0" w:type="dxa"/>
                    <w:left w:w="0" w:type="dxa"/>
                    <w:bottom w:w="0" w:type="dxa"/>
                    <w:right w:w="0" w:type="dxa"/>
                  </w:tcMar>
                  <w:vAlign w:val="center"/>
                </w:tcPr>
                <w:p w14:paraId="7F6E2BD3" w14:textId="77777777" w:rsidR="005C0B99" w:rsidRPr="001546BC" w:rsidRDefault="005C0B99" w:rsidP="005C0B99">
                  <w:pPr>
                    <w:rPr>
                      <w:sz w:val="20"/>
                      <w:szCs w:val="20"/>
                    </w:rPr>
                  </w:pPr>
                </w:p>
              </w:tc>
            </w:tr>
          </w:tbl>
          <w:p w14:paraId="0EFF4FCC" w14:textId="77777777" w:rsidR="005C0B99" w:rsidRPr="001546BC" w:rsidRDefault="005C0B99" w:rsidP="005C0B99">
            <w:pPr>
              <w:rPr>
                <w:sz w:val="20"/>
                <w:szCs w:val="20"/>
              </w:rPr>
            </w:pPr>
          </w:p>
        </w:tc>
        <w:tc>
          <w:tcPr>
            <w:tcW w:w="851" w:type="dxa"/>
            <w:gridSpan w:val="2"/>
          </w:tcPr>
          <w:p w14:paraId="73A50CE3" w14:textId="77777777" w:rsidR="005C0B99" w:rsidRPr="001546BC" w:rsidRDefault="005C0B99" w:rsidP="005C0B99">
            <w:pPr>
              <w:rPr>
                <w:sz w:val="2"/>
                <w:szCs w:val="20"/>
              </w:rPr>
            </w:pPr>
          </w:p>
        </w:tc>
        <w:tc>
          <w:tcPr>
            <w:tcW w:w="708" w:type="dxa"/>
          </w:tcPr>
          <w:p w14:paraId="1DEC611E" w14:textId="77777777" w:rsidR="005C0B99" w:rsidRPr="001546BC" w:rsidRDefault="005C0B99" w:rsidP="005C0B99">
            <w:pPr>
              <w:rPr>
                <w:sz w:val="2"/>
                <w:szCs w:val="20"/>
              </w:rPr>
            </w:pPr>
          </w:p>
        </w:tc>
        <w:tc>
          <w:tcPr>
            <w:tcW w:w="3200" w:type="dxa"/>
            <w:gridSpan w:val="12"/>
          </w:tcPr>
          <w:p w14:paraId="10569118" w14:textId="77777777" w:rsidR="005C0B99" w:rsidRPr="001546BC" w:rsidRDefault="005C0B99" w:rsidP="005C0B99">
            <w:pPr>
              <w:rPr>
                <w:sz w:val="2"/>
                <w:szCs w:val="20"/>
              </w:rPr>
            </w:pPr>
          </w:p>
        </w:tc>
        <w:tc>
          <w:tcPr>
            <w:tcW w:w="94" w:type="dxa"/>
          </w:tcPr>
          <w:p w14:paraId="64090D59" w14:textId="77777777" w:rsidR="005C0B99" w:rsidRPr="001546BC" w:rsidRDefault="005C0B99" w:rsidP="005C0B99">
            <w:pPr>
              <w:rPr>
                <w:sz w:val="2"/>
                <w:szCs w:val="20"/>
              </w:rPr>
            </w:pPr>
          </w:p>
        </w:tc>
      </w:tr>
      <w:tr w:rsidR="005C0B99" w:rsidRPr="001546BC" w14:paraId="6E2F4460" w14:textId="77777777" w:rsidTr="005C0B99">
        <w:trPr>
          <w:trHeight w:val="100"/>
        </w:trPr>
        <w:tc>
          <w:tcPr>
            <w:tcW w:w="2122" w:type="dxa"/>
            <w:gridSpan w:val="6"/>
          </w:tcPr>
          <w:p w14:paraId="472563B8" w14:textId="77777777" w:rsidR="005C0B99" w:rsidRPr="001546BC" w:rsidRDefault="005C0B99" w:rsidP="005C0B99">
            <w:pPr>
              <w:rPr>
                <w:sz w:val="2"/>
                <w:szCs w:val="20"/>
              </w:rPr>
            </w:pPr>
          </w:p>
        </w:tc>
        <w:tc>
          <w:tcPr>
            <w:tcW w:w="326" w:type="dxa"/>
          </w:tcPr>
          <w:p w14:paraId="006F7020" w14:textId="77777777" w:rsidR="005C0B99" w:rsidRPr="001546BC" w:rsidRDefault="005C0B99" w:rsidP="005C0B99">
            <w:pPr>
              <w:rPr>
                <w:sz w:val="2"/>
                <w:szCs w:val="20"/>
              </w:rPr>
            </w:pPr>
          </w:p>
        </w:tc>
        <w:tc>
          <w:tcPr>
            <w:tcW w:w="750" w:type="dxa"/>
            <w:gridSpan w:val="3"/>
          </w:tcPr>
          <w:p w14:paraId="4E2D2CC7" w14:textId="77777777" w:rsidR="005C0B99" w:rsidRPr="001546BC" w:rsidRDefault="005C0B99" w:rsidP="005C0B99">
            <w:pPr>
              <w:rPr>
                <w:sz w:val="2"/>
                <w:szCs w:val="20"/>
              </w:rPr>
            </w:pPr>
          </w:p>
        </w:tc>
        <w:tc>
          <w:tcPr>
            <w:tcW w:w="95" w:type="dxa"/>
          </w:tcPr>
          <w:p w14:paraId="361BAE21" w14:textId="77777777" w:rsidR="005C0B99" w:rsidRPr="001546BC" w:rsidRDefault="005C0B99" w:rsidP="005C0B99">
            <w:pPr>
              <w:rPr>
                <w:sz w:val="2"/>
                <w:szCs w:val="20"/>
              </w:rPr>
            </w:pPr>
          </w:p>
        </w:tc>
        <w:tc>
          <w:tcPr>
            <w:tcW w:w="484" w:type="dxa"/>
            <w:gridSpan w:val="3"/>
          </w:tcPr>
          <w:p w14:paraId="5EF3F324" w14:textId="77777777" w:rsidR="005C0B99" w:rsidRPr="001546BC" w:rsidRDefault="005C0B99" w:rsidP="005C0B99">
            <w:pPr>
              <w:rPr>
                <w:sz w:val="2"/>
                <w:szCs w:val="20"/>
              </w:rPr>
            </w:pPr>
          </w:p>
        </w:tc>
        <w:tc>
          <w:tcPr>
            <w:tcW w:w="1427" w:type="dxa"/>
            <w:gridSpan w:val="6"/>
          </w:tcPr>
          <w:p w14:paraId="4FC38D09" w14:textId="77777777" w:rsidR="005C0B99" w:rsidRPr="001546BC" w:rsidRDefault="005C0B99" w:rsidP="005C0B99">
            <w:pPr>
              <w:rPr>
                <w:sz w:val="2"/>
                <w:szCs w:val="20"/>
              </w:rPr>
            </w:pPr>
          </w:p>
        </w:tc>
        <w:tc>
          <w:tcPr>
            <w:tcW w:w="23" w:type="dxa"/>
          </w:tcPr>
          <w:p w14:paraId="1C066DC2" w14:textId="77777777" w:rsidR="005C0B99" w:rsidRPr="001546BC" w:rsidRDefault="005C0B99" w:rsidP="005C0B99">
            <w:pPr>
              <w:rPr>
                <w:sz w:val="2"/>
                <w:szCs w:val="20"/>
              </w:rPr>
            </w:pPr>
          </w:p>
        </w:tc>
        <w:tc>
          <w:tcPr>
            <w:tcW w:w="1491" w:type="dxa"/>
            <w:gridSpan w:val="4"/>
          </w:tcPr>
          <w:p w14:paraId="3DAD7D00" w14:textId="77777777" w:rsidR="005C0B99" w:rsidRPr="001546BC" w:rsidRDefault="005C0B99" w:rsidP="005C0B99">
            <w:pPr>
              <w:rPr>
                <w:sz w:val="2"/>
                <w:szCs w:val="20"/>
              </w:rPr>
            </w:pPr>
          </w:p>
        </w:tc>
        <w:tc>
          <w:tcPr>
            <w:tcW w:w="26" w:type="dxa"/>
          </w:tcPr>
          <w:p w14:paraId="43A13474" w14:textId="77777777" w:rsidR="005C0B99" w:rsidRPr="001546BC" w:rsidRDefault="005C0B99" w:rsidP="005C0B99">
            <w:pPr>
              <w:rPr>
                <w:sz w:val="2"/>
                <w:szCs w:val="20"/>
              </w:rPr>
            </w:pPr>
          </w:p>
        </w:tc>
        <w:tc>
          <w:tcPr>
            <w:tcW w:w="842" w:type="dxa"/>
            <w:gridSpan w:val="4"/>
          </w:tcPr>
          <w:p w14:paraId="1A661C9C" w14:textId="77777777" w:rsidR="005C0B99" w:rsidRPr="001546BC" w:rsidRDefault="005C0B99" w:rsidP="005C0B99">
            <w:pPr>
              <w:rPr>
                <w:sz w:val="2"/>
                <w:szCs w:val="20"/>
              </w:rPr>
            </w:pPr>
          </w:p>
        </w:tc>
        <w:tc>
          <w:tcPr>
            <w:tcW w:w="2727" w:type="dxa"/>
            <w:gridSpan w:val="11"/>
          </w:tcPr>
          <w:p w14:paraId="5A6457AC" w14:textId="77777777" w:rsidR="005C0B99" w:rsidRPr="001546BC" w:rsidRDefault="005C0B99" w:rsidP="005C0B99">
            <w:pPr>
              <w:rPr>
                <w:sz w:val="2"/>
                <w:szCs w:val="20"/>
              </w:rPr>
            </w:pPr>
          </w:p>
        </w:tc>
        <w:tc>
          <w:tcPr>
            <w:tcW w:w="20" w:type="dxa"/>
          </w:tcPr>
          <w:p w14:paraId="56845ADE" w14:textId="77777777" w:rsidR="005C0B99" w:rsidRPr="001546BC" w:rsidRDefault="005C0B99" w:rsidP="005C0B99">
            <w:pPr>
              <w:rPr>
                <w:sz w:val="2"/>
                <w:szCs w:val="20"/>
              </w:rPr>
            </w:pPr>
          </w:p>
        </w:tc>
        <w:tc>
          <w:tcPr>
            <w:tcW w:w="20" w:type="dxa"/>
          </w:tcPr>
          <w:p w14:paraId="2E9EDA61" w14:textId="77777777" w:rsidR="005C0B99" w:rsidRPr="001546BC" w:rsidRDefault="005C0B99" w:rsidP="005C0B99">
            <w:pPr>
              <w:rPr>
                <w:sz w:val="2"/>
                <w:szCs w:val="20"/>
              </w:rPr>
            </w:pPr>
          </w:p>
        </w:tc>
        <w:tc>
          <w:tcPr>
            <w:tcW w:w="2603" w:type="dxa"/>
            <w:gridSpan w:val="5"/>
          </w:tcPr>
          <w:p w14:paraId="1F2C8C03" w14:textId="77777777" w:rsidR="005C0B99" w:rsidRPr="001546BC" w:rsidRDefault="005C0B99" w:rsidP="005C0B99">
            <w:pPr>
              <w:rPr>
                <w:sz w:val="2"/>
                <w:szCs w:val="20"/>
              </w:rPr>
            </w:pPr>
          </w:p>
        </w:tc>
        <w:tc>
          <w:tcPr>
            <w:tcW w:w="26" w:type="dxa"/>
          </w:tcPr>
          <w:p w14:paraId="0B042197" w14:textId="77777777" w:rsidR="005C0B99" w:rsidRPr="001546BC" w:rsidRDefault="005C0B99" w:rsidP="005C0B99">
            <w:pPr>
              <w:rPr>
                <w:sz w:val="2"/>
                <w:szCs w:val="20"/>
              </w:rPr>
            </w:pPr>
          </w:p>
        </w:tc>
        <w:tc>
          <w:tcPr>
            <w:tcW w:w="20" w:type="dxa"/>
          </w:tcPr>
          <w:p w14:paraId="388950CF" w14:textId="77777777" w:rsidR="005C0B99" w:rsidRPr="001546BC" w:rsidRDefault="005C0B99" w:rsidP="005C0B99">
            <w:pPr>
              <w:rPr>
                <w:sz w:val="2"/>
                <w:szCs w:val="20"/>
              </w:rPr>
            </w:pPr>
          </w:p>
        </w:tc>
        <w:tc>
          <w:tcPr>
            <w:tcW w:w="164" w:type="dxa"/>
          </w:tcPr>
          <w:p w14:paraId="06EDDC76" w14:textId="77777777" w:rsidR="005C0B99" w:rsidRPr="001546BC" w:rsidRDefault="005C0B99" w:rsidP="005C0B99">
            <w:pPr>
              <w:rPr>
                <w:sz w:val="2"/>
                <w:szCs w:val="20"/>
              </w:rPr>
            </w:pPr>
          </w:p>
        </w:tc>
      </w:tr>
      <w:tr w:rsidR="005C0B99" w:rsidRPr="001546BC" w14:paraId="67BAA42B" w14:textId="77777777" w:rsidTr="00331D80">
        <w:trPr>
          <w:trHeight w:val="240"/>
        </w:trPr>
        <w:tc>
          <w:tcPr>
            <w:tcW w:w="2122" w:type="dxa"/>
            <w:gridSpan w:val="6"/>
          </w:tcPr>
          <w:tbl>
            <w:tblPr>
              <w:tblW w:w="0" w:type="auto"/>
              <w:tblLayout w:type="fixed"/>
              <w:tblCellMar>
                <w:left w:w="0" w:type="dxa"/>
                <w:right w:w="0" w:type="dxa"/>
              </w:tblCellMar>
              <w:tblLook w:val="0000" w:firstRow="0" w:lastRow="0" w:firstColumn="0" w:lastColumn="0" w:noHBand="0" w:noVBand="0"/>
            </w:tblPr>
            <w:tblGrid>
              <w:gridCol w:w="1170"/>
            </w:tblGrid>
            <w:tr w:rsidR="005C0B99" w:rsidRPr="001546BC" w14:paraId="26E30496" w14:textId="77777777" w:rsidTr="005C0B99">
              <w:trPr>
                <w:trHeight w:hRule="exact" w:val="239"/>
              </w:trPr>
              <w:tc>
                <w:tcPr>
                  <w:tcW w:w="1170" w:type="dxa"/>
                  <w:tcMar>
                    <w:top w:w="0" w:type="dxa"/>
                    <w:left w:w="0" w:type="dxa"/>
                    <w:bottom w:w="0" w:type="dxa"/>
                    <w:right w:w="0" w:type="dxa"/>
                  </w:tcMar>
                  <w:vAlign w:val="center"/>
                </w:tcPr>
                <w:p w14:paraId="265F08D8" w14:textId="77777777" w:rsidR="005C0B99" w:rsidRPr="001546BC" w:rsidRDefault="005C0B99" w:rsidP="005C0B99">
                  <w:pPr>
                    <w:rPr>
                      <w:sz w:val="20"/>
                      <w:szCs w:val="20"/>
                    </w:rPr>
                  </w:pPr>
                  <w:r w:rsidRPr="001546BC">
                    <w:rPr>
                      <w:rFonts w:ascii="Calibri" w:hAnsi="Calibri" w:cs="Calibri"/>
                      <w:color w:val="000000"/>
                      <w:sz w:val="18"/>
                      <w:szCs w:val="20"/>
                    </w:rPr>
                    <w:t>ИНН</w:t>
                  </w:r>
                </w:p>
              </w:tc>
            </w:tr>
          </w:tbl>
          <w:p w14:paraId="6E33B838" w14:textId="77777777" w:rsidR="005C0B99" w:rsidRPr="001546BC" w:rsidRDefault="005C0B99" w:rsidP="005C0B99">
            <w:pPr>
              <w:rPr>
                <w:sz w:val="20"/>
                <w:szCs w:val="20"/>
              </w:rPr>
            </w:pPr>
          </w:p>
        </w:tc>
        <w:tc>
          <w:tcPr>
            <w:tcW w:w="326" w:type="dxa"/>
          </w:tcPr>
          <w:p w14:paraId="512F325B" w14:textId="77777777" w:rsidR="005C0B99" w:rsidRPr="001546BC" w:rsidRDefault="005C0B99" w:rsidP="005C0B99">
            <w:pPr>
              <w:rPr>
                <w:sz w:val="2"/>
                <w:szCs w:val="20"/>
              </w:rPr>
            </w:pPr>
          </w:p>
        </w:tc>
        <w:tc>
          <w:tcPr>
            <w:tcW w:w="1329" w:type="dxa"/>
            <w:gridSpan w:val="7"/>
          </w:tcPr>
          <w:tbl>
            <w:tblPr>
              <w:tblW w:w="0" w:type="auto"/>
              <w:tblLayout w:type="fixed"/>
              <w:tblCellMar>
                <w:left w:w="0" w:type="dxa"/>
                <w:right w:w="0" w:type="dxa"/>
              </w:tblCellMar>
              <w:tblLook w:val="0000" w:firstRow="0" w:lastRow="0" w:firstColumn="0" w:lastColumn="0" w:noHBand="0" w:noVBand="0"/>
            </w:tblPr>
            <w:tblGrid>
              <w:gridCol w:w="1515"/>
            </w:tblGrid>
            <w:tr w:rsidR="005C0B99" w:rsidRPr="001546BC" w14:paraId="46AD1189" w14:textId="77777777" w:rsidTr="005C0B99">
              <w:trPr>
                <w:trHeight w:hRule="exact" w:val="239"/>
              </w:trPr>
              <w:tc>
                <w:tcPr>
                  <w:tcW w:w="1515" w:type="dxa"/>
                  <w:tcMar>
                    <w:top w:w="0" w:type="dxa"/>
                    <w:left w:w="0" w:type="dxa"/>
                    <w:bottom w:w="0" w:type="dxa"/>
                    <w:right w:w="0" w:type="dxa"/>
                  </w:tcMar>
                  <w:vAlign w:val="center"/>
                </w:tcPr>
                <w:p w14:paraId="1AABAA32" w14:textId="5102B3B1" w:rsidR="005C0B99" w:rsidRPr="00331D80" w:rsidRDefault="002D2215" w:rsidP="005C0B99">
                  <w:pPr>
                    <w:rPr>
                      <w:rFonts w:asciiTheme="minorHAnsi" w:hAnsiTheme="minorHAnsi"/>
                      <w:sz w:val="20"/>
                      <w:szCs w:val="20"/>
                    </w:rPr>
                  </w:pPr>
                  <w:r>
                    <w:rPr>
                      <w:rFonts w:asciiTheme="minorHAnsi" w:hAnsiTheme="minorHAnsi"/>
                      <w:color w:val="000000"/>
                      <w:sz w:val="18"/>
                      <w:szCs w:val="20"/>
                    </w:rPr>
                    <w:t>_______________</w:t>
                  </w:r>
                </w:p>
              </w:tc>
            </w:tr>
          </w:tbl>
          <w:p w14:paraId="788698A5" w14:textId="77777777" w:rsidR="005C0B99" w:rsidRPr="001546BC" w:rsidRDefault="005C0B99" w:rsidP="005C0B99">
            <w:pPr>
              <w:rPr>
                <w:sz w:val="20"/>
                <w:szCs w:val="20"/>
              </w:rPr>
            </w:pPr>
          </w:p>
        </w:tc>
        <w:tc>
          <w:tcPr>
            <w:tcW w:w="1427" w:type="dxa"/>
            <w:gridSpan w:val="6"/>
          </w:tcPr>
          <w:p w14:paraId="5E9AF703" w14:textId="77777777" w:rsidR="005C0B99" w:rsidRPr="001546BC" w:rsidRDefault="005C0B99" w:rsidP="005C0B99">
            <w:pPr>
              <w:rPr>
                <w:sz w:val="2"/>
                <w:szCs w:val="20"/>
              </w:rPr>
            </w:pPr>
          </w:p>
        </w:tc>
        <w:tc>
          <w:tcPr>
            <w:tcW w:w="23" w:type="dxa"/>
          </w:tcPr>
          <w:p w14:paraId="7A031EB4" w14:textId="77777777" w:rsidR="005C0B99" w:rsidRPr="001546BC" w:rsidRDefault="005C0B99" w:rsidP="005C0B99">
            <w:pPr>
              <w:rPr>
                <w:sz w:val="2"/>
                <w:szCs w:val="20"/>
              </w:rPr>
            </w:pPr>
          </w:p>
        </w:tc>
        <w:tc>
          <w:tcPr>
            <w:tcW w:w="1491" w:type="dxa"/>
            <w:gridSpan w:val="4"/>
          </w:tcPr>
          <w:tbl>
            <w:tblPr>
              <w:tblW w:w="0" w:type="auto"/>
              <w:tblLayout w:type="fixed"/>
              <w:tblCellMar>
                <w:left w:w="0" w:type="dxa"/>
                <w:right w:w="0" w:type="dxa"/>
              </w:tblCellMar>
              <w:tblLook w:val="0000" w:firstRow="0" w:lastRow="0" w:firstColumn="0" w:lastColumn="0" w:noHBand="0" w:noVBand="0"/>
            </w:tblPr>
            <w:tblGrid>
              <w:gridCol w:w="1223"/>
            </w:tblGrid>
            <w:tr w:rsidR="005C0B99" w:rsidRPr="001546BC" w14:paraId="63403BA7" w14:textId="77777777" w:rsidTr="005C0B99">
              <w:trPr>
                <w:trHeight w:hRule="exact" w:val="239"/>
              </w:trPr>
              <w:tc>
                <w:tcPr>
                  <w:tcW w:w="1223" w:type="dxa"/>
                  <w:tcMar>
                    <w:top w:w="0" w:type="dxa"/>
                    <w:left w:w="0" w:type="dxa"/>
                    <w:bottom w:w="0" w:type="dxa"/>
                    <w:right w:w="0" w:type="dxa"/>
                  </w:tcMar>
                  <w:vAlign w:val="center"/>
                </w:tcPr>
                <w:p w14:paraId="64BDDFD1" w14:textId="77777777" w:rsidR="005C0B99" w:rsidRPr="001546BC" w:rsidRDefault="005C0B99" w:rsidP="005C0B99">
                  <w:pPr>
                    <w:rPr>
                      <w:sz w:val="20"/>
                      <w:szCs w:val="20"/>
                    </w:rPr>
                  </w:pPr>
                  <w:r w:rsidRPr="001546BC">
                    <w:rPr>
                      <w:rFonts w:ascii="Calibri" w:hAnsi="Calibri" w:cs="Calibri"/>
                      <w:color w:val="000000"/>
                      <w:sz w:val="18"/>
                      <w:szCs w:val="20"/>
                    </w:rPr>
                    <w:t>ИНН</w:t>
                  </w:r>
                  <w:r w:rsidRPr="001546BC">
                    <w:rPr>
                      <w:rFonts w:ascii="Segoe UI Symbol" w:hAnsi="Segoe UI Symbol"/>
                      <w:color w:val="000000"/>
                      <w:sz w:val="18"/>
                      <w:szCs w:val="20"/>
                    </w:rPr>
                    <w:t xml:space="preserve"> </w:t>
                  </w:r>
                </w:p>
              </w:tc>
            </w:tr>
          </w:tbl>
          <w:p w14:paraId="323D50A2" w14:textId="77777777" w:rsidR="005C0B99" w:rsidRPr="001546BC" w:rsidRDefault="005C0B99" w:rsidP="005C0B99">
            <w:pPr>
              <w:rPr>
                <w:sz w:val="20"/>
                <w:szCs w:val="20"/>
              </w:rPr>
            </w:pPr>
          </w:p>
        </w:tc>
        <w:tc>
          <w:tcPr>
            <w:tcW w:w="26" w:type="dxa"/>
          </w:tcPr>
          <w:p w14:paraId="754B1DF5" w14:textId="77777777" w:rsidR="005C0B99" w:rsidRPr="001546BC" w:rsidRDefault="005C0B99" w:rsidP="005C0B99">
            <w:pPr>
              <w:rPr>
                <w:sz w:val="2"/>
                <w:szCs w:val="20"/>
              </w:rPr>
            </w:pPr>
          </w:p>
        </w:tc>
        <w:tc>
          <w:tcPr>
            <w:tcW w:w="1336" w:type="dxa"/>
            <w:gridSpan w:val="5"/>
          </w:tcPr>
          <w:tbl>
            <w:tblPr>
              <w:tblW w:w="0" w:type="auto"/>
              <w:tblLayout w:type="fixed"/>
              <w:tblCellMar>
                <w:left w:w="0" w:type="dxa"/>
                <w:right w:w="0" w:type="dxa"/>
              </w:tblCellMar>
              <w:tblLook w:val="0000" w:firstRow="0" w:lastRow="0" w:firstColumn="0" w:lastColumn="0" w:noHBand="0" w:noVBand="0"/>
            </w:tblPr>
            <w:tblGrid>
              <w:gridCol w:w="2065"/>
            </w:tblGrid>
            <w:tr w:rsidR="005C0B99" w:rsidRPr="001546BC" w14:paraId="091C0C2F" w14:textId="77777777" w:rsidTr="005C0B99">
              <w:trPr>
                <w:trHeight w:hRule="exact" w:val="239"/>
              </w:trPr>
              <w:tc>
                <w:tcPr>
                  <w:tcW w:w="2065" w:type="dxa"/>
                  <w:tcMar>
                    <w:top w:w="0" w:type="dxa"/>
                    <w:left w:w="0" w:type="dxa"/>
                    <w:bottom w:w="0" w:type="dxa"/>
                    <w:right w:w="0" w:type="dxa"/>
                  </w:tcMar>
                  <w:vAlign w:val="center"/>
                </w:tcPr>
                <w:p w14:paraId="5DC9284D" w14:textId="77777777" w:rsidR="005C0B99" w:rsidRPr="001546BC" w:rsidRDefault="005C0B99" w:rsidP="005C0B99">
                  <w:pPr>
                    <w:rPr>
                      <w:sz w:val="20"/>
                      <w:szCs w:val="20"/>
                    </w:rPr>
                  </w:pPr>
                  <w:r w:rsidRPr="001546BC">
                    <w:rPr>
                      <w:rFonts w:ascii="Segoe UI Symbol" w:hAnsi="Segoe UI Symbol"/>
                      <w:color w:val="000000"/>
                      <w:sz w:val="18"/>
                      <w:szCs w:val="20"/>
                    </w:rPr>
                    <w:t>7708591995</w:t>
                  </w:r>
                </w:p>
              </w:tc>
            </w:tr>
          </w:tbl>
          <w:p w14:paraId="140C245E" w14:textId="77777777" w:rsidR="005C0B99" w:rsidRPr="001546BC" w:rsidRDefault="005C0B99" w:rsidP="005C0B99">
            <w:pPr>
              <w:rPr>
                <w:sz w:val="20"/>
                <w:szCs w:val="20"/>
              </w:rPr>
            </w:pPr>
          </w:p>
        </w:tc>
        <w:tc>
          <w:tcPr>
            <w:tcW w:w="851" w:type="dxa"/>
            <w:gridSpan w:val="2"/>
          </w:tcPr>
          <w:p w14:paraId="30DBF3F4" w14:textId="77777777" w:rsidR="005C0B99" w:rsidRPr="001546BC" w:rsidRDefault="005C0B99" w:rsidP="005C0B99">
            <w:pPr>
              <w:rPr>
                <w:sz w:val="2"/>
                <w:szCs w:val="20"/>
              </w:rPr>
            </w:pPr>
          </w:p>
        </w:tc>
        <w:tc>
          <w:tcPr>
            <w:tcW w:w="708" w:type="dxa"/>
          </w:tcPr>
          <w:p w14:paraId="012AAE43" w14:textId="77777777" w:rsidR="005C0B99" w:rsidRPr="001546BC" w:rsidRDefault="005C0B99" w:rsidP="005C0B99">
            <w:pPr>
              <w:rPr>
                <w:sz w:val="2"/>
                <w:szCs w:val="20"/>
              </w:rPr>
            </w:pPr>
          </w:p>
        </w:tc>
        <w:tc>
          <w:tcPr>
            <w:tcW w:w="3317" w:type="dxa"/>
            <w:gridSpan w:val="14"/>
          </w:tcPr>
          <w:p w14:paraId="5D6BF2EA" w14:textId="77777777" w:rsidR="005C0B99" w:rsidRPr="001546BC" w:rsidRDefault="005C0B99" w:rsidP="005C0B99">
            <w:pPr>
              <w:rPr>
                <w:sz w:val="2"/>
                <w:szCs w:val="20"/>
              </w:rPr>
            </w:pPr>
          </w:p>
        </w:tc>
        <w:tc>
          <w:tcPr>
            <w:tcW w:w="26" w:type="dxa"/>
          </w:tcPr>
          <w:p w14:paraId="1152EC27" w14:textId="77777777" w:rsidR="005C0B99" w:rsidRPr="001546BC" w:rsidRDefault="005C0B99" w:rsidP="005C0B99">
            <w:pPr>
              <w:rPr>
                <w:sz w:val="2"/>
                <w:szCs w:val="20"/>
              </w:rPr>
            </w:pPr>
          </w:p>
        </w:tc>
        <w:tc>
          <w:tcPr>
            <w:tcW w:w="20" w:type="dxa"/>
          </w:tcPr>
          <w:p w14:paraId="353A5DC0" w14:textId="77777777" w:rsidR="005C0B99" w:rsidRPr="001546BC" w:rsidRDefault="005C0B99" w:rsidP="005C0B99">
            <w:pPr>
              <w:rPr>
                <w:sz w:val="2"/>
                <w:szCs w:val="20"/>
              </w:rPr>
            </w:pPr>
          </w:p>
        </w:tc>
        <w:tc>
          <w:tcPr>
            <w:tcW w:w="164" w:type="dxa"/>
          </w:tcPr>
          <w:p w14:paraId="1B2B5077" w14:textId="77777777" w:rsidR="005C0B99" w:rsidRPr="001546BC" w:rsidRDefault="005C0B99" w:rsidP="005C0B99">
            <w:pPr>
              <w:rPr>
                <w:sz w:val="2"/>
                <w:szCs w:val="20"/>
              </w:rPr>
            </w:pPr>
          </w:p>
        </w:tc>
      </w:tr>
      <w:tr w:rsidR="005C0B99" w:rsidRPr="001546BC" w14:paraId="63727316" w14:textId="77777777" w:rsidTr="00331D80">
        <w:trPr>
          <w:trHeight w:val="240"/>
        </w:trPr>
        <w:tc>
          <w:tcPr>
            <w:tcW w:w="2122" w:type="dxa"/>
            <w:gridSpan w:val="6"/>
          </w:tcPr>
          <w:tbl>
            <w:tblPr>
              <w:tblW w:w="0" w:type="auto"/>
              <w:tblLayout w:type="fixed"/>
              <w:tblCellMar>
                <w:left w:w="0" w:type="dxa"/>
                <w:right w:w="0" w:type="dxa"/>
              </w:tblCellMar>
              <w:tblLook w:val="0000" w:firstRow="0" w:lastRow="0" w:firstColumn="0" w:lastColumn="0" w:noHBand="0" w:noVBand="0"/>
            </w:tblPr>
            <w:tblGrid>
              <w:gridCol w:w="1170"/>
            </w:tblGrid>
            <w:tr w:rsidR="005C0B99" w:rsidRPr="001546BC" w14:paraId="6A345D42" w14:textId="77777777" w:rsidTr="005C0B99">
              <w:trPr>
                <w:trHeight w:hRule="exact" w:val="239"/>
              </w:trPr>
              <w:tc>
                <w:tcPr>
                  <w:tcW w:w="1170" w:type="dxa"/>
                  <w:tcMar>
                    <w:top w:w="0" w:type="dxa"/>
                    <w:left w:w="0" w:type="dxa"/>
                    <w:bottom w:w="0" w:type="dxa"/>
                    <w:right w:w="0" w:type="dxa"/>
                  </w:tcMar>
                  <w:vAlign w:val="center"/>
                </w:tcPr>
                <w:p w14:paraId="7E38F5A3" w14:textId="77777777" w:rsidR="005C0B99" w:rsidRPr="001546BC" w:rsidRDefault="005C0B99" w:rsidP="005C0B99">
                  <w:pPr>
                    <w:rPr>
                      <w:sz w:val="20"/>
                      <w:szCs w:val="20"/>
                    </w:rPr>
                  </w:pPr>
                  <w:r w:rsidRPr="001546BC">
                    <w:rPr>
                      <w:rFonts w:ascii="Calibri" w:hAnsi="Calibri" w:cs="Calibri"/>
                      <w:color w:val="000000"/>
                      <w:sz w:val="18"/>
                      <w:szCs w:val="20"/>
                    </w:rPr>
                    <w:t>Телефон</w:t>
                  </w:r>
                  <w:r w:rsidRPr="001546BC">
                    <w:rPr>
                      <w:rFonts w:ascii="Segoe UI Symbol" w:hAnsi="Segoe UI Symbol"/>
                      <w:color w:val="000000"/>
                      <w:sz w:val="18"/>
                      <w:szCs w:val="20"/>
                    </w:rPr>
                    <w:t xml:space="preserve"> </w:t>
                  </w:r>
                </w:p>
              </w:tc>
            </w:tr>
          </w:tbl>
          <w:p w14:paraId="75EA8E4E" w14:textId="77777777" w:rsidR="005C0B99" w:rsidRPr="001546BC" w:rsidRDefault="005C0B99" w:rsidP="005C0B99">
            <w:pPr>
              <w:rPr>
                <w:sz w:val="20"/>
                <w:szCs w:val="20"/>
              </w:rPr>
            </w:pPr>
          </w:p>
        </w:tc>
        <w:tc>
          <w:tcPr>
            <w:tcW w:w="326" w:type="dxa"/>
          </w:tcPr>
          <w:p w14:paraId="426244AA" w14:textId="77777777" w:rsidR="005C0B99" w:rsidRPr="001546BC" w:rsidRDefault="005C0B99" w:rsidP="005C0B99">
            <w:pPr>
              <w:rPr>
                <w:sz w:val="2"/>
                <w:szCs w:val="20"/>
              </w:rPr>
            </w:pPr>
          </w:p>
        </w:tc>
        <w:tc>
          <w:tcPr>
            <w:tcW w:w="1329" w:type="dxa"/>
            <w:gridSpan w:val="7"/>
          </w:tcPr>
          <w:tbl>
            <w:tblPr>
              <w:tblW w:w="0" w:type="auto"/>
              <w:tblLayout w:type="fixed"/>
              <w:tblCellMar>
                <w:left w:w="0" w:type="dxa"/>
                <w:right w:w="0" w:type="dxa"/>
              </w:tblCellMar>
              <w:tblLook w:val="0000" w:firstRow="0" w:lastRow="0" w:firstColumn="0" w:lastColumn="0" w:noHBand="0" w:noVBand="0"/>
            </w:tblPr>
            <w:tblGrid>
              <w:gridCol w:w="1757"/>
            </w:tblGrid>
            <w:tr w:rsidR="005C0B99" w:rsidRPr="001546BC" w14:paraId="112D39B4" w14:textId="77777777" w:rsidTr="005C0B99">
              <w:trPr>
                <w:trHeight w:hRule="exact" w:val="239"/>
              </w:trPr>
              <w:tc>
                <w:tcPr>
                  <w:tcW w:w="1757" w:type="dxa"/>
                  <w:tcMar>
                    <w:top w:w="0" w:type="dxa"/>
                    <w:left w:w="0" w:type="dxa"/>
                    <w:bottom w:w="0" w:type="dxa"/>
                    <w:right w:w="0" w:type="dxa"/>
                  </w:tcMar>
                  <w:vAlign w:val="center"/>
                </w:tcPr>
                <w:p w14:paraId="4EF11130" w14:textId="6FB472D3" w:rsidR="005C0B99" w:rsidRPr="00331D80" w:rsidRDefault="002D2215" w:rsidP="005C0B99">
                  <w:pPr>
                    <w:rPr>
                      <w:rFonts w:asciiTheme="minorHAnsi" w:hAnsiTheme="minorHAnsi"/>
                      <w:sz w:val="20"/>
                      <w:szCs w:val="20"/>
                    </w:rPr>
                  </w:pPr>
                  <w:r>
                    <w:rPr>
                      <w:rFonts w:asciiTheme="minorHAnsi" w:hAnsiTheme="minorHAnsi"/>
                      <w:color w:val="000000"/>
                      <w:sz w:val="18"/>
                      <w:szCs w:val="20"/>
                    </w:rPr>
                    <w:t>_______________</w:t>
                  </w:r>
                </w:p>
              </w:tc>
            </w:tr>
          </w:tbl>
          <w:p w14:paraId="0F0B6B03" w14:textId="77777777" w:rsidR="005C0B99" w:rsidRPr="001546BC" w:rsidRDefault="005C0B99" w:rsidP="005C0B99">
            <w:pPr>
              <w:rPr>
                <w:sz w:val="20"/>
                <w:szCs w:val="20"/>
              </w:rPr>
            </w:pPr>
          </w:p>
        </w:tc>
        <w:tc>
          <w:tcPr>
            <w:tcW w:w="1427" w:type="dxa"/>
            <w:gridSpan w:val="6"/>
          </w:tcPr>
          <w:p w14:paraId="4415038B" w14:textId="77777777" w:rsidR="005C0B99" w:rsidRPr="001546BC" w:rsidRDefault="005C0B99" w:rsidP="005C0B99">
            <w:pPr>
              <w:rPr>
                <w:sz w:val="2"/>
                <w:szCs w:val="20"/>
              </w:rPr>
            </w:pPr>
          </w:p>
        </w:tc>
        <w:tc>
          <w:tcPr>
            <w:tcW w:w="23" w:type="dxa"/>
          </w:tcPr>
          <w:p w14:paraId="7535C0D6" w14:textId="77777777" w:rsidR="005C0B99" w:rsidRPr="001546BC" w:rsidRDefault="005C0B99" w:rsidP="005C0B99">
            <w:pPr>
              <w:rPr>
                <w:sz w:val="2"/>
                <w:szCs w:val="20"/>
              </w:rPr>
            </w:pPr>
          </w:p>
        </w:tc>
        <w:tc>
          <w:tcPr>
            <w:tcW w:w="1491" w:type="dxa"/>
            <w:gridSpan w:val="4"/>
          </w:tcPr>
          <w:tbl>
            <w:tblPr>
              <w:tblW w:w="0" w:type="auto"/>
              <w:tblLayout w:type="fixed"/>
              <w:tblCellMar>
                <w:left w:w="0" w:type="dxa"/>
                <w:right w:w="0" w:type="dxa"/>
              </w:tblCellMar>
              <w:tblLook w:val="0000" w:firstRow="0" w:lastRow="0" w:firstColumn="0" w:lastColumn="0" w:noHBand="0" w:noVBand="0"/>
            </w:tblPr>
            <w:tblGrid>
              <w:gridCol w:w="1223"/>
            </w:tblGrid>
            <w:tr w:rsidR="005C0B99" w:rsidRPr="001546BC" w14:paraId="20662A1C" w14:textId="77777777" w:rsidTr="005C0B99">
              <w:trPr>
                <w:trHeight w:hRule="exact" w:val="239"/>
              </w:trPr>
              <w:tc>
                <w:tcPr>
                  <w:tcW w:w="1223" w:type="dxa"/>
                  <w:tcMar>
                    <w:top w:w="0" w:type="dxa"/>
                    <w:left w:w="0" w:type="dxa"/>
                    <w:bottom w:w="0" w:type="dxa"/>
                    <w:right w:w="0" w:type="dxa"/>
                  </w:tcMar>
                  <w:vAlign w:val="center"/>
                </w:tcPr>
                <w:p w14:paraId="2A33CDAD" w14:textId="77777777" w:rsidR="005C0B99" w:rsidRPr="001546BC" w:rsidRDefault="005C0B99" w:rsidP="005C0B99">
                  <w:pPr>
                    <w:rPr>
                      <w:sz w:val="20"/>
                      <w:szCs w:val="20"/>
                    </w:rPr>
                  </w:pPr>
                  <w:r w:rsidRPr="001546BC">
                    <w:rPr>
                      <w:rFonts w:ascii="Calibri" w:hAnsi="Calibri" w:cs="Calibri"/>
                      <w:color w:val="000000"/>
                      <w:sz w:val="18"/>
                      <w:szCs w:val="20"/>
                    </w:rPr>
                    <w:t>Телефон</w:t>
                  </w:r>
                  <w:r w:rsidRPr="001546BC">
                    <w:rPr>
                      <w:rFonts w:ascii="Segoe UI Symbol" w:hAnsi="Segoe UI Symbol"/>
                      <w:color w:val="000000"/>
                      <w:sz w:val="18"/>
                      <w:szCs w:val="20"/>
                    </w:rPr>
                    <w:t xml:space="preserve"> </w:t>
                  </w:r>
                </w:p>
              </w:tc>
            </w:tr>
          </w:tbl>
          <w:p w14:paraId="0A6A39DC" w14:textId="77777777" w:rsidR="005C0B99" w:rsidRPr="001546BC" w:rsidRDefault="005C0B99" w:rsidP="005C0B99">
            <w:pPr>
              <w:rPr>
                <w:sz w:val="20"/>
                <w:szCs w:val="20"/>
              </w:rPr>
            </w:pPr>
          </w:p>
        </w:tc>
        <w:tc>
          <w:tcPr>
            <w:tcW w:w="26" w:type="dxa"/>
          </w:tcPr>
          <w:p w14:paraId="283A5D8D" w14:textId="77777777" w:rsidR="005C0B99" w:rsidRPr="001546BC" w:rsidRDefault="005C0B99" w:rsidP="005C0B99">
            <w:pPr>
              <w:rPr>
                <w:sz w:val="2"/>
                <w:szCs w:val="20"/>
              </w:rPr>
            </w:pPr>
          </w:p>
        </w:tc>
        <w:tc>
          <w:tcPr>
            <w:tcW w:w="1336" w:type="dxa"/>
            <w:gridSpan w:val="5"/>
          </w:tcPr>
          <w:tbl>
            <w:tblPr>
              <w:tblW w:w="0" w:type="auto"/>
              <w:tblLayout w:type="fixed"/>
              <w:tblCellMar>
                <w:left w:w="0" w:type="dxa"/>
                <w:right w:w="0" w:type="dxa"/>
              </w:tblCellMar>
              <w:tblLook w:val="0000" w:firstRow="0" w:lastRow="0" w:firstColumn="0" w:lastColumn="0" w:noHBand="0" w:noVBand="0"/>
            </w:tblPr>
            <w:tblGrid>
              <w:gridCol w:w="2065"/>
            </w:tblGrid>
            <w:tr w:rsidR="005C0B99" w:rsidRPr="001546BC" w14:paraId="107BD31E" w14:textId="77777777" w:rsidTr="005C0B99">
              <w:trPr>
                <w:trHeight w:hRule="exact" w:val="239"/>
              </w:trPr>
              <w:tc>
                <w:tcPr>
                  <w:tcW w:w="2065" w:type="dxa"/>
                  <w:tcMar>
                    <w:top w:w="0" w:type="dxa"/>
                    <w:left w:w="0" w:type="dxa"/>
                    <w:bottom w:w="0" w:type="dxa"/>
                    <w:right w:w="0" w:type="dxa"/>
                  </w:tcMar>
                  <w:vAlign w:val="center"/>
                </w:tcPr>
                <w:p w14:paraId="6223BFA4" w14:textId="1563A33C" w:rsidR="005C0B99" w:rsidRPr="00331D80" w:rsidRDefault="005C0B99" w:rsidP="005C0B99">
                  <w:pPr>
                    <w:rPr>
                      <w:rFonts w:asciiTheme="minorHAnsi" w:hAnsiTheme="minorHAnsi"/>
                      <w:sz w:val="20"/>
                      <w:szCs w:val="20"/>
                    </w:rPr>
                  </w:pPr>
                  <w:r w:rsidRPr="001546BC">
                    <w:rPr>
                      <w:rFonts w:ascii="Segoe UI Symbol" w:hAnsi="Segoe UI Symbol"/>
                      <w:color w:val="000000"/>
                      <w:sz w:val="18"/>
                      <w:szCs w:val="20"/>
                    </w:rPr>
                    <w:t>+7(</w:t>
                  </w:r>
                  <w:r w:rsidR="00227CDE">
                    <w:rPr>
                      <w:rFonts w:asciiTheme="minorHAnsi" w:hAnsiTheme="minorHAnsi"/>
                      <w:color w:val="000000"/>
                      <w:sz w:val="18"/>
                      <w:szCs w:val="20"/>
                    </w:rPr>
                    <w:t>495</w:t>
                  </w:r>
                  <w:r w:rsidRPr="001546BC">
                    <w:rPr>
                      <w:rFonts w:ascii="Segoe UI Symbol" w:hAnsi="Segoe UI Symbol"/>
                      <w:color w:val="000000"/>
                      <w:sz w:val="18"/>
                      <w:szCs w:val="20"/>
                    </w:rPr>
                    <w:t xml:space="preserve">) </w:t>
                  </w:r>
                  <w:r w:rsidR="00227CDE">
                    <w:rPr>
                      <w:rFonts w:asciiTheme="minorHAnsi" w:hAnsiTheme="minorHAnsi"/>
                      <w:color w:val="000000"/>
                      <w:sz w:val="18"/>
                      <w:szCs w:val="20"/>
                    </w:rPr>
                    <w:t>7881717</w:t>
                  </w:r>
                </w:p>
              </w:tc>
            </w:tr>
          </w:tbl>
          <w:p w14:paraId="795EE5E2" w14:textId="77777777" w:rsidR="005C0B99" w:rsidRPr="001546BC" w:rsidRDefault="005C0B99" w:rsidP="005C0B99">
            <w:pPr>
              <w:rPr>
                <w:sz w:val="20"/>
                <w:szCs w:val="20"/>
              </w:rPr>
            </w:pPr>
          </w:p>
        </w:tc>
        <w:tc>
          <w:tcPr>
            <w:tcW w:w="851" w:type="dxa"/>
            <w:gridSpan w:val="2"/>
          </w:tcPr>
          <w:p w14:paraId="48A613F3" w14:textId="77777777" w:rsidR="005C0B99" w:rsidRPr="001546BC" w:rsidRDefault="005C0B99" w:rsidP="005C0B99">
            <w:pPr>
              <w:rPr>
                <w:sz w:val="2"/>
                <w:szCs w:val="20"/>
              </w:rPr>
            </w:pPr>
          </w:p>
        </w:tc>
        <w:tc>
          <w:tcPr>
            <w:tcW w:w="708" w:type="dxa"/>
          </w:tcPr>
          <w:p w14:paraId="26582D11" w14:textId="77777777" w:rsidR="005C0B99" w:rsidRPr="001546BC" w:rsidRDefault="005C0B99" w:rsidP="005C0B99">
            <w:pPr>
              <w:rPr>
                <w:sz w:val="2"/>
                <w:szCs w:val="20"/>
              </w:rPr>
            </w:pPr>
          </w:p>
        </w:tc>
        <w:tc>
          <w:tcPr>
            <w:tcW w:w="3317" w:type="dxa"/>
            <w:gridSpan w:val="14"/>
          </w:tcPr>
          <w:p w14:paraId="1FC5AC36" w14:textId="77777777" w:rsidR="005C0B99" w:rsidRPr="001546BC" w:rsidRDefault="005C0B99" w:rsidP="005C0B99">
            <w:pPr>
              <w:rPr>
                <w:sz w:val="2"/>
                <w:szCs w:val="20"/>
              </w:rPr>
            </w:pPr>
          </w:p>
        </w:tc>
        <w:tc>
          <w:tcPr>
            <w:tcW w:w="26" w:type="dxa"/>
          </w:tcPr>
          <w:p w14:paraId="7D6C4E95" w14:textId="77777777" w:rsidR="005C0B99" w:rsidRPr="001546BC" w:rsidRDefault="005C0B99" w:rsidP="005C0B99">
            <w:pPr>
              <w:rPr>
                <w:sz w:val="2"/>
                <w:szCs w:val="20"/>
              </w:rPr>
            </w:pPr>
          </w:p>
        </w:tc>
        <w:tc>
          <w:tcPr>
            <w:tcW w:w="20" w:type="dxa"/>
          </w:tcPr>
          <w:p w14:paraId="3F0FA875" w14:textId="77777777" w:rsidR="005C0B99" w:rsidRPr="001546BC" w:rsidRDefault="005C0B99" w:rsidP="005C0B99">
            <w:pPr>
              <w:rPr>
                <w:sz w:val="2"/>
                <w:szCs w:val="20"/>
              </w:rPr>
            </w:pPr>
          </w:p>
        </w:tc>
        <w:tc>
          <w:tcPr>
            <w:tcW w:w="164" w:type="dxa"/>
          </w:tcPr>
          <w:p w14:paraId="56BE73EF" w14:textId="77777777" w:rsidR="005C0B99" w:rsidRPr="001546BC" w:rsidRDefault="005C0B99" w:rsidP="005C0B99">
            <w:pPr>
              <w:rPr>
                <w:sz w:val="2"/>
                <w:szCs w:val="20"/>
              </w:rPr>
            </w:pPr>
          </w:p>
        </w:tc>
      </w:tr>
      <w:tr w:rsidR="005C0B99" w:rsidRPr="001546BC" w14:paraId="5A55E5BB" w14:textId="77777777" w:rsidTr="00331D80">
        <w:trPr>
          <w:trHeight w:val="19"/>
        </w:trPr>
        <w:tc>
          <w:tcPr>
            <w:tcW w:w="2122" w:type="dxa"/>
            <w:gridSpan w:val="6"/>
            <w:vMerge w:val="restart"/>
          </w:tcPr>
          <w:tbl>
            <w:tblPr>
              <w:tblW w:w="0" w:type="auto"/>
              <w:tblLayout w:type="fixed"/>
              <w:tblCellMar>
                <w:left w:w="0" w:type="dxa"/>
                <w:right w:w="0" w:type="dxa"/>
              </w:tblCellMar>
              <w:tblLook w:val="0000" w:firstRow="0" w:lastRow="0" w:firstColumn="0" w:lastColumn="0" w:noHBand="0" w:noVBand="0"/>
            </w:tblPr>
            <w:tblGrid>
              <w:gridCol w:w="1170"/>
            </w:tblGrid>
            <w:tr w:rsidR="005C0B99" w:rsidRPr="001546BC" w14:paraId="37AA2946" w14:textId="77777777" w:rsidTr="005C0B99">
              <w:trPr>
                <w:trHeight w:hRule="exact" w:val="239"/>
              </w:trPr>
              <w:tc>
                <w:tcPr>
                  <w:tcW w:w="1170" w:type="dxa"/>
                  <w:tcMar>
                    <w:top w:w="0" w:type="dxa"/>
                    <w:left w:w="0" w:type="dxa"/>
                    <w:bottom w:w="0" w:type="dxa"/>
                    <w:right w:w="0" w:type="dxa"/>
                  </w:tcMar>
                  <w:vAlign w:val="center"/>
                </w:tcPr>
                <w:p w14:paraId="38B5F5F9" w14:textId="77777777" w:rsidR="005C0B99" w:rsidRPr="001546BC" w:rsidRDefault="005C0B99" w:rsidP="005C0B99">
                  <w:pPr>
                    <w:rPr>
                      <w:sz w:val="20"/>
                      <w:szCs w:val="20"/>
                    </w:rPr>
                  </w:pPr>
                  <w:r w:rsidRPr="001546BC">
                    <w:rPr>
                      <w:rFonts w:ascii="Calibri" w:hAnsi="Calibri" w:cs="Calibri"/>
                      <w:color w:val="000000"/>
                      <w:sz w:val="18"/>
                      <w:szCs w:val="20"/>
                    </w:rPr>
                    <w:t>Факс</w:t>
                  </w:r>
                  <w:r w:rsidRPr="001546BC">
                    <w:rPr>
                      <w:rFonts w:ascii="Segoe UI Symbol" w:hAnsi="Segoe UI Symbol"/>
                      <w:color w:val="000000"/>
                      <w:sz w:val="18"/>
                      <w:szCs w:val="20"/>
                    </w:rPr>
                    <w:t xml:space="preserve"> </w:t>
                  </w:r>
                </w:p>
              </w:tc>
            </w:tr>
          </w:tbl>
          <w:p w14:paraId="15FE37C7" w14:textId="77777777" w:rsidR="005C0B99" w:rsidRPr="001546BC" w:rsidRDefault="005C0B99" w:rsidP="005C0B99">
            <w:pPr>
              <w:rPr>
                <w:sz w:val="20"/>
                <w:szCs w:val="20"/>
              </w:rPr>
            </w:pPr>
          </w:p>
        </w:tc>
        <w:tc>
          <w:tcPr>
            <w:tcW w:w="326" w:type="dxa"/>
          </w:tcPr>
          <w:p w14:paraId="54AE7C7F" w14:textId="77777777" w:rsidR="005C0B99" w:rsidRPr="001546BC" w:rsidRDefault="005C0B99" w:rsidP="005C0B99">
            <w:pPr>
              <w:rPr>
                <w:sz w:val="2"/>
                <w:szCs w:val="20"/>
              </w:rPr>
            </w:pPr>
          </w:p>
        </w:tc>
        <w:tc>
          <w:tcPr>
            <w:tcW w:w="750" w:type="dxa"/>
            <w:gridSpan w:val="3"/>
          </w:tcPr>
          <w:p w14:paraId="44EAFE9C" w14:textId="77777777" w:rsidR="005C0B99" w:rsidRPr="001546BC" w:rsidRDefault="005C0B99" w:rsidP="005C0B99">
            <w:pPr>
              <w:rPr>
                <w:sz w:val="2"/>
                <w:szCs w:val="20"/>
              </w:rPr>
            </w:pPr>
          </w:p>
        </w:tc>
        <w:tc>
          <w:tcPr>
            <w:tcW w:w="95" w:type="dxa"/>
          </w:tcPr>
          <w:p w14:paraId="063684C9" w14:textId="77777777" w:rsidR="005C0B99" w:rsidRPr="001546BC" w:rsidRDefault="005C0B99" w:rsidP="005C0B99">
            <w:pPr>
              <w:rPr>
                <w:sz w:val="2"/>
                <w:szCs w:val="20"/>
              </w:rPr>
            </w:pPr>
          </w:p>
        </w:tc>
        <w:tc>
          <w:tcPr>
            <w:tcW w:w="484" w:type="dxa"/>
            <w:gridSpan w:val="3"/>
          </w:tcPr>
          <w:p w14:paraId="7490CBE3" w14:textId="77777777" w:rsidR="005C0B99" w:rsidRPr="001546BC" w:rsidRDefault="005C0B99" w:rsidP="005C0B99">
            <w:pPr>
              <w:rPr>
                <w:sz w:val="2"/>
                <w:szCs w:val="20"/>
              </w:rPr>
            </w:pPr>
          </w:p>
        </w:tc>
        <w:tc>
          <w:tcPr>
            <w:tcW w:w="1427" w:type="dxa"/>
            <w:gridSpan w:val="6"/>
          </w:tcPr>
          <w:p w14:paraId="71EABE7F" w14:textId="77777777" w:rsidR="005C0B99" w:rsidRPr="001546BC" w:rsidRDefault="005C0B99" w:rsidP="005C0B99">
            <w:pPr>
              <w:rPr>
                <w:sz w:val="2"/>
                <w:szCs w:val="20"/>
              </w:rPr>
            </w:pPr>
          </w:p>
        </w:tc>
        <w:tc>
          <w:tcPr>
            <w:tcW w:w="23" w:type="dxa"/>
          </w:tcPr>
          <w:p w14:paraId="559AF1DE" w14:textId="77777777" w:rsidR="005C0B99" w:rsidRPr="001546BC" w:rsidRDefault="005C0B99" w:rsidP="005C0B99">
            <w:pPr>
              <w:rPr>
                <w:sz w:val="2"/>
                <w:szCs w:val="20"/>
              </w:rPr>
            </w:pPr>
          </w:p>
        </w:tc>
        <w:tc>
          <w:tcPr>
            <w:tcW w:w="1491" w:type="dxa"/>
            <w:gridSpan w:val="4"/>
            <w:vMerge w:val="restart"/>
          </w:tcPr>
          <w:tbl>
            <w:tblPr>
              <w:tblW w:w="0" w:type="auto"/>
              <w:tblLayout w:type="fixed"/>
              <w:tblCellMar>
                <w:left w:w="0" w:type="dxa"/>
                <w:right w:w="0" w:type="dxa"/>
              </w:tblCellMar>
              <w:tblLook w:val="0000" w:firstRow="0" w:lastRow="0" w:firstColumn="0" w:lastColumn="0" w:noHBand="0" w:noVBand="0"/>
            </w:tblPr>
            <w:tblGrid>
              <w:gridCol w:w="1223"/>
            </w:tblGrid>
            <w:tr w:rsidR="005C0B99" w:rsidRPr="001546BC" w14:paraId="3B8FBB9A" w14:textId="77777777" w:rsidTr="005C0B99">
              <w:trPr>
                <w:trHeight w:hRule="exact" w:val="239"/>
              </w:trPr>
              <w:tc>
                <w:tcPr>
                  <w:tcW w:w="1223" w:type="dxa"/>
                  <w:tcMar>
                    <w:top w:w="0" w:type="dxa"/>
                    <w:left w:w="0" w:type="dxa"/>
                    <w:bottom w:w="0" w:type="dxa"/>
                    <w:right w:w="0" w:type="dxa"/>
                  </w:tcMar>
                  <w:vAlign w:val="center"/>
                </w:tcPr>
                <w:p w14:paraId="343DA27F" w14:textId="77777777" w:rsidR="005C0B99" w:rsidRPr="001546BC" w:rsidRDefault="005C0B99" w:rsidP="005C0B99">
                  <w:pPr>
                    <w:rPr>
                      <w:sz w:val="20"/>
                      <w:szCs w:val="20"/>
                    </w:rPr>
                  </w:pPr>
                  <w:r w:rsidRPr="001546BC">
                    <w:rPr>
                      <w:rFonts w:ascii="Calibri" w:hAnsi="Calibri" w:cs="Calibri"/>
                      <w:color w:val="000000"/>
                      <w:sz w:val="18"/>
                      <w:szCs w:val="20"/>
                    </w:rPr>
                    <w:t>Факс</w:t>
                  </w:r>
                  <w:r w:rsidRPr="001546BC">
                    <w:rPr>
                      <w:rFonts w:ascii="Segoe UI Symbol" w:hAnsi="Segoe UI Symbol"/>
                      <w:color w:val="000000"/>
                      <w:sz w:val="18"/>
                      <w:szCs w:val="20"/>
                    </w:rPr>
                    <w:t xml:space="preserve"> </w:t>
                  </w:r>
                </w:p>
              </w:tc>
            </w:tr>
          </w:tbl>
          <w:p w14:paraId="141CD824" w14:textId="77777777" w:rsidR="005C0B99" w:rsidRPr="001546BC" w:rsidRDefault="005C0B99" w:rsidP="005C0B99">
            <w:pPr>
              <w:rPr>
                <w:sz w:val="20"/>
                <w:szCs w:val="20"/>
              </w:rPr>
            </w:pPr>
          </w:p>
        </w:tc>
        <w:tc>
          <w:tcPr>
            <w:tcW w:w="26" w:type="dxa"/>
          </w:tcPr>
          <w:p w14:paraId="319CA4B6" w14:textId="77777777" w:rsidR="005C0B99" w:rsidRPr="001546BC" w:rsidRDefault="005C0B99" w:rsidP="005C0B99">
            <w:pPr>
              <w:rPr>
                <w:sz w:val="2"/>
                <w:szCs w:val="20"/>
              </w:rPr>
            </w:pPr>
          </w:p>
        </w:tc>
        <w:tc>
          <w:tcPr>
            <w:tcW w:w="1336" w:type="dxa"/>
            <w:gridSpan w:val="5"/>
            <w:vMerge w:val="restart"/>
          </w:tcPr>
          <w:tbl>
            <w:tblPr>
              <w:tblW w:w="0" w:type="auto"/>
              <w:tblLayout w:type="fixed"/>
              <w:tblCellMar>
                <w:left w:w="0" w:type="dxa"/>
                <w:right w:w="0" w:type="dxa"/>
              </w:tblCellMar>
              <w:tblLook w:val="0000" w:firstRow="0" w:lastRow="0" w:firstColumn="0" w:lastColumn="0" w:noHBand="0" w:noVBand="0"/>
            </w:tblPr>
            <w:tblGrid>
              <w:gridCol w:w="2065"/>
            </w:tblGrid>
            <w:tr w:rsidR="005C0B99" w:rsidRPr="001546BC" w14:paraId="606A26F4" w14:textId="77777777" w:rsidTr="005C0B99">
              <w:trPr>
                <w:trHeight w:val="239"/>
              </w:trPr>
              <w:tc>
                <w:tcPr>
                  <w:tcW w:w="2065" w:type="dxa"/>
                  <w:tcMar>
                    <w:top w:w="0" w:type="dxa"/>
                    <w:left w:w="0" w:type="dxa"/>
                    <w:bottom w:w="0" w:type="dxa"/>
                    <w:right w:w="0" w:type="dxa"/>
                  </w:tcMar>
                  <w:vAlign w:val="center"/>
                </w:tcPr>
                <w:p w14:paraId="6167A678" w14:textId="77777777" w:rsidR="005C0B99" w:rsidRPr="001546BC" w:rsidRDefault="005C0B99" w:rsidP="005C0B99">
                  <w:pPr>
                    <w:rPr>
                      <w:sz w:val="20"/>
                      <w:szCs w:val="20"/>
                    </w:rPr>
                  </w:pPr>
                </w:p>
              </w:tc>
            </w:tr>
          </w:tbl>
          <w:p w14:paraId="636544EA" w14:textId="77777777" w:rsidR="005C0B99" w:rsidRPr="001546BC" w:rsidRDefault="005C0B99" w:rsidP="005C0B99">
            <w:pPr>
              <w:rPr>
                <w:sz w:val="20"/>
                <w:szCs w:val="20"/>
              </w:rPr>
            </w:pPr>
          </w:p>
        </w:tc>
        <w:tc>
          <w:tcPr>
            <w:tcW w:w="851" w:type="dxa"/>
            <w:gridSpan w:val="2"/>
          </w:tcPr>
          <w:p w14:paraId="3F11C2E3" w14:textId="77777777" w:rsidR="005C0B99" w:rsidRPr="001546BC" w:rsidRDefault="005C0B99" w:rsidP="005C0B99">
            <w:pPr>
              <w:rPr>
                <w:sz w:val="2"/>
                <w:szCs w:val="20"/>
              </w:rPr>
            </w:pPr>
          </w:p>
        </w:tc>
        <w:tc>
          <w:tcPr>
            <w:tcW w:w="708" w:type="dxa"/>
          </w:tcPr>
          <w:p w14:paraId="276E5E4D" w14:textId="77777777" w:rsidR="005C0B99" w:rsidRPr="001546BC" w:rsidRDefault="005C0B99" w:rsidP="005C0B99">
            <w:pPr>
              <w:rPr>
                <w:sz w:val="2"/>
                <w:szCs w:val="20"/>
              </w:rPr>
            </w:pPr>
          </w:p>
        </w:tc>
        <w:tc>
          <w:tcPr>
            <w:tcW w:w="3317" w:type="dxa"/>
            <w:gridSpan w:val="14"/>
          </w:tcPr>
          <w:p w14:paraId="50246FA9" w14:textId="77777777" w:rsidR="005C0B99" w:rsidRPr="001546BC" w:rsidRDefault="005C0B99" w:rsidP="005C0B99">
            <w:pPr>
              <w:rPr>
                <w:sz w:val="2"/>
                <w:szCs w:val="20"/>
              </w:rPr>
            </w:pPr>
          </w:p>
        </w:tc>
        <w:tc>
          <w:tcPr>
            <w:tcW w:w="26" w:type="dxa"/>
          </w:tcPr>
          <w:p w14:paraId="20DC8F5F" w14:textId="77777777" w:rsidR="005C0B99" w:rsidRPr="001546BC" w:rsidRDefault="005C0B99" w:rsidP="005C0B99">
            <w:pPr>
              <w:rPr>
                <w:sz w:val="2"/>
                <w:szCs w:val="20"/>
              </w:rPr>
            </w:pPr>
          </w:p>
        </w:tc>
        <w:tc>
          <w:tcPr>
            <w:tcW w:w="20" w:type="dxa"/>
          </w:tcPr>
          <w:p w14:paraId="4874F558" w14:textId="77777777" w:rsidR="005C0B99" w:rsidRPr="001546BC" w:rsidRDefault="005C0B99" w:rsidP="005C0B99">
            <w:pPr>
              <w:rPr>
                <w:sz w:val="2"/>
                <w:szCs w:val="20"/>
              </w:rPr>
            </w:pPr>
          </w:p>
        </w:tc>
        <w:tc>
          <w:tcPr>
            <w:tcW w:w="164" w:type="dxa"/>
          </w:tcPr>
          <w:p w14:paraId="49F515E6" w14:textId="77777777" w:rsidR="005C0B99" w:rsidRPr="001546BC" w:rsidRDefault="005C0B99" w:rsidP="005C0B99">
            <w:pPr>
              <w:rPr>
                <w:sz w:val="2"/>
                <w:szCs w:val="20"/>
              </w:rPr>
            </w:pPr>
          </w:p>
        </w:tc>
      </w:tr>
      <w:tr w:rsidR="005C0B99" w:rsidRPr="001546BC" w14:paraId="0DCFBB5E" w14:textId="77777777" w:rsidTr="00331D80">
        <w:trPr>
          <w:trHeight w:val="220"/>
        </w:trPr>
        <w:tc>
          <w:tcPr>
            <w:tcW w:w="2122" w:type="dxa"/>
            <w:gridSpan w:val="6"/>
            <w:vMerge/>
          </w:tcPr>
          <w:p w14:paraId="2C5B1439" w14:textId="77777777" w:rsidR="005C0B99" w:rsidRPr="001546BC" w:rsidRDefault="005C0B99" w:rsidP="005C0B99">
            <w:pPr>
              <w:rPr>
                <w:sz w:val="2"/>
                <w:szCs w:val="20"/>
              </w:rPr>
            </w:pPr>
          </w:p>
        </w:tc>
        <w:tc>
          <w:tcPr>
            <w:tcW w:w="326" w:type="dxa"/>
          </w:tcPr>
          <w:p w14:paraId="3D2387A7" w14:textId="77777777" w:rsidR="005C0B99" w:rsidRPr="001546BC" w:rsidRDefault="005C0B99" w:rsidP="005C0B99">
            <w:pPr>
              <w:rPr>
                <w:sz w:val="2"/>
                <w:szCs w:val="20"/>
              </w:rPr>
            </w:pPr>
          </w:p>
        </w:tc>
        <w:tc>
          <w:tcPr>
            <w:tcW w:w="1329" w:type="dxa"/>
            <w:gridSpan w:val="7"/>
            <w:vMerge w:val="restart"/>
          </w:tcPr>
          <w:p w14:paraId="1717ED4F" w14:textId="77777777" w:rsidR="005C0B99" w:rsidRDefault="005C0B99" w:rsidP="005C0B99"/>
          <w:p w14:paraId="0BF7A8CC" w14:textId="77777777" w:rsidR="005C0B99" w:rsidRDefault="005C0B99" w:rsidP="005C0B99"/>
          <w:p w14:paraId="37135D52" w14:textId="77777777" w:rsidR="005C0B99" w:rsidRDefault="005C0B99" w:rsidP="005C0B99"/>
          <w:tbl>
            <w:tblPr>
              <w:tblW w:w="2082" w:type="dxa"/>
              <w:tblLayout w:type="fixed"/>
              <w:tblCellMar>
                <w:left w:w="0" w:type="dxa"/>
                <w:right w:w="0" w:type="dxa"/>
              </w:tblCellMar>
              <w:tblLook w:val="0000" w:firstRow="0" w:lastRow="0" w:firstColumn="0" w:lastColumn="0" w:noHBand="0" w:noVBand="0"/>
            </w:tblPr>
            <w:tblGrid>
              <w:gridCol w:w="2082"/>
            </w:tblGrid>
            <w:tr w:rsidR="005C0B99" w:rsidRPr="001546BC" w14:paraId="1AF112B0" w14:textId="77777777" w:rsidTr="005C0B99">
              <w:trPr>
                <w:trHeight w:val="239"/>
              </w:trPr>
              <w:tc>
                <w:tcPr>
                  <w:tcW w:w="2082" w:type="dxa"/>
                  <w:tcMar>
                    <w:top w:w="0" w:type="dxa"/>
                    <w:left w:w="0" w:type="dxa"/>
                    <w:bottom w:w="0" w:type="dxa"/>
                    <w:right w:w="0" w:type="dxa"/>
                  </w:tcMar>
                  <w:vAlign w:val="center"/>
                </w:tcPr>
                <w:p w14:paraId="7CEFEA01" w14:textId="77777777" w:rsidR="005C0B99" w:rsidRPr="001546BC" w:rsidRDefault="005C0B99" w:rsidP="005C0B99">
                  <w:pPr>
                    <w:rPr>
                      <w:sz w:val="20"/>
                      <w:szCs w:val="20"/>
                    </w:rPr>
                  </w:pPr>
                  <w:r>
                    <w:rPr>
                      <w:sz w:val="20"/>
                      <w:szCs w:val="20"/>
                    </w:rPr>
                    <w:t xml:space="preserve">          ФОРМА</w:t>
                  </w:r>
                </w:p>
              </w:tc>
            </w:tr>
          </w:tbl>
          <w:p w14:paraId="2D66BA30" w14:textId="77777777" w:rsidR="005C0B99" w:rsidRPr="001546BC" w:rsidRDefault="005C0B99" w:rsidP="005C0B99">
            <w:pPr>
              <w:rPr>
                <w:sz w:val="20"/>
                <w:szCs w:val="20"/>
              </w:rPr>
            </w:pPr>
          </w:p>
        </w:tc>
        <w:tc>
          <w:tcPr>
            <w:tcW w:w="1427" w:type="dxa"/>
            <w:gridSpan w:val="6"/>
          </w:tcPr>
          <w:p w14:paraId="59018B84" w14:textId="77777777" w:rsidR="005C0B99" w:rsidRPr="001546BC" w:rsidRDefault="005C0B99" w:rsidP="005C0B99">
            <w:pPr>
              <w:rPr>
                <w:sz w:val="2"/>
                <w:szCs w:val="20"/>
              </w:rPr>
            </w:pPr>
          </w:p>
        </w:tc>
        <w:tc>
          <w:tcPr>
            <w:tcW w:w="23" w:type="dxa"/>
          </w:tcPr>
          <w:p w14:paraId="2B523D1E" w14:textId="77777777" w:rsidR="005C0B99" w:rsidRPr="001546BC" w:rsidRDefault="005C0B99" w:rsidP="005C0B99">
            <w:pPr>
              <w:rPr>
                <w:sz w:val="2"/>
                <w:szCs w:val="20"/>
              </w:rPr>
            </w:pPr>
          </w:p>
        </w:tc>
        <w:tc>
          <w:tcPr>
            <w:tcW w:w="1491" w:type="dxa"/>
            <w:gridSpan w:val="4"/>
            <w:vMerge/>
          </w:tcPr>
          <w:p w14:paraId="0CFF6C89" w14:textId="77777777" w:rsidR="005C0B99" w:rsidRPr="001546BC" w:rsidRDefault="005C0B99" w:rsidP="005C0B99">
            <w:pPr>
              <w:rPr>
                <w:sz w:val="2"/>
                <w:szCs w:val="20"/>
              </w:rPr>
            </w:pPr>
          </w:p>
        </w:tc>
        <w:tc>
          <w:tcPr>
            <w:tcW w:w="26" w:type="dxa"/>
          </w:tcPr>
          <w:p w14:paraId="3DF385EF" w14:textId="77777777" w:rsidR="005C0B99" w:rsidRPr="001546BC" w:rsidRDefault="005C0B99" w:rsidP="005C0B99">
            <w:pPr>
              <w:rPr>
                <w:sz w:val="2"/>
                <w:szCs w:val="20"/>
              </w:rPr>
            </w:pPr>
          </w:p>
        </w:tc>
        <w:tc>
          <w:tcPr>
            <w:tcW w:w="1336" w:type="dxa"/>
            <w:gridSpan w:val="5"/>
            <w:vMerge/>
          </w:tcPr>
          <w:p w14:paraId="4265E436" w14:textId="77777777" w:rsidR="005C0B99" w:rsidRPr="001546BC" w:rsidRDefault="005C0B99" w:rsidP="005C0B99">
            <w:pPr>
              <w:rPr>
                <w:sz w:val="2"/>
                <w:szCs w:val="20"/>
              </w:rPr>
            </w:pPr>
          </w:p>
        </w:tc>
        <w:tc>
          <w:tcPr>
            <w:tcW w:w="851" w:type="dxa"/>
            <w:gridSpan w:val="2"/>
          </w:tcPr>
          <w:p w14:paraId="59F0C2E8" w14:textId="77777777" w:rsidR="005C0B99" w:rsidRPr="001546BC" w:rsidRDefault="005C0B99" w:rsidP="005C0B99">
            <w:pPr>
              <w:rPr>
                <w:sz w:val="2"/>
                <w:szCs w:val="20"/>
              </w:rPr>
            </w:pPr>
          </w:p>
        </w:tc>
        <w:tc>
          <w:tcPr>
            <w:tcW w:w="708" w:type="dxa"/>
          </w:tcPr>
          <w:p w14:paraId="04722F94" w14:textId="77777777" w:rsidR="005C0B99" w:rsidRPr="001546BC" w:rsidRDefault="005C0B99" w:rsidP="005C0B99">
            <w:pPr>
              <w:rPr>
                <w:sz w:val="2"/>
                <w:szCs w:val="20"/>
              </w:rPr>
            </w:pPr>
          </w:p>
        </w:tc>
        <w:tc>
          <w:tcPr>
            <w:tcW w:w="3317" w:type="dxa"/>
            <w:gridSpan w:val="14"/>
          </w:tcPr>
          <w:p w14:paraId="2B97E675" w14:textId="77777777" w:rsidR="005C0B99" w:rsidRPr="001546BC" w:rsidRDefault="005C0B99" w:rsidP="005C0B99">
            <w:pPr>
              <w:rPr>
                <w:sz w:val="2"/>
                <w:szCs w:val="20"/>
              </w:rPr>
            </w:pPr>
          </w:p>
        </w:tc>
        <w:tc>
          <w:tcPr>
            <w:tcW w:w="26" w:type="dxa"/>
          </w:tcPr>
          <w:p w14:paraId="7D70D7FD" w14:textId="77777777" w:rsidR="005C0B99" w:rsidRPr="001546BC" w:rsidRDefault="005C0B99" w:rsidP="005C0B99">
            <w:pPr>
              <w:rPr>
                <w:sz w:val="2"/>
                <w:szCs w:val="20"/>
              </w:rPr>
            </w:pPr>
          </w:p>
        </w:tc>
        <w:tc>
          <w:tcPr>
            <w:tcW w:w="20" w:type="dxa"/>
          </w:tcPr>
          <w:p w14:paraId="6D1AFBAB" w14:textId="77777777" w:rsidR="005C0B99" w:rsidRPr="001546BC" w:rsidRDefault="005C0B99" w:rsidP="005C0B99">
            <w:pPr>
              <w:rPr>
                <w:sz w:val="2"/>
                <w:szCs w:val="20"/>
              </w:rPr>
            </w:pPr>
          </w:p>
        </w:tc>
        <w:tc>
          <w:tcPr>
            <w:tcW w:w="164" w:type="dxa"/>
          </w:tcPr>
          <w:p w14:paraId="3F35CB94" w14:textId="77777777" w:rsidR="005C0B99" w:rsidRPr="001546BC" w:rsidRDefault="005C0B99" w:rsidP="005C0B99">
            <w:pPr>
              <w:rPr>
                <w:sz w:val="2"/>
                <w:szCs w:val="20"/>
              </w:rPr>
            </w:pPr>
          </w:p>
        </w:tc>
      </w:tr>
      <w:tr w:rsidR="005C0B99" w:rsidRPr="001546BC" w14:paraId="23C3E900" w14:textId="77777777" w:rsidTr="005C0B99">
        <w:trPr>
          <w:trHeight w:val="19"/>
        </w:trPr>
        <w:tc>
          <w:tcPr>
            <w:tcW w:w="2122" w:type="dxa"/>
            <w:gridSpan w:val="6"/>
            <w:vMerge w:val="restart"/>
          </w:tcPr>
          <w:p w14:paraId="7553CD60" w14:textId="77777777" w:rsidR="005C0B99" w:rsidRPr="001546BC" w:rsidRDefault="005C0B99" w:rsidP="005C0B99">
            <w:pPr>
              <w:rPr>
                <w:sz w:val="20"/>
                <w:szCs w:val="20"/>
              </w:rPr>
            </w:pPr>
          </w:p>
        </w:tc>
        <w:tc>
          <w:tcPr>
            <w:tcW w:w="326" w:type="dxa"/>
          </w:tcPr>
          <w:p w14:paraId="2AFADFFA" w14:textId="77777777" w:rsidR="005C0B99" w:rsidRPr="001546BC" w:rsidRDefault="005C0B99" w:rsidP="005C0B99">
            <w:pPr>
              <w:rPr>
                <w:sz w:val="2"/>
                <w:szCs w:val="20"/>
              </w:rPr>
            </w:pPr>
          </w:p>
        </w:tc>
        <w:tc>
          <w:tcPr>
            <w:tcW w:w="1329" w:type="dxa"/>
            <w:gridSpan w:val="7"/>
            <w:vMerge/>
          </w:tcPr>
          <w:p w14:paraId="756F3649" w14:textId="77777777" w:rsidR="005C0B99" w:rsidRPr="001546BC" w:rsidRDefault="005C0B99" w:rsidP="005C0B99">
            <w:pPr>
              <w:rPr>
                <w:sz w:val="2"/>
                <w:szCs w:val="20"/>
              </w:rPr>
            </w:pPr>
          </w:p>
        </w:tc>
        <w:tc>
          <w:tcPr>
            <w:tcW w:w="1427" w:type="dxa"/>
            <w:gridSpan w:val="6"/>
          </w:tcPr>
          <w:p w14:paraId="46827EC3" w14:textId="77777777" w:rsidR="005C0B99" w:rsidRPr="001546BC" w:rsidRDefault="005C0B99" w:rsidP="005C0B99">
            <w:pPr>
              <w:rPr>
                <w:sz w:val="2"/>
                <w:szCs w:val="20"/>
              </w:rPr>
            </w:pPr>
          </w:p>
        </w:tc>
        <w:tc>
          <w:tcPr>
            <w:tcW w:w="23" w:type="dxa"/>
          </w:tcPr>
          <w:p w14:paraId="1745DC94" w14:textId="77777777" w:rsidR="005C0B99" w:rsidRPr="001546BC" w:rsidRDefault="005C0B99" w:rsidP="005C0B99">
            <w:pPr>
              <w:rPr>
                <w:sz w:val="2"/>
                <w:szCs w:val="20"/>
              </w:rPr>
            </w:pPr>
          </w:p>
        </w:tc>
        <w:tc>
          <w:tcPr>
            <w:tcW w:w="1491" w:type="dxa"/>
            <w:gridSpan w:val="4"/>
          </w:tcPr>
          <w:p w14:paraId="6E2BD628" w14:textId="77777777" w:rsidR="005C0B99" w:rsidRPr="001546BC" w:rsidRDefault="005C0B99" w:rsidP="005C0B99">
            <w:pPr>
              <w:rPr>
                <w:sz w:val="2"/>
                <w:szCs w:val="20"/>
              </w:rPr>
            </w:pPr>
          </w:p>
        </w:tc>
        <w:tc>
          <w:tcPr>
            <w:tcW w:w="26" w:type="dxa"/>
          </w:tcPr>
          <w:p w14:paraId="22C3A5CF" w14:textId="77777777" w:rsidR="005C0B99" w:rsidRPr="001546BC" w:rsidRDefault="005C0B99" w:rsidP="005C0B99">
            <w:pPr>
              <w:rPr>
                <w:sz w:val="2"/>
                <w:szCs w:val="20"/>
              </w:rPr>
            </w:pPr>
          </w:p>
        </w:tc>
        <w:tc>
          <w:tcPr>
            <w:tcW w:w="842" w:type="dxa"/>
            <w:gridSpan w:val="4"/>
          </w:tcPr>
          <w:p w14:paraId="46BCB19E" w14:textId="77777777" w:rsidR="005C0B99" w:rsidRPr="001546BC" w:rsidRDefault="005C0B99" w:rsidP="005C0B99">
            <w:pPr>
              <w:rPr>
                <w:sz w:val="2"/>
                <w:szCs w:val="20"/>
              </w:rPr>
            </w:pPr>
          </w:p>
        </w:tc>
        <w:tc>
          <w:tcPr>
            <w:tcW w:w="2727" w:type="dxa"/>
            <w:gridSpan w:val="11"/>
          </w:tcPr>
          <w:p w14:paraId="4FF6D5CF" w14:textId="77777777" w:rsidR="005C0B99" w:rsidRPr="001546BC" w:rsidRDefault="005C0B99" w:rsidP="005C0B99">
            <w:pPr>
              <w:rPr>
                <w:sz w:val="2"/>
                <w:szCs w:val="20"/>
              </w:rPr>
            </w:pPr>
          </w:p>
        </w:tc>
        <w:tc>
          <w:tcPr>
            <w:tcW w:w="20" w:type="dxa"/>
          </w:tcPr>
          <w:p w14:paraId="4B75571E" w14:textId="77777777" w:rsidR="005C0B99" w:rsidRPr="001546BC" w:rsidRDefault="005C0B99" w:rsidP="005C0B99">
            <w:pPr>
              <w:rPr>
                <w:sz w:val="2"/>
                <w:szCs w:val="20"/>
              </w:rPr>
            </w:pPr>
          </w:p>
        </w:tc>
        <w:tc>
          <w:tcPr>
            <w:tcW w:w="20" w:type="dxa"/>
          </w:tcPr>
          <w:p w14:paraId="6F9BE978" w14:textId="77777777" w:rsidR="005C0B99" w:rsidRPr="001546BC" w:rsidRDefault="005C0B99" w:rsidP="005C0B99">
            <w:pPr>
              <w:rPr>
                <w:sz w:val="2"/>
                <w:szCs w:val="20"/>
              </w:rPr>
            </w:pPr>
          </w:p>
        </w:tc>
        <w:tc>
          <w:tcPr>
            <w:tcW w:w="2603" w:type="dxa"/>
            <w:gridSpan w:val="5"/>
          </w:tcPr>
          <w:p w14:paraId="4B589D0D" w14:textId="77777777" w:rsidR="005C0B99" w:rsidRPr="001546BC" w:rsidRDefault="005C0B99" w:rsidP="005C0B99">
            <w:pPr>
              <w:rPr>
                <w:sz w:val="2"/>
                <w:szCs w:val="20"/>
              </w:rPr>
            </w:pPr>
          </w:p>
        </w:tc>
        <w:tc>
          <w:tcPr>
            <w:tcW w:w="26" w:type="dxa"/>
          </w:tcPr>
          <w:p w14:paraId="218DCA53" w14:textId="77777777" w:rsidR="005C0B99" w:rsidRPr="001546BC" w:rsidRDefault="005C0B99" w:rsidP="005C0B99">
            <w:pPr>
              <w:rPr>
                <w:sz w:val="2"/>
                <w:szCs w:val="20"/>
              </w:rPr>
            </w:pPr>
          </w:p>
        </w:tc>
        <w:tc>
          <w:tcPr>
            <w:tcW w:w="20" w:type="dxa"/>
          </w:tcPr>
          <w:p w14:paraId="57979A62" w14:textId="77777777" w:rsidR="005C0B99" w:rsidRPr="001546BC" w:rsidRDefault="005C0B99" w:rsidP="005C0B99">
            <w:pPr>
              <w:rPr>
                <w:sz w:val="2"/>
                <w:szCs w:val="20"/>
              </w:rPr>
            </w:pPr>
          </w:p>
        </w:tc>
        <w:tc>
          <w:tcPr>
            <w:tcW w:w="164" w:type="dxa"/>
          </w:tcPr>
          <w:p w14:paraId="6E0A7F56" w14:textId="77777777" w:rsidR="005C0B99" w:rsidRPr="001546BC" w:rsidRDefault="005C0B99" w:rsidP="005C0B99">
            <w:pPr>
              <w:rPr>
                <w:sz w:val="2"/>
                <w:szCs w:val="20"/>
              </w:rPr>
            </w:pPr>
          </w:p>
        </w:tc>
      </w:tr>
      <w:tr w:rsidR="005C0B99" w:rsidRPr="001546BC" w14:paraId="5FF051A5" w14:textId="77777777" w:rsidTr="005C0B99">
        <w:trPr>
          <w:trHeight w:val="220"/>
        </w:trPr>
        <w:tc>
          <w:tcPr>
            <w:tcW w:w="2122" w:type="dxa"/>
            <w:gridSpan w:val="6"/>
            <w:vMerge/>
          </w:tcPr>
          <w:p w14:paraId="2DCE6810" w14:textId="77777777" w:rsidR="005C0B99" w:rsidRPr="001546BC" w:rsidRDefault="005C0B99" w:rsidP="005C0B99">
            <w:pPr>
              <w:rPr>
                <w:sz w:val="2"/>
                <w:szCs w:val="20"/>
              </w:rPr>
            </w:pPr>
          </w:p>
        </w:tc>
        <w:tc>
          <w:tcPr>
            <w:tcW w:w="326" w:type="dxa"/>
          </w:tcPr>
          <w:p w14:paraId="627AF717" w14:textId="77777777" w:rsidR="005C0B99" w:rsidRPr="001546BC" w:rsidRDefault="005C0B99" w:rsidP="005C0B99">
            <w:pPr>
              <w:rPr>
                <w:sz w:val="2"/>
                <w:szCs w:val="20"/>
              </w:rPr>
            </w:pPr>
          </w:p>
        </w:tc>
        <w:tc>
          <w:tcPr>
            <w:tcW w:w="1329" w:type="dxa"/>
            <w:gridSpan w:val="7"/>
            <w:vMerge w:val="restart"/>
          </w:tcPr>
          <w:p w14:paraId="22661FEC" w14:textId="77777777" w:rsidR="005C0B99" w:rsidRPr="004D1BF4" w:rsidRDefault="005C0B99" w:rsidP="005C0B99">
            <w:pPr>
              <w:rPr>
                <w:sz w:val="20"/>
                <w:szCs w:val="20"/>
              </w:rPr>
            </w:pPr>
          </w:p>
        </w:tc>
        <w:tc>
          <w:tcPr>
            <w:tcW w:w="1427" w:type="dxa"/>
            <w:gridSpan w:val="6"/>
          </w:tcPr>
          <w:p w14:paraId="42E37029" w14:textId="77777777" w:rsidR="005C0B99" w:rsidRPr="001546BC" w:rsidRDefault="005C0B99" w:rsidP="005C0B99">
            <w:pPr>
              <w:rPr>
                <w:sz w:val="2"/>
                <w:szCs w:val="20"/>
              </w:rPr>
            </w:pPr>
          </w:p>
        </w:tc>
        <w:tc>
          <w:tcPr>
            <w:tcW w:w="23" w:type="dxa"/>
          </w:tcPr>
          <w:p w14:paraId="2A529D0D" w14:textId="77777777" w:rsidR="005C0B99" w:rsidRPr="001546BC" w:rsidRDefault="005C0B99" w:rsidP="005C0B99">
            <w:pPr>
              <w:rPr>
                <w:sz w:val="2"/>
                <w:szCs w:val="20"/>
              </w:rPr>
            </w:pPr>
          </w:p>
        </w:tc>
        <w:tc>
          <w:tcPr>
            <w:tcW w:w="1491" w:type="dxa"/>
            <w:gridSpan w:val="4"/>
          </w:tcPr>
          <w:p w14:paraId="3E5FD27D" w14:textId="77777777" w:rsidR="005C0B99" w:rsidRPr="001546BC" w:rsidRDefault="005C0B99" w:rsidP="005C0B99">
            <w:pPr>
              <w:rPr>
                <w:sz w:val="2"/>
                <w:szCs w:val="20"/>
              </w:rPr>
            </w:pPr>
          </w:p>
        </w:tc>
        <w:tc>
          <w:tcPr>
            <w:tcW w:w="26" w:type="dxa"/>
          </w:tcPr>
          <w:p w14:paraId="7D1AEC49" w14:textId="77777777" w:rsidR="005C0B99" w:rsidRPr="001546BC" w:rsidRDefault="005C0B99" w:rsidP="005C0B99">
            <w:pPr>
              <w:rPr>
                <w:sz w:val="2"/>
                <w:szCs w:val="20"/>
              </w:rPr>
            </w:pPr>
          </w:p>
        </w:tc>
        <w:tc>
          <w:tcPr>
            <w:tcW w:w="842" w:type="dxa"/>
            <w:gridSpan w:val="4"/>
          </w:tcPr>
          <w:p w14:paraId="0CE7956C" w14:textId="77777777" w:rsidR="005C0B99" w:rsidRPr="001546BC" w:rsidRDefault="005C0B99" w:rsidP="005C0B99">
            <w:pPr>
              <w:rPr>
                <w:sz w:val="2"/>
                <w:szCs w:val="20"/>
              </w:rPr>
            </w:pPr>
          </w:p>
        </w:tc>
        <w:tc>
          <w:tcPr>
            <w:tcW w:w="2727" w:type="dxa"/>
            <w:gridSpan w:val="11"/>
          </w:tcPr>
          <w:p w14:paraId="2B5C0F1A" w14:textId="77777777" w:rsidR="005C0B99" w:rsidRPr="001546BC" w:rsidRDefault="005C0B99" w:rsidP="005C0B99">
            <w:pPr>
              <w:rPr>
                <w:sz w:val="2"/>
                <w:szCs w:val="20"/>
              </w:rPr>
            </w:pPr>
          </w:p>
        </w:tc>
        <w:tc>
          <w:tcPr>
            <w:tcW w:w="20" w:type="dxa"/>
          </w:tcPr>
          <w:p w14:paraId="05BC1B23" w14:textId="77777777" w:rsidR="005C0B99" w:rsidRPr="001546BC" w:rsidRDefault="005C0B99" w:rsidP="005C0B99">
            <w:pPr>
              <w:rPr>
                <w:sz w:val="2"/>
                <w:szCs w:val="20"/>
              </w:rPr>
            </w:pPr>
          </w:p>
        </w:tc>
        <w:tc>
          <w:tcPr>
            <w:tcW w:w="20" w:type="dxa"/>
          </w:tcPr>
          <w:p w14:paraId="1C69B428" w14:textId="77777777" w:rsidR="005C0B99" w:rsidRPr="001546BC" w:rsidRDefault="005C0B99" w:rsidP="005C0B99">
            <w:pPr>
              <w:rPr>
                <w:sz w:val="2"/>
                <w:szCs w:val="20"/>
              </w:rPr>
            </w:pPr>
          </w:p>
        </w:tc>
        <w:tc>
          <w:tcPr>
            <w:tcW w:w="2603" w:type="dxa"/>
            <w:gridSpan w:val="5"/>
          </w:tcPr>
          <w:p w14:paraId="1E311CFA" w14:textId="77777777" w:rsidR="005C0B99" w:rsidRPr="001546BC" w:rsidRDefault="005C0B99" w:rsidP="005C0B99">
            <w:pPr>
              <w:rPr>
                <w:sz w:val="2"/>
                <w:szCs w:val="20"/>
              </w:rPr>
            </w:pPr>
          </w:p>
        </w:tc>
        <w:tc>
          <w:tcPr>
            <w:tcW w:w="26" w:type="dxa"/>
          </w:tcPr>
          <w:p w14:paraId="5D31705F" w14:textId="77777777" w:rsidR="005C0B99" w:rsidRPr="001546BC" w:rsidRDefault="005C0B99" w:rsidP="005C0B99">
            <w:pPr>
              <w:rPr>
                <w:sz w:val="2"/>
                <w:szCs w:val="20"/>
              </w:rPr>
            </w:pPr>
          </w:p>
        </w:tc>
        <w:tc>
          <w:tcPr>
            <w:tcW w:w="20" w:type="dxa"/>
          </w:tcPr>
          <w:p w14:paraId="4CB0C646" w14:textId="77777777" w:rsidR="005C0B99" w:rsidRPr="001546BC" w:rsidRDefault="005C0B99" w:rsidP="005C0B99">
            <w:pPr>
              <w:rPr>
                <w:sz w:val="2"/>
                <w:szCs w:val="20"/>
              </w:rPr>
            </w:pPr>
          </w:p>
        </w:tc>
        <w:tc>
          <w:tcPr>
            <w:tcW w:w="164" w:type="dxa"/>
          </w:tcPr>
          <w:p w14:paraId="34B35C7F" w14:textId="77777777" w:rsidR="005C0B99" w:rsidRPr="001546BC" w:rsidRDefault="005C0B99" w:rsidP="005C0B99">
            <w:pPr>
              <w:rPr>
                <w:sz w:val="2"/>
                <w:szCs w:val="20"/>
              </w:rPr>
            </w:pPr>
          </w:p>
        </w:tc>
      </w:tr>
      <w:tr w:rsidR="005C0B99" w:rsidRPr="001546BC" w14:paraId="5C4AB0B9" w14:textId="77777777" w:rsidTr="005C0B99">
        <w:trPr>
          <w:trHeight w:val="19"/>
        </w:trPr>
        <w:tc>
          <w:tcPr>
            <w:tcW w:w="2122" w:type="dxa"/>
            <w:gridSpan w:val="6"/>
          </w:tcPr>
          <w:p w14:paraId="21791B28" w14:textId="77777777" w:rsidR="005C0B99" w:rsidRPr="001546BC" w:rsidRDefault="005C0B99" w:rsidP="005C0B99">
            <w:pPr>
              <w:rPr>
                <w:sz w:val="2"/>
                <w:szCs w:val="20"/>
              </w:rPr>
            </w:pPr>
          </w:p>
        </w:tc>
        <w:tc>
          <w:tcPr>
            <w:tcW w:w="326" w:type="dxa"/>
          </w:tcPr>
          <w:p w14:paraId="3E139CCE" w14:textId="77777777" w:rsidR="005C0B99" w:rsidRPr="001546BC" w:rsidRDefault="005C0B99" w:rsidP="005C0B99">
            <w:pPr>
              <w:rPr>
                <w:sz w:val="2"/>
                <w:szCs w:val="20"/>
              </w:rPr>
            </w:pPr>
          </w:p>
        </w:tc>
        <w:tc>
          <w:tcPr>
            <w:tcW w:w="1329" w:type="dxa"/>
            <w:gridSpan w:val="7"/>
            <w:vMerge/>
          </w:tcPr>
          <w:p w14:paraId="11736B6C" w14:textId="77777777" w:rsidR="005C0B99" w:rsidRPr="001546BC" w:rsidRDefault="005C0B99" w:rsidP="005C0B99">
            <w:pPr>
              <w:rPr>
                <w:sz w:val="2"/>
                <w:szCs w:val="20"/>
              </w:rPr>
            </w:pPr>
          </w:p>
        </w:tc>
        <w:tc>
          <w:tcPr>
            <w:tcW w:w="1427" w:type="dxa"/>
            <w:gridSpan w:val="6"/>
          </w:tcPr>
          <w:p w14:paraId="13ECC6E2" w14:textId="77777777" w:rsidR="005C0B99" w:rsidRPr="001546BC" w:rsidRDefault="005C0B99" w:rsidP="005C0B99">
            <w:pPr>
              <w:rPr>
                <w:sz w:val="2"/>
                <w:szCs w:val="20"/>
              </w:rPr>
            </w:pPr>
          </w:p>
        </w:tc>
        <w:tc>
          <w:tcPr>
            <w:tcW w:w="23" w:type="dxa"/>
          </w:tcPr>
          <w:p w14:paraId="7D968BDD" w14:textId="77777777" w:rsidR="005C0B99" w:rsidRPr="001546BC" w:rsidRDefault="005C0B99" w:rsidP="005C0B99">
            <w:pPr>
              <w:rPr>
                <w:sz w:val="2"/>
                <w:szCs w:val="20"/>
              </w:rPr>
            </w:pPr>
          </w:p>
        </w:tc>
        <w:tc>
          <w:tcPr>
            <w:tcW w:w="1491" w:type="dxa"/>
            <w:gridSpan w:val="4"/>
          </w:tcPr>
          <w:p w14:paraId="13808D3B" w14:textId="77777777" w:rsidR="005C0B99" w:rsidRPr="001546BC" w:rsidRDefault="005C0B99" w:rsidP="005C0B99">
            <w:pPr>
              <w:rPr>
                <w:sz w:val="2"/>
                <w:szCs w:val="20"/>
              </w:rPr>
            </w:pPr>
          </w:p>
        </w:tc>
        <w:tc>
          <w:tcPr>
            <w:tcW w:w="26" w:type="dxa"/>
          </w:tcPr>
          <w:p w14:paraId="45B6D24C" w14:textId="77777777" w:rsidR="005C0B99" w:rsidRPr="001546BC" w:rsidRDefault="005C0B99" w:rsidP="005C0B99">
            <w:pPr>
              <w:rPr>
                <w:sz w:val="2"/>
                <w:szCs w:val="20"/>
              </w:rPr>
            </w:pPr>
          </w:p>
        </w:tc>
        <w:tc>
          <w:tcPr>
            <w:tcW w:w="842" w:type="dxa"/>
            <w:gridSpan w:val="4"/>
          </w:tcPr>
          <w:p w14:paraId="11AE7A7D" w14:textId="77777777" w:rsidR="005C0B99" w:rsidRPr="001546BC" w:rsidRDefault="005C0B99" w:rsidP="005C0B99">
            <w:pPr>
              <w:rPr>
                <w:sz w:val="2"/>
                <w:szCs w:val="20"/>
              </w:rPr>
            </w:pPr>
          </w:p>
        </w:tc>
        <w:tc>
          <w:tcPr>
            <w:tcW w:w="2727" w:type="dxa"/>
            <w:gridSpan w:val="11"/>
          </w:tcPr>
          <w:p w14:paraId="6D9DCED2" w14:textId="77777777" w:rsidR="005C0B99" w:rsidRPr="001546BC" w:rsidRDefault="005C0B99" w:rsidP="005C0B99">
            <w:pPr>
              <w:rPr>
                <w:sz w:val="2"/>
                <w:szCs w:val="20"/>
              </w:rPr>
            </w:pPr>
          </w:p>
        </w:tc>
        <w:tc>
          <w:tcPr>
            <w:tcW w:w="20" w:type="dxa"/>
          </w:tcPr>
          <w:p w14:paraId="5A143E15" w14:textId="77777777" w:rsidR="005C0B99" w:rsidRPr="001546BC" w:rsidRDefault="005C0B99" w:rsidP="005C0B99">
            <w:pPr>
              <w:rPr>
                <w:sz w:val="2"/>
                <w:szCs w:val="20"/>
              </w:rPr>
            </w:pPr>
          </w:p>
        </w:tc>
        <w:tc>
          <w:tcPr>
            <w:tcW w:w="20" w:type="dxa"/>
          </w:tcPr>
          <w:p w14:paraId="559E85C4" w14:textId="77777777" w:rsidR="005C0B99" w:rsidRPr="001546BC" w:rsidRDefault="005C0B99" w:rsidP="005C0B99">
            <w:pPr>
              <w:rPr>
                <w:sz w:val="2"/>
                <w:szCs w:val="20"/>
              </w:rPr>
            </w:pPr>
          </w:p>
        </w:tc>
        <w:tc>
          <w:tcPr>
            <w:tcW w:w="2603" w:type="dxa"/>
            <w:gridSpan w:val="5"/>
          </w:tcPr>
          <w:p w14:paraId="3D7E9DC0" w14:textId="77777777" w:rsidR="005C0B99" w:rsidRPr="001546BC" w:rsidRDefault="005C0B99" w:rsidP="005C0B99">
            <w:pPr>
              <w:rPr>
                <w:sz w:val="2"/>
                <w:szCs w:val="20"/>
              </w:rPr>
            </w:pPr>
          </w:p>
        </w:tc>
        <w:tc>
          <w:tcPr>
            <w:tcW w:w="26" w:type="dxa"/>
          </w:tcPr>
          <w:p w14:paraId="3D7697A8" w14:textId="77777777" w:rsidR="005C0B99" w:rsidRPr="001546BC" w:rsidRDefault="005C0B99" w:rsidP="005C0B99">
            <w:pPr>
              <w:rPr>
                <w:sz w:val="2"/>
                <w:szCs w:val="20"/>
              </w:rPr>
            </w:pPr>
          </w:p>
        </w:tc>
        <w:tc>
          <w:tcPr>
            <w:tcW w:w="20" w:type="dxa"/>
          </w:tcPr>
          <w:p w14:paraId="09A4D7C2" w14:textId="77777777" w:rsidR="005C0B99" w:rsidRPr="001546BC" w:rsidRDefault="005C0B99" w:rsidP="005C0B99">
            <w:pPr>
              <w:rPr>
                <w:sz w:val="2"/>
                <w:szCs w:val="20"/>
              </w:rPr>
            </w:pPr>
          </w:p>
        </w:tc>
        <w:tc>
          <w:tcPr>
            <w:tcW w:w="164" w:type="dxa"/>
          </w:tcPr>
          <w:p w14:paraId="13F5EB25" w14:textId="77777777" w:rsidR="005C0B99" w:rsidRPr="001546BC" w:rsidRDefault="005C0B99" w:rsidP="005C0B99">
            <w:pPr>
              <w:rPr>
                <w:sz w:val="2"/>
                <w:szCs w:val="20"/>
              </w:rPr>
            </w:pPr>
          </w:p>
        </w:tc>
      </w:tr>
      <w:tr w:rsidR="005C0B99" w:rsidRPr="001546BC" w14:paraId="1AF8F0D3" w14:textId="77777777" w:rsidTr="005C0B99">
        <w:trPr>
          <w:trHeight w:val="80"/>
        </w:trPr>
        <w:tc>
          <w:tcPr>
            <w:tcW w:w="2122" w:type="dxa"/>
            <w:gridSpan w:val="6"/>
          </w:tcPr>
          <w:p w14:paraId="386A9195" w14:textId="77777777" w:rsidR="005C0B99" w:rsidRPr="001546BC" w:rsidRDefault="005C0B99" w:rsidP="005C0B99">
            <w:pPr>
              <w:rPr>
                <w:sz w:val="2"/>
                <w:szCs w:val="20"/>
              </w:rPr>
            </w:pPr>
          </w:p>
        </w:tc>
        <w:tc>
          <w:tcPr>
            <w:tcW w:w="326" w:type="dxa"/>
          </w:tcPr>
          <w:p w14:paraId="6B5FDBF1" w14:textId="77777777" w:rsidR="005C0B99" w:rsidRPr="001546BC" w:rsidRDefault="005C0B99" w:rsidP="005C0B99">
            <w:pPr>
              <w:rPr>
                <w:sz w:val="2"/>
                <w:szCs w:val="20"/>
              </w:rPr>
            </w:pPr>
          </w:p>
        </w:tc>
        <w:tc>
          <w:tcPr>
            <w:tcW w:w="750" w:type="dxa"/>
            <w:gridSpan w:val="3"/>
          </w:tcPr>
          <w:p w14:paraId="57858C15" w14:textId="77777777" w:rsidR="005C0B99" w:rsidRPr="001546BC" w:rsidRDefault="005C0B99" w:rsidP="005C0B99">
            <w:pPr>
              <w:rPr>
                <w:sz w:val="2"/>
                <w:szCs w:val="20"/>
              </w:rPr>
            </w:pPr>
          </w:p>
        </w:tc>
        <w:tc>
          <w:tcPr>
            <w:tcW w:w="95" w:type="dxa"/>
          </w:tcPr>
          <w:p w14:paraId="395BF23F" w14:textId="77777777" w:rsidR="005C0B99" w:rsidRPr="001546BC" w:rsidRDefault="005C0B99" w:rsidP="005C0B99">
            <w:pPr>
              <w:rPr>
                <w:sz w:val="2"/>
                <w:szCs w:val="20"/>
              </w:rPr>
            </w:pPr>
          </w:p>
        </w:tc>
        <w:tc>
          <w:tcPr>
            <w:tcW w:w="484" w:type="dxa"/>
            <w:gridSpan w:val="3"/>
          </w:tcPr>
          <w:p w14:paraId="176934F4" w14:textId="77777777" w:rsidR="005C0B99" w:rsidRPr="001546BC" w:rsidRDefault="005C0B99" w:rsidP="005C0B99">
            <w:pPr>
              <w:rPr>
                <w:sz w:val="2"/>
                <w:szCs w:val="20"/>
              </w:rPr>
            </w:pPr>
          </w:p>
        </w:tc>
        <w:tc>
          <w:tcPr>
            <w:tcW w:w="1427" w:type="dxa"/>
            <w:gridSpan w:val="6"/>
          </w:tcPr>
          <w:p w14:paraId="3A2134DB" w14:textId="77777777" w:rsidR="005C0B99" w:rsidRPr="001546BC" w:rsidRDefault="005C0B99" w:rsidP="005C0B99">
            <w:pPr>
              <w:rPr>
                <w:sz w:val="2"/>
                <w:szCs w:val="20"/>
              </w:rPr>
            </w:pPr>
          </w:p>
        </w:tc>
        <w:tc>
          <w:tcPr>
            <w:tcW w:w="23" w:type="dxa"/>
          </w:tcPr>
          <w:p w14:paraId="26F58296" w14:textId="77777777" w:rsidR="005C0B99" w:rsidRPr="001546BC" w:rsidRDefault="005C0B99" w:rsidP="005C0B99">
            <w:pPr>
              <w:rPr>
                <w:sz w:val="2"/>
                <w:szCs w:val="20"/>
              </w:rPr>
            </w:pPr>
          </w:p>
        </w:tc>
        <w:tc>
          <w:tcPr>
            <w:tcW w:w="1491" w:type="dxa"/>
            <w:gridSpan w:val="4"/>
          </w:tcPr>
          <w:p w14:paraId="339F83D8" w14:textId="77777777" w:rsidR="005C0B99" w:rsidRPr="001546BC" w:rsidRDefault="005C0B99" w:rsidP="005C0B99">
            <w:pPr>
              <w:rPr>
                <w:sz w:val="2"/>
                <w:szCs w:val="20"/>
              </w:rPr>
            </w:pPr>
          </w:p>
        </w:tc>
        <w:tc>
          <w:tcPr>
            <w:tcW w:w="26" w:type="dxa"/>
          </w:tcPr>
          <w:p w14:paraId="0991B6A9" w14:textId="77777777" w:rsidR="005C0B99" w:rsidRPr="001546BC" w:rsidRDefault="005C0B99" w:rsidP="005C0B99">
            <w:pPr>
              <w:rPr>
                <w:sz w:val="2"/>
                <w:szCs w:val="20"/>
              </w:rPr>
            </w:pPr>
          </w:p>
        </w:tc>
        <w:tc>
          <w:tcPr>
            <w:tcW w:w="842" w:type="dxa"/>
            <w:gridSpan w:val="4"/>
          </w:tcPr>
          <w:p w14:paraId="361925EC" w14:textId="77777777" w:rsidR="005C0B99" w:rsidRPr="001546BC" w:rsidRDefault="005C0B99" w:rsidP="005C0B99">
            <w:pPr>
              <w:rPr>
                <w:sz w:val="2"/>
                <w:szCs w:val="20"/>
              </w:rPr>
            </w:pPr>
          </w:p>
        </w:tc>
        <w:tc>
          <w:tcPr>
            <w:tcW w:w="2727" w:type="dxa"/>
            <w:gridSpan w:val="11"/>
          </w:tcPr>
          <w:p w14:paraId="7DD08EDF" w14:textId="77777777" w:rsidR="005C0B99" w:rsidRPr="001546BC" w:rsidRDefault="005C0B99" w:rsidP="005C0B99">
            <w:pPr>
              <w:rPr>
                <w:sz w:val="2"/>
                <w:szCs w:val="20"/>
              </w:rPr>
            </w:pPr>
          </w:p>
        </w:tc>
        <w:tc>
          <w:tcPr>
            <w:tcW w:w="20" w:type="dxa"/>
          </w:tcPr>
          <w:p w14:paraId="4505ED6F" w14:textId="77777777" w:rsidR="005C0B99" w:rsidRPr="001546BC" w:rsidRDefault="005C0B99" w:rsidP="005C0B99">
            <w:pPr>
              <w:rPr>
                <w:sz w:val="2"/>
                <w:szCs w:val="20"/>
              </w:rPr>
            </w:pPr>
          </w:p>
        </w:tc>
        <w:tc>
          <w:tcPr>
            <w:tcW w:w="20" w:type="dxa"/>
          </w:tcPr>
          <w:p w14:paraId="0F728EDF" w14:textId="77777777" w:rsidR="005C0B99" w:rsidRPr="001546BC" w:rsidRDefault="005C0B99" w:rsidP="005C0B99">
            <w:pPr>
              <w:rPr>
                <w:sz w:val="2"/>
                <w:szCs w:val="20"/>
              </w:rPr>
            </w:pPr>
          </w:p>
        </w:tc>
        <w:tc>
          <w:tcPr>
            <w:tcW w:w="2603" w:type="dxa"/>
            <w:gridSpan w:val="5"/>
          </w:tcPr>
          <w:p w14:paraId="38DFC8CB" w14:textId="77777777" w:rsidR="005C0B99" w:rsidRPr="001546BC" w:rsidRDefault="005C0B99" w:rsidP="005C0B99">
            <w:pPr>
              <w:rPr>
                <w:sz w:val="2"/>
                <w:szCs w:val="20"/>
              </w:rPr>
            </w:pPr>
          </w:p>
        </w:tc>
        <w:tc>
          <w:tcPr>
            <w:tcW w:w="26" w:type="dxa"/>
          </w:tcPr>
          <w:p w14:paraId="7C26EE08" w14:textId="77777777" w:rsidR="005C0B99" w:rsidRPr="001546BC" w:rsidRDefault="005C0B99" w:rsidP="005C0B99">
            <w:pPr>
              <w:rPr>
                <w:sz w:val="2"/>
                <w:szCs w:val="20"/>
              </w:rPr>
            </w:pPr>
          </w:p>
        </w:tc>
        <w:tc>
          <w:tcPr>
            <w:tcW w:w="20" w:type="dxa"/>
          </w:tcPr>
          <w:p w14:paraId="7C86A462" w14:textId="77777777" w:rsidR="005C0B99" w:rsidRPr="001546BC" w:rsidRDefault="005C0B99" w:rsidP="005C0B99">
            <w:pPr>
              <w:rPr>
                <w:sz w:val="2"/>
                <w:szCs w:val="20"/>
              </w:rPr>
            </w:pPr>
          </w:p>
        </w:tc>
        <w:tc>
          <w:tcPr>
            <w:tcW w:w="164" w:type="dxa"/>
          </w:tcPr>
          <w:p w14:paraId="545D50FE" w14:textId="77777777" w:rsidR="005C0B99" w:rsidRPr="001546BC" w:rsidRDefault="005C0B99" w:rsidP="005C0B99">
            <w:pPr>
              <w:rPr>
                <w:sz w:val="2"/>
                <w:szCs w:val="20"/>
              </w:rPr>
            </w:pPr>
          </w:p>
        </w:tc>
      </w:tr>
      <w:tr w:rsidR="005C0B99" w:rsidRPr="001546BC" w14:paraId="08000BC8" w14:textId="77777777" w:rsidTr="00331D80">
        <w:trPr>
          <w:gridAfter w:val="4"/>
          <w:wAfter w:w="233" w:type="dxa"/>
          <w:trHeight w:val="359"/>
        </w:trPr>
        <w:tc>
          <w:tcPr>
            <w:tcW w:w="8080" w:type="dxa"/>
            <w:gridSpan w:val="31"/>
          </w:tcPr>
          <w:tbl>
            <w:tblPr>
              <w:tblW w:w="0" w:type="auto"/>
              <w:tblLayout w:type="fixed"/>
              <w:tblCellMar>
                <w:left w:w="0" w:type="dxa"/>
                <w:right w:w="0" w:type="dxa"/>
              </w:tblCellMar>
              <w:tblLook w:val="0000" w:firstRow="0" w:lastRow="0" w:firstColumn="0" w:lastColumn="0" w:noHBand="0" w:noVBand="0"/>
            </w:tblPr>
            <w:tblGrid>
              <w:gridCol w:w="9243"/>
            </w:tblGrid>
            <w:tr w:rsidR="005C0B99" w:rsidRPr="002D2215" w14:paraId="16800C34" w14:textId="77777777" w:rsidTr="005C0B99">
              <w:trPr>
                <w:trHeight w:val="360"/>
              </w:trPr>
              <w:tc>
                <w:tcPr>
                  <w:tcW w:w="9243" w:type="dxa"/>
                  <w:tcMar>
                    <w:top w:w="0" w:type="dxa"/>
                    <w:left w:w="0" w:type="dxa"/>
                    <w:bottom w:w="0" w:type="dxa"/>
                    <w:right w:w="0" w:type="dxa"/>
                  </w:tcMar>
                  <w:vAlign w:val="center"/>
                </w:tcPr>
                <w:p w14:paraId="5B3B8C3E" w14:textId="77777777" w:rsidR="005C0B99" w:rsidRPr="002D2215" w:rsidRDefault="005C0B99" w:rsidP="005C0B99">
                  <w:pPr>
                    <w:jc w:val="center"/>
                    <w:rPr>
                      <w:sz w:val="20"/>
                      <w:szCs w:val="20"/>
                    </w:rPr>
                  </w:pPr>
                  <w:r w:rsidRPr="00331D80">
                    <w:rPr>
                      <w:b/>
                      <w:color w:val="000000"/>
                      <w:sz w:val="28"/>
                      <w:szCs w:val="20"/>
                    </w:rPr>
                    <w:t xml:space="preserve">Акт сдачи-приемки оказанных услуг </w:t>
                  </w:r>
                  <w:r w:rsidRPr="00331D80">
                    <w:rPr>
                      <w:rFonts w:hint="eastAsia"/>
                      <w:b/>
                      <w:color w:val="000000"/>
                      <w:sz w:val="28"/>
                      <w:szCs w:val="20"/>
                    </w:rPr>
                    <w:t>№</w:t>
                  </w:r>
                  <w:r w:rsidRPr="00331D80">
                    <w:rPr>
                      <w:b/>
                      <w:color w:val="000000"/>
                      <w:sz w:val="28"/>
                      <w:szCs w:val="20"/>
                    </w:rPr>
                    <w:t xml:space="preserve"> _____________________</w:t>
                  </w:r>
                </w:p>
              </w:tc>
            </w:tr>
          </w:tbl>
          <w:p w14:paraId="4960ED06" w14:textId="77777777" w:rsidR="005C0B99" w:rsidRPr="002D2215" w:rsidRDefault="005C0B99" w:rsidP="005C0B99">
            <w:pPr>
              <w:rPr>
                <w:sz w:val="20"/>
                <w:szCs w:val="20"/>
              </w:rPr>
            </w:pPr>
          </w:p>
        </w:tc>
        <w:tc>
          <w:tcPr>
            <w:tcW w:w="851" w:type="dxa"/>
            <w:gridSpan w:val="2"/>
          </w:tcPr>
          <w:p w14:paraId="2671D99F" w14:textId="77777777" w:rsidR="005C0B99" w:rsidRPr="001546BC" w:rsidRDefault="005C0B99" w:rsidP="005C0B99">
            <w:pPr>
              <w:rPr>
                <w:sz w:val="2"/>
                <w:szCs w:val="20"/>
              </w:rPr>
            </w:pPr>
          </w:p>
        </w:tc>
        <w:tc>
          <w:tcPr>
            <w:tcW w:w="1918" w:type="dxa"/>
            <w:gridSpan w:val="11"/>
          </w:tcPr>
          <w:p w14:paraId="78B66573" w14:textId="77777777" w:rsidR="005C0B99" w:rsidRPr="001546BC" w:rsidRDefault="005C0B99" w:rsidP="005C0B99">
            <w:pPr>
              <w:rPr>
                <w:sz w:val="2"/>
                <w:szCs w:val="20"/>
              </w:rPr>
            </w:pPr>
          </w:p>
        </w:tc>
        <w:tc>
          <w:tcPr>
            <w:tcW w:w="20" w:type="dxa"/>
          </w:tcPr>
          <w:p w14:paraId="085EF1EE" w14:textId="77777777" w:rsidR="005C0B99" w:rsidRPr="001546BC" w:rsidRDefault="005C0B99" w:rsidP="005C0B99">
            <w:pPr>
              <w:rPr>
                <w:sz w:val="2"/>
                <w:szCs w:val="20"/>
              </w:rPr>
            </w:pPr>
          </w:p>
        </w:tc>
        <w:tc>
          <w:tcPr>
            <w:tcW w:w="1970" w:type="dxa"/>
          </w:tcPr>
          <w:p w14:paraId="3D73E265" w14:textId="77777777" w:rsidR="005C0B99" w:rsidRPr="001546BC" w:rsidRDefault="005C0B99" w:rsidP="005C0B99">
            <w:pPr>
              <w:rPr>
                <w:sz w:val="2"/>
                <w:szCs w:val="20"/>
              </w:rPr>
            </w:pPr>
          </w:p>
        </w:tc>
        <w:tc>
          <w:tcPr>
            <w:tcW w:w="94" w:type="dxa"/>
          </w:tcPr>
          <w:p w14:paraId="21C1199B" w14:textId="77777777" w:rsidR="005C0B99" w:rsidRPr="001546BC" w:rsidRDefault="005C0B99" w:rsidP="005C0B99">
            <w:pPr>
              <w:rPr>
                <w:sz w:val="2"/>
                <w:szCs w:val="20"/>
              </w:rPr>
            </w:pPr>
          </w:p>
        </w:tc>
      </w:tr>
      <w:tr w:rsidR="005C0B99" w:rsidRPr="001546BC" w14:paraId="5D31E1DE" w14:textId="77777777" w:rsidTr="00331D80">
        <w:trPr>
          <w:gridAfter w:val="4"/>
          <w:wAfter w:w="233" w:type="dxa"/>
          <w:trHeight w:val="359"/>
        </w:trPr>
        <w:tc>
          <w:tcPr>
            <w:tcW w:w="8080" w:type="dxa"/>
            <w:gridSpan w:val="31"/>
          </w:tcPr>
          <w:tbl>
            <w:tblPr>
              <w:tblW w:w="0" w:type="auto"/>
              <w:tblLayout w:type="fixed"/>
              <w:tblCellMar>
                <w:left w:w="0" w:type="dxa"/>
                <w:right w:w="0" w:type="dxa"/>
              </w:tblCellMar>
              <w:tblLook w:val="0000" w:firstRow="0" w:lastRow="0" w:firstColumn="0" w:lastColumn="0" w:noHBand="0" w:noVBand="0"/>
            </w:tblPr>
            <w:tblGrid>
              <w:gridCol w:w="9243"/>
            </w:tblGrid>
            <w:tr w:rsidR="005C0B99" w:rsidRPr="002D2215" w14:paraId="51DDC492" w14:textId="77777777" w:rsidTr="005C0B99">
              <w:trPr>
                <w:trHeight w:val="360"/>
              </w:trPr>
              <w:tc>
                <w:tcPr>
                  <w:tcW w:w="9243" w:type="dxa"/>
                  <w:tcMar>
                    <w:top w:w="0" w:type="dxa"/>
                    <w:left w:w="0" w:type="dxa"/>
                    <w:bottom w:w="0" w:type="dxa"/>
                    <w:right w:w="0" w:type="dxa"/>
                  </w:tcMar>
                  <w:vAlign w:val="center"/>
                </w:tcPr>
                <w:p w14:paraId="04D09B2D" w14:textId="77777777" w:rsidR="005C0B99" w:rsidRPr="002D2215" w:rsidRDefault="005C0B99" w:rsidP="005C0B99">
                  <w:pPr>
                    <w:jc w:val="center"/>
                    <w:rPr>
                      <w:sz w:val="20"/>
                      <w:szCs w:val="20"/>
                    </w:rPr>
                  </w:pPr>
                  <w:r w:rsidRPr="00331D80">
                    <w:rPr>
                      <w:b/>
                      <w:color w:val="000000"/>
                      <w:sz w:val="28"/>
                      <w:szCs w:val="20"/>
                    </w:rPr>
                    <w:t>от _______________</w:t>
                  </w:r>
                </w:p>
              </w:tc>
            </w:tr>
          </w:tbl>
          <w:p w14:paraId="43CAE9DC" w14:textId="77777777" w:rsidR="005C0B99" w:rsidRPr="002D2215" w:rsidRDefault="005C0B99" w:rsidP="005C0B99">
            <w:pPr>
              <w:rPr>
                <w:sz w:val="20"/>
                <w:szCs w:val="20"/>
              </w:rPr>
            </w:pPr>
          </w:p>
        </w:tc>
        <w:tc>
          <w:tcPr>
            <w:tcW w:w="851" w:type="dxa"/>
            <w:gridSpan w:val="2"/>
          </w:tcPr>
          <w:p w14:paraId="5A7A6813" w14:textId="77777777" w:rsidR="005C0B99" w:rsidRPr="001546BC" w:rsidRDefault="005C0B99" w:rsidP="005C0B99">
            <w:pPr>
              <w:rPr>
                <w:sz w:val="2"/>
                <w:szCs w:val="20"/>
              </w:rPr>
            </w:pPr>
          </w:p>
        </w:tc>
        <w:tc>
          <w:tcPr>
            <w:tcW w:w="1918" w:type="dxa"/>
            <w:gridSpan w:val="11"/>
          </w:tcPr>
          <w:p w14:paraId="24F781DD" w14:textId="77777777" w:rsidR="005C0B99" w:rsidRPr="001546BC" w:rsidRDefault="005C0B99" w:rsidP="005C0B99">
            <w:pPr>
              <w:rPr>
                <w:sz w:val="2"/>
                <w:szCs w:val="20"/>
              </w:rPr>
            </w:pPr>
          </w:p>
        </w:tc>
        <w:tc>
          <w:tcPr>
            <w:tcW w:w="20" w:type="dxa"/>
          </w:tcPr>
          <w:p w14:paraId="463DB069" w14:textId="77777777" w:rsidR="005C0B99" w:rsidRPr="001546BC" w:rsidRDefault="005C0B99" w:rsidP="005C0B99">
            <w:pPr>
              <w:rPr>
                <w:sz w:val="2"/>
                <w:szCs w:val="20"/>
              </w:rPr>
            </w:pPr>
          </w:p>
        </w:tc>
        <w:tc>
          <w:tcPr>
            <w:tcW w:w="1970" w:type="dxa"/>
          </w:tcPr>
          <w:p w14:paraId="47A57DAB" w14:textId="77777777" w:rsidR="005C0B99" w:rsidRPr="001546BC" w:rsidRDefault="005C0B99" w:rsidP="005C0B99">
            <w:pPr>
              <w:rPr>
                <w:sz w:val="2"/>
                <w:szCs w:val="20"/>
              </w:rPr>
            </w:pPr>
          </w:p>
        </w:tc>
        <w:tc>
          <w:tcPr>
            <w:tcW w:w="94" w:type="dxa"/>
          </w:tcPr>
          <w:p w14:paraId="32D2D493" w14:textId="77777777" w:rsidR="005C0B99" w:rsidRPr="001546BC" w:rsidRDefault="005C0B99" w:rsidP="005C0B99">
            <w:pPr>
              <w:rPr>
                <w:sz w:val="2"/>
                <w:szCs w:val="20"/>
              </w:rPr>
            </w:pPr>
          </w:p>
        </w:tc>
      </w:tr>
      <w:tr w:rsidR="005C0B99" w:rsidRPr="001546BC" w14:paraId="4E84E8B6" w14:textId="77777777" w:rsidTr="005C0B99">
        <w:trPr>
          <w:trHeight w:val="79"/>
        </w:trPr>
        <w:tc>
          <w:tcPr>
            <w:tcW w:w="2122" w:type="dxa"/>
            <w:gridSpan w:val="6"/>
          </w:tcPr>
          <w:p w14:paraId="5DB2F303" w14:textId="77777777" w:rsidR="005C0B99" w:rsidRPr="001546BC" w:rsidRDefault="005C0B99" w:rsidP="005C0B99">
            <w:pPr>
              <w:rPr>
                <w:sz w:val="2"/>
                <w:szCs w:val="20"/>
              </w:rPr>
            </w:pPr>
          </w:p>
        </w:tc>
        <w:tc>
          <w:tcPr>
            <w:tcW w:w="326" w:type="dxa"/>
          </w:tcPr>
          <w:p w14:paraId="3521B37A" w14:textId="77777777" w:rsidR="005C0B99" w:rsidRPr="001546BC" w:rsidRDefault="005C0B99" w:rsidP="005C0B99">
            <w:pPr>
              <w:rPr>
                <w:sz w:val="2"/>
                <w:szCs w:val="20"/>
              </w:rPr>
            </w:pPr>
          </w:p>
        </w:tc>
        <w:tc>
          <w:tcPr>
            <w:tcW w:w="750" w:type="dxa"/>
            <w:gridSpan w:val="3"/>
          </w:tcPr>
          <w:p w14:paraId="68EF0CAF" w14:textId="77777777" w:rsidR="005C0B99" w:rsidRPr="001546BC" w:rsidRDefault="005C0B99" w:rsidP="005C0B99">
            <w:pPr>
              <w:rPr>
                <w:sz w:val="2"/>
                <w:szCs w:val="20"/>
              </w:rPr>
            </w:pPr>
          </w:p>
        </w:tc>
        <w:tc>
          <w:tcPr>
            <w:tcW w:w="95" w:type="dxa"/>
          </w:tcPr>
          <w:p w14:paraId="35C68CB6" w14:textId="77777777" w:rsidR="005C0B99" w:rsidRPr="001546BC" w:rsidRDefault="005C0B99" w:rsidP="005C0B99">
            <w:pPr>
              <w:rPr>
                <w:sz w:val="2"/>
                <w:szCs w:val="20"/>
              </w:rPr>
            </w:pPr>
          </w:p>
        </w:tc>
        <w:tc>
          <w:tcPr>
            <w:tcW w:w="484" w:type="dxa"/>
            <w:gridSpan w:val="3"/>
          </w:tcPr>
          <w:p w14:paraId="1D10F49E" w14:textId="77777777" w:rsidR="005C0B99" w:rsidRPr="001546BC" w:rsidRDefault="005C0B99" w:rsidP="005C0B99">
            <w:pPr>
              <w:rPr>
                <w:sz w:val="2"/>
                <w:szCs w:val="20"/>
              </w:rPr>
            </w:pPr>
          </w:p>
        </w:tc>
        <w:tc>
          <w:tcPr>
            <w:tcW w:w="1427" w:type="dxa"/>
            <w:gridSpan w:val="6"/>
          </w:tcPr>
          <w:p w14:paraId="2E85045A" w14:textId="77777777" w:rsidR="005C0B99" w:rsidRPr="001546BC" w:rsidRDefault="005C0B99" w:rsidP="005C0B99">
            <w:pPr>
              <w:rPr>
                <w:sz w:val="2"/>
                <w:szCs w:val="20"/>
              </w:rPr>
            </w:pPr>
          </w:p>
        </w:tc>
        <w:tc>
          <w:tcPr>
            <w:tcW w:w="23" w:type="dxa"/>
          </w:tcPr>
          <w:p w14:paraId="4004B7F4" w14:textId="77777777" w:rsidR="005C0B99" w:rsidRPr="001546BC" w:rsidRDefault="005C0B99" w:rsidP="005C0B99">
            <w:pPr>
              <w:rPr>
                <w:sz w:val="2"/>
                <w:szCs w:val="20"/>
              </w:rPr>
            </w:pPr>
          </w:p>
        </w:tc>
        <w:tc>
          <w:tcPr>
            <w:tcW w:w="1491" w:type="dxa"/>
            <w:gridSpan w:val="4"/>
          </w:tcPr>
          <w:p w14:paraId="1011DB84" w14:textId="77777777" w:rsidR="005C0B99" w:rsidRPr="001546BC" w:rsidRDefault="005C0B99" w:rsidP="005C0B99">
            <w:pPr>
              <w:rPr>
                <w:sz w:val="2"/>
                <w:szCs w:val="20"/>
              </w:rPr>
            </w:pPr>
          </w:p>
        </w:tc>
        <w:tc>
          <w:tcPr>
            <w:tcW w:w="26" w:type="dxa"/>
          </w:tcPr>
          <w:p w14:paraId="181F228F" w14:textId="77777777" w:rsidR="005C0B99" w:rsidRPr="001546BC" w:rsidRDefault="005C0B99" w:rsidP="005C0B99">
            <w:pPr>
              <w:rPr>
                <w:sz w:val="2"/>
                <w:szCs w:val="20"/>
              </w:rPr>
            </w:pPr>
          </w:p>
        </w:tc>
        <w:tc>
          <w:tcPr>
            <w:tcW w:w="842" w:type="dxa"/>
            <w:gridSpan w:val="4"/>
          </w:tcPr>
          <w:p w14:paraId="7D7D85FD" w14:textId="77777777" w:rsidR="005C0B99" w:rsidRPr="001546BC" w:rsidRDefault="005C0B99" w:rsidP="005C0B99">
            <w:pPr>
              <w:rPr>
                <w:sz w:val="2"/>
                <w:szCs w:val="20"/>
              </w:rPr>
            </w:pPr>
          </w:p>
        </w:tc>
        <w:tc>
          <w:tcPr>
            <w:tcW w:w="2727" w:type="dxa"/>
            <w:gridSpan w:val="11"/>
          </w:tcPr>
          <w:p w14:paraId="538A2409" w14:textId="77777777" w:rsidR="005C0B99" w:rsidRPr="001546BC" w:rsidRDefault="005C0B99" w:rsidP="005C0B99">
            <w:pPr>
              <w:rPr>
                <w:sz w:val="2"/>
                <w:szCs w:val="20"/>
              </w:rPr>
            </w:pPr>
          </w:p>
        </w:tc>
        <w:tc>
          <w:tcPr>
            <w:tcW w:w="20" w:type="dxa"/>
          </w:tcPr>
          <w:p w14:paraId="7595411D" w14:textId="77777777" w:rsidR="005C0B99" w:rsidRPr="001546BC" w:rsidRDefault="005C0B99" w:rsidP="005C0B99">
            <w:pPr>
              <w:rPr>
                <w:sz w:val="2"/>
                <w:szCs w:val="20"/>
              </w:rPr>
            </w:pPr>
          </w:p>
        </w:tc>
        <w:tc>
          <w:tcPr>
            <w:tcW w:w="20" w:type="dxa"/>
          </w:tcPr>
          <w:p w14:paraId="79EFD930" w14:textId="77777777" w:rsidR="005C0B99" w:rsidRPr="001546BC" w:rsidRDefault="005C0B99" w:rsidP="005C0B99">
            <w:pPr>
              <w:rPr>
                <w:sz w:val="2"/>
                <w:szCs w:val="20"/>
              </w:rPr>
            </w:pPr>
          </w:p>
        </w:tc>
        <w:tc>
          <w:tcPr>
            <w:tcW w:w="2603" w:type="dxa"/>
            <w:gridSpan w:val="5"/>
          </w:tcPr>
          <w:p w14:paraId="016BF6C2" w14:textId="77777777" w:rsidR="005C0B99" w:rsidRPr="001546BC" w:rsidRDefault="005C0B99" w:rsidP="005C0B99">
            <w:pPr>
              <w:rPr>
                <w:sz w:val="2"/>
                <w:szCs w:val="20"/>
              </w:rPr>
            </w:pPr>
          </w:p>
        </w:tc>
        <w:tc>
          <w:tcPr>
            <w:tcW w:w="26" w:type="dxa"/>
          </w:tcPr>
          <w:p w14:paraId="25E62EBE" w14:textId="77777777" w:rsidR="005C0B99" w:rsidRPr="001546BC" w:rsidRDefault="005C0B99" w:rsidP="005C0B99">
            <w:pPr>
              <w:rPr>
                <w:sz w:val="2"/>
                <w:szCs w:val="20"/>
              </w:rPr>
            </w:pPr>
          </w:p>
        </w:tc>
        <w:tc>
          <w:tcPr>
            <w:tcW w:w="20" w:type="dxa"/>
          </w:tcPr>
          <w:p w14:paraId="0A9C06B2" w14:textId="77777777" w:rsidR="005C0B99" w:rsidRPr="001546BC" w:rsidRDefault="005C0B99" w:rsidP="005C0B99">
            <w:pPr>
              <w:rPr>
                <w:sz w:val="2"/>
                <w:szCs w:val="20"/>
              </w:rPr>
            </w:pPr>
          </w:p>
        </w:tc>
        <w:tc>
          <w:tcPr>
            <w:tcW w:w="164" w:type="dxa"/>
          </w:tcPr>
          <w:p w14:paraId="1EB98736" w14:textId="77777777" w:rsidR="005C0B99" w:rsidRPr="001546BC" w:rsidRDefault="005C0B99" w:rsidP="005C0B99">
            <w:pPr>
              <w:rPr>
                <w:sz w:val="2"/>
                <w:szCs w:val="20"/>
              </w:rPr>
            </w:pPr>
          </w:p>
        </w:tc>
      </w:tr>
      <w:tr w:rsidR="005C0B99" w:rsidRPr="001546BC" w14:paraId="40C9E393" w14:textId="77777777" w:rsidTr="005C0B99">
        <w:trPr>
          <w:gridAfter w:val="11"/>
          <w:wAfter w:w="3084" w:type="dxa"/>
          <w:trHeight w:val="260"/>
        </w:trPr>
        <w:tc>
          <w:tcPr>
            <w:tcW w:w="9988" w:type="dxa"/>
            <w:gridSpan w:val="39"/>
          </w:tcPr>
          <w:tbl>
            <w:tblPr>
              <w:tblW w:w="0" w:type="auto"/>
              <w:tblLayout w:type="fixed"/>
              <w:tblCellMar>
                <w:left w:w="0" w:type="dxa"/>
                <w:right w:w="0" w:type="dxa"/>
              </w:tblCellMar>
              <w:tblLook w:val="0000" w:firstRow="0" w:lastRow="0" w:firstColumn="0" w:lastColumn="0" w:noHBand="0" w:noVBand="0"/>
            </w:tblPr>
            <w:tblGrid>
              <w:gridCol w:w="9765"/>
            </w:tblGrid>
            <w:tr w:rsidR="005C0B99" w:rsidRPr="001546BC" w14:paraId="4D722796" w14:textId="77777777" w:rsidTr="005C0B99">
              <w:trPr>
                <w:trHeight w:hRule="exact" w:val="260"/>
              </w:trPr>
              <w:tc>
                <w:tcPr>
                  <w:tcW w:w="9765" w:type="dxa"/>
                  <w:tcMar>
                    <w:top w:w="0" w:type="dxa"/>
                    <w:left w:w="0" w:type="dxa"/>
                    <w:bottom w:w="0" w:type="dxa"/>
                    <w:right w:w="0" w:type="dxa"/>
                  </w:tcMar>
                  <w:vAlign w:val="center"/>
                </w:tcPr>
                <w:p w14:paraId="5BE07840" w14:textId="77777777" w:rsidR="005C0B99" w:rsidRPr="001546BC" w:rsidRDefault="005C0B99" w:rsidP="005C0B99">
                  <w:pPr>
                    <w:ind w:firstLine="709"/>
                    <w:rPr>
                      <w:sz w:val="20"/>
                      <w:szCs w:val="20"/>
                      <w:lang w:val="en-US"/>
                    </w:rPr>
                  </w:pPr>
                  <w:r w:rsidRPr="001546BC">
                    <w:rPr>
                      <w:color w:val="000000"/>
                      <w:sz w:val="20"/>
                      <w:szCs w:val="20"/>
                    </w:rPr>
                    <w:t xml:space="preserve">Мы, нижеподписавшиеся, представитель Исполнителя </w:t>
                  </w:r>
                  <w:r>
                    <w:rPr>
                      <w:color w:val="000000"/>
                      <w:sz w:val="20"/>
                      <w:szCs w:val="20"/>
                    </w:rPr>
                    <w:t>_____________________________________</w:t>
                  </w:r>
                </w:p>
              </w:tc>
            </w:tr>
          </w:tbl>
          <w:p w14:paraId="2F657465" w14:textId="77777777" w:rsidR="005C0B99" w:rsidRPr="001546BC" w:rsidRDefault="005C0B99" w:rsidP="005C0B99">
            <w:pPr>
              <w:rPr>
                <w:sz w:val="20"/>
                <w:szCs w:val="20"/>
              </w:rPr>
            </w:pPr>
          </w:p>
        </w:tc>
        <w:tc>
          <w:tcPr>
            <w:tcW w:w="94" w:type="dxa"/>
          </w:tcPr>
          <w:p w14:paraId="622F046E" w14:textId="77777777" w:rsidR="005C0B99" w:rsidRPr="001546BC" w:rsidRDefault="005C0B99" w:rsidP="005C0B99">
            <w:pPr>
              <w:rPr>
                <w:sz w:val="2"/>
                <w:szCs w:val="20"/>
              </w:rPr>
            </w:pPr>
          </w:p>
        </w:tc>
      </w:tr>
      <w:tr w:rsidR="005C0B99" w:rsidRPr="001546BC" w14:paraId="749FA18D" w14:textId="77777777" w:rsidTr="005C0B99">
        <w:trPr>
          <w:gridAfter w:val="13"/>
          <w:wAfter w:w="3198" w:type="dxa"/>
          <w:trHeight w:val="19"/>
        </w:trPr>
        <w:tc>
          <w:tcPr>
            <w:tcW w:w="95" w:type="dxa"/>
            <w:gridSpan w:val="2"/>
          </w:tcPr>
          <w:p w14:paraId="1C2C62A9" w14:textId="77777777" w:rsidR="005C0B99" w:rsidRPr="001546BC" w:rsidRDefault="005C0B99" w:rsidP="005C0B99">
            <w:pPr>
              <w:rPr>
                <w:sz w:val="2"/>
                <w:szCs w:val="20"/>
              </w:rPr>
            </w:pPr>
          </w:p>
        </w:tc>
        <w:tc>
          <w:tcPr>
            <w:tcW w:w="484" w:type="dxa"/>
          </w:tcPr>
          <w:p w14:paraId="6DD1A237" w14:textId="77777777" w:rsidR="005C0B99" w:rsidRPr="001546BC" w:rsidRDefault="005C0B99" w:rsidP="005C0B99">
            <w:pPr>
              <w:rPr>
                <w:sz w:val="2"/>
                <w:szCs w:val="20"/>
              </w:rPr>
            </w:pPr>
          </w:p>
        </w:tc>
        <w:tc>
          <w:tcPr>
            <w:tcW w:w="1427" w:type="dxa"/>
          </w:tcPr>
          <w:p w14:paraId="1E491A5C" w14:textId="77777777" w:rsidR="005C0B99" w:rsidRPr="001546BC" w:rsidRDefault="005C0B99" w:rsidP="005C0B99">
            <w:pPr>
              <w:rPr>
                <w:sz w:val="2"/>
                <w:szCs w:val="20"/>
              </w:rPr>
            </w:pPr>
          </w:p>
        </w:tc>
        <w:tc>
          <w:tcPr>
            <w:tcW w:w="23" w:type="dxa"/>
          </w:tcPr>
          <w:p w14:paraId="7584F0FE" w14:textId="77777777" w:rsidR="005C0B99" w:rsidRPr="001546BC" w:rsidRDefault="005C0B99" w:rsidP="005C0B99">
            <w:pPr>
              <w:rPr>
                <w:sz w:val="2"/>
                <w:szCs w:val="20"/>
              </w:rPr>
            </w:pPr>
          </w:p>
        </w:tc>
        <w:tc>
          <w:tcPr>
            <w:tcW w:w="1491" w:type="dxa"/>
            <w:gridSpan w:val="7"/>
          </w:tcPr>
          <w:p w14:paraId="081E3B9C" w14:textId="77777777" w:rsidR="005C0B99" w:rsidRPr="001546BC" w:rsidRDefault="005C0B99" w:rsidP="005C0B99">
            <w:pPr>
              <w:rPr>
                <w:sz w:val="2"/>
                <w:szCs w:val="20"/>
              </w:rPr>
            </w:pPr>
          </w:p>
        </w:tc>
        <w:tc>
          <w:tcPr>
            <w:tcW w:w="26" w:type="dxa"/>
          </w:tcPr>
          <w:p w14:paraId="0AE1828D" w14:textId="77777777" w:rsidR="005C0B99" w:rsidRPr="001546BC" w:rsidRDefault="005C0B99" w:rsidP="005C0B99">
            <w:pPr>
              <w:rPr>
                <w:sz w:val="2"/>
                <w:szCs w:val="20"/>
              </w:rPr>
            </w:pPr>
          </w:p>
        </w:tc>
        <w:tc>
          <w:tcPr>
            <w:tcW w:w="842" w:type="dxa"/>
            <w:gridSpan w:val="3"/>
          </w:tcPr>
          <w:p w14:paraId="085A1B84" w14:textId="77777777" w:rsidR="005C0B99" w:rsidRPr="001546BC" w:rsidRDefault="005C0B99" w:rsidP="005C0B99">
            <w:pPr>
              <w:rPr>
                <w:sz w:val="2"/>
                <w:szCs w:val="20"/>
              </w:rPr>
            </w:pPr>
          </w:p>
        </w:tc>
        <w:tc>
          <w:tcPr>
            <w:tcW w:w="2727" w:type="dxa"/>
            <w:gridSpan w:val="11"/>
          </w:tcPr>
          <w:p w14:paraId="03DE4497" w14:textId="77777777" w:rsidR="005C0B99" w:rsidRPr="001546BC" w:rsidRDefault="005C0B99" w:rsidP="005C0B99">
            <w:pPr>
              <w:rPr>
                <w:sz w:val="2"/>
                <w:szCs w:val="20"/>
              </w:rPr>
            </w:pPr>
          </w:p>
        </w:tc>
        <w:tc>
          <w:tcPr>
            <w:tcW w:w="20" w:type="dxa"/>
          </w:tcPr>
          <w:p w14:paraId="00F9F9B9" w14:textId="77777777" w:rsidR="005C0B99" w:rsidRPr="001546BC" w:rsidRDefault="005C0B99" w:rsidP="005C0B99">
            <w:pPr>
              <w:rPr>
                <w:sz w:val="2"/>
                <w:szCs w:val="20"/>
              </w:rPr>
            </w:pPr>
          </w:p>
        </w:tc>
        <w:tc>
          <w:tcPr>
            <w:tcW w:w="20" w:type="dxa"/>
          </w:tcPr>
          <w:p w14:paraId="10EDEFC6" w14:textId="77777777" w:rsidR="005C0B99" w:rsidRPr="001546BC" w:rsidRDefault="005C0B99" w:rsidP="005C0B99">
            <w:pPr>
              <w:rPr>
                <w:sz w:val="2"/>
                <w:szCs w:val="20"/>
              </w:rPr>
            </w:pPr>
          </w:p>
        </w:tc>
        <w:tc>
          <w:tcPr>
            <w:tcW w:w="2603" w:type="dxa"/>
            <w:gridSpan w:val="6"/>
          </w:tcPr>
          <w:p w14:paraId="13142FF0" w14:textId="77777777" w:rsidR="005C0B99" w:rsidRPr="001546BC" w:rsidRDefault="005C0B99" w:rsidP="005C0B99">
            <w:pPr>
              <w:rPr>
                <w:sz w:val="2"/>
                <w:szCs w:val="20"/>
              </w:rPr>
            </w:pPr>
          </w:p>
        </w:tc>
        <w:tc>
          <w:tcPr>
            <w:tcW w:w="26" w:type="dxa"/>
          </w:tcPr>
          <w:p w14:paraId="087FC13A" w14:textId="77777777" w:rsidR="005C0B99" w:rsidRPr="001546BC" w:rsidRDefault="005C0B99" w:rsidP="005C0B99">
            <w:pPr>
              <w:rPr>
                <w:sz w:val="2"/>
                <w:szCs w:val="20"/>
              </w:rPr>
            </w:pPr>
          </w:p>
        </w:tc>
        <w:tc>
          <w:tcPr>
            <w:tcW w:w="20" w:type="dxa"/>
          </w:tcPr>
          <w:p w14:paraId="28247E4A" w14:textId="77777777" w:rsidR="005C0B99" w:rsidRPr="001546BC" w:rsidRDefault="005C0B99" w:rsidP="005C0B99">
            <w:pPr>
              <w:rPr>
                <w:sz w:val="2"/>
                <w:szCs w:val="20"/>
              </w:rPr>
            </w:pPr>
          </w:p>
        </w:tc>
        <w:tc>
          <w:tcPr>
            <w:tcW w:w="164" w:type="dxa"/>
          </w:tcPr>
          <w:p w14:paraId="1B0D9F29" w14:textId="77777777" w:rsidR="005C0B99" w:rsidRPr="001546BC" w:rsidRDefault="005C0B99" w:rsidP="005C0B99">
            <w:pPr>
              <w:rPr>
                <w:sz w:val="2"/>
                <w:szCs w:val="20"/>
              </w:rPr>
            </w:pPr>
          </w:p>
        </w:tc>
      </w:tr>
      <w:tr w:rsidR="005C0B99" w:rsidRPr="001546BC" w14:paraId="5EB1980A" w14:textId="77777777" w:rsidTr="005C0B99">
        <w:trPr>
          <w:gridAfter w:val="11"/>
          <w:wAfter w:w="3084" w:type="dxa"/>
          <w:trHeight w:val="244"/>
        </w:trPr>
        <w:tc>
          <w:tcPr>
            <w:tcW w:w="9988" w:type="dxa"/>
            <w:gridSpan w:val="39"/>
          </w:tcPr>
          <w:tbl>
            <w:tblPr>
              <w:tblW w:w="0" w:type="auto"/>
              <w:tblLayout w:type="fixed"/>
              <w:tblCellMar>
                <w:left w:w="0" w:type="dxa"/>
                <w:right w:w="0" w:type="dxa"/>
              </w:tblCellMar>
              <w:tblLook w:val="0000" w:firstRow="0" w:lastRow="0" w:firstColumn="0" w:lastColumn="0" w:noHBand="0" w:noVBand="0"/>
            </w:tblPr>
            <w:tblGrid>
              <w:gridCol w:w="9765"/>
            </w:tblGrid>
            <w:tr w:rsidR="005C0B99" w:rsidRPr="001546BC" w14:paraId="0D6CCD8F" w14:textId="77777777" w:rsidTr="005C0B99">
              <w:trPr>
                <w:trHeight w:hRule="exact" w:val="245"/>
              </w:trPr>
              <w:tc>
                <w:tcPr>
                  <w:tcW w:w="9765" w:type="dxa"/>
                  <w:tcMar>
                    <w:top w:w="0" w:type="dxa"/>
                    <w:left w:w="0" w:type="dxa"/>
                    <w:bottom w:w="0" w:type="dxa"/>
                    <w:right w:w="0" w:type="dxa"/>
                  </w:tcMar>
                  <w:vAlign w:val="center"/>
                </w:tcPr>
                <w:p w14:paraId="2B058284" w14:textId="77777777" w:rsidR="005C0B99" w:rsidRPr="001546BC" w:rsidRDefault="005C0B99" w:rsidP="005C0B99">
                  <w:pPr>
                    <w:rPr>
                      <w:sz w:val="20"/>
                      <w:szCs w:val="20"/>
                    </w:rPr>
                  </w:pPr>
                  <w:r w:rsidRPr="001546BC">
                    <w:rPr>
                      <w:color w:val="000000"/>
                      <w:sz w:val="20"/>
                      <w:szCs w:val="20"/>
                    </w:rPr>
                    <w:t xml:space="preserve">действующий на основании </w:t>
                  </w:r>
                  <w:r>
                    <w:rPr>
                      <w:color w:val="000000"/>
                      <w:sz w:val="20"/>
                      <w:szCs w:val="20"/>
                    </w:rPr>
                    <w:t>___________________</w:t>
                  </w:r>
                  <w:r w:rsidRPr="001546BC">
                    <w:rPr>
                      <w:color w:val="000000"/>
                      <w:sz w:val="20"/>
                      <w:szCs w:val="20"/>
                    </w:rPr>
                    <w:t xml:space="preserve">, и представитель Заказчика </w:t>
                  </w:r>
                  <w:r>
                    <w:rPr>
                      <w:color w:val="000000"/>
                      <w:sz w:val="20"/>
                      <w:szCs w:val="20"/>
                    </w:rPr>
                    <w:t>________________,</w:t>
                  </w:r>
                </w:p>
              </w:tc>
            </w:tr>
          </w:tbl>
          <w:p w14:paraId="2216A4FE" w14:textId="77777777" w:rsidR="005C0B99" w:rsidRPr="001546BC" w:rsidRDefault="005C0B99" w:rsidP="005C0B99">
            <w:pPr>
              <w:rPr>
                <w:sz w:val="20"/>
                <w:szCs w:val="20"/>
              </w:rPr>
            </w:pPr>
          </w:p>
        </w:tc>
        <w:tc>
          <w:tcPr>
            <w:tcW w:w="94" w:type="dxa"/>
          </w:tcPr>
          <w:p w14:paraId="59C46709" w14:textId="77777777" w:rsidR="005C0B99" w:rsidRPr="001546BC" w:rsidRDefault="005C0B99" w:rsidP="005C0B99">
            <w:pPr>
              <w:rPr>
                <w:sz w:val="2"/>
                <w:szCs w:val="20"/>
              </w:rPr>
            </w:pPr>
          </w:p>
        </w:tc>
      </w:tr>
      <w:tr w:rsidR="005C0B99" w:rsidRPr="001546BC" w14:paraId="1CEA258B" w14:textId="77777777" w:rsidTr="005C0B99">
        <w:trPr>
          <w:gridAfter w:val="19"/>
          <w:wAfter w:w="4914" w:type="dxa"/>
          <w:trHeight w:val="40"/>
        </w:trPr>
        <w:tc>
          <w:tcPr>
            <w:tcW w:w="95" w:type="dxa"/>
            <w:gridSpan w:val="2"/>
          </w:tcPr>
          <w:p w14:paraId="5E229451" w14:textId="77777777" w:rsidR="005C0B99" w:rsidRPr="001546BC" w:rsidRDefault="005C0B99" w:rsidP="005C0B99">
            <w:pPr>
              <w:rPr>
                <w:sz w:val="2"/>
                <w:szCs w:val="20"/>
              </w:rPr>
            </w:pPr>
          </w:p>
        </w:tc>
        <w:tc>
          <w:tcPr>
            <w:tcW w:w="484" w:type="dxa"/>
          </w:tcPr>
          <w:p w14:paraId="6FA0DBB6" w14:textId="77777777" w:rsidR="005C0B99" w:rsidRPr="001546BC" w:rsidRDefault="005C0B99" w:rsidP="005C0B99">
            <w:pPr>
              <w:rPr>
                <w:sz w:val="2"/>
                <w:szCs w:val="20"/>
              </w:rPr>
            </w:pPr>
          </w:p>
        </w:tc>
        <w:tc>
          <w:tcPr>
            <w:tcW w:w="1427" w:type="dxa"/>
          </w:tcPr>
          <w:p w14:paraId="0919D1BA" w14:textId="77777777" w:rsidR="005C0B99" w:rsidRPr="001546BC" w:rsidRDefault="005C0B99" w:rsidP="005C0B99">
            <w:pPr>
              <w:rPr>
                <w:sz w:val="2"/>
                <w:szCs w:val="20"/>
              </w:rPr>
            </w:pPr>
          </w:p>
        </w:tc>
        <w:tc>
          <w:tcPr>
            <w:tcW w:w="23" w:type="dxa"/>
          </w:tcPr>
          <w:p w14:paraId="3E8F82BE" w14:textId="77777777" w:rsidR="005C0B99" w:rsidRPr="001546BC" w:rsidRDefault="005C0B99" w:rsidP="005C0B99">
            <w:pPr>
              <w:rPr>
                <w:sz w:val="2"/>
                <w:szCs w:val="20"/>
              </w:rPr>
            </w:pPr>
          </w:p>
        </w:tc>
        <w:tc>
          <w:tcPr>
            <w:tcW w:w="720" w:type="dxa"/>
            <w:gridSpan w:val="3"/>
          </w:tcPr>
          <w:p w14:paraId="22979961" w14:textId="77777777" w:rsidR="005C0B99" w:rsidRPr="001546BC" w:rsidRDefault="005C0B99" w:rsidP="005C0B99">
            <w:pPr>
              <w:rPr>
                <w:sz w:val="2"/>
                <w:szCs w:val="20"/>
              </w:rPr>
            </w:pPr>
          </w:p>
        </w:tc>
        <w:tc>
          <w:tcPr>
            <w:tcW w:w="278" w:type="dxa"/>
          </w:tcPr>
          <w:p w14:paraId="2CE3D65C" w14:textId="77777777" w:rsidR="005C0B99" w:rsidRPr="001546BC" w:rsidRDefault="005C0B99" w:rsidP="005C0B99">
            <w:pPr>
              <w:rPr>
                <w:sz w:val="2"/>
                <w:szCs w:val="20"/>
              </w:rPr>
            </w:pPr>
          </w:p>
        </w:tc>
        <w:tc>
          <w:tcPr>
            <w:tcW w:w="998" w:type="dxa"/>
            <w:gridSpan w:val="6"/>
          </w:tcPr>
          <w:p w14:paraId="3BA36322" w14:textId="77777777" w:rsidR="005C0B99" w:rsidRPr="001546BC" w:rsidRDefault="005C0B99" w:rsidP="005C0B99">
            <w:pPr>
              <w:rPr>
                <w:sz w:val="2"/>
                <w:szCs w:val="20"/>
              </w:rPr>
            </w:pPr>
          </w:p>
        </w:tc>
        <w:tc>
          <w:tcPr>
            <w:tcW w:w="933" w:type="dxa"/>
            <w:gridSpan w:val="2"/>
          </w:tcPr>
          <w:p w14:paraId="061EF5C8" w14:textId="77777777" w:rsidR="005C0B99" w:rsidRPr="001546BC" w:rsidRDefault="005C0B99" w:rsidP="005C0B99">
            <w:pPr>
              <w:rPr>
                <w:sz w:val="2"/>
                <w:szCs w:val="20"/>
              </w:rPr>
            </w:pPr>
          </w:p>
        </w:tc>
        <w:tc>
          <w:tcPr>
            <w:tcW w:w="226" w:type="dxa"/>
            <w:gridSpan w:val="2"/>
          </w:tcPr>
          <w:p w14:paraId="6CC7B8BE" w14:textId="77777777" w:rsidR="005C0B99" w:rsidRPr="001546BC" w:rsidRDefault="005C0B99" w:rsidP="005C0B99">
            <w:pPr>
              <w:rPr>
                <w:sz w:val="2"/>
                <w:szCs w:val="20"/>
              </w:rPr>
            </w:pPr>
          </w:p>
        </w:tc>
        <w:tc>
          <w:tcPr>
            <w:tcW w:w="170" w:type="dxa"/>
            <w:gridSpan w:val="3"/>
          </w:tcPr>
          <w:p w14:paraId="45074EFA" w14:textId="77777777" w:rsidR="005C0B99" w:rsidRPr="001546BC" w:rsidRDefault="005C0B99" w:rsidP="005C0B99">
            <w:pPr>
              <w:rPr>
                <w:sz w:val="2"/>
                <w:szCs w:val="20"/>
              </w:rPr>
            </w:pPr>
          </w:p>
        </w:tc>
        <w:tc>
          <w:tcPr>
            <w:tcW w:w="1016" w:type="dxa"/>
            <w:gridSpan w:val="2"/>
          </w:tcPr>
          <w:p w14:paraId="446DB3B2" w14:textId="77777777" w:rsidR="005C0B99" w:rsidRPr="001546BC" w:rsidRDefault="005C0B99" w:rsidP="005C0B99">
            <w:pPr>
              <w:rPr>
                <w:sz w:val="2"/>
                <w:szCs w:val="20"/>
              </w:rPr>
            </w:pPr>
          </w:p>
        </w:tc>
        <w:tc>
          <w:tcPr>
            <w:tcW w:w="1882" w:type="dxa"/>
            <w:gridSpan w:val="8"/>
          </w:tcPr>
          <w:p w14:paraId="3F939C90" w14:textId="77777777" w:rsidR="005C0B99" w:rsidRPr="001546BC" w:rsidRDefault="005C0B99" w:rsidP="005C0B99">
            <w:pPr>
              <w:rPr>
                <w:sz w:val="2"/>
                <w:szCs w:val="20"/>
              </w:rPr>
            </w:pPr>
          </w:p>
        </w:tc>
      </w:tr>
      <w:tr w:rsidR="005C0B99" w:rsidRPr="001546BC" w14:paraId="31C74834" w14:textId="77777777" w:rsidTr="005C0B99">
        <w:trPr>
          <w:gridAfter w:val="13"/>
          <w:wAfter w:w="3198" w:type="dxa"/>
          <w:trHeight w:val="33"/>
        </w:trPr>
        <w:tc>
          <w:tcPr>
            <w:tcW w:w="95" w:type="dxa"/>
            <w:gridSpan w:val="2"/>
          </w:tcPr>
          <w:p w14:paraId="5DAF082E" w14:textId="77777777" w:rsidR="005C0B99" w:rsidRPr="001546BC" w:rsidRDefault="005C0B99" w:rsidP="005C0B99">
            <w:pPr>
              <w:rPr>
                <w:sz w:val="2"/>
                <w:szCs w:val="20"/>
              </w:rPr>
            </w:pPr>
          </w:p>
        </w:tc>
        <w:tc>
          <w:tcPr>
            <w:tcW w:w="484" w:type="dxa"/>
          </w:tcPr>
          <w:p w14:paraId="1ED9BFE1" w14:textId="77777777" w:rsidR="005C0B99" w:rsidRPr="001546BC" w:rsidRDefault="005C0B99" w:rsidP="005C0B99">
            <w:pPr>
              <w:rPr>
                <w:sz w:val="2"/>
                <w:szCs w:val="20"/>
              </w:rPr>
            </w:pPr>
          </w:p>
        </w:tc>
        <w:tc>
          <w:tcPr>
            <w:tcW w:w="1427" w:type="dxa"/>
          </w:tcPr>
          <w:p w14:paraId="22A2D52F" w14:textId="77777777" w:rsidR="005C0B99" w:rsidRPr="001546BC" w:rsidRDefault="005C0B99" w:rsidP="005C0B99">
            <w:pPr>
              <w:rPr>
                <w:sz w:val="2"/>
                <w:szCs w:val="20"/>
              </w:rPr>
            </w:pPr>
          </w:p>
        </w:tc>
        <w:tc>
          <w:tcPr>
            <w:tcW w:w="23" w:type="dxa"/>
          </w:tcPr>
          <w:p w14:paraId="5BD939A0" w14:textId="77777777" w:rsidR="005C0B99" w:rsidRPr="001546BC" w:rsidRDefault="005C0B99" w:rsidP="005C0B99">
            <w:pPr>
              <w:rPr>
                <w:sz w:val="2"/>
                <w:szCs w:val="20"/>
              </w:rPr>
            </w:pPr>
          </w:p>
        </w:tc>
        <w:tc>
          <w:tcPr>
            <w:tcW w:w="1491" w:type="dxa"/>
            <w:gridSpan w:val="7"/>
          </w:tcPr>
          <w:p w14:paraId="378488E4" w14:textId="77777777" w:rsidR="005C0B99" w:rsidRPr="001546BC" w:rsidRDefault="005C0B99" w:rsidP="005C0B99">
            <w:pPr>
              <w:rPr>
                <w:sz w:val="2"/>
                <w:szCs w:val="20"/>
              </w:rPr>
            </w:pPr>
          </w:p>
        </w:tc>
        <w:tc>
          <w:tcPr>
            <w:tcW w:w="26" w:type="dxa"/>
          </w:tcPr>
          <w:p w14:paraId="72845D87" w14:textId="77777777" w:rsidR="005C0B99" w:rsidRPr="001546BC" w:rsidRDefault="005C0B99" w:rsidP="005C0B99">
            <w:pPr>
              <w:rPr>
                <w:sz w:val="2"/>
                <w:szCs w:val="20"/>
              </w:rPr>
            </w:pPr>
          </w:p>
        </w:tc>
        <w:tc>
          <w:tcPr>
            <w:tcW w:w="842" w:type="dxa"/>
            <w:gridSpan w:val="3"/>
          </w:tcPr>
          <w:p w14:paraId="5B0507EA" w14:textId="77777777" w:rsidR="005C0B99" w:rsidRPr="001546BC" w:rsidRDefault="005C0B99" w:rsidP="005C0B99">
            <w:pPr>
              <w:rPr>
                <w:sz w:val="2"/>
                <w:szCs w:val="20"/>
              </w:rPr>
            </w:pPr>
          </w:p>
        </w:tc>
        <w:tc>
          <w:tcPr>
            <w:tcW w:w="2727" w:type="dxa"/>
            <w:gridSpan w:val="11"/>
          </w:tcPr>
          <w:p w14:paraId="6B0D9038" w14:textId="77777777" w:rsidR="005C0B99" w:rsidRPr="001546BC" w:rsidRDefault="005C0B99" w:rsidP="005C0B99">
            <w:pPr>
              <w:rPr>
                <w:sz w:val="2"/>
                <w:szCs w:val="20"/>
              </w:rPr>
            </w:pPr>
          </w:p>
        </w:tc>
        <w:tc>
          <w:tcPr>
            <w:tcW w:w="20" w:type="dxa"/>
          </w:tcPr>
          <w:p w14:paraId="0262A9FC" w14:textId="77777777" w:rsidR="005C0B99" w:rsidRPr="001546BC" w:rsidRDefault="005C0B99" w:rsidP="005C0B99">
            <w:pPr>
              <w:rPr>
                <w:sz w:val="2"/>
                <w:szCs w:val="20"/>
              </w:rPr>
            </w:pPr>
          </w:p>
        </w:tc>
        <w:tc>
          <w:tcPr>
            <w:tcW w:w="20" w:type="dxa"/>
          </w:tcPr>
          <w:p w14:paraId="1E1FE2EB" w14:textId="77777777" w:rsidR="005C0B99" w:rsidRPr="001546BC" w:rsidRDefault="005C0B99" w:rsidP="005C0B99">
            <w:pPr>
              <w:rPr>
                <w:sz w:val="2"/>
                <w:szCs w:val="20"/>
              </w:rPr>
            </w:pPr>
          </w:p>
        </w:tc>
        <w:tc>
          <w:tcPr>
            <w:tcW w:w="2603" w:type="dxa"/>
            <w:gridSpan w:val="6"/>
          </w:tcPr>
          <w:p w14:paraId="485117F5" w14:textId="77777777" w:rsidR="005C0B99" w:rsidRPr="001546BC" w:rsidRDefault="005C0B99" w:rsidP="005C0B99">
            <w:pPr>
              <w:rPr>
                <w:sz w:val="2"/>
                <w:szCs w:val="20"/>
              </w:rPr>
            </w:pPr>
          </w:p>
        </w:tc>
        <w:tc>
          <w:tcPr>
            <w:tcW w:w="26" w:type="dxa"/>
          </w:tcPr>
          <w:p w14:paraId="6A10E087" w14:textId="77777777" w:rsidR="005C0B99" w:rsidRPr="001546BC" w:rsidRDefault="005C0B99" w:rsidP="005C0B99">
            <w:pPr>
              <w:rPr>
                <w:sz w:val="2"/>
                <w:szCs w:val="20"/>
              </w:rPr>
            </w:pPr>
          </w:p>
        </w:tc>
        <w:tc>
          <w:tcPr>
            <w:tcW w:w="20" w:type="dxa"/>
          </w:tcPr>
          <w:p w14:paraId="248282AC" w14:textId="77777777" w:rsidR="005C0B99" w:rsidRPr="001546BC" w:rsidRDefault="005C0B99" w:rsidP="005C0B99">
            <w:pPr>
              <w:rPr>
                <w:sz w:val="2"/>
                <w:szCs w:val="20"/>
              </w:rPr>
            </w:pPr>
          </w:p>
        </w:tc>
        <w:tc>
          <w:tcPr>
            <w:tcW w:w="164" w:type="dxa"/>
          </w:tcPr>
          <w:p w14:paraId="3DDBBBFA" w14:textId="77777777" w:rsidR="005C0B99" w:rsidRPr="001546BC" w:rsidRDefault="005C0B99" w:rsidP="005C0B99">
            <w:pPr>
              <w:rPr>
                <w:sz w:val="2"/>
                <w:szCs w:val="20"/>
              </w:rPr>
            </w:pPr>
          </w:p>
        </w:tc>
      </w:tr>
      <w:tr w:rsidR="005C0B99" w:rsidRPr="001546BC" w14:paraId="7F02A2AE" w14:textId="77777777" w:rsidTr="005C0B99">
        <w:trPr>
          <w:gridAfter w:val="13"/>
          <w:wAfter w:w="3198" w:type="dxa"/>
          <w:trHeight w:val="33"/>
        </w:trPr>
        <w:tc>
          <w:tcPr>
            <w:tcW w:w="95" w:type="dxa"/>
            <w:gridSpan w:val="2"/>
          </w:tcPr>
          <w:p w14:paraId="4529B953" w14:textId="77777777" w:rsidR="005C0B99" w:rsidRPr="001546BC" w:rsidRDefault="005C0B99" w:rsidP="005C0B99">
            <w:pPr>
              <w:rPr>
                <w:sz w:val="2"/>
                <w:szCs w:val="20"/>
              </w:rPr>
            </w:pPr>
          </w:p>
        </w:tc>
        <w:tc>
          <w:tcPr>
            <w:tcW w:w="484" w:type="dxa"/>
          </w:tcPr>
          <w:p w14:paraId="6CB77519" w14:textId="77777777" w:rsidR="005C0B99" w:rsidRPr="001546BC" w:rsidRDefault="005C0B99" w:rsidP="005C0B99">
            <w:pPr>
              <w:rPr>
                <w:sz w:val="2"/>
                <w:szCs w:val="20"/>
              </w:rPr>
            </w:pPr>
          </w:p>
        </w:tc>
        <w:tc>
          <w:tcPr>
            <w:tcW w:w="1427" w:type="dxa"/>
          </w:tcPr>
          <w:p w14:paraId="55143904" w14:textId="77777777" w:rsidR="005C0B99" w:rsidRPr="001546BC" w:rsidRDefault="005C0B99" w:rsidP="005C0B99">
            <w:pPr>
              <w:rPr>
                <w:sz w:val="2"/>
                <w:szCs w:val="20"/>
              </w:rPr>
            </w:pPr>
          </w:p>
        </w:tc>
        <w:tc>
          <w:tcPr>
            <w:tcW w:w="23" w:type="dxa"/>
          </w:tcPr>
          <w:p w14:paraId="03DC2EE4" w14:textId="77777777" w:rsidR="005C0B99" w:rsidRPr="001546BC" w:rsidRDefault="005C0B99" w:rsidP="005C0B99">
            <w:pPr>
              <w:rPr>
                <w:sz w:val="2"/>
                <w:szCs w:val="20"/>
              </w:rPr>
            </w:pPr>
          </w:p>
        </w:tc>
        <w:tc>
          <w:tcPr>
            <w:tcW w:w="1491" w:type="dxa"/>
            <w:gridSpan w:val="7"/>
          </w:tcPr>
          <w:p w14:paraId="30FF8B8A" w14:textId="77777777" w:rsidR="005C0B99" w:rsidRPr="001546BC" w:rsidRDefault="005C0B99" w:rsidP="005C0B99">
            <w:pPr>
              <w:rPr>
                <w:sz w:val="2"/>
                <w:szCs w:val="20"/>
              </w:rPr>
            </w:pPr>
          </w:p>
        </w:tc>
        <w:tc>
          <w:tcPr>
            <w:tcW w:w="26" w:type="dxa"/>
          </w:tcPr>
          <w:p w14:paraId="5698F523" w14:textId="77777777" w:rsidR="005C0B99" w:rsidRPr="001546BC" w:rsidRDefault="005C0B99" w:rsidP="005C0B99">
            <w:pPr>
              <w:rPr>
                <w:sz w:val="2"/>
                <w:szCs w:val="20"/>
              </w:rPr>
            </w:pPr>
          </w:p>
        </w:tc>
        <w:tc>
          <w:tcPr>
            <w:tcW w:w="842" w:type="dxa"/>
            <w:gridSpan w:val="3"/>
          </w:tcPr>
          <w:p w14:paraId="45012EE9" w14:textId="77777777" w:rsidR="005C0B99" w:rsidRPr="001546BC" w:rsidRDefault="005C0B99" w:rsidP="005C0B99">
            <w:pPr>
              <w:rPr>
                <w:sz w:val="2"/>
                <w:szCs w:val="20"/>
              </w:rPr>
            </w:pPr>
          </w:p>
        </w:tc>
        <w:tc>
          <w:tcPr>
            <w:tcW w:w="2727" w:type="dxa"/>
            <w:gridSpan w:val="11"/>
          </w:tcPr>
          <w:p w14:paraId="59716966" w14:textId="77777777" w:rsidR="005C0B99" w:rsidRPr="001546BC" w:rsidRDefault="005C0B99" w:rsidP="005C0B99">
            <w:pPr>
              <w:rPr>
                <w:sz w:val="2"/>
                <w:szCs w:val="20"/>
              </w:rPr>
            </w:pPr>
          </w:p>
        </w:tc>
        <w:tc>
          <w:tcPr>
            <w:tcW w:w="20" w:type="dxa"/>
          </w:tcPr>
          <w:p w14:paraId="6EE55634" w14:textId="77777777" w:rsidR="005C0B99" w:rsidRPr="001546BC" w:rsidRDefault="005C0B99" w:rsidP="005C0B99">
            <w:pPr>
              <w:rPr>
                <w:sz w:val="2"/>
                <w:szCs w:val="20"/>
              </w:rPr>
            </w:pPr>
          </w:p>
        </w:tc>
        <w:tc>
          <w:tcPr>
            <w:tcW w:w="20" w:type="dxa"/>
          </w:tcPr>
          <w:p w14:paraId="6F28F529" w14:textId="77777777" w:rsidR="005C0B99" w:rsidRPr="001546BC" w:rsidRDefault="005C0B99" w:rsidP="005C0B99">
            <w:pPr>
              <w:rPr>
                <w:sz w:val="2"/>
                <w:szCs w:val="20"/>
              </w:rPr>
            </w:pPr>
          </w:p>
        </w:tc>
        <w:tc>
          <w:tcPr>
            <w:tcW w:w="2603" w:type="dxa"/>
            <w:gridSpan w:val="6"/>
          </w:tcPr>
          <w:p w14:paraId="115211DF" w14:textId="77777777" w:rsidR="005C0B99" w:rsidRPr="001546BC" w:rsidRDefault="005C0B99" w:rsidP="005C0B99">
            <w:pPr>
              <w:rPr>
                <w:sz w:val="2"/>
                <w:szCs w:val="20"/>
              </w:rPr>
            </w:pPr>
          </w:p>
        </w:tc>
        <w:tc>
          <w:tcPr>
            <w:tcW w:w="26" w:type="dxa"/>
          </w:tcPr>
          <w:p w14:paraId="148441C0" w14:textId="77777777" w:rsidR="005C0B99" w:rsidRPr="001546BC" w:rsidRDefault="005C0B99" w:rsidP="005C0B99">
            <w:pPr>
              <w:rPr>
                <w:sz w:val="2"/>
                <w:szCs w:val="20"/>
              </w:rPr>
            </w:pPr>
          </w:p>
        </w:tc>
        <w:tc>
          <w:tcPr>
            <w:tcW w:w="20" w:type="dxa"/>
          </w:tcPr>
          <w:p w14:paraId="30DB1CE5" w14:textId="77777777" w:rsidR="005C0B99" w:rsidRPr="001546BC" w:rsidRDefault="005C0B99" w:rsidP="005C0B99">
            <w:pPr>
              <w:rPr>
                <w:sz w:val="2"/>
                <w:szCs w:val="20"/>
              </w:rPr>
            </w:pPr>
          </w:p>
        </w:tc>
        <w:tc>
          <w:tcPr>
            <w:tcW w:w="164" w:type="dxa"/>
          </w:tcPr>
          <w:p w14:paraId="60F0553B" w14:textId="77777777" w:rsidR="005C0B99" w:rsidRPr="001546BC" w:rsidRDefault="005C0B99" w:rsidP="005C0B99">
            <w:pPr>
              <w:rPr>
                <w:sz w:val="2"/>
                <w:szCs w:val="20"/>
              </w:rPr>
            </w:pPr>
          </w:p>
        </w:tc>
      </w:tr>
      <w:tr w:rsidR="005C0B99" w:rsidRPr="001546BC" w14:paraId="6FE68B8B" w14:textId="77777777" w:rsidTr="005C0B99">
        <w:trPr>
          <w:gridAfter w:val="11"/>
          <w:wAfter w:w="3084" w:type="dxa"/>
          <w:trHeight w:val="260"/>
        </w:trPr>
        <w:tc>
          <w:tcPr>
            <w:tcW w:w="10082" w:type="dxa"/>
            <w:gridSpan w:val="40"/>
          </w:tcPr>
          <w:tbl>
            <w:tblPr>
              <w:tblW w:w="0" w:type="auto"/>
              <w:tblLayout w:type="fixed"/>
              <w:tblCellMar>
                <w:left w:w="0" w:type="dxa"/>
                <w:right w:w="0" w:type="dxa"/>
              </w:tblCellMar>
              <w:tblLook w:val="0000" w:firstRow="0" w:lastRow="0" w:firstColumn="0" w:lastColumn="0" w:noHBand="0" w:noVBand="0"/>
            </w:tblPr>
            <w:tblGrid>
              <w:gridCol w:w="9786"/>
            </w:tblGrid>
            <w:tr w:rsidR="005C0B99" w:rsidRPr="001546BC" w14:paraId="4B4DA9F7" w14:textId="77777777" w:rsidTr="005C0B99">
              <w:trPr>
                <w:trHeight w:hRule="exact" w:val="260"/>
              </w:trPr>
              <w:tc>
                <w:tcPr>
                  <w:tcW w:w="9786" w:type="dxa"/>
                  <w:tcMar>
                    <w:top w:w="0" w:type="dxa"/>
                    <w:left w:w="0" w:type="dxa"/>
                    <w:bottom w:w="0" w:type="dxa"/>
                    <w:right w:w="0" w:type="dxa"/>
                  </w:tcMar>
                  <w:vAlign w:val="center"/>
                </w:tcPr>
                <w:p w14:paraId="2327DCC8" w14:textId="77777777" w:rsidR="005C0B99" w:rsidRPr="001546BC" w:rsidRDefault="005C0B99" w:rsidP="005C0B99">
                  <w:pPr>
                    <w:rPr>
                      <w:sz w:val="20"/>
                      <w:szCs w:val="20"/>
                    </w:rPr>
                  </w:pPr>
                  <w:r w:rsidRPr="001546BC">
                    <w:rPr>
                      <w:color w:val="000000"/>
                      <w:sz w:val="20"/>
                      <w:szCs w:val="20"/>
                    </w:rPr>
                    <w:t>действующий на основании</w:t>
                  </w:r>
                  <w:r>
                    <w:rPr>
                      <w:color w:val="000000"/>
                      <w:sz w:val="20"/>
                      <w:szCs w:val="20"/>
                    </w:rPr>
                    <w:t xml:space="preserve"> ____________________</w:t>
                  </w:r>
                </w:p>
              </w:tc>
            </w:tr>
          </w:tbl>
          <w:p w14:paraId="7D7E433E" w14:textId="77777777" w:rsidR="005C0B99" w:rsidRPr="001546BC" w:rsidRDefault="005C0B99" w:rsidP="005C0B99">
            <w:pPr>
              <w:rPr>
                <w:sz w:val="20"/>
                <w:szCs w:val="20"/>
              </w:rPr>
            </w:pPr>
          </w:p>
        </w:tc>
      </w:tr>
      <w:tr w:rsidR="005C0B99" w:rsidRPr="001546BC" w14:paraId="73818EBA" w14:textId="77777777" w:rsidTr="005C0B99">
        <w:trPr>
          <w:gridAfter w:val="13"/>
          <w:wAfter w:w="3198" w:type="dxa"/>
          <w:trHeight w:val="19"/>
        </w:trPr>
        <w:tc>
          <w:tcPr>
            <w:tcW w:w="95" w:type="dxa"/>
            <w:gridSpan w:val="2"/>
          </w:tcPr>
          <w:p w14:paraId="7A845498" w14:textId="77777777" w:rsidR="005C0B99" w:rsidRPr="001546BC" w:rsidRDefault="005C0B99" w:rsidP="005C0B99">
            <w:pPr>
              <w:rPr>
                <w:sz w:val="2"/>
                <w:szCs w:val="20"/>
              </w:rPr>
            </w:pPr>
          </w:p>
        </w:tc>
        <w:tc>
          <w:tcPr>
            <w:tcW w:w="484" w:type="dxa"/>
          </w:tcPr>
          <w:p w14:paraId="41AE4A39" w14:textId="77777777" w:rsidR="005C0B99" w:rsidRPr="001546BC" w:rsidRDefault="005C0B99" w:rsidP="005C0B99">
            <w:pPr>
              <w:rPr>
                <w:sz w:val="2"/>
                <w:szCs w:val="20"/>
              </w:rPr>
            </w:pPr>
          </w:p>
        </w:tc>
        <w:tc>
          <w:tcPr>
            <w:tcW w:w="1427" w:type="dxa"/>
          </w:tcPr>
          <w:p w14:paraId="5662420D" w14:textId="77777777" w:rsidR="005C0B99" w:rsidRPr="001546BC" w:rsidRDefault="005C0B99" w:rsidP="005C0B99">
            <w:pPr>
              <w:rPr>
                <w:sz w:val="2"/>
                <w:szCs w:val="20"/>
              </w:rPr>
            </w:pPr>
          </w:p>
        </w:tc>
        <w:tc>
          <w:tcPr>
            <w:tcW w:w="23" w:type="dxa"/>
          </w:tcPr>
          <w:p w14:paraId="128CC24B" w14:textId="77777777" w:rsidR="005C0B99" w:rsidRPr="001546BC" w:rsidRDefault="005C0B99" w:rsidP="005C0B99">
            <w:pPr>
              <w:rPr>
                <w:sz w:val="2"/>
                <w:szCs w:val="20"/>
              </w:rPr>
            </w:pPr>
          </w:p>
        </w:tc>
        <w:tc>
          <w:tcPr>
            <w:tcW w:w="1491" w:type="dxa"/>
            <w:gridSpan w:val="7"/>
          </w:tcPr>
          <w:p w14:paraId="3D067B5B" w14:textId="77777777" w:rsidR="005C0B99" w:rsidRPr="001546BC" w:rsidRDefault="005C0B99" w:rsidP="005C0B99">
            <w:pPr>
              <w:rPr>
                <w:sz w:val="2"/>
                <w:szCs w:val="20"/>
              </w:rPr>
            </w:pPr>
          </w:p>
        </w:tc>
        <w:tc>
          <w:tcPr>
            <w:tcW w:w="26" w:type="dxa"/>
          </w:tcPr>
          <w:p w14:paraId="3CB7302B" w14:textId="77777777" w:rsidR="005C0B99" w:rsidRPr="001546BC" w:rsidRDefault="005C0B99" w:rsidP="005C0B99">
            <w:pPr>
              <w:rPr>
                <w:sz w:val="2"/>
                <w:szCs w:val="20"/>
              </w:rPr>
            </w:pPr>
          </w:p>
        </w:tc>
        <w:tc>
          <w:tcPr>
            <w:tcW w:w="842" w:type="dxa"/>
            <w:gridSpan w:val="3"/>
          </w:tcPr>
          <w:p w14:paraId="5ABFC0DB" w14:textId="77777777" w:rsidR="005C0B99" w:rsidRPr="001546BC" w:rsidRDefault="005C0B99" w:rsidP="005C0B99">
            <w:pPr>
              <w:rPr>
                <w:sz w:val="2"/>
                <w:szCs w:val="20"/>
              </w:rPr>
            </w:pPr>
          </w:p>
        </w:tc>
        <w:tc>
          <w:tcPr>
            <w:tcW w:w="2727" w:type="dxa"/>
            <w:gridSpan w:val="11"/>
          </w:tcPr>
          <w:p w14:paraId="0956663B" w14:textId="77777777" w:rsidR="005C0B99" w:rsidRPr="001546BC" w:rsidRDefault="005C0B99" w:rsidP="005C0B99">
            <w:pPr>
              <w:rPr>
                <w:sz w:val="2"/>
                <w:szCs w:val="20"/>
              </w:rPr>
            </w:pPr>
          </w:p>
        </w:tc>
        <w:tc>
          <w:tcPr>
            <w:tcW w:w="20" w:type="dxa"/>
          </w:tcPr>
          <w:p w14:paraId="529CA2A6" w14:textId="77777777" w:rsidR="005C0B99" w:rsidRPr="001546BC" w:rsidRDefault="005C0B99" w:rsidP="005C0B99">
            <w:pPr>
              <w:rPr>
                <w:sz w:val="2"/>
                <w:szCs w:val="20"/>
              </w:rPr>
            </w:pPr>
          </w:p>
        </w:tc>
        <w:tc>
          <w:tcPr>
            <w:tcW w:w="20" w:type="dxa"/>
          </w:tcPr>
          <w:p w14:paraId="5E18A381" w14:textId="77777777" w:rsidR="005C0B99" w:rsidRPr="001546BC" w:rsidRDefault="005C0B99" w:rsidP="005C0B99">
            <w:pPr>
              <w:rPr>
                <w:sz w:val="2"/>
                <w:szCs w:val="20"/>
              </w:rPr>
            </w:pPr>
          </w:p>
        </w:tc>
        <w:tc>
          <w:tcPr>
            <w:tcW w:w="2603" w:type="dxa"/>
            <w:gridSpan w:val="6"/>
          </w:tcPr>
          <w:p w14:paraId="72456699" w14:textId="77777777" w:rsidR="005C0B99" w:rsidRPr="001546BC" w:rsidRDefault="005C0B99" w:rsidP="005C0B99">
            <w:pPr>
              <w:rPr>
                <w:sz w:val="2"/>
                <w:szCs w:val="20"/>
              </w:rPr>
            </w:pPr>
          </w:p>
        </w:tc>
        <w:tc>
          <w:tcPr>
            <w:tcW w:w="26" w:type="dxa"/>
          </w:tcPr>
          <w:p w14:paraId="6B7DFA82" w14:textId="77777777" w:rsidR="005C0B99" w:rsidRPr="001546BC" w:rsidRDefault="005C0B99" w:rsidP="005C0B99">
            <w:pPr>
              <w:rPr>
                <w:sz w:val="2"/>
                <w:szCs w:val="20"/>
              </w:rPr>
            </w:pPr>
          </w:p>
        </w:tc>
        <w:tc>
          <w:tcPr>
            <w:tcW w:w="20" w:type="dxa"/>
          </w:tcPr>
          <w:p w14:paraId="5B00420A" w14:textId="77777777" w:rsidR="005C0B99" w:rsidRPr="001546BC" w:rsidRDefault="005C0B99" w:rsidP="005C0B99">
            <w:pPr>
              <w:rPr>
                <w:sz w:val="2"/>
                <w:szCs w:val="20"/>
              </w:rPr>
            </w:pPr>
          </w:p>
        </w:tc>
        <w:tc>
          <w:tcPr>
            <w:tcW w:w="164" w:type="dxa"/>
          </w:tcPr>
          <w:p w14:paraId="33F25A5E" w14:textId="77777777" w:rsidR="005C0B99" w:rsidRPr="001546BC" w:rsidRDefault="005C0B99" w:rsidP="005C0B99">
            <w:pPr>
              <w:rPr>
                <w:sz w:val="2"/>
                <w:szCs w:val="20"/>
              </w:rPr>
            </w:pPr>
          </w:p>
        </w:tc>
      </w:tr>
      <w:tr w:rsidR="005C0B99" w:rsidRPr="001546BC" w14:paraId="52448D4E" w14:textId="77777777" w:rsidTr="005C0B99">
        <w:trPr>
          <w:gridAfter w:val="11"/>
          <w:wAfter w:w="3084" w:type="dxa"/>
          <w:trHeight w:val="260"/>
        </w:trPr>
        <w:tc>
          <w:tcPr>
            <w:tcW w:w="10082" w:type="dxa"/>
            <w:gridSpan w:val="40"/>
          </w:tcPr>
          <w:tbl>
            <w:tblPr>
              <w:tblW w:w="0" w:type="auto"/>
              <w:tblLayout w:type="fixed"/>
              <w:tblCellMar>
                <w:left w:w="0" w:type="dxa"/>
                <w:right w:w="0" w:type="dxa"/>
              </w:tblCellMar>
              <w:tblLook w:val="0000" w:firstRow="0" w:lastRow="0" w:firstColumn="0" w:lastColumn="0" w:noHBand="0" w:noVBand="0"/>
            </w:tblPr>
            <w:tblGrid>
              <w:gridCol w:w="9786"/>
            </w:tblGrid>
            <w:tr w:rsidR="005C0B99" w:rsidRPr="006E0AE5" w14:paraId="534737B1" w14:textId="77777777" w:rsidTr="005C0B99">
              <w:trPr>
                <w:trHeight w:hRule="exact" w:val="1011"/>
              </w:trPr>
              <w:tc>
                <w:tcPr>
                  <w:tcW w:w="9786" w:type="dxa"/>
                  <w:tcMar>
                    <w:top w:w="0" w:type="dxa"/>
                    <w:left w:w="0" w:type="dxa"/>
                    <w:bottom w:w="0" w:type="dxa"/>
                    <w:right w:w="0" w:type="dxa"/>
                  </w:tcMar>
                  <w:vAlign w:val="center"/>
                </w:tcPr>
                <w:p w14:paraId="4C4D79D1" w14:textId="77777777" w:rsidR="005C0B99" w:rsidRPr="006E0AE5" w:rsidRDefault="005C0B99" w:rsidP="005C0B99">
                  <w:pPr>
                    <w:rPr>
                      <w:color w:val="000000"/>
                      <w:sz w:val="20"/>
                      <w:szCs w:val="20"/>
                    </w:rPr>
                  </w:pPr>
                  <w:r w:rsidRPr="001546BC">
                    <w:rPr>
                      <w:color w:val="000000"/>
                      <w:sz w:val="20"/>
                      <w:szCs w:val="20"/>
                    </w:rPr>
                    <w:t xml:space="preserve">составили настоящий Акт о том, что Исполнителем были </w:t>
                  </w:r>
                  <w:r w:rsidRPr="006E0AE5">
                    <w:rPr>
                      <w:color w:val="000000"/>
                      <w:sz w:val="20"/>
                      <w:szCs w:val="20"/>
                    </w:rPr>
                    <w:t>оформлены</w:t>
                  </w:r>
                  <w:r>
                    <w:rPr>
                      <w:color w:val="000000"/>
                      <w:sz w:val="20"/>
                      <w:szCs w:val="20"/>
                    </w:rPr>
                    <w:t xml:space="preserve"> и переданы сертификаты на </w:t>
                  </w:r>
                  <w:r w:rsidRPr="006E0AE5">
                    <w:rPr>
                      <w:color w:val="000000"/>
                      <w:sz w:val="20"/>
                      <w:szCs w:val="20"/>
                    </w:rPr>
                    <w:t>Техническ</w:t>
                  </w:r>
                  <w:r>
                    <w:rPr>
                      <w:color w:val="000000"/>
                      <w:sz w:val="20"/>
                      <w:szCs w:val="20"/>
                    </w:rPr>
                    <w:t>ую</w:t>
                  </w:r>
                  <w:r w:rsidRPr="006E0AE5">
                    <w:rPr>
                      <w:color w:val="000000"/>
                      <w:sz w:val="20"/>
                      <w:szCs w:val="20"/>
                    </w:rPr>
                    <w:t xml:space="preserve"> поддержк</w:t>
                  </w:r>
                  <w:r>
                    <w:rPr>
                      <w:color w:val="000000"/>
                      <w:sz w:val="20"/>
                      <w:szCs w:val="20"/>
                    </w:rPr>
                    <w:t>у</w:t>
                  </w:r>
                  <w:r w:rsidRPr="006E0AE5">
                    <w:rPr>
                      <w:color w:val="000000"/>
                      <w:sz w:val="20"/>
                      <w:szCs w:val="20"/>
                    </w:rPr>
                    <w:t xml:space="preserve"> Cisco SMARTnet телекоммуникационного оборудования от производителя </w:t>
                  </w:r>
                  <w:r w:rsidRPr="001546BC">
                    <w:rPr>
                      <w:color w:val="000000"/>
                      <w:sz w:val="20"/>
                      <w:szCs w:val="20"/>
                    </w:rPr>
                    <w:t xml:space="preserve">(основание: договор № </w:t>
                  </w:r>
                  <w:r w:rsidRPr="006E0AE5">
                    <w:rPr>
                      <w:color w:val="000000"/>
                      <w:sz w:val="20"/>
                      <w:szCs w:val="20"/>
                    </w:rPr>
                    <w:t>___________</w:t>
                  </w:r>
                  <w:r w:rsidRPr="001546BC">
                    <w:rPr>
                      <w:color w:val="000000"/>
                      <w:sz w:val="20"/>
                      <w:szCs w:val="20"/>
                    </w:rPr>
                    <w:t xml:space="preserve"> от </w:t>
                  </w:r>
                  <w:r w:rsidRPr="006E0AE5">
                    <w:rPr>
                      <w:color w:val="000000"/>
                      <w:sz w:val="20"/>
                      <w:szCs w:val="20"/>
                    </w:rPr>
                    <w:t>_____________</w:t>
                  </w:r>
                  <w:r w:rsidRPr="001546BC">
                    <w:rPr>
                      <w:color w:val="000000"/>
                      <w:sz w:val="20"/>
                      <w:szCs w:val="20"/>
                    </w:rPr>
                    <w:t>):</w:t>
                  </w:r>
                </w:p>
              </w:tc>
            </w:tr>
          </w:tbl>
          <w:p w14:paraId="6E30694C" w14:textId="77777777" w:rsidR="005C0B99" w:rsidRPr="006E0AE5" w:rsidRDefault="005C0B99" w:rsidP="005C0B99">
            <w:pPr>
              <w:rPr>
                <w:color w:val="000000"/>
                <w:sz w:val="20"/>
                <w:szCs w:val="20"/>
              </w:rPr>
            </w:pPr>
          </w:p>
        </w:tc>
      </w:tr>
      <w:tr w:rsidR="005C0B99" w:rsidRPr="001546BC" w14:paraId="75BEFCD9" w14:textId="77777777" w:rsidTr="005C0B99">
        <w:trPr>
          <w:trHeight w:val="19"/>
        </w:trPr>
        <w:tc>
          <w:tcPr>
            <w:tcW w:w="2122" w:type="dxa"/>
            <w:gridSpan w:val="6"/>
          </w:tcPr>
          <w:p w14:paraId="2AEDDD8D" w14:textId="77777777" w:rsidR="005C0B99" w:rsidRPr="001546BC" w:rsidRDefault="005C0B99" w:rsidP="005C0B99">
            <w:pPr>
              <w:rPr>
                <w:sz w:val="2"/>
                <w:szCs w:val="20"/>
              </w:rPr>
            </w:pPr>
          </w:p>
        </w:tc>
        <w:tc>
          <w:tcPr>
            <w:tcW w:w="326" w:type="dxa"/>
          </w:tcPr>
          <w:p w14:paraId="02593980" w14:textId="77777777" w:rsidR="005C0B99" w:rsidRPr="001546BC" w:rsidRDefault="005C0B99" w:rsidP="005C0B99">
            <w:pPr>
              <w:rPr>
                <w:sz w:val="2"/>
                <w:szCs w:val="20"/>
              </w:rPr>
            </w:pPr>
          </w:p>
        </w:tc>
        <w:tc>
          <w:tcPr>
            <w:tcW w:w="750" w:type="dxa"/>
            <w:gridSpan w:val="3"/>
          </w:tcPr>
          <w:p w14:paraId="33FF9DB8" w14:textId="77777777" w:rsidR="005C0B99" w:rsidRPr="001546BC" w:rsidRDefault="005C0B99" w:rsidP="005C0B99">
            <w:pPr>
              <w:rPr>
                <w:sz w:val="2"/>
                <w:szCs w:val="20"/>
              </w:rPr>
            </w:pPr>
          </w:p>
        </w:tc>
        <w:tc>
          <w:tcPr>
            <w:tcW w:w="95" w:type="dxa"/>
          </w:tcPr>
          <w:p w14:paraId="70527ADA" w14:textId="77777777" w:rsidR="005C0B99" w:rsidRPr="001546BC" w:rsidRDefault="005C0B99" w:rsidP="005C0B99">
            <w:pPr>
              <w:rPr>
                <w:sz w:val="2"/>
                <w:szCs w:val="20"/>
              </w:rPr>
            </w:pPr>
          </w:p>
        </w:tc>
        <w:tc>
          <w:tcPr>
            <w:tcW w:w="484" w:type="dxa"/>
            <w:gridSpan w:val="3"/>
          </w:tcPr>
          <w:p w14:paraId="273FFA54" w14:textId="77777777" w:rsidR="005C0B99" w:rsidRPr="001546BC" w:rsidRDefault="005C0B99" w:rsidP="005C0B99">
            <w:pPr>
              <w:rPr>
                <w:sz w:val="2"/>
                <w:szCs w:val="20"/>
              </w:rPr>
            </w:pPr>
          </w:p>
        </w:tc>
        <w:tc>
          <w:tcPr>
            <w:tcW w:w="1427" w:type="dxa"/>
            <w:gridSpan w:val="6"/>
          </w:tcPr>
          <w:p w14:paraId="5C73292D" w14:textId="77777777" w:rsidR="005C0B99" w:rsidRPr="001546BC" w:rsidRDefault="005C0B99" w:rsidP="005C0B99">
            <w:pPr>
              <w:rPr>
                <w:sz w:val="2"/>
                <w:szCs w:val="20"/>
              </w:rPr>
            </w:pPr>
          </w:p>
        </w:tc>
        <w:tc>
          <w:tcPr>
            <w:tcW w:w="23" w:type="dxa"/>
          </w:tcPr>
          <w:p w14:paraId="48FF9A2F" w14:textId="77777777" w:rsidR="005C0B99" w:rsidRPr="001546BC" w:rsidRDefault="005C0B99" w:rsidP="005C0B99">
            <w:pPr>
              <w:rPr>
                <w:sz w:val="2"/>
                <w:szCs w:val="20"/>
              </w:rPr>
            </w:pPr>
          </w:p>
        </w:tc>
        <w:tc>
          <w:tcPr>
            <w:tcW w:w="1491" w:type="dxa"/>
            <w:gridSpan w:val="4"/>
          </w:tcPr>
          <w:p w14:paraId="10CADA10" w14:textId="77777777" w:rsidR="005C0B99" w:rsidRPr="001546BC" w:rsidRDefault="005C0B99" w:rsidP="005C0B99">
            <w:pPr>
              <w:rPr>
                <w:sz w:val="2"/>
                <w:szCs w:val="20"/>
              </w:rPr>
            </w:pPr>
          </w:p>
        </w:tc>
        <w:tc>
          <w:tcPr>
            <w:tcW w:w="26" w:type="dxa"/>
          </w:tcPr>
          <w:p w14:paraId="511C5B3F" w14:textId="77777777" w:rsidR="005C0B99" w:rsidRPr="001546BC" w:rsidRDefault="005C0B99" w:rsidP="005C0B99">
            <w:pPr>
              <w:rPr>
                <w:sz w:val="2"/>
                <w:szCs w:val="20"/>
              </w:rPr>
            </w:pPr>
          </w:p>
        </w:tc>
        <w:tc>
          <w:tcPr>
            <w:tcW w:w="842" w:type="dxa"/>
            <w:gridSpan w:val="4"/>
          </w:tcPr>
          <w:p w14:paraId="47E56C02" w14:textId="77777777" w:rsidR="005C0B99" w:rsidRPr="001546BC" w:rsidRDefault="005C0B99" w:rsidP="005C0B99">
            <w:pPr>
              <w:rPr>
                <w:sz w:val="2"/>
                <w:szCs w:val="20"/>
              </w:rPr>
            </w:pPr>
          </w:p>
        </w:tc>
        <w:tc>
          <w:tcPr>
            <w:tcW w:w="2727" w:type="dxa"/>
            <w:gridSpan w:val="11"/>
          </w:tcPr>
          <w:p w14:paraId="476D66B0" w14:textId="77777777" w:rsidR="005C0B99" w:rsidRPr="001546BC" w:rsidRDefault="005C0B99" w:rsidP="005C0B99">
            <w:pPr>
              <w:rPr>
                <w:sz w:val="2"/>
                <w:szCs w:val="20"/>
              </w:rPr>
            </w:pPr>
          </w:p>
        </w:tc>
        <w:tc>
          <w:tcPr>
            <w:tcW w:w="20" w:type="dxa"/>
          </w:tcPr>
          <w:p w14:paraId="4B093F3C" w14:textId="77777777" w:rsidR="005C0B99" w:rsidRPr="001546BC" w:rsidRDefault="005C0B99" w:rsidP="005C0B99">
            <w:pPr>
              <w:rPr>
                <w:sz w:val="2"/>
                <w:szCs w:val="20"/>
              </w:rPr>
            </w:pPr>
          </w:p>
        </w:tc>
        <w:tc>
          <w:tcPr>
            <w:tcW w:w="20" w:type="dxa"/>
          </w:tcPr>
          <w:p w14:paraId="3CCBBDB5" w14:textId="77777777" w:rsidR="005C0B99" w:rsidRPr="001546BC" w:rsidRDefault="005C0B99" w:rsidP="005C0B99">
            <w:pPr>
              <w:rPr>
                <w:sz w:val="2"/>
                <w:szCs w:val="20"/>
              </w:rPr>
            </w:pPr>
          </w:p>
        </w:tc>
        <w:tc>
          <w:tcPr>
            <w:tcW w:w="2603" w:type="dxa"/>
            <w:gridSpan w:val="5"/>
          </w:tcPr>
          <w:p w14:paraId="6F39AB95" w14:textId="77777777" w:rsidR="005C0B99" w:rsidRPr="001546BC" w:rsidRDefault="005C0B99" w:rsidP="005C0B99">
            <w:pPr>
              <w:rPr>
                <w:sz w:val="2"/>
                <w:szCs w:val="20"/>
              </w:rPr>
            </w:pPr>
          </w:p>
        </w:tc>
        <w:tc>
          <w:tcPr>
            <w:tcW w:w="26" w:type="dxa"/>
          </w:tcPr>
          <w:p w14:paraId="12786360" w14:textId="77777777" w:rsidR="005C0B99" w:rsidRPr="001546BC" w:rsidRDefault="005C0B99" w:rsidP="005C0B99">
            <w:pPr>
              <w:rPr>
                <w:sz w:val="2"/>
                <w:szCs w:val="20"/>
              </w:rPr>
            </w:pPr>
          </w:p>
        </w:tc>
        <w:tc>
          <w:tcPr>
            <w:tcW w:w="20" w:type="dxa"/>
          </w:tcPr>
          <w:p w14:paraId="2F891140" w14:textId="77777777" w:rsidR="005C0B99" w:rsidRPr="001546BC" w:rsidRDefault="005C0B99" w:rsidP="005C0B99">
            <w:pPr>
              <w:rPr>
                <w:sz w:val="2"/>
                <w:szCs w:val="20"/>
              </w:rPr>
            </w:pPr>
          </w:p>
        </w:tc>
        <w:tc>
          <w:tcPr>
            <w:tcW w:w="164" w:type="dxa"/>
          </w:tcPr>
          <w:p w14:paraId="386780A5" w14:textId="77777777" w:rsidR="005C0B99" w:rsidRPr="001546BC" w:rsidRDefault="005C0B99" w:rsidP="005C0B99">
            <w:pPr>
              <w:rPr>
                <w:sz w:val="2"/>
                <w:szCs w:val="20"/>
              </w:rPr>
            </w:pPr>
          </w:p>
        </w:tc>
      </w:tr>
      <w:tr w:rsidR="005C0B99" w:rsidRPr="001546BC" w14:paraId="2D644739" w14:textId="77777777" w:rsidTr="00331D80">
        <w:tblPrEx>
          <w:tblLook w:val="04A0" w:firstRow="1" w:lastRow="0" w:firstColumn="1" w:lastColumn="0" w:noHBand="0" w:noVBand="1"/>
        </w:tblPrEx>
        <w:trPr>
          <w:gridBefore w:val="1"/>
          <w:gridAfter w:val="17"/>
          <w:wBefore w:w="40" w:type="dxa"/>
          <w:wAfter w:w="3527" w:type="dxa"/>
          <w:trHeight w:val="315"/>
        </w:trPr>
        <w:tc>
          <w:tcPr>
            <w:tcW w:w="2082" w:type="dxa"/>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AF718E7" w14:textId="77777777" w:rsidR="005C0B99" w:rsidRPr="001546BC" w:rsidRDefault="005C0B99" w:rsidP="005C0B99">
            <w:pPr>
              <w:jc w:val="center"/>
              <w:rPr>
                <w:b/>
                <w:bCs/>
                <w:sz w:val="20"/>
                <w:szCs w:val="20"/>
              </w:rPr>
            </w:pPr>
            <w:r w:rsidRPr="001546BC">
              <w:rPr>
                <w:b/>
                <w:bCs/>
                <w:sz w:val="20"/>
                <w:szCs w:val="20"/>
              </w:rPr>
              <w:t>Арт. поддержки</w:t>
            </w:r>
          </w:p>
        </w:tc>
        <w:tc>
          <w:tcPr>
            <w:tcW w:w="1655" w:type="dxa"/>
            <w:gridSpan w:val="8"/>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832A5D" w14:textId="77777777" w:rsidR="005C0B99" w:rsidRPr="001546BC" w:rsidRDefault="005C0B99" w:rsidP="005C0B99">
            <w:pPr>
              <w:jc w:val="center"/>
              <w:rPr>
                <w:b/>
                <w:bCs/>
                <w:sz w:val="20"/>
                <w:szCs w:val="20"/>
              </w:rPr>
            </w:pPr>
            <w:r w:rsidRPr="001546BC">
              <w:rPr>
                <w:b/>
                <w:bCs/>
                <w:sz w:val="20"/>
                <w:szCs w:val="20"/>
              </w:rPr>
              <w:t>Арт. оборудования</w:t>
            </w:r>
          </w:p>
        </w:tc>
        <w:tc>
          <w:tcPr>
            <w:tcW w:w="1319" w:type="dxa"/>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D0076" w14:textId="77777777" w:rsidR="005C0B99" w:rsidRPr="001546BC" w:rsidRDefault="005C0B99" w:rsidP="005C0B99">
            <w:pPr>
              <w:jc w:val="center"/>
              <w:rPr>
                <w:b/>
                <w:bCs/>
                <w:sz w:val="20"/>
                <w:szCs w:val="20"/>
              </w:rPr>
            </w:pPr>
            <w:r w:rsidRPr="001546BC">
              <w:rPr>
                <w:b/>
                <w:bCs/>
                <w:sz w:val="20"/>
                <w:szCs w:val="20"/>
              </w:rPr>
              <w:t>Стоимость за ед., Руб., без НДС</w:t>
            </w:r>
          </w:p>
        </w:tc>
        <w:tc>
          <w:tcPr>
            <w:tcW w:w="851" w:type="dxa"/>
            <w:gridSpan w:val="5"/>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077E11" w14:textId="77777777" w:rsidR="005C0B99" w:rsidRPr="001546BC" w:rsidRDefault="005C0B99" w:rsidP="005C0B99">
            <w:pPr>
              <w:jc w:val="center"/>
              <w:rPr>
                <w:b/>
                <w:bCs/>
                <w:sz w:val="20"/>
                <w:szCs w:val="20"/>
              </w:rPr>
            </w:pPr>
            <w:r w:rsidRPr="001546BC">
              <w:rPr>
                <w:b/>
                <w:bCs/>
                <w:sz w:val="20"/>
                <w:szCs w:val="20"/>
              </w:rPr>
              <w:t>Количество, шт.</w:t>
            </w:r>
          </w:p>
        </w:tc>
        <w:tc>
          <w:tcPr>
            <w:tcW w:w="2133" w:type="dxa"/>
            <w:gridSpan w:val="8"/>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7C2BCA" w14:textId="77777777" w:rsidR="005C0B99" w:rsidRPr="001546BC" w:rsidRDefault="005C0B99" w:rsidP="005C0B99">
            <w:pPr>
              <w:jc w:val="center"/>
              <w:rPr>
                <w:b/>
                <w:bCs/>
                <w:sz w:val="20"/>
                <w:szCs w:val="20"/>
              </w:rPr>
            </w:pPr>
            <w:r w:rsidRPr="001546BC">
              <w:rPr>
                <w:b/>
                <w:bCs/>
                <w:sz w:val="20"/>
                <w:szCs w:val="20"/>
              </w:rPr>
              <w:t>Сумма, Руб., без НДС</w:t>
            </w:r>
          </w:p>
        </w:tc>
        <w:tc>
          <w:tcPr>
            <w:tcW w:w="851" w:type="dxa"/>
            <w:gridSpan w:val="2"/>
            <w:tcBorders>
              <w:top w:val="single" w:sz="6" w:space="0" w:color="000000"/>
              <w:left w:val="single" w:sz="6" w:space="0" w:color="CCCCCC"/>
              <w:bottom w:val="single" w:sz="6" w:space="0" w:color="000000"/>
              <w:right w:val="single" w:sz="6" w:space="0" w:color="000000"/>
            </w:tcBorders>
            <w:vAlign w:val="bottom"/>
          </w:tcPr>
          <w:p w14:paraId="73A8C783" w14:textId="77777777" w:rsidR="005C0B99" w:rsidRPr="001546BC" w:rsidRDefault="005C0B99" w:rsidP="005C0B99">
            <w:pPr>
              <w:jc w:val="center"/>
              <w:rPr>
                <w:b/>
                <w:bCs/>
                <w:sz w:val="20"/>
                <w:szCs w:val="20"/>
              </w:rPr>
            </w:pPr>
            <w:r>
              <w:rPr>
                <w:b/>
                <w:bCs/>
                <w:sz w:val="20"/>
                <w:szCs w:val="20"/>
              </w:rPr>
              <w:t>НДС, Руб.</w:t>
            </w:r>
          </w:p>
        </w:tc>
        <w:tc>
          <w:tcPr>
            <w:tcW w:w="708" w:type="dxa"/>
            <w:tcBorders>
              <w:top w:val="single" w:sz="6" w:space="0" w:color="000000"/>
              <w:left w:val="single" w:sz="6" w:space="0" w:color="CCCCCC"/>
              <w:bottom w:val="single" w:sz="6" w:space="0" w:color="000000"/>
              <w:right w:val="single" w:sz="6" w:space="0" w:color="000000"/>
            </w:tcBorders>
            <w:vAlign w:val="bottom"/>
          </w:tcPr>
          <w:p w14:paraId="2CFAD258" w14:textId="77777777" w:rsidR="005C0B99" w:rsidRPr="001546BC" w:rsidRDefault="005C0B99" w:rsidP="005C0B99">
            <w:pPr>
              <w:jc w:val="center"/>
              <w:rPr>
                <w:b/>
                <w:bCs/>
                <w:sz w:val="20"/>
                <w:szCs w:val="20"/>
              </w:rPr>
            </w:pPr>
            <w:r>
              <w:rPr>
                <w:b/>
                <w:bCs/>
                <w:sz w:val="20"/>
                <w:szCs w:val="20"/>
              </w:rPr>
              <w:t>Сумма, Руб., c НДС</w:t>
            </w:r>
          </w:p>
        </w:tc>
      </w:tr>
      <w:tr w:rsidR="005C0B99" w:rsidRPr="001546BC" w14:paraId="0E870BD6"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0D1398" w14:textId="77777777" w:rsidR="005C0B99" w:rsidRPr="001546BC" w:rsidRDefault="005C0B99" w:rsidP="005C0B99">
            <w:pPr>
              <w:rPr>
                <w:color w:val="000000"/>
                <w:sz w:val="20"/>
                <w:szCs w:val="20"/>
              </w:rPr>
            </w:pPr>
            <w:r w:rsidRPr="001546BC">
              <w:rPr>
                <w:color w:val="000000"/>
                <w:sz w:val="20"/>
                <w:szCs w:val="20"/>
              </w:rPr>
              <w:t>CON-ECMU-ACPL250</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5AFC5" w14:textId="77777777" w:rsidR="005C0B99" w:rsidRPr="001546BC" w:rsidRDefault="005C0B99" w:rsidP="005C0B99">
            <w:pPr>
              <w:rPr>
                <w:color w:val="000000"/>
                <w:sz w:val="20"/>
                <w:szCs w:val="20"/>
              </w:rPr>
            </w:pPr>
            <w:r w:rsidRPr="001546BC">
              <w:rPr>
                <w:color w:val="000000"/>
                <w:sz w:val="20"/>
                <w:szCs w:val="20"/>
              </w:rPr>
              <w:t>AC-PLS-P-250-S</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824F4A7"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CA8D92"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A61141"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5AF09DCA"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5BE22A8B" w14:textId="77777777" w:rsidR="005C0B99" w:rsidRPr="001546BC" w:rsidRDefault="005C0B99" w:rsidP="005C0B99">
            <w:pPr>
              <w:rPr>
                <w:color w:val="000000"/>
                <w:sz w:val="20"/>
                <w:szCs w:val="20"/>
              </w:rPr>
            </w:pPr>
          </w:p>
        </w:tc>
      </w:tr>
      <w:tr w:rsidR="005C0B99" w:rsidRPr="001546BC" w14:paraId="5764C1AE"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DDD573" w14:textId="77777777" w:rsidR="005C0B99" w:rsidRPr="001546BC" w:rsidRDefault="005C0B99" w:rsidP="005C0B99">
            <w:pPr>
              <w:rPr>
                <w:color w:val="000000"/>
                <w:sz w:val="20"/>
                <w:szCs w:val="20"/>
              </w:rPr>
            </w:pPr>
            <w:r w:rsidRPr="001546BC">
              <w:rPr>
                <w:color w:val="000000"/>
                <w:sz w:val="20"/>
                <w:szCs w:val="20"/>
              </w:rPr>
              <w:t>CON-SNT-AIR8RK9E</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528C45" w14:textId="77777777" w:rsidR="005C0B99" w:rsidRPr="001546BC" w:rsidRDefault="005C0B99" w:rsidP="005C0B99">
            <w:pPr>
              <w:rPr>
                <w:color w:val="000000"/>
                <w:sz w:val="20"/>
                <w:szCs w:val="20"/>
              </w:rPr>
            </w:pPr>
            <w:r w:rsidRPr="001546BC">
              <w:rPr>
                <w:color w:val="000000"/>
                <w:sz w:val="20"/>
                <w:szCs w:val="20"/>
              </w:rPr>
              <w:t>AIR-AP2802E-R-K9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DC17B1"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85DF69"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D86728"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7FFA4338"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3EF1A571" w14:textId="77777777" w:rsidR="005C0B99" w:rsidRPr="001546BC" w:rsidRDefault="005C0B99" w:rsidP="005C0B99">
            <w:pPr>
              <w:rPr>
                <w:color w:val="000000"/>
                <w:sz w:val="20"/>
                <w:szCs w:val="20"/>
              </w:rPr>
            </w:pPr>
          </w:p>
        </w:tc>
      </w:tr>
      <w:tr w:rsidR="005C0B99" w:rsidRPr="001546BC" w14:paraId="0689B7FF"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67240D" w14:textId="77777777" w:rsidR="005C0B99" w:rsidRPr="001546BC" w:rsidRDefault="005C0B99" w:rsidP="005C0B99">
            <w:pPr>
              <w:rPr>
                <w:color w:val="000000"/>
                <w:sz w:val="20"/>
                <w:szCs w:val="20"/>
              </w:rPr>
            </w:pPr>
            <w:r w:rsidRPr="001546BC">
              <w:rPr>
                <w:color w:val="000000"/>
                <w:sz w:val="20"/>
                <w:szCs w:val="20"/>
              </w:rPr>
              <w:t>CON-SNT-AAP829KR</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DED985" w14:textId="77777777" w:rsidR="005C0B99" w:rsidRPr="001546BC" w:rsidRDefault="005C0B99" w:rsidP="005C0B99">
            <w:pPr>
              <w:rPr>
                <w:color w:val="000000"/>
                <w:sz w:val="20"/>
                <w:szCs w:val="20"/>
              </w:rPr>
            </w:pPr>
            <w:r w:rsidRPr="001546BC">
              <w:rPr>
                <w:color w:val="000000"/>
                <w:sz w:val="20"/>
                <w:szCs w:val="20"/>
              </w:rPr>
              <w:t>AIR-AP2802I-R-K9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4B9223"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324C37"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4A2AB6D"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4F975F72"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7D357300" w14:textId="77777777" w:rsidR="005C0B99" w:rsidRPr="001546BC" w:rsidRDefault="005C0B99" w:rsidP="005C0B99">
            <w:pPr>
              <w:rPr>
                <w:color w:val="000000"/>
                <w:sz w:val="20"/>
                <w:szCs w:val="20"/>
              </w:rPr>
            </w:pPr>
          </w:p>
        </w:tc>
      </w:tr>
      <w:tr w:rsidR="005C0B99" w:rsidRPr="001546BC" w14:paraId="16FB38FC"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C6461D0" w14:textId="77777777" w:rsidR="005C0B99" w:rsidRPr="001546BC" w:rsidRDefault="005C0B99" w:rsidP="005C0B99">
            <w:pPr>
              <w:rPr>
                <w:color w:val="000000"/>
                <w:sz w:val="20"/>
                <w:szCs w:val="20"/>
              </w:rPr>
            </w:pPr>
            <w:r w:rsidRPr="001546BC">
              <w:rPr>
                <w:color w:val="000000"/>
                <w:sz w:val="20"/>
                <w:szCs w:val="20"/>
              </w:rPr>
              <w:t>CON-SNT-AIRT5520</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0960E5" w14:textId="77777777" w:rsidR="005C0B99" w:rsidRPr="001546BC" w:rsidRDefault="005C0B99" w:rsidP="005C0B99">
            <w:pPr>
              <w:rPr>
                <w:color w:val="000000"/>
                <w:sz w:val="20"/>
                <w:szCs w:val="20"/>
              </w:rPr>
            </w:pPr>
            <w:r w:rsidRPr="001546BC">
              <w:rPr>
                <w:color w:val="000000"/>
                <w:sz w:val="20"/>
                <w:szCs w:val="20"/>
              </w:rPr>
              <w:t>AIR-CT5520-K9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CD7269B"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F0D3FD"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60155EC"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1C49FD60"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5D8A2005" w14:textId="77777777" w:rsidR="005C0B99" w:rsidRPr="001546BC" w:rsidRDefault="005C0B99" w:rsidP="005C0B99">
            <w:pPr>
              <w:rPr>
                <w:color w:val="000000"/>
                <w:sz w:val="20"/>
                <w:szCs w:val="20"/>
              </w:rPr>
            </w:pPr>
          </w:p>
        </w:tc>
      </w:tr>
      <w:tr w:rsidR="005C0B99" w:rsidRPr="001546BC" w14:paraId="62D3B2E6"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C5D4DE" w14:textId="77777777" w:rsidR="005C0B99" w:rsidRPr="001546BC" w:rsidRDefault="005C0B99" w:rsidP="005C0B99">
            <w:pPr>
              <w:rPr>
                <w:color w:val="000000"/>
                <w:sz w:val="20"/>
                <w:szCs w:val="20"/>
              </w:rPr>
            </w:pPr>
            <w:r w:rsidRPr="001546BC">
              <w:rPr>
                <w:color w:val="000000"/>
                <w:sz w:val="20"/>
                <w:szCs w:val="20"/>
              </w:rPr>
              <w:t>CON-SNT-ASR1001X</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8420C4" w14:textId="77777777" w:rsidR="005C0B99" w:rsidRPr="001546BC" w:rsidRDefault="005C0B99" w:rsidP="005C0B99">
            <w:pPr>
              <w:rPr>
                <w:color w:val="000000"/>
                <w:sz w:val="20"/>
                <w:szCs w:val="20"/>
              </w:rPr>
            </w:pPr>
            <w:r w:rsidRPr="001546BC">
              <w:rPr>
                <w:color w:val="000000"/>
                <w:sz w:val="20"/>
                <w:szCs w:val="20"/>
              </w:rPr>
              <w:t>ASR1001-X</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E9CA0E"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F96689"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EDF5B60"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9C16844"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5BC9ABE1" w14:textId="77777777" w:rsidR="005C0B99" w:rsidRPr="001546BC" w:rsidRDefault="005C0B99" w:rsidP="005C0B99">
            <w:pPr>
              <w:rPr>
                <w:color w:val="000000"/>
                <w:sz w:val="20"/>
                <w:szCs w:val="20"/>
              </w:rPr>
            </w:pPr>
          </w:p>
        </w:tc>
      </w:tr>
      <w:tr w:rsidR="005C0B99" w:rsidRPr="001546BC" w14:paraId="74DD853B"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E830B6D" w14:textId="77777777" w:rsidR="005C0B99" w:rsidRPr="001546BC" w:rsidRDefault="005C0B99" w:rsidP="005C0B99">
            <w:pPr>
              <w:rPr>
                <w:color w:val="000000"/>
                <w:sz w:val="20"/>
                <w:szCs w:val="20"/>
              </w:rPr>
            </w:pPr>
            <w:r w:rsidRPr="001546BC">
              <w:rPr>
                <w:color w:val="000000"/>
                <w:sz w:val="20"/>
                <w:szCs w:val="20"/>
              </w:rPr>
              <w:t>CON-SNT-C89124K9</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5A47B0" w14:textId="77777777" w:rsidR="005C0B99" w:rsidRPr="001546BC" w:rsidRDefault="005C0B99" w:rsidP="005C0B99">
            <w:pPr>
              <w:rPr>
                <w:color w:val="000000"/>
                <w:sz w:val="20"/>
                <w:szCs w:val="20"/>
              </w:rPr>
            </w:pPr>
            <w:r w:rsidRPr="001546BC">
              <w:rPr>
                <w:color w:val="000000"/>
                <w:sz w:val="20"/>
                <w:szCs w:val="20"/>
              </w:rPr>
              <w:t>C891-24X/K9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7D04C8"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2D17F8"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DFD381F"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665ECB7C"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5DB14629" w14:textId="77777777" w:rsidR="005C0B99" w:rsidRPr="001546BC" w:rsidRDefault="005C0B99" w:rsidP="005C0B99">
            <w:pPr>
              <w:rPr>
                <w:color w:val="000000"/>
                <w:sz w:val="20"/>
                <w:szCs w:val="20"/>
              </w:rPr>
            </w:pPr>
          </w:p>
        </w:tc>
      </w:tr>
      <w:tr w:rsidR="005C0B99" w:rsidRPr="001546BC" w14:paraId="348B519C"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4D2FAD" w14:textId="77777777" w:rsidR="005C0B99" w:rsidRPr="001546BC" w:rsidRDefault="005C0B99" w:rsidP="005C0B99">
            <w:pPr>
              <w:rPr>
                <w:color w:val="000000"/>
                <w:sz w:val="20"/>
                <w:szCs w:val="20"/>
              </w:rPr>
            </w:pPr>
            <w:r w:rsidRPr="001546BC">
              <w:rPr>
                <w:color w:val="000000"/>
                <w:sz w:val="20"/>
                <w:szCs w:val="20"/>
              </w:rPr>
              <w:t>CON-SNT-C892FSPK</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2AFACE" w14:textId="77777777" w:rsidR="005C0B99" w:rsidRPr="001546BC" w:rsidRDefault="005C0B99" w:rsidP="005C0B99">
            <w:pPr>
              <w:rPr>
                <w:color w:val="000000"/>
                <w:sz w:val="20"/>
                <w:szCs w:val="20"/>
              </w:rPr>
            </w:pPr>
            <w:r w:rsidRPr="001546BC">
              <w:rPr>
                <w:color w:val="000000"/>
                <w:sz w:val="20"/>
                <w:szCs w:val="20"/>
              </w:rPr>
              <w:t>C892FSP-K9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E48D86"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161B9C"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A2DDF8D"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CE600B0"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6EB518F5" w14:textId="77777777" w:rsidR="005C0B99" w:rsidRPr="001546BC" w:rsidRDefault="005C0B99" w:rsidP="005C0B99">
            <w:pPr>
              <w:rPr>
                <w:color w:val="000000"/>
                <w:sz w:val="20"/>
                <w:szCs w:val="20"/>
              </w:rPr>
            </w:pPr>
          </w:p>
        </w:tc>
      </w:tr>
      <w:tr w:rsidR="005C0B99" w:rsidRPr="001546BC" w14:paraId="1CA6DA9E"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C6A902" w14:textId="77777777" w:rsidR="005C0B99" w:rsidRPr="001546BC" w:rsidRDefault="005C0B99" w:rsidP="005C0B99">
            <w:pPr>
              <w:rPr>
                <w:color w:val="000000"/>
                <w:sz w:val="20"/>
                <w:szCs w:val="20"/>
              </w:rPr>
            </w:pPr>
            <w:r w:rsidRPr="001546BC">
              <w:rPr>
                <w:color w:val="000000"/>
                <w:sz w:val="20"/>
                <w:szCs w:val="20"/>
              </w:rPr>
              <w:t>CON-SNT-FLSASR00</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4E9BAC" w14:textId="77777777" w:rsidR="005C0B99" w:rsidRPr="001546BC" w:rsidRDefault="005C0B99" w:rsidP="005C0B99">
            <w:pPr>
              <w:rPr>
                <w:color w:val="000000"/>
                <w:sz w:val="20"/>
                <w:szCs w:val="20"/>
              </w:rPr>
            </w:pPr>
            <w:r w:rsidRPr="001546BC">
              <w:rPr>
                <w:color w:val="000000"/>
                <w:sz w:val="20"/>
                <w:szCs w:val="20"/>
              </w:rPr>
              <w:t>FLSASR1-IPSEC</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B70F8B"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DC1D36"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D599907"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31507769"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7701D720" w14:textId="77777777" w:rsidR="005C0B99" w:rsidRPr="001546BC" w:rsidRDefault="005C0B99" w:rsidP="005C0B99">
            <w:pPr>
              <w:rPr>
                <w:color w:val="000000"/>
                <w:sz w:val="20"/>
                <w:szCs w:val="20"/>
              </w:rPr>
            </w:pPr>
          </w:p>
        </w:tc>
      </w:tr>
      <w:tr w:rsidR="005C0B99" w:rsidRPr="001546BC" w14:paraId="2E527EB5"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1D99C4" w14:textId="77777777" w:rsidR="005C0B99" w:rsidRPr="001546BC" w:rsidRDefault="005C0B99" w:rsidP="005C0B99">
            <w:pPr>
              <w:rPr>
                <w:color w:val="000000"/>
                <w:sz w:val="20"/>
                <w:szCs w:val="20"/>
              </w:rPr>
            </w:pPr>
            <w:r w:rsidRPr="001546BC">
              <w:rPr>
                <w:color w:val="000000"/>
                <w:sz w:val="20"/>
                <w:szCs w:val="20"/>
              </w:rPr>
              <w:t>CON-SNT-FPR2140N</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A0E126" w14:textId="77777777" w:rsidR="005C0B99" w:rsidRPr="001546BC" w:rsidRDefault="005C0B99" w:rsidP="005C0B99">
            <w:pPr>
              <w:rPr>
                <w:color w:val="000000"/>
                <w:sz w:val="20"/>
                <w:szCs w:val="20"/>
              </w:rPr>
            </w:pPr>
            <w:r w:rsidRPr="001546BC">
              <w:rPr>
                <w:color w:val="000000"/>
                <w:sz w:val="20"/>
                <w:szCs w:val="20"/>
              </w:rPr>
              <w:t>FPR2140-NGFW-K9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EA4CB0"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8CECA2"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45EBD86"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119979C6"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47E16E55" w14:textId="77777777" w:rsidR="005C0B99" w:rsidRPr="001546BC" w:rsidRDefault="005C0B99" w:rsidP="005C0B99">
            <w:pPr>
              <w:rPr>
                <w:color w:val="000000"/>
                <w:sz w:val="20"/>
                <w:szCs w:val="20"/>
              </w:rPr>
            </w:pPr>
          </w:p>
        </w:tc>
      </w:tr>
      <w:tr w:rsidR="005C0B99" w:rsidRPr="001546BC" w14:paraId="1ECCA7F4"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D3B8B3" w14:textId="77777777" w:rsidR="005C0B99" w:rsidRPr="001546BC" w:rsidRDefault="005C0B99" w:rsidP="005C0B99">
            <w:pPr>
              <w:rPr>
                <w:color w:val="000000"/>
                <w:sz w:val="20"/>
                <w:szCs w:val="20"/>
              </w:rPr>
            </w:pPr>
            <w:r w:rsidRPr="001546BC">
              <w:rPr>
                <w:color w:val="000000"/>
                <w:sz w:val="20"/>
                <w:szCs w:val="20"/>
              </w:rPr>
              <w:t>CON-ECMU-VMWSW2</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6187CA" w14:textId="77777777" w:rsidR="005C0B99" w:rsidRPr="001546BC" w:rsidRDefault="005C0B99" w:rsidP="005C0B99">
            <w:pPr>
              <w:rPr>
                <w:color w:val="000000"/>
                <w:sz w:val="20"/>
                <w:szCs w:val="20"/>
              </w:rPr>
            </w:pPr>
            <w:r w:rsidRPr="001546BC">
              <w:rPr>
                <w:color w:val="000000"/>
                <w:sz w:val="20"/>
                <w:szCs w:val="20"/>
              </w:rPr>
              <w:t>FS-VMW-2-SW-K9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EA32546"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3D9E6EB"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7C7BD8"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17A7E955"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1FAF2FE2" w14:textId="77777777" w:rsidR="005C0B99" w:rsidRPr="001546BC" w:rsidRDefault="005C0B99" w:rsidP="005C0B99">
            <w:pPr>
              <w:rPr>
                <w:color w:val="000000"/>
                <w:sz w:val="20"/>
                <w:szCs w:val="20"/>
              </w:rPr>
            </w:pPr>
          </w:p>
        </w:tc>
      </w:tr>
      <w:tr w:rsidR="005C0B99" w:rsidRPr="001546BC" w14:paraId="66D602B3"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53ED9F" w14:textId="77777777" w:rsidR="005C0B99" w:rsidRPr="001546BC" w:rsidRDefault="005C0B99" w:rsidP="005C0B99">
            <w:pPr>
              <w:rPr>
                <w:color w:val="000000"/>
                <w:sz w:val="20"/>
                <w:szCs w:val="20"/>
              </w:rPr>
            </w:pPr>
            <w:r w:rsidRPr="001546BC">
              <w:rPr>
                <w:color w:val="000000"/>
                <w:sz w:val="20"/>
                <w:szCs w:val="20"/>
              </w:rPr>
              <w:t>CON-SNT-ISR4331S</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CFA629" w14:textId="77777777" w:rsidR="005C0B99" w:rsidRPr="001546BC" w:rsidRDefault="005C0B99" w:rsidP="005C0B99">
            <w:pPr>
              <w:rPr>
                <w:color w:val="000000"/>
                <w:sz w:val="20"/>
                <w:szCs w:val="20"/>
              </w:rPr>
            </w:pPr>
            <w:r w:rsidRPr="001546BC">
              <w:rPr>
                <w:color w:val="000000"/>
                <w:sz w:val="20"/>
                <w:szCs w:val="20"/>
              </w:rPr>
              <w:t>ISR4331-SEC/K9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B262B9D"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2641323"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43EC4CF"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71121A8"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3744D617" w14:textId="77777777" w:rsidR="005C0B99" w:rsidRPr="001546BC" w:rsidRDefault="005C0B99" w:rsidP="005C0B99">
            <w:pPr>
              <w:rPr>
                <w:color w:val="000000"/>
                <w:sz w:val="20"/>
                <w:szCs w:val="20"/>
              </w:rPr>
            </w:pPr>
          </w:p>
        </w:tc>
      </w:tr>
      <w:tr w:rsidR="005C0B99" w:rsidRPr="001546BC" w14:paraId="48599A16"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327EC5" w14:textId="77777777" w:rsidR="005C0B99" w:rsidRPr="001546BC" w:rsidRDefault="005C0B99" w:rsidP="005C0B99">
            <w:pPr>
              <w:rPr>
                <w:color w:val="000000"/>
                <w:sz w:val="20"/>
                <w:szCs w:val="20"/>
              </w:rPr>
            </w:pPr>
            <w:r w:rsidRPr="001546BC">
              <w:rPr>
                <w:color w:val="000000"/>
                <w:sz w:val="20"/>
                <w:szCs w:val="20"/>
              </w:rPr>
              <w:t>CON-ECMU-LICT5520</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361B11" w14:textId="77777777" w:rsidR="005C0B99" w:rsidRPr="001546BC" w:rsidRDefault="005C0B99" w:rsidP="005C0B99">
            <w:pPr>
              <w:rPr>
                <w:color w:val="000000"/>
                <w:sz w:val="20"/>
                <w:szCs w:val="20"/>
              </w:rPr>
            </w:pPr>
            <w:r w:rsidRPr="001546BC">
              <w:rPr>
                <w:color w:val="000000"/>
                <w:sz w:val="20"/>
                <w:szCs w:val="20"/>
              </w:rPr>
              <w:t>LIC-CT5520-1A</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B92A4E"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989E9F"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909FAA7"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2EE197AF"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1F84E533" w14:textId="77777777" w:rsidR="005C0B99" w:rsidRPr="001546BC" w:rsidRDefault="005C0B99" w:rsidP="005C0B99">
            <w:pPr>
              <w:rPr>
                <w:color w:val="000000"/>
                <w:sz w:val="20"/>
                <w:szCs w:val="20"/>
              </w:rPr>
            </w:pPr>
          </w:p>
        </w:tc>
      </w:tr>
      <w:tr w:rsidR="005C0B99" w:rsidRPr="001546BC" w14:paraId="6D0B4FD4"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791F8D" w14:textId="77777777" w:rsidR="005C0B99" w:rsidRPr="001546BC" w:rsidRDefault="005C0B99" w:rsidP="005C0B99">
            <w:pPr>
              <w:rPr>
                <w:color w:val="000000"/>
                <w:sz w:val="20"/>
                <w:szCs w:val="20"/>
              </w:rPr>
            </w:pPr>
            <w:r w:rsidRPr="001546BC">
              <w:rPr>
                <w:color w:val="000000"/>
                <w:sz w:val="20"/>
                <w:szCs w:val="20"/>
              </w:rPr>
              <w:lastRenderedPageBreak/>
              <w:t>CON-SNT-2248EFA</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C2ABB" w14:textId="77777777" w:rsidR="005C0B99" w:rsidRPr="001546BC" w:rsidRDefault="005C0B99" w:rsidP="005C0B99">
            <w:pPr>
              <w:rPr>
                <w:color w:val="000000"/>
                <w:sz w:val="20"/>
                <w:szCs w:val="20"/>
              </w:rPr>
            </w:pPr>
            <w:r w:rsidRPr="001546BC">
              <w:rPr>
                <w:color w:val="000000"/>
                <w:sz w:val="20"/>
                <w:szCs w:val="20"/>
              </w:rPr>
              <w:t>N2K-C2248TP-E</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C01EDA"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6C5FA5"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39E1D99"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13E25C90"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6E05BC07" w14:textId="77777777" w:rsidR="005C0B99" w:rsidRPr="001546BC" w:rsidRDefault="005C0B99" w:rsidP="005C0B99">
            <w:pPr>
              <w:rPr>
                <w:color w:val="000000"/>
                <w:sz w:val="20"/>
                <w:szCs w:val="20"/>
              </w:rPr>
            </w:pPr>
          </w:p>
        </w:tc>
      </w:tr>
      <w:tr w:rsidR="005C0B99" w:rsidRPr="001546BC" w14:paraId="1B2642E7"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025872" w14:textId="77777777" w:rsidR="005C0B99" w:rsidRPr="001546BC" w:rsidRDefault="005C0B99" w:rsidP="005C0B99">
            <w:pPr>
              <w:rPr>
                <w:color w:val="000000"/>
                <w:sz w:val="20"/>
                <w:szCs w:val="20"/>
              </w:rPr>
            </w:pPr>
            <w:r w:rsidRPr="001546BC">
              <w:rPr>
                <w:color w:val="000000"/>
                <w:sz w:val="20"/>
                <w:szCs w:val="20"/>
              </w:rPr>
              <w:t>CON-SNT-3524P10X</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804EE" w14:textId="77777777" w:rsidR="005C0B99" w:rsidRPr="001546BC" w:rsidRDefault="005C0B99" w:rsidP="005C0B99">
            <w:pPr>
              <w:rPr>
                <w:color w:val="000000"/>
                <w:sz w:val="20"/>
                <w:szCs w:val="20"/>
              </w:rPr>
            </w:pPr>
            <w:r w:rsidRPr="001546BC">
              <w:rPr>
                <w:color w:val="000000"/>
                <w:sz w:val="20"/>
                <w:szCs w:val="20"/>
              </w:rPr>
              <w:t>N3K-C3524P-10GX</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5B1C712"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02EE89C"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29EAF2B"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2CB2E043"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6552236F" w14:textId="77777777" w:rsidR="005C0B99" w:rsidRPr="001546BC" w:rsidRDefault="005C0B99" w:rsidP="005C0B99">
            <w:pPr>
              <w:rPr>
                <w:color w:val="000000"/>
                <w:sz w:val="20"/>
                <w:szCs w:val="20"/>
              </w:rPr>
            </w:pPr>
          </w:p>
        </w:tc>
      </w:tr>
      <w:tr w:rsidR="005C0B99" w:rsidRPr="001546BC" w14:paraId="1B7D5BAF"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E148C6" w14:textId="77777777" w:rsidR="005C0B99" w:rsidRPr="001546BC" w:rsidRDefault="005C0B99" w:rsidP="005C0B99">
            <w:pPr>
              <w:rPr>
                <w:color w:val="000000"/>
                <w:sz w:val="20"/>
                <w:szCs w:val="20"/>
              </w:rPr>
            </w:pPr>
            <w:r w:rsidRPr="001546BC">
              <w:rPr>
                <w:color w:val="000000"/>
                <w:sz w:val="20"/>
                <w:szCs w:val="20"/>
              </w:rPr>
              <w:t>CON-SNT-56128P</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B197E4" w14:textId="77777777" w:rsidR="005C0B99" w:rsidRPr="001546BC" w:rsidRDefault="005C0B99" w:rsidP="005C0B99">
            <w:pPr>
              <w:rPr>
                <w:color w:val="000000"/>
                <w:sz w:val="20"/>
                <w:szCs w:val="20"/>
              </w:rPr>
            </w:pPr>
            <w:r w:rsidRPr="001546BC">
              <w:rPr>
                <w:color w:val="000000"/>
                <w:sz w:val="20"/>
                <w:szCs w:val="20"/>
              </w:rPr>
              <w:t>N5K-C56128P</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E1CD601"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34AA57B"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1BB0D3D"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5FF7C7C9"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3FB846B5" w14:textId="77777777" w:rsidR="005C0B99" w:rsidRPr="001546BC" w:rsidRDefault="005C0B99" w:rsidP="005C0B99">
            <w:pPr>
              <w:rPr>
                <w:color w:val="000000"/>
                <w:sz w:val="20"/>
                <w:szCs w:val="20"/>
              </w:rPr>
            </w:pPr>
          </w:p>
        </w:tc>
      </w:tr>
      <w:tr w:rsidR="005C0B99" w:rsidRPr="001546BC" w14:paraId="517C30E7" w14:textId="77777777" w:rsidTr="00331D80">
        <w:trPr>
          <w:gridBefore w:val="1"/>
          <w:gridAfter w:val="17"/>
          <w:wBefore w:w="40" w:type="dxa"/>
          <w:wAfter w:w="3527" w:type="dxa"/>
          <w:trHeight w:val="315"/>
        </w:trPr>
        <w:tc>
          <w:tcPr>
            <w:tcW w:w="2082" w:type="dxa"/>
            <w:gridSpan w:val="5"/>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3332F874" w14:textId="77777777" w:rsidR="005C0B99" w:rsidRPr="001546BC" w:rsidRDefault="005C0B99" w:rsidP="005C0B99">
            <w:pPr>
              <w:rPr>
                <w:color w:val="000000"/>
                <w:sz w:val="20"/>
                <w:szCs w:val="20"/>
              </w:rPr>
            </w:pPr>
            <w:r w:rsidRPr="001546BC">
              <w:rPr>
                <w:color w:val="000000"/>
                <w:sz w:val="20"/>
                <w:szCs w:val="20"/>
              </w:rPr>
              <w:t>CON-SNT-SLASR1AM</w:t>
            </w:r>
          </w:p>
        </w:tc>
        <w:tc>
          <w:tcPr>
            <w:tcW w:w="1655" w:type="dxa"/>
            <w:gridSpan w:val="8"/>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4572569A" w14:textId="77777777" w:rsidR="005C0B99" w:rsidRPr="001546BC" w:rsidRDefault="005C0B99" w:rsidP="005C0B99">
            <w:pPr>
              <w:rPr>
                <w:color w:val="000000"/>
                <w:sz w:val="20"/>
                <w:szCs w:val="20"/>
              </w:rPr>
            </w:pPr>
            <w:r w:rsidRPr="001546BC">
              <w:rPr>
                <w:color w:val="000000"/>
                <w:sz w:val="20"/>
                <w:szCs w:val="20"/>
              </w:rPr>
              <w:t>SLASR1-AES</w:t>
            </w:r>
          </w:p>
        </w:tc>
        <w:tc>
          <w:tcPr>
            <w:tcW w:w="1319" w:type="dxa"/>
            <w:gridSpan w:val="4"/>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14:paraId="4E713154" w14:textId="77777777" w:rsidR="005C0B99" w:rsidRPr="001546BC" w:rsidRDefault="005C0B99" w:rsidP="005C0B99">
            <w:pPr>
              <w:rPr>
                <w:color w:val="000000"/>
                <w:sz w:val="20"/>
                <w:szCs w:val="20"/>
              </w:rPr>
            </w:pPr>
          </w:p>
        </w:tc>
        <w:tc>
          <w:tcPr>
            <w:tcW w:w="851" w:type="dxa"/>
            <w:gridSpan w:val="5"/>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14:paraId="677E461F" w14:textId="77777777" w:rsidR="005C0B99" w:rsidRPr="001546BC" w:rsidRDefault="005C0B99" w:rsidP="005C0B99">
            <w:pPr>
              <w:rPr>
                <w:color w:val="000000"/>
                <w:sz w:val="20"/>
                <w:szCs w:val="20"/>
              </w:rPr>
            </w:pPr>
          </w:p>
        </w:tc>
        <w:tc>
          <w:tcPr>
            <w:tcW w:w="2133" w:type="dxa"/>
            <w:gridSpan w:val="8"/>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14:paraId="7254EE99" w14:textId="77777777" w:rsidR="005C0B99" w:rsidRPr="001546BC" w:rsidRDefault="005C0B99" w:rsidP="005C0B99">
            <w:pPr>
              <w:rPr>
                <w:color w:val="000000"/>
                <w:sz w:val="20"/>
                <w:szCs w:val="20"/>
              </w:rPr>
            </w:pPr>
          </w:p>
        </w:tc>
        <w:tc>
          <w:tcPr>
            <w:tcW w:w="851" w:type="dxa"/>
            <w:gridSpan w:val="2"/>
            <w:tcBorders>
              <w:top w:val="single" w:sz="6" w:space="0" w:color="CCCCCC"/>
              <w:left w:val="single" w:sz="6" w:space="0" w:color="CCCCCC"/>
              <w:bottom w:val="single" w:sz="4" w:space="0" w:color="auto"/>
              <w:right w:val="single" w:sz="6" w:space="0" w:color="000000"/>
            </w:tcBorders>
            <w:vAlign w:val="bottom"/>
          </w:tcPr>
          <w:p w14:paraId="3F524D88" w14:textId="77777777" w:rsidR="005C0B99" w:rsidRPr="001546BC" w:rsidRDefault="005C0B99" w:rsidP="005C0B99">
            <w:pPr>
              <w:rPr>
                <w:color w:val="000000"/>
                <w:sz w:val="20"/>
                <w:szCs w:val="20"/>
              </w:rPr>
            </w:pPr>
          </w:p>
        </w:tc>
        <w:tc>
          <w:tcPr>
            <w:tcW w:w="708" w:type="dxa"/>
            <w:tcBorders>
              <w:top w:val="single" w:sz="6" w:space="0" w:color="CCCCCC"/>
              <w:left w:val="single" w:sz="6" w:space="0" w:color="CCCCCC"/>
              <w:bottom w:val="single" w:sz="4" w:space="0" w:color="auto"/>
              <w:right w:val="single" w:sz="6" w:space="0" w:color="000000"/>
            </w:tcBorders>
            <w:vAlign w:val="bottom"/>
          </w:tcPr>
          <w:p w14:paraId="53752E40" w14:textId="77777777" w:rsidR="005C0B99" w:rsidRPr="001546BC" w:rsidRDefault="005C0B99" w:rsidP="005C0B99">
            <w:pPr>
              <w:rPr>
                <w:color w:val="000000"/>
                <w:sz w:val="20"/>
                <w:szCs w:val="20"/>
              </w:rPr>
            </w:pPr>
          </w:p>
        </w:tc>
      </w:tr>
      <w:tr w:rsidR="005C0B99" w:rsidRPr="001546BC" w14:paraId="45A35968" w14:textId="77777777" w:rsidTr="00331D80">
        <w:trPr>
          <w:gridBefore w:val="1"/>
          <w:gridAfter w:val="17"/>
          <w:wBefore w:w="40" w:type="dxa"/>
          <w:wAfter w:w="3527" w:type="dxa"/>
          <w:trHeight w:val="315"/>
        </w:trPr>
        <w:tc>
          <w:tcPr>
            <w:tcW w:w="2082" w:type="dxa"/>
            <w:gridSpan w:val="5"/>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46CFE16" w14:textId="77777777" w:rsidR="005C0B99" w:rsidRPr="001546BC" w:rsidRDefault="005C0B99" w:rsidP="005C0B99">
            <w:pPr>
              <w:rPr>
                <w:color w:val="000000"/>
                <w:sz w:val="20"/>
                <w:szCs w:val="20"/>
              </w:rPr>
            </w:pPr>
            <w:r w:rsidRPr="001546BC">
              <w:rPr>
                <w:color w:val="000000"/>
                <w:sz w:val="20"/>
                <w:szCs w:val="20"/>
              </w:rPr>
              <w:t>CON-SNT-SNS3515K</w:t>
            </w:r>
          </w:p>
        </w:tc>
        <w:tc>
          <w:tcPr>
            <w:tcW w:w="1655"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45C689D" w14:textId="77777777" w:rsidR="005C0B99" w:rsidRPr="001546BC" w:rsidRDefault="005C0B99" w:rsidP="005C0B99">
            <w:pPr>
              <w:rPr>
                <w:color w:val="000000"/>
                <w:sz w:val="20"/>
                <w:szCs w:val="20"/>
              </w:rPr>
            </w:pPr>
            <w:r w:rsidRPr="001546BC">
              <w:rPr>
                <w:color w:val="000000"/>
                <w:sz w:val="20"/>
                <w:szCs w:val="20"/>
              </w:rPr>
              <w:t>SW-3515-ISE-K9</w:t>
            </w:r>
          </w:p>
        </w:tc>
        <w:tc>
          <w:tcPr>
            <w:tcW w:w="1319" w:type="dxa"/>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6826019C" w14:textId="77777777" w:rsidR="005C0B99" w:rsidRPr="001546BC" w:rsidRDefault="005C0B99" w:rsidP="005C0B99">
            <w:pPr>
              <w:rPr>
                <w:color w:val="000000"/>
                <w:sz w:val="20"/>
                <w:szCs w:val="20"/>
              </w:rPr>
            </w:pPr>
          </w:p>
        </w:tc>
        <w:tc>
          <w:tcPr>
            <w:tcW w:w="851" w:type="dxa"/>
            <w:gridSpan w:val="5"/>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518AED1" w14:textId="77777777" w:rsidR="005C0B99" w:rsidRPr="001546BC" w:rsidRDefault="005C0B99" w:rsidP="005C0B99">
            <w:pPr>
              <w:rPr>
                <w:color w:val="000000"/>
                <w:sz w:val="20"/>
                <w:szCs w:val="20"/>
              </w:rPr>
            </w:pPr>
          </w:p>
        </w:tc>
        <w:tc>
          <w:tcPr>
            <w:tcW w:w="2133"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6EF7460A" w14:textId="77777777" w:rsidR="005C0B99" w:rsidRPr="001546BC" w:rsidRDefault="005C0B99" w:rsidP="005C0B99">
            <w:pPr>
              <w:rPr>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1F46DDBA" w14:textId="77777777" w:rsidR="005C0B99" w:rsidRPr="001546BC" w:rsidRDefault="005C0B99" w:rsidP="005C0B99">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14:paraId="7CB4F837" w14:textId="77777777" w:rsidR="005C0B99" w:rsidRPr="001546BC" w:rsidRDefault="005C0B99" w:rsidP="005C0B99">
            <w:pPr>
              <w:rPr>
                <w:color w:val="000000"/>
                <w:sz w:val="20"/>
                <w:szCs w:val="20"/>
              </w:rPr>
            </w:pPr>
          </w:p>
        </w:tc>
      </w:tr>
      <w:tr w:rsidR="005C0B99" w:rsidRPr="001546BC" w14:paraId="5F8CAA23" w14:textId="77777777" w:rsidTr="00331D80">
        <w:trPr>
          <w:gridBefore w:val="1"/>
          <w:gridAfter w:val="17"/>
          <w:wBefore w:w="40" w:type="dxa"/>
          <w:wAfter w:w="3527" w:type="dxa"/>
          <w:trHeight w:val="315"/>
        </w:trPr>
        <w:tc>
          <w:tcPr>
            <w:tcW w:w="2082" w:type="dxa"/>
            <w:gridSpan w:val="5"/>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6A9B556" w14:textId="77777777" w:rsidR="005C0B99" w:rsidRPr="001546BC" w:rsidRDefault="005C0B99" w:rsidP="005C0B99">
            <w:pPr>
              <w:rPr>
                <w:color w:val="000000"/>
                <w:sz w:val="20"/>
                <w:szCs w:val="20"/>
              </w:rPr>
            </w:pPr>
            <w:r w:rsidRPr="001546BC">
              <w:rPr>
                <w:color w:val="000000"/>
                <w:sz w:val="20"/>
                <w:szCs w:val="20"/>
              </w:rPr>
              <w:t>CON-SNT-WSCR4PSL</w:t>
            </w:r>
          </w:p>
        </w:tc>
        <w:tc>
          <w:tcPr>
            <w:tcW w:w="1655"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79E73D1" w14:textId="77777777" w:rsidR="005C0B99" w:rsidRPr="001546BC" w:rsidRDefault="005C0B99" w:rsidP="005C0B99">
            <w:pPr>
              <w:rPr>
                <w:color w:val="000000"/>
                <w:sz w:val="20"/>
                <w:szCs w:val="20"/>
              </w:rPr>
            </w:pPr>
            <w:r w:rsidRPr="001546BC">
              <w:rPr>
                <w:color w:val="000000"/>
                <w:sz w:val="20"/>
                <w:szCs w:val="20"/>
              </w:rPr>
              <w:t>WS-C2960RX-24PS-L</w:t>
            </w:r>
          </w:p>
        </w:tc>
        <w:tc>
          <w:tcPr>
            <w:tcW w:w="1319" w:type="dxa"/>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74CDEF04" w14:textId="77777777" w:rsidR="005C0B99" w:rsidRPr="001546BC" w:rsidRDefault="005C0B99" w:rsidP="005C0B99">
            <w:pPr>
              <w:rPr>
                <w:color w:val="000000"/>
                <w:sz w:val="20"/>
                <w:szCs w:val="20"/>
              </w:rPr>
            </w:pPr>
          </w:p>
        </w:tc>
        <w:tc>
          <w:tcPr>
            <w:tcW w:w="851" w:type="dxa"/>
            <w:gridSpan w:val="5"/>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B576158" w14:textId="77777777" w:rsidR="005C0B99" w:rsidRPr="001546BC" w:rsidRDefault="005C0B99" w:rsidP="005C0B99">
            <w:pPr>
              <w:rPr>
                <w:color w:val="000000"/>
                <w:sz w:val="20"/>
                <w:szCs w:val="20"/>
              </w:rPr>
            </w:pPr>
          </w:p>
        </w:tc>
        <w:tc>
          <w:tcPr>
            <w:tcW w:w="2133"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23E2E3C" w14:textId="77777777" w:rsidR="005C0B99" w:rsidRPr="001546BC" w:rsidRDefault="005C0B99" w:rsidP="005C0B99">
            <w:pPr>
              <w:rPr>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26806F4B" w14:textId="77777777" w:rsidR="005C0B99" w:rsidRPr="001546BC" w:rsidRDefault="005C0B99" w:rsidP="005C0B99">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14:paraId="283A4C45" w14:textId="77777777" w:rsidR="005C0B99" w:rsidRPr="001546BC" w:rsidRDefault="005C0B99" w:rsidP="005C0B99">
            <w:pPr>
              <w:rPr>
                <w:color w:val="000000"/>
                <w:sz w:val="20"/>
                <w:szCs w:val="20"/>
              </w:rPr>
            </w:pPr>
          </w:p>
        </w:tc>
      </w:tr>
      <w:tr w:rsidR="005C0B99" w:rsidRPr="001546BC" w14:paraId="020F3058" w14:textId="77777777" w:rsidTr="00331D80">
        <w:trPr>
          <w:gridBefore w:val="1"/>
          <w:gridAfter w:val="17"/>
          <w:wBefore w:w="40" w:type="dxa"/>
          <w:wAfter w:w="3527" w:type="dxa"/>
          <w:trHeight w:val="315"/>
        </w:trPr>
        <w:tc>
          <w:tcPr>
            <w:tcW w:w="2082" w:type="dxa"/>
            <w:gridSpan w:val="5"/>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267EDF6" w14:textId="77777777" w:rsidR="005C0B99" w:rsidRPr="001546BC" w:rsidRDefault="005C0B99" w:rsidP="005C0B99">
            <w:pPr>
              <w:rPr>
                <w:color w:val="000000"/>
                <w:sz w:val="20"/>
                <w:szCs w:val="20"/>
              </w:rPr>
            </w:pPr>
            <w:r w:rsidRPr="001546BC">
              <w:rPr>
                <w:color w:val="000000"/>
                <w:sz w:val="20"/>
                <w:szCs w:val="20"/>
              </w:rPr>
              <w:t>CON-SNT-WSC2FPDL</w:t>
            </w:r>
          </w:p>
        </w:tc>
        <w:tc>
          <w:tcPr>
            <w:tcW w:w="1655"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820C9C3" w14:textId="77777777" w:rsidR="005C0B99" w:rsidRPr="001546BC" w:rsidRDefault="005C0B99" w:rsidP="005C0B99">
            <w:pPr>
              <w:rPr>
                <w:color w:val="000000"/>
                <w:sz w:val="20"/>
                <w:szCs w:val="20"/>
              </w:rPr>
            </w:pPr>
            <w:r w:rsidRPr="001546BC">
              <w:rPr>
                <w:color w:val="000000"/>
                <w:sz w:val="20"/>
                <w:szCs w:val="20"/>
              </w:rPr>
              <w:t>WS-C2960RX-48FPD-L</w:t>
            </w:r>
          </w:p>
        </w:tc>
        <w:tc>
          <w:tcPr>
            <w:tcW w:w="1319" w:type="dxa"/>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7CE91E0B" w14:textId="77777777" w:rsidR="005C0B99" w:rsidRPr="001546BC" w:rsidRDefault="005C0B99" w:rsidP="005C0B99">
            <w:pPr>
              <w:rPr>
                <w:color w:val="000000"/>
                <w:sz w:val="20"/>
                <w:szCs w:val="20"/>
              </w:rPr>
            </w:pPr>
          </w:p>
        </w:tc>
        <w:tc>
          <w:tcPr>
            <w:tcW w:w="851" w:type="dxa"/>
            <w:gridSpan w:val="5"/>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63294E5" w14:textId="77777777" w:rsidR="005C0B99" w:rsidRPr="001546BC" w:rsidRDefault="005C0B99" w:rsidP="005C0B99">
            <w:pPr>
              <w:rPr>
                <w:color w:val="000000"/>
                <w:sz w:val="20"/>
                <w:szCs w:val="20"/>
              </w:rPr>
            </w:pPr>
          </w:p>
        </w:tc>
        <w:tc>
          <w:tcPr>
            <w:tcW w:w="2133"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2D86C346" w14:textId="77777777" w:rsidR="005C0B99" w:rsidRPr="001546BC" w:rsidRDefault="005C0B99" w:rsidP="005C0B99">
            <w:pPr>
              <w:rPr>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25FE231B" w14:textId="77777777" w:rsidR="005C0B99" w:rsidRPr="001546BC" w:rsidRDefault="005C0B99" w:rsidP="005C0B99">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14:paraId="21959203" w14:textId="77777777" w:rsidR="005C0B99" w:rsidRPr="001546BC" w:rsidRDefault="005C0B99" w:rsidP="005C0B99">
            <w:pPr>
              <w:rPr>
                <w:color w:val="000000"/>
                <w:sz w:val="20"/>
                <w:szCs w:val="20"/>
              </w:rPr>
            </w:pPr>
          </w:p>
        </w:tc>
      </w:tr>
      <w:tr w:rsidR="005C0B99" w:rsidRPr="001546BC" w14:paraId="25E29AF6" w14:textId="77777777" w:rsidTr="00331D80">
        <w:tblPrEx>
          <w:tblLook w:val="04A0" w:firstRow="1" w:lastRow="0" w:firstColumn="1" w:lastColumn="0" w:noHBand="0" w:noVBand="1"/>
        </w:tblPrEx>
        <w:trPr>
          <w:gridBefore w:val="1"/>
          <w:gridAfter w:val="17"/>
          <w:wBefore w:w="40" w:type="dxa"/>
          <w:wAfter w:w="3527" w:type="dxa"/>
          <w:trHeight w:val="287"/>
        </w:trPr>
        <w:tc>
          <w:tcPr>
            <w:tcW w:w="5907" w:type="dxa"/>
            <w:gridSpan w:val="22"/>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BE5CBD" w14:textId="77777777" w:rsidR="005C0B99" w:rsidRPr="001546BC" w:rsidRDefault="005C0B99" w:rsidP="005C0B99">
            <w:pPr>
              <w:jc w:val="right"/>
              <w:rPr>
                <w:b/>
                <w:bCs/>
                <w:sz w:val="20"/>
                <w:szCs w:val="20"/>
              </w:rPr>
            </w:pPr>
            <w:r w:rsidRPr="001546BC">
              <w:rPr>
                <w:b/>
                <w:bCs/>
                <w:sz w:val="20"/>
                <w:szCs w:val="20"/>
              </w:rPr>
              <w:t>Итого, Руб., без НДС:</w:t>
            </w:r>
          </w:p>
        </w:tc>
        <w:tc>
          <w:tcPr>
            <w:tcW w:w="2133" w:type="dxa"/>
            <w:gridSpan w:val="8"/>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F87E0D" w14:textId="77777777" w:rsidR="005C0B99" w:rsidRPr="001546BC" w:rsidRDefault="005C0B99" w:rsidP="005C0B99">
            <w:pPr>
              <w:rPr>
                <w:b/>
                <w:bCs/>
                <w:sz w:val="20"/>
                <w:szCs w:val="20"/>
              </w:rPr>
            </w:pPr>
          </w:p>
        </w:tc>
        <w:tc>
          <w:tcPr>
            <w:tcW w:w="851" w:type="dxa"/>
            <w:gridSpan w:val="2"/>
            <w:tcBorders>
              <w:top w:val="single" w:sz="4" w:space="0" w:color="auto"/>
              <w:left w:val="single" w:sz="6" w:space="0" w:color="CCCCCC"/>
              <w:bottom w:val="single" w:sz="6" w:space="0" w:color="000000"/>
              <w:right w:val="single" w:sz="6" w:space="0" w:color="000000"/>
            </w:tcBorders>
            <w:vAlign w:val="center"/>
          </w:tcPr>
          <w:p w14:paraId="08089CD5" w14:textId="77777777" w:rsidR="005C0B99" w:rsidRPr="001546BC" w:rsidRDefault="005C0B99" w:rsidP="005C0B99">
            <w:pPr>
              <w:rPr>
                <w:b/>
                <w:bCs/>
                <w:sz w:val="20"/>
                <w:szCs w:val="20"/>
              </w:rPr>
            </w:pPr>
          </w:p>
        </w:tc>
        <w:tc>
          <w:tcPr>
            <w:tcW w:w="708" w:type="dxa"/>
            <w:tcBorders>
              <w:top w:val="single" w:sz="4" w:space="0" w:color="auto"/>
              <w:left w:val="single" w:sz="6" w:space="0" w:color="CCCCCC"/>
              <w:bottom w:val="single" w:sz="6" w:space="0" w:color="000000"/>
              <w:right w:val="single" w:sz="6" w:space="0" w:color="000000"/>
            </w:tcBorders>
            <w:vAlign w:val="center"/>
          </w:tcPr>
          <w:p w14:paraId="4D753E44" w14:textId="77777777" w:rsidR="005C0B99" w:rsidRPr="001546BC" w:rsidRDefault="005C0B99" w:rsidP="005C0B99">
            <w:pPr>
              <w:rPr>
                <w:b/>
                <w:bCs/>
                <w:sz w:val="20"/>
                <w:szCs w:val="20"/>
              </w:rPr>
            </w:pPr>
          </w:p>
        </w:tc>
      </w:tr>
    </w:tbl>
    <w:p w14:paraId="015F8432" w14:textId="77777777" w:rsidR="005C0B99" w:rsidRPr="00025675" w:rsidRDefault="005C0B99" w:rsidP="005C0B99">
      <w:pPr>
        <w:rPr>
          <w:sz w:val="28"/>
          <w:szCs w:val="28"/>
        </w:rPr>
      </w:pPr>
    </w:p>
    <w:p w14:paraId="485F27D0" w14:textId="77777777" w:rsidR="005C0B99" w:rsidRDefault="005C0B99" w:rsidP="005C0B99">
      <w:pPr>
        <w:rPr>
          <w:color w:val="000000"/>
          <w:sz w:val="20"/>
          <w:szCs w:val="20"/>
        </w:rPr>
      </w:pPr>
      <w:r w:rsidRPr="00802E5D">
        <w:rPr>
          <w:color w:val="000000"/>
          <w:sz w:val="20"/>
          <w:szCs w:val="20"/>
        </w:rPr>
        <w:t xml:space="preserve">Всего </w:t>
      </w:r>
      <w:r>
        <w:rPr>
          <w:color w:val="000000"/>
          <w:sz w:val="20"/>
          <w:szCs w:val="20"/>
        </w:rPr>
        <w:t>оказано услуг</w:t>
      </w:r>
      <w:r w:rsidRPr="00802E5D">
        <w:rPr>
          <w:color w:val="000000"/>
          <w:sz w:val="20"/>
          <w:szCs w:val="20"/>
        </w:rPr>
        <w:t xml:space="preserve"> на сумму ____( ) рублей___копеек, в т.ч. НДС 20% _____( )</w:t>
      </w:r>
      <w:r>
        <w:rPr>
          <w:color w:val="000000"/>
          <w:sz w:val="20"/>
          <w:szCs w:val="20"/>
        </w:rPr>
        <w:t xml:space="preserve"> </w:t>
      </w:r>
      <w:r w:rsidRPr="00802E5D">
        <w:rPr>
          <w:color w:val="000000"/>
          <w:sz w:val="20"/>
          <w:szCs w:val="20"/>
        </w:rPr>
        <w:t>рублей ___копеек.</w:t>
      </w:r>
    </w:p>
    <w:p w14:paraId="05873281" w14:textId="77777777" w:rsidR="005C0B99" w:rsidRDefault="005C0B99" w:rsidP="005C0B99">
      <w:pPr>
        <w:rPr>
          <w:color w:val="000000"/>
          <w:sz w:val="20"/>
          <w:szCs w:val="20"/>
        </w:rPr>
      </w:pPr>
    </w:p>
    <w:p w14:paraId="2EA938EF" w14:textId="77777777" w:rsidR="005C0B99" w:rsidRPr="00802E5D" w:rsidRDefault="005C0B99" w:rsidP="005C0B99">
      <w:pPr>
        <w:rPr>
          <w:color w:val="000000"/>
          <w:sz w:val="20"/>
          <w:szCs w:val="20"/>
        </w:rPr>
      </w:pPr>
      <w:r w:rsidRPr="00802E5D">
        <w:rPr>
          <w:color w:val="000000"/>
          <w:sz w:val="20"/>
          <w:szCs w:val="20"/>
        </w:rPr>
        <w:t>Услуги оказаны в полном объеме и в надлежащем порядке оформлены. Стороны претензий друг к другу не имеют</w:t>
      </w:r>
    </w:p>
    <w:p w14:paraId="2CF9F9E6" w14:textId="77777777" w:rsidR="005C0B99" w:rsidRDefault="005C0B99" w:rsidP="005C0B99">
      <w:pPr>
        <w:rPr>
          <w:color w:val="000000"/>
          <w:sz w:val="20"/>
          <w:szCs w:val="20"/>
        </w:rPr>
      </w:pPr>
    </w:p>
    <w:p w14:paraId="0CF4B490" w14:textId="77777777" w:rsidR="005C0B99" w:rsidRPr="00802E5D" w:rsidRDefault="005C0B99" w:rsidP="005C0B99">
      <w:pPr>
        <w:rPr>
          <w:color w:val="000000"/>
          <w:sz w:val="20"/>
          <w:szCs w:val="20"/>
        </w:rPr>
      </w:pPr>
    </w:p>
    <w:p w14:paraId="22BFC125" w14:textId="77777777" w:rsidR="005C0B99" w:rsidRDefault="005C0B99" w:rsidP="005C0B99">
      <w:pPr>
        <w:rPr>
          <w:color w:val="000000"/>
          <w:sz w:val="20"/>
          <w:szCs w:val="20"/>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417"/>
        <w:gridCol w:w="3396"/>
      </w:tblGrid>
      <w:tr w:rsidR="005C0B99" w14:paraId="3789AB47" w14:textId="77777777" w:rsidTr="005C0B99">
        <w:tc>
          <w:tcPr>
            <w:tcW w:w="4815" w:type="dxa"/>
          </w:tcPr>
          <w:p w14:paraId="31617133" w14:textId="77777777" w:rsidR="005C0B99" w:rsidRPr="00802E5D" w:rsidRDefault="005C0B99" w:rsidP="005C0B99">
            <w:pPr>
              <w:rPr>
                <w:color w:val="000000"/>
                <w:sz w:val="20"/>
                <w:szCs w:val="20"/>
              </w:rPr>
            </w:pPr>
            <w:r w:rsidRPr="00802E5D">
              <w:rPr>
                <w:color w:val="000000"/>
                <w:sz w:val="20"/>
                <w:szCs w:val="20"/>
              </w:rPr>
              <w:t>От Исполнителя</w:t>
            </w:r>
          </w:p>
          <w:p w14:paraId="02407352" w14:textId="2A79FEC1" w:rsidR="005C0B99" w:rsidRDefault="005C0B99" w:rsidP="005C0B99">
            <w:pPr>
              <w:rPr>
                <w:color w:val="000000"/>
                <w:sz w:val="20"/>
                <w:szCs w:val="20"/>
              </w:rPr>
            </w:pPr>
          </w:p>
          <w:p w14:paraId="7D94B055" w14:textId="77777777" w:rsidR="005C0B99" w:rsidRPr="00802E5D" w:rsidRDefault="005C0B99" w:rsidP="005C0B99">
            <w:pPr>
              <w:rPr>
                <w:color w:val="000000"/>
                <w:sz w:val="20"/>
                <w:szCs w:val="20"/>
              </w:rPr>
            </w:pPr>
          </w:p>
          <w:p w14:paraId="4C3D98C7" w14:textId="77777777" w:rsidR="005C0B99" w:rsidRPr="00802E5D" w:rsidRDefault="005C0B99" w:rsidP="005C0B99">
            <w:pPr>
              <w:rPr>
                <w:color w:val="000000"/>
                <w:sz w:val="20"/>
                <w:szCs w:val="20"/>
              </w:rPr>
            </w:pPr>
            <w:r w:rsidRPr="00802E5D">
              <w:rPr>
                <w:color w:val="000000"/>
                <w:sz w:val="20"/>
                <w:szCs w:val="20"/>
              </w:rPr>
              <w:t>_________________ / ___________ /</w:t>
            </w:r>
          </w:p>
          <w:p w14:paraId="721AEA6C" w14:textId="77777777" w:rsidR="005C0B99" w:rsidRDefault="005C0B99" w:rsidP="005C0B99">
            <w:pPr>
              <w:rPr>
                <w:color w:val="000000"/>
                <w:sz w:val="20"/>
                <w:szCs w:val="20"/>
              </w:rPr>
            </w:pPr>
          </w:p>
        </w:tc>
        <w:tc>
          <w:tcPr>
            <w:tcW w:w="1417" w:type="dxa"/>
          </w:tcPr>
          <w:p w14:paraId="0DA0332A" w14:textId="77777777" w:rsidR="005C0B99" w:rsidRDefault="005C0B99" w:rsidP="005C0B99">
            <w:pPr>
              <w:rPr>
                <w:color w:val="000000"/>
                <w:sz w:val="20"/>
                <w:szCs w:val="20"/>
              </w:rPr>
            </w:pPr>
          </w:p>
        </w:tc>
        <w:tc>
          <w:tcPr>
            <w:tcW w:w="3396" w:type="dxa"/>
          </w:tcPr>
          <w:p w14:paraId="55D78489" w14:textId="77777777" w:rsidR="005C0B99" w:rsidRPr="00802E5D" w:rsidRDefault="005C0B99" w:rsidP="005C0B99">
            <w:pPr>
              <w:rPr>
                <w:color w:val="000000"/>
                <w:sz w:val="20"/>
                <w:szCs w:val="20"/>
              </w:rPr>
            </w:pPr>
            <w:r w:rsidRPr="00802E5D">
              <w:rPr>
                <w:color w:val="000000"/>
                <w:sz w:val="20"/>
                <w:szCs w:val="20"/>
              </w:rPr>
              <w:t>От Заказчика</w:t>
            </w:r>
          </w:p>
          <w:p w14:paraId="4804510A" w14:textId="77777777" w:rsidR="005C0B99" w:rsidRDefault="005C0B99" w:rsidP="005C0B99">
            <w:pPr>
              <w:rPr>
                <w:color w:val="000000"/>
                <w:sz w:val="20"/>
                <w:szCs w:val="20"/>
              </w:rPr>
            </w:pPr>
            <w:r w:rsidRPr="00802E5D">
              <w:rPr>
                <w:color w:val="000000"/>
                <w:sz w:val="20"/>
                <w:szCs w:val="20"/>
              </w:rPr>
              <w:t>ПАО «ТрансКонтейнер»</w:t>
            </w:r>
          </w:p>
          <w:p w14:paraId="68A5BB3B" w14:textId="77777777" w:rsidR="005C0B99" w:rsidRPr="00802E5D" w:rsidRDefault="005C0B99" w:rsidP="005C0B99">
            <w:pPr>
              <w:rPr>
                <w:color w:val="000000"/>
                <w:sz w:val="20"/>
                <w:szCs w:val="20"/>
              </w:rPr>
            </w:pPr>
          </w:p>
          <w:p w14:paraId="390CB507" w14:textId="77777777" w:rsidR="005C0B99" w:rsidRDefault="005C0B99" w:rsidP="005C0B99">
            <w:pPr>
              <w:rPr>
                <w:color w:val="000000"/>
                <w:sz w:val="20"/>
                <w:szCs w:val="20"/>
              </w:rPr>
            </w:pPr>
            <w:r w:rsidRPr="00802E5D">
              <w:rPr>
                <w:color w:val="000000"/>
                <w:sz w:val="20"/>
                <w:szCs w:val="20"/>
              </w:rPr>
              <w:t>_________________ / ___________ /</w:t>
            </w:r>
          </w:p>
        </w:tc>
      </w:tr>
    </w:tbl>
    <w:p w14:paraId="377CA58D" w14:textId="77777777" w:rsidR="005C0B99" w:rsidRDefault="005C0B99" w:rsidP="005C0B99">
      <w:pPr>
        <w:rPr>
          <w:color w:val="000000"/>
          <w:sz w:val="20"/>
          <w:szCs w:val="20"/>
        </w:rPr>
      </w:pPr>
    </w:p>
    <w:p w14:paraId="43E7D522" w14:textId="77777777" w:rsidR="005C0B99" w:rsidRDefault="005C0B99" w:rsidP="005C0B99">
      <w:pPr>
        <w:spacing w:after="240"/>
      </w:pPr>
      <w:r w:rsidRPr="00802E5D">
        <w:t>=========================Конец формы=============</w:t>
      </w:r>
      <w:r>
        <w:t>=====================</w:t>
      </w:r>
    </w:p>
    <w:p w14:paraId="2FE85B0F" w14:textId="77777777" w:rsidR="005C0B99" w:rsidRDefault="005C0B99" w:rsidP="005C0B99">
      <w:pPr>
        <w:spacing w:after="240"/>
      </w:pPr>
    </w:p>
    <w:p w14:paraId="7FFA22E4" w14:textId="77777777" w:rsidR="005C0B99" w:rsidRDefault="005C0B99" w:rsidP="00331D80">
      <w:pPr>
        <w:spacing w:after="240"/>
        <w:jc w:val="center"/>
      </w:pPr>
    </w:p>
    <w:tbl>
      <w:tblPr>
        <w:tblpPr w:leftFromText="180" w:rightFromText="180" w:vertAnchor="text" w:horzAnchor="margin" w:tblpXSpec="center" w:tblpY="194"/>
        <w:tblW w:w="9639" w:type="dxa"/>
        <w:tblLayout w:type="fixed"/>
        <w:tblLook w:val="0000" w:firstRow="0" w:lastRow="0" w:firstColumn="0" w:lastColumn="0" w:noHBand="0" w:noVBand="0"/>
      </w:tblPr>
      <w:tblGrid>
        <w:gridCol w:w="4503"/>
        <w:gridCol w:w="1025"/>
        <w:gridCol w:w="4111"/>
      </w:tblGrid>
      <w:tr w:rsidR="005C0B99" w:rsidRPr="002C6C2B" w14:paraId="78FD4095" w14:textId="77777777" w:rsidTr="00640328">
        <w:trPr>
          <w:trHeight w:val="1850"/>
        </w:trPr>
        <w:tc>
          <w:tcPr>
            <w:tcW w:w="4503" w:type="dxa"/>
          </w:tcPr>
          <w:p w14:paraId="473BF192" w14:textId="77777777" w:rsidR="005C0B99" w:rsidRPr="002C6C2B" w:rsidRDefault="005C0B99" w:rsidP="005C0B99">
            <w:pPr>
              <w:pStyle w:val="2a"/>
              <w:spacing w:line="360" w:lineRule="exact"/>
              <w:ind w:left="0" w:right="-2"/>
              <w:rPr>
                <w:b/>
              </w:rPr>
            </w:pPr>
            <w:r w:rsidRPr="002C6C2B">
              <w:rPr>
                <w:b/>
              </w:rPr>
              <w:t>От Заказчика</w:t>
            </w:r>
          </w:p>
          <w:p w14:paraId="61AF4C99" w14:textId="77777777" w:rsidR="005C0B99" w:rsidRPr="002C6C2B" w:rsidRDefault="005C0B99" w:rsidP="005C0B99"/>
          <w:p w14:paraId="1D1A6C44" w14:textId="77777777" w:rsidR="005C0B99" w:rsidRPr="002C6C2B" w:rsidRDefault="005C0B99" w:rsidP="005C0B99"/>
          <w:p w14:paraId="19B828A6" w14:textId="77777777" w:rsidR="005C0B99" w:rsidRPr="002C6C2B" w:rsidRDefault="005C0B99" w:rsidP="005C0B99"/>
          <w:p w14:paraId="48FC27C5" w14:textId="77777777" w:rsidR="005C0B99" w:rsidRPr="002C6C2B" w:rsidRDefault="005C0B99" w:rsidP="005C0B99">
            <w:r w:rsidRPr="002C6C2B">
              <w:t xml:space="preserve">_________________ / </w:t>
            </w:r>
            <w:r>
              <w:t>_________</w:t>
            </w:r>
            <w:r w:rsidRPr="002C6C2B">
              <w:t xml:space="preserve"> /</w:t>
            </w:r>
          </w:p>
        </w:tc>
        <w:tc>
          <w:tcPr>
            <w:tcW w:w="1025" w:type="dxa"/>
          </w:tcPr>
          <w:p w14:paraId="0C8E84A4" w14:textId="77777777" w:rsidR="005C0B99" w:rsidRPr="002C6C2B" w:rsidRDefault="005C0B99" w:rsidP="005C0B99">
            <w:pPr>
              <w:ind w:firstLine="900"/>
              <w:jc w:val="center"/>
            </w:pPr>
          </w:p>
        </w:tc>
        <w:tc>
          <w:tcPr>
            <w:tcW w:w="4111" w:type="dxa"/>
          </w:tcPr>
          <w:p w14:paraId="52833369" w14:textId="77777777" w:rsidR="005C0B99" w:rsidRPr="002C6C2B" w:rsidRDefault="005C0B99" w:rsidP="005C0B99">
            <w:pPr>
              <w:pStyle w:val="2a"/>
              <w:spacing w:line="360" w:lineRule="exact"/>
              <w:ind w:left="0" w:right="-2"/>
              <w:rPr>
                <w:b/>
              </w:rPr>
            </w:pPr>
            <w:r w:rsidRPr="002C6C2B">
              <w:rPr>
                <w:b/>
              </w:rPr>
              <w:t>От Исполнителя</w:t>
            </w:r>
          </w:p>
          <w:p w14:paraId="0E5826F4" w14:textId="77777777" w:rsidR="005C0B99" w:rsidRPr="002C6C2B" w:rsidRDefault="005C0B99" w:rsidP="005C0B99"/>
          <w:p w14:paraId="66DB1004" w14:textId="77777777" w:rsidR="005C0B99" w:rsidRDefault="005C0B99" w:rsidP="005C0B99">
            <w:pPr>
              <w:rPr>
                <w:spacing w:val="-5"/>
              </w:rPr>
            </w:pPr>
          </w:p>
          <w:p w14:paraId="7D025E30" w14:textId="77777777" w:rsidR="005C0B99" w:rsidRPr="00490883" w:rsidRDefault="005C0B99" w:rsidP="005C0B99">
            <w:pPr>
              <w:rPr>
                <w:spacing w:val="-5"/>
              </w:rPr>
            </w:pPr>
          </w:p>
          <w:p w14:paraId="5EE4577D" w14:textId="77777777" w:rsidR="005C0B99" w:rsidRPr="002C6C2B" w:rsidRDefault="005C0B99" w:rsidP="005C0B99">
            <w:r w:rsidRPr="002C6C2B">
              <w:t xml:space="preserve">______________ / </w:t>
            </w:r>
            <w:r>
              <w:t xml:space="preserve"> ___________</w:t>
            </w:r>
            <w:r w:rsidRPr="002C6C2B">
              <w:t xml:space="preserve"> /</w:t>
            </w:r>
          </w:p>
        </w:tc>
      </w:tr>
    </w:tbl>
    <w:p w14:paraId="75D2A529" w14:textId="77777777" w:rsidR="00802A96" w:rsidRDefault="00802A96" w:rsidP="00640328">
      <w:pPr>
        <w:pStyle w:val="ConsPlusNormal"/>
        <w:widowControl/>
        <w:tabs>
          <w:tab w:val="left" w:pos="855"/>
          <w:tab w:val="right" w:pos="9497"/>
        </w:tabs>
        <w:ind w:firstLine="0"/>
        <w:rPr>
          <w:rFonts w:ascii="Times New Roman" w:hAnsi="Times New Roman"/>
          <w:sz w:val="24"/>
          <w:szCs w:val="24"/>
        </w:rPr>
      </w:pPr>
    </w:p>
    <w:p w14:paraId="2D171473" w14:textId="77777777" w:rsidR="00802A96" w:rsidRDefault="00802A96" w:rsidP="004223BF">
      <w:pPr>
        <w:pStyle w:val="ConsPlusNormal"/>
        <w:widowControl/>
        <w:tabs>
          <w:tab w:val="left" w:pos="855"/>
          <w:tab w:val="right" w:pos="9497"/>
        </w:tabs>
        <w:ind w:firstLine="0"/>
        <w:jc w:val="right"/>
        <w:rPr>
          <w:rFonts w:ascii="Times New Roman" w:hAnsi="Times New Roman"/>
          <w:sz w:val="24"/>
          <w:szCs w:val="24"/>
        </w:rPr>
      </w:pPr>
    </w:p>
    <w:p w14:paraId="697851AC" w14:textId="77777777" w:rsidR="00802A96" w:rsidRDefault="00802A96" w:rsidP="004223BF">
      <w:pPr>
        <w:pStyle w:val="ConsPlusNormal"/>
        <w:widowControl/>
        <w:tabs>
          <w:tab w:val="left" w:pos="855"/>
          <w:tab w:val="right" w:pos="9497"/>
        </w:tabs>
        <w:ind w:firstLine="0"/>
        <w:jc w:val="right"/>
        <w:rPr>
          <w:rFonts w:ascii="Times New Roman" w:hAnsi="Times New Roman"/>
          <w:sz w:val="24"/>
          <w:szCs w:val="24"/>
        </w:rPr>
      </w:pPr>
    </w:p>
    <w:p w14:paraId="47E221C7" w14:textId="77777777" w:rsidR="00802A96" w:rsidRDefault="00802A96" w:rsidP="004223BF">
      <w:pPr>
        <w:pStyle w:val="ConsPlusNormal"/>
        <w:widowControl/>
        <w:tabs>
          <w:tab w:val="left" w:pos="855"/>
          <w:tab w:val="right" w:pos="9497"/>
        </w:tabs>
        <w:ind w:firstLine="0"/>
        <w:jc w:val="right"/>
        <w:rPr>
          <w:rFonts w:ascii="Times New Roman" w:hAnsi="Times New Roman"/>
          <w:sz w:val="24"/>
          <w:szCs w:val="24"/>
        </w:rPr>
      </w:pPr>
    </w:p>
    <w:p w14:paraId="4936B785" w14:textId="77777777" w:rsidR="00802A96" w:rsidRDefault="00802A96" w:rsidP="004223BF">
      <w:pPr>
        <w:pStyle w:val="ConsPlusNormal"/>
        <w:widowControl/>
        <w:tabs>
          <w:tab w:val="left" w:pos="855"/>
          <w:tab w:val="right" w:pos="9497"/>
        </w:tabs>
        <w:ind w:firstLine="0"/>
        <w:jc w:val="right"/>
        <w:rPr>
          <w:rFonts w:ascii="Times New Roman" w:hAnsi="Times New Roman"/>
          <w:sz w:val="24"/>
          <w:szCs w:val="24"/>
        </w:rPr>
      </w:pPr>
    </w:p>
    <w:p w14:paraId="532B3631" w14:textId="77777777" w:rsidR="00802A96" w:rsidRDefault="00802A96" w:rsidP="004223BF">
      <w:pPr>
        <w:pStyle w:val="ConsPlusNormal"/>
        <w:widowControl/>
        <w:tabs>
          <w:tab w:val="left" w:pos="855"/>
          <w:tab w:val="right" w:pos="9497"/>
        </w:tabs>
        <w:ind w:firstLine="0"/>
        <w:jc w:val="right"/>
        <w:rPr>
          <w:rFonts w:ascii="Times New Roman" w:hAnsi="Times New Roman"/>
          <w:sz w:val="24"/>
          <w:szCs w:val="24"/>
        </w:rPr>
      </w:pPr>
    </w:p>
    <w:p w14:paraId="3BCADD94" w14:textId="77777777" w:rsidR="00802A96" w:rsidRDefault="00802A96" w:rsidP="004223BF">
      <w:pPr>
        <w:pStyle w:val="ConsPlusNormal"/>
        <w:widowControl/>
        <w:tabs>
          <w:tab w:val="left" w:pos="855"/>
          <w:tab w:val="right" w:pos="9497"/>
        </w:tabs>
        <w:ind w:firstLine="0"/>
        <w:jc w:val="right"/>
        <w:rPr>
          <w:rFonts w:ascii="Times New Roman" w:hAnsi="Times New Roman"/>
          <w:sz w:val="24"/>
          <w:szCs w:val="24"/>
        </w:rPr>
      </w:pPr>
    </w:p>
    <w:p w14:paraId="6571A90C" w14:textId="77777777" w:rsidR="005C0B99" w:rsidRDefault="005C0B99" w:rsidP="004223BF">
      <w:pPr>
        <w:pStyle w:val="ConsPlusNormal"/>
        <w:widowControl/>
        <w:tabs>
          <w:tab w:val="left" w:pos="855"/>
          <w:tab w:val="right" w:pos="9497"/>
        </w:tabs>
        <w:ind w:firstLine="0"/>
        <w:jc w:val="right"/>
        <w:rPr>
          <w:rFonts w:ascii="Times New Roman" w:hAnsi="Times New Roman"/>
          <w:sz w:val="24"/>
          <w:szCs w:val="24"/>
        </w:rPr>
      </w:pPr>
    </w:p>
    <w:p w14:paraId="43697110" w14:textId="77777777" w:rsidR="005C0B99" w:rsidRDefault="005C0B99" w:rsidP="004223BF">
      <w:pPr>
        <w:pStyle w:val="ConsPlusNormal"/>
        <w:widowControl/>
        <w:tabs>
          <w:tab w:val="left" w:pos="855"/>
          <w:tab w:val="right" w:pos="9497"/>
        </w:tabs>
        <w:ind w:firstLine="0"/>
        <w:jc w:val="right"/>
        <w:rPr>
          <w:rFonts w:ascii="Times New Roman" w:hAnsi="Times New Roman"/>
          <w:sz w:val="24"/>
          <w:szCs w:val="24"/>
        </w:rPr>
      </w:pPr>
    </w:p>
    <w:p w14:paraId="45AB5216" w14:textId="77777777" w:rsidR="005C0B99" w:rsidRDefault="005C0B99" w:rsidP="004223BF">
      <w:pPr>
        <w:pStyle w:val="ConsPlusNormal"/>
        <w:widowControl/>
        <w:tabs>
          <w:tab w:val="left" w:pos="855"/>
          <w:tab w:val="right" w:pos="9497"/>
        </w:tabs>
        <w:ind w:firstLine="0"/>
        <w:jc w:val="right"/>
        <w:rPr>
          <w:rFonts w:ascii="Times New Roman" w:hAnsi="Times New Roman"/>
          <w:sz w:val="24"/>
          <w:szCs w:val="24"/>
        </w:rPr>
      </w:pPr>
    </w:p>
    <w:p w14:paraId="30D5243A" w14:textId="77777777" w:rsidR="005C0B99" w:rsidRDefault="005C0B99" w:rsidP="004223BF">
      <w:pPr>
        <w:pStyle w:val="ConsPlusNormal"/>
        <w:widowControl/>
        <w:tabs>
          <w:tab w:val="left" w:pos="855"/>
          <w:tab w:val="right" w:pos="9497"/>
        </w:tabs>
        <w:ind w:firstLine="0"/>
        <w:jc w:val="right"/>
        <w:rPr>
          <w:rFonts w:ascii="Times New Roman" w:hAnsi="Times New Roman"/>
          <w:sz w:val="24"/>
          <w:szCs w:val="24"/>
        </w:rPr>
      </w:pPr>
    </w:p>
    <w:p w14:paraId="31F67321" w14:textId="77777777" w:rsidR="005C0B99" w:rsidRDefault="005C0B99" w:rsidP="004223BF">
      <w:pPr>
        <w:pStyle w:val="ConsPlusNormal"/>
        <w:widowControl/>
        <w:tabs>
          <w:tab w:val="left" w:pos="855"/>
          <w:tab w:val="right" w:pos="9497"/>
        </w:tabs>
        <w:ind w:firstLine="0"/>
        <w:jc w:val="right"/>
        <w:rPr>
          <w:rFonts w:ascii="Times New Roman" w:hAnsi="Times New Roman"/>
          <w:sz w:val="24"/>
          <w:szCs w:val="24"/>
        </w:rPr>
      </w:pPr>
    </w:p>
    <w:p w14:paraId="148D790E" w14:textId="77777777" w:rsidR="005C0B99" w:rsidRDefault="005C0B99" w:rsidP="004223BF">
      <w:pPr>
        <w:pStyle w:val="ConsPlusNormal"/>
        <w:widowControl/>
        <w:tabs>
          <w:tab w:val="left" w:pos="855"/>
          <w:tab w:val="right" w:pos="9497"/>
        </w:tabs>
        <w:ind w:firstLine="0"/>
        <w:jc w:val="right"/>
        <w:rPr>
          <w:rFonts w:ascii="Times New Roman" w:hAnsi="Times New Roman"/>
          <w:sz w:val="24"/>
          <w:szCs w:val="24"/>
        </w:rPr>
      </w:pPr>
    </w:p>
    <w:p w14:paraId="70A34031" w14:textId="7DBFD4DF" w:rsidR="004223BF" w:rsidRPr="001A7EB7" w:rsidRDefault="00BD0E5D" w:rsidP="004223BF">
      <w:pPr>
        <w:pStyle w:val="ConsPlusNormal"/>
        <w:widowControl/>
        <w:tabs>
          <w:tab w:val="left" w:pos="855"/>
          <w:tab w:val="right" w:pos="9497"/>
        </w:tabs>
        <w:ind w:firstLine="0"/>
        <w:jc w:val="right"/>
        <w:rPr>
          <w:rFonts w:ascii="Times New Roman" w:hAnsi="Times New Roman"/>
          <w:b/>
          <w:sz w:val="24"/>
          <w:szCs w:val="24"/>
        </w:rPr>
      </w:pPr>
      <w:r>
        <w:rPr>
          <w:rFonts w:ascii="Times New Roman" w:hAnsi="Times New Roman"/>
          <w:sz w:val="24"/>
          <w:szCs w:val="24"/>
        </w:rPr>
        <w:lastRenderedPageBreak/>
        <w:t xml:space="preserve">Приложение № </w:t>
      </w:r>
      <w:r w:rsidR="005C0B99">
        <w:rPr>
          <w:rFonts w:ascii="Times New Roman" w:hAnsi="Times New Roman"/>
          <w:sz w:val="24"/>
          <w:szCs w:val="24"/>
        </w:rPr>
        <w:t>4</w:t>
      </w:r>
    </w:p>
    <w:p w14:paraId="41E2984E" w14:textId="77777777" w:rsidR="004223BF" w:rsidRPr="001A7EB7" w:rsidRDefault="00BD0E5D" w:rsidP="004223BF">
      <w:pPr>
        <w:pStyle w:val="ConsPlusNormal"/>
        <w:widowControl/>
        <w:ind w:firstLine="0"/>
        <w:jc w:val="right"/>
        <w:rPr>
          <w:rFonts w:ascii="Times New Roman" w:hAnsi="Times New Roman"/>
          <w:sz w:val="24"/>
          <w:szCs w:val="24"/>
        </w:rPr>
      </w:pPr>
      <w:r>
        <w:rPr>
          <w:rFonts w:ascii="Times New Roman" w:hAnsi="Times New Roman"/>
          <w:sz w:val="24"/>
          <w:szCs w:val="24"/>
        </w:rPr>
        <w:t xml:space="preserve">к Договору </w:t>
      </w:r>
    </w:p>
    <w:p w14:paraId="2CF9AF98" w14:textId="77777777" w:rsidR="004223BF" w:rsidRDefault="00BD0E5D" w:rsidP="004223BF">
      <w:pPr>
        <w:pBdr>
          <w:top w:val="nil"/>
          <w:left w:val="nil"/>
          <w:bottom w:val="nil"/>
          <w:right w:val="nil"/>
          <w:between w:val="nil"/>
        </w:pBdr>
        <w:ind w:left="6372"/>
      </w:pPr>
      <w:r>
        <w:t>от __________№ ТКд/    /    /</w:t>
      </w:r>
    </w:p>
    <w:p w14:paraId="01D22A19" w14:textId="77777777" w:rsidR="004223BF" w:rsidRDefault="004223BF" w:rsidP="004223BF">
      <w:pPr>
        <w:pBdr>
          <w:top w:val="nil"/>
          <w:left w:val="nil"/>
          <w:bottom w:val="nil"/>
          <w:right w:val="nil"/>
          <w:between w:val="nil"/>
        </w:pBdr>
        <w:ind w:left="6372"/>
      </w:pPr>
    </w:p>
    <w:p w14:paraId="76A5A652" w14:textId="77777777" w:rsidR="004223BF" w:rsidRPr="00834B6F" w:rsidRDefault="00BD0E5D" w:rsidP="00640328">
      <w:pPr>
        <w:pStyle w:val="affa"/>
        <w:numPr>
          <w:ilvl w:val="0"/>
          <w:numId w:val="24"/>
        </w:numPr>
        <w:suppressAutoHyphens w:val="0"/>
        <w:spacing w:line="276" w:lineRule="auto"/>
        <w:ind w:left="0" w:firstLine="851"/>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4BEA7C32" w14:textId="43566566" w:rsidR="004223BF" w:rsidRPr="00834B6F" w:rsidRDefault="00BD0E5D" w:rsidP="00640328">
      <w:pPr>
        <w:pStyle w:val="affa"/>
        <w:numPr>
          <w:ilvl w:val="0"/>
          <w:numId w:val="24"/>
        </w:numPr>
        <w:pBdr>
          <w:top w:val="nil"/>
          <w:left w:val="nil"/>
          <w:bottom w:val="nil"/>
          <w:right w:val="nil"/>
          <w:between w:val="nil"/>
        </w:pBdr>
        <w:suppressAutoHyphens w:val="0"/>
        <w:spacing w:line="276" w:lineRule="auto"/>
        <w:ind w:left="0" w:firstLine="851"/>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w:t>
      </w:r>
      <w:r w:rsidR="005C0B99">
        <w:rPr>
          <w:color w:val="000000"/>
        </w:rPr>
        <w:t>4</w:t>
      </w:r>
      <w:r>
        <w:rPr>
          <w:color w:val="000000"/>
        </w:rPr>
        <w:t xml:space="preserve">а к Договору  (далее – </w:t>
      </w:r>
      <w:r>
        <w:t>«</w:t>
      </w:r>
      <w:r>
        <w:rPr>
          <w:color w:val="000000"/>
        </w:rPr>
        <w:t>первичные документы</w:t>
      </w:r>
      <w:r>
        <w:t>»</w:t>
      </w:r>
      <w:r>
        <w:rPr>
          <w:color w:val="000000"/>
        </w:rPr>
        <w:t>).</w:t>
      </w:r>
    </w:p>
    <w:p w14:paraId="7DAB6400" w14:textId="77777777" w:rsidR="004223BF" w:rsidRPr="00834B6F" w:rsidRDefault="00BD0E5D" w:rsidP="00640328">
      <w:pPr>
        <w:numPr>
          <w:ilvl w:val="0"/>
          <w:numId w:val="24"/>
        </w:numPr>
        <w:suppressAutoHyphens w:val="0"/>
        <w:autoSpaceDE w:val="0"/>
        <w:autoSpaceDN w:val="0"/>
        <w:spacing w:line="276" w:lineRule="auto"/>
        <w:ind w:left="0" w:firstLine="851"/>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4" w:history="1">
        <w:r>
          <w:rPr>
            <w:rStyle w:val="ab"/>
          </w:rPr>
          <w:t>https://www.nalog.ru/rn77/taxation/submission_statements/operations/</w:t>
        </w:r>
      </w:hyperlink>
      <w:r>
        <w:t>).</w:t>
      </w:r>
    </w:p>
    <w:p w14:paraId="33284C09" w14:textId="77777777" w:rsidR="004223BF" w:rsidRPr="00834B6F" w:rsidRDefault="00BD0E5D" w:rsidP="00640328">
      <w:pPr>
        <w:pStyle w:val="affa"/>
        <w:numPr>
          <w:ilvl w:val="0"/>
          <w:numId w:val="25"/>
        </w:numPr>
        <w:suppressAutoHyphens w:val="0"/>
        <w:spacing w:after="200" w:line="276" w:lineRule="auto"/>
        <w:ind w:left="0" w:firstLine="851"/>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2BF9CECF" w14:textId="77777777" w:rsidR="004223BF" w:rsidRPr="00834B6F" w:rsidRDefault="00BD0E5D" w:rsidP="00640328">
      <w:pPr>
        <w:pStyle w:val="affa"/>
        <w:numPr>
          <w:ilvl w:val="0"/>
          <w:numId w:val="25"/>
        </w:numPr>
        <w:suppressAutoHyphens w:val="0"/>
        <w:spacing w:after="200" w:line="276" w:lineRule="auto"/>
        <w:ind w:left="0" w:firstLine="851"/>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97FB75D" w14:textId="77777777" w:rsidR="004223BF" w:rsidRPr="00834B6F" w:rsidRDefault="00BD0E5D" w:rsidP="00640328">
      <w:pPr>
        <w:pStyle w:val="affa"/>
        <w:numPr>
          <w:ilvl w:val="0"/>
          <w:numId w:val="25"/>
        </w:numPr>
        <w:suppressAutoHyphens w:val="0"/>
        <w:spacing w:after="200" w:line="276" w:lineRule="auto"/>
        <w:ind w:left="0" w:firstLine="851"/>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23AA2E4C" w14:textId="77777777" w:rsidR="004223BF" w:rsidRPr="00834B6F" w:rsidRDefault="00BD0E5D" w:rsidP="00640328">
      <w:pPr>
        <w:pStyle w:val="affa"/>
        <w:numPr>
          <w:ilvl w:val="0"/>
          <w:numId w:val="25"/>
        </w:numPr>
        <w:suppressAutoHyphens w:val="0"/>
        <w:spacing w:after="200" w:line="276" w:lineRule="auto"/>
        <w:ind w:left="0" w:firstLine="851"/>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lastRenderedPageBreak/>
        <w:t>подписью от имени надлежащего лица, действующего в пределах имеющихся у него полномочий.</w:t>
      </w:r>
    </w:p>
    <w:p w14:paraId="52BEE656" w14:textId="77777777" w:rsidR="004223BF" w:rsidRPr="00834B6F" w:rsidRDefault="00BD0E5D" w:rsidP="00640328">
      <w:pPr>
        <w:pStyle w:val="affa"/>
        <w:numPr>
          <w:ilvl w:val="0"/>
          <w:numId w:val="25"/>
        </w:numPr>
        <w:suppressAutoHyphens w:val="0"/>
        <w:spacing w:after="200" w:line="276" w:lineRule="auto"/>
        <w:ind w:left="0" w:firstLine="851"/>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00974B16" w14:textId="77777777" w:rsidR="004223BF" w:rsidRPr="00834B6F" w:rsidRDefault="00BD0E5D" w:rsidP="00640328">
      <w:pPr>
        <w:pStyle w:val="affa"/>
        <w:numPr>
          <w:ilvl w:val="0"/>
          <w:numId w:val="25"/>
        </w:numPr>
        <w:suppressAutoHyphens w:val="0"/>
        <w:spacing w:line="276" w:lineRule="auto"/>
        <w:ind w:left="0" w:firstLine="851"/>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4728364D" w14:textId="77777777" w:rsidR="004223BF" w:rsidRPr="00834B6F" w:rsidRDefault="00BD0E5D" w:rsidP="00640328">
      <w:pPr>
        <w:pStyle w:val="1fe"/>
        <w:numPr>
          <w:ilvl w:val="0"/>
          <w:numId w:val="25"/>
        </w:numPr>
        <w:shd w:val="clear" w:color="auto" w:fill="auto"/>
        <w:spacing w:before="0" w:after="0" w:line="276" w:lineRule="auto"/>
        <w:ind w:left="0" w:firstLine="851"/>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6CB8015C" w14:textId="77777777" w:rsidR="004223BF" w:rsidRDefault="004223BF" w:rsidP="004223BF">
      <w:pPr>
        <w:pStyle w:val="affa"/>
        <w:ind w:left="426"/>
        <w:jc w:val="both"/>
      </w:pPr>
      <w:bookmarkStart w:id="27" w:name="_gjdgxs" w:colFirst="0" w:colLast="0"/>
      <w:bookmarkEnd w:id="27"/>
    </w:p>
    <w:p w14:paraId="6A192679" w14:textId="77777777" w:rsidR="004223BF" w:rsidRDefault="004223BF" w:rsidP="004223BF">
      <w:pPr>
        <w:pStyle w:val="affa"/>
        <w:ind w:left="426"/>
        <w:jc w:val="both"/>
      </w:pPr>
    </w:p>
    <w:p w14:paraId="61E5DA21" w14:textId="77777777" w:rsidR="004223BF" w:rsidRPr="006716DB" w:rsidRDefault="004223BF" w:rsidP="004223BF">
      <w:pPr>
        <w:pStyle w:val="affa"/>
        <w:ind w:left="426"/>
        <w:jc w:val="both"/>
      </w:pP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4223BF" w:rsidRPr="0027408B" w14:paraId="6BB3F44B" w14:textId="77777777" w:rsidTr="00640328">
        <w:trPr>
          <w:trHeight w:val="2120"/>
          <w:jc w:val="center"/>
        </w:trPr>
        <w:tc>
          <w:tcPr>
            <w:tcW w:w="5495" w:type="dxa"/>
            <w:tcBorders>
              <w:top w:val="nil"/>
              <w:left w:val="nil"/>
              <w:bottom w:val="nil"/>
              <w:right w:val="nil"/>
            </w:tcBorders>
          </w:tcPr>
          <w:p w14:paraId="49EE0C97" w14:textId="77777777" w:rsidR="004223BF" w:rsidRDefault="00BD0E5D" w:rsidP="004223BF">
            <w:r>
              <w:t>Заказчик:</w:t>
            </w:r>
          </w:p>
          <w:p w14:paraId="4C65C636" w14:textId="77777777" w:rsidR="004223BF" w:rsidRDefault="004223BF" w:rsidP="004223BF"/>
          <w:p w14:paraId="7771D8C9" w14:textId="77777777" w:rsidR="004223BF" w:rsidRDefault="00BD0E5D" w:rsidP="004223BF">
            <w:pPr>
              <w:rPr>
                <w:vertAlign w:val="superscript"/>
              </w:rPr>
            </w:pPr>
            <w:r>
              <w:t>________    ______________</w:t>
            </w:r>
          </w:p>
          <w:p w14:paraId="659688AF" w14:textId="77777777" w:rsidR="004223BF" w:rsidRDefault="00BD0E5D" w:rsidP="004223BF">
            <w:r>
              <w:rPr>
                <w:vertAlign w:val="superscript"/>
              </w:rPr>
              <w:t xml:space="preserve">(подпись)                        (Ф.И.О.)                                     </w:t>
            </w:r>
          </w:p>
        </w:tc>
        <w:tc>
          <w:tcPr>
            <w:tcW w:w="4336" w:type="dxa"/>
            <w:tcBorders>
              <w:top w:val="nil"/>
              <w:left w:val="nil"/>
              <w:bottom w:val="nil"/>
              <w:right w:val="nil"/>
            </w:tcBorders>
          </w:tcPr>
          <w:p w14:paraId="5B06908B" w14:textId="77777777" w:rsidR="004223BF" w:rsidRDefault="00BD0E5D" w:rsidP="004223BF">
            <w:r>
              <w:t>Исполнитель:</w:t>
            </w:r>
          </w:p>
          <w:p w14:paraId="25E3FEB6" w14:textId="77777777" w:rsidR="004223BF" w:rsidRDefault="004223BF" w:rsidP="004223BF"/>
          <w:p w14:paraId="36AF5A45" w14:textId="77777777" w:rsidR="004223BF" w:rsidRDefault="00BD0E5D" w:rsidP="004223BF">
            <w:pPr>
              <w:rPr>
                <w:vertAlign w:val="superscript"/>
              </w:rPr>
            </w:pPr>
            <w:r>
              <w:t>________    ______________</w:t>
            </w:r>
          </w:p>
          <w:p w14:paraId="0026CDDB" w14:textId="77777777" w:rsidR="004223BF" w:rsidRDefault="00BD0E5D" w:rsidP="004223BF">
            <w:r>
              <w:rPr>
                <w:vertAlign w:val="superscript"/>
              </w:rPr>
              <w:t xml:space="preserve">(подпись)                        (Ф.И.О.)                                     </w:t>
            </w:r>
          </w:p>
        </w:tc>
      </w:tr>
    </w:tbl>
    <w:p w14:paraId="71AFC1C1" w14:textId="77777777" w:rsidR="004223BF" w:rsidRPr="0027408B" w:rsidRDefault="004223BF" w:rsidP="004223BF">
      <w:pPr>
        <w:pStyle w:val="affa"/>
        <w:ind w:left="0"/>
        <w:jc w:val="both"/>
      </w:pPr>
    </w:p>
    <w:p w14:paraId="7EA8EF89" w14:textId="77777777" w:rsidR="004223BF" w:rsidRPr="0027408B" w:rsidRDefault="004223BF" w:rsidP="004223BF">
      <w:pPr>
        <w:pStyle w:val="affa"/>
        <w:ind w:left="0"/>
        <w:jc w:val="both"/>
      </w:pPr>
    </w:p>
    <w:p w14:paraId="31FA66A9" w14:textId="77777777" w:rsidR="004223BF" w:rsidRPr="0027408B" w:rsidRDefault="004223BF" w:rsidP="004223BF">
      <w:pPr>
        <w:pStyle w:val="affa"/>
        <w:ind w:left="0"/>
        <w:jc w:val="both"/>
      </w:pPr>
    </w:p>
    <w:p w14:paraId="6E414007" w14:textId="77777777" w:rsidR="004223BF" w:rsidRPr="0027408B" w:rsidRDefault="004223BF" w:rsidP="004223BF">
      <w:pPr>
        <w:pStyle w:val="affa"/>
        <w:ind w:left="0"/>
        <w:jc w:val="both"/>
      </w:pPr>
    </w:p>
    <w:p w14:paraId="58423631" w14:textId="77777777" w:rsidR="004223BF" w:rsidRPr="0027408B" w:rsidRDefault="004223BF" w:rsidP="004223BF">
      <w:pPr>
        <w:pStyle w:val="affa"/>
        <w:ind w:left="0"/>
        <w:jc w:val="both"/>
      </w:pPr>
    </w:p>
    <w:p w14:paraId="7F25D422" w14:textId="77777777" w:rsidR="004223BF" w:rsidRPr="0027408B" w:rsidRDefault="004223BF" w:rsidP="004223BF">
      <w:pPr>
        <w:pStyle w:val="affa"/>
        <w:ind w:left="0"/>
        <w:jc w:val="both"/>
      </w:pPr>
    </w:p>
    <w:p w14:paraId="6948107D" w14:textId="77777777" w:rsidR="004223BF" w:rsidRPr="0027408B" w:rsidRDefault="004223BF" w:rsidP="004223BF">
      <w:pPr>
        <w:pStyle w:val="affa"/>
        <w:ind w:left="0"/>
        <w:jc w:val="both"/>
      </w:pPr>
    </w:p>
    <w:p w14:paraId="0CAD7A3C" w14:textId="77777777" w:rsidR="004223BF" w:rsidRPr="0027408B" w:rsidRDefault="004223BF" w:rsidP="004223BF">
      <w:pPr>
        <w:pStyle w:val="affa"/>
        <w:ind w:left="0"/>
        <w:jc w:val="both"/>
      </w:pPr>
    </w:p>
    <w:p w14:paraId="7636F5B5" w14:textId="77777777" w:rsidR="004223BF" w:rsidRPr="0027408B" w:rsidRDefault="004223BF" w:rsidP="004223BF">
      <w:pPr>
        <w:pStyle w:val="affa"/>
        <w:ind w:left="0"/>
        <w:jc w:val="both"/>
      </w:pPr>
    </w:p>
    <w:p w14:paraId="357D1D83" w14:textId="77777777" w:rsidR="004223BF" w:rsidRPr="0027408B" w:rsidRDefault="004223BF" w:rsidP="004223BF">
      <w:pPr>
        <w:pStyle w:val="affa"/>
        <w:ind w:left="0"/>
        <w:jc w:val="both"/>
      </w:pPr>
    </w:p>
    <w:p w14:paraId="1BE1EEB4" w14:textId="77777777" w:rsidR="004223BF" w:rsidRPr="0027408B" w:rsidRDefault="004223BF" w:rsidP="004223BF">
      <w:pPr>
        <w:pStyle w:val="affa"/>
        <w:ind w:left="0"/>
        <w:jc w:val="both"/>
      </w:pPr>
    </w:p>
    <w:p w14:paraId="458F2723" w14:textId="77777777" w:rsidR="004223BF" w:rsidRPr="0027408B" w:rsidRDefault="004223BF" w:rsidP="004223BF">
      <w:pPr>
        <w:pStyle w:val="affa"/>
        <w:ind w:left="0"/>
        <w:jc w:val="both"/>
      </w:pPr>
    </w:p>
    <w:p w14:paraId="1FDD48F3" w14:textId="77777777" w:rsidR="004223BF" w:rsidRDefault="004223BF" w:rsidP="004223BF">
      <w:pPr>
        <w:pBdr>
          <w:top w:val="nil"/>
          <w:left w:val="nil"/>
          <w:bottom w:val="nil"/>
          <w:right w:val="nil"/>
          <w:between w:val="nil"/>
        </w:pBdr>
        <w:ind w:left="4536"/>
        <w:rPr>
          <w:color w:val="000000"/>
        </w:rPr>
      </w:pPr>
    </w:p>
    <w:p w14:paraId="074466F3" w14:textId="77777777" w:rsidR="004223BF" w:rsidRDefault="004223BF" w:rsidP="004223BF">
      <w:pPr>
        <w:pBdr>
          <w:top w:val="nil"/>
          <w:left w:val="nil"/>
          <w:bottom w:val="nil"/>
          <w:right w:val="nil"/>
          <w:between w:val="nil"/>
        </w:pBdr>
        <w:ind w:left="4536"/>
        <w:rPr>
          <w:color w:val="000000"/>
        </w:rPr>
      </w:pPr>
    </w:p>
    <w:p w14:paraId="662E357E" w14:textId="77777777" w:rsidR="004223BF" w:rsidRDefault="004223BF" w:rsidP="004223BF">
      <w:pPr>
        <w:pBdr>
          <w:top w:val="nil"/>
          <w:left w:val="nil"/>
          <w:bottom w:val="nil"/>
          <w:right w:val="nil"/>
          <w:between w:val="nil"/>
        </w:pBdr>
        <w:ind w:left="4536"/>
        <w:rPr>
          <w:color w:val="000000"/>
        </w:rPr>
      </w:pPr>
    </w:p>
    <w:p w14:paraId="15C70BFA" w14:textId="77777777" w:rsidR="004223BF" w:rsidRDefault="004223BF" w:rsidP="004223BF">
      <w:pPr>
        <w:pBdr>
          <w:top w:val="nil"/>
          <w:left w:val="nil"/>
          <w:bottom w:val="nil"/>
          <w:right w:val="nil"/>
          <w:between w:val="nil"/>
        </w:pBdr>
        <w:ind w:left="4536"/>
        <w:rPr>
          <w:color w:val="000000"/>
        </w:rPr>
      </w:pPr>
    </w:p>
    <w:p w14:paraId="10232A33" w14:textId="77777777" w:rsidR="004223BF" w:rsidRDefault="004223BF" w:rsidP="004223BF">
      <w:pPr>
        <w:pBdr>
          <w:top w:val="nil"/>
          <w:left w:val="nil"/>
          <w:bottom w:val="nil"/>
          <w:right w:val="nil"/>
          <w:between w:val="nil"/>
        </w:pBdr>
        <w:ind w:left="4536"/>
        <w:rPr>
          <w:color w:val="000000"/>
        </w:rPr>
      </w:pPr>
    </w:p>
    <w:p w14:paraId="301698BB" w14:textId="77777777" w:rsidR="004223BF" w:rsidRDefault="004223BF" w:rsidP="004223BF">
      <w:pPr>
        <w:pBdr>
          <w:top w:val="nil"/>
          <w:left w:val="nil"/>
          <w:bottom w:val="nil"/>
          <w:right w:val="nil"/>
          <w:between w:val="nil"/>
        </w:pBdr>
        <w:ind w:left="4536"/>
        <w:rPr>
          <w:color w:val="000000"/>
        </w:rPr>
      </w:pPr>
    </w:p>
    <w:p w14:paraId="6DEE0C3B" w14:textId="77777777" w:rsidR="004223BF" w:rsidRDefault="004223BF" w:rsidP="004223BF">
      <w:pPr>
        <w:pBdr>
          <w:top w:val="nil"/>
          <w:left w:val="nil"/>
          <w:bottom w:val="nil"/>
          <w:right w:val="nil"/>
          <w:between w:val="nil"/>
        </w:pBdr>
        <w:ind w:left="4536"/>
        <w:rPr>
          <w:color w:val="000000"/>
        </w:rPr>
      </w:pPr>
    </w:p>
    <w:p w14:paraId="60582C84" w14:textId="77777777" w:rsidR="004223BF" w:rsidRDefault="004223BF" w:rsidP="004223BF">
      <w:pPr>
        <w:pBdr>
          <w:top w:val="nil"/>
          <w:left w:val="nil"/>
          <w:bottom w:val="nil"/>
          <w:right w:val="nil"/>
          <w:between w:val="nil"/>
        </w:pBdr>
        <w:ind w:left="4536"/>
        <w:rPr>
          <w:color w:val="000000"/>
        </w:rPr>
      </w:pPr>
    </w:p>
    <w:p w14:paraId="31B0B22D" w14:textId="77777777" w:rsidR="004223BF" w:rsidRDefault="004223BF" w:rsidP="004223BF">
      <w:pPr>
        <w:pBdr>
          <w:top w:val="nil"/>
          <w:left w:val="nil"/>
          <w:bottom w:val="nil"/>
          <w:right w:val="nil"/>
          <w:between w:val="nil"/>
        </w:pBdr>
        <w:ind w:left="4536"/>
        <w:rPr>
          <w:color w:val="000000"/>
        </w:rPr>
      </w:pPr>
    </w:p>
    <w:p w14:paraId="62B0233D" w14:textId="77777777" w:rsidR="004223BF" w:rsidRDefault="004223BF" w:rsidP="004223BF">
      <w:pPr>
        <w:pBdr>
          <w:top w:val="nil"/>
          <w:left w:val="nil"/>
          <w:bottom w:val="nil"/>
          <w:right w:val="nil"/>
          <w:between w:val="nil"/>
        </w:pBdr>
        <w:ind w:left="4536"/>
        <w:rPr>
          <w:color w:val="000000"/>
        </w:rPr>
      </w:pPr>
    </w:p>
    <w:p w14:paraId="1A44D286" w14:textId="77777777" w:rsidR="004223BF" w:rsidRPr="001A7282" w:rsidRDefault="004223BF" w:rsidP="004223BF">
      <w:pPr>
        <w:pBdr>
          <w:top w:val="nil"/>
          <w:left w:val="nil"/>
          <w:bottom w:val="nil"/>
          <w:right w:val="nil"/>
          <w:between w:val="nil"/>
        </w:pBdr>
        <w:ind w:left="4536"/>
        <w:rPr>
          <w:color w:val="000000"/>
        </w:rPr>
      </w:pPr>
    </w:p>
    <w:p w14:paraId="5D4D1FB7" w14:textId="77777777" w:rsidR="004223BF" w:rsidRDefault="004223BF" w:rsidP="004223BF">
      <w:pPr>
        <w:pBdr>
          <w:top w:val="nil"/>
          <w:left w:val="nil"/>
          <w:bottom w:val="nil"/>
          <w:right w:val="nil"/>
          <w:between w:val="nil"/>
        </w:pBdr>
        <w:ind w:left="4536"/>
        <w:rPr>
          <w:color w:val="000000"/>
        </w:rPr>
      </w:pPr>
    </w:p>
    <w:p w14:paraId="72C6A2CB" w14:textId="77777777" w:rsidR="004223BF" w:rsidRDefault="004223BF" w:rsidP="004223BF">
      <w:pPr>
        <w:pBdr>
          <w:top w:val="nil"/>
          <w:left w:val="nil"/>
          <w:bottom w:val="nil"/>
          <w:right w:val="nil"/>
          <w:between w:val="nil"/>
        </w:pBdr>
        <w:ind w:left="4536"/>
        <w:rPr>
          <w:color w:val="000000"/>
        </w:rPr>
      </w:pPr>
    </w:p>
    <w:p w14:paraId="4960347D" w14:textId="77777777" w:rsidR="004223BF" w:rsidRPr="001A7282" w:rsidRDefault="004223BF" w:rsidP="004223BF">
      <w:pPr>
        <w:pBdr>
          <w:top w:val="nil"/>
          <w:left w:val="nil"/>
          <w:bottom w:val="nil"/>
          <w:right w:val="nil"/>
          <w:between w:val="nil"/>
        </w:pBdr>
        <w:rPr>
          <w:color w:val="000000"/>
        </w:rPr>
      </w:pPr>
    </w:p>
    <w:p w14:paraId="0ACA8B3C" w14:textId="77777777" w:rsidR="004223BF" w:rsidRDefault="004223BF" w:rsidP="004223BF">
      <w:pPr>
        <w:pBdr>
          <w:top w:val="nil"/>
          <w:left w:val="nil"/>
          <w:bottom w:val="nil"/>
          <w:right w:val="nil"/>
          <w:between w:val="nil"/>
        </w:pBdr>
        <w:ind w:left="4536" w:firstLine="2835"/>
        <w:rPr>
          <w:color w:val="000000"/>
        </w:rPr>
      </w:pPr>
    </w:p>
    <w:p w14:paraId="174C3EE3" w14:textId="1BAE8404" w:rsidR="004223BF" w:rsidRPr="001A7EB7" w:rsidRDefault="00BD0E5D" w:rsidP="004223BF">
      <w:pPr>
        <w:pStyle w:val="ConsPlusNormal"/>
        <w:widowControl/>
        <w:tabs>
          <w:tab w:val="left" w:pos="855"/>
          <w:tab w:val="right" w:pos="9497"/>
        </w:tabs>
        <w:ind w:firstLine="0"/>
        <w:jc w:val="right"/>
        <w:rPr>
          <w:rFonts w:ascii="Times New Roman" w:hAnsi="Times New Roman"/>
          <w:b/>
          <w:sz w:val="24"/>
          <w:szCs w:val="24"/>
        </w:rPr>
      </w:pPr>
      <w:r>
        <w:rPr>
          <w:rFonts w:ascii="Times New Roman" w:hAnsi="Times New Roman"/>
          <w:sz w:val="24"/>
          <w:szCs w:val="24"/>
        </w:rPr>
        <w:t xml:space="preserve">Приложение  № </w:t>
      </w:r>
      <w:r w:rsidR="005C0B99">
        <w:rPr>
          <w:rFonts w:ascii="Times New Roman" w:hAnsi="Times New Roman"/>
          <w:sz w:val="24"/>
          <w:szCs w:val="24"/>
        </w:rPr>
        <w:t>4</w:t>
      </w:r>
      <w:r>
        <w:rPr>
          <w:rFonts w:ascii="Times New Roman" w:hAnsi="Times New Roman"/>
          <w:sz w:val="24"/>
          <w:szCs w:val="24"/>
        </w:rPr>
        <w:t>а</w:t>
      </w:r>
    </w:p>
    <w:p w14:paraId="631545E2" w14:textId="77777777" w:rsidR="004223BF" w:rsidRPr="001A7EB7" w:rsidRDefault="00BD0E5D" w:rsidP="00802A96">
      <w:pPr>
        <w:pStyle w:val="ConsPlusNormal"/>
        <w:widowControl/>
        <w:ind w:right="282" w:firstLine="0"/>
        <w:jc w:val="right"/>
        <w:rPr>
          <w:rFonts w:ascii="Times New Roman" w:hAnsi="Times New Roman"/>
          <w:sz w:val="24"/>
          <w:szCs w:val="24"/>
        </w:rPr>
      </w:pPr>
      <w:r>
        <w:rPr>
          <w:rFonts w:ascii="Times New Roman" w:hAnsi="Times New Roman"/>
          <w:sz w:val="24"/>
          <w:szCs w:val="24"/>
        </w:rPr>
        <w:t xml:space="preserve">к Договору </w:t>
      </w:r>
    </w:p>
    <w:p w14:paraId="4226CA84" w14:textId="77777777" w:rsidR="004223BF" w:rsidRDefault="00BD0E5D" w:rsidP="00802A96">
      <w:pPr>
        <w:pBdr>
          <w:top w:val="nil"/>
          <w:left w:val="nil"/>
          <w:bottom w:val="nil"/>
          <w:right w:val="nil"/>
          <w:between w:val="nil"/>
        </w:pBdr>
        <w:ind w:left="4956" w:firstLine="708"/>
      </w:pPr>
      <w:r>
        <w:t xml:space="preserve">            от __________  № ТКд/    /    /</w:t>
      </w:r>
    </w:p>
    <w:p w14:paraId="6533F481" w14:textId="77777777" w:rsidR="004223BF" w:rsidRPr="0027408B" w:rsidRDefault="004223BF" w:rsidP="004223BF">
      <w:pPr>
        <w:pBdr>
          <w:top w:val="nil"/>
          <w:left w:val="nil"/>
          <w:bottom w:val="nil"/>
          <w:right w:val="nil"/>
          <w:between w:val="nil"/>
        </w:pBdr>
        <w:ind w:left="4536"/>
        <w:rPr>
          <w:color w:val="000000"/>
        </w:rPr>
      </w:pPr>
    </w:p>
    <w:p w14:paraId="1537EECE" w14:textId="77777777" w:rsidR="004223BF" w:rsidRPr="007F170E" w:rsidRDefault="004223BF" w:rsidP="004223BF">
      <w:pPr>
        <w:pBdr>
          <w:top w:val="nil"/>
          <w:left w:val="nil"/>
          <w:bottom w:val="nil"/>
          <w:right w:val="nil"/>
          <w:between w:val="nil"/>
        </w:pBdr>
        <w:ind w:left="720" w:hanging="720"/>
        <w:jc w:val="center"/>
        <w:rPr>
          <w:color w:val="000000"/>
        </w:rPr>
      </w:pPr>
    </w:p>
    <w:p w14:paraId="1DD10491" w14:textId="77777777" w:rsidR="004223BF" w:rsidRPr="0027408B" w:rsidRDefault="00BD0E5D" w:rsidP="004223BF">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4223BF" w:rsidRPr="0027408B" w14:paraId="3AA8BFA3" w14:textId="77777777" w:rsidTr="004223BF">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14:paraId="76A8FD33" w14:textId="77777777" w:rsidR="004223BF" w:rsidRPr="0027408B" w:rsidRDefault="00BD0E5D" w:rsidP="004223BF">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4C067527" w14:textId="77777777" w:rsidR="004223BF" w:rsidRPr="0027408B" w:rsidRDefault="00BD0E5D" w:rsidP="004223BF">
            <w:pPr>
              <w:pBdr>
                <w:top w:val="nil"/>
                <w:left w:val="nil"/>
                <w:bottom w:val="nil"/>
                <w:right w:val="nil"/>
                <w:between w:val="nil"/>
              </w:pBdr>
              <w:ind w:left="720" w:hanging="720"/>
              <w:jc w:val="center"/>
              <w:rPr>
                <w:color w:val="000000"/>
              </w:rPr>
            </w:pPr>
            <w:r>
              <w:rPr>
                <w:color w:val="000000"/>
              </w:rPr>
              <w:t>Наименование</w:t>
            </w:r>
          </w:p>
          <w:p w14:paraId="2EC93B1A" w14:textId="77777777" w:rsidR="004223BF" w:rsidRPr="0027408B" w:rsidRDefault="00BD0E5D" w:rsidP="004223BF">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14:paraId="78ED176E" w14:textId="77777777" w:rsidR="004223BF" w:rsidRPr="0027408B" w:rsidRDefault="00BD0E5D" w:rsidP="004223BF">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4223BF" w:rsidRPr="0027408B" w14:paraId="116F8346" w14:textId="77777777" w:rsidTr="00802A96">
        <w:trPr>
          <w:gridBefore w:val="1"/>
          <w:gridAfter w:val="1"/>
          <w:wBefore w:w="30" w:type="dxa"/>
          <w:wAfter w:w="330" w:type="dxa"/>
          <w:trHeight w:val="3350"/>
        </w:trPr>
        <w:tc>
          <w:tcPr>
            <w:tcW w:w="750" w:type="dxa"/>
            <w:tcBorders>
              <w:top w:val="single" w:sz="4" w:space="0" w:color="000000"/>
              <w:left w:val="single" w:sz="4" w:space="0" w:color="000000"/>
              <w:right w:val="single" w:sz="4" w:space="0" w:color="000000"/>
            </w:tcBorders>
          </w:tcPr>
          <w:p w14:paraId="76CCA09C" w14:textId="77777777" w:rsidR="004223BF" w:rsidRPr="0027408B" w:rsidRDefault="00BD0E5D" w:rsidP="004223BF">
            <w:pPr>
              <w:pBdr>
                <w:top w:val="nil"/>
                <w:left w:val="nil"/>
                <w:bottom w:val="nil"/>
                <w:right w:val="nil"/>
                <w:between w:val="nil"/>
              </w:pBdr>
              <w:ind w:left="720" w:hanging="720"/>
              <w:rPr>
                <w:color w:val="000000"/>
              </w:rPr>
            </w:pPr>
            <w:r>
              <w:rPr>
                <w:color w:val="000000"/>
              </w:rPr>
              <w:t>1.</w:t>
            </w:r>
          </w:p>
          <w:p w14:paraId="233A7D0E" w14:textId="77777777" w:rsidR="004223BF" w:rsidRPr="0027408B" w:rsidRDefault="004223BF" w:rsidP="004223BF">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14:paraId="15DC49A5" w14:textId="77777777" w:rsidR="004223BF" w:rsidRPr="0027408B" w:rsidRDefault="00BD0E5D" w:rsidP="004223B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14:paraId="3F020453" w14:textId="77777777" w:rsidR="004223BF" w:rsidRDefault="004223BF" w:rsidP="004223BF">
            <w:pPr>
              <w:pBdr>
                <w:top w:val="nil"/>
                <w:left w:val="nil"/>
                <w:bottom w:val="nil"/>
                <w:right w:val="nil"/>
                <w:between w:val="nil"/>
              </w:pBdr>
              <w:ind w:left="708" w:hanging="708"/>
              <w:jc w:val="both"/>
              <w:rPr>
                <w:i/>
                <w:color w:val="000000"/>
              </w:rPr>
            </w:pPr>
          </w:p>
          <w:p w14:paraId="4B6CC5A2" w14:textId="77777777" w:rsidR="004223BF" w:rsidRPr="0027408B" w:rsidRDefault="00BD0E5D" w:rsidP="004223BF">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14:paraId="26E6BDC2" w14:textId="77777777" w:rsidR="004223BF" w:rsidRDefault="004223BF" w:rsidP="004223BF">
            <w:pPr>
              <w:pBdr>
                <w:top w:val="nil"/>
                <w:left w:val="nil"/>
                <w:bottom w:val="nil"/>
                <w:right w:val="nil"/>
                <w:between w:val="nil"/>
              </w:pBdr>
              <w:ind w:left="708" w:hanging="708"/>
              <w:jc w:val="both"/>
              <w:rPr>
                <w:i/>
                <w:color w:val="000000"/>
              </w:rPr>
            </w:pPr>
          </w:p>
          <w:p w14:paraId="7D0A7026" w14:textId="77777777" w:rsidR="004223BF" w:rsidRPr="0027408B" w:rsidRDefault="00BD0E5D" w:rsidP="004223BF">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14:paraId="147D563F" w14:textId="77777777" w:rsidR="004223BF" w:rsidRPr="0027408B" w:rsidRDefault="00BD0E5D" w:rsidP="004223B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27626CDB" w14:textId="77777777" w:rsidR="004223BF" w:rsidRPr="0027408B" w:rsidRDefault="00BD0E5D" w:rsidP="004223BF">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05F6C95B" w14:textId="77777777" w:rsidR="004223BF" w:rsidRPr="0027408B" w:rsidRDefault="00BD0E5D" w:rsidP="004223BF">
            <w:pPr>
              <w:pBdr>
                <w:top w:val="nil"/>
                <w:left w:val="nil"/>
                <w:bottom w:val="nil"/>
                <w:right w:val="nil"/>
                <w:between w:val="nil"/>
              </w:pBdr>
              <w:ind w:left="566" w:hanging="566"/>
              <w:rPr>
                <w:color w:val="000000"/>
              </w:rPr>
            </w:pPr>
            <w:r>
              <w:rPr>
                <w:color w:val="000000"/>
              </w:rPr>
              <w:t xml:space="preserve">1. элемента «ТекстИнф»: </w:t>
            </w:r>
          </w:p>
          <w:p w14:paraId="67975996" w14:textId="77777777" w:rsidR="004223BF" w:rsidRPr="0027408B" w:rsidRDefault="00BD0E5D" w:rsidP="004223BF">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4"/>
            </w:r>
            <w:r>
              <w:rPr>
                <w:color w:val="000000"/>
              </w:rPr>
              <w:t>.</w:t>
            </w:r>
          </w:p>
          <w:p w14:paraId="3454ABCE" w14:textId="77777777" w:rsidR="004223BF" w:rsidRPr="0027408B" w:rsidRDefault="00BD0E5D" w:rsidP="004223BF">
            <w:pPr>
              <w:pBdr>
                <w:top w:val="nil"/>
                <w:left w:val="nil"/>
                <w:bottom w:val="nil"/>
                <w:right w:val="nil"/>
                <w:between w:val="nil"/>
              </w:pBdr>
              <w:ind w:left="566" w:hanging="566"/>
              <w:rPr>
                <w:color w:val="000000"/>
              </w:rPr>
            </w:pPr>
            <w:r>
              <w:rPr>
                <w:color w:val="000000"/>
              </w:rPr>
              <w:t>2. элемента «ОснПер»:</w:t>
            </w:r>
          </w:p>
          <w:p w14:paraId="2F4FCF49" w14:textId="77777777" w:rsidR="004223BF" w:rsidRPr="0027408B" w:rsidRDefault="00BD0E5D" w:rsidP="004223BF">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23CFE802" w14:textId="77777777" w:rsidR="004223BF" w:rsidRPr="0027408B" w:rsidRDefault="00BD0E5D" w:rsidP="004223BF">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5"/>
            </w:r>
            <w:r>
              <w:rPr>
                <w:color w:val="000000"/>
              </w:rPr>
              <w:t>»,</w:t>
            </w:r>
          </w:p>
          <w:p w14:paraId="7A0448F3" w14:textId="77777777" w:rsidR="004223BF" w:rsidRPr="0027408B" w:rsidRDefault="00BD0E5D" w:rsidP="004223BF">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6"/>
            </w:r>
            <w:r>
              <w:rPr>
                <w:color w:val="000000"/>
              </w:rPr>
              <w:t>».</w:t>
            </w:r>
          </w:p>
        </w:tc>
      </w:tr>
      <w:tr w:rsidR="004223BF" w:rsidRPr="0027408B" w14:paraId="13B559F4" w14:textId="77777777" w:rsidTr="004223BF">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14:paraId="7E0BC49B" w14:textId="77777777" w:rsidR="004223BF" w:rsidRPr="0027408B" w:rsidRDefault="00BD0E5D" w:rsidP="004223BF">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248266A5" w14:textId="77777777" w:rsidR="004223BF" w:rsidRPr="0027408B" w:rsidRDefault="00BD0E5D" w:rsidP="004223BF">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14:paraId="39A896FE" w14:textId="77777777" w:rsidR="004223BF" w:rsidRPr="00B86050" w:rsidRDefault="00BD0E5D" w:rsidP="004223BF">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4223BF" w:rsidRPr="0027408B" w14:paraId="19B2F8A3" w14:textId="77777777" w:rsidTr="004223BF">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14:paraId="2F48AAA7" w14:textId="77777777" w:rsidR="004223BF" w:rsidRPr="0027408B" w:rsidRDefault="00BD0E5D" w:rsidP="004223BF">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11C78750" w14:textId="77777777" w:rsidR="004223BF" w:rsidRPr="0027408B" w:rsidRDefault="00BD0E5D" w:rsidP="004223BF">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14:paraId="2E9EB5D8" w14:textId="77777777" w:rsidR="004223BF" w:rsidRPr="0027408B" w:rsidRDefault="00BD0E5D" w:rsidP="004223BF">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4223BF" w:rsidRPr="0027408B" w14:paraId="68D36C73" w14:textId="77777777" w:rsidTr="004223BF">
        <w:trPr>
          <w:trHeight w:val="1940"/>
        </w:trPr>
        <w:tc>
          <w:tcPr>
            <w:tcW w:w="5520" w:type="dxa"/>
            <w:gridSpan w:val="4"/>
            <w:tcBorders>
              <w:top w:val="nil"/>
              <w:left w:val="nil"/>
              <w:bottom w:val="nil"/>
              <w:right w:val="nil"/>
            </w:tcBorders>
          </w:tcPr>
          <w:p w14:paraId="01F93E8A" w14:textId="77777777" w:rsidR="004223BF" w:rsidRPr="001A7282" w:rsidRDefault="004223BF" w:rsidP="004223BF"/>
          <w:p w14:paraId="51E0E5E2" w14:textId="77777777" w:rsidR="004223BF" w:rsidRDefault="00BD0E5D" w:rsidP="004223BF">
            <w:r>
              <w:t>Заказчик:</w:t>
            </w:r>
          </w:p>
          <w:p w14:paraId="3BE00052" w14:textId="77777777" w:rsidR="004223BF" w:rsidRDefault="004223BF" w:rsidP="004223BF"/>
          <w:p w14:paraId="1B7925E1" w14:textId="77777777" w:rsidR="004223BF" w:rsidRDefault="00BD0E5D" w:rsidP="004223BF">
            <w:pPr>
              <w:rPr>
                <w:vertAlign w:val="superscript"/>
              </w:rPr>
            </w:pPr>
            <w:r>
              <w:t>________    ______________</w:t>
            </w:r>
          </w:p>
          <w:p w14:paraId="11AEE549" w14:textId="77777777" w:rsidR="004223BF" w:rsidRDefault="00BD0E5D" w:rsidP="004223BF">
            <w:r>
              <w:rPr>
                <w:vertAlign w:val="superscript"/>
              </w:rPr>
              <w:t xml:space="preserve">(подпись)                        (Ф.И.О.)                                     </w:t>
            </w:r>
          </w:p>
        </w:tc>
        <w:tc>
          <w:tcPr>
            <w:tcW w:w="4335" w:type="dxa"/>
            <w:gridSpan w:val="2"/>
            <w:tcBorders>
              <w:top w:val="nil"/>
              <w:left w:val="nil"/>
              <w:bottom w:val="nil"/>
              <w:right w:val="nil"/>
            </w:tcBorders>
          </w:tcPr>
          <w:p w14:paraId="7D9ECC00" w14:textId="77777777" w:rsidR="004223BF" w:rsidRPr="001A7282" w:rsidRDefault="004223BF" w:rsidP="004223BF"/>
          <w:p w14:paraId="50051BD4" w14:textId="77777777" w:rsidR="004223BF" w:rsidRDefault="00BD0E5D" w:rsidP="004223BF">
            <w:r>
              <w:t>Исполнитель:</w:t>
            </w:r>
          </w:p>
          <w:p w14:paraId="6F09695B" w14:textId="77777777" w:rsidR="004223BF" w:rsidRDefault="004223BF" w:rsidP="004223BF"/>
          <w:p w14:paraId="571BC3FD" w14:textId="77777777" w:rsidR="004223BF" w:rsidRDefault="00BD0E5D" w:rsidP="004223BF">
            <w:pPr>
              <w:rPr>
                <w:vertAlign w:val="superscript"/>
              </w:rPr>
            </w:pPr>
            <w:r>
              <w:t>________    ______________</w:t>
            </w:r>
          </w:p>
          <w:p w14:paraId="5F3AAB88" w14:textId="77777777" w:rsidR="004223BF" w:rsidRDefault="00BD0E5D" w:rsidP="004223BF">
            <w:r>
              <w:rPr>
                <w:vertAlign w:val="superscript"/>
              </w:rPr>
              <w:t xml:space="preserve">(подпись)                        (Ф.И.О.)                                     </w:t>
            </w:r>
          </w:p>
        </w:tc>
      </w:tr>
    </w:tbl>
    <w:p w14:paraId="11F47523" w14:textId="77777777" w:rsidR="004223BF" w:rsidRPr="0027408B" w:rsidRDefault="004223BF" w:rsidP="004223BF">
      <w:pPr>
        <w:pBdr>
          <w:top w:val="nil"/>
          <w:left w:val="nil"/>
          <w:bottom w:val="nil"/>
          <w:right w:val="nil"/>
          <w:between w:val="nil"/>
        </w:pBdr>
        <w:rPr>
          <w:color w:val="000000"/>
        </w:rPr>
      </w:pPr>
    </w:p>
    <w:p w14:paraId="6A3E6EC4" w14:textId="77777777" w:rsidR="004223BF" w:rsidRPr="0027408B" w:rsidRDefault="004223BF" w:rsidP="004223BF"/>
    <w:p w14:paraId="0A836B39" w14:textId="6940DADB" w:rsidR="0099787D" w:rsidRDefault="0099787D" w:rsidP="001C4273">
      <w:pPr>
        <w:pStyle w:val="1a"/>
        <w:ind w:firstLine="0"/>
        <w:outlineLvl w:val="0"/>
        <w:rPr>
          <w:b/>
          <w:i/>
          <w:iCs/>
        </w:rPr>
      </w:pPr>
    </w:p>
    <w:sectPr w:rsidR="0099787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B51A8" w14:textId="77777777" w:rsidR="00B762FA" w:rsidRDefault="00B762FA">
      <w:r>
        <w:separator/>
      </w:r>
    </w:p>
  </w:endnote>
  <w:endnote w:type="continuationSeparator" w:id="0">
    <w:p w14:paraId="5E7F345D" w14:textId="77777777" w:rsidR="00B762FA" w:rsidRDefault="00B762FA">
      <w:r>
        <w:continuationSeparator/>
      </w:r>
    </w:p>
  </w:endnote>
  <w:endnote w:type="continuationNotice" w:id="1">
    <w:p w14:paraId="59D64CCC" w14:textId="77777777" w:rsidR="00B762FA" w:rsidRDefault="00B76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15D2E" w14:textId="77777777" w:rsidR="008D2A01" w:rsidRDefault="008D2A01" w:rsidP="00BF6892">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14:paraId="46B08274" w14:textId="77777777" w:rsidR="008D2A01" w:rsidRDefault="008D2A01"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F304" w14:textId="77777777" w:rsidR="008D2A01" w:rsidRDefault="008D2A01">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1AB8" w14:textId="77777777" w:rsidR="008D2A01" w:rsidRDefault="008D2A01">
    <w:pPr>
      <w:pStyle w:val="af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E33DB" w14:textId="77777777" w:rsidR="008D2A01" w:rsidRDefault="008D2A01" w:rsidP="00BF6892">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14:paraId="34B826B6" w14:textId="77777777" w:rsidR="008D2A01" w:rsidRDefault="008D2A01" w:rsidP="00BF6892">
    <w:pPr>
      <w:pStyle w:val="af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E605" w14:textId="77777777" w:rsidR="008D2A01" w:rsidRDefault="008D2A01">
    <w:pPr>
      <w:pStyle w:val="aff0"/>
      <w:jc w:val="center"/>
    </w:pPr>
  </w:p>
  <w:p w14:paraId="14B707F7" w14:textId="77777777" w:rsidR="008D2A01" w:rsidRDefault="008D2A01" w:rsidP="00BF6892">
    <w:pPr>
      <w:pStyle w:val="af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C69D8" w14:textId="77777777" w:rsidR="008D2A01" w:rsidRDefault="008D2A01">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A74EF" w14:textId="77777777" w:rsidR="00B762FA" w:rsidRDefault="00B762FA">
      <w:r>
        <w:separator/>
      </w:r>
    </w:p>
  </w:footnote>
  <w:footnote w:type="continuationSeparator" w:id="0">
    <w:p w14:paraId="77763101" w14:textId="77777777" w:rsidR="00B762FA" w:rsidRDefault="00B762FA">
      <w:r>
        <w:continuationSeparator/>
      </w:r>
    </w:p>
  </w:footnote>
  <w:footnote w:type="continuationNotice" w:id="1">
    <w:p w14:paraId="7BC3DEAB" w14:textId="77777777" w:rsidR="00B762FA" w:rsidRDefault="00B762FA"/>
  </w:footnote>
  <w:footnote w:id="2">
    <w:p w14:paraId="7C7D153C" w14:textId="77777777" w:rsidR="008D2A01" w:rsidRPr="00883812" w:rsidRDefault="008D2A01" w:rsidP="00FD38CC">
      <w:pPr>
        <w:jc w:val="both"/>
        <w:rPr>
          <w:sz w:val="20"/>
          <w:szCs w:val="20"/>
        </w:rPr>
      </w:pPr>
      <w:r>
        <w:rPr>
          <w:rStyle w:val="afa"/>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w:t>
      </w:r>
      <w:r w:rsidRPr="00902E76">
        <w:rPr>
          <w:sz w:val="20"/>
          <w:szCs w:val="20"/>
        </w:rPr>
        <w:t xml:space="preserve"> </w:t>
      </w:r>
      <w:r>
        <w:rPr>
          <w:sz w:val="20"/>
          <w:szCs w:val="20"/>
          <w:lang w:val="en-US"/>
        </w:rPr>
        <w:t>Excel</w:t>
      </w:r>
    </w:p>
  </w:footnote>
  <w:footnote w:id="3">
    <w:p w14:paraId="5ECD4A16" w14:textId="77777777" w:rsidR="008D2A01" w:rsidRPr="002A729F" w:rsidRDefault="008D2A01" w:rsidP="004223B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14:paraId="04A01E50" w14:textId="77777777" w:rsidR="008D2A01" w:rsidRPr="002A729F" w:rsidRDefault="008D2A01" w:rsidP="004223BF">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0DB7A142" w14:textId="77777777" w:rsidR="008D2A01" w:rsidRPr="002A729F" w:rsidRDefault="008D2A01" w:rsidP="004223BF">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14:paraId="58B20B4F" w14:textId="77777777" w:rsidR="008D2A01" w:rsidRPr="002A729F" w:rsidRDefault="008D2A01" w:rsidP="004223BF">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14:paraId="4168C797" w14:textId="77777777" w:rsidR="008D2A01" w:rsidRPr="002A729F" w:rsidRDefault="008D2A01" w:rsidP="004223BF">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14:paraId="6BBDC94A" w14:textId="77777777" w:rsidR="008D2A01" w:rsidRPr="002A729F" w:rsidRDefault="008D2A01" w:rsidP="004223BF">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14:paraId="6AE00920" w14:textId="77777777" w:rsidR="008D2A01" w:rsidRPr="002A729F" w:rsidRDefault="008D2A01" w:rsidP="004223BF">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14:paraId="2FCB0A89" w14:textId="77777777" w:rsidR="008D2A01" w:rsidRPr="002A729F" w:rsidRDefault="008D2A01" w:rsidP="004223BF">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14:paraId="1B5FF1A1" w14:textId="77777777" w:rsidR="008D2A01" w:rsidRPr="002A729F" w:rsidRDefault="008D2A01" w:rsidP="004223BF">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14:paraId="4AC56862" w14:textId="77777777" w:rsidR="008D2A01" w:rsidRPr="002A729F" w:rsidRDefault="008D2A01" w:rsidP="004223BF">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14:paraId="1242489A" w14:textId="77777777" w:rsidR="008D2A01" w:rsidRPr="002A729F" w:rsidRDefault="008D2A01" w:rsidP="004223B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14:paraId="13E7FCFC" w14:textId="77777777" w:rsidR="008D2A01" w:rsidRPr="002A729F" w:rsidRDefault="008D2A01" w:rsidP="004223BF">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4AF8" w14:textId="77777777" w:rsidR="008D2A01" w:rsidRDefault="008D2A01">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79DA4" w14:textId="77777777" w:rsidR="008D2A01" w:rsidRDefault="008D2A01">
    <w:pPr>
      <w:pStyle w:val="afe"/>
      <w:jc w:val="center"/>
    </w:pPr>
    <w:r>
      <w:fldChar w:fldCharType="begin"/>
    </w:r>
    <w:r>
      <w:instrText xml:space="preserve"> PAGE   \* MERGEFORMAT </w:instrText>
    </w:r>
    <w:r>
      <w:fldChar w:fldCharType="separate"/>
    </w:r>
    <w:r w:rsidR="00E96AD1">
      <w:rPr>
        <w:noProof/>
      </w:rPr>
      <w:t>39</w:t>
    </w:r>
    <w:r>
      <w:rPr>
        <w:noProof/>
      </w:rPr>
      <w:fldChar w:fldCharType="end"/>
    </w:r>
  </w:p>
  <w:p w14:paraId="1E07700D" w14:textId="77777777" w:rsidR="008D2A01" w:rsidRDefault="008D2A01">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5E98" w14:textId="77777777" w:rsidR="008D2A01" w:rsidRDefault="008D2A01">
    <w:pPr>
      <w:pStyle w:val="af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D34C1" w14:textId="77777777" w:rsidR="008D2A01" w:rsidRDefault="008D2A01">
    <w:pPr>
      <w:pStyle w:val="af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9C32D" w14:textId="77777777" w:rsidR="008D2A01" w:rsidRDefault="008D2A01" w:rsidP="00510148">
    <w:pPr>
      <w:pStyle w:val="afe"/>
      <w:jc w:val="center"/>
    </w:pPr>
    <w:r>
      <w:fldChar w:fldCharType="begin"/>
    </w:r>
    <w:r>
      <w:instrText xml:space="preserve"> PAGE   \* MERGEFORMAT </w:instrText>
    </w:r>
    <w:r>
      <w:fldChar w:fldCharType="separate"/>
    </w:r>
    <w:r w:rsidR="00E96AD1">
      <w:rPr>
        <w:noProof/>
      </w:rPr>
      <w:t>43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C007" w14:textId="77777777" w:rsidR="008D2A01" w:rsidRDefault="008D2A01">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30E9470"/>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6756AF6"/>
    <w:multiLevelType w:val="hybridMultilevel"/>
    <w:tmpl w:val="44700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C8A351C"/>
    <w:multiLevelType w:val="hybridMultilevel"/>
    <w:tmpl w:val="6F0EC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61D0C8F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1B73310F"/>
    <w:multiLevelType w:val="hybridMultilevel"/>
    <w:tmpl w:val="CF2C898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1F3C0A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36"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15:restartNumberingAfterBreak="0">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3B737824"/>
    <w:multiLevelType w:val="multilevel"/>
    <w:tmpl w:val="572CC21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9B97069"/>
    <w:multiLevelType w:val="hybridMultilevel"/>
    <w:tmpl w:val="8C6C7EF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F2C40AFE">
      <w:start w:val="1"/>
      <w:numFmt w:val="bullet"/>
      <w:lvlText w:val="-"/>
      <w:lvlJc w:val="left"/>
      <w:pPr>
        <w:ind w:left="2880" w:hanging="360"/>
      </w:pPr>
      <w:rPr>
        <w:rFonts w:ascii="Courier New" w:hAnsi="Courier New"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5F8125EF"/>
    <w:multiLevelType w:val="hybridMultilevel"/>
    <w:tmpl w:val="106C4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15:restartNumberingAfterBreak="0">
    <w:nsid w:val="67BD12E0"/>
    <w:multiLevelType w:val="multilevel"/>
    <w:tmpl w:val="A84CFE2C"/>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2"/>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0E4F5A"/>
    <w:multiLevelType w:val="multilevel"/>
    <w:tmpl w:val="E0E0872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1"/>
  </w:num>
  <w:num w:numId="8">
    <w:abstractNumId w:val="49"/>
  </w:num>
  <w:num w:numId="9">
    <w:abstractNumId w:val="43"/>
  </w:num>
  <w:num w:numId="10">
    <w:abstractNumId w:val="56"/>
  </w:num>
  <w:num w:numId="11">
    <w:abstractNumId w:val="40"/>
  </w:num>
  <w:num w:numId="12">
    <w:abstractNumId w:val="42"/>
  </w:num>
  <w:num w:numId="13">
    <w:abstractNumId w:val="36"/>
  </w:num>
  <w:num w:numId="14">
    <w:abstractNumId w:val="39"/>
  </w:num>
  <w:num w:numId="15">
    <w:abstractNumId w:val="55"/>
  </w:num>
  <w:num w:numId="16">
    <w:abstractNumId w:val="27"/>
  </w:num>
  <w:num w:numId="17">
    <w:abstractNumId w:val="51"/>
  </w:num>
  <w:num w:numId="18">
    <w:abstractNumId w:val="46"/>
  </w:num>
  <w:num w:numId="19">
    <w:abstractNumId w:val="47"/>
  </w:num>
  <w:num w:numId="20">
    <w:abstractNumId w:val="26"/>
  </w:num>
  <w:num w:numId="21">
    <w:abstractNumId w:val="33"/>
  </w:num>
  <w:num w:numId="22">
    <w:abstractNumId w:val="45"/>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2"/>
  </w:num>
  <w:num w:numId="26">
    <w:abstractNumId w:val="50"/>
  </w:num>
  <w:num w:numId="27">
    <w:abstractNumId w:val="57"/>
  </w:num>
  <w:num w:numId="28">
    <w:abstractNumId w:val="28"/>
  </w:num>
  <w:num w:numId="29">
    <w:abstractNumId w:val="44"/>
  </w:num>
  <w:num w:numId="30">
    <w:abstractNumId w:val="54"/>
  </w:num>
  <w:num w:numId="31">
    <w:abstractNumId w:val="0"/>
  </w:num>
  <w:num w:numId="32">
    <w:abstractNumId w:val="35"/>
  </w:num>
  <w:num w:numId="33">
    <w:abstractNumId w:val="38"/>
  </w:num>
  <w:num w:numId="34">
    <w:abstractNumId w:val="48"/>
  </w:num>
  <w:num w:numId="35">
    <w:abstractNumId w:val="25"/>
  </w:num>
  <w:num w:numId="36">
    <w:abstractNumId w:val="34"/>
  </w:num>
  <w:num w:numId="37">
    <w:abstractNumId w:val="37"/>
  </w:num>
  <w:num w:numId="38">
    <w:abstractNumId w:val="29"/>
  </w:num>
  <w:num w:numId="39">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3"/>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2E51"/>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6ABB"/>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703"/>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360A"/>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178C7"/>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892"/>
    <w:rsid w:val="00156B73"/>
    <w:rsid w:val="00157CA9"/>
    <w:rsid w:val="00161C17"/>
    <w:rsid w:val="001629D5"/>
    <w:rsid w:val="0016413E"/>
    <w:rsid w:val="00164D0C"/>
    <w:rsid w:val="0016528F"/>
    <w:rsid w:val="0016681B"/>
    <w:rsid w:val="00166B33"/>
    <w:rsid w:val="00166D95"/>
    <w:rsid w:val="00167695"/>
    <w:rsid w:val="00170539"/>
    <w:rsid w:val="001710D1"/>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5148"/>
    <w:rsid w:val="0019760E"/>
    <w:rsid w:val="00197C18"/>
    <w:rsid w:val="001A00F7"/>
    <w:rsid w:val="001A364E"/>
    <w:rsid w:val="001A544E"/>
    <w:rsid w:val="001A61AB"/>
    <w:rsid w:val="001A734F"/>
    <w:rsid w:val="001B139F"/>
    <w:rsid w:val="001B150C"/>
    <w:rsid w:val="001B2875"/>
    <w:rsid w:val="001B2EC1"/>
    <w:rsid w:val="001B36FC"/>
    <w:rsid w:val="001B3E1D"/>
    <w:rsid w:val="001B5653"/>
    <w:rsid w:val="001B6259"/>
    <w:rsid w:val="001B689A"/>
    <w:rsid w:val="001C08FD"/>
    <w:rsid w:val="001C09D8"/>
    <w:rsid w:val="001C2DB3"/>
    <w:rsid w:val="001C427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7CDE"/>
    <w:rsid w:val="00230198"/>
    <w:rsid w:val="00230D0D"/>
    <w:rsid w:val="00231E0F"/>
    <w:rsid w:val="002326E3"/>
    <w:rsid w:val="00233176"/>
    <w:rsid w:val="00234FD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5C6E"/>
    <w:rsid w:val="00286B26"/>
    <w:rsid w:val="0029039D"/>
    <w:rsid w:val="00290F36"/>
    <w:rsid w:val="002910EA"/>
    <w:rsid w:val="00291899"/>
    <w:rsid w:val="00292ED6"/>
    <w:rsid w:val="00293CE8"/>
    <w:rsid w:val="00294E17"/>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AC"/>
    <w:rsid w:val="002C3FF9"/>
    <w:rsid w:val="002C497D"/>
    <w:rsid w:val="002C4AC4"/>
    <w:rsid w:val="002C50CF"/>
    <w:rsid w:val="002C52C8"/>
    <w:rsid w:val="002C56A0"/>
    <w:rsid w:val="002C7017"/>
    <w:rsid w:val="002C7352"/>
    <w:rsid w:val="002C7848"/>
    <w:rsid w:val="002D2215"/>
    <w:rsid w:val="002D291C"/>
    <w:rsid w:val="002D2B8C"/>
    <w:rsid w:val="002D2D73"/>
    <w:rsid w:val="002D5869"/>
    <w:rsid w:val="002E0227"/>
    <w:rsid w:val="002E02EA"/>
    <w:rsid w:val="002E18D3"/>
    <w:rsid w:val="002E2AB4"/>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1D8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67541"/>
    <w:rsid w:val="00370C44"/>
    <w:rsid w:val="00371504"/>
    <w:rsid w:val="003719A4"/>
    <w:rsid w:val="00375F8F"/>
    <w:rsid w:val="003778ED"/>
    <w:rsid w:val="003800C2"/>
    <w:rsid w:val="00381CD3"/>
    <w:rsid w:val="00385C54"/>
    <w:rsid w:val="00386F7E"/>
    <w:rsid w:val="0039127A"/>
    <w:rsid w:val="0039153A"/>
    <w:rsid w:val="00391B86"/>
    <w:rsid w:val="00391D03"/>
    <w:rsid w:val="0039252F"/>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80D"/>
    <w:rsid w:val="003B3FE8"/>
    <w:rsid w:val="003B7758"/>
    <w:rsid w:val="003B78F8"/>
    <w:rsid w:val="003B7A54"/>
    <w:rsid w:val="003C0D2C"/>
    <w:rsid w:val="003C30F3"/>
    <w:rsid w:val="003C3B1A"/>
    <w:rsid w:val="003C4173"/>
    <w:rsid w:val="003C574A"/>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1269"/>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3BF"/>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4F33"/>
    <w:rsid w:val="004A0B79"/>
    <w:rsid w:val="004A1302"/>
    <w:rsid w:val="004A16BC"/>
    <w:rsid w:val="004A25F0"/>
    <w:rsid w:val="004A2884"/>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3A"/>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1F74"/>
    <w:rsid w:val="0053291E"/>
    <w:rsid w:val="00533F3B"/>
    <w:rsid w:val="00534697"/>
    <w:rsid w:val="005355A2"/>
    <w:rsid w:val="005355CA"/>
    <w:rsid w:val="00536CEB"/>
    <w:rsid w:val="005373EF"/>
    <w:rsid w:val="00537B12"/>
    <w:rsid w:val="0054088F"/>
    <w:rsid w:val="00542481"/>
    <w:rsid w:val="00542F98"/>
    <w:rsid w:val="00544668"/>
    <w:rsid w:val="0054646F"/>
    <w:rsid w:val="005508EC"/>
    <w:rsid w:val="0055090C"/>
    <w:rsid w:val="00550C28"/>
    <w:rsid w:val="00551655"/>
    <w:rsid w:val="00551698"/>
    <w:rsid w:val="00556E89"/>
    <w:rsid w:val="0056027E"/>
    <w:rsid w:val="00562186"/>
    <w:rsid w:val="005633E0"/>
    <w:rsid w:val="0056426C"/>
    <w:rsid w:val="005649D6"/>
    <w:rsid w:val="00565202"/>
    <w:rsid w:val="00567173"/>
    <w:rsid w:val="005716FC"/>
    <w:rsid w:val="00571D62"/>
    <w:rsid w:val="005720EF"/>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6BE"/>
    <w:rsid w:val="005A6CE9"/>
    <w:rsid w:val="005B0B15"/>
    <w:rsid w:val="005B12F9"/>
    <w:rsid w:val="005B1ABA"/>
    <w:rsid w:val="005B32A8"/>
    <w:rsid w:val="005B6216"/>
    <w:rsid w:val="005C0B99"/>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0328"/>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0D6"/>
    <w:rsid w:val="00664449"/>
    <w:rsid w:val="006647CD"/>
    <w:rsid w:val="00665005"/>
    <w:rsid w:val="00670AF4"/>
    <w:rsid w:val="00670FD8"/>
    <w:rsid w:val="00671C7A"/>
    <w:rsid w:val="00674404"/>
    <w:rsid w:val="00676EDD"/>
    <w:rsid w:val="00677EA3"/>
    <w:rsid w:val="006801C2"/>
    <w:rsid w:val="00681C65"/>
    <w:rsid w:val="00682215"/>
    <w:rsid w:val="00682C28"/>
    <w:rsid w:val="00685C56"/>
    <w:rsid w:val="006863B5"/>
    <w:rsid w:val="00686679"/>
    <w:rsid w:val="00687E7D"/>
    <w:rsid w:val="00690B2B"/>
    <w:rsid w:val="00693668"/>
    <w:rsid w:val="00693858"/>
    <w:rsid w:val="00695F50"/>
    <w:rsid w:val="006A05EE"/>
    <w:rsid w:val="006A1CB3"/>
    <w:rsid w:val="006A33C2"/>
    <w:rsid w:val="006A371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775"/>
    <w:rsid w:val="006D3832"/>
    <w:rsid w:val="006D455D"/>
    <w:rsid w:val="006D46A9"/>
    <w:rsid w:val="006D5695"/>
    <w:rsid w:val="006D5733"/>
    <w:rsid w:val="006D65BE"/>
    <w:rsid w:val="006D69DD"/>
    <w:rsid w:val="006D7C47"/>
    <w:rsid w:val="006E08A0"/>
    <w:rsid w:val="006E23DE"/>
    <w:rsid w:val="006E4289"/>
    <w:rsid w:val="006E574F"/>
    <w:rsid w:val="006E67B8"/>
    <w:rsid w:val="006E7589"/>
    <w:rsid w:val="006F08E6"/>
    <w:rsid w:val="006F1466"/>
    <w:rsid w:val="006F2437"/>
    <w:rsid w:val="006F2786"/>
    <w:rsid w:val="006F2C73"/>
    <w:rsid w:val="006F3F9D"/>
    <w:rsid w:val="006F4522"/>
    <w:rsid w:val="006F5DBF"/>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3AA1"/>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055A"/>
    <w:rsid w:val="007D13A5"/>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3C02"/>
    <w:rsid w:val="00802A96"/>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7A3"/>
    <w:rsid w:val="00835CB1"/>
    <w:rsid w:val="00836996"/>
    <w:rsid w:val="008370AF"/>
    <w:rsid w:val="00837423"/>
    <w:rsid w:val="008377C6"/>
    <w:rsid w:val="00837AB7"/>
    <w:rsid w:val="008437AD"/>
    <w:rsid w:val="00847C9D"/>
    <w:rsid w:val="008543AB"/>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0A"/>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71A"/>
    <w:rsid w:val="008B7A42"/>
    <w:rsid w:val="008B7FB1"/>
    <w:rsid w:val="008C1BC9"/>
    <w:rsid w:val="008C2FF5"/>
    <w:rsid w:val="008C3830"/>
    <w:rsid w:val="008C4183"/>
    <w:rsid w:val="008C5B7F"/>
    <w:rsid w:val="008C7F98"/>
    <w:rsid w:val="008D04DC"/>
    <w:rsid w:val="008D0F5D"/>
    <w:rsid w:val="008D1FAC"/>
    <w:rsid w:val="008D2A01"/>
    <w:rsid w:val="008D2E20"/>
    <w:rsid w:val="008D2F7D"/>
    <w:rsid w:val="008D2FF3"/>
    <w:rsid w:val="008D3484"/>
    <w:rsid w:val="008D48E3"/>
    <w:rsid w:val="008D4CFE"/>
    <w:rsid w:val="008D4DE2"/>
    <w:rsid w:val="008D57CB"/>
    <w:rsid w:val="008D5B4F"/>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36DF"/>
    <w:rsid w:val="00913A38"/>
    <w:rsid w:val="00914122"/>
    <w:rsid w:val="00914E3D"/>
    <w:rsid w:val="00920884"/>
    <w:rsid w:val="0092198F"/>
    <w:rsid w:val="0092245C"/>
    <w:rsid w:val="0092359B"/>
    <w:rsid w:val="00925034"/>
    <w:rsid w:val="00926992"/>
    <w:rsid w:val="009271A2"/>
    <w:rsid w:val="0093234E"/>
    <w:rsid w:val="00933315"/>
    <w:rsid w:val="00934551"/>
    <w:rsid w:val="00935236"/>
    <w:rsid w:val="00936020"/>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0A2"/>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01B"/>
    <w:rsid w:val="0099438D"/>
    <w:rsid w:val="00994EDF"/>
    <w:rsid w:val="00995C9F"/>
    <w:rsid w:val="0099787D"/>
    <w:rsid w:val="00997B7D"/>
    <w:rsid w:val="009A08AF"/>
    <w:rsid w:val="009A08BC"/>
    <w:rsid w:val="009A1114"/>
    <w:rsid w:val="009A12EE"/>
    <w:rsid w:val="009A1683"/>
    <w:rsid w:val="009A2536"/>
    <w:rsid w:val="009A36C3"/>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109A"/>
    <w:rsid w:val="00AB265F"/>
    <w:rsid w:val="00AB5378"/>
    <w:rsid w:val="00AB67FE"/>
    <w:rsid w:val="00AB6F65"/>
    <w:rsid w:val="00AB727D"/>
    <w:rsid w:val="00AB7675"/>
    <w:rsid w:val="00AB7676"/>
    <w:rsid w:val="00AB7DA8"/>
    <w:rsid w:val="00AC0792"/>
    <w:rsid w:val="00AC0B4A"/>
    <w:rsid w:val="00AC17E4"/>
    <w:rsid w:val="00AC2828"/>
    <w:rsid w:val="00AC6D36"/>
    <w:rsid w:val="00AD0109"/>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46ED"/>
    <w:rsid w:val="00AE5D91"/>
    <w:rsid w:val="00AE660B"/>
    <w:rsid w:val="00AF06D4"/>
    <w:rsid w:val="00AF189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193D"/>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2F5"/>
    <w:rsid w:val="00B66A33"/>
    <w:rsid w:val="00B66FCB"/>
    <w:rsid w:val="00B70ACD"/>
    <w:rsid w:val="00B742BF"/>
    <w:rsid w:val="00B7520F"/>
    <w:rsid w:val="00B75801"/>
    <w:rsid w:val="00B75D71"/>
    <w:rsid w:val="00B762FA"/>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2F3D"/>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0E5D"/>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7D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050"/>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B79A4"/>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B96"/>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35C76"/>
    <w:rsid w:val="00D412F3"/>
    <w:rsid w:val="00D41A8F"/>
    <w:rsid w:val="00D42E30"/>
    <w:rsid w:val="00D443B8"/>
    <w:rsid w:val="00D4516A"/>
    <w:rsid w:val="00D45D9D"/>
    <w:rsid w:val="00D46DAB"/>
    <w:rsid w:val="00D46EFF"/>
    <w:rsid w:val="00D470BA"/>
    <w:rsid w:val="00D4733A"/>
    <w:rsid w:val="00D51648"/>
    <w:rsid w:val="00D51989"/>
    <w:rsid w:val="00D54D8C"/>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1B3C"/>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49E6"/>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404"/>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645"/>
    <w:rsid w:val="00E90BB5"/>
    <w:rsid w:val="00E91758"/>
    <w:rsid w:val="00E91D7D"/>
    <w:rsid w:val="00E92117"/>
    <w:rsid w:val="00E92155"/>
    <w:rsid w:val="00E94D7F"/>
    <w:rsid w:val="00E95D99"/>
    <w:rsid w:val="00E961FF"/>
    <w:rsid w:val="00E96AD1"/>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3F82"/>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3F0D"/>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8BF"/>
    <w:rsid w:val="00F86E0C"/>
    <w:rsid w:val="00F86FAA"/>
    <w:rsid w:val="00F87826"/>
    <w:rsid w:val="00F91C4C"/>
    <w:rsid w:val="00F93108"/>
    <w:rsid w:val="00F935EB"/>
    <w:rsid w:val="00F94925"/>
    <w:rsid w:val="00F950A4"/>
    <w:rsid w:val="00F95B55"/>
    <w:rsid w:val="00F9754F"/>
    <w:rsid w:val="00F97E18"/>
    <w:rsid w:val="00FA0811"/>
    <w:rsid w:val="00FA3C13"/>
    <w:rsid w:val="00FA40D7"/>
    <w:rsid w:val="00FA44EB"/>
    <w:rsid w:val="00FA67EB"/>
    <w:rsid w:val="00FA6A0D"/>
    <w:rsid w:val="00FB06DC"/>
    <w:rsid w:val="00FB0758"/>
    <w:rsid w:val="00FB1612"/>
    <w:rsid w:val="00FB1D5C"/>
    <w:rsid w:val="00FB2C5D"/>
    <w:rsid w:val="00FB34CC"/>
    <w:rsid w:val="00FB3766"/>
    <w:rsid w:val="00FB3A0B"/>
    <w:rsid w:val="00FB3EF7"/>
    <w:rsid w:val="00FB75C5"/>
    <w:rsid w:val="00FC019E"/>
    <w:rsid w:val="00FC0AF3"/>
    <w:rsid w:val="00FC29F5"/>
    <w:rsid w:val="00FC2F34"/>
    <w:rsid w:val="00FC4D13"/>
    <w:rsid w:val="00FC53A5"/>
    <w:rsid w:val="00FC5B98"/>
    <w:rsid w:val="00FC63B6"/>
    <w:rsid w:val="00FC75D2"/>
    <w:rsid w:val="00FD0532"/>
    <w:rsid w:val="00FD1A51"/>
    <w:rsid w:val="00FD38CC"/>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567B311"/>
  <w15:docId w15:val="{A56C144D-7CAD-F54E-860D-61F4FA02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4179B"/>
    <w:pPr>
      <w:suppressAutoHyphens/>
    </w:pPr>
    <w:rPr>
      <w:sz w:val="24"/>
      <w:szCs w:val="24"/>
      <w:lang w:eastAsia="ar-SA"/>
    </w:rPr>
  </w:style>
  <w:style w:type="paragraph" w:styleId="1">
    <w:name w:val="heading 1"/>
    <w:aliases w:val="Гоник_Заголовок 1"/>
    <w:basedOn w:val="a3"/>
    <w:next w:val="a3"/>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3"/>
    <w:next w:val="a3"/>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3"/>
    <w:next w:val="a3"/>
    <w:qFormat/>
    <w:rsid w:val="00F76448"/>
    <w:pPr>
      <w:keepNext/>
      <w:numPr>
        <w:ilvl w:val="3"/>
        <w:numId w:val="6"/>
      </w:numPr>
      <w:spacing w:before="240" w:after="60"/>
      <w:outlineLvl w:val="3"/>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uiPriority w:val="99"/>
    <w:rsid w:val="00F76448"/>
    <w:rPr>
      <w:sz w:val="28"/>
      <w:lang w:val="ru-RU" w:eastAsia="ar-SA" w:bidi="ar-SA"/>
    </w:rPr>
  </w:style>
  <w:style w:type="character" w:styleId="a9">
    <w:name w:val="page number"/>
    <w:basedOn w:val="11"/>
    <w:uiPriority w:val="99"/>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uiPriority w:val="99"/>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3"/>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7"/>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3"/>
    <w:rsid w:val="00F76448"/>
    <w:pPr>
      <w:suppressLineNumbers/>
      <w:spacing w:before="120" w:after="120"/>
    </w:pPr>
    <w:rPr>
      <w:rFonts w:cs="Mangal"/>
      <w:i/>
      <w:iCs/>
    </w:rPr>
  </w:style>
  <w:style w:type="paragraph" w:customStyle="1" w:styleId="19">
    <w:name w:val="Указатель1"/>
    <w:basedOn w:val="a3"/>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3"/>
    <w:link w:val="1c"/>
    <w:uiPriority w:val="99"/>
    <w:rsid w:val="00F76448"/>
  </w:style>
  <w:style w:type="paragraph" w:styleId="aff">
    <w:name w:val="Body Text Indent"/>
    <w:basedOn w:val="a3"/>
    <w:link w:val="1d"/>
    <w:uiPriority w:val="99"/>
    <w:rsid w:val="00F76448"/>
    <w:pPr>
      <w:ind w:firstLine="720"/>
    </w:pPr>
    <w:rPr>
      <w:sz w:val="28"/>
      <w:szCs w:val="20"/>
    </w:rPr>
  </w:style>
  <w:style w:type="paragraph" w:customStyle="1" w:styleId="24">
    <w:name w:val="Маркированный список2"/>
    <w:basedOn w:val="a3"/>
    <w:rsid w:val="00F76448"/>
    <w:pPr>
      <w:autoSpaceDE w:val="0"/>
      <w:ind w:right="306"/>
      <w:jc w:val="both"/>
    </w:pPr>
    <w:rPr>
      <w:b/>
      <w:bCs/>
      <w:i/>
      <w:sz w:val="28"/>
      <w:szCs w:val="28"/>
    </w:rPr>
  </w:style>
  <w:style w:type="paragraph" w:styleId="aff0">
    <w:name w:val="footer"/>
    <w:basedOn w:val="a3"/>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f">
    <w:name w:val="заголовок 1"/>
    <w:basedOn w:val="a3"/>
    <w:next w:val="a3"/>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Знак2,Знак4 Знак Знак,Знак4 Знак"/>
    <w:basedOn w:val="a3"/>
    <w:link w:val="1f0"/>
    <w:uiPriority w:val="99"/>
    <w:rsid w:val="00F76448"/>
    <w:pPr>
      <w:widowControl w:val="0"/>
      <w:autoSpaceDE w:val="0"/>
    </w:pPr>
    <w:rPr>
      <w:sz w:val="20"/>
      <w:szCs w:val="20"/>
    </w:rPr>
  </w:style>
  <w:style w:type="paragraph" w:customStyle="1" w:styleId="aff2">
    <w:name w:val="Статья"/>
    <w:basedOn w:val="afc"/>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3">
    <w:name w:val="Title"/>
    <w:basedOn w:val="a3"/>
    <w:next w:val="aff4"/>
    <w:link w:val="aff5"/>
    <w:uiPriority w:val="10"/>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3"/>
    <w:next w:val="afc"/>
    <w:link w:val="1f2"/>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3"/>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3"/>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3"/>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b">
    <w:name w:val="Таблица шапка"/>
    <w:basedOn w:val="a3"/>
    <w:rsid w:val="00F76448"/>
    <w:pPr>
      <w:keepNext/>
      <w:spacing w:before="40" w:after="40"/>
      <w:ind w:left="57" w:right="57"/>
    </w:pPr>
    <w:rPr>
      <w:sz w:val="22"/>
      <w:szCs w:val="20"/>
    </w:rPr>
  </w:style>
  <w:style w:type="paragraph" w:customStyle="1" w:styleId="affc">
    <w:name w:val="Таблица текст"/>
    <w:basedOn w:val="a3"/>
    <w:rsid w:val="00F76448"/>
    <w:pPr>
      <w:spacing w:before="40" w:after="40"/>
      <w:ind w:left="57" w:right="57"/>
    </w:pPr>
    <w:rPr>
      <w:szCs w:val="20"/>
    </w:rPr>
  </w:style>
  <w:style w:type="paragraph" w:customStyle="1" w:styleId="1f7">
    <w:name w:val="Название объекта1"/>
    <w:basedOn w:val="a3"/>
    <w:next w:val="a3"/>
    <w:rsid w:val="00F76448"/>
    <w:pPr>
      <w:ind w:left="-1797"/>
      <w:jc w:val="right"/>
    </w:pPr>
    <w:rPr>
      <w:szCs w:val="20"/>
    </w:rPr>
  </w:style>
  <w:style w:type="paragraph" w:customStyle="1" w:styleId="1f8">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3"/>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3"/>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3"/>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4"/>
    <w:uiPriority w:val="99"/>
    <w:unhideWhenUsed/>
    <w:rsid w:val="009C211A"/>
    <w:rPr>
      <w:sz w:val="16"/>
      <w:szCs w:val="16"/>
    </w:rPr>
  </w:style>
  <w:style w:type="paragraph" w:styleId="afff4">
    <w:name w:val="annotation text"/>
    <w:basedOn w:val="a3"/>
    <w:link w:val="1fd"/>
    <w:uiPriority w:val="99"/>
    <w:unhideWhenUsed/>
    <w:rsid w:val="009C211A"/>
    <w:rPr>
      <w:sz w:val="20"/>
      <w:szCs w:val="20"/>
    </w:rPr>
  </w:style>
  <w:style w:type="character" w:customStyle="1" w:styleId="1fd">
    <w:name w:val="Текст примечания Знак1"/>
    <w:basedOn w:val="a4"/>
    <w:link w:val="afff4"/>
    <w:rsid w:val="009C211A"/>
    <w:rPr>
      <w:lang w:eastAsia="ar-SA"/>
    </w:rPr>
  </w:style>
  <w:style w:type="table" w:styleId="afff5">
    <w:name w:val="Table Grid"/>
    <w:basedOn w:val="a5"/>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basedOn w:val="a3"/>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4"/>
    <w:link w:val="37"/>
    <w:uiPriority w:val="99"/>
    <w:semiHidden/>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c"/>
    <w:uiPriority w:val="99"/>
    <w:locked/>
    <w:rsid w:val="004314C8"/>
    <w:rPr>
      <w:rFonts w:eastAsia="MS Mincho"/>
      <w:sz w:val="26"/>
      <w:szCs w:val="24"/>
      <w:lang w:eastAsia="ar-SA"/>
    </w:rPr>
  </w:style>
  <w:style w:type="character" w:styleId="afff7">
    <w:name w:val="Strong"/>
    <w:basedOn w:val="a4"/>
    <w:uiPriority w:val="22"/>
    <w:qFormat/>
    <w:rsid w:val="00AE660B"/>
    <w:rPr>
      <w:b/>
      <w:bCs/>
    </w:rPr>
  </w:style>
  <w:style w:type="character" w:customStyle="1" w:styleId="apple-converted-space">
    <w:name w:val="apple-converted-space"/>
    <w:basedOn w:val="a4"/>
    <w:rsid w:val="007A38EF"/>
  </w:style>
  <w:style w:type="character" w:customStyle="1" w:styleId="20">
    <w:name w:val="Заголовок 2 Знак"/>
    <w:aliases w:val="Гоник_Заголовок 2 Знак,h2 Знак,H2 Знак"/>
    <w:basedOn w:val="a4"/>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4"/>
    <w:link w:val="afe"/>
    <w:uiPriority w:val="99"/>
    <w:rsid w:val="00D83DFB"/>
    <w:rPr>
      <w:sz w:val="24"/>
      <w:szCs w:val="24"/>
      <w:lang w:eastAsia="ar-SA"/>
    </w:rPr>
  </w:style>
  <w:style w:type="character" w:customStyle="1" w:styleId="1e">
    <w:name w:val="Нижний колонтитул Знак1"/>
    <w:basedOn w:val="a4"/>
    <w:link w:val="aff0"/>
    <w:uiPriority w:val="99"/>
    <w:rsid w:val="00D83DFB"/>
    <w:rPr>
      <w:rFonts w:eastAsia="MS Mincho"/>
      <w:spacing w:val="-2"/>
      <w:sz w:val="24"/>
      <w:szCs w:val="24"/>
      <w:lang w:eastAsia="ar-SA"/>
    </w:rPr>
  </w:style>
  <w:style w:type="character" w:styleId="afff8">
    <w:name w:val="Emphasis"/>
    <w:uiPriority w:val="20"/>
    <w:qFormat/>
    <w:rPr>
      <w:i/>
      <w:iCs/>
    </w:rPr>
  </w:style>
  <w:style w:type="character" w:customStyle="1" w:styleId="aff5">
    <w:name w:val="Название Знак"/>
    <w:link w:val="aff3"/>
    <w:uiPriority w:val="10"/>
    <w:rPr>
      <w:rFonts w:ascii="Arial" w:hAnsi="Arial" w:cs="Arial"/>
      <w:b/>
      <w:bCs/>
      <w:kern w:val="1"/>
      <w:sz w:val="32"/>
      <w:szCs w:val="32"/>
      <w:lang w:eastAsia="ar-SA"/>
    </w:rPr>
  </w:style>
  <w:style w:type="paragraph" w:customStyle="1" w:styleId="213">
    <w:name w:val="Цитата 21"/>
    <w:basedOn w:val="a3"/>
    <w:next w:val="a3"/>
    <w:link w:val="QuoteChar"/>
    <w:uiPriority w:val="99"/>
    <w:pPr>
      <w:suppressAutoHyphens w:val="0"/>
    </w:pPr>
    <w:rPr>
      <w:i/>
      <w:iCs/>
      <w:color w:val="000000"/>
      <w:lang w:val="x-none" w:eastAsia="en-US"/>
    </w:rPr>
  </w:style>
  <w:style w:type="character" w:customStyle="1" w:styleId="QuoteChar">
    <w:name w:val="Quote Char"/>
    <w:link w:val="213"/>
    <w:uiPriority w:val="99"/>
    <w:locked/>
    <w:rPr>
      <w:i/>
      <w:iCs/>
      <w:color w:val="000000"/>
      <w:sz w:val="24"/>
      <w:szCs w:val="24"/>
      <w:lang w:val="x-none" w:eastAsia="en-US"/>
    </w:rPr>
  </w:style>
  <w:style w:type="paragraph" w:styleId="afff9">
    <w:name w:val="Body Text First Indent"/>
    <w:basedOn w:val="afc"/>
    <w:link w:val="afffa"/>
    <w:uiPriority w:val="99"/>
    <w:pPr>
      <w:suppressAutoHyphens w:val="0"/>
      <w:spacing w:after="120"/>
      <w:ind w:firstLine="210"/>
      <w:jc w:val="left"/>
    </w:pPr>
    <w:rPr>
      <w:rFonts w:ascii="Arial" w:eastAsia="Times New Roman" w:hAnsi="Arial"/>
      <w:sz w:val="24"/>
      <w:szCs w:val="20"/>
      <w:lang w:val="x-none" w:eastAsia="x-none"/>
    </w:rPr>
  </w:style>
  <w:style w:type="character" w:customStyle="1" w:styleId="afffa">
    <w:name w:val="Красная строка Знак"/>
    <w:basedOn w:val="17"/>
    <w:link w:val="afff9"/>
    <w:uiPriority w:val="99"/>
    <w:rPr>
      <w:rFonts w:ascii="Arial" w:eastAsia="MS Mincho" w:hAnsi="Arial"/>
      <w:sz w:val="24"/>
      <w:szCs w:val="24"/>
      <w:lang w:val="x-none" w:eastAsia="x-none"/>
    </w:rPr>
  </w:style>
  <w:style w:type="paragraph" w:customStyle="1" w:styleId="27">
    <w:name w:val="Уровень 2. Нумерованный список"/>
    <w:basedOn w:val="afc"/>
    <w:link w:val="28"/>
    <w:uiPriority w:val="99"/>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link w:val="27"/>
    <w:uiPriority w:val="99"/>
    <w:locked/>
    <w:rPr>
      <w:sz w:val="24"/>
      <w:szCs w:val="24"/>
      <w:lang w:eastAsia="en-US"/>
    </w:rPr>
  </w:style>
  <w:style w:type="character" w:customStyle="1" w:styleId="afffb">
    <w:name w:val="Основной текст_"/>
    <w:link w:val="1fe"/>
    <w:locked/>
    <w:rPr>
      <w:rFonts w:ascii="Arial" w:hAnsi="Arial"/>
      <w:sz w:val="23"/>
      <w:szCs w:val="23"/>
      <w:shd w:val="clear" w:color="auto" w:fill="FFFFFF"/>
    </w:rPr>
  </w:style>
  <w:style w:type="paragraph" w:customStyle="1" w:styleId="1fe">
    <w:name w:val="Основной текст1"/>
    <w:basedOn w:val="a3"/>
    <w:link w:val="afffb"/>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50">
    <w:name w:val="Обычный5"/>
    <w:pPr>
      <w:suppressAutoHyphens/>
    </w:pPr>
    <w:rPr>
      <w:lang w:eastAsia="ar-SA"/>
    </w:rPr>
  </w:style>
  <w:style w:type="paragraph" w:styleId="afffc">
    <w:name w:val="Revision"/>
    <w:hidden/>
    <w:uiPriority w:val="99"/>
    <w:semiHidden/>
    <w:rsid w:val="00B662F5"/>
    <w:rPr>
      <w:sz w:val="24"/>
      <w:szCs w:val="24"/>
      <w:lang w:eastAsia="ar-SA"/>
    </w:rPr>
  </w:style>
  <w:style w:type="paragraph" w:customStyle="1" w:styleId="51">
    <w:name w:val="Стиль5"/>
    <w:basedOn w:val="a3"/>
    <w:link w:val="52"/>
    <w:qFormat/>
    <w:rsid w:val="00367541"/>
    <w:pPr>
      <w:tabs>
        <w:tab w:val="num" w:pos="1418"/>
      </w:tabs>
      <w:ind w:firstLine="709"/>
      <w:jc w:val="both"/>
    </w:pPr>
    <w:rPr>
      <w:sz w:val="28"/>
      <w:szCs w:val="28"/>
    </w:rPr>
  </w:style>
  <w:style w:type="character" w:customStyle="1" w:styleId="52">
    <w:name w:val="Стиль5 Знак"/>
    <w:basedOn w:val="a4"/>
    <w:link w:val="51"/>
    <w:rsid w:val="00367541"/>
    <w:rPr>
      <w:sz w:val="28"/>
      <w:szCs w:val="28"/>
      <w:lang w:eastAsia="ar-SA"/>
    </w:rPr>
  </w:style>
  <w:style w:type="paragraph" w:customStyle="1" w:styleId="ConsNonformat">
    <w:name w:val="ConsNonformat"/>
    <w:rsid w:val="00367541"/>
    <w:pPr>
      <w:widowControl w:val="0"/>
      <w:autoSpaceDE w:val="0"/>
      <w:autoSpaceDN w:val="0"/>
      <w:adjustRightInd w:val="0"/>
    </w:pPr>
    <w:rPr>
      <w:rFonts w:ascii="Courier New" w:hAnsi="Courier New" w:cs="Courier New"/>
    </w:rPr>
  </w:style>
  <w:style w:type="paragraph" w:customStyle="1" w:styleId="ConsCell">
    <w:name w:val="ConsCell"/>
    <w:rsid w:val="00367541"/>
    <w:pPr>
      <w:widowControl w:val="0"/>
      <w:autoSpaceDE w:val="0"/>
      <w:autoSpaceDN w:val="0"/>
      <w:adjustRightInd w:val="0"/>
    </w:pPr>
    <w:rPr>
      <w:rFonts w:ascii="Arial" w:hAnsi="Arial" w:cs="Arial"/>
    </w:rPr>
  </w:style>
  <w:style w:type="character" w:customStyle="1" w:styleId="1ff">
    <w:name w:val="Неразрешенное упоминание1"/>
    <w:basedOn w:val="a4"/>
    <w:uiPriority w:val="99"/>
    <w:semiHidden/>
    <w:unhideWhenUsed/>
    <w:rsid w:val="00367541"/>
    <w:rPr>
      <w:color w:val="605E5C"/>
      <w:shd w:val="clear" w:color="auto" w:fill="E1DFDD"/>
    </w:rPr>
  </w:style>
  <w:style w:type="character" w:customStyle="1" w:styleId="29">
    <w:name w:val="Неразрешенное упоминание2"/>
    <w:basedOn w:val="a4"/>
    <w:uiPriority w:val="99"/>
    <w:semiHidden/>
    <w:unhideWhenUsed/>
    <w:rsid w:val="00367541"/>
    <w:rPr>
      <w:color w:val="605E5C"/>
      <w:shd w:val="clear" w:color="auto" w:fill="E1DFDD"/>
    </w:rPr>
  </w:style>
  <w:style w:type="paragraph" w:customStyle="1" w:styleId="afffd">
    <w:name w:val="Обычный правый"/>
    <w:basedOn w:val="a3"/>
    <w:uiPriority w:val="99"/>
    <w:rsid w:val="00367541"/>
    <w:pPr>
      <w:tabs>
        <w:tab w:val="right" w:pos="2970"/>
      </w:tabs>
      <w:suppressAutoHyphens w:val="0"/>
      <w:spacing w:before="120" w:after="120"/>
      <w:jc w:val="right"/>
    </w:pPr>
    <w:rPr>
      <w:lang w:eastAsia="en-US"/>
    </w:rPr>
  </w:style>
  <w:style w:type="paragraph" w:customStyle="1" w:styleId="a2">
    <w:name w:val="обзац с номером"/>
    <w:basedOn w:val="27"/>
    <w:link w:val="afffe"/>
    <w:uiPriority w:val="99"/>
    <w:qFormat/>
    <w:rsid w:val="00367541"/>
    <w:pPr>
      <w:numPr>
        <w:ilvl w:val="1"/>
        <w:numId w:val="30"/>
      </w:numPr>
      <w:tabs>
        <w:tab w:val="clear" w:pos="1142"/>
      </w:tabs>
      <w:spacing w:after="0"/>
      <w:ind w:left="0" w:firstLine="710"/>
    </w:pPr>
    <w:rPr>
      <w:rFonts w:ascii="Arial" w:hAnsi="Arial"/>
      <w:lang w:val="x-none"/>
    </w:rPr>
  </w:style>
  <w:style w:type="character" w:customStyle="1" w:styleId="afffe">
    <w:name w:val="обзац с номером Знак"/>
    <w:basedOn w:val="28"/>
    <w:link w:val="a2"/>
    <w:uiPriority w:val="99"/>
    <w:rsid w:val="00367541"/>
    <w:rPr>
      <w:rFonts w:ascii="Arial" w:hAnsi="Arial"/>
      <w:sz w:val="24"/>
      <w:szCs w:val="24"/>
      <w:lang w:val="x-none" w:eastAsia="en-US"/>
    </w:rPr>
  </w:style>
  <w:style w:type="paragraph" w:customStyle="1" w:styleId="a1">
    <w:name w:val="заголовок мой"/>
    <w:basedOn w:val="1"/>
    <w:link w:val="affff"/>
    <w:uiPriority w:val="99"/>
    <w:qFormat/>
    <w:rsid w:val="00367541"/>
    <w:pPr>
      <w:numPr>
        <w:numId w:val="30"/>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
    <w:name w:val="заголовок мой Знак"/>
    <w:link w:val="a1"/>
    <w:rsid w:val="00367541"/>
    <w:rPr>
      <w:b/>
      <w:bCs/>
      <w:kern w:val="32"/>
      <w:lang w:val="x-none" w:eastAsia="en-US"/>
    </w:rPr>
  </w:style>
  <w:style w:type="paragraph" w:styleId="2a">
    <w:name w:val="Body Text Indent 2"/>
    <w:basedOn w:val="a3"/>
    <w:link w:val="214"/>
    <w:uiPriority w:val="99"/>
    <w:semiHidden/>
    <w:unhideWhenUsed/>
    <w:rsid w:val="00367541"/>
    <w:pPr>
      <w:spacing w:after="120" w:line="480" w:lineRule="auto"/>
      <w:ind w:left="283"/>
    </w:pPr>
  </w:style>
  <w:style w:type="character" w:customStyle="1" w:styleId="214">
    <w:name w:val="Основной текст с отступом 2 Знак1"/>
    <w:basedOn w:val="a4"/>
    <w:link w:val="2a"/>
    <w:uiPriority w:val="99"/>
    <w:semiHidden/>
    <w:rsid w:val="00367541"/>
    <w:rPr>
      <w:sz w:val="24"/>
      <w:szCs w:val="24"/>
      <w:lang w:eastAsia="ar-SA"/>
    </w:rPr>
  </w:style>
  <w:style w:type="character" w:customStyle="1" w:styleId="38">
    <w:name w:val="Неразрешенное упоминание3"/>
    <w:basedOn w:val="a4"/>
    <w:uiPriority w:val="99"/>
    <w:semiHidden/>
    <w:unhideWhenUsed/>
    <w:rsid w:val="00367541"/>
    <w:rPr>
      <w:color w:val="605E5C"/>
      <w:shd w:val="clear" w:color="auto" w:fill="E1DFDD"/>
    </w:rPr>
  </w:style>
  <w:style w:type="paragraph" w:styleId="2b">
    <w:name w:val="Body Text 2"/>
    <w:basedOn w:val="a3"/>
    <w:link w:val="2c"/>
    <w:uiPriority w:val="99"/>
    <w:rsid w:val="00367541"/>
    <w:pPr>
      <w:suppressAutoHyphens w:val="0"/>
      <w:spacing w:after="120" w:line="480" w:lineRule="auto"/>
    </w:pPr>
    <w:rPr>
      <w:sz w:val="20"/>
      <w:szCs w:val="20"/>
      <w:lang w:eastAsia="ru-RU"/>
    </w:rPr>
  </w:style>
  <w:style w:type="character" w:customStyle="1" w:styleId="2c">
    <w:name w:val="Основной текст 2 Знак"/>
    <w:basedOn w:val="a4"/>
    <w:link w:val="2b"/>
    <w:uiPriority w:val="99"/>
    <w:rsid w:val="00367541"/>
  </w:style>
  <w:style w:type="paragraph" w:customStyle="1" w:styleId="Iauiue">
    <w:name w:val="Iau?iue"/>
    <w:rsid w:val="00367541"/>
    <w:rPr>
      <w:lang w:val="en-US"/>
    </w:rPr>
  </w:style>
  <w:style w:type="paragraph" w:customStyle="1" w:styleId="Iauiue1">
    <w:name w:val="Iau?iue1"/>
    <w:rsid w:val="00367541"/>
    <w:rPr>
      <w:lang w:val="en-US"/>
    </w:rPr>
  </w:style>
  <w:style w:type="paragraph" w:customStyle="1" w:styleId="affff0">
    <w:name w:val="Îáû÷íûé"/>
    <w:rsid w:val="00367541"/>
    <w:rPr>
      <w:lang w:val="en-US"/>
    </w:rPr>
  </w:style>
  <w:style w:type="paragraph" w:customStyle="1" w:styleId="caaieiaie1">
    <w:name w:val="caaieiaie 1"/>
    <w:basedOn w:val="Iauiue"/>
    <w:next w:val="Iauiue"/>
    <w:rsid w:val="00367541"/>
    <w:pPr>
      <w:keepNext/>
      <w:spacing w:before="240" w:after="60" w:line="360" w:lineRule="auto"/>
      <w:ind w:firstLine="397"/>
      <w:jc w:val="center"/>
    </w:pPr>
    <w:rPr>
      <w:b/>
      <w:kern w:val="28"/>
      <w:sz w:val="28"/>
      <w:lang w:val="ru-RU"/>
    </w:rPr>
  </w:style>
  <w:style w:type="paragraph" w:customStyle="1" w:styleId="affff1">
    <w:name w:val="Стиль"/>
    <w:basedOn w:val="a3"/>
    <w:next w:val="aff3"/>
    <w:qFormat/>
    <w:rsid w:val="00367541"/>
    <w:pPr>
      <w:suppressAutoHyphens w:val="0"/>
      <w:jc w:val="center"/>
    </w:pPr>
    <w:rPr>
      <w:sz w:val="28"/>
      <w:szCs w:val="20"/>
      <w:lang w:eastAsia="ru-RU"/>
    </w:rPr>
  </w:style>
  <w:style w:type="paragraph" w:styleId="a">
    <w:name w:val="List Number"/>
    <w:basedOn w:val="a3"/>
    <w:uiPriority w:val="99"/>
    <w:rsid w:val="00367541"/>
    <w:pPr>
      <w:numPr>
        <w:numId w:val="31"/>
      </w:numPr>
      <w:tabs>
        <w:tab w:val="clear" w:pos="360"/>
      </w:tabs>
      <w:suppressAutoHyphens w:val="0"/>
      <w:spacing w:before="100" w:beforeAutospacing="1" w:after="100" w:afterAutospacing="1"/>
      <w:ind w:left="0" w:firstLine="0"/>
    </w:pPr>
    <w:rPr>
      <w:lang w:eastAsia="ru-RU"/>
    </w:rPr>
  </w:style>
  <w:style w:type="paragraph" w:customStyle="1" w:styleId="affff2">
    <w:name w:val="Знак"/>
    <w:basedOn w:val="a3"/>
    <w:rsid w:val="00367541"/>
    <w:pPr>
      <w:tabs>
        <w:tab w:val="num" w:pos="432"/>
      </w:tabs>
      <w:suppressAutoHyphens w:val="0"/>
      <w:spacing w:before="120" w:after="160"/>
      <w:ind w:left="432" w:hanging="432"/>
      <w:jc w:val="both"/>
    </w:pPr>
    <w:rPr>
      <w:b/>
      <w:caps/>
      <w:sz w:val="32"/>
      <w:szCs w:val="32"/>
      <w:lang w:val="en-US" w:eastAsia="en-US"/>
    </w:rPr>
  </w:style>
  <w:style w:type="paragraph" w:customStyle="1" w:styleId="a0">
    <w:name w:val="Структура"/>
    <w:basedOn w:val="a3"/>
    <w:rsid w:val="00367541"/>
    <w:pPr>
      <w:pageBreakBefore/>
      <w:numPr>
        <w:numId w:val="32"/>
      </w:numPr>
      <w:pBdr>
        <w:bottom w:val="thinThickSmallGap" w:sz="24" w:space="1" w:color="auto"/>
      </w:pBdr>
      <w:tabs>
        <w:tab w:val="clear" w:pos="1701"/>
        <w:tab w:val="num" w:pos="567"/>
        <w:tab w:val="left" w:pos="851"/>
      </w:tabs>
      <w:spacing w:before="480" w:after="240"/>
      <w:ind w:left="567" w:right="2835"/>
      <w:outlineLvl w:val="0"/>
    </w:pPr>
    <w:rPr>
      <w:rFonts w:ascii="Arial" w:hAnsi="Arial" w:cs="Arial"/>
      <w:b/>
      <w:caps/>
      <w:sz w:val="36"/>
      <w:szCs w:val="36"/>
      <w:lang w:eastAsia="ru-RU"/>
    </w:rPr>
  </w:style>
  <w:style w:type="character" w:customStyle="1" w:styleId="CharStyle9">
    <w:name w:val="Char Style 9"/>
    <w:link w:val="Style8"/>
    <w:uiPriority w:val="99"/>
    <w:locked/>
    <w:rsid w:val="00367541"/>
    <w:rPr>
      <w:sz w:val="27"/>
      <w:shd w:val="clear" w:color="auto" w:fill="FFFFFF"/>
    </w:rPr>
  </w:style>
  <w:style w:type="paragraph" w:customStyle="1" w:styleId="Style8">
    <w:name w:val="Style 8"/>
    <w:basedOn w:val="a3"/>
    <w:link w:val="CharStyle9"/>
    <w:uiPriority w:val="99"/>
    <w:rsid w:val="00367541"/>
    <w:pPr>
      <w:widowControl w:val="0"/>
      <w:shd w:val="clear" w:color="auto" w:fill="FFFFFF"/>
      <w:suppressAutoHyphens w:val="0"/>
      <w:spacing w:before="6660" w:line="240" w:lineRule="atLeast"/>
      <w:ind w:hanging="840"/>
      <w:jc w:val="center"/>
    </w:pPr>
    <w:rPr>
      <w:sz w:val="27"/>
      <w:szCs w:val="20"/>
      <w:lang w:eastAsia="ru-RU"/>
    </w:rPr>
  </w:style>
  <w:style w:type="paragraph" w:customStyle="1" w:styleId="---">
    <w:name w:val="-дн-писм-Адрес(кому)"/>
    <w:rsid w:val="00367541"/>
    <w:pPr>
      <w:jc w:val="center"/>
    </w:pPr>
    <w:rPr>
      <w:rFonts w:ascii="Arial" w:eastAsia="Batang" w:hAnsi="Arial"/>
      <w:sz w:val="24"/>
      <w:szCs w:val="24"/>
      <w:lang w:eastAsia="ko-KR"/>
    </w:rPr>
  </w:style>
  <w:style w:type="paragraph" w:customStyle="1" w:styleId="affff3">
    <w:name w:val="a"/>
    <w:basedOn w:val="a3"/>
    <w:rsid w:val="00367541"/>
    <w:pPr>
      <w:suppressAutoHyphens w:val="0"/>
      <w:spacing w:before="40" w:after="40"/>
    </w:pPr>
    <w:rPr>
      <w:rFonts w:ascii="Arial Narrow" w:hAnsi="Arial Narrow"/>
      <w:sz w:val="20"/>
      <w:szCs w:val="20"/>
      <w:lang w:eastAsia="ru-RU"/>
    </w:rPr>
  </w:style>
  <w:style w:type="paragraph" w:customStyle="1" w:styleId="---0">
    <w:name w:val="-дн-писм-КонтактЛицо"/>
    <w:rsid w:val="00367541"/>
    <w:rPr>
      <w:rFonts w:ascii="Arial" w:eastAsia="Batang" w:hAnsi="Arial"/>
      <w:szCs w:val="24"/>
      <w:lang w:eastAsia="ko-KR"/>
    </w:rPr>
  </w:style>
  <w:style w:type="paragraph" w:customStyle="1" w:styleId="77">
    <w:name w:val="77 ТЕКСТ"/>
    <w:basedOn w:val="a3"/>
    <w:link w:val="770"/>
    <w:uiPriority w:val="99"/>
    <w:qFormat/>
    <w:rsid w:val="00367541"/>
    <w:pPr>
      <w:suppressAutoHyphens w:val="0"/>
      <w:spacing w:after="100" w:line="360" w:lineRule="auto"/>
      <w:ind w:firstLine="709"/>
      <w:jc w:val="both"/>
    </w:pPr>
    <w:rPr>
      <w:rFonts w:ascii="Verdana" w:hAnsi="Verdana"/>
      <w:szCs w:val="20"/>
      <w:lang w:eastAsia="ru-RU"/>
    </w:rPr>
  </w:style>
  <w:style w:type="character" w:customStyle="1" w:styleId="770">
    <w:name w:val="77 ТЕКСТ Знак"/>
    <w:link w:val="77"/>
    <w:uiPriority w:val="99"/>
    <w:locked/>
    <w:rsid w:val="00367541"/>
    <w:rPr>
      <w:rFonts w:ascii="Verdana" w:hAnsi="Verdana"/>
      <w:sz w:val="24"/>
    </w:rPr>
  </w:style>
  <w:style w:type="paragraph" w:customStyle="1" w:styleId="----">
    <w:name w:val="-дн-писм-Кому(долж-фио)"/>
    <w:rsid w:val="00367541"/>
    <w:pPr>
      <w:jc w:val="center"/>
    </w:pPr>
    <w:rPr>
      <w:rFonts w:ascii="Arial" w:eastAsia="Batang" w:hAnsi="Arial"/>
      <w:spacing w:val="4"/>
      <w:sz w:val="26"/>
      <w:szCs w:val="24"/>
      <w:lang w:eastAsia="ko-KR"/>
    </w:rPr>
  </w:style>
  <w:style w:type="paragraph" w:customStyle="1" w:styleId="--">
    <w:name w:val="-дн-Текст"/>
    <w:link w:val="--0"/>
    <w:rsid w:val="00367541"/>
    <w:pPr>
      <w:spacing w:line="360" w:lineRule="auto"/>
      <w:ind w:firstLine="680"/>
      <w:jc w:val="both"/>
    </w:pPr>
    <w:rPr>
      <w:rFonts w:ascii="Arial" w:eastAsia="Batang" w:hAnsi="Arial"/>
      <w:sz w:val="22"/>
      <w:szCs w:val="24"/>
      <w:lang w:eastAsia="ko-KR"/>
    </w:rPr>
  </w:style>
  <w:style w:type="character" w:customStyle="1" w:styleId="--0">
    <w:name w:val="-дн-Текст Знак"/>
    <w:link w:val="--"/>
    <w:locked/>
    <w:rsid w:val="00367541"/>
    <w:rPr>
      <w:rFonts w:ascii="Arial" w:eastAsia="Batang" w:hAnsi="Arial"/>
      <w:sz w:val="22"/>
      <w:szCs w:val="24"/>
      <w:lang w:eastAsia="ko-KR"/>
    </w:rPr>
  </w:style>
  <w:style w:type="paragraph" w:customStyle="1" w:styleId="xl79">
    <w:name w:val="xl79"/>
    <w:basedOn w:val="a3"/>
    <w:rsid w:val="00367541"/>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Arial" w:hAnsi="Arial" w:cs="Arial"/>
      <w:b/>
      <w:bCs/>
      <w:lang w:eastAsia="ru-RU"/>
    </w:rPr>
  </w:style>
  <w:style w:type="character" w:customStyle="1" w:styleId="FontStyle17">
    <w:name w:val="Font Style17"/>
    <w:uiPriority w:val="99"/>
    <w:rsid w:val="00367541"/>
    <w:rPr>
      <w:rFonts w:ascii="Arial Narrow" w:hAnsi="Arial Narrow"/>
      <w:sz w:val="20"/>
    </w:rPr>
  </w:style>
  <w:style w:type="paragraph" w:customStyle="1" w:styleId="Style9">
    <w:name w:val="Style9"/>
    <w:basedOn w:val="a3"/>
    <w:uiPriority w:val="99"/>
    <w:rsid w:val="00367541"/>
    <w:pPr>
      <w:widowControl w:val="0"/>
      <w:suppressAutoHyphens w:val="0"/>
      <w:autoSpaceDE w:val="0"/>
      <w:autoSpaceDN w:val="0"/>
      <w:adjustRightInd w:val="0"/>
      <w:spacing w:line="254" w:lineRule="exact"/>
      <w:ind w:hanging="355"/>
    </w:pPr>
    <w:rPr>
      <w:rFonts w:ascii="Arial Narrow" w:hAnsi="Arial Narrow"/>
      <w:lang w:eastAsia="ru-RU"/>
    </w:rPr>
  </w:style>
  <w:style w:type="character" w:customStyle="1" w:styleId="1d">
    <w:name w:val="Основной текст с отступом Знак1"/>
    <w:basedOn w:val="a4"/>
    <w:link w:val="aff"/>
    <w:uiPriority w:val="99"/>
    <w:rsid w:val="00367541"/>
    <w:rPr>
      <w:sz w:val="28"/>
      <w:lang w:eastAsia="ar-SA"/>
    </w:rPr>
  </w:style>
  <w:style w:type="character" w:customStyle="1" w:styleId="1f0">
    <w:name w:val="Текст сноски Знак1"/>
    <w:aliases w:val="Footnote Text Char Знак1,Footnote Text Char Знак Знак,Знак2 Знак,Знак4 Знак Знак Знак,Знак4 Знак Знак1"/>
    <w:basedOn w:val="a4"/>
    <w:link w:val="aff1"/>
    <w:uiPriority w:val="99"/>
    <w:rsid w:val="00367541"/>
    <w:rPr>
      <w:lang w:eastAsia="ar-SA"/>
    </w:rPr>
  </w:style>
  <w:style w:type="character" w:customStyle="1" w:styleId="1f2">
    <w:name w:val="Подзаголовок Знак1"/>
    <w:basedOn w:val="a4"/>
    <w:link w:val="aff4"/>
    <w:rsid w:val="00367541"/>
    <w:rPr>
      <w:b/>
      <w:bCs/>
      <w:sz w:val="24"/>
      <w:szCs w:val="24"/>
      <w:lang w:eastAsia="ar-SA"/>
    </w:rPr>
  </w:style>
  <w:style w:type="character" w:customStyle="1" w:styleId="1f4">
    <w:name w:val="Тема примечания Знак1"/>
    <w:basedOn w:val="1fd"/>
    <w:link w:val="aff8"/>
    <w:uiPriority w:val="99"/>
    <w:rsid w:val="00367541"/>
    <w:rPr>
      <w:b/>
      <w:bCs/>
      <w:lang w:eastAsia="ar-SA"/>
    </w:rPr>
  </w:style>
  <w:style w:type="character" w:customStyle="1" w:styleId="1f5">
    <w:name w:val="Текст выноски Знак1"/>
    <w:basedOn w:val="a4"/>
    <w:link w:val="aff9"/>
    <w:uiPriority w:val="99"/>
    <w:rsid w:val="00367541"/>
    <w:rPr>
      <w:rFonts w:ascii="Tahoma" w:hAnsi="Tahoma"/>
      <w:sz w:val="16"/>
      <w:szCs w:val="16"/>
      <w:lang w:eastAsia="ar-SA"/>
    </w:rPr>
  </w:style>
  <w:style w:type="character" w:customStyle="1" w:styleId="1fc">
    <w:name w:val="Текст концевой сноски Знак1"/>
    <w:basedOn w:val="a4"/>
    <w:link w:val="afff"/>
    <w:rsid w:val="00367541"/>
    <w:rPr>
      <w:lang w:eastAsia="ar-SA"/>
    </w:rPr>
  </w:style>
  <w:style w:type="character" w:customStyle="1" w:styleId="43">
    <w:name w:val="Неразрешенное упоминание4"/>
    <w:basedOn w:val="a4"/>
    <w:uiPriority w:val="99"/>
    <w:semiHidden/>
    <w:unhideWhenUsed/>
    <w:rsid w:val="00367541"/>
    <w:rPr>
      <w:color w:val="605E5C"/>
      <w:shd w:val="clear" w:color="auto" w:fill="E1DFDD"/>
    </w:rPr>
  </w:style>
  <w:style w:type="paragraph" w:customStyle="1" w:styleId="10">
    <w:name w:val="Догов Загол1"/>
    <w:basedOn w:val="2"/>
    <w:next w:val="a3"/>
    <w:autoRedefine/>
    <w:qFormat/>
    <w:rsid w:val="005C0B99"/>
    <w:pPr>
      <w:keepLines/>
      <w:numPr>
        <w:ilvl w:val="0"/>
        <w:numId w:val="37"/>
      </w:numPr>
      <w:suppressAutoHyphens w:val="0"/>
      <w:spacing w:before="120" w:after="0"/>
      <w:contextualSpacing/>
      <w:jc w:val="center"/>
    </w:pPr>
    <w:rPr>
      <w:bCs w:val="0"/>
      <w:i w:val="0"/>
      <w:iCs w:val="0"/>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support.cisco.com" TargetMode="External"/><Relationship Id="rId26" Type="http://schemas.openxmlformats.org/officeDocument/2006/relationships/hyperlink" Target="mailto:AksiutinaKM@trcont.r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fssprus.ru/iss/ip" TargetMode="External"/><Relationship Id="rId42" Type="http://schemas.openxmlformats.org/officeDocument/2006/relationships/hyperlink" Target="http://support.cisco.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asinav@trcont.ru" TargetMode="External"/><Relationship Id="rId25" Type="http://schemas.openxmlformats.org/officeDocument/2006/relationships/hyperlink" Target="mailto:zhuravlevama@trcont.ru" TargetMode="External"/><Relationship Id="rId33" Type="http://schemas.openxmlformats.org/officeDocument/2006/relationships/hyperlink" Target="https://service.nalog.ru/zd.do" TargetMode="External"/><Relationship Id="rId38" Type="http://schemas.openxmlformats.org/officeDocument/2006/relationships/footer" Target="footer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hyperlink" Target="http://otc.r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service.nalog.ru/zd.do"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www.trcont.com/"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info@otc.ru" TargetMode="External"/><Relationship Id="rId44"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mailto:KuritsynAE@trcont.ru" TargetMode="External"/><Relationship Id="rId30" Type="http://schemas.openxmlformats.org/officeDocument/2006/relationships/hyperlink" Target="http://otc.ru/" TargetMode="External"/><Relationship Id="rId35" Type="http://schemas.openxmlformats.org/officeDocument/2006/relationships/hyperlink" Target="http://www.fedresurs.ru/companies/IsSearching" TargetMode="External"/><Relationship Id="rId43"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2F7A-A8B9-40D4-AEAA-C0178576E28F}">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3A789-2B1F-41B6-BA94-41498DFCE694}">
  <ds:schemaRefs>
    <ds:schemaRef ds:uri="http://schemas.openxmlformats.org/officeDocument/2006/bibliography"/>
  </ds:schemaRefs>
</ds:datastoreItem>
</file>

<file path=customXml/itemProps5.xml><?xml version="1.0" encoding="utf-8"?>
<ds:datastoreItem xmlns:ds="http://schemas.openxmlformats.org/officeDocument/2006/customXml" ds:itemID="{B0523044-447F-4AAA-B83A-5E15D1C84E87}">
  <ds:schemaRefs>
    <ds:schemaRef ds:uri="http://schemas.openxmlformats.org/officeDocument/2006/bibliography"/>
  </ds:schemaRefs>
</ds:datastoreItem>
</file>

<file path=customXml/itemProps6.xml><?xml version="1.0" encoding="utf-8"?>
<ds:datastoreItem xmlns:ds="http://schemas.openxmlformats.org/officeDocument/2006/customXml" ds:itemID="{318D991E-9D97-4FB9-896D-06061D4E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81</Pages>
  <Words>26679</Words>
  <Characters>152072</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178395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2</cp:revision>
  <cp:lastPrinted>2014-09-23T06:50:00Z</cp:lastPrinted>
  <dcterms:created xsi:type="dcterms:W3CDTF">2020-11-09T13:16:00Z</dcterms:created>
  <dcterms:modified xsi:type="dcterms:W3CDTF">2020-11-09T13:16:00Z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