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D5510C" w:rsidRDefault="00D5510C"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894EA3">
      <w:pPr>
        <w:tabs>
          <w:tab w:val="left" w:pos="4962"/>
        </w:tabs>
        <w:ind w:left="4820"/>
        <w:rPr>
          <w:b/>
          <w:bCs/>
          <w:sz w:val="28"/>
          <w:szCs w:val="28"/>
        </w:rPr>
      </w:pPr>
      <w:r>
        <w:rPr>
          <w:b/>
          <w:bCs/>
          <w:sz w:val="28"/>
          <w:szCs w:val="28"/>
        </w:rPr>
        <w:t>Предсе</w:t>
      </w:r>
      <w:r w:rsidR="00164ED0">
        <w:rPr>
          <w:b/>
          <w:bCs/>
          <w:sz w:val="28"/>
          <w:szCs w:val="28"/>
        </w:rPr>
        <w:t>датель Конкурсной комиссии  филиала ПАО «</w:t>
      </w:r>
      <w:proofErr w:type="spellStart"/>
      <w:r w:rsidR="00164ED0">
        <w:rPr>
          <w:b/>
          <w:bCs/>
          <w:sz w:val="28"/>
          <w:szCs w:val="28"/>
        </w:rPr>
        <w:t>ТрансКонтейнер</w:t>
      </w:r>
      <w:proofErr w:type="spellEnd"/>
      <w:r w:rsidR="00164ED0">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num" w:pos="567"/>
        </w:tabs>
        <w:ind w:left="0" w:firstLine="709"/>
        <w:outlineLvl w:val="1"/>
        <w:rPr>
          <w:b/>
          <w:szCs w:val="28"/>
        </w:rPr>
      </w:pPr>
      <w:r>
        <w:rPr>
          <w:b/>
          <w:szCs w:val="28"/>
        </w:rPr>
        <w:t>Общие положения</w:t>
      </w:r>
    </w:p>
    <w:p w:rsidR="00F11BE6" w:rsidRPr="006A53C5" w:rsidRDefault="00A81242" w:rsidP="006A53C5">
      <w:pPr>
        <w:pStyle w:val="19"/>
        <w:numPr>
          <w:ilvl w:val="2"/>
          <w:numId w:val="1"/>
        </w:numPr>
        <w:ind w:left="0" w:firstLine="709"/>
        <w:rPr>
          <w:szCs w:val="28"/>
        </w:rPr>
      </w:pPr>
      <w:r w:rsidRPr="006A53C5">
        <w:rPr>
          <w:szCs w:val="28"/>
        </w:rPr>
        <w:t>Публичное акционерное общество «Центр по перевозке грузов в контейнерах «</w:t>
      </w:r>
      <w:proofErr w:type="spellStart"/>
      <w:r w:rsidRPr="006A53C5">
        <w:rPr>
          <w:szCs w:val="28"/>
        </w:rPr>
        <w:t>ТрансКонтейнер</w:t>
      </w:r>
      <w:proofErr w:type="spellEnd"/>
      <w:r w:rsidRPr="006A53C5">
        <w:rPr>
          <w:szCs w:val="28"/>
        </w:rPr>
        <w:t>» (ПАО «</w:t>
      </w:r>
      <w:proofErr w:type="spellStart"/>
      <w:r w:rsidRPr="006A53C5">
        <w:rPr>
          <w:szCs w:val="28"/>
        </w:rPr>
        <w:t>ТрансКонтейнер</w:t>
      </w:r>
      <w:proofErr w:type="spellEnd"/>
      <w:r w:rsidRPr="006A53C5">
        <w:rPr>
          <w:szCs w:val="28"/>
        </w:rPr>
        <w:t xml:space="preserve">») </w:t>
      </w:r>
      <w:r w:rsidR="00482402" w:rsidRPr="006A53C5">
        <w:rPr>
          <w:szCs w:val="28"/>
        </w:rPr>
        <w:t>в лице филиала ПАО «</w:t>
      </w:r>
      <w:proofErr w:type="spellStart"/>
      <w:r w:rsidR="00482402" w:rsidRPr="006A53C5">
        <w:rPr>
          <w:szCs w:val="28"/>
        </w:rPr>
        <w:t>ТрансКонтейнер</w:t>
      </w:r>
      <w:proofErr w:type="spellEnd"/>
      <w:r w:rsidR="00482402" w:rsidRPr="006A53C5">
        <w:rPr>
          <w:szCs w:val="28"/>
        </w:rPr>
        <w:t xml:space="preserve">» на Московской железной дороге </w:t>
      </w:r>
      <w:r w:rsidRPr="006A53C5">
        <w:rPr>
          <w:szCs w:val="28"/>
        </w:rPr>
        <w:t xml:space="preserve">(далее – Заказчик), </w:t>
      </w:r>
      <w:proofErr w:type="gramStart"/>
      <w:r w:rsidRPr="006A53C5">
        <w:rPr>
          <w:szCs w:val="28"/>
        </w:rPr>
        <w:t xml:space="preserve">руководствуясь </w:t>
      </w:r>
      <w:r w:rsidR="00317BE1">
        <w:rPr>
          <w:szCs w:val="28"/>
        </w:rPr>
        <w:t>П</w:t>
      </w:r>
      <w:r w:rsidRPr="006A53C5">
        <w:rPr>
          <w:szCs w:val="28"/>
        </w:rPr>
        <w:t xml:space="preserve">оложением о </w:t>
      </w:r>
      <w:r w:rsidR="00272CB2">
        <w:rPr>
          <w:szCs w:val="28"/>
        </w:rPr>
        <w:t>закупках</w:t>
      </w:r>
      <w:r w:rsidRPr="006A53C5">
        <w:rPr>
          <w:szCs w:val="28"/>
        </w:rPr>
        <w:t xml:space="preserve"> ПАО «</w:t>
      </w:r>
      <w:proofErr w:type="spellStart"/>
      <w:r w:rsidRPr="006A53C5">
        <w:rPr>
          <w:szCs w:val="28"/>
        </w:rPr>
        <w:t>ТрансКонтейнер</w:t>
      </w:r>
      <w:proofErr w:type="spellEnd"/>
      <w:r w:rsidRPr="006A53C5">
        <w:rPr>
          <w:szCs w:val="28"/>
        </w:rPr>
        <w:t xml:space="preserve">», </w:t>
      </w:r>
      <w:r>
        <w:t>утвержденным решением совета директоров ПАО «</w:t>
      </w:r>
      <w:proofErr w:type="spellStart"/>
      <w:r>
        <w:t>ТрансКонтейнер</w:t>
      </w:r>
      <w:proofErr w:type="spellEnd"/>
      <w:r w:rsidRPr="00496CED">
        <w:t xml:space="preserve">» </w:t>
      </w:r>
      <w:r w:rsidR="00877C53" w:rsidRPr="00877C53">
        <w:t>от 30</w:t>
      </w:r>
      <w:r w:rsidR="00272CB2">
        <w:t> </w:t>
      </w:r>
      <w:r w:rsidR="00877C53" w:rsidRPr="00877C53">
        <w:t>апреля 2020 г</w:t>
      </w:r>
      <w:r w:rsidRPr="00496CED">
        <w:t xml:space="preserve">. </w:t>
      </w:r>
      <w:r w:rsidR="00877C53"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A53C5">
        <w:rPr>
          <w:szCs w:val="28"/>
        </w:rPr>
        <w:t xml:space="preserve"> з</w:t>
      </w:r>
      <w:r w:rsidR="00877C53" w:rsidRPr="00877C53">
        <w:t>акупк</w:t>
      </w:r>
      <w:r w:rsidR="006A53C5">
        <w:t>у</w:t>
      </w:r>
      <w:r w:rsidR="00877C53" w:rsidRPr="00877C53">
        <w:t xml:space="preserve"> способом размещения оферты № РО-НКПМСК-</w:t>
      </w:r>
      <w:r w:rsidR="006A53C5">
        <w:t>20-0004</w:t>
      </w:r>
      <w:r w:rsidR="00877C53" w:rsidRPr="00877C53">
        <w:t xml:space="preserve"> по предмету закупки "аренда транспортных средств с экипажем для перевозки порожних и груженых контейнеров с контейнерных терминалов филиала ПАО «</w:t>
      </w:r>
      <w:proofErr w:type="spellStart"/>
      <w:r w:rsidR="00877C53" w:rsidRPr="00877C53">
        <w:t>ТрансКонтейнер</w:t>
      </w:r>
      <w:proofErr w:type="spellEnd"/>
      <w:r w:rsidR="00877C53" w:rsidRPr="00877C53">
        <w:t>», ОАО «РЖД» и других терминалов находящихся в городе Москва на Московской и Октябрьской</w:t>
      </w:r>
      <w:proofErr w:type="gramEnd"/>
      <w:r w:rsidR="00877C53" w:rsidRPr="00877C53">
        <w:t xml:space="preserve"> железных дорог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77C53" w:rsidRPr="00877C53">
        <w:t>(далее – Размещение оферты).</w:t>
      </w:r>
    </w:p>
    <w:p w:rsidR="00A93BD9" w:rsidRPr="00496CED" w:rsidRDefault="00A93BD9" w:rsidP="00422CFA">
      <w:pPr>
        <w:pStyle w:val="19"/>
        <w:numPr>
          <w:ilvl w:val="2"/>
          <w:numId w:val="1"/>
        </w:numPr>
        <w:ind w:left="0" w:firstLine="709"/>
        <w:rPr>
          <w:szCs w:val="28"/>
        </w:rPr>
      </w:pPr>
      <w:proofErr w:type="gramStart"/>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00877C53" w:rsidRPr="00877C53">
        <w:rPr>
          <w:szCs w:val="28"/>
        </w:rPr>
        <w:t xml:space="preserve">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rsidRPr="00877C53">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rsidR="006A53C5">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sidR="00C829D9">
        <w:rPr>
          <w:szCs w:val="28"/>
        </w:rPr>
        <w:t>6</w:t>
      </w:r>
      <w:r w:rsidRPr="00877C53">
        <w:rPr>
          <w:szCs w:val="28"/>
        </w:rPr>
        <w:t xml:space="preserve"> Информационной карты.</w:t>
      </w:r>
    </w:p>
    <w:p w:rsidR="00C829D9" w:rsidRPr="00A9427D" w:rsidRDefault="00C829D9" w:rsidP="00C829D9">
      <w:pPr>
        <w:pStyle w:val="19"/>
        <w:numPr>
          <w:ilvl w:val="2"/>
          <w:numId w:val="1"/>
        </w:numPr>
        <w:tabs>
          <w:tab w:val="clear" w:pos="-610"/>
          <w:tab w:val="num" w:pos="1091"/>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496CED" w:rsidRDefault="00877C53" w:rsidP="00F356EB">
      <w:pPr>
        <w:pStyle w:val="19"/>
        <w:numPr>
          <w:ilvl w:val="2"/>
          <w:numId w:val="1"/>
        </w:numPr>
        <w:ind w:left="0" w:firstLine="709"/>
        <w:rPr>
          <w:szCs w:val="28"/>
        </w:rPr>
      </w:pPr>
      <w:proofErr w:type="gramStart"/>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77C53">
        <w:rPr>
          <w:szCs w:val="28"/>
        </w:rPr>
        <w:t xml:space="preserve"> </w:t>
      </w:r>
      <w:proofErr w:type="gramStart"/>
      <w:r w:rsidRPr="00877C53">
        <w:rPr>
          <w:szCs w:val="28"/>
        </w:rPr>
        <w:t>разделе</w:t>
      </w:r>
      <w:proofErr w:type="gramEnd"/>
      <w:r w:rsidRPr="00877C53">
        <w:rPr>
          <w:szCs w:val="28"/>
        </w:rPr>
        <w:t xml:space="preserve"> 4. </w:t>
      </w:r>
      <w:r w:rsidR="003A073F">
        <w:rPr>
          <w:szCs w:val="28"/>
        </w:rPr>
        <w:t>«</w:t>
      </w:r>
      <w:r w:rsidRPr="00877C53">
        <w:t>Техническое задание</w:t>
      </w:r>
      <w:r w:rsidR="003A073F">
        <w:t>»</w:t>
      </w:r>
      <w:r w:rsidRPr="00877C53">
        <w:t xml:space="preserve">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E17C71" w:rsidRPr="00D32FFA" w:rsidRDefault="00E17C71" w:rsidP="00E17C71">
      <w:pPr>
        <w:pStyle w:val="19"/>
        <w:numPr>
          <w:ilvl w:val="2"/>
          <w:numId w:val="1"/>
        </w:numPr>
        <w:tabs>
          <w:tab w:val="clear" w:pos="-610"/>
          <w:tab w:val="num" w:pos="1091"/>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t xml:space="preserve">- претендент – участник Размещения оферты, который получил в установленном порядке всю необходимую документацию о закупке, имеющий </w:t>
      </w:r>
      <w:r w:rsidRPr="00877C53">
        <w:lastRenderedPageBreak/>
        <w:t>намерения подать или подавший Заявку на участие в процедуре Размещения оферты;</w:t>
      </w:r>
    </w:p>
    <w:p w:rsidR="00F64521" w:rsidRDefault="00877C53" w:rsidP="00E17C71">
      <w:pPr>
        <w:pStyle w:val="19"/>
        <w:ind w:firstLine="709"/>
      </w:pPr>
      <w:proofErr w:type="gramStart"/>
      <w:r w:rsidRPr="00877C53">
        <w:t xml:space="preserve">- </w:t>
      </w:r>
      <w:r w:rsidR="00E17C71">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496CED" w:rsidRDefault="00F64521" w:rsidP="00E17C71">
      <w:pPr>
        <w:pStyle w:val="19"/>
        <w:ind w:firstLine="709"/>
        <w:rPr>
          <w:szCs w:val="28"/>
        </w:rPr>
      </w:pPr>
      <w:r>
        <w:t xml:space="preserve">1.1.10. </w:t>
      </w:r>
      <w:r w:rsidR="00877C53"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3780A" w:rsidRDefault="00877C53" w:rsidP="0063780A">
      <w:pPr>
        <w:pStyle w:val="19"/>
        <w:numPr>
          <w:ilvl w:val="2"/>
          <w:numId w:val="84"/>
        </w:numPr>
        <w:ind w:left="0" w:firstLine="710"/>
        <w:rPr>
          <w:szCs w:val="28"/>
        </w:rPr>
      </w:pPr>
      <w:r w:rsidRPr="00877C53">
        <w:t>Заявки рассматриваются как обязательства участников. ПАО «</w:t>
      </w:r>
      <w:proofErr w:type="spellStart"/>
      <w:r w:rsidRPr="00877C53">
        <w:t>ТрансКонтейнер</w:t>
      </w:r>
      <w:proofErr w:type="spellEnd"/>
      <w:r w:rsidRPr="00877C53">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3780A" w:rsidRDefault="00877C53" w:rsidP="0063780A">
      <w:pPr>
        <w:pStyle w:val="19"/>
        <w:numPr>
          <w:ilvl w:val="2"/>
          <w:numId w:val="84"/>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sidR="005966FD">
        <w:rPr>
          <w:szCs w:val="28"/>
        </w:rPr>
        <w:t>3</w:t>
      </w:r>
      <w:r w:rsidRPr="00877C53">
        <w:rPr>
          <w:szCs w:val="28"/>
        </w:rPr>
        <w:t xml:space="preserve"> Информационной карты) в порядке, определенном </w:t>
      </w:r>
      <w:r w:rsidRPr="00877C53">
        <w:t xml:space="preserve">настоящей документацией о закупке и </w:t>
      </w:r>
      <w:proofErr w:type="gramStart"/>
      <w:r w:rsidRPr="00877C53">
        <w:t>Положением</w:t>
      </w:r>
      <w:proofErr w:type="gramEnd"/>
      <w:r w:rsidRPr="00877C53">
        <w:t xml:space="preserve"> о закупках.</w:t>
      </w:r>
    </w:p>
    <w:p w:rsidR="0063780A" w:rsidRDefault="00877C53" w:rsidP="0063780A">
      <w:pPr>
        <w:pStyle w:val="19"/>
        <w:numPr>
          <w:ilvl w:val="2"/>
          <w:numId w:val="84"/>
        </w:numPr>
        <w:ind w:left="0" w:firstLine="709"/>
        <w:rPr>
          <w:szCs w:val="28"/>
        </w:rPr>
      </w:pPr>
      <w:proofErr w:type="gramStart"/>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63780A" w:rsidRDefault="00877C53" w:rsidP="0063780A">
      <w:pPr>
        <w:pStyle w:val="19"/>
        <w:numPr>
          <w:ilvl w:val="2"/>
          <w:numId w:val="84"/>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3780A" w:rsidRDefault="004F3E21" w:rsidP="0063780A">
      <w:pPr>
        <w:pStyle w:val="19"/>
        <w:numPr>
          <w:ilvl w:val="2"/>
          <w:numId w:val="84"/>
        </w:numPr>
        <w:tabs>
          <w:tab w:val="num" w:pos="0"/>
        </w:tabs>
        <w:ind w:left="0" w:firstLine="710"/>
      </w:pPr>
      <w:r>
        <w:t>Документы, представленные претендентами в составе Заявок, возврату не подлежат.</w:t>
      </w:r>
    </w:p>
    <w:p w:rsidR="0063780A" w:rsidRDefault="004F3E21" w:rsidP="0063780A">
      <w:pPr>
        <w:pStyle w:val="19"/>
        <w:numPr>
          <w:ilvl w:val="2"/>
          <w:numId w:val="84"/>
        </w:numPr>
        <w:ind w:left="0" w:firstLine="710"/>
      </w:pPr>
      <w:r>
        <w:rPr>
          <w:szCs w:val="28"/>
        </w:rPr>
        <w:t>Заявки предоставляются претендентами в сроки и на условиях, изложенных в пункте 7 Информационной карты.</w:t>
      </w:r>
    </w:p>
    <w:p w:rsidR="0063780A" w:rsidRDefault="004F3E21" w:rsidP="0063780A">
      <w:pPr>
        <w:pStyle w:val="19"/>
        <w:numPr>
          <w:ilvl w:val="2"/>
          <w:numId w:val="84"/>
        </w:numPr>
        <w:ind w:left="0" w:firstLine="710"/>
      </w:pPr>
      <w:r>
        <w:lastRenderedPageBreak/>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4F3E21" w:rsidRDefault="004F3E21" w:rsidP="004F3E21">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63780A" w:rsidRDefault="00335DFC" w:rsidP="0063780A">
      <w:pPr>
        <w:pStyle w:val="19"/>
        <w:widowControl w:val="0"/>
        <w:numPr>
          <w:ilvl w:val="2"/>
          <w:numId w:val="84"/>
        </w:numPr>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780A" w:rsidRDefault="00335DFC" w:rsidP="0063780A">
      <w:pPr>
        <w:pStyle w:val="19"/>
        <w:widowControl w:val="0"/>
        <w:numPr>
          <w:ilvl w:val="2"/>
          <w:numId w:val="84"/>
        </w:numPr>
        <w:ind w:left="0" w:firstLine="710"/>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335DFC" w:rsidRPr="00D32FFA" w:rsidRDefault="00335DFC" w:rsidP="00335DFC">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63780A" w:rsidRDefault="00AB2538" w:rsidP="0063780A">
      <w:pPr>
        <w:pStyle w:val="19"/>
        <w:widowControl w:val="0"/>
        <w:numPr>
          <w:ilvl w:val="2"/>
          <w:numId w:val="84"/>
        </w:numPr>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780A" w:rsidRDefault="00AB2538" w:rsidP="0063780A">
      <w:pPr>
        <w:pStyle w:val="19"/>
        <w:widowControl w:val="0"/>
        <w:numPr>
          <w:ilvl w:val="2"/>
          <w:numId w:val="84"/>
        </w:numPr>
        <w:ind w:left="0" w:firstLine="851"/>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B2538" w:rsidRPr="00D32FFA" w:rsidRDefault="00AB2538" w:rsidP="00AB2538">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3780A" w:rsidRDefault="00AB2538" w:rsidP="0063780A">
      <w:pPr>
        <w:pStyle w:val="19"/>
        <w:widowControl w:val="0"/>
        <w:numPr>
          <w:ilvl w:val="2"/>
          <w:numId w:val="84"/>
        </w:numPr>
        <w:ind w:left="0" w:firstLine="851"/>
      </w:pPr>
      <w:r>
        <w:t xml:space="preserve">Иностранные участники закупки вправе указать цену в рублях </w:t>
      </w:r>
      <w:r>
        <w:lastRenderedPageBreak/>
        <w:t xml:space="preserve">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780A" w:rsidRDefault="00AB2538" w:rsidP="0063780A">
      <w:pPr>
        <w:pStyle w:val="19"/>
        <w:widowControl w:val="0"/>
        <w:numPr>
          <w:ilvl w:val="2"/>
          <w:numId w:val="84"/>
        </w:numPr>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780A" w:rsidRDefault="00AB2538" w:rsidP="0063780A">
      <w:pPr>
        <w:pStyle w:val="19"/>
        <w:numPr>
          <w:ilvl w:val="2"/>
          <w:numId w:val="84"/>
        </w:numPr>
        <w:ind w:left="0" w:firstLine="851"/>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B2538" w:rsidRDefault="00AB2538" w:rsidP="00AB253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B2538" w:rsidRDefault="00AB2538" w:rsidP="00AB253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780A" w:rsidRDefault="00AB2538" w:rsidP="0063780A">
      <w:pPr>
        <w:pStyle w:val="19"/>
        <w:numPr>
          <w:ilvl w:val="2"/>
          <w:numId w:val="84"/>
        </w:numPr>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4F3E21" w:rsidRPr="00496CED" w:rsidRDefault="004F3E21" w:rsidP="00AB2538">
      <w:pPr>
        <w:pStyle w:val="19"/>
        <w:ind w:left="851" w:firstLine="0"/>
      </w:pPr>
    </w:p>
    <w:p w:rsidR="007E4C85" w:rsidRPr="00496CED" w:rsidRDefault="007E4C85" w:rsidP="007E4C85">
      <w:pPr>
        <w:pStyle w:val="19"/>
        <w:widowControl w:val="0"/>
        <w:ind w:left="709" w:firstLine="0"/>
        <w:rPr>
          <w:highlight w:val="yellow"/>
        </w:rPr>
      </w:pPr>
    </w:p>
    <w:p w:rsidR="0063780A" w:rsidRDefault="00877C53" w:rsidP="0063780A">
      <w:pPr>
        <w:pStyle w:val="19"/>
        <w:numPr>
          <w:ilvl w:val="1"/>
          <w:numId w:val="84"/>
        </w:numPr>
        <w:ind w:left="0" w:firstLine="709"/>
        <w:outlineLvl w:val="1"/>
        <w:rPr>
          <w:b/>
          <w:szCs w:val="28"/>
        </w:rPr>
      </w:pPr>
      <w:r w:rsidRPr="00877C53">
        <w:rPr>
          <w:b/>
          <w:bCs/>
          <w:szCs w:val="28"/>
        </w:rPr>
        <w:t>Разъяснения положений извещения и/или документации о закупке</w:t>
      </w:r>
    </w:p>
    <w:p w:rsidR="00D22BBC"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на разъяснение положений настоящей документации о закупке.</w:t>
      </w:r>
    </w:p>
    <w:p w:rsidR="00D22BBC" w:rsidRPr="00B4245D"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D22BBC" w:rsidRPr="00D32FFA" w:rsidRDefault="00D22BBC" w:rsidP="00D22BB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22BBC" w:rsidRDefault="00D22BBC" w:rsidP="00D22BB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D22BBC" w:rsidRPr="00147510" w:rsidRDefault="00D22BBC" w:rsidP="00D22BBC">
      <w:pPr>
        <w:ind w:left="709"/>
        <w:jc w:val="both"/>
        <w:rPr>
          <w:sz w:val="28"/>
          <w:szCs w:val="28"/>
        </w:rPr>
      </w:pPr>
    </w:p>
    <w:p w:rsidR="00D22BBC" w:rsidRDefault="00D22BBC" w:rsidP="00D22BBC">
      <w:pPr>
        <w:pStyle w:val="19"/>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780A" w:rsidRDefault="00D22BBC" w:rsidP="006378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3780A" w:rsidRDefault="00D22BBC" w:rsidP="006378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3780A" w:rsidRDefault="00D22BBC" w:rsidP="006378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процедуре Размещения оферты оставалось не менее 3 (трех) дней.</w:t>
      </w:r>
    </w:p>
    <w:p w:rsidR="0063780A" w:rsidRDefault="00D22BBC" w:rsidP="006378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D22BBC" w:rsidRDefault="00D22BBC" w:rsidP="00D22BBC">
      <w:pPr>
        <w:pStyle w:val="afa"/>
        <w:rPr>
          <w:sz w:val="28"/>
          <w:szCs w:val="28"/>
        </w:rPr>
      </w:pPr>
    </w:p>
    <w:p w:rsidR="0063780A" w:rsidRDefault="00CA149A" w:rsidP="0063780A">
      <w:pPr>
        <w:pStyle w:val="19"/>
        <w:ind w:left="355" w:firstLine="0"/>
        <w:outlineLvl w:val="1"/>
        <w:rPr>
          <w:b/>
          <w:szCs w:val="28"/>
        </w:rPr>
      </w:pPr>
      <w:r>
        <w:rPr>
          <w:rFonts w:eastAsia="MS Mincho"/>
          <w:b/>
        </w:rPr>
        <w:t>1.4.</w:t>
      </w:r>
      <w:r w:rsidR="00D22BBC">
        <w:rPr>
          <w:rFonts w:eastAsia="MS Mincho"/>
          <w:b/>
        </w:rPr>
        <w:t>Антикоррупционная оговорка</w:t>
      </w:r>
    </w:p>
    <w:p w:rsidR="0063780A" w:rsidRDefault="00D22BBC" w:rsidP="0063780A">
      <w:pPr>
        <w:pStyle w:val="afa"/>
        <w:numPr>
          <w:ilvl w:val="0"/>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2BBC" w:rsidRPr="005812B7" w:rsidRDefault="00D22BBC" w:rsidP="00D22BBC">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80A" w:rsidRDefault="00D22BBC" w:rsidP="0063780A">
      <w:pPr>
        <w:pStyle w:val="afa"/>
        <w:numPr>
          <w:ilvl w:val="0"/>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3780A" w:rsidRDefault="00D22BBC" w:rsidP="0063780A">
      <w:pPr>
        <w:pStyle w:val="afa"/>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D22BBC" w:rsidRDefault="00D22BBC" w:rsidP="00D22BBC">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D22BBC" w:rsidRPr="007E0067" w:rsidRDefault="00D22BBC" w:rsidP="00D22BBC">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3780A" w:rsidRDefault="00D22BBC" w:rsidP="006378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22BBC" w:rsidRPr="00D32FFA" w:rsidRDefault="00D22BBC" w:rsidP="00D22BBC">
      <w:pPr>
        <w:pStyle w:val="19"/>
        <w:ind w:left="709" w:firstLine="0"/>
        <w:rPr>
          <w:szCs w:val="24"/>
        </w:rPr>
      </w:pPr>
    </w:p>
    <w:p w:rsidR="00D22BBC" w:rsidRPr="00BE7854" w:rsidRDefault="00D22BBC" w:rsidP="00D22BB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780A" w:rsidRDefault="00D22BBC" w:rsidP="0063780A">
      <w:pPr>
        <w:pStyle w:val="19"/>
        <w:numPr>
          <w:ilvl w:val="1"/>
          <w:numId w:val="12"/>
        </w:numPr>
        <w:ind w:left="0" w:firstLine="709"/>
        <w:outlineLvl w:val="1"/>
        <w:rPr>
          <w:b/>
          <w:szCs w:val="28"/>
        </w:rPr>
      </w:pPr>
      <w:r>
        <w:rPr>
          <w:b/>
          <w:szCs w:val="28"/>
        </w:rPr>
        <w:t>Обязательные требования</w:t>
      </w:r>
    </w:p>
    <w:p w:rsidR="00D22BBC" w:rsidRPr="00D32FFA" w:rsidRDefault="00D22BBC" w:rsidP="00D22BB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22BBC" w:rsidRPr="00D32FFA" w:rsidRDefault="00D22BBC" w:rsidP="00D22BB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w:t>
      </w:r>
      <w:r>
        <w:rPr>
          <w:sz w:val="28"/>
          <w:szCs w:val="28"/>
        </w:rPr>
        <w:lastRenderedPageBreak/>
        <w:t xml:space="preserve">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22BBC" w:rsidRPr="00D32FFA" w:rsidRDefault="00D22BBC" w:rsidP="00D22BBC">
      <w:pPr>
        <w:ind w:firstLine="709"/>
        <w:jc w:val="both"/>
        <w:rPr>
          <w:sz w:val="28"/>
          <w:szCs w:val="28"/>
        </w:rPr>
      </w:pPr>
      <w:r>
        <w:rPr>
          <w:sz w:val="28"/>
          <w:szCs w:val="28"/>
        </w:rPr>
        <w:t>б) не находиться в процессе ликвидации;</w:t>
      </w:r>
    </w:p>
    <w:p w:rsidR="00D22BBC" w:rsidRPr="00D32FFA" w:rsidRDefault="00D22BBC" w:rsidP="00D22BBC">
      <w:pPr>
        <w:ind w:firstLine="709"/>
        <w:jc w:val="both"/>
        <w:rPr>
          <w:sz w:val="28"/>
          <w:szCs w:val="28"/>
        </w:rPr>
      </w:pPr>
      <w:r>
        <w:rPr>
          <w:sz w:val="28"/>
          <w:szCs w:val="28"/>
        </w:rPr>
        <w:t>в) не быть признанным несостоятельным (банкротом);</w:t>
      </w:r>
    </w:p>
    <w:p w:rsidR="00D22BBC" w:rsidRPr="00D32FFA" w:rsidRDefault="00D22BBC" w:rsidP="00D22BB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D22BBC" w:rsidRDefault="00D22BBC" w:rsidP="00D22BBC">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22BBC" w:rsidRDefault="00D22BBC" w:rsidP="00D22BB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22BBC" w:rsidRPr="00D32FFA" w:rsidRDefault="00D22BBC" w:rsidP="00D22BBC">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D22BBC" w:rsidRDefault="00D22BBC" w:rsidP="00D22BBC">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0E5B2C" w:rsidRPr="00496CED" w:rsidRDefault="00D22BBC" w:rsidP="00D22BB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w:t>
      </w:r>
    </w:p>
    <w:p w:rsidR="0063780A" w:rsidRDefault="00877C53" w:rsidP="0063780A">
      <w:pPr>
        <w:pStyle w:val="19"/>
        <w:numPr>
          <w:ilvl w:val="1"/>
          <w:numId w:val="12"/>
        </w:numPr>
        <w:ind w:left="0" w:firstLine="709"/>
        <w:outlineLvl w:val="1"/>
        <w:rPr>
          <w:b/>
          <w:szCs w:val="28"/>
        </w:rPr>
      </w:pPr>
      <w:r w:rsidRPr="00877C53">
        <w:rPr>
          <w:b/>
          <w:szCs w:val="28"/>
        </w:rPr>
        <w:t>Квалификационные требования</w:t>
      </w:r>
    </w:p>
    <w:p w:rsidR="00752FEB" w:rsidRPr="00496CED" w:rsidRDefault="0039051A" w:rsidP="001F4AA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116C" w:rsidRPr="00496CED" w:rsidRDefault="001F4AAB" w:rsidP="00F87D2F">
      <w:pPr>
        <w:pStyle w:val="afa"/>
        <w:tabs>
          <w:tab w:val="left" w:pos="1080"/>
        </w:tabs>
        <w:rPr>
          <w:sz w:val="28"/>
          <w:szCs w:val="28"/>
        </w:rPr>
      </w:pPr>
      <w:r>
        <w:rPr>
          <w:sz w:val="28"/>
          <w:szCs w:val="28"/>
        </w:rPr>
        <w:lastRenderedPageBreak/>
        <w:t>а</w:t>
      </w:r>
      <w:r w:rsidR="00877C53"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1F4AAB" w:rsidP="00045327">
      <w:pPr>
        <w:pStyle w:val="afa"/>
        <w:tabs>
          <w:tab w:val="left" w:pos="1080"/>
        </w:tabs>
        <w:rPr>
          <w:sz w:val="28"/>
          <w:szCs w:val="28"/>
        </w:rPr>
      </w:pPr>
      <w:r>
        <w:rPr>
          <w:sz w:val="28"/>
          <w:szCs w:val="28"/>
        </w:rPr>
        <w:t>б</w:t>
      </w:r>
      <w:r w:rsidR="00877C53"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63780A" w:rsidRDefault="00877C53" w:rsidP="0063780A">
      <w:pPr>
        <w:pStyle w:val="19"/>
        <w:numPr>
          <w:ilvl w:val="1"/>
          <w:numId w:val="12"/>
        </w:numPr>
        <w:ind w:left="0" w:firstLine="709"/>
        <w:outlineLvl w:val="1"/>
        <w:rPr>
          <w:b/>
          <w:szCs w:val="28"/>
        </w:rPr>
      </w:pPr>
      <w:r w:rsidRPr="00877C53">
        <w:rPr>
          <w:b/>
          <w:szCs w:val="28"/>
        </w:rPr>
        <w:t>Представление документов</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r w:rsidR="000C3243">
        <w:rPr>
          <w:sz w:val="28"/>
          <w:szCs w:val="28"/>
        </w:rPr>
        <w:t>)</w:t>
      </w:r>
      <w:r w:rsidRPr="00877C53">
        <w:rPr>
          <w:sz w:val="28"/>
          <w:szCs w:val="28"/>
        </w:rPr>
        <w:t>;</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63780A" w:rsidRDefault="00877C53" w:rsidP="0063780A">
      <w:pPr>
        <w:pStyle w:val="19"/>
        <w:numPr>
          <w:ilvl w:val="1"/>
          <w:numId w:val="18"/>
        </w:numPr>
        <w:ind w:left="0" w:firstLine="720"/>
        <w:outlineLvl w:val="1"/>
        <w:rPr>
          <w:b/>
          <w:szCs w:val="28"/>
        </w:rPr>
      </w:pPr>
      <w:r w:rsidRPr="00877C53">
        <w:rPr>
          <w:b/>
          <w:szCs w:val="28"/>
        </w:rPr>
        <w:t>Заявка</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A4D76" w:rsidRPr="007E5BBC" w:rsidRDefault="007A4D76" w:rsidP="007A4D7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A4D76" w:rsidRPr="00514A3A" w:rsidRDefault="007A4D76" w:rsidP="007A4D7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7A4D76" w:rsidRPr="00D32FFA" w:rsidRDefault="007A4D76" w:rsidP="007A4D7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A4D76" w:rsidRPr="008D6460" w:rsidRDefault="007A4D76" w:rsidP="007A4D76">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A4D76" w:rsidRPr="005E1413" w:rsidRDefault="007A4D76" w:rsidP="007A4D7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A4D76" w:rsidRPr="007E5BBC" w:rsidRDefault="007A4D76" w:rsidP="007A4D76">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7A4D76" w:rsidRPr="007E5BBC" w:rsidRDefault="007A4D76" w:rsidP="007A4D7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7A4D76" w:rsidRDefault="007A4D76" w:rsidP="007A4D7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4D76" w:rsidRPr="00D32FFA" w:rsidRDefault="007A4D76" w:rsidP="007A4D76">
      <w:pPr>
        <w:pStyle w:val="Default"/>
        <w:ind w:firstLine="709"/>
        <w:jc w:val="both"/>
      </w:pPr>
    </w:p>
    <w:p w:rsidR="0063780A" w:rsidRDefault="007A4D76" w:rsidP="0063780A">
      <w:pPr>
        <w:pStyle w:val="19"/>
        <w:numPr>
          <w:ilvl w:val="1"/>
          <w:numId w:val="18"/>
        </w:numPr>
        <w:ind w:left="0" w:firstLine="709"/>
        <w:outlineLvl w:val="1"/>
        <w:rPr>
          <w:b/>
          <w:szCs w:val="28"/>
        </w:rPr>
      </w:pPr>
      <w:r>
        <w:rPr>
          <w:b/>
          <w:szCs w:val="28"/>
        </w:rPr>
        <w:t>Срок и порядок подачи Заявок</w:t>
      </w:r>
    </w:p>
    <w:p w:rsidR="007A4D76" w:rsidRPr="00043098" w:rsidRDefault="007A4D76" w:rsidP="007A4D76">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A4D76" w:rsidRPr="00996F11" w:rsidRDefault="007A4D76" w:rsidP="007A4D76">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7A4D76" w:rsidRDefault="007A4D76" w:rsidP="007A4D76">
      <w:pPr>
        <w:pStyle w:val="afa"/>
        <w:numPr>
          <w:ilvl w:val="2"/>
          <w:numId w:val="4"/>
        </w:numPr>
        <w:tabs>
          <w:tab w:val="clear" w:pos="0"/>
        </w:tabs>
        <w:ind w:left="0" w:firstLine="709"/>
        <w:rPr>
          <w:sz w:val="28"/>
          <w:szCs w:val="28"/>
        </w:rPr>
      </w:pPr>
      <w:r>
        <w:rPr>
          <w:sz w:val="28"/>
          <w:szCs w:val="28"/>
        </w:rPr>
        <w:lastRenderedPageBreak/>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A4D76" w:rsidRDefault="007A4D76" w:rsidP="007A4D76">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A4D76" w:rsidRDefault="007A4D76" w:rsidP="007A4D76">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A4D76" w:rsidRPr="00BE4C8D" w:rsidRDefault="007A4D76" w:rsidP="007A4D76">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4D76" w:rsidRPr="00D11A28" w:rsidRDefault="007A4D76" w:rsidP="007A4D76">
      <w:pPr>
        <w:pStyle w:val="afa"/>
        <w:ind w:left="709" w:firstLine="0"/>
        <w:rPr>
          <w:sz w:val="28"/>
        </w:rPr>
      </w:pPr>
    </w:p>
    <w:p w:rsidR="0063780A" w:rsidRDefault="007A4D76" w:rsidP="0063780A">
      <w:pPr>
        <w:pStyle w:val="19"/>
        <w:numPr>
          <w:ilvl w:val="1"/>
          <w:numId w:val="18"/>
        </w:numPr>
        <w:ind w:left="0" w:firstLine="709"/>
        <w:outlineLvl w:val="1"/>
        <w:rPr>
          <w:b/>
          <w:szCs w:val="28"/>
        </w:rPr>
      </w:pPr>
      <w:r>
        <w:rPr>
          <w:b/>
        </w:rPr>
        <w:t>Порядок оформления Заявки</w:t>
      </w:r>
    </w:p>
    <w:p w:rsidR="0063780A" w:rsidRDefault="007A4D76" w:rsidP="0063780A">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AF703F">
        <w:rPr>
          <w:sz w:val="28"/>
        </w:rPr>
        <w:t>,</w:t>
      </w:r>
      <w:r w:rsidR="00AF703F" w:rsidRPr="00AF703F">
        <w:rPr>
          <w:sz w:val="28"/>
        </w:rPr>
        <w:t xml:space="preserve"> </w:t>
      </w:r>
      <w:r w:rsidR="00AF703F">
        <w:rPr>
          <w:sz w:val="28"/>
        </w:rPr>
        <w:t>в электронном виде или путем предоставления удаленного доступа Заказчику к электронным документам</w:t>
      </w:r>
      <w:r w:rsidR="00AF703F">
        <w:rPr>
          <w:rStyle w:val="af7"/>
          <w:sz w:val="28"/>
        </w:rPr>
        <w:footnoteReference w:id="2"/>
      </w:r>
      <w:r w:rsidR="00AF703F">
        <w:rPr>
          <w:sz w:val="28"/>
        </w:rPr>
        <w:t xml:space="preserve"> </w:t>
      </w:r>
      <w:r>
        <w:rPr>
          <w:sz w:val="28"/>
        </w:rPr>
        <w:t>(пункт 2 Информационной карты).</w:t>
      </w:r>
    </w:p>
    <w:p w:rsidR="0063780A" w:rsidRDefault="00CE151C" w:rsidP="0063780A">
      <w:pPr>
        <w:pStyle w:val="afa"/>
        <w:numPr>
          <w:ilvl w:val="0"/>
          <w:numId w:val="19"/>
        </w:numPr>
        <w:ind w:left="0" w:firstLine="709"/>
        <w:rPr>
          <w:sz w:val="28"/>
        </w:rPr>
      </w:pPr>
      <w:r w:rsidRPr="00CE151C">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71EF1" w:rsidRPr="007E6DE4" w:rsidRDefault="00C71EF1" w:rsidP="007A4D76">
                  <w:pPr>
                    <w:jc w:val="center"/>
                    <w:rPr>
                      <w:b/>
                      <w:sz w:val="28"/>
                      <w:szCs w:val="28"/>
                    </w:rPr>
                  </w:pPr>
                  <w:r w:rsidRPr="007E6DE4">
                    <w:rPr>
                      <w:b/>
                      <w:sz w:val="28"/>
                      <w:szCs w:val="28"/>
                    </w:rPr>
                    <w:t>_____________________________________________</w:t>
                  </w:r>
                  <w:r>
                    <w:rPr>
                      <w:b/>
                      <w:sz w:val="28"/>
                      <w:szCs w:val="28"/>
                    </w:rPr>
                    <w:t>,</w:t>
                  </w:r>
                </w:p>
                <w:p w:rsidR="00C71EF1" w:rsidRDefault="00C71EF1" w:rsidP="007A4D76">
                  <w:pPr>
                    <w:jc w:val="center"/>
                    <w:rPr>
                      <w:sz w:val="28"/>
                      <w:szCs w:val="28"/>
                    </w:rPr>
                  </w:pPr>
                  <w:r w:rsidRPr="007E6DE4">
                    <w:rPr>
                      <w:i/>
                      <w:sz w:val="20"/>
                      <w:szCs w:val="20"/>
                    </w:rPr>
                    <w:t>наименование претендента</w:t>
                  </w:r>
                </w:p>
                <w:p w:rsidR="00C71EF1" w:rsidRPr="007E6DE4" w:rsidRDefault="00C71EF1" w:rsidP="007A4D76">
                  <w:pPr>
                    <w:jc w:val="center"/>
                    <w:rPr>
                      <w:b/>
                      <w:sz w:val="28"/>
                      <w:szCs w:val="28"/>
                    </w:rPr>
                  </w:pPr>
                  <w:r w:rsidRPr="007E6DE4">
                    <w:rPr>
                      <w:b/>
                      <w:sz w:val="28"/>
                      <w:szCs w:val="28"/>
                    </w:rPr>
                    <w:t>________________________________________</w:t>
                  </w:r>
                </w:p>
                <w:p w:rsidR="00C71EF1" w:rsidRPr="007E6DE4" w:rsidRDefault="00C71EF1" w:rsidP="007A4D76">
                  <w:pPr>
                    <w:jc w:val="center"/>
                    <w:rPr>
                      <w:i/>
                      <w:sz w:val="20"/>
                      <w:szCs w:val="20"/>
                    </w:rPr>
                  </w:pPr>
                  <w:r w:rsidRPr="007E6DE4">
                    <w:rPr>
                      <w:i/>
                      <w:sz w:val="20"/>
                      <w:szCs w:val="20"/>
                    </w:rPr>
                    <w:t>государство регистрации претендента</w:t>
                  </w:r>
                </w:p>
                <w:p w:rsidR="00C71EF1" w:rsidRPr="007E6DE4" w:rsidRDefault="00C71EF1" w:rsidP="007A4D76">
                  <w:pPr>
                    <w:jc w:val="center"/>
                    <w:rPr>
                      <w:b/>
                      <w:sz w:val="28"/>
                      <w:szCs w:val="28"/>
                    </w:rPr>
                  </w:pPr>
                  <w:r w:rsidRPr="007E6DE4">
                    <w:rPr>
                      <w:b/>
                      <w:sz w:val="28"/>
                      <w:szCs w:val="28"/>
                    </w:rPr>
                    <w:t>_____________________________</w:t>
                  </w:r>
                  <w:r>
                    <w:rPr>
                      <w:b/>
                      <w:sz w:val="28"/>
                      <w:szCs w:val="28"/>
                    </w:rPr>
                    <w:t>__________________</w:t>
                  </w:r>
                </w:p>
                <w:p w:rsidR="00C71EF1" w:rsidRPr="007E6DE4" w:rsidRDefault="00C71EF1" w:rsidP="007A4D76">
                  <w:pPr>
                    <w:jc w:val="center"/>
                    <w:rPr>
                      <w:i/>
                      <w:sz w:val="20"/>
                      <w:szCs w:val="20"/>
                    </w:rPr>
                  </w:pPr>
                  <w:r w:rsidRPr="007E6DE4">
                    <w:rPr>
                      <w:i/>
                      <w:sz w:val="20"/>
                      <w:szCs w:val="20"/>
                    </w:rPr>
                    <w:t>ИНН претендента (для претендентов-резидентов Российской Федерации)</w:t>
                  </w:r>
                </w:p>
                <w:p w:rsidR="00C71EF1" w:rsidRDefault="00C71EF1" w:rsidP="007A4D76">
                  <w:pPr>
                    <w:jc w:val="both"/>
                  </w:pPr>
                </w:p>
                <w:p w:rsidR="00C71EF1" w:rsidRDefault="00C71EF1" w:rsidP="007A4D76">
                  <w:pPr>
                    <w:jc w:val="center"/>
                    <w:rPr>
                      <w:b/>
                    </w:rPr>
                  </w:pPr>
                  <w:r>
                    <w:rPr>
                      <w:b/>
                    </w:rPr>
                    <w:t xml:space="preserve">ЗАЯВКА НА УЧАСТИЕ В ПРОЦЕДУРЕ РАЗМЕЩЕНИЯ ОФЕРТЫ № </w:t>
                  </w:r>
                </w:p>
                <w:p w:rsidR="00C71EF1" w:rsidRPr="003C6269" w:rsidRDefault="00C71EF1" w:rsidP="007A4D76">
                  <w:pPr>
                    <w:jc w:val="center"/>
                    <w:rPr>
                      <w:b/>
                    </w:rPr>
                  </w:pPr>
                  <w:r>
                    <w:rPr>
                      <w:b/>
                    </w:rPr>
                    <w:t>(лот № _________)</w:t>
                  </w:r>
                </w:p>
                <w:p w:rsidR="00C71EF1" w:rsidRPr="00DD110F" w:rsidRDefault="00C71EF1" w:rsidP="007A4D76">
                  <w:pPr>
                    <w:jc w:val="center"/>
                    <w:rPr>
                      <w:i/>
                      <w:sz w:val="20"/>
                      <w:szCs w:val="20"/>
                    </w:rPr>
                  </w:pPr>
                  <w:r w:rsidRPr="00DD110F">
                    <w:rPr>
                      <w:i/>
                      <w:sz w:val="20"/>
                      <w:szCs w:val="20"/>
                    </w:rPr>
                    <w:t>(указывается номер лота)</w:t>
                  </w:r>
                </w:p>
                <w:p w:rsidR="00C71EF1" w:rsidRPr="00923E2D" w:rsidRDefault="00C71EF1" w:rsidP="007A4D76">
                  <w:pPr>
                    <w:jc w:val="center"/>
                    <w:rPr>
                      <w:b/>
                    </w:rPr>
                  </w:pPr>
                </w:p>
                <w:p w:rsidR="00C71EF1" w:rsidRPr="00923E2D" w:rsidRDefault="00C71EF1" w:rsidP="007A4D76">
                  <w:pPr>
                    <w:ind w:left="2124" w:firstLine="708"/>
                    <w:rPr>
                      <w:i/>
                    </w:rPr>
                  </w:pPr>
                </w:p>
              </w:txbxContent>
            </v:textbox>
            <w10:wrap type="tight"/>
          </v:shape>
        </w:pict>
      </w:r>
      <w:r w:rsidR="007A4D76">
        <w:rPr>
          <w:sz w:val="28"/>
        </w:rPr>
        <w:t>Письмо (конверт) с Заявкой должно иметь следующую маркировку:</w:t>
      </w:r>
    </w:p>
    <w:p w:rsidR="007A4D76" w:rsidRPr="00C8296E" w:rsidRDefault="007A4D76" w:rsidP="007A4D76">
      <w:pPr>
        <w:pStyle w:val="afa"/>
        <w:ind w:left="709" w:firstLine="0"/>
        <w:rPr>
          <w:sz w:val="28"/>
        </w:rPr>
      </w:pPr>
    </w:p>
    <w:p w:rsidR="0063780A" w:rsidRDefault="007A4D76" w:rsidP="0063780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479F1" w:rsidRDefault="007479F1" w:rsidP="007A4D76">
      <w:pPr>
        <w:pStyle w:val="afa"/>
        <w:rPr>
          <w:sz w:val="28"/>
        </w:rPr>
      </w:pPr>
      <w:proofErr w:type="gramStart"/>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sidR="00122412">
        <w:rPr>
          <w:sz w:val="28"/>
        </w:rPr>
        <w:t>а также в пункте</w:t>
      </w:r>
      <w:r>
        <w:rPr>
          <w:sz w:val="28"/>
        </w:rPr>
        <w:t> </w:t>
      </w:r>
      <w:r w:rsidR="00122412">
        <w:rPr>
          <w:sz w:val="28"/>
        </w:rPr>
        <w:t>17</w:t>
      </w:r>
      <w:r w:rsidRPr="00687E7D">
        <w:rPr>
          <w:sz w:val="28"/>
        </w:rPr>
        <w:t xml:space="preserve"> Информационной карты, предоставляются по</w:t>
      </w:r>
      <w:r w:rsidR="00122412">
        <w:rPr>
          <w:sz w:val="28"/>
        </w:rPr>
        <w:t xml:space="preserve"> лотам № 1-5 единым пакетом (файлами), с подтверждающими копиями документов, по лоту № 6</w:t>
      </w:r>
      <w:r w:rsidRPr="00687E7D">
        <w:rPr>
          <w:sz w:val="28"/>
        </w:rPr>
        <w:t xml:space="preserve"> </w:t>
      </w:r>
      <w:r w:rsidR="00122412">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roofErr w:type="gramEnd"/>
    </w:p>
    <w:p w:rsidR="0063780A" w:rsidRDefault="007A4D76" w:rsidP="0063780A">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780A" w:rsidRDefault="007A4D76" w:rsidP="0063780A">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3780A" w:rsidRDefault="007A4D76" w:rsidP="0063780A">
      <w:pPr>
        <w:pStyle w:val="afa"/>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w:t>
      </w:r>
      <w:r>
        <w:rPr>
          <w:sz w:val="28"/>
        </w:rPr>
        <w:lastRenderedPageBreak/>
        <w:t>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7A4D76" w:rsidRDefault="007A4D76" w:rsidP="007A4D7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3780A" w:rsidRDefault="007A4D76" w:rsidP="0063780A">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A4D76" w:rsidRPr="00C8296E" w:rsidRDefault="007A4D76" w:rsidP="007A4D76">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3780A" w:rsidRDefault="007A4D76" w:rsidP="0063780A">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3780A" w:rsidRDefault="007A4D76" w:rsidP="0063780A">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63780A" w:rsidRDefault="007A4D76" w:rsidP="0063780A">
      <w:pPr>
        <w:pStyle w:val="afa"/>
        <w:numPr>
          <w:ilvl w:val="0"/>
          <w:numId w:val="19"/>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w:t>
      </w:r>
      <w:r>
        <w:rPr>
          <w:sz w:val="28"/>
        </w:rPr>
        <w:lastRenderedPageBreak/>
        <w:t>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A4D76" w:rsidRPr="00C8296E" w:rsidRDefault="007A4D76" w:rsidP="007A4D76">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7A4D76" w:rsidRPr="00C8296E" w:rsidRDefault="007A4D76" w:rsidP="007A4D76">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A4D76" w:rsidRDefault="007A4D76" w:rsidP="007A4D7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A4D76" w:rsidRPr="00C8296E" w:rsidRDefault="007A4D76" w:rsidP="007A4D76">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A4D76" w:rsidRDefault="007A4D76" w:rsidP="007A4D76">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A4D76" w:rsidRPr="00D32FFA" w:rsidRDefault="007A4D76" w:rsidP="007A4D76">
      <w:pPr>
        <w:pStyle w:val="afa"/>
        <w:rPr>
          <w:sz w:val="28"/>
        </w:rPr>
      </w:pPr>
    </w:p>
    <w:p w:rsidR="0063780A" w:rsidRDefault="007A4D76" w:rsidP="0063780A">
      <w:pPr>
        <w:pStyle w:val="19"/>
        <w:numPr>
          <w:ilvl w:val="1"/>
          <w:numId w:val="18"/>
        </w:numPr>
        <w:ind w:left="0" w:firstLine="709"/>
        <w:outlineLvl w:val="1"/>
        <w:rPr>
          <w:b/>
          <w:szCs w:val="28"/>
        </w:rPr>
      </w:pPr>
      <w:r>
        <w:rPr>
          <w:b/>
          <w:bCs/>
          <w:iCs/>
          <w:szCs w:val="28"/>
        </w:rPr>
        <w:t>Обеспечение Заявки</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w:t>
      </w:r>
      <w:r>
        <w:rPr>
          <w:color w:val="000000"/>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A4D76" w:rsidRPr="00B90F33"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A4D76" w:rsidRPr="00B90994"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color w:val="000000"/>
          <w:sz w:val="28"/>
          <w:szCs w:val="28"/>
        </w:rPr>
        <w:lastRenderedPageBreak/>
        <w:t>соответствии с пунктом 4 Информационной карты) – участникам, которые не стали победителями Размещения оферты;</w:t>
      </w:r>
    </w:p>
    <w:p w:rsidR="007A4D76" w:rsidRDefault="007A4D76" w:rsidP="007A4D7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63780A" w:rsidRDefault="007A4D76" w:rsidP="0063780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A4D76" w:rsidRDefault="007A4D76" w:rsidP="007A4D76">
      <w:pPr>
        <w:autoSpaceDE w:val="0"/>
        <w:ind w:firstLine="397"/>
        <w:jc w:val="both"/>
        <w:rPr>
          <w:b/>
          <w:szCs w:val="28"/>
        </w:rPr>
      </w:pPr>
    </w:p>
    <w:p w:rsidR="0063780A" w:rsidRDefault="007A4D76" w:rsidP="0063780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A4D76" w:rsidRDefault="007A4D76" w:rsidP="007A4D7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3780A" w:rsidRDefault="007A4D76" w:rsidP="0063780A">
      <w:pPr>
        <w:pStyle w:val="afa"/>
        <w:numPr>
          <w:ilvl w:val="2"/>
          <w:numId w:val="85"/>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4D76" w:rsidRDefault="007A4D76" w:rsidP="007A4D76">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C002D8">
        <w:rPr>
          <w:sz w:val="28"/>
          <w:szCs w:val="28"/>
        </w:rPr>
        <w:t>7</w:t>
      </w:r>
      <w:r>
        <w:rPr>
          <w:sz w:val="28"/>
          <w:szCs w:val="28"/>
        </w:rPr>
        <w:t xml:space="preserve"> к настоящей документации о закупке.</w:t>
      </w:r>
    </w:p>
    <w:p w:rsidR="007A4D76" w:rsidRPr="001E5348" w:rsidRDefault="007A4D76" w:rsidP="007A4D76">
      <w:pPr>
        <w:pStyle w:val="afa"/>
        <w:ind w:right="-1"/>
        <w:rPr>
          <w:b/>
          <w:szCs w:val="28"/>
        </w:rPr>
      </w:pPr>
    </w:p>
    <w:p w:rsidR="0063780A" w:rsidRDefault="007A4D76" w:rsidP="0063780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63780A">
        <w:rPr>
          <w:sz w:val="28"/>
          <w:szCs w:val="28"/>
        </w:rPr>
        <w:t>я(</w:t>
      </w:r>
      <w:proofErr w:type="gramEnd"/>
      <w:r w:rsidRPr="0063780A">
        <w:rPr>
          <w:sz w:val="28"/>
          <w:szCs w:val="28"/>
        </w:rPr>
        <w:t>-ей).</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63780A">
        <w:rPr>
          <w:sz w:val="28"/>
          <w:szCs w:val="28"/>
        </w:rPr>
        <w:t>о-</w:t>
      </w:r>
      <w:proofErr w:type="gramEnd"/>
      <w:r w:rsidRPr="0063780A">
        <w:rPr>
          <w:sz w:val="28"/>
          <w:szCs w:val="28"/>
        </w:rPr>
        <w:t xml:space="preserve"> и/или видеозапись процедуры вскрытия конвертов с Заявками.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A4D76" w:rsidRDefault="007A4D76" w:rsidP="007A4D76">
      <w:pPr>
        <w:pStyle w:val="aff8"/>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w:t>
      </w:r>
      <w:r>
        <w:rPr>
          <w:sz w:val="28"/>
          <w:szCs w:val="28"/>
        </w:rPr>
        <w:lastRenderedPageBreak/>
        <w:t>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7A4D76" w:rsidRPr="00EB17DD" w:rsidRDefault="007A4D76" w:rsidP="007A4D76">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63780A">
        <w:rPr>
          <w:sz w:val="28"/>
          <w:szCs w:val="28"/>
        </w:rPr>
        <w:t>я(</w:t>
      </w:r>
      <w:proofErr w:type="gramEnd"/>
      <w:r w:rsidRPr="0063780A">
        <w:rPr>
          <w:sz w:val="28"/>
          <w:szCs w:val="28"/>
        </w:rPr>
        <w:t>-ей) в соответствии с критериями (подкритериями) и их значением (вес), указанными в пункте 19 Информационной карты.</w:t>
      </w:r>
      <w:r w:rsidRPr="0063780A">
        <w:rPr>
          <w:snapToGrid w:val="0"/>
          <w:sz w:val="28"/>
          <w:szCs w:val="28"/>
        </w:rPr>
        <w:t xml:space="preserve"> </w:t>
      </w:r>
      <w:r w:rsidRPr="0063780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A4D76" w:rsidRPr="008D69B2" w:rsidRDefault="007A4D76" w:rsidP="007A4D7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7A4D76" w:rsidRPr="00D32FFA" w:rsidRDefault="007A4D76" w:rsidP="007A4D76">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A4D76" w:rsidRPr="00D32FFA" w:rsidRDefault="007A4D76" w:rsidP="007A4D76">
      <w:pPr>
        <w:pStyle w:val="afa"/>
        <w:rPr>
          <w:sz w:val="28"/>
        </w:rPr>
      </w:pPr>
      <w:r>
        <w:rPr>
          <w:sz w:val="28"/>
        </w:rPr>
        <w:t>3) несоответствия Заявки требованиям настоящей документации о закупке, в том числе если:</w:t>
      </w:r>
    </w:p>
    <w:p w:rsidR="007A4D76" w:rsidRDefault="007A4D76" w:rsidP="007A4D76">
      <w:pPr>
        <w:pStyle w:val="afa"/>
        <w:rPr>
          <w:sz w:val="28"/>
        </w:rPr>
      </w:pPr>
      <w:r>
        <w:rPr>
          <w:sz w:val="28"/>
        </w:rPr>
        <w:t>- Заявка не соответствует форме, установленной настоящей документацией о закупке;</w:t>
      </w:r>
    </w:p>
    <w:p w:rsidR="007A4D76" w:rsidRPr="00D32FFA" w:rsidRDefault="007A4D76" w:rsidP="007A4D76">
      <w:pPr>
        <w:pStyle w:val="afa"/>
        <w:rPr>
          <w:sz w:val="28"/>
        </w:rPr>
      </w:pPr>
      <w:r>
        <w:rPr>
          <w:sz w:val="28"/>
        </w:rPr>
        <w:t>- Заявка не соответствует положениям Технического задания;</w:t>
      </w:r>
    </w:p>
    <w:p w:rsidR="007A4D76" w:rsidRDefault="007A4D76" w:rsidP="007A4D76">
      <w:pPr>
        <w:pStyle w:val="afa"/>
        <w:rPr>
          <w:sz w:val="28"/>
        </w:rPr>
      </w:pPr>
      <w:r>
        <w:rPr>
          <w:sz w:val="28"/>
        </w:rPr>
        <w:t>- Заявка не подписана должным образом в соответствии с требованиями настоящей документации о закупке;</w:t>
      </w:r>
    </w:p>
    <w:p w:rsidR="007A4D76" w:rsidRPr="00D32FFA" w:rsidRDefault="007A4D76" w:rsidP="007A4D76">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A4D76" w:rsidRPr="00D32FFA" w:rsidRDefault="007A4D76" w:rsidP="007A4D76">
      <w:pPr>
        <w:pStyle w:val="afa"/>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7A4D76" w:rsidRDefault="007A4D76" w:rsidP="007A4D76">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7A4D76" w:rsidRPr="008D69B2" w:rsidRDefault="007A4D76" w:rsidP="007A4D76">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7A4D76" w:rsidRPr="008D69B2" w:rsidRDefault="007A4D76" w:rsidP="007A4D76">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A4D76" w:rsidRDefault="007A4D76" w:rsidP="007A4D76">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00C70579">
          <w:rPr>
            <w:rStyle w:val="a8"/>
            <w:sz w:val="28"/>
            <w:szCs w:val="28"/>
          </w:rPr>
          <w:t>www.trcont.com</w:t>
        </w:r>
      </w:hyperlink>
      <w:r w:rsidRPr="0063780A">
        <w:rPr>
          <w:sz w:val="28"/>
          <w:szCs w:val="28"/>
        </w:rPr>
        <w:t xml:space="preserve"> (раздел Компания/Закупки), путем присвоения количества баллов, соответствующего условиям, изложенным в Заявке.</w:t>
      </w:r>
      <w:r w:rsidRPr="0063780A">
        <w:rPr>
          <w:snapToGrid w:val="0"/>
          <w:sz w:val="28"/>
          <w:szCs w:val="28"/>
        </w:rPr>
        <w:t xml:space="preserve"> </w:t>
      </w:r>
      <w:r w:rsidRPr="0063780A">
        <w:rPr>
          <w:sz w:val="28"/>
          <w:szCs w:val="28"/>
        </w:rPr>
        <w:t>Устанавливается балльный рейтинг, а по количеству полученных баллов присваивается порядковый номер.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A4D76" w:rsidRPr="00D32FFA" w:rsidRDefault="007A4D76" w:rsidP="007A4D76">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 xml:space="preserve">Претенденты или их представители не вправе участвовать </w:t>
      </w:r>
      <w:proofErr w:type="gramStart"/>
      <w:r w:rsidRPr="0063780A">
        <w:rPr>
          <w:sz w:val="28"/>
          <w:szCs w:val="28"/>
        </w:rPr>
        <w:t>в</w:t>
      </w:r>
      <w:proofErr w:type="gramEnd"/>
      <w:r w:rsidRPr="0063780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780A">
        <w:rPr>
          <w:snapToGrid w:val="0"/>
          <w:sz w:val="28"/>
          <w:szCs w:val="28"/>
          <w:lang w:eastAsia="ru-RU"/>
        </w:rPr>
        <w:t xml:space="preserve"> </w:t>
      </w:r>
      <w:r w:rsidRPr="006378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w:t>
      </w:r>
      <w:proofErr w:type="gramStart"/>
      <w:r w:rsidRPr="0063780A">
        <w:rPr>
          <w:sz w:val="28"/>
          <w:szCs w:val="28"/>
        </w:rPr>
        <w:t>на основании результатов рассмотрения Заявок принято решение об отказе в допуске к участию в процедуре</w:t>
      </w:r>
      <w:proofErr w:type="gramEnd"/>
      <w:r w:rsidRPr="0063780A">
        <w:rPr>
          <w:sz w:val="28"/>
          <w:szCs w:val="28"/>
        </w:rPr>
        <w:t xml:space="preserve"> Размещения оферты всех претендентов, подавших Заявки, процедура Размещения оферты признается несостоявшейся.</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63780A">
        <w:rPr>
          <w:sz w:val="28"/>
          <w:szCs w:val="28"/>
        </w:rPr>
        <w:t>, организаций, лиц и индивидуальных предпринимателей, Заказчик вправе</w:t>
      </w:r>
      <w:r w:rsidRPr="0063780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3780A">
        <w:rPr>
          <w:sz w:val="28"/>
          <w:szCs w:val="28"/>
        </w:rPr>
        <w:t xml:space="preserve"> При этом не допускается изменение Заявок участников.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63780A" w:rsidRDefault="007A4D76" w:rsidP="0063780A">
      <w:pPr>
        <w:pStyle w:val="Default"/>
        <w:numPr>
          <w:ilvl w:val="0"/>
          <w:numId w:val="17"/>
        </w:numPr>
        <w:ind w:left="0" w:firstLine="720"/>
        <w:jc w:val="both"/>
        <w:rPr>
          <w:sz w:val="28"/>
          <w:szCs w:val="28"/>
        </w:rPr>
      </w:pPr>
      <w:r>
        <w:rPr>
          <w:sz w:val="28"/>
          <w:szCs w:val="28"/>
        </w:rPr>
        <w:t>даты заседания и подписания протокола;</w:t>
      </w:r>
    </w:p>
    <w:p w:rsidR="0063780A" w:rsidRDefault="007A4D76" w:rsidP="0063780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780A" w:rsidRDefault="007A4D76" w:rsidP="0063780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63780A" w:rsidRDefault="007A4D76" w:rsidP="0063780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63780A" w:rsidRDefault="007A4D76" w:rsidP="0063780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3780A" w:rsidRDefault="007A4D76" w:rsidP="0063780A">
      <w:pPr>
        <w:pStyle w:val="Default"/>
        <w:numPr>
          <w:ilvl w:val="0"/>
          <w:numId w:val="17"/>
        </w:numPr>
        <w:ind w:left="0" w:firstLine="720"/>
        <w:jc w:val="both"/>
        <w:rPr>
          <w:sz w:val="28"/>
          <w:szCs w:val="28"/>
        </w:rPr>
      </w:pPr>
      <w:r>
        <w:rPr>
          <w:sz w:val="28"/>
          <w:szCs w:val="28"/>
        </w:rPr>
        <w:t>иная информация при необходимости.</w:t>
      </w:r>
    </w:p>
    <w:p w:rsidR="0063780A" w:rsidRDefault="007A4D76" w:rsidP="0063780A">
      <w:pPr>
        <w:pStyle w:val="Default"/>
        <w:numPr>
          <w:ilvl w:val="2"/>
          <w:numId w:val="96"/>
        </w:numPr>
        <w:ind w:left="0" w:firstLine="1188"/>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A4D76" w:rsidRPr="00856650" w:rsidRDefault="007A4D76" w:rsidP="007A4D76">
      <w:pPr>
        <w:pStyle w:val="Default"/>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Подведение итогов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Подведение итогов Размещения оферты проводится Конкурсной комиссией в срок, указанный в пункте 9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Участники или их представители не могут присутствовать на заседании Конкурсной комиссии.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63780A">
        <w:rPr>
          <w:sz w:val="28"/>
          <w:szCs w:val="28"/>
        </w:rPr>
        <w:t>е(</w:t>
      </w:r>
      <w:proofErr w:type="gramEnd"/>
      <w:r w:rsidRPr="0063780A">
        <w:rPr>
          <w:sz w:val="28"/>
          <w:szCs w:val="28"/>
        </w:rPr>
        <w:t>-</w:t>
      </w:r>
      <w:proofErr w:type="spellStart"/>
      <w:r w:rsidRPr="0063780A">
        <w:rPr>
          <w:sz w:val="28"/>
          <w:szCs w:val="28"/>
        </w:rPr>
        <w:t>ях</w:t>
      </w:r>
      <w:proofErr w:type="spellEnd"/>
      <w:r w:rsidRPr="0063780A">
        <w:rPr>
          <w:sz w:val="28"/>
          <w:szCs w:val="28"/>
        </w:rPr>
        <w:t xml:space="preserve">) Размещения оферты и лиц, с которыми по итогам Размещения оферты </w:t>
      </w:r>
      <w:r w:rsidRPr="0063780A">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63780A">
        <w:rPr>
          <w:sz w:val="28"/>
          <w:szCs w:val="28"/>
        </w:rPr>
        <w:t xml:space="preserve"> оферты. В случае</w:t>
      </w:r>
      <w:proofErr w:type="gramStart"/>
      <w:r w:rsidRPr="0063780A">
        <w:rPr>
          <w:sz w:val="28"/>
          <w:szCs w:val="28"/>
        </w:rPr>
        <w:t>,</w:t>
      </w:r>
      <w:proofErr w:type="gramEnd"/>
      <w:r w:rsidRPr="0063780A">
        <w:rPr>
          <w:sz w:val="28"/>
          <w:szCs w:val="28"/>
        </w:rPr>
        <w:t xml:space="preserve"> если к участию в закупке допущен только один участник, договор заключается с этим участником.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несостоявшейся, если:</w:t>
      </w:r>
    </w:p>
    <w:p w:rsidR="007A4D76" w:rsidRPr="00D32FFA" w:rsidRDefault="007A4D76" w:rsidP="007A4D76">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A4D76" w:rsidRPr="00D32FFA" w:rsidRDefault="007A4D76" w:rsidP="007A4D76">
      <w:pPr>
        <w:ind w:firstLine="709"/>
        <w:jc w:val="both"/>
        <w:rPr>
          <w:sz w:val="28"/>
          <w:szCs w:val="28"/>
        </w:rPr>
      </w:pPr>
      <w:r>
        <w:rPr>
          <w:sz w:val="28"/>
          <w:szCs w:val="28"/>
        </w:rPr>
        <w:t>2) на участие в процедуре Размещения оферты подана одна Заявка;</w:t>
      </w:r>
    </w:p>
    <w:p w:rsidR="007A4D76" w:rsidRPr="00D32FFA" w:rsidRDefault="007A4D76" w:rsidP="007A4D76">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7A4D76" w:rsidRPr="00D32FFA" w:rsidRDefault="007A4D76" w:rsidP="007A4D76">
      <w:pPr>
        <w:ind w:firstLine="709"/>
        <w:jc w:val="both"/>
        <w:rPr>
          <w:sz w:val="28"/>
          <w:szCs w:val="28"/>
        </w:rPr>
      </w:pPr>
      <w:r>
        <w:rPr>
          <w:sz w:val="28"/>
          <w:szCs w:val="28"/>
        </w:rPr>
        <w:t>4) ни один из претендентов не допущен к участию в процедуре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63780A">
        <w:rPr>
          <w:rFonts w:eastAsia="Calibri"/>
          <w:sz w:val="28"/>
          <w:szCs w:val="28"/>
          <w:lang w:eastAsia="en-US"/>
        </w:rPr>
        <w:t>требованиям, установленным в настоящей документации о закупке и допущена</w:t>
      </w:r>
      <w:proofErr w:type="gramEnd"/>
      <w:r w:rsidRPr="0063780A">
        <w:rPr>
          <w:rFonts w:eastAsia="Calibri"/>
          <w:sz w:val="28"/>
          <w:szCs w:val="28"/>
          <w:lang w:eastAsia="en-US"/>
        </w:rPr>
        <w:t xml:space="preserve"> до участия, Конкурсная комиссия вправе принять одно из следующих решений:</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780A">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63780A">
        <w:rPr>
          <w:sz w:val="28"/>
          <w:szCs w:val="28"/>
        </w:rPr>
        <w:t>с даты</w:t>
      </w:r>
      <w:proofErr w:type="gramEnd"/>
      <w:r w:rsidRPr="0063780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w:t>
      </w:r>
      <w:proofErr w:type="gramStart"/>
      <w:r w:rsidRPr="0063780A">
        <w:rPr>
          <w:sz w:val="28"/>
          <w:szCs w:val="28"/>
        </w:rPr>
        <w:t>случаях</w:t>
      </w:r>
      <w:proofErr w:type="gramEnd"/>
      <w:r w:rsidRPr="0063780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A4D76" w:rsidRPr="00D32FFA" w:rsidRDefault="007A4D76" w:rsidP="007A4D76">
      <w:pPr>
        <w:pStyle w:val="afa"/>
        <w:tabs>
          <w:tab w:val="left" w:pos="1680"/>
        </w:tabs>
        <w:rPr>
          <w:sz w:val="28"/>
          <w:szCs w:val="28"/>
        </w:rPr>
      </w:pPr>
    </w:p>
    <w:p w:rsidR="0063780A" w:rsidRDefault="007A4D76" w:rsidP="0063780A">
      <w:pPr>
        <w:pStyle w:val="19"/>
        <w:numPr>
          <w:ilvl w:val="1"/>
          <w:numId w:val="96"/>
        </w:numPr>
        <w:ind w:left="0" w:firstLine="709"/>
        <w:outlineLvl w:val="1"/>
        <w:rPr>
          <w:b/>
          <w:szCs w:val="28"/>
        </w:rPr>
      </w:pPr>
      <w:r>
        <w:rPr>
          <w:b/>
          <w:szCs w:val="28"/>
        </w:rPr>
        <w:t>Заключение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63780A">
        <w:rPr>
          <w:color w:val="000000"/>
          <w:sz w:val="28"/>
          <w:szCs w:val="28"/>
        </w:rPr>
        <w:t>с даты</w:t>
      </w:r>
      <w:proofErr w:type="gramEnd"/>
      <w:r w:rsidRPr="0063780A">
        <w:rPr>
          <w:color w:val="000000"/>
          <w:sz w:val="28"/>
          <w:szCs w:val="28"/>
        </w:rPr>
        <w:t xml:space="preserve"> указанного одобрения.</w:t>
      </w:r>
    </w:p>
    <w:p w:rsidR="0063780A" w:rsidRPr="0063780A" w:rsidRDefault="0063780A" w:rsidP="0063780A">
      <w:pPr>
        <w:pStyle w:val="aff8"/>
        <w:numPr>
          <w:ilvl w:val="2"/>
          <w:numId w:val="96"/>
        </w:numPr>
        <w:suppressAutoHyphens w:val="0"/>
        <w:ind w:left="0" w:firstLine="1188"/>
        <w:jc w:val="both"/>
        <w:rPr>
          <w:sz w:val="28"/>
          <w:szCs w:val="28"/>
        </w:rPr>
      </w:pPr>
      <w:proofErr w:type="gramStart"/>
      <w:r w:rsidRPr="0063780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63780A">
        <w:rPr>
          <w:sz w:val="28"/>
          <w:szCs w:val="28"/>
        </w:rPr>
        <w:t xml:space="preserve"> </w:t>
      </w:r>
      <w:proofErr w:type="gramStart"/>
      <w:r w:rsidRPr="0063780A">
        <w:rPr>
          <w:sz w:val="28"/>
          <w:szCs w:val="28"/>
        </w:rPr>
        <w:t>соответствии</w:t>
      </w:r>
      <w:proofErr w:type="gramEnd"/>
      <w:r w:rsidRPr="0063780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63780A">
        <w:rPr>
          <w:sz w:val="28"/>
          <w:szCs w:val="28"/>
        </w:rPr>
        <w:t>,</w:t>
      </w:r>
      <w:proofErr w:type="gramEnd"/>
      <w:r w:rsidRPr="0063780A">
        <w:rPr>
          <w:sz w:val="28"/>
          <w:szCs w:val="28"/>
        </w:rPr>
        <w:t xml:space="preserve"> чем на 30 (тридцать) дней с даты опубликования протокола Конкурсной комиссии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63780A">
        <w:rPr>
          <w:sz w:val="28"/>
          <w:szCs w:val="28"/>
        </w:rPr>
        <w:t>с даты признания</w:t>
      </w:r>
      <w:proofErr w:type="gramEnd"/>
      <w:r w:rsidRPr="0063780A">
        <w:rPr>
          <w:sz w:val="28"/>
          <w:szCs w:val="28"/>
        </w:rPr>
        <w:t xml:space="preserve"> Конкурсной комиссией победителя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3780A">
        <w:rPr>
          <w:sz w:val="28"/>
          <w:szCs w:val="28"/>
        </w:rPr>
        <w:t>м(</w:t>
      </w:r>
      <w:proofErr w:type="gramEnd"/>
      <w:r w:rsidRPr="0063780A">
        <w:rPr>
          <w:sz w:val="28"/>
          <w:szCs w:val="28"/>
        </w:rPr>
        <w:t>-</w:t>
      </w:r>
      <w:proofErr w:type="spellStart"/>
      <w:r w:rsidRPr="0063780A">
        <w:rPr>
          <w:sz w:val="28"/>
          <w:szCs w:val="28"/>
        </w:rPr>
        <w:t>ями</w:t>
      </w:r>
      <w:proofErr w:type="spellEnd"/>
      <w:r w:rsidRPr="0063780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proofErr w:type="gramStart"/>
      <w:r w:rsidRPr="0063780A">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sidRPr="0063780A">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63780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63780A">
        <w:rPr>
          <w:sz w:val="28"/>
          <w:szCs w:val="28"/>
        </w:rPr>
        <w:t>ТрансКонтейнер</w:t>
      </w:r>
      <w:proofErr w:type="spellEnd"/>
      <w:r w:rsidRPr="0063780A">
        <w:rPr>
          <w:sz w:val="28"/>
          <w:szCs w:val="28"/>
        </w:rPr>
        <w:t>».</w:t>
      </w:r>
    </w:p>
    <w:p w:rsidR="007A4D76" w:rsidRPr="004558A3" w:rsidRDefault="007A4D76" w:rsidP="007A4D76">
      <w:pPr>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Обеспечение исполнения договора</w:t>
      </w:r>
    </w:p>
    <w:p w:rsidR="0063780A" w:rsidRPr="0063780A" w:rsidRDefault="0063780A" w:rsidP="0063780A">
      <w:pPr>
        <w:pStyle w:val="aff8"/>
        <w:numPr>
          <w:ilvl w:val="2"/>
          <w:numId w:val="96"/>
        </w:numPr>
        <w:ind w:left="0" w:firstLine="1188"/>
        <w:jc w:val="both"/>
        <w:rPr>
          <w:rFonts w:eastAsia="MS Mincho"/>
          <w:sz w:val="28"/>
          <w:szCs w:val="28"/>
        </w:rPr>
      </w:pPr>
      <w:r w:rsidRPr="0063780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780A">
        <w:rPr>
          <w:sz w:val="28"/>
          <w:szCs w:val="28"/>
        </w:rPr>
        <w:t>который заключается по результатам проведения Размещения оферты,</w:t>
      </w:r>
      <w:r w:rsidRPr="0063780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780A">
        <w:rPr>
          <w:sz w:val="28"/>
          <w:szCs w:val="28"/>
        </w:rPr>
        <w:t>предоставления обеспечения исполнения договора: до заключения договора и после его заключения.</w:t>
      </w:r>
      <w:r w:rsidRPr="0063780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4D76" w:rsidRPr="00450672" w:rsidRDefault="007A4D76" w:rsidP="007A4D76">
      <w:pPr>
        <w:pStyle w:val="aff8"/>
        <w:ind w:left="0" w:firstLine="709"/>
        <w:jc w:val="both"/>
        <w:rPr>
          <w:sz w:val="28"/>
          <w:szCs w:val="28"/>
        </w:rPr>
      </w:pPr>
      <w:r>
        <w:rPr>
          <w:sz w:val="28"/>
          <w:szCs w:val="28"/>
        </w:rPr>
        <w:t>1) обязательств по возврату аванса;</w:t>
      </w:r>
    </w:p>
    <w:p w:rsidR="007A4D76" w:rsidRPr="00450672" w:rsidRDefault="007A4D76" w:rsidP="007A4D76">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A4D76" w:rsidRPr="00450672" w:rsidRDefault="007A4D76" w:rsidP="007A4D76">
      <w:pPr>
        <w:pStyle w:val="aff8"/>
        <w:ind w:left="0" w:firstLine="709"/>
        <w:jc w:val="both"/>
        <w:rPr>
          <w:sz w:val="28"/>
          <w:szCs w:val="28"/>
        </w:rPr>
      </w:pPr>
      <w:r>
        <w:rPr>
          <w:sz w:val="28"/>
          <w:szCs w:val="28"/>
        </w:rPr>
        <w:t>3) гарантийных обязательств.</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 xml:space="preserve">В случае </w:t>
      </w:r>
      <w:proofErr w:type="gramStart"/>
      <w:r w:rsidRPr="0063780A">
        <w:rPr>
          <w:rFonts w:eastAsia="MS Mincho"/>
          <w:sz w:val="28"/>
          <w:szCs w:val="28"/>
        </w:rPr>
        <w:t>выбора способа обеспечения исполнения договора</w:t>
      </w:r>
      <w:proofErr w:type="gramEnd"/>
      <w:r w:rsidRPr="0063780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63780A">
        <w:rPr>
          <w:color w:val="000000"/>
          <w:sz w:val="28"/>
          <w:szCs w:val="28"/>
          <w:lang w:eastAsia="ru-RU"/>
        </w:rPr>
        <w:t xml:space="preserve"> выданной соответствующим банком</w:t>
      </w:r>
      <w:r w:rsidRPr="0063780A">
        <w:rPr>
          <w:rFonts w:eastAsia="MS Mincho"/>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sidRPr="0063780A">
        <w:rPr>
          <w:rFonts w:eastAsia="MS Mincho"/>
          <w:sz w:val="28"/>
          <w:szCs w:val="28"/>
        </w:rPr>
        <w:t>дств в к</w:t>
      </w:r>
      <w:proofErr w:type="gramEnd"/>
      <w:r w:rsidRPr="0063780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3780A">
        <w:rPr>
          <w:rFonts w:eastAsia="MS Mincho"/>
          <w:sz w:val="28"/>
          <w:szCs w:val="28"/>
        </w:rPr>
        <w:t>дств сч</w:t>
      </w:r>
      <w:proofErr w:type="gramEnd"/>
      <w:r w:rsidRPr="0063780A">
        <w:rPr>
          <w:rFonts w:eastAsia="MS Mincho"/>
          <w:sz w:val="28"/>
          <w:szCs w:val="28"/>
        </w:rPr>
        <w:t>итается исполненным в момент поступления денежной суммы на счет Заказчика.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w:t>
      </w:r>
      <w:r w:rsidR="007A4D76">
        <w:t xml:space="preserve"> </w:t>
      </w:r>
      <w:r w:rsidRPr="0063780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63780A">
        <w:rPr>
          <w:sz w:val="28"/>
          <w:szCs w:val="28"/>
        </w:rPr>
        <w:t>договор</w:t>
      </w:r>
      <w:proofErr w:type="gramEnd"/>
      <w:r w:rsidRPr="0063780A">
        <w:rPr>
          <w:sz w:val="28"/>
          <w:szCs w:val="28"/>
        </w:rPr>
        <w:t xml:space="preserve"> может быть расторгнут, а участник признан уклонившимся от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A4D76" w:rsidRDefault="007A4D76" w:rsidP="007A4D76">
      <w:pPr>
        <w:pStyle w:val="aff8"/>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Проведение многоэтапной закупки способом Размещения оферты</w:t>
      </w:r>
    </w:p>
    <w:p w:rsidR="0063780A" w:rsidRDefault="007A4D76" w:rsidP="0063780A">
      <w:pPr>
        <w:pStyle w:val="19"/>
        <w:numPr>
          <w:ilvl w:val="2"/>
          <w:numId w:val="96"/>
        </w:numPr>
        <w:ind w:left="0" w:firstLine="1188"/>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63780A" w:rsidRDefault="007A4D76" w:rsidP="0063780A">
      <w:pPr>
        <w:pStyle w:val="19"/>
        <w:numPr>
          <w:ilvl w:val="2"/>
          <w:numId w:val="96"/>
        </w:numPr>
        <w:ind w:left="0" w:firstLine="1188"/>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63780A" w:rsidRDefault="007A4D76" w:rsidP="0063780A">
      <w:pPr>
        <w:pStyle w:val="19"/>
        <w:numPr>
          <w:ilvl w:val="2"/>
          <w:numId w:val="96"/>
        </w:numPr>
        <w:ind w:left="0" w:firstLine="118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63780A" w:rsidRDefault="007A4D76" w:rsidP="0063780A">
      <w:pPr>
        <w:pStyle w:val="19"/>
        <w:numPr>
          <w:ilvl w:val="2"/>
          <w:numId w:val="96"/>
        </w:numPr>
        <w:ind w:left="0" w:firstLine="1188"/>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3780A" w:rsidRDefault="007A4D76" w:rsidP="0063780A">
      <w:pPr>
        <w:pStyle w:val="19"/>
        <w:numPr>
          <w:ilvl w:val="2"/>
          <w:numId w:val="96"/>
        </w:numPr>
        <w:ind w:left="0" w:firstLine="1188"/>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3780A" w:rsidRDefault="007A4D76" w:rsidP="0063780A">
      <w:pPr>
        <w:pStyle w:val="19"/>
        <w:numPr>
          <w:ilvl w:val="2"/>
          <w:numId w:val="96"/>
        </w:numPr>
        <w:ind w:left="0" w:firstLine="1188"/>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3780A" w:rsidRDefault="007A4D76" w:rsidP="0063780A">
      <w:pPr>
        <w:pStyle w:val="19"/>
        <w:numPr>
          <w:ilvl w:val="2"/>
          <w:numId w:val="96"/>
        </w:numPr>
        <w:ind w:left="0" w:firstLine="118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3780A" w:rsidRDefault="007A4D76" w:rsidP="0063780A">
      <w:pPr>
        <w:pStyle w:val="19"/>
        <w:numPr>
          <w:ilvl w:val="2"/>
          <w:numId w:val="96"/>
        </w:numPr>
        <w:ind w:left="0" w:firstLine="1188"/>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044D2" w:rsidRPr="005A5FB9" w:rsidRDefault="007A4D76" w:rsidP="00B044D2">
      <w:pPr>
        <w:pStyle w:val="1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w:t>
      </w:r>
      <w:r>
        <w:rPr>
          <w:szCs w:val="28"/>
        </w:rPr>
        <w:lastRenderedPageBreak/>
        <w:t>участие в Размещении оферты только при условии отсутствия признанного Конкурсной комиссией победителя по любому из этапов.</w:t>
      </w:r>
    </w:p>
    <w:p w:rsidR="007A4D76" w:rsidRPr="005A5FB9" w:rsidRDefault="007A4D76" w:rsidP="007A4D76">
      <w:pPr>
        <w:pStyle w:val="aff8"/>
        <w:ind w:left="709"/>
        <w:jc w:val="both"/>
        <w:rPr>
          <w:sz w:val="28"/>
          <w:szCs w:val="28"/>
        </w:rPr>
      </w:pPr>
    </w:p>
    <w:p w:rsidR="000954FB" w:rsidRPr="005A5FB9" w:rsidRDefault="0063780A" w:rsidP="001A6E6D">
      <w:pPr>
        <w:pStyle w:val="19"/>
        <w:ind w:left="709" w:firstLine="0"/>
        <w:jc w:val="center"/>
        <w:outlineLvl w:val="1"/>
        <w:rPr>
          <w:b/>
          <w:bCs/>
          <w:sz w:val="32"/>
          <w:szCs w:val="28"/>
        </w:rPr>
      </w:pPr>
      <w:r w:rsidRPr="0063780A">
        <w:rPr>
          <w:b/>
          <w:bCs/>
          <w:sz w:val="32"/>
          <w:szCs w:val="28"/>
        </w:rPr>
        <w:t>Раздел 4. Техническое задание</w:t>
      </w:r>
    </w:p>
    <w:p w:rsidR="00B044D2" w:rsidRPr="005A5FB9" w:rsidRDefault="00B044D2" w:rsidP="00B044D2">
      <w:pPr>
        <w:ind w:firstLine="709"/>
        <w:jc w:val="both"/>
        <w:rPr>
          <w:b/>
          <w:sz w:val="28"/>
          <w:szCs w:val="28"/>
          <w:highlight w:val="cyan"/>
        </w:rPr>
      </w:pPr>
    </w:p>
    <w:p w:rsidR="00B044D2" w:rsidRPr="005A5FB9" w:rsidRDefault="00B044D2" w:rsidP="00B044D2">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B044D2" w:rsidRPr="005A5FB9" w:rsidTr="00FC4690">
        <w:trPr>
          <w:trHeight w:hRule="exact" w:val="1056"/>
        </w:trPr>
        <w:tc>
          <w:tcPr>
            <w:tcW w:w="2552" w:type="dxa"/>
            <w:tcBorders>
              <w:top w:val="single" w:sz="4" w:space="0" w:color="auto"/>
              <w:bottom w:val="single" w:sz="4" w:space="0" w:color="auto"/>
            </w:tcBorders>
          </w:tcPr>
          <w:p w:rsidR="00B044D2" w:rsidRPr="005A5FB9" w:rsidRDefault="0063780A" w:rsidP="00FC4690">
            <w:pPr>
              <w:spacing w:after="120" w:line="292" w:lineRule="exact"/>
              <w:rPr>
                <w:szCs w:val="28"/>
              </w:rPr>
            </w:pPr>
            <w:r w:rsidRPr="0063780A">
              <w:rPr>
                <w:szCs w:val="28"/>
              </w:rPr>
              <w:t>Перечень основных данных и требований</w:t>
            </w:r>
          </w:p>
        </w:tc>
        <w:tc>
          <w:tcPr>
            <w:tcW w:w="7513" w:type="dxa"/>
            <w:tcBorders>
              <w:top w:val="single" w:sz="4" w:space="0" w:color="auto"/>
              <w:bottom w:val="single" w:sz="4" w:space="0" w:color="auto"/>
            </w:tcBorders>
            <w:vAlign w:val="center"/>
          </w:tcPr>
          <w:p w:rsidR="00B044D2" w:rsidRPr="005A5FB9" w:rsidRDefault="0063780A" w:rsidP="00FC4690">
            <w:pPr>
              <w:spacing w:line="292" w:lineRule="exact"/>
              <w:jc w:val="center"/>
              <w:rPr>
                <w:szCs w:val="28"/>
              </w:rPr>
            </w:pPr>
            <w:r w:rsidRPr="0063780A">
              <w:rPr>
                <w:b/>
                <w:szCs w:val="28"/>
              </w:rPr>
              <w:t>Содержание основных данных и требований</w:t>
            </w:r>
          </w:p>
        </w:tc>
      </w:tr>
      <w:tr w:rsidR="00B044D2" w:rsidRPr="005A5FB9" w:rsidTr="00FC4690">
        <w:trPr>
          <w:trHeight w:hRule="exact" w:val="1284"/>
        </w:trPr>
        <w:tc>
          <w:tcPr>
            <w:tcW w:w="2552" w:type="dxa"/>
            <w:tcBorders>
              <w:top w:val="single" w:sz="4" w:space="0" w:color="auto"/>
              <w:bottom w:val="single" w:sz="4" w:space="0" w:color="auto"/>
            </w:tcBorders>
          </w:tcPr>
          <w:p w:rsidR="00B044D2" w:rsidRPr="005A5FB9" w:rsidRDefault="0063780A" w:rsidP="00FC4690">
            <w:pPr>
              <w:spacing w:line="280" w:lineRule="exact"/>
              <w:rPr>
                <w:szCs w:val="28"/>
              </w:rPr>
            </w:pPr>
            <w:r w:rsidRPr="0063780A">
              <w:rPr>
                <w:szCs w:val="28"/>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B044D2" w:rsidRPr="005A5FB9" w:rsidRDefault="0063780A" w:rsidP="00DF206E">
            <w:pPr>
              <w:spacing w:after="60" w:line="280" w:lineRule="exact"/>
              <w:jc w:val="both"/>
              <w:rPr>
                <w:szCs w:val="28"/>
              </w:rPr>
            </w:pPr>
            <w:r w:rsidRPr="0063780A">
              <w:rPr>
                <w:szCs w:val="28"/>
              </w:rPr>
              <w:t xml:space="preserve">Выполнение заказов для вывоза/завоза </w:t>
            </w:r>
            <w:r w:rsidRPr="0063780A">
              <w:rPr>
                <w:bCs/>
                <w:szCs w:val="28"/>
              </w:rPr>
              <w:t>груженых/порожних контейнеров филиалом ПАО «</w:t>
            </w:r>
            <w:proofErr w:type="spellStart"/>
            <w:r w:rsidRPr="0063780A">
              <w:rPr>
                <w:bCs/>
                <w:szCs w:val="28"/>
              </w:rPr>
              <w:t>ТрансКонтейнер</w:t>
            </w:r>
            <w:proofErr w:type="spellEnd"/>
            <w:r w:rsidRPr="0063780A">
              <w:rPr>
                <w:bCs/>
                <w:szCs w:val="28"/>
              </w:rPr>
              <w:t>» на Московской и Октябрьской железных дорогах.</w:t>
            </w:r>
          </w:p>
        </w:tc>
      </w:tr>
      <w:tr w:rsidR="00B044D2" w:rsidRPr="00D02D76" w:rsidTr="00FC4690">
        <w:trPr>
          <w:trHeight w:hRule="exact" w:val="569"/>
        </w:trPr>
        <w:tc>
          <w:tcPr>
            <w:tcW w:w="2552" w:type="dxa"/>
            <w:tcBorders>
              <w:top w:val="single" w:sz="4" w:space="0" w:color="auto"/>
              <w:bottom w:val="single" w:sz="4" w:space="0" w:color="auto"/>
            </w:tcBorders>
            <w:vAlign w:val="center"/>
          </w:tcPr>
          <w:p w:rsidR="00B044D2" w:rsidRPr="000560A7" w:rsidRDefault="0063780A" w:rsidP="00FC4690">
            <w:pPr>
              <w:spacing w:line="280" w:lineRule="exact"/>
            </w:pPr>
            <w:r w:rsidRPr="0063780A">
              <w:rPr>
                <w:szCs w:val="28"/>
              </w:rPr>
              <w:t>2. За</w:t>
            </w:r>
            <w:r w:rsidR="00B044D2" w:rsidRPr="000560A7">
              <w:t>казчик (Арендатор)</w:t>
            </w:r>
          </w:p>
          <w:p w:rsidR="00B044D2" w:rsidRPr="000560A7" w:rsidRDefault="00B044D2" w:rsidP="00FC4690">
            <w:pPr>
              <w:spacing w:line="280" w:lineRule="exact"/>
            </w:pPr>
          </w:p>
          <w:p w:rsidR="00B044D2" w:rsidRPr="000560A7" w:rsidRDefault="00B044D2" w:rsidP="00FC4690">
            <w:pPr>
              <w:spacing w:line="280" w:lineRule="exact"/>
            </w:pPr>
          </w:p>
        </w:tc>
        <w:tc>
          <w:tcPr>
            <w:tcW w:w="7513" w:type="dxa"/>
            <w:tcBorders>
              <w:top w:val="single" w:sz="4" w:space="0" w:color="auto"/>
              <w:bottom w:val="single" w:sz="4" w:space="0" w:color="auto"/>
            </w:tcBorders>
            <w:vAlign w:val="center"/>
          </w:tcPr>
          <w:p w:rsidR="00B044D2" w:rsidRPr="00D02D76" w:rsidRDefault="00B044D2" w:rsidP="00DF206E">
            <w:pPr>
              <w:spacing w:line="280" w:lineRule="exact"/>
              <w:jc w:val="both"/>
            </w:pPr>
            <w:r>
              <w:t>Филиал ПАО «</w:t>
            </w:r>
            <w:proofErr w:type="spellStart"/>
            <w:r>
              <w:t>ТрансКонтейнер</w:t>
            </w:r>
            <w:proofErr w:type="spellEnd"/>
            <w:r>
              <w:t xml:space="preserve">» на </w:t>
            </w:r>
            <w:r w:rsidR="00DF206E">
              <w:t>Московской</w:t>
            </w:r>
            <w:r>
              <w:t xml:space="preserve"> железной дороге</w:t>
            </w:r>
          </w:p>
        </w:tc>
      </w:tr>
      <w:tr w:rsidR="00B044D2" w:rsidRPr="00D02D76" w:rsidTr="00FC4690">
        <w:trPr>
          <w:trHeight w:hRule="exact" w:val="1268"/>
        </w:trPr>
        <w:tc>
          <w:tcPr>
            <w:tcW w:w="2552" w:type="dxa"/>
            <w:tcBorders>
              <w:top w:val="single" w:sz="4" w:space="0" w:color="auto"/>
              <w:bottom w:val="single" w:sz="4" w:space="0" w:color="auto"/>
            </w:tcBorders>
          </w:tcPr>
          <w:p w:rsidR="00B044D2" w:rsidRPr="000560A7" w:rsidRDefault="00B044D2" w:rsidP="00FC4690">
            <w:pPr>
              <w:spacing w:line="280" w:lineRule="exact"/>
            </w:pPr>
            <w:r w:rsidRPr="000560A7">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B044D2" w:rsidRPr="00D02D76" w:rsidRDefault="00B044D2" w:rsidP="00FC4690">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B044D2" w:rsidRPr="00D02D76" w:rsidRDefault="00B044D2" w:rsidP="00FC4690">
            <w:pPr>
              <w:spacing w:line="280" w:lineRule="exact"/>
              <w:jc w:val="both"/>
            </w:pPr>
          </w:p>
          <w:p w:rsidR="00B044D2" w:rsidRPr="00D02D76" w:rsidRDefault="00B044D2" w:rsidP="00FC4690">
            <w:pPr>
              <w:spacing w:line="280" w:lineRule="exact"/>
              <w:jc w:val="both"/>
            </w:pPr>
          </w:p>
          <w:p w:rsidR="00B044D2" w:rsidRPr="00D02D76" w:rsidRDefault="00B044D2" w:rsidP="00FC4690">
            <w:pPr>
              <w:spacing w:line="280" w:lineRule="exact"/>
              <w:jc w:val="both"/>
            </w:pPr>
          </w:p>
        </w:tc>
      </w:tr>
      <w:tr w:rsidR="00B044D2" w:rsidRPr="00D02D76" w:rsidTr="00FC4690">
        <w:trPr>
          <w:trHeight w:hRule="exact" w:val="1555"/>
        </w:trPr>
        <w:tc>
          <w:tcPr>
            <w:tcW w:w="2552" w:type="dxa"/>
            <w:tcBorders>
              <w:top w:val="single" w:sz="4" w:space="0" w:color="auto"/>
              <w:bottom w:val="single" w:sz="4" w:space="0" w:color="auto"/>
            </w:tcBorders>
          </w:tcPr>
          <w:p w:rsidR="00B044D2" w:rsidRPr="000560A7" w:rsidRDefault="00B044D2" w:rsidP="00FC4690">
            <w:pPr>
              <w:tabs>
                <w:tab w:val="num" w:pos="318"/>
              </w:tabs>
              <w:spacing w:line="280" w:lineRule="exact"/>
              <w:contextualSpacing/>
            </w:pPr>
            <w:r w:rsidRPr="000560A7">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B044D2" w:rsidRPr="00D02D76" w:rsidRDefault="00B044D2" w:rsidP="00972F0C">
            <w:pPr>
              <w:spacing w:line="280" w:lineRule="exact"/>
              <w:jc w:val="both"/>
            </w:pPr>
            <w:r>
              <w:t xml:space="preserve"> </w:t>
            </w:r>
            <w:proofErr w:type="gramStart"/>
            <w:r>
              <w:t xml:space="preserve">С </w:t>
            </w:r>
            <w:r w:rsidR="00972F0C">
              <w:t xml:space="preserve"> даты заключения</w:t>
            </w:r>
            <w:proofErr w:type="gramEnd"/>
            <w:r>
              <w:t xml:space="preserve"> по 31.12.2023 г. включительно.</w:t>
            </w:r>
          </w:p>
        </w:tc>
      </w:tr>
      <w:tr w:rsidR="00B044D2" w:rsidRPr="00D02D76" w:rsidTr="00FC4690">
        <w:trPr>
          <w:trHeight w:hRule="exact" w:val="1139"/>
        </w:trPr>
        <w:tc>
          <w:tcPr>
            <w:tcW w:w="2552" w:type="dxa"/>
            <w:tcBorders>
              <w:top w:val="single" w:sz="4" w:space="0" w:color="auto"/>
            </w:tcBorders>
          </w:tcPr>
          <w:p w:rsidR="00B044D2" w:rsidRPr="000560A7" w:rsidRDefault="00B044D2" w:rsidP="00FC4690">
            <w:pPr>
              <w:spacing w:line="280" w:lineRule="exact"/>
              <w:rPr>
                <w:color w:val="000000"/>
              </w:rPr>
            </w:pPr>
            <w:r w:rsidRPr="000560A7">
              <w:rPr>
                <w:color w:val="000000"/>
              </w:rPr>
              <w:t>5. Объемы работ  по привлечению автотранспортных предприятий.</w:t>
            </w:r>
          </w:p>
          <w:p w:rsidR="00B044D2" w:rsidRPr="000560A7" w:rsidRDefault="00B044D2" w:rsidP="00FC4690"/>
          <w:p w:rsidR="00B044D2" w:rsidRPr="000560A7" w:rsidRDefault="00B044D2" w:rsidP="00FC4690"/>
          <w:p w:rsidR="00B044D2" w:rsidRPr="000560A7" w:rsidRDefault="00B044D2" w:rsidP="00FC4690"/>
          <w:p w:rsidR="00B044D2" w:rsidRPr="000560A7" w:rsidRDefault="00B044D2" w:rsidP="00FC4690"/>
        </w:tc>
        <w:tc>
          <w:tcPr>
            <w:tcW w:w="7513" w:type="dxa"/>
            <w:tcBorders>
              <w:top w:val="single" w:sz="4" w:space="0" w:color="auto"/>
              <w:bottom w:val="single" w:sz="4" w:space="0" w:color="auto"/>
            </w:tcBorders>
          </w:tcPr>
          <w:p w:rsidR="00B044D2" w:rsidRPr="008D22A2" w:rsidRDefault="00B044D2" w:rsidP="00FC4690">
            <w:pPr>
              <w:spacing w:line="280" w:lineRule="exact"/>
              <w:jc w:val="both"/>
              <w:rPr>
                <w:color w:val="000000" w:themeColor="text1"/>
              </w:rPr>
            </w:pPr>
            <w:r>
              <w:rPr>
                <w:color w:val="000000" w:themeColor="text1"/>
              </w:rPr>
              <w:t>На основании заказов согласно договорам транспортной экспедиции, заключенным между филиалом ПАО «</w:t>
            </w:r>
            <w:proofErr w:type="spellStart"/>
            <w:r>
              <w:rPr>
                <w:color w:val="000000" w:themeColor="text1"/>
              </w:rPr>
              <w:t>ТрансКонтейнер</w:t>
            </w:r>
            <w:proofErr w:type="spellEnd"/>
            <w:r>
              <w:rPr>
                <w:color w:val="000000" w:themeColor="text1"/>
              </w:rPr>
              <w:t xml:space="preserve">» на </w:t>
            </w:r>
            <w:r w:rsidR="00C410E7">
              <w:rPr>
                <w:color w:val="000000" w:themeColor="text1"/>
              </w:rPr>
              <w:t>Московской</w:t>
            </w:r>
            <w:r>
              <w:rPr>
                <w:rFonts w:eastAsia="MS Mincho"/>
                <w:bCs/>
                <w:color w:val="000000" w:themeColor="text1"/>
              </w:rPr>
              <w:t xml:space="preserve">  </w:t>
            </w:r>
            <w:r>
              <w:rPr>
                <w:color w:val="000000" w:themeColor="text1"/>
              </w:rPr>
              <w:t>железной дороге и клиентами.</w:t>
            </w:r>
          </w:p>
          <w:p w:rsidR="00B044D2" w:rsidRPr="00880455" w:rsidRDefault="00B044D2" w:rsidP="00FC4690">
            <w:pPr>
              <w:spacing w:line="280" w:lineRule="exact"/>
              <w:jc w:val="both"/>
            </w:pPr>
          </w:p>
        </w:tc>
      </w:tr>
      <w:tr w:rsidR="00B044D2" w:rsidRPr="00D02D76" w:rsidTr="007971AE">
        <w:trPr>
          <w:trHeight w:hRule="exact" w:val="7953"/>
        </w:trPr>
        <w:tc>
          <w:tcPr>
            <w:tcW w:w="2552" w:type="dxa"/>
            <w:tcBorders>
              <w:top w:val="single" w:sz="4" w:space="0" w:color="auto"/>
            </w:tcBorders>
          </w:tcPr>
          <w:p w:rsidR="00B044D2" w:rsidRPr="000560A7" w:rsidRDefault="00B044D2" w:rsidP="00FC4690">
            <w:pPr>
              <w:spacing w:line="280" w:lineRule="exact"/>
            </w:pPr>
            <w:r w:rsidRPr="000560A7">
              <w:lastRenderedPageBreak/>
              <w:t>6. Максимальная (совокупная) цена договора</w:t>
            </w:r>
          </w:p>
        </w:tc>
        <w:tc>
          <w:tcPr>
            <w:tcW w:w="7513" w:type="dxa"/>
            <w:tcBorders>
              <w:top w:val="single" w:sz="4" w:space="0" w:color="auto"/>
              <w:bottom w:val="single" w:sz="4" w:space="0" w:color="auto"/>
            </w:tcBorders>
          </w:tcPr>
          <w:p w:rsidR="003C0CD9" w:rsidRPr="0039051A" w:rsidDel="003C0CD9" w:rsidRDefault="00C410E7" w:rsidP="003C0CD9">
            <w:pPr>
              <w:jc w:val="both"/>
              <w:rPr>
                <w:rFonts w:eastAsia="Arial"/>
              </w:rPr>
            </w:pPr>
            <w:proofErr w:type="gramStart"/>
            <w:r w:rsidRPr="0039051A">
              <w:rPr>
                <w:rFonts w:eastAsia="Arial"/>
              </w:rPr>
              <w:t>Максимальная (совокупная) цена договора (договоров), заключаемых по итогам процедуры Размещения оферты</w:t>
            </w:r>
            <w:r>
              <w:t xml:space="preserve"> Лот № 1 – 206 000 000</w:t>
            </w:r>
            <w:r w:rsidRPr="0039051A">
              <w:rPr>
                <w:rFonts w:eastAsia="Arial"/>
              </w:rPr>
              <w:t xml:space="preserve"> </w:t>
            </w:r>
            <w:r>
              <w:t xml:space="preserve">руб.; Лот № 2 – 19 000 000 руб.; Лот № 3– 42 000 000 руб.; Лот № 4 - 78 000 000 руб.; Лот № 5 – 88 000 000 руб.; Лот № 6 – 42 000 000 руб. Итого </w:t>
            </w:r>
            <w:r w:rsidRPr="0039051A">
              <w:rPr>
                <w:rFonts w:eastAsia="Arial"/>
              </w:rPr>
              <w:t xml:space="preserve">составляет </w:t>
            </w:r>
            <w:r w:rsidRPr="00532A8F">
              <w:rPr>
                <w:rFonts w:eastAsia="Arial"/>
                <w:b/>
              </w:rPr>
              <w:t>475 000 000</w:t>
            </w:r>
            <w:r w:rsidRPr="0039051A">
              <w:rPr>
                <w:rFonts w:eastAsia="Arial"/>
              </w:rPr>
              <w:t xml:space="preserve"> руб. (четыреста семьдесят пять миллионов) рублей 00 ко</w:t>
            </w:r>
            <w:r w:rsidRPr="00496CED">
              <w:t>пеек</w:t>
            </w:r>
            <w:proofErr w:type="gramEnd"/>
            <w:r w:rsidRPr="00496CED">
              <w:t xml:space="preserve"> </w:t>
            </w:r>
            <w:proofErr w:type="gramStart"/>
            <w:r w:rsidRPr="00496CED">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39051A">
              <w:rPr>
                <w:rFonts w:eastAsia="Arial"/>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39051A">
              <w:rPr>
                <w:rFonts w:eastAsia="Arial"/>
              </w:rPr>
              <w:t xml:space="preserve"> конструктивных элементов автомобильных дорог общего пользования, иные расходы, связанные с исполнением договора. </w:t>
            </w:r>
          </w:p>
          <w:p w:rsidR="007971AE" w:rsidRPr="00D02D76" w:rsidRDefault="007971AE" w:rsidP="003C0CD9">
            <w:pPr>
              <w:jc w:val="both"/>
            </w:pPr>
          </w:p>
        </w:tc>
      </w:tr>
      <w:tr w:rsidR="00B044D2" w:rsidRPr="00D02D76" w:rsidTr="00FC4690">
        <w:trPr>
          <w:trHeight w:val="411"/>
        </w:trPr>
        <w:tc>
          <w:tcPr>
            <w:tcW w:w="2552" w:type="dxa"/>
          </w:tcPr>
          <w:p w:rsidR="00B044D2" w:rsidRPr="000560A7" w:rsidRDefault="00B044D2" w:rsidP="00FC4690">
            <w:pPr>
              <w:spacing w:line="280" w:lineRule="exact"/>
            </w:pPr>
            <w:r w:rsidRPr="000560A7">
              <w:t>7. Основные требования, предъявляемые к автотранспортным предприятиям.</w:t>
            </w:r>
          </w:p>
        </w:tc>
        <w:tc>
          <w:tcPr>
            <w:tcW w:w="7513" w:type="dxa"/>
            <w:tcBorders>
              <w:top w:val="single" w:sz="4" w:space="0" w:color="auto"/>
            </w:tcBorders>
          </w:tcPr>
          <w:p w:rsidR="00B044D2" w:rsidRDefault="00B044D2" w:rsidP="00FC4690">
            <w:pPr>
              <w:jc w:val="both"/>
              <w:rPr>
                <w:b/>
              </w:rPr>
            </w:pPr>
            <w:r>
              <w:rPr>
                <w:b/>
              </w:rPr>
              <w:t>Место предоставления транспортных средств в аренду:</w:t>
            </w:r>
          </w:p>
          <w:p w:rsidR="00BB7F69" w:rsidRPr="00496CED" w:rsidRDefault="00BB7F69" w:rsidP="00BB7F69">
            <w:pPr>
              <w:ind w:firstLine="708"/>
              <w:jc w:val="both"/>
            </w:pPr>
            <w:r w:rsidRPr="00877C53">
              <w:t xml:space="preserve">121351, Российская Федерация </w:t>
            </w:r>
            <w:proofErr w:type="gramStart"/>
            <w:r w:rsidRPr="00877C53">
              <w:t>г</w:t>
            </w:r>
            <w:proofErr w:type="gramEnd"/>
            <w:r w:rsidRPr="00877C53">
              <w:t xml:space="preserve">. Москва, ул. Молодогвардейская, д. 65, стр. 3, Контейнерный терминал на станции </w:t>
            </w:r>
            <w:proofErr w:type="spellStart"/>
            <w:r w:rsidRPr="00877C53">
              <w:t>Кунцево</w:t>
            </w:r>
            <w:proofErr w:type="spellEnd"/>
            <w:r w:rsidRPr="00877C53">
              <w:t xml:space="preserve"> – 2;</w:t>
            </w:r>
          </w:p>
          <w:p w:rsidR="00BB7F69" w:rsidRPr="00496CED" w:rsidRDefault="00BB7F69" w:rsidP="00BB7F69">
            <w:pPr>
              <w:ind w:firstLine="708"/>
              <w:jc w:val="both"/>
            </w:pPr>
            <w:r w:rsidRPr="00877C53">
              <w:t xml:space="preserve"> -    125635, Российская Федерация  </w:t>
            </w:r>
            <w:proofErr w:type="gramStart"/>
            <w:r w:rsidRPr="00877C53">
              <w:t>г</w:t>
            </w:r>
            <w:proofErr w:type="gramEnd"/>
            <w:r w:rsidRPr="00877C53">
              <w:t xml:space="preserve">. Москва, ул. Путейская, д. 7, стр.1, Контейнерный терминал на станции </w:t>
            </w:r>
            <w:proofErr w:type="spellStart"/>
            <w:r w:rsidRPr="00877C53">
              <w:t>Ховрино</w:t>
            </w:r>
            <w:proofErr w:type="spellEnd"/>
            <w:r w:rsidRPr="00877C53">
              <w:t>;</w:t>
            </w:r>
          </w:p>
          <w:p w:rsidR="00BB7F69" w:rsidRPr="00496CED" w:rsidRDefault="00BB7F69" w:rsidP="00BB7F69">
            <w:pPr>
              <w:ind w:firstLine="708"/>
              <w:jc w:val="both"/>
            </w:pPr>
            <w:r w:rsidRPr="00877C53">
              <w:t xml:space="preserve"> - 142101, Российская Федерация, Московская область, </w:t>
            </w:r>
            <w:proofErr w:type="gramStart"/>
            <w:r w:rsidRPr="00877C53">
              <w:t>г</w:t>
            </w:r>
            <w:proofErr w:type="gramEnd"/>
            <w:r w:rsidRPr="00877C53">
              <w:t>. Подольск, Цементный проезд,  д. 5, станция Силикатная, Терминал ООО Фирма «</w:t>
            </w:r>
            <w:proofErr w:type="spellStart"/>
            <w:r w:rsidRPr="00877C53">
              <w:t>Экодор</w:t>
            </w:r>
            <w:proofErr w:type="spellEnd"/>
            <w:r w:rsidRPr="00877C53">
              <w:t>»;</w:t>
            </w:r>
          </w:p>
          <w:p w:rsidR="00BB7F69" w:rsidRPr="00496CED" w:rsidRDefault="00BB7F69" w:rsidP="00BB7F69">
            <w:pPr>
              <w:ind w:firstLine="708"/>
              <w:jc w:val="both"/>
            </w:pPr>
            <w:r w:rsidRPr="00877C53">
              <w:t xml:space="preserve">-  108830, Российская Федерация, </w:t>
            </w:r>
            <w:proofErr w:type="gramStart"/>
            <w:r w:rsidRPr="00877C53">
              <w:t>г</w:t>
            </w:r>
            <w:proofErr w:type="gramEnd"/>
            <w:r w:rsidRPr="00877C53">
              <w:t xml:space="preserve">. Москва, деревня </w:t>
            </w:r>
            <w:proofErr w:type="spellStart"/>
            <w:r w:rsidRPr="00877C53">
              <w:t>Львово</w:t>
            </w:r>
            <w:proofErr w:type="spellEnd"/>
            <w:r w:rsidRPr="00877C53">
              <w:t>, станция Кресты, Терминал АО «МАНП»;</w:t>
            </w:r>
          </w:p>
          <w:p w:rsidR="00BB7F69" w:rsidRPr="00496CED" w:rsidRDefault="00BB7F69" w:rsidP="00BB7F69">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xml:space="preserve">, район села Белый </w:t>
            </w:r>
            <w:proofErr w:type="spellStart"/>
            <w:r w:rsidRPr="00877C53">
              <w:t>Раст</w:t>
            </w:r>
            <w:proofErr w:type="spellEnd"/>
            <w:r w:rsidRPr="00877C53">
              <w:t xml:space="preserve">, участки 112, 112А, ООО «ТЛЦ Белый </w:t>
            </w:r>
            <w:proofErr w:type="spellStart"/>
            <w:r w:rsidRPr="00877C53">
              <w:t>Раст</w:t>
            </w:r>
            <w:proofErr w:type="spellEnd"/>
            <w:r w:rsidRPr="00877C53">
              <w:t>»;</w:t>
            </w:r>
          </w:p>
          <w:p w:rsidR="00BB7F69" w:rsidRPr="00496CED" w:rsidRDefault="00BB7F69" w:rsidP="00BB7F69">
            <w:pPr>
              <w:ind w:firstLine="708"/>
              <w:jc w:val="both"/>
            </w:pPr>
            <w:r w:rsidRPr="00877C53">
              <w:t xml:space="preserve">- 142450, Российская Федерация, Московская область, Ногинский район, </w:t>
            </w:r>
            <w:proofErr w:type="gramStart"/>
            <w:r w:rsidRPr="00877C53">
              <w:t>г</w:t>
            </w:r>
            <w:proofErr w:type="gramEnd"/>
            <w:r w:rsidRPr="00877C53">
              <w:t xml:space="preserve">.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
          <w:p w:rsidR="00BB7F69" w:rsidRPr="00496CED" w:rsidRDefault="00BB7F69" w:rsidP="00BB7F69">
            <w:pPr>
              <w:ind w:firstLine="708"/>
              <w:jc w:val="both"/>
            </w:pPr>
            <w:proofErr w:type="gramStart"/>
            <w:r w:rsidRPr="00877C53">
              <w:t xml:space="preserve">- 142455, Российская Федерация, Московская область, Ногинский район, г. Электроугли, ул. Железнодорожная, вл. 29, стр. 1, </w:t>
            </w:r>
            <w:r w:rsidRPr="00877C53">
              <w:lastRenderedPageBreak/>
              <w:t>ТЛЦ «Восточный»;</w:t>
            </w:r>
            <w:proofErr w:type="gramEnd"/>
          </w:p>
          <w:p w:rsidR="00BB7F69" w:rsidRPr="00496CED" w:rsidRDefault="00BB7F69" w:rsidP="00BB7F69">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Славтранс-Сервис</w:t>
            </w:r>
            <w:proofErr w:type="spellEnd"/>
            <w:r w:rsidRPr="00877C53">
              <w:t xml:space="preserve">»; </w:t>
            </w:r>
          </w:p>
          <w:p w:rsidR="00BB7F69" w:rsidRPr="00496CED" w:rsidRDefault="00BB7F69" w:rsidP="00BB7F69">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BB7F69" w:rsidRPr="00496CED" w:rsidRDefault="00BB7F69" w:rsidP="00BB7F69">
            <w:pPr>
              <w:ind w:firstLine="602"/>
              <w:jc w:val="both"/>
            </w:pPr>
            <w:r w:rsidRPr="00877C53">
              <w:t xml:space="preserve">  -  249020, Российская Федерация, Калужская область, Боровский район, село </w:t>
            </w:r>
            <w:proofErr w:type="spellStart"/>
            <w:r w:rsidRPr="00877C53">
              <w:t>Ворсино</w:t>
            </w:r>
            <w:proofErr w:type="spellEnd"/>
            <w:r w:rsidRPr="00877C53">
              <w:t>, тер. Северная промышленная зона, владение 6 стр. 1 Контейнерный терминал АО «</w:t>
            </w:r>
            <w:proofErr w:type="spellStart"/>
            <w:r w:rsidRPr="00877C53">
              <w:t>Таском</w:t>
            </w:r>
            <w:proofErr w:type="spellEnd"/>
            <w:r w:rsidRPr="00877C53">
              <w:t>»;</w:t>
            </w:r>
          </w:p>
          <w:p w:rsidR="00BB7F69" w:rsidRPr="00496CED" w:rsidRDefault="00BB7F69" w:rsidP="00BB7F69">
            <w:pPr>
              <w:ind w:firstLine="602"/>
              <w:jc w:val="both"/>
              <w:rPr>
                <w:shd w:val="clear" w:color="auto" w:fill="FFFFFF"/>
              </w:rPr>
            </w:pPr>
            <w:r w:rsidRPr="00877C53">
              <w:rPr>
                <w:shd w:val="clear" w:color="auto" w:fill="FFFFFF"/>
              </w:rPr>
              <w:t xml:space="preserve">  -    248016, Российская Федерация, </w:t>
            </w:r>
            <w:proofErr w:type="gramStart"/>
            <w:r w:rsidRPr="00877C53">
              <w:rPr>
                <w:shd w:val="clear" w:color="auto" w:fill="FFFFFF"/>
              </w:rPr>
              <w:t>г</w:t>
            </w:r>
            <w:proofErr w:type="gramEnd"/>
            <w:r w:rsidRPr="00877C53">
              <w:rPr>
                <w:shd w:val="clear" w:color="auto" w:fill="FFFFFF"/>
              </w:rPr>
              <w:t>. Калуга, ул. Ленина, д. 4, стр.1 (Контейнерная площадка на Станции Калуга-1);</w:t>
            </w:r>
          </w:p>
          <w:p w:rsidR="00BB7F69" w:rsidRPr="00496CED" w:rsidRDefault="00BB7F69" w:rsidP="00BB7F69">
            <w:pPr>
              <w:shd w:val="clear" w:color="auto" w:fill="FFFFFF"/>
              <w:suppressAutoHyphens w:val="0"/>
              <w:jc w:val="both"/>
              <w:rPr>
                <w:lang w:eastAsia="ru-RU"/>
              </w:rPr>
            </w:pPr>
            <w:r w:rsidRPr="00877C53">
              <w:rPr>
                <w:lang w:eastAsia="ru-RU"/>
              </w:rPr>
              <w:t xml:space="preserve">           -  390047, Российская Федерация, </w:t>
            </w:r>
            <w:proofErr w:type="gramStart"/>
            <w:r w:rsidRPr="00877C53">
              <w:rPr>
                <w:lang w:eastAsia="ru-RU"/>
              </w:rPr>
              <w:t>г</w:t>
            </w:r>
            <w:proofErr w:type="gramEnd"/>
            <w:r w:rsidRPr="00877C53">
              <w:rPr>
                <w:lang w:eastAsia="ru-RU"/>
              </w:rPr>
              <w:t>. Рязань ул. 4 проезд Добролюбова дом 23 стр.1 (Контейнерный терминал на станции Лесок);</w:t>
            </w:r>
          </w:p>
          <w:p w:rsidR="00BB7F69" w:rsidRPr="00496CED" w:rsidRDefault="00BB7F69" w:rsidP="00BB7F69">
            <w:pPr>
              <w:shd w:val="clear" w:color="auto" w:fill="FFFFFF"/>
              <w:suppressAutoHyphens w:val="0"/>
              <w:jc w:val="both"/>
              <w:rPr>
                <w:lang w:eastAsia="ru-RU"/>
              </w:rPr>
            </w:pPr>
            <w:r w:rsidRPr="00877C53">
              <w:rPr>
                <w:lang w:eastAsia="ru-RU"/>
              </w:rPr>
              <w:t xml:space="preserve">           -      241020, Российская Федерация, </w:t>
            </w:r>
            <w:proofErr w:type="gramStart"/>
            <w:r w:rsidRPr="00877C53">
              <w:rPr>
                <w:lang w:eastAsia="ru-RU"/>
              </w:rPr>
              <w:t>г</w:t>
            </w:r>
            <w:proofErr w:type="gramEnd"/>
            <w:r w:rsidRPr="00877C53">
              <w:rPr>
                <w:lang w:eastAsia="ru-RU"/>
              </w:rPr>
              <w:t>.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305025, Российская Федерация, </w:t>
            </w:r>
            <w:proofErr w:type="gramStart"/>
            <w:r w:rsidRPr="00877C53">
              <w:rPr>
                <w:lang w:eastAsia="ru-RU"/>
              </w:rPr>
              <w:t>г</w:t>
            </w:r>
            <w:proofErr w:type="gramEnd"/>
            <w:r w:rsidRPr="00877C53">
              <w:rPr>
                <w:lang w:eastAsia="ru-RU"/>
              </w:rPr>
              <w:t xml:space="preserve">.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302024, Российская Федерация, </w:t>
            </w:r>
            <w:proofErr w:type="gramStart"/>
            <w:r w:rsidRPr="00877C53">
              <w:rPr>
                <w:lang w:eastAsia="ru-RU"/>
              </w:rPr>
              <w:t>г</w:t>
            </w:r>
            <w:proofErr w:type="gramEnd"/>
            <w:r w:rsidRPr="00877C53">
              <w:rPr>
                <w:lang w:eastAsia="ru-RU"/>
              </w:rPr>
              <w:t>. Орел ул.6 Орловской дивизии дом 6 (Контейнерная площадка на станции Лужки – Орловские);</w:t>
            </w:r>
          </w:p>
          <w:p w:rsidR="00BB7F69" w:rsidRPr="00496CED" w:rsidRDefault="00BB7F69" w:rsidP="00BB7F69">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spellStart"/>
            <w:proofErr w:type="gramStart"/>
            <w:r w:rsidRPr="00877C53">
              <w:rPr>
                <w:lang w:eastAsia="ru-RU"/>
              </w:rPr>
              <w:t>Сборная-Угольная</w:t>
            </w:r>
            <w:proofErr w:type="spellEnd"/>
            <w:proofErr w:type="gramEnd"/>
            <w:r w:rsidRPr="00877C53">
              <w:rPr>
                <w:lang w:eastAsia="ru-RU"/>
              </w:rPr>
              <w:t xml:space="preserve">). </w:t>
            </w:r>
          </w:p>
          <w:p w:rsidR="00B044D2" w:rsidRPr="00D02D76" w:rsidRDefault="00B044D2" w:rsidP="00FC4690">
            <w:pPr>
              <w:jc w:val="both"/>
              <w:rPr>
                <w:b/>
              </w:rPr>
            </w:pPr>
            <w:r>
              <w:rPr>
                <w:b/>
              </w:rPr>
              <w:t xml:space="preserve">      К автотранспортному предприятию (арендодателю) предъявляются следующие требования:</w:t>
            </w:r>
          </w:p>
          <w:p w:rsidR="00B044D2" w:rsidRPr="00D02D76" w:rsidRDefault="00B044D2" w:rsidP="00FC4690">
            <w:pPr>
              <w:tabs>
                <w:tab w:val="center" w:pos="3648"/>
              </w:tabs>
              <w:jc w:val="both"/>
              <w:rPr>
                <w:b/>
              </w:rPr>
            </w:pPr>
            <w:r>
              <w:rPr>
                <w:b/>
                <w:sz w:val="28"/>
                <w:szCs w:val="28"/>
              </w:rPr>
              <w:t xml:space="preserve">  </w:t>
            </w:r>
            <w:r>
              <w:rPr>
                <w:b/>
              </w:rPr>
              <w:t xml:space="preserve">    Арендодатель должен:</w:t>
            </w:r>
            <w:r>
              <w:rPr>
                <w:b/>
              </w:rPr>
              <w:tab/>
            </w:r>
          </w:p>
          <w:p w:rsidR="0063780A" w:rsidRDefault="00B044D2" w:rsidP="0063780A">
            <w:pPr>
              <w:pStyle w:val="aff8"/>
              <w:numPr>
                <w:ilvl w:val="0"/>
                <w:numId w:val="8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63780A" w:rsidRDefault="00B044D2" w:rsidP="0063780A">
            <w:pPr>
              <w:pStyle w:val="aff8"/>
              <w:numPr>
                <w:ilvl w:val="0"/>
                <w:numId w:val="8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63780A" w:rsidRDefault="00B044D2" w:rsidP="0063780A">
            <w:pPr>
              <w:pStyle w:val="aff8"/>
              <w:numPr>
                <w:ilvl w:val="0"/>
                <w:numId w:val="8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63780A" w:rsidRDefault="00B044D2" w:rsidP="0063780A">
            <w:pPr>
              <w:pStyle w:val="aff8"/>
              <w:numPr>
                <w:ilvl w:val="0"/>
                <w:numId w:val="8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63780A" w:rsidRDefault="00B044D2" w:rsidP="0063780A">
            <w:pPr>
              <w:pStyle w:val="aff8"/>
              <w:numPr>
                <w:ilvl w:val="0"/>
                <w:numId w:val="8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63780A" w:rsidRDefault="00B044D2" w:rsidP="0063780A">
            <w:pPr>
              <w:pStyle w:val="aff8"/>
              <w:numPr>
                <w:ilvl w:val="0"/>
                <w:numId w:val="87"/>
              </w:numPr>
              <w:ind w:left="0" w:firstLine="357"/>
              <w:jc w:val="both"/>
            </w:pPr>
            <w:r>
              <w:t>предоставлять технически исправное транспортное средство, пригодное для перевозки заявленных грузов;</w:t>
            </w:r>
          </w:p>
          <w:p w:rsidR="0063780A" w:rsidRDefault="00B044D2" w:rsidP="0063780A">
            <w:pPr>
              <w:pStyle w:val="aff8"/>
              <w:numPr>
                <w:ilvl w:val="0"/>
                <w:numId w:val="8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63780A" w:rsidRDefault="00B044D2" w:rsidP="0063780A">
            <w:pPr>
              <w:pStyle w:val="aff8"/>
              <w:numPr>
                <w:ilvl w:val="0"/>
                <w:numId w:val="87"/>
              </w:numPr>
              <w:ind w:left="0" w:firstLine="357"/>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780A" w:rsidRDefault="00B044D2" w:rsidP="0063780A">
            <w:pPr>
              <w:pStyle w:val="aff8"/>
              <w:numPr>
                <w:ilvl w:val="0"/>
                <w:numId w:val="87"/>
              </w:numPr>
              <w:ind w:left="0" w:firstLine="357"/>
              <w:jc w:val="both"/>
            </w:pPr>
            <w:r>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w:t>
            </w:r>
            <w:proofErr w:type="gramStart"/>
            <w:r>
              <w:t>расходы</w:t>
            </w:r>
            <w:proofErr w:type="gramEnd"/>
            <w:r>
              <w:t xml:space="preserve"> на оплату топлива и других расходуемых в процессе эксплуатации материалов;</w:t>
            </w:r>
          </w:p>
          <w:p w:rsidR="0063780A" w:rsidRDefault="00B044D2" w:rsidP="0063780A">
            <w:pPr>
              <w:pStyle w:val="aff8"/>
              <w:numPr>
                <w:ilvl w:val="0"/>
                <w:numId w:val="8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63780A" w:rsidRDefault="00B044D2" w:rsidP="0063780A">
            <w:pPr>
              <w:pStyle w:val="aff8"/>
              <w:numPr>
                <w:ilvl w:val="0"/>
                <w:numId w:val="8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63780A" w:rsidRDefault="00B044D2" w:rsidP="0063780A">
            <w:pPr>
              <w:pStyle w:val="aff8"/>
              <w:numPr>
                <w:ilvl w:val="0"/>
                <w:numId w:val="8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63780A" w:rsidRDefault="00B044D2" w:rsidP="0063780A">
            <w:pPr>
              <w:pStyle w:val="aff8"/>
              <w:numPr>
                <w:ilvl w:val="0"/>
                <w:numId w:val="8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3780A" w:rsidRDefault="00B044D2" w:rsidP="0063780A">
            <w:pPr>
              <w:pStyle w:val="aff8"/>
              <w:numPr>
                <w:ilvl w:val="0"/>
                <w:numId w:val="8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63780A" w:rsidRDefault="00B044D2" w:rsidP="0063780A">
            <w:pPr>
              <w:pStyle w:val="aff8"/>
              <w:numPr>
                <w:ilvl w:val="0"/>
                <w:numId w:val="8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63780A" w:rsidRDefault="00B044D2" w:rsidP="0063780A">
            <w:pPr>
              <w:pStyle w:val="aff8"/>
              <w:numPr>
                <w:ilvl w:val="0"/>
                <w:numId w:val="87"/>
              </w:numPr>
              <w:ind w:left="0" w:firstLine="357"/>
              <w:jc w:val="both"/>
            </w:pPr>
            <w:r>
              <w:t>обеспечить исполнение силами экипажа выполнение сопутствующих услуг:</w:t>
            </w:r>
          </w:p>
          <w:p w:rsidR="0063780A" w:rsidRDefault="00B044D2" w:rsidP="0063780A">
            <w:pPr>
              <w:numPr>
                <w:ilvl w:val="0"/>
                <w:numId w:val="8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3780A" w:rsidRDefault="00B044D2" w:rsidP="0063780A">
            <w:pPr>
              <w:numPr>
                <w:ilvl w:val="0"/>
                <w:numId w:val="8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63780A" w:rsidRDefault="00B044D2" w:rsidP="0063780A">
            <w:pPr>
              <w:numPr>
                <w:ilvl w:val="0"/>
                <w:numId w:val="86"/>
              </w:numPr>
              <w:jc w:val="both"/>
            </w:pPr>
            <w:r>
              <w:t>проверку технического и коммерческого состояния контейнера после выгрузки из него груза;</w:t>
            </w:r>
          </w:p>
          <w:p w:rsidR="0063780A" w:rsidRDefault="00B044D2" w:rsidP="0063780A">
            <w:pPr>
              <w:numPr>
                <w:ilvl w:val="0"/>
                <w:numId w:val="8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3780A" w:rsidRDefault="00B044D2" w:rsidP="0063780A">
            <w:pPr>
              <w:numPr>
                <w:ilvl w:val="0"/>
                <w:numId w:val="86"/>
              </w:numPr>
              <w:jc w:val="both"/>
            </w:pPr>
            <w:r>
              <w:lastRenderedPageBreak/>
              <w:t>сохранность контейнеров, предоставленных для перевозки, с момента приемки до момента выдачи уполномоченному лицу;</w:t>
            </w:r>
          </w:p>
          <w:p w:rsidR="0063780A" w:rsidRDefault="00B044D2" w:rsidP="0063780A">
            <w:pPr>
              <w:numPr>
                <w:ilvl w:val="0"/>
                <w:numId w:val="8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3780A" w:rsidRDefault="00B044D2" w:rsidP="0063780A">
            <w:pPr>
              <w:numPr>
                <w:ilvl w:val="0"/>
                <w:numId w:val="8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3780A" w:rsidRDefault="00B044D2" w:rsidP="0063780A">
            <w:pPr>
              <w:numPr>
                <w:ilvl w:val="0"/>
                <w:numId w:val="8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3780A" w:rsidRDefault="00B044D2" w:rsidP="0063780A">
            <w:pPr>
              <w:numPr>
                <w:ilvl w:val="0"/>
                <w:numId w:val="8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3780A" w:rsidRDefault="00B044D2" w:rsidP="0063780A">
            <w:pPr>
              <w:numPr>
                <w:ilvl w:val="0"/>
                <w:numId w:val="8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63780A" w:rsidRDefault="00B044D2" w:rsidP="0063780A">
            <w:pPr>
              <w:numPr>
                <w:ilvl w:val="0"/>
                <w:numId w:val="8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3780A" w:rsidRDefault="00B044D2" w:rsidP="0063780A">
            <w:pPr>
              <w:pStyle w:val="aff8"/>
              <w:numPr>
                <w:ilvl w:val="0"/>
                <w:numId w:val="8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8. Особые требования.</w:t>
            </w:r>
          </w:p>
        </w:tc>
        <w:tc>
          <w:tcPr>
            <w:tcW w:w="7513" w:type="dxa"/>
          </w:tcPr>
          <w:p w:rsidR="0063780A" w:rsidRDefault="00C856BD" w:rsidP="0063780A">
            <w:pPr>
              <w:ind w:firstLine="602"/>
              <w:jc w:val="both"/>
              <w:rPr>
                <w:lang w:eastAsia="ru-RU"/>
              </w:rPr>
            </w:pPr>
            <w:r w:rsidRPr="00877C53">
              <w:t xml:space="preserve"> </w:t>
            </w:r>
            <w:r w:rsidR="00AE4A73">
              <w:t xml:space="preserve">Привлечение автотранспортных организаций производится на основании договоров аренды/субаренды транспортных средств с экипажем. </w:t>
            </w:r>
            <w:proofErr w:type="gramStart"/>
            <w:r w:rsidR="00AE4A73">
              <w:t xml:space="preserve">В этой связи от Исполнителя требуется ведение особого документооборота, </w:t>
            </w:r>
            <w:r w:rsidR="009F518F" w:rsidRPr="00877C53">
              <w:t>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r w:rsidR="009F518F">
              <w:t xml:space="preserve">, </w:t>
            </w:r>
            <w:r w:rsidR="00AE4A73">
              <w:t>подготовка транспортных накладных и путевых листов.</w:t>
            </w:r>
            <w:proofErr w:type="gramEnd"/>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9.  Ставки арендной платы</w:t>
            </w:r>
          </w:p>
        </w:tc>
        <w:tc>
          <w:tcPr>
            <w:tcW w:w="7513" w:type="dxa"/>
          </w:tcPr>
          <w:p w:rsidR="00B044D2" w:rsidRPr="00D02D76" w:rsidRDefault="00B044D2" w:rsidP="00FC4690">
            <w:pPr>
              <w:ind w:firstLine="459"/>
              <w:jc w:val="both"/>
            </w:pPr>
            <w:r>
              <w:t>Предложение о сотрудничестве должны быть предоставлены  по  форме Приложение № 3 к Документации о закупке.</w:t>
            </w:r>
          </w:p>
          <w:p w:rsidR="00B044D2" w:rsidRDefault="00B044D2" w:rsidP="00FC4690">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044D2" w:rsidRPr="00D95D58" w:rsidRDefault="00B044D2" w:rsidP="00FC4690">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B044D2" w:rsidRPr="00D02D76" w:rsidTr="00FC4690">
        <w:trPr>
          <w:trHeight w:val="2585"/>
        </w:trPr>
        <w:tc>
          <w:tcPr>
            <w:tcW w:w="2552" w:type="dxa"/>
          </w:tcPr>
          <w:p w:rsidR="00B044D2" w:rsidRPr="000560A7" w:rsidRDefault="00B044D2" w:rsidP="00FC4690">
            <w:pPr>
              <w:spacing w:line="274" w:lineRule="exact"/>
            </w:pPr>
            <w:r w:rsidRPr="000560A7">
              <w:t>10.  Иные условия</w:t>
            </w:r>
          </w:p>
        </w:tc>
        <w:tc>
          <w:tcPr>
            <w:tcW w:w="7513" w:type="dxa"/>
          </w:tcPr>
          <w:p w:rsidR="00B044D2" w:rsidRPr="00852A30" w:rsidRDefault="00B044D2" w:rsidP="00FC4690">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044D2" w:rsidRPr="00D02D76" w:rsidRDefault="00B044D2" w:rsidP="00FC4690">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044D2" w:rsidRPr="00496CED" w:rsidRDefault="00B044D2" w:rsidP="00B044D2">
      <w:pPr>
        <w:pStyle w:val="19"/>
        <w:ind w:left="709" w:firstLine="0"/>
        <w:jc w:val="left"/>
        <w:outlineLvl w:val="1"/>
        <w:rPr>
          <w:b/>
          <w:bCs/>
          <w:sz w:val="32"/>
          <w:szCs w:val="32"/>
        </w:rPr>
      </w:pPr>
    </w:p>
    <w:p w:rsidR="00D72C8B" w:rsidRPr="00496CED" w:rsidRDefault="00D72C8B" w:rsidP="00D72C8B"/>
    <w:p w:rsidR="00F11BE6" w:rsidRPr="00496CED" w:rsidRDefault="00F11BE6" w:rsidP="00636FFD">
      <w:pPr>
        <w:ind w:firstLine="709"/>
        <w:jc w:val="both"/>
        <w:rPr>
          <w:b/>
          <w:sz w:val="28"/>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r w:rsidR="000E64A4">
        <w:t xml:space="preserve"> документации о закупки</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tblPr>
      <w:tblGrid>
        <w:gridCol w:w="5680"/>
        <w:gridCol w:w="1374"/>
        <w:gridCol w:w="1418"/>
        <w:gridCol w:w="1417"/>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proofErr w:type="gramStart"/>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w:t>
            </w:r>
            <w:proofErr w:type="spellStart"/>
            <w:r w:rsidRPr="00877C53">
              <w:t>Кунцево</w:t>
            </w:r>
            <w:proofErr w:type="spellEnd"/>
            <w:r w:rsidRPr="00877C53">
              <w:t xml:space="preserve">,  </w:t>
            </w:r>
            <w:proofErr w:type="spellStart"/>
            <w:r w:rsidRPr="00877C53">
              <w:t>Ховрино</w:t>
            </w:r>
            <w:proofErr w:type="spellEnd"/>
            <w:r w:rsidRPr="00877C53">
              <w:rPr>
                <w:b/>
              </w:rPr>
              <w:t xml:space="preserve">  </w:t>
            </w:r>
            <w:proofErr w:type="gramEnd"/>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77C53" w:rsidP="006C5DB1">
            <w:pPr>
              <w:jc w:val="center"/>
              <w:rPr>
                <w:bCs/>
              </w:rPr>
            </w:pPr>
            <w:r w:rsidRPr="00877C53">
              <w:rPr>
                <w:bCs/>
              </w:rPr>
              <w:t>10700,00</w:t>
            </w:r>
          </w:p>
        </w:tc>
        <w:tc>
          <w:tcPr>
            <w:tcW w:w="1417" w:type="dxa"/>
            <w:vMerge w:val="restart"/>
            <w:vAlign w:val="center"/>
            <w:hideMark/>
          </w:tcPr>
          <w:p w:rsidR="00F11BE6" w:rsidRPr="00496CED" w:rsidRDefault="00877C53" w:rsidP="006C5DB1">
            <w:pPr>
              <w:jc w:val="center"/>
              <w:rPr>
                <w:bCs/>
              </w:rPr>
            </w:pPr>
            <w:r w:rsidRPr="00877C53">
              <w:rPr>
                <w:bCs/>
              </w:rPr>
              <w:t>12840,00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11000,00</w:t>
            </w:r>
          </w:p>
        </w:tc>
        <w:tc>
          <w:tcPr>
            <w:tcW w:w="1417" w:type="dxa"/>
            <w:vMerge w:val="restart"/>
            <w:vAlign w:val="center"/>
            <w:hideMark/>
          </w:tcPr>
          <w:p w:rsidR="00F11BE6" w:rsidRPr="00496CED" w:rsidRDefault="00877C53" w:rsidP="006C5DB1">
            <w:pPr>
              <w:jc w:val="center"/>
              <w:rPr>
                <w:bCs/>
              </w:rPr>
            </w:pPr>
            <w:r w:rsidRPr="00877C53">
              <w:rPr>
                <w:bCs/>
              </w:rPr>
              <w:t>13200,00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F11BE6" w:rsidRPr="00496CED" w:rsidRDefault="00877C53" w:rsidP="00FD57D3">
            <w:pPr>
              <w:rPr>
                <w:b/>
                <w:bCs/>
              </w:rPr>
            </w:pPr>
            <w:proofErr w:type="spellStart"/>
            <w:r w:rsidRPr="00877C53">
              <w:t>учПрибор</w:t>
            </w:r>
            <w:proofErr w:type="spellEnd"/>
            <w:r w:rsidRPr="00877C53">
              <w:t xml:space="preserve">», ООО «ТЛЦ» Белый </w:t>
            </w:r>
            <w:proofErr w:type="spellStart"/>
            <w:r w:rsidRPr="00877C53">
              <w:t>Раст</w:t>
            </w:r>
            <w:proofErr w:type="spellEnd"/>
            <w:r w:rsidRPr="00877C53">
              <w:t xml:space="preserve">» на станциях Кресты, Белый </w:t>
            </w:r>
            <w:proofErr w:type="spellStart"/>
            <w:r w:rsidRPr="00877C53">
              <w:t>Раст</w:t>
            </w:r>
            <w:proofErr w:type="spellEnd"/>
            <w:r w:rsidRPr="00877C53">
              <w:t xml:space="preserve">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12000,00</w:t>
            </w:r>
          </w:p>
        </w:tc>
        <w:tc>
          <w:tcPr>
            <w:tcW w:w="1417" w:type="dxa"/>
            <w:vMerge w:val="restart"/>
            <w:vAlign w:val="center"/>
            <w:hideMark/>
          </w:tcPr>
          <w:p w:rsidR="00F11BE6" w:rsidRPr="00496CED" w:rsidRDefault="00877C53" w:rsidP="006C5DB1">
            <w:pPr>
              <w:jc w:val="center"/>
              <w:rPr>
                <w:bCs/>
              </w:rPr>
            </w:pPr>
            <w:r w:rsidRPr="00877C53">
              <w:rPr>
                <w:bCs/>
              </w:rPr>
              <w:t>14400,00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Славтранс-Сервис</w:t>
            </w:r>
            <w:proofErr w:type="spellEnd"/>
            <w:r w:rsidRPr="00877C53">
              <w:t xml:space="preserve">»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Pr="00496CED" w:rsidRDefault="00877C53" w:rsidP="00636FFD">
            <w:pPr>
              <w:jc w:val="center"/>
              <w:rPr>
                <w:bCs/>
              </w:rPr>
            </w:pPr>
            <w:r w:rsidRPr="00877C53">
              <w:rPr>
                <w:bCs/>
              </w:rPr>
              <w:t>11500,00</w:t>
            </w:r>
          </w:p>
          <w:p w:rsidR="006875D6" w:rsidRPr="00496CED" w:rsidRDefault="006875D6" w:rsidP="006875D6">
            <w:pPr>
              <w:rPr>
                <w:bCs/>
              </w:rPr>
            </w:pPr>
          </w:p>
        </w:tc>
        <w:tc>
          <w:tcPr>
            <w:tcW w:w="1417" w:type="dxa"/>
            <w:vMerge w:val="restart"/>
            <w:vAlign w:val="center"/>
            <w:hideMark/>
          </w:tcPr>
          <w:p w:rsidR="00F11BE6" w:rsidRPr="00496CED" w:rsidRDefault="00877C53" w:rsidP="00B95A74">
            <w:pPr>
              <w:rPr>
                <w:bCs/>
              </w:rPr>
            </w:pPr>
            <w:r w:rsidRPr="00877C53">
              <w:rPr>
                <w:bCs/>
              </w:rPr>
              <w:t xml:space="preserve">    13800,00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6C2BE9">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АО «</w:t>
            </w:r>
            <w:proofErr w:type="spellStart"/>
            <w:r w:rsidRPr="00877C53">
              <w:t>Таском</w:t>
            </w:r>
            <w:proofErr w:type="spellEnd"/>
            <w:r w:rsidRPr="00877C53">
              <w:t xml:space="preserve">» на станциях Тучково, </w:t>
            </w:r>
            <w:proofErr w:type="spellStart"/>
            <w:r w:rsidRPr="00877C53">
              <w:t>Ворсино</w:t>
            </w:r>
            <w:proofErr w:type="spellEnd"/>
            <w:r w:rsidRPr="00877C53">
              <w:t xml:space="preserve">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B95A74">
            <w:pPr>
              <w:jc w:val="center"/>
              <w:rPr>
                <w:bCs/>
              </w:rPr>
            </w:pPr>
            <w:r w:rsidRPr="00877C53">
              <w:rPr>
                <w:bCs/>
              </w:rPr>
              <w:t>12500,00</w:t>
            </w:r>
          </w:p>
        </w:tc>
        <w:tc>
          <w:tcPr>
            <w:tcW w:w="1417" w:type="dxa"/>
            <w:vMerge w:val="restart"/>
            <w:vAlign w:val="center"/>
            <w:hideMark/>
          </w:tcPr>
          <w:p w:rsidR="00F11BE6" w:rsidRPr="00496CED" w:rsidRDefault="00877C53" w:rsidP="00B95A74">
            <w:pPr>
              <w:jc w:val="center"/>
              <w:rPr>
                <w:bCs/>
              </w:rPr>
            </w:pPr>
            <w:r w:rsidRPr="00877C53">
              <w:rPr>
                <w:bCs/>
              </w:rPr>
              <w:t>15000,00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Pr="00496CED" w:rsidRDefault="00877C53" w:rsidP="00B95A74">
            <w:pPr>
              <w:jc w:val="center"/>
              <w:rPr>
                <w:bCs/>
              </w:rPr>
            </w:pPr>
            <w:r w:rsidRPr="00877C53">
              <w:rPr>
                <w:bCs/>
              </w:rPr>
              <w:t>85,00</w:t>
            </w:r>
          </w:p>
        </w:tc>
        <w:tc>
          <w:tcPr>
            <w:tcW w:w="1417" w:type="dxa"/>
            <w:vMerge w:val="restart"/>
            <w:vAlign w:val="center"/>
            <w:hideMark/>
          </w:tcPr>
          <w:p w:rsidR="00F11BE6" w:rsidRPr="00496CED" w:rsidRDefault="00877C53" w:rsidP="00636FFD">
            <w:pPr>
              <w:jc w:val="center"/>
              <w:rPr>
                <w:bCs/>
              </w:rPr>
            </w:pPr>
            <w:r w:rsidRPr="00877C53">
              <w:rPr>
                <w:bCs/>
              </w:rPr>
              <w:t>102,00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8C5EE0">
        <w:trPr>
          <w:trHeight w:val="504"/>
        </w:trPr>
        <w:tc>
          <w:tcPr>
            <w:tcW w:w="5680" w:type="dxa"/>
            <w:vAlign w:val="center"/>
            <w:hideMark/>
          </w:tcPr>
          <w:p w:rsidR="008C5EE0" w:rsidRPr="00496CED" w:rsidRDefault="00877C53" w:rsidP="008C5EE0">
            <w:pPr>
              <w:pStyle w:val="aff8"/>
              <w:suppressAutoHyphens w:val="0"/>
              <w:contextualSpacing/>
            </w:pPr>
            <w:r w:rsidRPr="00877C53">
              <w:t>Экспедирование/ Дополнительный адрес (погрузка/выгрузка/сдача контейнера в сток)</w:t>
            </w:r>
          </w:p>
          <w:p w:rsidR="00F11BE6" w:rsidRPr="00496CED" w:rsidRDefault="00F11BE6" w:rsidP="008C5EE0">
            <w:pPr>
              <w:suppressAutoHyphens w:val="0"/>
              <w:ind w:left="360"/>
              <w:contextualSpacing/>
              <w:rPr>
                <w:b/>
                <w:bCs/>
                <w:sz w:val="18"/>
                <w:szCs w:val="18"/>
              </w:rPr>
            </w:pPr>
          </w:p>
        </w:tc>
        <w:tc>
          <w:tcPr>
            <w:tcW w:w="1374" w:type="dxa"/>
            <w:vAlign w:val="center"/>
            <w:hideMark/>
          </w:tcPr>
          <w:p w:rsidR="00F11BE6" w:rsidRPr="00496CED" w:rsidRDefault="00877C53" w:rsidP="002F4D88">
            <w:pPr>
              <w:rPr>
                <w:bCs/>
              </w:rPr>
            </w:pPr>
            <w:r w:rsidRPr="00877C53">
              <w:rPr>
                <w:bCs/>
              </w:rPr>
              <w:t>Контейнер – 20,40 футовый</w:t>
            </w:r>
          </w:p>
        </w:tc>
        <w:tc>
          <w:tcPr>
            <w:tcW w:w="1418" w:type="dxa"/>
            <w:vAlign w:val="center"/>
            <w:hideMark/>
          </w:tcPr>
          <w:p w:rsidR="00F11BE6" w:rsidRPr="00496CED" w:rsidRDefault="00877C53" w:rsidP="00552B77">
            <w:pPr>
              <w:jc w:val="center"/>
              <w:rPr>
                <w:bCs/>
              </w:rPr>
            </w:pPr>
            <w:r w:rsidRPr="00877C53">
              <w:rPr>
                <w:bCs/>
              </w:rPr>
              <w:t>3000,00</w:t>
            </w:r>
          </w:p>
        </w:tc>
        <w:tc>
          <w:tcPr>
            <w:tcW w:w="1417" w:type="dxa"/>
            <w:vAlign w:val="center"/>
            <w:hideMark/>
          </w:tcPr>
          <w:p w:rsidR="00F11BE6" w:rsidRPr="00496CED" w:rsidRDefault="00877C53" w:rsidP="00636FFD">
            <w:pPr>
              <w:jc w:val="center"/>
              <w:rPr>
                <w:bCs/>
              </w:rPr>
            </w:pPr>
            <w:r w:rsidRPr="00877C53">
              <w:rPr>
                <w:bCs/>
              </w:rPr>
              <w:t>3600,00</w:t>
            </w: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Pr="00496CED" w:rsidRDefault="00877C53" w:rsidP="00636FFD">
            <w:pPr>
              <w:jc w:val="center"/>
              <w:rPr>
                <w:bCs/>
              </w:rPr>
            </w:pPr>
            <w:r w:rsidRPr="00877C53">
              <w:rPr>
                <w:bCs/>
              </w:rPr>
              <w:t>1250,00</w:t>
            </w:r>
          </w:p>
        </w:tc>
        <w:tc>
          <w:tcPr>
            <w:tcW w:w="1417" w:type="dxa"/>
            <w:vAlign w:val="center"/>
            <w:hideMark/>
          </w:tcPr>
          <w:p w:rsidR="00F11BE6" w:rsidRPr="00496CED" w:rsidRDefault="00877C53" w:rsidP="00636FFD">
            <w:pPr>
              <w:jc w:val="center"/>
              <w:rPr>
                <w:bCs/>
              </w:rPr>
            </w:pPr>
            <w:r w:rsidRPr="00877C53">
              <w:rPr>
                <w:bCs/>
              </w:rPr>
              <w:t>1500,00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w:t>
            </w:r>
            <w:proofErr w:type="spellStart"/>
            <w:r w:rsidRPr="00877C53">
              <w:t>ТрансКонтейнер</w:t>
            </w:r>
            <w:proofErr w:type="spellEnd"/>
            <w:r w:rsidRPr="00877C53">
              <w:t xml:space="preserve">» и ОАО «РЖД» на станциях Брянск – Льговский,  Лесок, Калуга – 1, Сборная – Угольная, </w:t>
            </w:r>
            <w:proofErr w:type="spellStart"/>
            <w:r w:rsidRPr="00877C53">
              <w:t>Рышково</w:t>
            </w:r>
            <w:proofErr w:type="spellEnd"/>
            <w:r w:rsidRPr="00877C53">
              <w:t xml:space="preserve">,  </w:t>
            </w:r>
            <w:proofErr w:type="spellStart"/>
            <w:r w:rsidRPr="00877C53">
              <w:t>Лужки-Орловские</w:t>
            </w:r>
            <w:proofErr w:type="spellEnd"/>
            <w:r w:rsidRPr="00877C53">
              <w:t>.</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Pr="00496CED" w:rsidRDefault="00877C53" w:rsidP="00CF2F1D">
            <w:pPr>
              <w:jc w:val="center"/>
              <w:rPr>
                <w:bCs/>
              </w:rPr>
            </w:pPr>
            <w:r w:rsidRPr="00877C53">
              <w:rPr>
                <w:bCs/>
              </w:rPr>
              <w:t>8100,00</w:t>
            </w:r>
          </w:p>
        </w:tc>
        <w:tc>
          <w:tcPr>
            <w:tcW w:w="1417" w:type="dxa"/>
            <w:vMerge w:val="restart"/>
            <w:vAlign w:val="center"/>
            <w:hideMark/>
          </w:tcPr>
          <w:p w:rsidR="002F4D88" w:rsidRPr="00496CED" w:rsidRDefault="00877C53" w:rsidP="00552B77">
            <w:pPr>
              <w:jc w:val="center"/>
              <w:rPr>
                <w:bCs/>
              </w:rPr>
            </w:pPr>
            <w:r w:rsidRPr="00877C53">
              <w:rPr>
                <w:bCs/>
              </w:rPr>
              <w:t>9720,00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Pr="00496CED" w:rsidRDefault="00877C53" w:rsidP="00552B77">
            <w:pPr>
              <w:jc w:val="center"/>
              <w:rPr>
                <w:bCs/>
              </w:rPr>
            </w:pPr>
            <w:r w:rsidRPr="00877C53">
              <w:rPr>
                <w:bCs/>
              </w:rPr>
              <w:t>85,00</w:t>
            </w:r>
          </w:p>
        </w:tc>
        <w:tc>
          <w:tcPr>
            <w:tcW w:w="1417" w:type="dxa"/>
            <w:vMerge w:val="restart"/>
            <w:vAlign w:val="center"/>
            <w:hideMark/>
          </w:tcPr>
          <w:p w:rsidR="002F4D88" w:rsidRPr="00496CED" w:rsidRDefault="00877C53" w:rsidP="00CF2F1D">
            <w:pPr>
              <w:jc w:val="center"/>
              <w:rPr>
                <w:bCs/>
              </w:rPr>
            </w:pPr>
            <w:r w:rsidRPr="00877C53">
              <w:rPr>
                <w:bCs/>
              </w:rPr>
              <w:t>102,00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xml:space="preserve">№ </w:t>
            </w:r>
            <w:proofErr w:type="spellStart"/>
            <w:proofErr w:type="gramStart"/>
            <w:r w:rsidRPr="00877C53">
              <w:rPr>
                <w:b/>
                <w:color w:val="auto"/>
              </w:rPr>
              <w:t>п</w:t>
            </w:r>
            <w:proofErr w:type="spellEnd"/>
            <w:proofErr w:type="gramEnd"/>
            <w:r w:rsidRPr="00877C53">
              <w:rPr>
                <w:b/>
                <w:color w:val="auto"/>
              </w:rPr>
              <w:t>/</w:t>
            </w:r>
            <w:proofErr w:type="spellStart"/>
            <w:r w:rsidRPr="00877C53">
              <w:rPr>
                <w:b/>
                <w:color w:val="auto"/>
              </w:rPr>
              <w:t>п</w:t>
            </w:r>
            <w:proofErr w:type="spellEnd"/>
          </w:p>
        </w:tc>
        <w:tc>
          <w:tcPr>
            <w:tcW w:w="2147" w:type="dxa"/>
            <w:vAlign w:val="center"/>
          </w:tcPr>
          <w:p w:rsidR="002E18D3" w:rsidRPr="00496CED" w:rsidRDefault="00877C53" w:rsidP="00804946">
            <w:pPr>
              <w:pStyle w:val="Default"/>
              <w:jc w:val="center"/>
              <w:rPr>
                <w:b/>
                <w:color w:val="auto"/>
              </w:rPr>
            </w:pPr>
            <w:r w:rsidRPr="00877C53">
              <w:rPr>
                <w:b/>
                <w:color w:val="auto"/>
              </w:rPr>
              <w:t xml:space="preserve">Наименование </w:t>
            </w:r>
            <w:proofErr w:type="spellStart"/>
            <w:proofErr w:type="gramStart"/>
            <w:r w:rsidRPr="00877C53">
              <w:rPr>
                <w:b/>
                <w:color w:val="auto"/>
              </w:rPr>
              <w:t>п</w:t>
            </w:r>
            <w:proofErr w:type="spellEnd"/>
            <w:proofErr w:type="gramEnd"/>
            <w:r w:rsidRPr="00877C53">
              <w:rPr>
                <w:b/>
                <w:color w:val="auto"/>
              </w:rPr>
              <w:t>/</w:t>
            </w:r>
            <w:proofErr w:type="spellStart"/>
            <w:r w:rsidRPr="00877C53">
              <w:rPr>
                <w:b/>
                <w:color w:val="auto"/>
              </w:rPr>
              <w:t>п</w:t>
            </w:r>
            <w:proofErr w:type="spellEnd"/>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41BBA" w:rsidP="00841BBA">
            <w:pPr>
              <w:pStyle w:val="19"/>
              <w:ind w:firstLine="0"/>
              <w:rPr>
                <w:sz w:val="24"/>
                <w:szCs w:val="24"/>
              </w:rPr>
            </w:pPr>
            <w:proofErr w:type="gramStart"/>
            <w:r>
              <w:rPr>
                <w:sz w:val="24"/>
                <w:szCs w:val="24"/>
              </w:rPr>
              <w:t>П</w:t>
            </w:r>
            <w:r w:rsidR="004A65F5">
              <w:rPr>
                <w:sz w:val="24"/>
                <w:szCs w:val="24"/>
              </w:rPr>
              <w:t>роцедура</w:t>
            </w:r>
            <w:r w:rsidR="00877C53" w:rsidRPr="00877C53">
              <w:rPr>
                <w:sz w:val="24"/>
                <w:szCs w:val="24"/>
              </w:rPr>
              <w:t xml:space="preserve"> размещения оферты № РО-НКПМСК-</w:t>
            </w:r>
            <w:r w:rsidR="004A65F5">
              <w:rPr>
                <w:sz w:val="24"/>
                <w:szCs w:val="24"/>
              </w:rPr>
              <w:t>20-0004</w:t>
            </w:r>
            <w:r>
              <w:rPr>
                <w:sz w:val="24"/>
                <w:szCs w:val="24"/>
              </w:rPr>
              <w:t xml:space="preserve"> </w:t>
            </w:r>
            <w:r w:rsidR="00877C53" w:rsidRPr="00877C53">
              <w:rPr>
                <w:sz w:val="24"/>
                <w:szCs w:val="24"/>
              </w:rPr>
              <w:t>по предмету закупки «аренда транспортных средств с экипажем для перевозки порожних и груженых контейнеров с контейнерных терминалов филиала ПАО «</w:t>
            </w:r>
            <w:proofErr w:type="spellStart"/>
            <w:r w:rsidR="00877C53" w:rsidRPr="00877C53">
              <w:rPr>
                <w:sz w:val="24"/>
                <w:szCs w:val="24"/>
              </w:rPr>
              <w:t>ТрансКонтейнер</w:t>
            </w:r>
            <w:proofErr w:type="spellEnd"/>
            <w:r w:rsidR="00877C53" w:rsidRPr="00877C53">
              <w:rPr>
                <w:sz w:val="24"/>
                <w:szCs w:val="24"/>
              </w:rPr>
              <w:t xml:space="preserve">», ОАО «РЖД» и </w:t>
            </w:r>
            <w:r w:rsidR="00877C53" w:rsidRPr="00877C53">
              <w:rPr>
                <w:sz w:val="24"/>
                <w:szCs w:val="24"/>
              </w:rPr>
              <w:lastRenderedPageBreak/>
              <w:t>других терминалов находящихся в городе Москва   на Московской и Октябрьской железных дорогах»</w:t>
            </w:r>
            <w:proofErr w:type="gramEnd"/>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lastRenderedPageBreak/>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w:t>
            </w:r>
            <w:proofErr w:type="spellStart"/>
            <w:r w:rsidRPr="00877C53">
              <w:rPr>
                <w:sz w:val="24"/>
                <w:szCs w:val="24"/>
              </w:rPr>
              <w:t>ТрансКонтейнер</w:t>
            </w:r>
            <w:proofErr w:type="spellEnd"/>
            <w:r w:rsidRPr="00877C53">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w:t>
            </w:r>
            <w:proofErr w:type="spellStart"/>
            <w:r w:rsidRPr="00877C53">
              <w:rPr>
                <w:sz w:val="24"/>
                <w:szCs w:val="24"/>
              </w:rPr>
              <w:t>ТрансКонтейнер</w:t>
            </w:r>
            <w:proofErr w:type="spellEnd"/>
            <w:r w:rsidRPr="00877C53">
              <w:rPr>
                <w:sz w:val="24"/>
                <w:szCs w:val="24"/>
              </w:rPr>
              <w:t>»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Подача заявок в электронном виде осуществляется по электронной почте</w:t>
            </w:r>
            <w:r w:rsidR="00204544">
              <w:rPr>
                <w:b/>
                <w:sz w:val="24"/>
                <w:szCs w:val="24"/>
              </w:rPr>
              <w:t>,</w:t>
            </w:r>
            <w:r w:rsidR="002364EC">
              <w:t xml:space="preserve"> </w:t>
            </w:r>
            <w:hyperlink r:id="rId16" w:history="1">
              <w:r w:rsidR="002364EC" w:rsidRPr="00441B68">
                <w:rPr>
                  <w:rStyle w:val="a8"/>
                  <w:sz w:val="24"/>
                  <w:szCs w:val="24"/>
                </w:rPr>
                <w:t>BulychevEA@trcont.ru</w:t>
              </w:r>
            </w:hyperlink>
            <w:r w:rsidR="0063780A" w:rsidRPr="0063780A">
              <w:rPr>
                <w:sz w:val="24"/>
                <w:szCs w:val="24"/>
              </w:rPr>
              <w:t xml:space="preserve">, </w:t>
            </w:r>
            <w:hyperlink r:id="rId17" w:history="1">
              <w:r w:rsidR="0063780A" w:rsidRPr="0063780A">
                <w:rPr>
                  <w:rStyle w:val="a8"/>
                  <w:sz w:val="24"/>
                  <w:szCs w:val="24"/>
                  <w:lang w:val="en-US"/>
                </w:rPr>
                <w:t>B</w:t>
              </w:r>
              <w:r w:rsidR="0063780A" w:rsidRPr="0063780A">
                <w:rPr>
                  <w:rStyle w:val="a8"/>
                  <w:sz w:val="24"/>
                  <w:szCs w:val="24"/>
                </w:rPr>
                <w:t>eliakovail@trcont.ru</w:t>
              </w:r>
            </w:hyperlink>
            <w:r w:rsidR="0063780A" w:rsidRPr="0063780A">
              <w:rPr>
                <w:sz w:val="24"/>
                <w:szCs w:val="24"/>
              </w:rPr>
              <w:t xml:space="preserve">  в виде заверенных сканированных копий</w:t>
            </w:r>
            <w:r w:rsidRPr="00877C53">
              <w:rPr>
                <w:sz w:val="24"/>
                <w:szCs w:val="24"/>
              </w:rPr>
              <w:t xml:space="preserve"> документов, требуемых в соответствии с документацией о закупке или направлением по почте ссылки на </w:t>
            </w:r>
            <w:proofErr w:type="spellStart"/>
            <w:r w:rsidRPr="00877C53">
              <w:rPr>
                <w:sz w:val="24"/>
                <w:szCs w:val="24"/>
              </w:rPr>
              <w:t>файлообменник</w:t>
            </w:r>
            <w:proofErr w:type="spellEnd"/>
            <w:r w:rsidRPr="00877C53">
              <w:rPr>
                <w:sz w:val="24"/>
                <w:szCs w:val="24"/>
              </w:rPr>
              <w:t xml:space="preserve">, </w:t>
            </w:r>
            <w:proofErr w:type="gramStart"/>
            <w:r w:rsidRPr="00877C53">
              <w:rPr>
                <w:sz w:val="24"/>
                <w:szCs w:val="24"/>
              </w:rPr>
              <w:t>содержащий</w:t>
            </w:r>
            <w:proofErr w:type="gramEnd"/>
            <w:r w:rsidRPr="00877C53">
              <w:rPr>
                <w:sz w:val="24"/>
                <w:szCs w:val="24"/>
              </w:rPr>
              <w:t xml:space="preserve"> документы заявки претендента.</w:t>
            </w:r>
          </w:p>
          <w:p w:rsidR="00DA591F" w:rsidRPr="00496CED" w:rsidRDefault="00877C53" w:rsidP="00DA591F">
            <w:pPr>
              <w:pStyle w:val="19"/>
              <w:ind w:firstLine="709"/>
              <w:rPr>
                <w:sz w:val="24"/>
                <w:szCs w:val="24"/>
              </w:rPr>
            </w:pPr>
            <w:r w:rsidRPr="00877C53">
              <w:rPr>
                <w:sz w:val="24"/>
                <w:szCs w:val="24"/>
              </w:rPr>
              <w:t xml:space="preserve">Подача конвертов с заявками </w:t>
            </w:r>
            <w:r w:rsidR="00437048">
              <w:rPr>
                <w:sz w:val="24"/>
                <w:szCs w:val="24"/>
              </w:rPr>
              <w:t>в бумажной форме</w:t>
            </w:r>
            <w:r w:rsidR="00437048" w:rsidRPr="00044B82">
              <w:rPr>
                <w:sz w:val="24"/>
                <w:szCs w:val="24"/>
              </w:rPr>
              <w:t xml:space="preserve"> </w:t>
            </w:r>
            <w:r w:rsidRPr="00877C53">
              <w:rPr>
                <w:sz w:val="24"/>
                <w:szCs w:val="24"/>
              </w:rPr>
              <w:t>в этом случае не осуществляется.</w:t>
            </w:r>
          </w:p>
          <w:p w:rsidR="00DA591F" w:rsidRPr="00496CED" w:rsidRDefault="00877C53" w:rsidP="00DA591F">
            <w:pPr>
              <w:rPr>
                <w:rFonts w:ascii="Calibri" w:hAnsi="Calibri" w:cs="Calibri"/>
              </w:rPr>
            </w:pPr>
            <w:r w:rsidRPr="00877C53">
              <w:t>Контактное</w:t>
            </w:r>
            <w:r w:rsidR="002364EC">
              <w:t xml:space="preserve"> </w:t>
            </w:r>
            <w:r w:rsidRPr="00877C53">
              <w:t>(-</w:t>
            </w:r>
            <w:proofErr w:type="spellStart"/>
            <w:r w:rsidRPr="00877C53">
              <w:t>ые</w:t>
            </w:r>
            <w:proofErr w:type="spellEnd"/>
            <w:r w:rsidRPr="00877C53">
              <w:t>) лиц</w:t>
            </w:r>
            <w:proofErr w:type="gramStart"/>
            <w:r w:rsidRPr="00877C53">
              <w:t>о(</w:t>
            </w:r>
            <w:proofErr w:type="gramEnd"/>
            <w:r w:rsidRPr="00877C53">
              <w:t>-а) Заказчика: Белякова Ирина Львовна, тел. +7(495)</w:t>
            </w:r>
            <w:r w:rsidR="002364EC" w:rsidRPr="00496CED">
              <w:t xml:space="preserve"> 2</w:t>
            </w:r>
            <w:r w:rsidR="002364EC" w:rsidRPr="0063780A">
              <w:t>41</w:t>
            </w:r>
            <w:r w:rsidR="002364EC" w:rsidRPr="00496CED">
              <w:t>-3</w:t>
            </w:r>
            <w:r w:rsidR="002364EC" w:rsidRPr="0063780A">
              <w:t>5</w:t>
            </w:r>
            <w:r w:rsidR="002364EC" w:rsidRPr="00496CED">
              <w:t>-</w:t>
            </w:r>
            <w:r w:rsidR="002364EC" w:rsidRPr="0063780A">
              <w:t>55</w:t>
            </w:r>
            <w:r w:rsidR="002364EC" w:rsidRPr="00496CED">
              <w:t xml:space="preserve"> </w:t>
            </w:r>
            <w:r w:rsidRPr="00877C53">
              <w:t>(36</w:t>
            </w:r>
            <w:r w:rsidR="0063780A" w:rsidRPr="0063780A">
              <w:t>47</w:t>
            </w:r>
            <w:r w:rsidRPr="00877C53">
              <w:t xml:space="preserve">), электронный адрес </w:t>
            </w:r>
            <w:hyperlink r:id="rId18" w:history="1">
              <w:r w:rsidR="00A0655F" w:rsidRPr="005E0A68">
                <w:rPr>
                  <w:rStyle w:val="a8"/>
                  <w:lang w:val="en-US"/>
                </w:rPr>
                <w:t>B</w:t>
              </w:r>
              <w:r w:rsidR="00A0655F" w:rsidRPr="005E0A68">
                <w:rPr>
                  <w:rStyle w:val="a8"/>
                </w:rPr>
                <w:t>eliakovail@trcont.ru</w:t>
              </w:r>
            </w:hyperlink>
            <w:r w:rsidR="0063780A" w:rsidRPr="0063780A">
              <w:t xml:space="preserve"> </w:t>
            </w:r>
            <w:r w:rsidRPr="00877C53">
              <w:t>.</w:t>
            </w:r>
          </w:p>
          <w:p w:rsidR="00DA591F" w:rsidRPr="002652EF" w:rsidRDefault="00DA591F" w:rsidP="00DA591F">
            <w:pPr>
              <w:pStyle w:val="19"/>
              <w:ind w:firstLine="742"/>
              <w:rPr>
                <w:sz w:val="24"/>
                <w:szCs w:val="24"/>
              </w:rPr>
            </w:pPr>
            <w:r w:rsidRPr="00496CED">
              <w:rPr>
                <w:sz w:val="24"/>
                <w:szCs w:val="24"/>
              </w:rPr>
              <w:t>Контактно</w:t>
            </w:r>
            <w:proofErr w:type="gramStart"/>
            <w:r w:rsidRPr="00496CED">
              <w:rPr>
                <w:sz w:val="24"/>
                <w:szCs w:val="24"/>
              </w:rPr>
              <w:t>е(</w:t>
            </w:r>
            <w:proofErr w:type="spellStart"/>
            <w:proofErr w:type="gramEnd"/>
            <w:r w:rsidRPr="00496CED">
              <w:rPr>
                <w:sz w:val="24"/>
                <w:szCs w:val="24"/>
              </w:rPr>
              <w:t>ые</w:t>
            </w:r>
            <w:proofErr w:type="spellEnd"/>
            <w:r w:rsidRPr="00496CED">
              <w:rPr>
                <w:sz w:val="24"/>
                <w:szCs w:val="24"/>
              </w:rPr>
              <w:t xml:space="preserve">) лицо(а) Организатора:  </w:t>
            </w:r>
            <w:proofErr w:type="spellStart"/>
            <w:r w:rsidR="002364EC">
              <w:rPr>
                <w:sz w:val="24"/>
                <w:szCs w:val="24"/>
              </w:rPr>
              <w:t>Булычев</w:t>
            </w:r>
            <w:proofErr w:type="spellEnd"/>
            <w:r w:rsidR="002364EC">
              <w:rPr>
                <w:sz w:val="24"/>
                <w:szCs w:val="24"/>
              </w:rPr>
              <w:t xml:space="preserve"> Евгений Александрович</w:t>
            </w:r>
            <w:r w:rsidRPr="00496CED">
              <w:rPr>
                <w:sz w:val="24"/>
                <w:szCs w:val="24"/>
              </w:rPr>
              <w:t>, тел./факс+7(495)2</w:t>
            </w:r>
            <w:r w:rsidR="0063780A" w:rsidRPr="0063780A">
              <w:rPr>
                <w:sz w:val="24"/>
                <w:szCs w:val="24"/>
              </w:rPr>
              <w:t>41</w:t>
            </w:r>
            <w:r w:rsidRPr="00496CED">
              <w:rPr>
                <w:sz w:val="24"/>
                <w:szCs w:val="24"/>
              </w:rPr>
              <w:t>-3</w:t>
            </w:r>
            <w:r w:rsidR="0063780A" w:rsidRPr="0063780A">
              <w:rPr>
                <w:sz w:val="24"/>
                <w:szCs w:val="24"/>
              </w:rPr>
              <w:t>5</w:t>
            </w:r>
            <w:r w:rsidRPr="00496CED">
              <w:rPr>
                <w:sz w:val="24"/>
                <w:szCs w:val="24"/>
              </w:rPr>
              <w:t>-</w:t>
            </w:r>
            <w:r w:rsidR="0063780A" w:rsidRPr="0063780A">
              <w:rPr>
                <w:sz w:val="24"/>
                <w:szCs w:val="24"/>
              </w:rPr>
              <w:t>55</w:t>
            </w:r>
            <w:r w:rsidRPr="00496CED">
              <w:rPr>
                <w:sz w:val="24"/>
                <w:szCs w:val="24"/>
              </w:rPr>
              <w:t xml:space="preserve"> (доб.36</w:t>
            </w:r>
            <w:r w:rsidR="002364EC">
              <w:rPr>
                <w:sz w:val="24"/>
                <w:szCs w:val="24"/>
              </w:rPr>
              <w:t>63</w:t>
            </w:r>
            <w:r w:rsidRPr="00496CED">
              <w:rPr>
                <w:sz w:val="24"/>
                <w:szCs w:val="24"/>
              </w:rPr>
              <w:t xml:space="preserve">),  электронный адрес </w:t>
            </w:r>
            <w:hyperlink r:id="rId19" w:history="1">
              <w:r w:rsidR="002364EC" w:rsidRPr="00441B68">
                <w:rPr>
                  <w:rStyle w:val="a8"/>
                  <w:sz w:val="24"/>
                  <w:szCs w:val="24"/>
                </w:rPr>
                <w:t>BulychevEA@trcont.ru</w:t>
              </w:r>
            </w:hyperlink>
            <w:r w:rsidR="002364EC">
              <w:rPr>
                <w:sz w:val="24"/>
                <w:szCs w:val="24"/>
              </w:rPr>
              <w:t xml:space="preserve">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t>3.</w:t>
            </w:r>
          </w:p>
        </w:tc>
        <w:tc>
          <w:tcPr>
            <w:tcW w:w="2147" w:type="dxa"/>
          </w:tcPr>
          <w:p w:rsidR="000A679F" w:rsidRPr="00496CED" w:rsidRDefault="0014595B" w:rsidP="00736D40">
            <w:pPr>
              <w:pStyle w:val="Default"/>
              <w:rPr>
                <w:b/>
                <w:color w:val="auto"/>
              </w:rPr>
            </w:pPr>
            <w:r>
              <w:rPr>
                <w:b/>
                <w:color w:val="auto"/>
              </w:rPr>
              <w:t xml:space="preserve"> Конкурсная комиссия</w:t>
            </w:r>
          </w:p>
        </w:tc>
        <w:tc>
          <w:tcPr>
            <w:tcW w:w="6945" w:type="dxa"/>
          </w:tcPr>
          <w:p w:rsidR="00E71DA3" w:rsidRDefault="00E71DA3" w:rsidP="00E71DA3">
            <w:pPr>
              <w:pStyle w:val="19"/>
              <w:ind w:firstLine="397"/>
              <w:rPr>
                <w:sz w:val="24"/>
                <w:szCs w:val="24"/>
              </w:rPr>
            </w:pPr>
            <w:bookmarkStart w:id="15" w:name="OLE_LINK111"/>
            <w:bookmarkStart w:id="16" w:name="OLE_LINK112"/>
            <w:bookmarkStart w:id="17" w:name="OLE_LINK113"/>
            <w:bookmarkStart w:id="18" w:name="OLE_LINK114"/>
            <w:bookmarkEnd w:id="15"/>
            <w:bookmarkEnd w:id="16"/>
            <w:bookmarkEnd w:id="17"/>
            <w:bookmarkEnd w:id="18"/>
            <w:r>
              <w:rPr>
                <w:sz w:val="24"/>
                <w:szCs w:val="24"/>
              </w:rPr>
              <w:t xml:space="preserve"> 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3626D9">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r w:rsidR="003626D9">
              <w:rPr>
                <w:sz w:val="24"/>
                <w:szCs w:val="24"/>
              </w:rPr>
              <w:t>.</w:t>
            </w:r>
          </w:p>
          <w:p w:rsidR="003626D9" w:rsidRDefault="003626D9" w:rsidP="00E71DA3">
            <w:pPr>
              <w:pStyle w:val="19"/>
              <w:ind w:firstLine="397"/>
              <w:rPr>
                <w:sz w:val="24"/>
                <w:szCs w:val="24"/>
              </w:rPr>
            </w:pPr>
          </w:p>
          <w:p w:rsidR="00242050" w:rsidRPr="00496CED" w:rsidRDefault="00E71DA3" w:rsidP="00242050">
            <w:pPr>
              <w:pStyle w:val="19"/>
              <w:ind w:firstLine="0"/>
              <w:rPr>
                <w:sz w:val="24"/>
                <w:szCs w:val="24"/>
              </w:rPr>
            </w:pPr>
            <w:r>
              <w:rPr>
                <w:sz w:val="24"/>
                <w:szCs w:val="24"/>
              </w:rPr>
              <w:t xml:space="preserve">Адрес: </w:t>
            </w:r>
            <w:r w:rsidR="003626D9" w:rsidRPr="00877C53">
              <w:rPr>
                <w:sz w:val="24"/>
                <w:szCs w:val="24"/>
              </w:rPr>
              <w:t>Российская Федерация, 125047, г. Москва, Оружейный переулок, дом 19</w:t>
            </w:r>
            <w:r w:rsidR="003626D9">
              <w:rPr>
                <w:sz w:val="24"/>
                <w:szCs w:val="24"/>
              </w:rPr>
              <w:t>.</w:t>
            </w:r>
          </w:p>
          <w:p w:rsidR="00F11BE6" w:rsidRPr="00496CED" w:rsidRDefault="00F11BE6" w:rsidP="00242050">
            <w:pPr>
              <w:jc w:val="both"/>
              <w:rPr>
                <w:b/>
                <w:highlight w:val="yellow"/>
              </w:rPr>
            </w:pPr>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t>4.</w:t>
            </w:r>
          </w:p>
        </w:tc>
        <w:tc>
          <w:tcPr>
            <w:tcW w:w="2147" w:type="dxa"/>
          </w:tcPr>
          <w:p w:rsidR="00783AD5" w:rsidRPr="00496CED" w:rsidRDefault="00877C53" w:rsidP="00783AD5">
            <w:pPr>
              <w:pStyle w:val="Default"/>
              <w:rPr>
                <w:b/>
                <w:color w:val="auto"/>
              </w:rPr>
            </w:pPr>
            <w:r w:rsidRPr="00877C53">
              <w:rPr>
                <w:b/>
                <w:color w:val="auto"/>
              </w:rPr>
              <w:t xml:space="preserve">Средства массовой информации (СМИ), используемые в целях информационного обеспечения проведения Размещения </w:t>
            </w:r>
            <w:r w:rsidRPr="00877C53">
              <w:rPr>
                <w:b/>
                <w:color w:val="auto"/>
              </w:rPr>
              <w:lastRenderedPageBreak/>
              <w:t>оферты</w:t>
            </w:r>
          </w:p>
        </w:tc>
        <w:tc>
          <w:tcPr>
            <w:tcW w:w="6945" w:type="dxa"/>
          </w:tcPr>
          <w:p w:rsidR="00AB16FB" w:rsidRPr="00385C54" w:rsidRDefault="00AB16FB" w:rsidP="00AB16FB">
            <w:pPr>
              <w:pStyle w:val="19"/>
              <w:ind w:firstLine="397"/>
              <w:rPr>
                <w:sz w:val="24"/>
                <w:szCs w:val="24"/>
              </w:rPr>
            </w:pPr>
            <w:r>
              <w:rPr>
                <w:sz w:val="24"/>
                <w:szCs w:val="24"/>
              </w:rPr>
              <w:lastRenderedPageBreak/>
              <w:t xml:space="preserve"> </w:t>
            </w: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5834BA" w:rsidRPr="00496CED" w:rsidRDefault="005834BA" w:rsidP="00F87D2F">
            <w:pPr>
              <w:pStyle w:val="19"/>
              <w:ind w:firstLine="397"/>
              <w:rPr>
                <w:sz w:val="24"/>
                <w:szCs w:val="24"/>
              </w:rPr>
            </w:pPr>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lastRenderedPageBreak/>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proofErr w:type="gramStart"/>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w:t>
            </w:r>
            <w:proofErr w:type="gramEnd"/>
            <w:r w:rsidR="002A34AF" w:rsidRPr="00496CED">
              <w:rPr>
                <w:sz w:val="24"/>
                <w:szCs w:val="24"/>
              </w:rPr>
              <w:t xml:space="preserve"> </w:t>
            </w:r>
            <w:proofErr w:type="gramStart"/>
            <w:r w:rsidR="002A34AF" w:rsidRPr="00496CED">
              <w:rPr>
                <w:sz w:val="24"/>
                <w:szCs w:val="24"/>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877C53">
              <w:rPr>
                <w:sz w:val="24"/>
                <w:szCs w:val="24"/>
              </w:rPr>
              <w:t xml:space="preserve">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6.</w:t>
            </w:r>
          </w:p>
        </w:tc>
        <w:tc>
          <w:tcPr>
            <w:tcW w:w="2147" w:type="dxa"/>
          </w:tcPr>
          <w:p w:rsidR="002023EA" w:rsidRPr="00496CED" w:rsidRDefault="002023EA" w:rsidP="00722AFD">
            <w:pPr>
              <w:pStyle w:val="Default"/>
              <w:rPr>
                <w:b/>
                <w:color w:val="auto"/>
              </w:rPr>
            </w:pPr>
            <w:r>
              <w:rPr>
                <w:b/>
                <w:color w:val="auto"/>
              </w:rPr>
              <w:t>Дата опубликования  Размещения оферты</w:t>
            </w:r>
          </w:p>
        </w:tc>
        <w:tc>
          <w:tcPr>
            <w:tcW w:w="6945" w:type="dxa"/>
          </w:tcPr>
          <w:p w:rsidR="00F52CA1" w:rsidRDefault="0063780A">
            <w:pPr>
              <w:pStyle w:val="19"/>
              <w:ind w:firstLine="0"/>
              <w:rPr>
                <w:b/>
                <w:sz w:val="24"/>
                <w:szCs w:val="24"/>
              </w:rPr>
            </w:pPr>
            <w:r w:rsidRPr="0063780A">
              <w:rPr>
                <w:sz w:val="24"/>
                <w:szCs w:val="24"/>
              </w:rPr>
              <w:t>«</w:t>
            </w:r>
            <w:r w:rsidR="00F97663">
              <w:rPr>
                <w:sz w:val="24"/>
                <w:szCs w:val="24"/>
              </w:rPr>
              <w:t>25</w:t>
            </w:r>
            <w:r w:rsidRPr="0063780A">
              <w:rPr>
                <w:sz w:val="24"/>
                <w:szCs w:val="24"/>
              </w:rPr>
              <w:t>»</w:t>
            </w:r>
            <w:r w:rsidR="00F97663">
              <w:rPr>
                <w:sz w:val="24"/>
                <w:szCs w:val="24"/>
              </w:rPr>
              <w:t xml:space="preserve"> ноября</w:t>
            </w:r>
            <w:r w:rsidRPr="0063780A">
              <w:rPr>
                <w:sz w:val="24"/>
                <w:szCs w:val="24"/>
              </w:rPr>
              <w:t xml:space="preserve"> 2020 г.</w:t>
            </w:r>
          </w:p>
        </w:tc>
      </w:tr>
      <w:tr w:rsidR="002023EA" w:rsidRPr="00496CED" w:rsidTr="00F419A5">
        <w:tc>
          <w:tcPr>
            <w:tcW w:w="5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F52CA1" w:rsidRDefault="002023EA">
            <w:pPr>
              <w:pStyle w:val="19"/>
              <w:ind w:firstLine="0"/>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0063780A" w:rsidRPr="0063780A">
              <w:rPr>
                <w:sz w:val="24"/>
                <w:szCs w:val="24"/>
              </w:rPr>
              <w:t>предпраздничные дни до 16 часов 00 минут) местного времени с даты, указанной в пункте 6 Информационной карты и до</w:t>
            </w:r>
            <w:r w:rsidRPr="007930D4">
              <w:rPr>
                <w:sz w:val="24"/>
                <w:szCs w:val="24"/>
              </w:rPr>
              <w:t xml:space="preserve"> </w:t>
            </w:r>
            <w:r w:rsidR="0063780A" w:rsidRPr="0063780A">
              <w:rPr>
                <w:sz w:val="24"/>
                <w:szCs w:val="24"/>
              </w:rPr>
              <w:t>«</w:t>
            </w:r>
            <w:r w:rsidR="00BF44FB" w:rsidRPr="007930D4">
              <w:rPr>
                <w:sz w:val="24"/>
                <w:szCs w:val="24"/>
              </w:rPr>
              <w:t>29</w:t>
            </w:r>
            <w:r w:rsidR="0063780A" w:rsidRPr="0063780A">
              <w:rPr>
                <w:sz w:val="24"/>
                <w:szCs w:val="24"/>
              </w:rPr>
              <w:t>»</w:t>
            </w:r>
            <w:r w:rsidR="00BF44FB" w:rsidRPr="007930D4">
              <w:rPr>
                <w:sz w:val="24"/>
                <w:szCs w:val="24"/>
              </w:rPr>
              <w:t xml:space="preserve"> сентября</w:t>
            </w:r>
            <w:r w:rsidR="0063780A" w:rsidRPr="0063780A">
              <w:rPr>
                <w:sz w:val="24"/>
                <w:szCs w:val="24"/>
              </w:rPr>
              <w:t xml:space="preserve"> 2023 г.</w:t>
            </w:r>
            <w:r w:rsidRPr="007930D4">
              <w:rPr>
                <w:sz w:val="24"/>
                <w:szCs w:val="24"/>
              </w:rPr>
              <w:t xml:space="preserve"> по адресу</w:t>
            </w:r>
            <w:r>
              <w:rPr>
                <w:sz w:val="24"/>
                <w:szCs w:val="24"/>
              </w:rPr>
              <w:t>, указанному в пункте 2 Информационной</w:t>
            </w:r>
            <w:proofErr w:type="gramEnd"/>
            <w:r>
              <w:rPr>
                <w:sz w:val="24"/>
                <w:szCs w:val="24"/>
              </w:rPr>
              <w:t xml:space="preserve"> карты.</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 xml:space="preserve">8. </w:t>
            </w:r>
          </w:p>
        </w:tc>
        <w:tc>
          <w:tcPr>
            <w:tcW w:w="2147" w:type="dxa"/>
          </w:tcPr>
          <w:p w:rsidR="002023EA" w:rsidRPr="00496CED" w:rsidRDefault="002023EA" w:rsidP="00F81A0C">
            <w:pPr>
              <w:pStyle w:val="Default"/>
              <w:rPr>
                <w:b/>
                <w:color w:val="auto"/>
              </w:rPr>
            </w:pPr>
            <w:r w:rsidRPr="00877C53">
              <w:rPr>
                <w:b/>
                <w:color w:val="auto"/>
              </w:rPr>
              <w:t>Рассмотрение, оценка и сопоставление Заявок</w:t>
            </w:r>
          </w:p>
        </w:tc>
        <w:tc>
          <w:tcPr>
            <w:tcW w:w="6945" w:type="dxa"/>
          </w:tcPr>
          <w:p w:rsidR="002023EA" w:rsidRPr="009F2697" w:rsidRDefault="002023EA"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63780A" w:rsidRDefault="002023EA" w:rsidP="0063780A">
            <w:pPr>
              <w:numPr>
                <w:ilvl w:val="0"/>
                <w:numId w:val="82"/>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63780A" w:rsidRDefault="002023EA" w:rsidP="0063780A">
            <w:pPr>
              <w:numPr>
                <w:ilvl w:val="0"/>
                <w:numId w:val="82"/>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w:t>
            </w:r>
            <w:proofErr w:type="gramStart"/>
            <w:r w:rsidRPr="00C72214">
              <w:rPr>
                <w:rFonts w:eastAsia="Arial"/>
              </w:rPr>
              <w:t>.в</w:t>
            </w:r>
            <w:proofErr w:type="gramEnd"/>
            <w:r w:rsidRPr="00C72214">
              <w:rPr>
                <w:rFonts w:eastAsia="Arial"/>
              </w:rPr>
              <w:t xml:space="preserve"> 14 часов 00 минут местного времени; </w:t>
            </w:r>
          </w:p>
          <w:p w:rsidR="0063780A" w:rsidRDefault="002023EA" w:rsidP="0063780A">
            <w:pPr>
              <w:pStyle w:val="19"/>
              <w:numPr>
                <w:ilvl w:val="0"/>
                <w:numId w:val="82"/>
              </w:numPr>
              <w:tabs>
                <w:tab w:val="left" w:pos="993"/>
              </w:tabs>
              <w:suppressAutoHyphens w:val="0"/>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3780A" w:rsidRDefault="0063780A" w:rsidP="0063780A">
            <w:pPr>
              <w:pStyle w:val="aff8"/>
              <w:numPr>
                <w:ilvl w:val="0"/>
                <w:numId w:val="82"/>
              </w:numPr>
              <w:tabs>
                <w:tab w:val="left" w:pos="993"/>
              </w:tabs>
              <w:ind w:left="0" w:firstLine="567"/>
              <w:contextualSpacing/>
              <w:jc w:val="both"/>
              <w:rPr>
                <w:rFonts w:eastAsia="Arial"/>
              </w:rPr>
            </w:pPr>
            <w:r w:rsidRPr="0063780A">
              <w:rPr>
                <w:rFonts w:eastAsia="Arial"/>
              </w:rPr>
              <w:t xml:space="preserve">по последнему этапу при наличии Заявок - не позднее 10 календарных дней </w:t>
            </w:r>
            <w:proofErr w:type="gramStart"/>
            <w:r w:rsidRPr="0063780A">
              <w:rPr>
                <w:rFonts w:eastAsia="Arial"/>
              </w:rPr>
              <w:t>с даты окончания</w:t>
            </w:r>
            <w:proofErr w:type="gramEnd"/>
            <w:r w:rsidRPr="0063780A">
              <w:rPr>
                <w:rFonts w:eastAsia="Arial"/>
              </w:rPr>
              <w:t xml:space="preserve"> приема Заявок, указанной в пункте 7 Информационной карты.</w:t>
            </w:r>
          </w:p>
          <w:p w:rsidR="002023EA" w:rsidRPr="00496CED" w:rsidRDefault="002023EA" w:rsidP="00082FFB">
            <w:pPr>
              <w:tabs>
                <w:tab w:val="left" w:pos="709"/>
                <w:tab w:val="left" w:pos="1134"/>
              </w:tabs>
              <w:suppressAutoHyphens w:val="0"/>
              <w:jc w:val="both"/>
              <w:rPr>
                <w:highlight w:val="cyan"/>
              </w:rPr>
            </w:pPr>
          </w:p>
        </w:tc>
      </w:tr>
      <w:tr w:rsidR="002023EA" w:rsidRPr="00496CED" w:rsidTr="000C4E22">
        <w:tc>
          <w:tcPr>
            <w:tcW w:w="547" w:type="dxa"/>
          </w:tcPr>
          <w:p w:rsidR="002023EA" w:rsidRPr="00496CED" w:rsidRDefault="003D12F5" w:rsidP="00804946">
            <w:pPr>
              <w:pStyle w:val="19"/>
              <w:ind w:firstLine="0"/>
              <w:rPr>
                <w:b/>
                <w:sz w:val="24"/>
                <w:szCs w:val="24"/>
              </w:rPr>
            </w:pPr>
            <w:r>
              <w:rPr>
                <w:b/>
                <w:sz w:val="24"/>
                <w:szCs w:val="24"/>
              </w:rPr>
              <w:t>9</w:t>
            </w:r>
            <w:r w:rsidR="002023EA" w:rsidRPr="00877C53">
              <w:rPr>
                <w:b/>
                <w:sz w:val="24"/>
                <w:szCs w:val="24"/>
              </w:rPr>
              <w:t>.</w:t>
            </w:r>
          </w:p>
        </w:tc>
        <w:tc>
          <w:tcPr>
            <w:tcW w:w="2147" w:type="dxa"/>
          </w:tcPr>
          <w:p w:rsidR="002023EA" w:rsidRPr="00496CED" w:rsidRDefault="002023EA" w:rsidP="008035D3">
            <w:pPr>
              <w:pStyle w:val="Default"/>
              <w:rPr>
                <w:b/>
                <w:color w:val="auto"/>
              </w:rPr>
            </w:pPr>
            <w:r w:rsidRPr="00877C53">
              <w:rPr>
                <w:b/>
                <w:color w:val="auto"/>
              </w:rPr>
              <w:t xml:space="preserve">Подведение </w:t>
            </w:r>
            <w:r w:rsidRPr="00877C53">
              <w:rPr>
                <w:b/>
                <w:color w:val="auto"/>
              </w:rPr>
              <w:lastRenderedPageBreak/>
              <w:t>итогов</w:t>
            </w:r>
          </w:p>
        </w:tc>
        <w:tc>
          <w:tcPr>
            <w:tcW w:w="6945" w:type="dxa"/>
          </w:tcPr>
          <w:p w:rsidR="002023EA" w:rsidRPr="00496CED" w:rsidRDefault="002023EA">
            <w:pPr>
              <w:jc w:val="both"/>
            </w:pPr>
            <w:r w:rsidRPr="00877C53">
              <w:lastRenderedPageBreak/>
              <w:t xml:space="preserve">Подведение итогов состоится не позднее: </w:t>
            </w:r>
          </w:p>
          <w:p w:rsidR="0063780A" w:rsidRDefault="002023EA" w:rsidP="0063780A">
            <w:pPr>
              <w:pStyle w:val="19"/>
              <w:numPr>
                <w:ilvl w:val="0"/>
                <w:numId w:val="83"/>
              </w:numPr>
              <w:rPr>
                <w:sz w:val="24"/>
                <w:szCs w:val="24"/>
              </w:rPr>
            </w:pPr>
            <w:r>
              <w:rPr>
                <w:sz w:val="24"/>
                <w:szCs w:val="24"/>
              </w:rPr>
              <w:lastRenderedPageBreak/>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aff8"/>
              <w:numPr>
                <w:ilvl w:val="0"/>
                <w:numId w:val="83"/>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w:t>
            </w:r>
            <w:proofErr w:type="gramStart"/>
            <w:r w:rsidRPr="00AE7E13">
              <w:rPr>
                <w:szCs w:val="28"/>
              </w:rPr>
              <w:t>с даты рассмотрения</w:t>
            </w:r>
            <w:proofErr w:type="gramEnd"/>
            <w:r w:rsidRPr="00AE7E13">
              <w:rPr>
                <w:szCs w:val="28"/>
              </w:rPr>
              <w:t xml:space="preserve"> Заявок соответствующего этапа (пункт 8 Информационной карты).</w:t>
            </w:r>
          </w:p>
          <w:p w:rsidR="002023EA" w:rsidRPr="00496CED" w:rsidRDefault="002023EA">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lastRenderedPageBreak/>
              <w:t xml:space="preserve">10. </w:t>
            </w:r>
          </w:p>
        </w:tc>
        <w:tc>
          <w:tcPr>
            <w:tcW w:w="2147" w:type="dxa"/>
          </w:tcPr>
          <w:p w:rsidR="003D12F5" w:rsidRPr="00877C53" w:rsidRDefault="003D12F5" w:rsidP="00C56AC3">
            <w:pPr>
              <w:pStyle w:val="Default"/>
              <w:rPr>
                <w:b/>
                <w:color w:val="auto"/>
              </w:rPr>
            </w:pPr>
            <w:r>
              <w:rPr>
                <w:b/>
                <w:color w:val="auto"/>
              </w:rPr>
              <w:t>Количество лотов</w:t>
            </w:r>
          </w:p>
        </w:tc>
        <w:tc>
          <w:tcPr>
            <w:tcW w:w="6945" w:type="dxa"/>
          </w:tcPr>
          <w:p w:rsidR="003D12F5" w:rsidRDefault="003D12F5" w:rsidP="007B0B0E">
            <w:pPr>
              <w:pStyle w:val="19"/>
              <w:ind w:firstLine="0"/>
              <w:rPr>
                <w:sz w:val="24"/>
                <w:szCs w:val="24"/>
              </w:rPr>
            </w:pPr>
            <w:r>
              <w:rPr>
                <w:sz w:val="24"/>
                <w:szCs w:val="24"/>
              </w:rPr>
              <w:t>6 (шесть) лотов</w:t>
            </w:r>
          </w:p>
        </w:tc>
      </w:tr>
      <w:tr w:rsidR="003D12F5" w:rsidRPr="00496CED" w:rsidTr="000C4E22">
        <w:tc>
          <w:tcPr>
            <w:tcW w:w="547" w:type="dxa"/>
          </w:tcPr>
          <w:p w:rsidR="003D12F5" w:rsidRDefault="003D12F5" w:rsidP="00804946">
            <w:pPr>
              <w:pStyle w:val="19"/>
              <w:ind w:firstLine="0"/>
              <w:rPr>
                <w:b/>
                <w:sz w:val="24"/>
                <w:szCs w:val="24"/>
              </w:rPr>
            </w:pPr>
            <w:r>
              <w:rPr>
                <w:b/>
                <w:sz w:val="24"/>
                <w:szCs w:val="24"/>
              </w:rPr>
              <w:t>11.</w:t>
            </w:r>
          </w:p>
        </w:tc>
        <w:tc>
          <w:tcPr>
            <w:tcW w:w="2147" w:type="dxa"/>
          </w:tcPr>
          <w:p w:rsidR="003D12F5" w:rsidRDefault="003D12F5" w:rsidP="00C56AC3">
            <w:pPr>
              <w:pStyle w:val="Default"/>
              <w:rPr>
                <w:b/>
                <w:color w:val="auto"/>
              </w:rPr>
            </w:pPr>
            <w:r>
              <w:rPr>
                <w:b/>
                <w:color w:val="auto"/>
              </w:rPr>
              <w:t>Официальный язык</w:t>
            </w:r>
          </w:p>
        </w:tc>
        <w:tc>
          <w:tcPr>
            <w:tcW w:w="6945" w:type="dxa"/>
          </w:tcPr>
          <w:p w:rsidR="003D12F5" w:rsidRDefault="0063780A" w:rsidP="007B0B0E">
            <w:pPr>
              <w:pStyle w:val="19"/>
              <w:ind w:firstLine="0"/>
              <w:rPr>
                <w:sz w:val="24"/>
                <w:szCs w:val="24"/>
              </w:rPr>
            </w:pPr>
            <w:r w:rsidRPr="0063780A">
              <w:rPr>
                <w:sz w:val="24"/>
                <w:szCs w:val="24"/>
              </w:rPr>
              <w:t>Русский язык. Вся переписка, связанная с проведением процедуры Размещения оферты ведется на русском языке.</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12.</w:t>
            </w:r>
          </w:p>
        </w:tc>
        <w:tc>
          <w:tcPr>
            <w:tcW w:w="2147" w:type="dxa"/>
          </w:tcPr>
          <w:p w:rsidR="003D12F5" w:rsidRPr="00877C53" w:rsidRDefault="003D12F5" w:rsidP="00C56AC3">
            <w:pPr>
              <w:pStyle w:val="Default"/>
              <w:rPr>
                <w:b/>
                <w:color w:val="auto"/>
              </w:rPr>
            </w:pPr>
            <w:r>
              <w:rPr>
                <w:b/>
                <w:color w:val="auto"/>
              </w:rPr>
              <w:t>Валюта Размещения оферты</w:t>
            </w:r>
          </w:p>
        </w:tc>
        <w:tc>
          <w:tcPr>
            <w:tcW w:w="6945" w:type="dxa"/>
          </w:tcPr>
          <w:p w:rsidR="003D12F5" w:rsidRDefault="003D12F5" w:rsidP="007B0B0E">
            <w:pPr>
              <w:pStyle w:val="19"/>
              <w:ind w:firstLine="0"/>
              <w:rPr>
                <w:sz w:val="24"/>
                <w:szCs w:val="24"/>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D12F5" w:rsidRPr="00496CED" w:rsidTr="000C4E22">
        <w:tc>
          <w:tcPr>
            <w:tcW w:w="547" w:type="dxa"/>
          </w:tcPr>
          <w:p w:rsidR="003D12F5" w:rsidRPr="00496CED" w:rsidRDefault="003D12F5" w:rsidP="00804946">
            <w:pPr>
              <w:pStyle w:val="19"/>
              <w:ind w:firstLine="0"/>
              <w:rPr>
                <w:b/>
                <w:sz w:val="24"/>
                <w:szCs w:val="24"/>
              </w:rPr>
            </w:pPr>
            <w:r w:rsidRPr="00877C53">
              <w:rPr>
                <w:b/>
                <w:sz w:val="24"/>
                <w:szCs w:val="24"/>
              </w:rPr>
              <w:t>1</w:t>
            </w:r>
            <w:r>
              <w:rPr>
                <w:b/>
                <w:sz w:val="24"/>
                <w:szCs w:val="24"/>
              </w:rPr>
              <w:t>3</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3D12F5" w:rsidRPr="00264DB7" w:rsidRDefault="003D12F5" w:rsidP="007B0B0E">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3D12F5" w:rsidRPr="00496CED" w:rsidRDefault="003D12F5">
            <w:pPr>
              <w:pStyle w:val="19"/>
              <w:ind w:firstLine="0"/>
              <w:rPr>
                <w:sz w:val="24"/>
                <w:szCs w:val="24"/>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w:t>
            </w:r>
            <w:r>
              <w:rPr>
                <w:b/>
                <w:sz w:val="24"/>
                <w:szCs w:val="24"/>
              </w:rPr>
              <w:t>4</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t>работ, оказания услуг</w:t>
            </w:r>
          </w:p>
        </w:tc>
        <w:tc>
          <w:tcPr>
            <w:tcW w:w="6945" w:type="dxa"/>
          </w:tcPr>
          <w:p w:rsidR="003D12F5" w:rsidRPr="00496CED" w:rsidRDefault="003D12F5">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 xml:space="preserve">Услуги оказываются по заявкам Заказчика на протяжении срока действия договора в период </w:t>
            </w:r>
            <w:proofErr w:type="gramStart"/>
            <w:r w:rsidRPr="00877C53">
              <w:rPr>
                <w:color w:val="auto"/>
              </w:rPr>
              <w:t>с даты</w:t>
            </w:r>
            <w:proofErr w:type="gramEnd"/>
            <w:r w:rsidRPr="00877C53">
              <w:rPr>
                <w:color w:val="auto"/>
              </w:rPr>
              <w:t xml:space="preserve"> его подписания  по 31 декабря 2023 года (включительно).</w:t>
            </w:r>
          </w:p>
          <w:p w:rsidR="003D12F5" w:rsidRPr="00496CED" w:rsidRDefault="003D12F5" w:rsidP="00685C56">
            <w:pPr>
              <w:pStyle w:val="Default"/>
              <w:jc w:val="both"/>
              <w:rPr>
                <w:color w:val="auto"/>
              </w:rPr>
            </w:pPr>
          </w:p>
          <w:p w:rsidR="003D12F5" w:rsidRPr="00496CED" w:rsidRDefault="003D12F5" w:rsidP="00C54468">
            <w:pPr>
              <w:ind w:firstLine="708"/>
              <w:jc w:val="both"/>
            </w:pPr>
            <w:r w:rsidRPr="00496CED">
              <w:rPr>
                <w:b/>
                <w:bCs/>
              </w:rPr>
              <w:t xml:space="preserve">Место </w:t>
            </w:r>
            <w:r w:rsidRPr="00877C53">
              <w:rPr>
                <w:b/>
              </w:rPr>
              <w:t>поставки товаров, выполнения работ, оказания услуг и т.д.:</w:t>
            </w:r>
            <w:r w:rsidRPr="00877C53">
              <w:t xml:space="preserve"> 121351, Российская Федерация </w:t>
            </w:r>
            <w:proofErr w:type="gramStart"/>
            <w:r w:rsidRPr="00877C53">
              <w:t>г</w:t>
            </w:r>
            <w:proofErr w:type="gramEnd"/>
            <w:r w:rsidRPr="00877C53">
              <w:t xml:space="preserve">. Москва, ул. Молодогвардейская, д. 65, стр. 3, Контейнерный терминал на станции </w:t>
            </w:r>
            <w:proofErr w:type="spellStart"/>
            <w:r w:rsidRPr="00877C53">
              <w:t>Кунцево</w:t>
            </w:r>
            <w:proofErr w:type="spellEnd"/>
            <w:r w:rsidRPr="00877C53">
              <w:t xml:space="preserve"> – 2;</w:t>
            </w:r>
          </w:p>
          <w:p w:rsidR="003D12F5" w:rsidRPr="00496CED" w:rsidRDefault="003D12F5" w:rsidP="00C54468">
            <w:pPr>
              <w:ind w:firstLine="708"/>
              <w:jc w:val="both"/>
            </w:pPr>
            <w:r w:rsidRPr="00877C53">
              <w:t xml:space="preserve"> -    125635, Российская Федерация  </w:t>
            </w:r>
            <w:proofErr w:type="gramStart"/>
            <w:r w:rsidRPr="00877C53">
              <w:t>г</w:t>
            </w:r>
            <w:proofErr w:type="gramEnd"/>
            <w:r w:rsidRPr="00877C53">
              <w:t xml:space="preserve">. Москва, ул. Путейская, д. 7, стр.1, Контейнерный терминал на станции </w:t>
            </w:r>
            <w:proofErr w:type="spellStart"/>
            <w:r w:rsidRPr="00877C53">
              <w:t>Ховрино</w:t>
            </w:r>
            <w:proofErr w:type="spellEnd"/>
            <w:r w:rsidRPr="00877C53">
              <w:t>;</w:t>
            </w:r>
          </w:p>
          <w:p w:rsidR="003D12F5" w:rsidRPr="00496CED" w:rsidRDefault="003D12F5" w:rsidP="00C54468">
            <w:pPr>
              <w:ind w:firstLine="708"/>
              <w:jc w:val="both"/>
            </w:pPr>
            <w:r w:rsidRPr="00877C53">
              <w:t xml:space="preserve"> - 142101, Российская Федерация, Московская область, </w:t>
            </w:r>
            <w:proofErr w:type="gramStart"/>
            <w:r w:rsidRPr="00877C53">
              <w:t>г</w:t>
            </w:r>
            <w:proofErr w:type="gramEnd"/>
            <w:r w:rsidRPr="00877C53">
              <w:t>. Подольск, Цементный проезд,  д. 5, станция Силикатная, Терминал ООО Фирма «</w:t>
            </w:r>
            <w:proofErr w:type="spellStart"/>
            <w:r w:rsidRPr="00877C53">
              <w:t>Экодор</w:t>
            </w:r>
            <w:proofErr w:type="spellEnd"/>
            <w:r w:rsidRPr="00877C53">
              <w:t>»;</w:t>
            </w:r>
          </w:p>
          <w:p w:rsidR="003D12F5" w:rsidRPr="00496CED" w:rsidRDefault="003D12F5" w:rsidP="00C54468">
            <w:pPr>
              <w:ind w:firstLine="708"/>
              <w:jc w:val="both"/>
            </w:pPr>
            <w:r w:rsidRPr="00877C53">
              <w:t xml:space="preserve">-  108830, Российская Федерация, </w:t>
            </w:r>
            <w:proofErr w:type="gramStart"/>
            <w:r w:rsidRPr="00877C53">
              <w:t>г</w:t>
            </w:r>
            <w:proofErr w:type="gramEnd"/>
            <w:r w:rsidRPr="00877C53">
              <w:t xml:space="preserve">. Москва, деревня </w:t>
            </w:r>
            <w:proofErr w:type="spellStart"/>
            <w:r w:rsidRPr="00877C53">
              <w:t>Львово</w:t>
            </w:r>
            <w:proofErr w:type="spellEnd"/>
            <w:r w:rsidRPr="00877C53">
              <w:t>, станция Кресты, Терминал АО «МАНП»;</w:t>
            </w:r>
          </w:p>
          <w:p w:rsidR="003D12F5" w:rsidRPr="00496CED" w:rsidRDefault="003D12F5" w:rsidP="00C54468">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xml:space="preserve">, район села Белый </w:t>
            </w:r>
            <w:proofErr w:type="spellStart"/>
            <w:r w:rsidRPr="00877C53">
              <w:t>Раст</w:t>
            </w:r>
            <w:proofErr w:type="spellEnd"/>
            <w:r w:rsidRPr="00877C53">
              <w:t xml:space="preserve">, участки 112, 112А, ООО «ТЛЦ Белый </w:t>
            </w:r>
            <w:proofErr w:type="spellStart"/>
            <w:r w:rsidRPr="00877C53">
              <w:t>Раст</w:t>
            </w:r>
            <w:proofErr w:type="spellEnd"/>
            <w:r w:rsidRPr="00877C53">
              <w:t>»;</w:t>
            </w:r>
          </w:p>
          <w:p w:rsidR="003D12F5" w:rsidRPr="00496CED" w:rsidRDefault="003D12F5" w:rsidP="00C54468">
            <w:pPr>
              <w:ind w:firstLine="708"/>
              <w:jc w:val="both"/>
            </w:pPr>
            <w:r w:rsidRPr="00877C53">
              <w:t xml:space="preserve">- 142450, Российская Федерация, Московская область, </w:t>
            </w:r>
            <w:r w:rsidRPr="00877C53">
              <w:lastRenderedPageBreak/>
              <w:t xml:space="preserve">Ногинский район, </w:t>
            </w:r>
            <w:proofErr w:type="gramStart"/>
            <w:r w:rsidRPr="00877C53">
              <w:t>г</w:t>
            </w:r>
            <w:proofErr w:type="gramEnd"/>
            <w:r w:rsidRPr="00877C53">
              <w:t xml:space="preserve">.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
          <w:p w:rsidR="003D12F5" w:rsidRPr="00496CED" w:rsidRDefault="003D12F5" w:rsidP="00C54468">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3D12F5" w:rsidRPr="00496CED" w:rsidRDefault="003D12F5" w:rsidP="00C54468">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Славтранс-Сервис</w:t>
            </w:r>
            <w:proofErr w:type="spellEnd"/>
            <w:r w:rsidRPr="00877C53">
              <w:t xml:space="preserve">»; </w:t>
            </w:r>
          </w:p>
          <w:p w:rsidR="003D12F5" w:rsidRPr="00496CED" w:rsidRDefault="003D12F5" w:rsidP="00C54468">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3D12F5" w:rsidRPr="00496CED" w:rsidRDefault="003D12F5" w:rsidP="00C54468">
            <w:pPr>
              <w:ind w:firstLine="602"/>
              <w:jc w:val="both"/>
            </w:pPr>
            <w:r w:rsidRPr="00877C53">
              <w:t xml:space="preserve">  -  249020, Российская Федерация, Калужская область, Боровский район, село </w:t>
            </w:r>
            <w:proofErr w:type="spellStart"/>
            <w:r w:rsidRPr="00877C53">
              <w:t>Ворсино</w:t>
            </w:r>
            <w:proofErr w:type="spellEnd"/>
            <w:r w:rsidRPr="00877C53">
              <w:t>, тер. Северная промышленная зона, владение 6 стр. 1 Контейнерный терминал АО «</w:t>
            </w:r>
            <w:proofErr w:type="spellStart"/>
            <w:r w:rsidRPr="00877C53">
              <w:t>Таском</w:t>
            </w:r>
            <w:proofErr w:type="spellEnd"/>
            <w:r w:rsidRPr="00877C53">
              <w:t>»;</w:t>
            </w:r>
          </w:p>
          <w:p w:rsidR="003D12F5" w:rsidRPr="00496CED" w:rsidRDefault="003D12F5" w:rsidP="00C54468">
            <w:pPr>
              <w:ind w:firstLine="602"/>
              <w:jc w:val="both"/>
              <w:rPr>
                <w:shd w:val="clear" w:color="auto" w:fill="FFFFFF"/>
              </w:rPr>
            </w:pPr>
            <w:r w:rsidRPr="00877C53">
              <w:rPr>
                <w:shd w:val="clear" w:color="auto" w:fill="FFFFFF"/>
              </w:rPr>
              <w:t xml:space="preserve">  -    248016, Российская Федерация, </w:t>
            </w:r>
            <w:proofErr w:type="gramStart"/>
            <w:r w:rsidRPr="00877C53">
              <w:rPr>
                <w:shd w:val="clear" w:color="auto" w:fill="FFFFFF"/>
              </w:rPr>
              <w:t>г</w:t>
            </w:r>
            <w:proofErr w:type="gramEnd"/>
            <w:r w:rsidRPr="00877C53">
              <w:rPr>
                <w:shd w:val="clear" w:color="auto" w:fill="FFFFFF"/>
              </w:rPr>
              <w:t>. Калуга, ул. Ленина, д. 4, стр.1 (Контейнерная площадка на Станции Калуга-1);</w:t>
            </w:r>
          </w:p>
          <w:p w:rsidR="003D12F5" w:rsidRPr="00496CED" w:rsidRDefault="003D12F5" w:rsidP="00C54468">
            <w:pPr>
              <w:shd w:val="clear" w:color="auto" w:fill="FFFFFF"/>
              <w:suppressAutoHyphens w:val="0"/>
              <w:jc w:val="both"/>
              <w:rPr>
                <w:lang w:eastAsia="ru-RU"/>
              </w:rPr>
            </w:pPr>
            <w:r w:rsidRPr="00877C53">
              <w:rPr>
                <w:lang w:eastAsia="ru-RU"/>
              </w:rPr>
              <w:t xml:space="preserve">           -  390047, Российская Федерация, </w:t>
            </w:r>
            <w:proofErr w:type="gramStart"/>
            <w:r w:rsidRPr="00877C53">
              <w:rPr>
                <w:lang w:eastAsia="ru-RU"/>
              </w:rPr>
              <w:t>г</w:t>
            </w:r>
            <w:proofErr w:type="gramEnd"/>
            <w:r w:rsidRPr="00877C53">
              <w:rPr>
                <w:lang w:eastAsia="ru-RU"/>
              </w:rPr>
              <w:t>. Рязань ул. 4 проезд Добролюбова дом 23 стр.1 (Контейнерный терминал на станции Лесок);</w:t>
            </w:r>
          </w:p>
          <w:p w:rsidR="003D12F5" w:rsidRPr="00496CED" w:rsidRDefault="003D12F5" w:rsidP="00C54468">
            <w:pPr>
              <w:shd w:val="clear" w:color="auto" w:fill="FFFFFF"/>
              <w:suppressAutoHyphens w:val="0"/>
              <w:jc w:val="both"/>
              <w:rPr>
                <w:lang w:eastAsia="ru-RU"/>
              </w:rPr>
            </w:pPr>
            <w:r w:rsidRPr="00877C53">
              <w:rPr>
                <w:lang w:eastAsia="ru-RU"/>
              </w:rPr>
              <w:t xml:space="preserve">           -      241020, Российская Федерация, </w:t>
            </w:r>
            <w:proofErr w:type="gramStart"/>
            <w:r w:rsidRPr="00877C53">
              <w:rPr>
                <w:lang w:eastAsia="ru-RU"/>
              </w:rPr>
              <w:t>г</w:t>
            </w:r>
            <w:proofErr w:type="gramEnd"/>
            <w:r w:rsidRPr="00877C53">
              <w:rPr>
                <w:lang w:eastAsia="ru-RU"/>
              </w:rPr>
              <w:t>.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305025, Российская Федерация, </w:t>
            </w:r>
            <w:proofErr w:type="gramStart"/>
            <w:r w:rsidRPr="00877C53">
              <w:rPr>
                <w:lang w:eastAsia="ru-RU"/>
              </w:rPr>
              <w:t>г</w:t>
            </w:r>
            <w:proofErr w:type="gramEnd"/>
            <w:r w:rsidRPr="00877C53">
              <w:rPr>
                <w:lang w:eastAsia="ru-RU"/>
              </w:rPr>
              <w:t xml:space="preserve">.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302024, Российская Федерация, </w:t>
            </w:r>
            <w:proofErr w:type="gramStart"/>
            <w:r w:rsidRPr="00877C53">
              <w:rPr>
                <w:lang w:eastAsia="ru-RU"/>
              </w:rPr>
              <w:t>г</w:t>
            </w:r>
            <w:proofErr w:type="gramEnd"/>
            <w:r w:rsidRPr="00877C53">
              <w:rPr>
                <w:lang w:eastAsia="ru-RU"/>
              </w:rPr>
              <w:t>. Орел ул.6 Орловской дивизии дом 6 (Контейнерная площадка на станции Лужки – Орловские);</w:t>
            </w:r>
          </w:p>
          <w:p w:rsidR="003D12F5" w:rsidRPr="00496CED" w:rsidRDefault="003D12F5"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spellStart"/>
            <w:proofErr w:type="gramStart"/>
            <w:r w:rsidRPr="00877C53">
              <w:rPr>
                <w:lang w:eastAsia="ru-RU"/>
              </w:rPr>
              <w:t>Сборная-Угольная</w:t>
            </w:r>
            <w:proofErr w:type="spellEnd"/>
            <w:proofErr w:type="gramEnd"/>
            <w:r w:rsidRPr="00877C53">
              <w:rPr>
                <w:lang w:eastAsia="ru-RU"/>
              </w:rPr>
              <w:t xml:space="preserve">). </w:t>
            </w:r>
          </w:p>
          <w:p w:rsidR="003D12F5" w:rsidRPr="00496CED" w:rsidRDefault="003D12F5" w:rsidP="00E14F30">
            <w:pPr>
              <w:pStyle w:val="Default"/>
              <w:jc w:val="both"/>
              <w:rPr>
                <w:b/>
                <w:color w:val="auto"/>
              </w:rPr>
            </w:pPr>
            <w:r w:rsidRPr="00496CED">
              <w:rPr>
                <w:b/>
                <w:color w:val="auto"/>
              </w:rPr>
              <w:t xml:space="preserve"> </w:t>
            </w:r>
          </w:p>
          <w:p w:rsidR="003D12F5" w:rsidRPr="00496CED" w:rsidRDefault="003D12F5" w:rsidP="00302930">
            <w:pPr>
              <w:shd w:val="clear" w:color="auto" w:fill="FFFFFF"/>
              <w:suppressAutoHyphens w:val="0"/>
              <w:jc w:val="both"/>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w:t>
            </w:r>
            <w:r>
              <w:rPr>
                <w:b/>
                <w:sz w:val="24"/>
                <w:szCs w:val="24"/>
              </w:rPr>
              <w:t>5</w:t>
            </w:r>
            <w:r w:rsidRPr="00877C53">
              <w:rPr>
                <w:b/>
                <w:sz w:val="24"/>
                <w:szCs w:val="24"/>
              </w:rPr>
              <w:t>.</w:t>
            </w:r>
          </w:p>
        </w:tc>
        <w:tc>
          <w:tcPr>
            <w:tcW w:w="2147" w:type="dxa"/>
          </w:tcPr>
          <w:p w:rsidR="003D12F5" w:rsidRPr="00496CED" w:rsidRDefault="003D12F5" w:rsidP="00A730E6">
            <w:pPr>
              <w:pStyle w:val="Default"/>
              <w:rPr>
                <w:b/>
                <w:color w:val="auto"/>
              </w:rPr>
            </w:pPr>
            <w:r w:rsidRPr="00877C53">
              <w:rPr>
                <w:b/>
                <w:color w:val="auto"/>
              </w:rPr>
              <w:t>Состав и количество (объем) товаров, работ, услуг</w:t>
            </w:r>
          </w:p>
        </w:tc>
        <w:tc>
          <w:tcPr>
            <w:tcW w:w="6945" w:type="dxa"/>
          </w:tcPr>
          <w:p w:rsidR="003D12F5" w:rsidRPr="00496CED" w:rsidRDefault="003D12F5" w:rsidP="00A03CF5">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3D12F5" w:rsidRPr="00496CED" w:rsidTr="000C4E22">
        <w:tc>
          <w:tcPr>
            <w:tcW w:w="547" w:type="dxa"/>
          </w:tcPr>
          <w:p w:rsidR="003D12F5" w:rsidRPr="00496CED" w:rsidRDefault="003D12F5" w:rsidP="009830CC">
            <w:pPr>
              <w:pStyle w:val="19"/>
              <w:ind w:firstLine="0"/>
              <w:rPr>
                <w:b/>
                <w:sz w:val="24"/>
                <w:szCs w:val="24"/>
              </w:rPr>
            </w:pPr>
            <w:r>
              <w:rPr>
                <w:b/>
                <w:sz w:val="24"/>
                <w:szCs w:val="24"/>
              </w:rPr>
              <w:t>16.</w:t>
            </w:r>
          </w:p>
        </w:tc>
        <w:tc>
          <w:tcPr>
            <w:tcW w:w="2147" w:type="dxa"/>
          </w:tcPr>
          <w:p w:rsidR="003D12F5" w:rsidRPr="00496CED" w:rsidRDefault="003D12F5">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D12F5" w:rsidRPr="00A515A5" w:rsidTr="00FC4690">
              <w:tc>
                <w:tcPr>
                  <w:tcW w:w="5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 xml:space="preserve">№ </w:t>
                  </w:r>
                </w:p>
                <w:p w:rsidR="003D12F5" w:rsidRPr="00A515A5" w:rsidRDefault="003D12F5" w:rsidP="00FC4690">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7" w:right="85"/>
                    <w:rPr>
                      <w:sz w:val="20"/>
                      <w:szCs w:val="20"/>
                    </w:rPr>
                  </w:pPr>
                  <w:r>
                    <w:rPr>
                      <w:sz w:val="20"/>
                      <w:szCs w:val="20"/>
                    </w:rPr>
                    <w:t>Номер строки ПЗ</w:t>
                  </w:r>
                </w:p>
              </w:tc>
            </w:tr>
            <w:tr w:rsidR="003D12F5" w:rsidRPr="00F26920" w:rsidTr="00FC4690">
              <w:tc>
                <w:tcPr>
                  <w:tcW w:w="534" w:type="dxa"/>
                  <w:tcBorders>
                    <w:top w:val="single" w:sz="4" w:space="0" w:color="auto"/>
                    <w:left w:val="single" w:sz="4" w:space="0" w:color="auto"/>
                    <w:bottom w:val="single" w:sz="4" w:space="0" w:color="auto"/>
                    <w:right w:val="single" w:sz="4" w:space="0" w:color="auto"/>
                  </w:tcBorders>
                  <w:hideMark/>
                </w:tcPr>
                <w:p w:rsidR="003D12F5" w:rsidRDefault="003D12F5" w:rsidP="00FC4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2F5" w:rsidRDefault="003D12F5" w:rsidP="00FC4690">
                  <w:pPr>
                    <w:snapToGrid w:val="0"/>
                    <w:rPr>
                      <w:sz w:val="22"/>
                      <w:szCs w:val="22"/>
                    </w:rPr>
                  </w:pPr>
                  <w:r>
                    <w:rPr>
                      <w:sz w:val="22"/>
                      <w:szCs w:val="22"/>
                    </w:rPr>
                    <w:t>308</w:t>
                  </w:r>
                </w:p>
              </w:tc>
            </w:tr>
          </w:tbl>
          <w:p w:rsidR="003D12F5" w:rsidRPr="00496CED" w:rsidRDefault="003D12F5">
            <w:pPr>
              <w:pStyle w:val="19"/>
              <w:ind w:firstLine="0"/>
              <w:jc w:val="left"/>
              <w:rPr>
                <w:b/>
                <w:sz w:val="24"/>
                <w:szCs w:val="24"/>
                <w:highlight w:val="yellow"/>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17.</w:t>
            </w:r>
          </w:p>
        </w:tc>
        <w:tc>
          <w:tcPr>
            <w:tcW w:w="2147" w:type="dxa"/>
          </w:tcPr>
          <w:p w:rsidR="003D12F5" w:rsidRPr="00496CED" w:rsidRDefault="003D12F5">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w:t>
            </w:r>
            <w:r w:rsidRPr="00877C53">
              <w:rPr>
                <w:b/>
                <w:color w:val="auto"/>
              </w:rPr>
              <w:lastRenderedPageBreak/>
              <w:t xml:space="preserve">оферты </w:t>
            </w:r>
          </w:p>
        </w:tc>
        <w:tc>
          <w:tcPr>
            <w:tcW w:w="6945" w:type="dxa"/>
          </w:tcPr>
          <w:p w:rsidR="0063780A" w:rsidRDefault="003D12F5" w:rsidP="0063780A">
            <w:pPr>
              <w:pStyle w:val="aff8"/>
              <w:numPr>
                <w:ilvl w:val="0"/>
                <w:numId w:val="14"/>
              </w:numPr>
              <w:jc w:val="both"/>
            </w:pPr>
            <w:r w:rsidRPr="00877C53">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63780A" w:rsidRDefault="003D12F5" w:rsidP="0063780A">
            <w:pPr>
              <w:pStyle w:val="aff8"/>
              <w:numPr>
                <w:ilvl w:val="1"/>
                <w:numId w:val="1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80A" w:rsidRDefault="003D12F5" w:rsidP="0063780A">
            <w:pPr>
              <w:pStyle w:val="aff8"/>
              <w:numPr>
                <w:ilvl w:val="1"/>
                <w:numId w:val="14"/>
              </w:numPr>
              <w:jc w:val="both"/>
            </w:pPr>
            <w:r w:rsidRPr="00877C53">
              <w:lastRenderedPageBreak/>
              <w:t>отсутствие за последние три года просроченной задолженности перед ПАО «</w:t>
            </w:r>
            <w:proofErr w:type="spellStart"/>
            <w:r w:rsidRPr="00877C53">
              <w:t>ТрансКонтейнер</w:t>
            </w:r>
            <w:proofErr w:type="spellEnd"/>
            <w:r w:rsidRPr="00877C53">
              <w:t>», фактов невыполнения обязательств перед ПАО «</w:t>
            </w:r>
            <w:proofErr w:type="spellStart"/>
            <w:r w:rsidRPr="00877C53">
              <w:t>ТрансКонтейнер</w:t>
            </w:r>
            <w:proofErr w:type="spellEnd"/>
            <w:r w:rsidRPr="00877C53">
              <w:t>» и причинения вреда имуществу ПАО «</w:t>
            </w:r>
            <w:proofErr w:type="spellStart"/>
            <w:r w:rsidRPr="00877C53">
              <w:t>ТрансКонтейнер</w:t>
            </w:r>
            <w:proofErr w:type="spellEnd"/>
            <w:r w:rsidRPr="00877C53">
              <w:t>»;</w:t>
            </w:r>
          </w:p>
          <w:p w:rsidR="0063780A" w:rsidRDefault="003D12F5" w:rsidP="0063780A">
            <w:pPr>
              <w:pStyle w:val="aff8"/>
              <w:numPr>
                <w:ilvl w:val="1"/>
                <w:numId w:val="1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3780A" w:rsidRDefault="003D12F5" w:rsidP="0063780A">
            <w:pPr>
              <w:pStyle w:val="aff8"/>
              <w:numPr>
                <w:ilvl w:val="1"/>
                <w:numId w:val="1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877C53">
              <w:t xml:space="preserve"> С</w:t>
            </w:r>
            <w:proofErr w:type="gramEnd"/>
            <w:r w:rsidRPr="00877C53">
              <w:t xml:space="preserve"> и Е;</w:t>
            </w:r>
          </w:p>
          <w:p w:rsidR="0063780A" w:rsidRDefault="003D12F5" w:rsidP="0063780A">
            <w:pPr>
              <w:pStyle w:val="aff8"/>
              <w:numPr>
                <w:ilvl w:val="0"/>
                <w:numId w:val="14"/>
              </w:numPr>
              <w:jc w:val="both"/>
            </w:pPr>
            <w:r w:rsidRPr="00877C53">
              <w:t xml:space="preserve">Претендент, помимо документов, указанных в пункте 2.3 настоящей документации о закупке, в составе Заявки должен </w:t>
            </w:r>
            <w:proofErr w:type="gramStart"/>
            <w:r w:rsidRPr="00877C53">
              <w:t>предоставить следующие документы</w:t>
            </w:r>
            <w:proofErr w:type="gramEnd"/>
            <w:r w:rsidRPr="00877C53">
              <w:t>:</w:t>
            </w:r>
          </w:p>
          <w:p w:rsidR="0063780A" w:rsidRDefault="003D12F5" w:rsidP="0063780A">
            <w:pPr>
              <w:pStyle w:val="aff8"/>
              <w:numPr>
                <w:ilvl w:val="1"/>
                <w:numId w:val="14"/>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780A" w:rsidRDefault="003D12F5" w:rsidP="0063780A">
            <w:pPr>
              <w:pStyle w:val="aff8"/>
              <w:numPr>
                <w:ilvl w:val="1"/>
                <w:numId w:val="14"/>
              </w:numPr>
              <w:jc w:val="both"/>
            </w:pPr>
            <w:proofErr w:type="gramStart"/>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roofErr w:type="gramEnd"/>
            <w:r w:rsidRPr="00877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
          <w:p w:rsidR="0063780A" w:rsidRDefault="003D12F5" w:rsidP="0063780A">
            <w:pPr>
              <w:pStyle w:val="aff8"/>
              <w:numPr>
                <w:ilvl w:val="1"/>
                <w:numId w:val="14"/>
              </w:numPr>
              <w:jc w:val="both"/>
            </w:pPr>
            <w:proofErr w:type="gramStart"/>
            <w:r w:rsidRPr="00877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7C53">
              <w:lastRenderedPageBreak/>
              <w:t>неприостановлении</w:t>
            </w:r>
            <w:proofErr w:type="spellEnd"/>
            <w:r w:rsidRPr="00877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proofErr w:type="spellStart"/>
            <w:r w:rsidRPr="00877C53">
              <w:rPr>
                <w:lang w:val="en-US"/>
              </w:rPr>
              <w:t>fssprus</w:t>
            </w:r>
            <w:proofErr w:type="spellEnd"/>
            <w:r w:rsidRPr="00877C53">
              <w:t>.</w:t>
            </w:r>
            <w:proofErr w:type="spellStart"/>
            <w:r w:rsidRPr="00877C53">
              <w:rPr>
                <w:lang w:val="en-US"/>
              </w:rPr>
              <w:t>ru</w:t>
            </w:r>
            <w:proofErr w:type="spellEnd"/>
            <w:r w:rsidRPr="00877C53">
              <w:t>/</w:t>
            </w:r>
            <w:proofErr w:type="spellStart"/>
            <w:r w:rsidRPr="00877C53">
              <w:rPr>
                <w:lang w:val="en-US"/>
              </w:rPr>
              <w:t>iss</w:t>
            </w:r>
            <w:proofErr w:type="spellEnd"/>
            <w:r w:rsidRPr="00877C53">
              <w:t>/</w:t>
            </w:r>
            <w:proofErr w:type="spellStart"/>
            <w:r w:rsidRPr="00877C53">
              <w:rPr>
                <w:lang w:val="en-US"/>
              </w:rPr>
              <w:t>ip</w:t>
            </w:r>
            <w:proofErr w:type="spellEnd"/>
            <w:r w:rsidRPr="00877C53">
              <w:t>), а также информации в едином</w:t>
            </w:r>
            <w:proofErr w:type="gramEnd"/>
            <w:r w:rsidRPr="00877C53">
              <w:t xml:space="preserve"> Федеральном </w:t>
            </w:r>
            <w:proofErr w:type="gramStart"/>
            <w:r w:rsidRPr="00877C53">
              <w:t>реестре</w:t>
            </w:r>
            <w:proofErr w:type="gramEnd"/>
            <w:r w:rsidRPr="00877C53">
              <w:t xml:space="preserve"> сведений о фактах деятельности юридических лиц </w:t>
            </w:r>
            <w:r w:rsidRPr="00877C53">
              <w:rPr>
                <w:lang w:val="en-US"/>
              </w:rPr>
              <w:t>http</w:t>
            </w:r>
            <w:r w:rsidRPr="00877C53">
              <w:t>://</w:t>
            </w:r>
            <w:r w:rsidRPr="00877C53">
              <w:rPr>
                <w:lang w:val="en-US"/>
              </w:rPr>
              <w:t>www</w:t>
            </w:r>
            <w:r w:rsidRPr="00877C53">
              <w:t>.</w:t>
            </w:r>
            <w:proofErr w:type="spellStart"/>
            <w:r w:rsidRPr="00877C53">
              <w:rPr>
                <w:lang w:val="en-US"/>
              </w:rPr>
              <w:t>fedresurs</w:t>
            </w:r>
            <w:proofErr w:type="spellEnd"/>
            <w:r w:rsidRPr="00877C53">
              <w:t>.</w:t>
            </w:r>
            <w:proofErr w:type="spellStart"/>
            <w:r w:rsidRPr="00877C53">
              <w:rPr>
                <w:lang w:val="en-US"/>
              </w:rPr>
              <w:t>ru</w:t>
            </w:r>
            <w:proofErr w:type="spellEnd"/>
            <w:r w:rsidRPr="00877C53">
              <w:t>/</w:t>
            </w:r>
            <w:r w:rsidRPr="00877C53">
              <w:rPr>
                <w:lang w:val="en-US"/>
              </w:rPr>
              <w:t>companies</w:t>
            </w:r>
            <w:r w:rsidRPr="00877C53">
              <w:t>/</w:t>
            </w:r>
            <w:proofErr w:type="spellStart"/>
            <w:r w:rsidRPr="00877C53">
              <w:rPr>
                <w:lang w:val="en-US"/>
              </w:rPr>
              <w:t>IsSearching</w:t>
            </w:r>
            <w:proofErr w:type="spellEnd"/>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780A" w:rsidRDefault="003D12F5" w:rsidP="0063780A">
            <w:pPr>
              <w:pStyle w:val="aff8"/>
              <w:numPr>
                <w:ilvl w:val="1"/>
                <w:numId w:val="14"/>
              </w:numPr>
              <w:jc w:val="both"/>
            </w:pPr>
            <w:r w:rsidRPr="00877C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3780A" w:rsidRDefault="003D12F5" w:rsidP="0063780A">
            <w:pPr>
              <w:pStyle w:val="aff8"/>
              <w:numPr>
                <w:ilvl w:val="1"/>
                <w:numId w:val="1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proofErr w:type="gramStart"/>
            <w:r>
              <w:t xml:space="preserve"> </w:t>
            </w:r>
            <w:r w:rsidRPr="00877C53">
              <w:t>С</w:t>
            </w:r>
            <w:proofErr w:type="gramEnd"/>
            <w:r w:rsidRPr="00877C53">
              <w:t xml:space="preserve"> и Е, заверенных претендентом;</w:t>
            </w:r>
          </w:p>
          <w:p w:rsidR="0063780A" w:rsidRDefault="003D12F5" w:rsidP="0063780A">
            <w:pPr>
              <w:pStyle w:val="aff8"/>
              <w:numPr>
                <w:ilvl w:val="1"/>
                <w:numId w:val="1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877C53">
              <w:t>дств пр</w:t>
            </w:r>
            <w:proofErr w:type="gramEnd"/>
            <w:r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p>
          <w:p w:rsidR="0063780A" w:rsidRDefault="003D12F5" w:rsidP="0063780A">
            <w:pPr>
              <w:pStyle w:val="aff8"/>
              <w:numPr>
                <w:ilvl w:val="1"/>
                <w:numId w:val="14"/>
              </w:numPr>
              <w:jc w:val="both"/>
            </w:pPr>
            <w:r w:rsidRPr="00877C53">
              <w:lastRenderedPageBreak/>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r>
              <w:t>.</w:t>
            </w:r>
          </w:p>
          <w:p w:rsidR="002364EC" w:rsidRDefault="002364EC" w:rsidP="0063780A">
            <w:pPr>
              <w:pStyle w:val="aff8"/>
              <w:numPr>
                <w:ilvl w:val="1"/>
                <w:numId w:val="14"/>
              </w:numPr>
              <w:jc w:val="both"/>
            </w:pPr>
            <w:r>
              <w:t>Налоговая оговорка по форме Приложения № 8.</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18.</w:t>
            </w:r>
          </w:p>
        </w:tc>
        <w:tc>
          <w:tcPr>
            <w:tcW w:w="2147" w:type="dxa"/>
          </w:tcPr>
          <w:p w:rsidR="003D12F5" w:rsidRPr="00496CED" w:rsidRDefault="003D12F5">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63780A" w:rsidRDefault="003D12F5" w:rsidP="0063780A">
            <w:pPr>
              <w:numPr>
                <w:ilvl w:val="0"/>
                <w:numId w:val="88"/>
              </w:numPr>
              <w:pBdr>
                <w:top w:val="nil"/>
                <w:left w:val="nil"/>
                <w:bottom w:val="nil"/>
                <w:right w:val="nil"/>
                <w:between w:val="nil"/>
              </w:pBdr>
              <w:tabs>
                <w:tab w:val="left" w:pos="709"/>
              </w:tabs>
              <w:suppressAutoHyphens w:val="0"/>
              <w:ind w:left="0" w:firstLine="709"/>
              <w:jc w:val="both"/>
              <w:rPr>
                <w:color w:val="000000"/>
              </w:rPr>
            </w:pPr>
            <w:r>
              <w:t xml:space="preserve"> </w:t>
            </w: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D12F5" w:rsidRPr="00201143" w:rsidRDefault="003D12F5" w:rsidP="003A3AB2">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D12F5" w:rsidRPr="00201143" w:rsidRDefault="003D12F5" w:rsidP="003A3AB2">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D12F5" w:rsidRPr="00201143" w:rsidRDefault="003D12F5" w:rsidP="003A3AB2">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3D12F5" w:rsidRPr="00496CED" w:rsidRDefault="003D12F5" w:rsidP="003A3AB2">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19.</w:t>
            </w:r>
          </w:p>
        </w:tc>
        <w:tc>
          <w:tcPr>
            <w:tcW w:w="2147" w:type="dxa"/>
          </w:tcPr>
          <w:p w:rsidR="003D12F5" w:rsidRPr="00496CED" w:rsidRDefault="003D12F5">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w:t>
            </w:r>
            <w:proofErr w:type="spellStart"/>
            <w:r w:rsidRPr="00877C53">
              <w:rPr>
                <w:b/>
                <w:color w:val="auto"/>
              </w:rPr>
              <w:t>Кз</w:t>
            </w:r>
            <w:proofErr w:type="spellEnd"/>
            <w:r w:rsidRPr="00877C53">
              <w:rPr>
                <w:b/>
                <w:color w:val="auto"/>
              </w:rPr>
              <w:t>)</w:t>
            </w:r>
          </w:p>
        </w:tc>
        <w:tc>
          <w:tcPr>
            <w:tcW w:w="6945" w:type="dxa"/>
          </w:tcPr>
          <w:p w:rsidR="003D12F5" w:rsidRPr="00C0114E" w:rsidRDefault="003D12F5"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20.</w:t>
            </w:r>
          </w:p>
        </w:tc>
        <w:tc>
          <w:tcPr>
            <w:tcW w:w="2147" w:type="dxa"/>
          </w:tcPr>
          <w:p w:rsidR="003D12F5" w:rsidRPr="00496CED" w:rsidRDefault="003D12F5">
            <w:pPr>
              <w:pStyle w:val="Default"/>
              <w:rPr>
                <w:b/>
                <w:color w:val="auto"/>
              </w:rPr>
            </w:pPr>
            <w:r w:rsidRPr="00877C53">
              <w:rPr>
                <w:b/>
                <w:color w:val="auto"/>
              </w:rPr>
              <w:t>Особенности заключения договора</w:t>
            </w:r>
          </w:p>
        </w:tc>
        <w:tc>
          <w:tcPr>
            <w:tcW w:w="6945" w:type="dxa"/>
          </w:tcPr>
          <w:p w:rsidR="003D12F5" w:rsidRDefault="003D12F5" w:rsidP="00AF6DAB">
            <w:pPr>
              <w:pStyle w:val="-3"/>
              <w:tabs>
                <w:tab w:val="clear" w:pos="1985"/>
              </w:tabs>
              <w:suppressAutoHyphens/>
              <w:ind w:left="629" w:firstLine="0"/>
              <w:rPr>
                <w:b/>
                <w:sz w:val="24"/>
              </w:rPr>
            </w:pPr>
            <w:r>
              <w:rPr>
                <w:b/>
                <w:sz w:val="24"/>
              </w:rPr>
              <w:t>I. Внесение изменений в договор:</w:t>
            </w:r>
          </w:p>
          <w:p w:rsidR="003D12F5" w:rsidRPr="00496CED" w:rsidRDefault="003D12F5"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 xml:space="preserve">Внесение изменений в проект договора по предложениям победителя является правом Заказчика и осуществляется по </w:t>
            </w:r>
            <w:r w:rsidRPr="00877C53">
              <w:rPr>
                <w:sz w:val="24"/>
              </w:rPr>
              <w:lastRenderedPageBreak/>
              <w:t>усмотрению Заказчика.</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780A" w:rsidRDefault="003D12F5" w:rsidP="0063780A">
            <w:pPr>
              <w:pStyle w:val="afa"/>
              <w:ind w:left="33" w:firstLine="567"/>
              <w:rPr>
                <w:sz w:val="24"/>
              </w:rPr>
            </w:pPr>
            <w:r>
              <w:rPr>
                <w:b/>
                <w:sz w:val="24"/>
              </w:rPr>
              <w:t>II. Иные особенности заключения договора:</w:t>
            </w:r>
            <w:r>
              <w:rPr>
                <w:b/>
                <w:sz w:val="24"/>
              </w:rPr>
              <w:br/>
            </w:r>
            <w:r>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3D12F5" w:rsidRDefault="003D12F5" w:rsidP="001414F7">
            <w:pPr>
              <w:pStyle w:val="afa"/>
              <w:ind w:left="629" w:firstLine="0"/>
              <w:rPr>
                <w:b/>
                <w:sz w:val="24"/>
              </w:rPr>
            </w:pPr>
            <w:r>
              <w:rPr>
                <w:b/>
                <w:sz w:val="24"/>
              </w:rPr>
              <w:t>III. Увеличение цены договора:</w:t>
            </w:r>
          </w:p>
          <w:p w:rsidR="0063780A" w:rsidRDefault="003D12F5" w:rsidP="0063780A">
            <w:pPr>
              <w:pStyle w:val="afa"/>
              <w:ind w:left="33" w:firstLine="567"/>
              <w:rPr>
                <w:sz w:val="24"/>
              </w:rPr>
            </w:pPr>
            <w:r>
              <w:rPr>
                <w:sz w:val="24"/>
              </w:rPr>
              <w:t>Не предусмотрено</w:t>
            </w:r>
          </w:p>
        </w:tc>
      </w:tr>
      <w:tr w:rsidR="003D12F5" w:rsidRPr="00496CED" w:rsidTr="000C4E22">
        <w:tc>
          <w:tcPr>
            <w:tcW w:w="547" w:type="dxa"/>
          </w:tcPr>
          <w:p w:rsidR="003D12F5" w:rsidRPr="00496CED" w:rsidRDefault="003D12F5" w:rsidP="00835CB1">
            <w:pPr>
              <w:pStyle w:val="19"/>
              <w:ind w:firstLine="0"/>
              <w:rPr>
                <w:b/>
                <w:sz w:val="24"/>
                <w:szCs w:val="24"/>
              </w:rPr>
            </w:pPr>
            <w:r w:rsidRPr="00877C53">
              <w:rPr>
                <w:b/>
                <w:sz w:val="24"/>
                <w:szCs w:val="24"/>
              </w:rPr>
              <w:lastRenderedPageBreak/>
              <w:t>21.</w:t>
            </w:r>
          </w:p>
        </w:tc>
        <w:tc>
          <w:tcPr>
            <w:tcW w:w="2147" w:type="dxa"/>
          </w:tcPr>
          <w:p w:rsidR="003D12F5" w:rsidRPr="00496CED" w:rsidRDefault="003D12F5">
            <w:pPr>
              <w:pStyle w:val="Default"/>
              <w:rPr>
                <w:b/>
                <w:color w:val="auto"/>
              </w:rPr>
            </w:pPr>
            <w:r w:rsidRPr="00877C53">
              <w:rPr>
                <w:b/>
                <w:color w:val="auto"/>
              </w:rPr>
              <w:t>Привлечение субподрядчиков, соисполнителей</w:t>
            </w:r>
          </w:p>
        </w:tc>
        <w:tc>
          <w:tcPr>
            <w:tcW w:w="6945" w:type="dxa"/>
          </w:tcPr>
          <w:p w:rsidR="003D12F5" w:rsidRPr="00496CED" w:rsidRDefault="003D12F5">
            <w:pPr>
              <w:pStyle w:val="19"/>
              <w:ind w:firstLine="0"/>
              <w:rPr>
                <w:sz w:val="24"/>
                <w:szCs w:val="24"/>
              </w:rPr>
            </w:pPr>
            <w:r w:rsidRPr="00877C53">
              <w:rPr>
                <w:sz w:val="24"/>
                <w:szCs w:val="24"/>
              </w:rPr>
              <w:t>Допускается</w:t>
            </w:r>
          </w:p>
        </w:tc>
      </w:tr>
      <w:tr w:rsidR="003D12F5" w:rsidRPr="00496CED" w:rsidTr="000C4E22">
        <w:tc>
          <w:tcPr>
            <w:tcW w:w="547" w:type="dxa"/>
          </w:tcPr>
          <w:p w:rsidR="003D12F5" w:rsidRPr="00496CED" w:rsidRDefault="003D12F5" w:rsidP="00505622">
            <w:pPr>
              <w:pStyle w:val="19"/>
              <w:ind w:firstLine="0"/>
              <w:rPr>
                <w:b/>
                <w:sz w:val="24"/>
                <w:szCs w:val="24"/>
              </w:rPr>
            </w:pPr>
            <w:r w:rsidRPr="00877C53">
              <w:rPr>
                <w:b/>
                <w:sz w:val="24"/>
                <w:szCs w:val="24"/>
              </w:rPr>
              <w:t>22.</w:t>
            </w:r>
          </w:p>
        </w:tc>
        <w:tc>
          <w:tcPr>
            <w:tcW w:w="2147" w:type="dxa"/>
          </w:tcPr>
          <w:p w:rsidR="003D12F5" w:rsidRPr="00496CED" w:rsidRDefault="003D12F5"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3D12F5" w:rsidRPr="00496CED" w:rsidRDefault="003D12F5" w:rsidP="00D3319C">
            <w:pPr>
              <w:pStyle w:val="19"/>
              <w:ind w:firstLine="0"/>
              <w:rPr>
                <w:i/>
                <w:sz w:val="24"/>
                <w:szCs w:val="24"/>
              </w:rPr>
            </w:pPr>
            <w:r w:rsidRPr="00877C53">
              <w:rPr>
                <w:sz w:val="24"/>
                <w:szCs w:val="24"/>
              </w:rPr>
              <w:t xml:space="preserve">Заявка должна действовать не менее 90 календарных дней </w:t>
            </w:r>
            <w:proofErr w:type="gramStart"/>
            <w:r w:rsidRPr="00877C53">
              <w:rPr>
                <w:sz w:val="24"/>
                <w:szCs w:val="24"/>
              </w:rPr>
              <w:t>с даты окончания</w:t>
            </w:r>
            <w:proofErr w:type="gramEnd"/>
            <w:r w:rsidRPr="00877C53">
              <w:rPr>
                <w:sz w:val="24"/>
                <w:szCs w:val="24"/>
              </w:rPr>
              <w:t xml:space="preserve"> срока подачи Заявок (пункт </w:t>
            </w:r>
            <w:r>
              <w:rPr>
                <w:sz w:val="24"/>
                <w:szCs w:val="24"/>
              </w:rPr>
              <w:t>7</w:t>
            </w:r>
            <w:r w:rsidRPr="00877C53">
              <w:rPr>
                <w:sz w:val="24"/>
                <w:szCs w:val="24"/>
              </w:rPr>
              <w:t xml:space="preserve"> Информационной карты).</w:t>
            </w:r>
          </w:p>
        </w:tc>
      </w:tr>
      <w:tr w:rsidR="003D12F5" w:rsidRPr="00496CED" w:rsidTr="000C4E22">
        <w:tc>
          <w:tcPr>
            <w:tcW w:w="547" w:type="dxa"/>
          </w:tcPr>
          <w:p w:rsidR="003D12F5" w:rsidRPr="00496CED" w:rsidRDefault="003D12F5" w:rsidP="0051006B">
            <w:pPr>
              <w:pStyle w:val="19"/>
              <w:ind w:firstLine="0"/>
              <w:rPr>
                <w:b/>
                <w:sz w:val="24"/>
                <w:szCs w:val="24"/>
              </w:rPr>
            </w:pPr>
            <w:r w:rsidRPr="00877C53">
              <w:rPr>
                <w:b/>
                <w:sz w:val="24"/>
                <w:szCs w:val="24"/>
              </w:rPr>
              <w:t>23.</w:t>
            </w:r>
          </w:p>
        </w:tc>
        <w:tc>
          <w:tcPr>
            <w:tcW w:w="2147" w:type="dxa"/>
          </w:tcPr>
          <w:p w:rsidR="003D12F5" w:rsidRPr="00496CED" w:rsidRDefault="003D12F5">
            <w:pPr>
              <w:pStyle w:val="Default"/>
              <w:rPr>
                <w:b/>
                <w:color w:val="auto"/>
              </w:rPr>
            </w:pPr>
            <w:r w:rsidRPr="00877C53">
              <w:rPr>
                <w:b/>
                <w:color w:val="auto"/>
              </w:rPr>
              <w:t>Обеспечение Заявки</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p w:rsidR="003D12F5" w:rsidRPr="00496CED" w:rsidRDefault="003D12F5">
            <w:pPr>
              <w:pStyle w:val="19"/>
              <w:ind w:firstLine="397"/>
              <w:rPr>
                <w:sz w:val="24"/>
                <w:szCs w:val="24"/>
              </w:rPr>
            </w:pPr>
          </w:p>
          <w:p w:rsidR="003D12F5" w:rsidRPr="00496CED" w:rsidRDefault="003D12F5">
            <w:pPr>
              <w:pStyle w:val="19"/>
              <w:ind w:firstLine="397"/>
              <w:rPr>
                <w:sz w:val="24"/>
                <w:szCs w:val="24"/>
              </w:rPr>
            </w:pPr>
          </w:p>
        </w:tc>
      </w:tr>
      <w:tr w:rsidR="003D12F5" w:rsidRPr="00496CED" w:rsidTr="000C4E22">
        <w:tc>
          <w:tcPr>
            <w:tcW w:w="547" w:type="dxa"/>
          </w:tcPr>
          <w:p w:rsidR="003D12F5" w:rsidRPr="00496CED" w:rsidRDefault="003D12F5" w:rsidP="005E0B21">
            <w:pPr>
              <w:pStyle w:val="19"/>
              <w:ind w:firstLine="0"/>
              <w:rPr>
                <w:b/>
                <w:sz w:val="24"/>
                <w:szCs w:val="24"/>
              </w:rPr>
            </w:pPr>
            <w:r w:rsidRPr="00877C53">
              <w:rPr>
                <w:b/>
                <w:sz w:val="24"/>
                <w:szCs w:val="24"/>
              </w:rPr>
              <w:t>24.</w:t>
            </w:r>
          </w:p>
        </w:tc>
        <w:tc>
          <w:tcPr>
            <w:tcW w:w="2147" w:type="dxa"/>
          </w:tcPr>
          <w:p w:rsidR="003D12F5" w:rsidRPr="00496CED" w:rsidRDefault="003D12F5" w:rsidP="00DF6AE3">
            <w:pPr>
              <w:pStyle w:val="Default"/>
              <w:rPr>
                <w:b/>
                <w:color w:val="auto"/>
              </w:rPr>
            </w:pPr>
            <w:r w:rsidRPr="00877C53">
              <w:rPr>
                <w:b/>
                <w:color w:val="auto"/>
              </w:rPr>
              <w:t>Обеспечение исполнения договора</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25.</w:t>
            </w:r>
          </w:p>
        </w:tc>
        <w:tc>
          <w:tcPr>
            <w:tcW w:w="2147" w:type="dxa"/>
          </w:tcPr>
          <w:p w:rsidR="003D12F5" w:rsidRPr="00496CED" w:rsidRDefault="003D12F5" w:rsidP="00AD2CB8">
            <w:pPr>
              <w:pStyle w:val="Default"/>
              <w:rPr>
                <w:b/>
                <w:color w:val="auto"/>
              </w:rPr>
            </w:pPr>
            <w:r w:rsidRPr="00877C53">
              <w:rPr>
                <w:b/>
                <w:color w:val="auto"/>
              </w:rPr>
              <w:t>Срок заключения договора</w:t>
            </w:r>
          </w:p>
        </w:tc>
        <w:tc>
          <w:tcPr>
            <w:tcW w:w="6945" w:type="dxa"/>
          </w:tcPr>
          <w:p w:rsidR="003D12F5" w:rsidRPr="00496CED" w:rsidRDefault="003D12F5" w:rsidP="00242695">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26.</w:t>
            </w:r>
          </w:p>
        </w:tc>
        <w:tc>
          <w:tcPr>
            <w:tcW w:w="2147" w:type="dxa"/>
          </w:tcPr>
          <w:p w:rsidR="003D12F5" w:rsidRPr="00496CED" w:rsidRDefault="003D12F5" w:rsidP="00AD2CB8">
            <w:pPr>
              <w:pStyle w:val="Default"/>
              <w:rPr>
                <w:b/>
                <w:color w:val="auto"/>
              </w:rPr>
            </w:pPr>
            <w:r w:rsidRPr="00877C53">
              <w:rPr>
                <w:b/>
                <w:color w:val="auto"/>
              </w:rPr>
              <w:t>Срок действия договора</w:t>
            </w:r>
          </w:p>
        </w:tc>
        <w:tc>
          <w:tcPr>
            <w:tcW w:w="6945" w:type="dxa"/>
          </w:tcPr>
          <w:p w:rsidR="003D12F5" w:rsidRPr="00496CED" w:rsidRDefault="003D12F5" w:rsidP="007D0F82">
            <w:pPr>
              <w:pStyle w:val="19"/>
              <w:ind w:firstLine="0"/>
              <w:rPr>
                <w:sz w:val="24"/>
                <w:szCs w:val="24"/>
              </w:rPr>
            </w:pPr>
            <w:proofErr w:type="gramStart"/>
            <w:r w:rsidRPr="00496CED">
              <w:rPr>
                <w:sz w:val="24"/>
                <w:szCs w:val="24"/>
              </w:rPr>
              <w:t>С даты подписания</w:t>
            </w:r>
            <w:proofErr w:type="gramEnd"/>
            <w:r w:rsidRPr="00496CED">
              <w:rPr>
                <w:sz w:val="24"/>
                <w:szCs w:val="24"/>
              </w:rPr>
              <w:t xml:space="preserve">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2079EB" w:rsidRPr="00496CED" w:rsidRDefault="002079EB" w:rsidP="00D72C8B">
      <w:pPr>
        <w:pStyle w:val="19"/>
        <w:ind w:firstLine="0"/>
        <w:jc w:val="right"/>
        <w:outlineLvl w:val="0"/>
        <w:rPr>
          <w:rFonts w:eastAsia="MS Mincho"/>
          <w:szCs w:val="28"/>
        </w:rPr>
        <w:sectPr w:rsidR="002079EB" w:rsidRPr="00496CED"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 xml:space="preserve">НА УЧАСТИЕ В ПРОЦЕДУРЕ РАЗМЕЩЕНИЯ ОФЕРТЫ № </w:t>
      </w:r>
      <w:proofErr w:type="spellStart"/>
      <w:r w:rsidRPr="0039051A">
        <w:rPr>
          <w:b/>
          <w:sz w:val="28"/>
        </w:rPr>
        <w:t>Р</w:t>
      </w:r>
      <w:proofErr w:type="gramStart"/>
      <w:r w:rsidRPr="0039051A">
        <w:rPr>
          <w:b/>
          <w:sz w:val="28"/>
        </w:rPr>
        <w:t>О-</w:t>
      </w:r>
      <w:proofErr w:type="gramEnd"/>
      <w:r w:rsidRPr="0039051A">
        <w:rPr>
          <w:b/>
          <w:sz w:val="28"/>
        </w:rPr>
        <w:t>____-____-____</w:t>
      </w:r>
      <w:r w:rsidR="00877C53" w:rsidRPr="00877C53">
        <w:rPr>
          <w:b/>
          <w:sz w:val="28"/>
        </w:rPr>
        <w:t>по</w:t>
      </w:r>
      <w:proofErr w:type="spellEnd"/>
      <w:r w:rsidR="00877C53" w:rsidRPr="00877C53">
        <w:rPr>
          <w:b/>
          <w:sz w:val="28"/>
        </w:rPr>
        <w:t xml:space="preserve"> Лоту № </w:t>
      </w:r>
      <w:proofErr w:type="spellStart"/>
      <w:r w:rsidR="00877C53" w:rsidRPr="00877C53">
        <w:rPr>
          <w:b/>
          <w:sz w:val="28"/>
        </w:rPr>
        <w:t>____Таблица</w:t>
      </w:r>
      <w:proofErr w:type="spellEnd"/>
      <w:r w:rsidR="00877C53" w:rsidRPr="00877C53">
        <w:rPr>
          <w:b/>
          <w:sz w:val="28"/>
        </w:rPr>
        <w:t xml:space="preserve">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w:t>
      </w:r>
      <w:proofErr w:type="gramStart"/>
      <w:r w:rsidRPr="00877C53">
        <w:rPr>
          <w:szCs w:val="28"/>
        </w:rPr>
        <w:t>О</w:t>
      </w:r>
      <w:r w:rsidRPr="00877C53">
        <w:rPr>
          <w:b/>
          <w:szCs w:val="28"/>
        </w:rPr>
        <w:t>-</w:t>
      </w:r>
      <w:proofErr w:type="gramEnd"/>
      <w:r w:rsidRPr="00877C53">
        <w:rPr>
          <w:b/>
          <w:szCs w:val="28"/>
        </w:rPr>
        <w:t>____-____-____</w:t>
      </w:r>
      <w:r w:rsidRPr="00877C53">
        <w:rPr>
          <w:szCs w:val="28"/>
        </w:rPr>
        <w:t xml:space="preserve"> (далее – Размещение оферты) на ____________ </w:t>
      </w:r>
      <w:r w:rsidRPr="00877C53">
        <w:rPr>
          <w:i/>
          <w:szCs w:val="28"/>
        </w:rPr>
        <w:t xml:space="preserve">(поставку товаров на _______, выполнение работ по ______, оказание услуг по_____ - переписать из предмета </w:t>
      </w:r>
      <w:proofErr w:type="gramStart"/>
      <w:r w:rsidRPr="00877C53">
        <w:rPr>
          <w:i/>
          <w:szCs w:val="28"/>
        </w:rPr>
        <w:t>Размещения оферты)</w:t>
      </w:r>
      <w:r w:rsidRPr="00877C53">
        <w:t>.</w:t>
      </w:r>
      <w:proofErr w:type="gramEnd"/>
    </w:p>
    <w:p w:rsidR="000954FB" w:rsidRPr="00496CED" w:rsidRDefault="00877C53" w:rsidP="000954FB">
      <w:pPr>
        <w:pStyle w:val="19"/>
        <w:rPr>
          <w:szCs w:val="28"/>
        </w:rPr>
      </w:pPr>
      <w:r w:rsidRPr="00877C53">
        <w:rPr>
          <w:szCs w:val="28"/>
        </w:rPr>
        <w:t>Уполномоченным представителям ПАО «</w:t>
      </w:r>
      <w:proofErr w:type="spellStart"/>
      <w:r w:rsidRPr="00877C53">
        <w:rPr>
          <w:szCs w:val="28"/>
        </w:rPr>
        <w:t>ТрансКонтейнер</w:t>
      </w:r>
      <w:proofErr w:type="spellEnd"/>
      <w:r w:rsidRPr="00877C53">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w:t>
      </w:r>
      <w:proofErr w:type="gramStart"/>
      <w:r w:rsidRPr="00877C53">
        <w:rPr>
          <w:szCs w:val="28"/>
        </w:rPr>
        <w:t>ь(</w:t>
      </w:r>
      <w:proofErr w:type="gramEnd"/>
      <w:r w:rsidRPr="00877C53">
        <w:rPr>
          <w:szCs w:val="28"/>
        </w:rPr>
        <w:t>-</w:t>
      </w:r>
      <w:proofErr w:type="spellStart"/>
      <w:r w:rsidRPr="00877C53">
        <w:rPr>
          <w:szCs w:val="28"/>
        </w:rPr>
        <w:t>ся</w:t>
      </w:r>
      <w:proofErr w:type="spellEnd"/>
      <w:r w:rsidRPr="00877C53">
        <w:rPr>
          <w:szCs w:val="28"/>
        </w:rPr>
        <w:t>) с условиями документации о закупке, с ними согласно(-</w:t>
      </w:r>
      <w:proofErr w:type="spellStart"/>
      <w:r w:rsidRPr="00877C53">
        <w:rPr>
          <w:szCs w:val="28"/>
        </w:rPr>
        <w:t>ен</w:t>
      </w:r>
      <w:proofErr w:type="spellEnd"/>
      <w:r w:rsidRPr="00877C53">
        <w:rPr>
          <w:szCs w:val="28"/>
        </w:rPr>
        <w:t>)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w:t>
      </w:r>
      <w:proofErr w:type="gramStart"/>
      <w:r w:rsidRPr="00877C53">
        <w:rPr>
          <w:szCs w:val="28"/>
        </w:rPr>
        <w:t>о(</w:t>
      </w:r>
      <w:proofErr w:type="gramEnd"/>
      <w:r w:rsidRPr="00877C53">
        <w:rPr>
          <w:szCs w:val="28"/>
        </w:rPr>
        <w:t>-</w:t>
      </w:r>
      <w:proofErr w:type="spellStart"/>
      <w:r w:rsidRPr="00877C53">
        <w:rPr>
          <w:szCs w:val="28"/>
        </w:rPr>
        <w:t>ен</w:t>
      </w:r>
      <w:proofErr w:type="spellEnd"/>
      <w:r w:rsidRPr="00877C53">
        <w:rPr>
          <w:szCs w:val="28"/>
        </w:rPr>
        <w:t>) с тем, что:</w:t>
      </w:r>
    </w:p>
    <w:p w:rsidR="0063780A" w:rsidRDefault="00877C53" w:rsidP="0063780A">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bookmarkStart w:id="20" w:name="_GoBack"/>
      <w:bookmarkEnd w:id="20"/>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3780A" w:rsidRDefault="0039051A" w:rsidP="0063780A">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w:t>
      </w:r>
      <w:r w:rsidR="00C85080">
        <w:rPr>
          <w:sz w:val="28"/>
          <w:szCs w:val="20"/>
        </w:rPr>
        <w:t>7</w:t>
      </w:r>
      <w:r>
        <w:rPr>
          <w:sz w:val="28"/>
          <w:szCs w:val="20"/>
        </w:rPr>
        <w:t xml:space="preserve">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63780A" w:rsidRDefault="0039051A" w:rsidP="0063780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63780A" w:rsidRDefault="0039051A" w:rsidP="0063780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63780A" w:rsidRDefault="0039051A" w:rsidP="006378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780A" w:rsidRDefault="0039051A" w:rsidP="006378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proofErr w:type="gramStart"/>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roofErr w:type="gramEnd"/>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w:t>
      </w:r>
      <w:proofErr w:type="gramStart"/>
      <w:r w:rsidRPr="00877C53">
        <w:rPr>
          <w:rFonts w:eastAsia="Times New Roman"/>
          <w:sz w:val="28"/>
        </w:rPr>
        <w:t>имеет и не</w:t>
      </w:r>
      <w:proofErr w:type="gramEnd"/>
      <w:r w:rsidRPr="00877C53">
        <w:rPr>
          <w:rFonts w:eastAsia="Times New Roman"/>
          <w:sz w:val="28"/>
        </w:rPr>
        <w:t xml:space="preserve"> будет иметь никаких претензий в отношении права (и в отношении реализации права) </w:t>
      </w:r>
      <w:r w:rsidRPr="00877C53">
        <w:rPr>
          <w:rFonts w:eastAsia="Times New Roman"/>
          <w:sz w:val="28"/>
        </w:rPr>
        <w:br/>
        <w:t>ПАО «</w:t>
      </w:r>
      <w:proofErr w:type="spellStart"/>
      <w:r w:rsidRPr="00877C53">
        <w:rPr>
          <w:rFonts w:eastAsia="Times New Roman"/>
          <w:sz w:val="28"/>
        </w:rPr>
        <w:t>ТрансКонтейнер</w:t>
      </w:r>
      <w:proofErr w:type="spellEnd"/>
      <w:r w:rsidRPr="00877C53">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proofErr w:type="gramStart"/>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AC1B54" w:rsidRDefault="00AC1B54" w:rsidP="00AC1B54">
      <w:pPr>
        <w:pStyle w:val="afa"/>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AC1B54" w:rsidRPr="000802B7" w:rsidRDefault="00AC1B54" w:rsidP="00AC1B54">
      <w:pPr>
        <w:pStyle w:val="afa"/>
        <w:jc w:val="center"/>
        <w:rPr>
          <w:b/>
          <w:sz w:val="28"/>
          <w:szCs w:val="28"/>
        </w:rPr>
      </w:pPr>
    </w:p>
    <w:p w:rsidR="00AC1B54" w:rsidRPr="000802B7" w:rsidRDefault="00AC1B54" w:rsidP="00AC1B54">
      <w:pPr>
        <w:pStyle w:val="afa"/>
        <w:jc w:val="center"/>
        <w:rPr>
          <w:b/>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Фамилия, имя, отчество 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Паспортные данные 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Место жительства ________________________________________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Адрес электронной почты 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Банковские реквизиты_____________________________________</w:t>
      </w:r>
    </w:p>
    <w:p w:rsidR="00AC1B54" w:rsidRDefault="00AC1B54" w:rsidP="00AC1B54">
      <w:pPr>
        <w:pStyle w:val="aff8"/>
        <w:rPr>
          <w:sz w:val="28"/>
          <w:szCs w:val="28"/>
        </w:rPr>
      </w:pPr>
    </w:p>
    <w:p w:rsidR="00AC1B54" w:rsidRDefault="00AC1B54" w:rsidP="00AC1B54">
      <w:pPr>
        <w:pStyle w:val="afa"/>
        <w:numPr>
          <w:ilvl w:val="2"/>
          <w:numId w:val="9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C1B54" w:rsidRDefault="00AC1B54" w:rsidP="00AC1B54">
      <w:pPr>
        <w:pStyle w:val="aff8"/>
        <w:rPr>
          <w:sz w:val="28"/>
          <w:szCs w:val="28"/>
        </w:rPr>
      </w:pPr>
    </w:p>
    <w:p w:rsidR="00AC1B54" w:rsidRDefault="00AC1B54" w:rsidP="00AC1B54">
      <w:pPr>
        <w:pStyle w:val="afa"/>
        <w:ind w:left="709" w:firstLine="0"/>
        <w:jc w:val="left"/>
        <w:rPr>
          <w:sz w:val="28"/>
          <w:szCs w:val="28"/>
        </w:rPr>
      </w:pPr>
    </w:p>
    <w:p w:rsidR="00AC1B54" w:rsidRPr="007415F9" w:rsidRDefault="00AC1B54" w:rsidP="00AC1B54">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C1B54" w:rsidRPr="007415F9" w:rsidRDefault="00AC1B54" w:rsidP="00AC1B54">
      <w:pPr>
        <w:tabs>
          <w:tab w:val="left" w:pos="8640"/>
        </w:tabs>
        <w:jc w:val="center"/>
        <w:rPr>
          <w:i/>
        </w:rPr>
      </w:pPr>
      <w:r>
        <w:rPr>
          <w:i/>
        </w:rPr>
        <w:t xml:space="preserve">                                         (наименование претендента)</w:t>
      </w:r>
    </w:p>
    <w:p w:rsidR="00AC1B54" w:rsidRPr="00445DDD" w:rsidRDefault="00AC1B54" w:rsidP="00AC1B54">
      <w:pPr>
        <w:pStyle w:val="32"/>
        <w:suppressAutoHyphens/>
        <w:spacing w:after="0"/>
        <w:rPr>
          <w:sz w:val="28"/>
          <w:szCs w:val="28"/>
        </w:rPr>
      </w:pPr>
      <w:r>
        <w:rPr>
          <w:sz w:val="28"/>
          <w:szCs w:val="28"/>
        </w:rPr>
        <w:t>____________________________________________________________________</w:t>
      </w:r>
    </w:p>
    <w:p w:rsidR="00AC1B54" w:rsidRPr="007415F9" w:rsidRDefault="00AC1B54" w:rsidP="00AC1B54">
      <w:pPr>
        <w:rPr>
          <w:i/>
        </w:rPr>
      </w:pPr>
      <w:r>
        <w:rPr>
          <w:i/>
        </w:rPr>
        <w:t xml:space="preserve">       МП</w:t>
      </w:r>
      <w:r>
        <w:rPr>
          <w:i/>
        </w:rPr>
        <w:tab/>
      </w:r>
      <w:r>
        <w:rPr>
          <w:i/>
        </w:rPr>
        <w:tab/>
      </w:r>
      <w:r>
        <w:rPr>
          <w:i/>
        </w:rPr>
        <w:tab/>
        <w:t>(должность, подпись, ФИО)</w:t>
      </w:r>
    </w:p>
    <w:p w:rsidR="00AC1B54" w:rsidRDefault="00AC1B54" w:rsidP="00AC1B54">
      <w:pPr>
        <w:pStyle w:val="32"/>
        <w:suppressAutoHyphens/>
        <w:spacing w:after="0"/>
        <w:rPr>
          <w:sz w:val="28"/>
          <w:szCs w:val="28"/>
        </w:rPr>
      </w:pPr>
      <w:r>
        <w:rPr>
          <w:sz w:val="28"/>
          <w:szCs w:val="28"/>
        </w:rPr>
        <w:t>«____» _________ 20___ г.</w:t>
      </w:r>
    </w:p>
    <w:p w:rsidR="00AC1B54" w:rsidRDefault="00AC1B54" w:rsidP="00AC1B54">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w:t>
      </w:r>
      <w:proofErr w:type="gramStart"/>
      <w:r w:rsidRPr="00877C53">
        <w:rPr>
          <w:sz w:val="28"/>
          <w:szCs w:val="28"/>
        </w:rPr>
        <w:t xml:space="preserve">Название и адрес филиалов и дочерних предприятий </w:t>
      </w:r>
      <w:r w:rsidRPr="00877C53">
        <w:rPr>
          <w:i/>
          <w:sz w:val="28"/>
          <w:szCs w:val="28"/>
        </w:rPr>
        <w:t>(заполняется юридическим лицом.</w:t>
      </w:r>
      <w:proofErr w:type="gramEnd"/>
      <w:r w:rsidRPr="00877C53">
        <w:rPr>
          <w:i/>
          <w:sz w:val="28"/>
          <w:szCs w:val="28"/>
        </w:rPr>
        <w:t xml:space="preserve"> </w:t>
      </w:r>
      <w:proofErr w:type="gramStart"/>
      <w:r w:rsidRPr="00877C5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63780A" w:rsidRDefault="0039051A" w:rsidP="0063780A">
      <w:pPr>
        <w:tabs>
          <w:tab w:val="left" w:pos="9639"/>
        </w:tabs>
        <w:ind w:right="96"/>
        <w:jc w:val="both"/>
        <w:rPr>
          <w:b/>
          <w:sz w:val="28"/>
          <w:szCs w:val="28"/>
        </w:rPr>
      </w:pPr>
      <w:r>
        <w:rPr>
          <w:sz w:val="28"/>
          <w:szCs w:val="28"/>
        </w:rPr>
        <w:t xml:space="preserve">6. </w:t>
      </w: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lastRenderedPageBreak/>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w:t>
            </w:r>
            <w:proofErr w:type="gramStart"/>
            <w:r>
              <w:rPr>
                <w:sz w:val="26"/>
                <w:szCs w:val="26"/>
              </w:rPr>
              <w:t xml:space="preserve"> - </w:t>
            </w:r>
            <w:proofErr w:type="spellStart"/>
            <w:r>
              <w:rPr>
                <w:sz w:val="26"/>
                <w:szCs w:val="26"/>
              </w:rPr>
              <w:t>____-______-________</w:t>
            </w:r>
            <w:proofErr w:type="gramEnd"/>
            <w:r>
              <w:rPr>
                <w:sz w:val="26"/>
                <w:szCs w:val="26"/>
              </w:rPr>
              <w:t>Лот№</w:t>
            </w:r>
            <w:proofErr w:type="spellEnd"/>
            <w:r>
              <w:rPr>
                <w:sz w:val="26"/>
                <w:szCs w:val="26"/>
              </w:rPr>
              <w:t xml:space="preserve">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w:t>
      </w:r>
      <w:r w:rsidR="00652B43">
        <w:rPr>
          <w:sz w:val="26"/>
          <w:szCs w:val="26"/>
        </w:rPr>
        <w:t>7</w:t>
      </w:r>
      <w:r w:rsidRPr="00877C53">
        <w:rPr>
          <w:sz w:val="26"/>
          <w:szCs w:val="26"/>
        </w:rPr>
        <w:t xml:space="preserve"> к документации о закупке </w:t>
      </w:r>
      <w:proofErr w:type="gramStart"/>
      <w:r w:rsidRPr="00877C53">
        <w:rPr>
          <w:sz w:val="26"/>
          <w:szCs w:val="26"/>
        </w:rPr>
        <w:t>согласны</w:t>
      </w:r>
      <w:proofErr w:type="gramEnd"/>
      <w:r w:rsidRPr="00877C53">
        <w:rPr>
          <w:sz w:val="26"/>
          <w:szCs w:val="26"/>
        </w:rPr>
        <w:t xml:space="preserve">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7C51E1">
          <w:pgSz w:w="11907" w:h="16840" w:code="9"/>
          <w:pgMar w:top="1134" w:right="851" w:bottom="1134" w:left="1418"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proofErr w:type="gramStart"/>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877C53">
        <w:t>ТрансКонтейнер</w:t>
      </w:r>
      <w:proofErr w:type="spellEnd"/>
      <w:r w:rsidRPr="00877C53">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77C53">
        <w:t>e-mail</w:t>
      </w:r>
      <w:proofErr w:type="spellEnd"/>
      <w:r w:rsidRPr="00877C53">
        <w:t>: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proofErr w:type="gramStart"/>
      <w:r w:rsidRPr="00877C53">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877C53">
        <w:t>ТрансКонтейнер</w:t>
      </w:r>
      <w:proofErr w:type="spellEnd"/>
      <w:r w:rsidRPr="00877C53">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877C53">
        <w:t>ТрансКонтейнер</w:t>
      </w:r>
      <w:proofErr w:type="spellEnd"/>
      <w:r w:rsidRPr="00877C53">
        <w:t>»,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Pr="00496CED"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496CED" w:rsidRDefault="00877C53" w:rsidP="00636FFD">
      <w:pPr>
        <w:spacing w:line="276" w:lineRule="auto"/>
        <w:ind w:firstLine="567"/>
        <w:jc w:val="both"/>
        <w:rPr>
          <w:bCs/>
        </w:rPr>
      </w:pPr>
      <w:r w:rsidRPr="00877C53">
        <w:rPr>
          <w:bCs/>
        </w:rPr>
        <w:t>Невыполнение Заявки и/или нарушение срока подачи Транспортного средства</w:t>
      </w:r>
      <w:r w:rsidRPr="00877C53">
        <w:rPr>
          <w:bCs/>
          <w:lang w:val="en-TT"/>
        </w:rPr>
        <w:t> </w:t>
      </w:r>
      <w:r w:rsidRPr="00877C53">
        <w:rPr>
          <w:bCs/>
        </w:rPr>
        <w:t>более</w:t>
      </w:r>
      <w:r w:rsidRPr="00877C53">
        <w:rPr>
          <w:bCs/>
          <w:lang w:val="en-TT"/>
        </w:rPr>
        <w:t> </w:t>
      </w:r>
      <w:r w:rsidRPr="00877C53">
        <w:rPr>
          <w:bCs/>
        </w:rPr>
        <w:t>3</w:t>
      </w:r>
      <w:r w:rsidRPr="00877C53">
        <w:rPr>
          <w:bCs/>
          <w:lang w:val="en-TT"/>
        </w:rPr>
        <w:t> </w:t>
      </w:r>
      <w:r w:rsidRPr="00877C53">
        <w:rPr>
          <w:bCs/>
        </w:rPr>
        <w:t>(трех)</w:t>
      </w:r>
      <w:r w:rsidRPr="00877C53">
        <w:rPr>
          <w:bCs/>
          <w:lang w:val="en-TT"/>
        </w:rPr>
        <w:t> </w:t>
      </w:r>
      <w:r w:rsidRPr="00877C53">
        <w:rPr>
          <w:bCs/>
        </w:rPr>
        <w:t>раз</w:t>
      </w:r>
      <w:r w:rsidRPr="00877C53">
        <w:rPr>
          <w:bCs/>
          <w:lang w:val="en-TT"/>
        </w:rPr>
        <w:t> </w:t>
      </w:r>
      <w:r w:rsidRPr="00877C53">
        <w:rPr>
          <w:bCs/>
        </w:rPr>
        <w:t>в</w:t>
      </w:r>
      <w:r w:rsidRPr="00877C53">
        <w:rPr>
          <w:bCs/>
          <w:lang w:val="en-TT"/>
        </w:rPr>
        <w:t> </w:t>
      </w:r>
      <w:r w:rsidRPr="00877C53">
        <w:rPr>
          <w:bCs/>
        </w:rPr>
        <w:t>течение</w:t>
      </w:r>
      <w:r w:rsidRPr="00877C53">
        <w:rPr>
          <w:bCs/>
          <w:lang w:val="en-TT"/>
        </w:rPr>
        <w:t> </w:t>
      </w:r>
      <w:r w:rsidRPr="00877C53">
        <w:rPr>
          <w:bCs/>
        </w:rPr>
        <w:t>календарного</w:t>
      </w:r>
      <w:r w:rsidRPr="00877C53">
        <w:rPr>
          <w:bCs/>
          <w:lang w:val="en-TT"/>
        </w:rPr>
        <w:t> </w:t>
      </w:r>
      <w:r w:rsidRPr="00877C53">
        <w:rPr>
          <w:bCs/>
        </w:rPr>
        <w:t>месяца</w:t>
      </w:r>
      <w:r w:rsidRPr="00877C53">
        <w:rPr>
          <w:bCs/>
          <w:lang w:val="en-TT"/>
        </w:rPr>
        <w:t> </w:t>
      </w:r>
      <w:r w:rsidRPr="00877C53">
        <w:rPr>
          <w:bCs/>
        </w:rPr>
        <w:t>является</w:t>
      </w:r>
      <w:r w:rsidRPr="00877C53">
        <w:rPr>
          <w:bCs/>
          <w:lang w:val="en-TT"/>
        </w:rPr>
        <w:t>  </w:t>
      </w:r>
      <w:r w:rsidRPr="00877C53">
        <w:rPr>
          <w:bCs/>
        </w:rPr>
        <w:t>неисполнением</w:t>
      </w:r>
      <w:r w:rsidRPr="00877C53">
        <w:rPr>
          <w:bCs/>
          <w:lang w:val="en-TT"/>
        </w:rPr>
        <w:t> </w:t>
      </w:r>
      <w:proofErr w:type="gramStart"/>
      <w:r w:rsidRPr="00877C53">
        <w:rPr>
          <w:bCs/>
        </w:rPr>
        <w:t>Договора</w:t>
      </w:r>
      <w:proofErr w:type="gramEnd"/>
      <w:r w:rsidRPr="00877C53">
        <w:rPr>
          <w:bCs/>
          <w:lang w:val="en-TT"/>
        </w:rPr>
        <w:t> </w:t>
      </w:r>
      <w:r w:rsidRPr="00877C53">
        <w:rPr>
          <w:bCs/>
        </w:rPr>
        <w:t>и</w:t>
      </w:r>
      <w:r w:rsidRPr="00877C53">
        <w:rPr>
          <w:bCs/>
          <w:lang w:val="en-TT"/>
        </w:rPr>
        <w:t> </w:t>
      </w:r>
      <w:r w:rsidRPr="00877C53">
        <w:rPr>
          <w:bCs/>
        </w:rPr>
        <w:t>Арендатор</w:t>
      </w:r>
      <w:r w:rsidRPr="00877C53">
        <w:rPr>
          <w:bCs/>
          <w:lang w:val="en-TT"/>
        </w:rPr>
        <w:t> </w:t>
      </w:r>
      <w:r w:rsidRPr="00877C53">
        <w:rPr>
          <w:bCs/>
        </w:rPr>
        <w:t>оставляет</w:t>
      </w:r>
      <w:r w:rsidRPr="00877C53">
        <w:rPr>
          <w:bCs/>
          <w:lang w:val="en-TT"/>
        </w:rPr>
        <w:t> </w:t>
      </w:r>
      <w:r w:rsidRPr="00877C53">
        <w:rPr>
          <w:bCs/>
        </w:rPr>
        <w:t>за</w:t>
      </w:r>
      <w:r w:rsidRPr="00877C53">
        <w:rPr>
          <w:bCs/>
          <w:lang w:val="en-TT"/>
        </w:rPr>
        <w:t> </w:t>
      </w:r>
      <w:r w:rsidRPr="00877C53">
        <w:rPr>
          <w:bCs/>
        </w:rPr>
        <w:t>собой</w:t>
      </w:r>
      <w:r w:rsidRPr="00877C53">
        <w:rPr>
          <w:bCs/>
          <w:lang w:val="en-TT"/>
        </w:rPr>
        <w:t> </w:t>
      </w:r>
      <w:r w:rsidRPr="00877C53">
        <w:rPr>
          <w:bCs/>
        </w:rPr>
        <w:t>право,</w:t>
      </w:r>
      <w:r w:rsidRPr="00877C53">
        <w:rPr>
          <w:bCs/>
          <w:lang w:val="en-TT"/>
        </w:rPr>
        <w:t> </w:t>
      </w:r>
      <w:r w:rsidRPr="00877C53">
        <w:rPr>
          <w:bCs/>
        </w:rPr>
        <w:t>не</w:t>
      </w:r>
      <w:r w:rsidRPr="00877C53">
        <w:rPr>
          <w:bCs/>
          <w:lang w:val="en-TT"/>
        </w:rPr>
        <w:t> </w:t>
      </w:r>
      <w:r w:rsidRPr="00877C53">
        <w:rPr>
          <w:bCs/>
        </w:rPr>
        <w:t>направлять.</w:t>
      </w:r>
      <w:r w:rsidRPr="00877C53">
        <w:rPr>
          <w:bCs/>
          <w:lang w:val="en-TT"/>
        </w:rPr>
        <w:t> </w:t>
      </w:r>
      <w:r w:rsidRPr="00877C53">
        <w:rPr>
          <w:bCs/>
        </w:rPr>
        <w:t>Арендодателю Приглашение и приостановить доступ к электронной площадке. Срок, на который</w:t>
      </w:r>
      <w:r w:rsidRPr="00877C53">
        <w:rPr>
          <w:bCs/>
          <w:lang w:val="en-TT"/>
        </w:rPr>
        <w:t> </w:t>
      </w:r>
      <w:r w:rsidRPr="00877C53">
        <w:rPr>
          <w:bCs/>
        </w:rPr>
        <w:t>Арендодатель</w:t>
      </w:r>
      <w:r w:rsidRPr="00877C53">
        <w:rPr>
          <w:bCs/>
          <w:lang w:val="en-TT"/>
        </w:rPr>
        <w:t> </w:t>
      </w:r>
      <w:r w:rsidRPr="00877C53">
        <w:rPr>
          <w:bCs/>
        </w:rPr>
        <w:t>теряет</w:t>
      </w:r>
      <w:r w:rsidRPr="00877C53">
        <w:rPr>
          <w:bCs/>
          <w:lang w:val="en-TT"/>
        </w:rPr>
        <w:t> </w:t>
      </w:r>
      <w:r w:rsidRPr="00877C53">
        <w:rPr>
          <w:bCs/>
        </w:rPr>
        <w:t>право</w:t>
      </w:r>
      <w:r w:rsidRPr="00877C53">
        <w:rPr>
          <w:bCs/>
          <w:lang w:val="en-TT"/>
        </w:rPr>
        <w:t> </w:t>
      </w:r>
      <w:r w:rsidRPr="00877C53">
        <w:rPr>
          <w:bCs/>
        </w:rPr>
        <w:t>на</w:t>
      </w:r>
      <w:r w:rsidRPr="00877C53">
        <w:rPr>
          <w:bCs/>
          <w:lang w:val="en-TT"/>
        </w:rPr>
        <w:t> </w:t>
      </w:r>
      <w:r w:rsidRPr="00877C53">
        <w:rPr>
          <w:bCs/>
        </w:rPr>
        <w:t>исполнение</w:t>
      </w:r>
      <w:r w:rsidRPr="00877C53">
        <w:rPr>
          <w:bCs/>
          <w:lang w:val="en-TT"/>
        </w:rPr>
        <w:t> </w:t>
      </w:r>
      <w:r w:rsidRPr="00877C53">
        <w:rPr>
          <w:bCs/>
        </w:rPr>
        <w:t>Заявки,</w:t>
      </w:r>
      <w:r w:rsidRPr="00877C53">
        <w:rPr>
          <w:bCs/>
          <w:lang w:val="en-TT"/>
        </w:rPr>
        <w:t> </w:t>
      </w:r>
      <w:r w:rsidRPr="00877C53">
        <w:rPr>
          <w:bCs/>
        </w:rPr>
        <w:t>определяется</w:t>
      </w:r>
      <w:r w:rsidRPr="00877C53">
        <w:rPr>
          <w:bCs/>
          <w:lang w:val="en-TT"/>
        </w:rPr>
        <w:t> </w:t>
      </w:r>
      <w:r w:rsidRPr="00877C53">
        <w:rPr>
          <w:bCs/>
        </w:rPr>
        <w:t>Арендатором.</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lastRenderedPageBreak/>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877C53">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77C53">
        <w:t>предрейсового</w:t>
      </w:r>
      <w:proofErr w:type="spellEnd"/>
      <w:r w:rsidRPr="00877C53">
        <w:t xml:space="preserve">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 xml:space="preserve">3.1.12.3. содействие в осуществлении фактическими грузоотправителями </w:t>
      </w:r>
      <w:proofErr w:type="spellStart"/>
      <w:r w:rsidRPr="00877C53">
        <w:t>фотофиксации</w:t>
      </w:r>
      <w:proofErr w:type="spellEnd"/>
      <w:r w:rsidRPr="00877C53">
        <w:t xml:space="preserve"> результатов погрузки грузов в контейнер;</w:t>
      </w:r>
    </w:p>
    <w:p w:rsidR="00F11BE6" w:rsidRPr="00496CED" w:rsidRDefault="00877C53" w:rsidP="00636FFD">
      <w:pPr>
        <w:autoSpaceDE w:val="0"/>
        <w:autoSpaceDN w:val="0"/>
        <w:adjustRightInd w:val="0"/>
        <w:ind w:firstLine="539"/>
        <w:jc w:val="both"/>
      </w:pPr>
      <w:r w:rsidRPr="00877C53">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77C53">
        <w:t xml:space="preserve"> (___________) </w:t>
      </w:r>
      <w:proofErr w:type="gramEnd"/>
      <w:r w:rsidRPr="00877C5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w:t>
      </w:r>
      <w:proofErr w:type="gramStart"/>
      <w:r w:rsidRPr="00877C53">
        <w:t xml:space="preserve"> (___________) </w:t>
      </w:r>
      <w:proofErr w:type="gramEnd"/>
      <w:r w:rsidRPr="00877C5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 xml:space="preserve">3.1.13. в течение 2 (двух) рабочих дней </w:t>
      </w:r>
      <w:proofErr w:type="gramStart"/>
      <w:r w:rsidRPr="00877C53">
        <w:t>с даты окончания</w:t>
      </w:r>
      <w:proofErr w:type="gramEnd"/>
      <w:r w:rsidRPr="00877C53">
        <w:t xml:space="preserve">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w:t>
      </w:r>
      <w:proofErr w:type="spellStart"/>
      <w:r w:rsidRPr="00877C53">
        <w:t>фотофиксации</w:t>
      </w:r>
      <w:proofErr w:type="spellEnd"/>
      <w:r w:rsidRPr="00877C53">
        <w:t xml:space="preserve">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lastRenderedPageBreak/>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 xml:space="preserve">3.2.2. осуществлять </w:t>
      </w:r>
      <w:proofErr w:type="gramStart"/>
      <w:r w:rsidRPr="00877C53">
        <w:t>контроль за</w:t>
      </w:r>
      <w:proofErr w:type="gramEnd"/>
      <w:r w:rsidRPr="00877C53">
        <w:t xml:space="preserve">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 xml:space="preserve">3.3.4. вносить арендную плату в размере, сроки и порядке, </w:t>
      </w:r>
      <w:proofErr w:type="gramStart"/>
      <w:r w:rsidRPr="00877C53">
        <w:t>предусмотренными</w:t>
      </w:r>
      <w:proofErr w:type="gramEnd"/>
      <w:r w:rsidRPr="00877C53">
        <w:t xml:space="preserve">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 xml:space="preserve">3.3.7. в течение 2 (двух) рабочих дней </w:t>
      </w:r>
      <w:proofErr w:type="gramStart"/>
      <w:r w:rsidRPr="00877C53">
        <w:t>с даты получения</w:t>
      </w:r>
      <w:proofErr w:type="gramEnd"/>
      <w:r w:rsidRPr="00877C5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63780A" w:rsidRDefault="00877C53" w:rsidP="0063780A">
      <w:pPr>
        <w:pStyle w:val="19"/>
        <w:ind w:firstLine="0"/>
        <w:rPr>
          <w:rFonts w:eastAsia="MS Mincho"/>
        </w:rPr>
      </w:pPr>
      <w:r w:rsidRPr="00877C53">
        <w:rPr>
          <w:sz w:val="24"/>
          <w:szCs w:val="24"/>
        </w:rPr>
        <w:lastRenderedPageBreak/>
        <w:t xml:space="preserve">         4.2. </w:t>
      </w:r>
      <w:r w:rsidR="006E6A12">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006E6A12" w:rsidRPr="00877C53">
        <w:rPr>
          <w:sz w:val="24"/>
          <w:szCs w:val="24"/>
        </w:rPr>
        <w:t xml:space="preserve"> (или универсального передаточного документа УПД).</w:t>
      </w:r>
    </w:p>
    <w:p w:rsidR="00F11BE6" w:rsidRPr="00496CED" w:rsidRDefault="00877C53" w:rsidP="00636FFD">
      <w:pPr>
        <w:jc w:val="both"/>
      </w:pPr>
      <w:r w:rsidRPr="00877C53">
        <w:t xml:space="preserve">          4.3. </w:t>
      </w:r>
      <w:proofErr w:type="gramStart"/>
      <w:r w:rsidRPr="00877C53">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877C53">
        <w:t xml:space="preserve">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w:t>
      </w:r>
      <w:r w:rsidR="009D29A4">
        <w:t>,</w:t>
      </w:r>
      <w:r w:rsidRPr="00877C53">
        <w:t xml:space="preserve"> </w:t>
      </w:r>
      <w:proofErr w:type="gramStart"/>
      <w:r w:rsidRPr="00877C53">
        <w:t>предоставить Универсальный передаточный документ</w:t>
      </w:r>
      <w:proofErr w:type="gramEnd"/>
      <w:r w:rsidRPr="00877C53">
        <w:t>,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w:t>
      </w:r>
      <w:proofErr w:type="gramStart"/>
      <w:r w:rsidRPr="00877C53">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877C53">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496CED" w:rsidRDefault="00877C53" w:rsidP="00636FFD">
      <w:pPr>
        <w:jc w:val="both"/>
      </w:pPr>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63780A" w:rsidRDefault="00877C53" w:rsidP="0063780A">
      <w:pPr>
        <w:pStyle w:val="aff8"/>
        <w:numPr>
          <w:ilvl w:val="1"/>
          <w:numId w:val="8"/>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3780A" w:rsidRDefault="00877C53" w:rsidP="0063780A">
      <w:pPr>
        <w:pStyle w:val="aff8"/>
        <w:numPr>
          <w:ilvl w:val="1"/>
          <w:numId w:val="8"/>
        </w:numPr>
        <w:ind w:left="0" w:firstLine="714"/>
        <w:jc w:val="both"/>
        <w:rPr>
          <w:b/>
        </w:rPr>
      </w:pPr>
      <w:r w:rsidRPr="00877C53">
        <w:t xml:space="preserve">При этом по соглашению Сторон </w:t>
      </w:r>
      <w:r w:rsidR="00005012">
        <w:t xml:space="preserve">увеличение предельных ставок арендной платы возможно по соглашению сторон, не ранее 1 (одного) года </w:t>
      </w:r>
      <w:proofErr w:type="gramStart"/>
      <w:r w:rsidR="00005012">
        <w:t>с даты заключения</w:t>
      </w:r>
      <w:proofErr w:type="gramEnd"/>
      <w:r w:rsidR="00005012">
        <w:t xml:space="preserve"> Договора и не чаще 1 раза в течение года; увеличение предельных ставок не может быть более чем на 5% (пять процентов) в год.</w:t>
      </w:r>
    </w:p>
    <w:p w:rsidR="00AD0904" w:rsidRPr="00496CED" w:rsidRDefault="006E6A12" w:rsidP="00AD0904">
      <w:pPr>
        <w:pStyle w:val="affc"/>
        <w:spacing w:before="0" w:after="0"/>
        <w:jc w:val="both"/>
      </w:pPr>
      <w:r>
        <w:t xml:space="preserve">           </w:t>
      </w:r>
      <w:r w:rsidR="00877C53"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r w:rsidR="009D29A4">
        <w:t xml:space="preserve"> </w:t>
      </w:r>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proofErr w:type="gramStart"/>
      <w:r w:rsidRPr="00877C53">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sidRPr="00877C53">
        <w:lastRenderedPageBreak/>
        <w:t>на бумажных носителях, подписанным собственноручной подписью Стороны и заверенным печатью Стороны.</w:t>
      </w:r>
      <w:proofErr w:type="gramEnd"/>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w:t>
      </w:r>
      <w:proofErr w:type="gramStart"/>
      <w:r w:rsidRPr="00877C53">
        <w:rPr>
          <w:rFonts w:ascii="Times New Roman" w:hAnsi="Times New Roman" w:cs="Times New Roman"/>
          <w:sz w:val="24"/>
          <w:szCs w:val="24"/>
        </w:rPr>
        <w:t>с даты</w:t>
      </w:r>
      <w:proofErr w:type="gramEnd"/>
      <w:r w:rsidRPr="00877C53">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1" w:name="OLE_LINK1"/>
      <w:bookmarkStart w:id="22" w:name="OLE_LINK2"/>
      <w:r w:rsidRPr="00877C53">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w:t>
      </w:r>
      <w:r w:rsidRPr="00877C53">
        <w:rPr>
          <w:rFonts w:ascii="Times New Roman" w:hAnsi="Times New Roman"/>
          <w:sz w:val="24"/>
          <w:szCs w:val="24"/>
        </w:rPr>
        <w:lastRenderedPageBreak/>
        <w:t>вследствие обстоятельств, которые Арендодатель не мог предотвратить или устранить по независящим от него причинам</w:t>
      </w:r>
      <w:bookmarkEnd w:id="21"/>
      <w:bookmarkEnd w:id="22"/>
      <w:r w:rsidRPr="00877C53">
        <w:rPr>
          <w:rFonts w:ascii="Times New Roman" w:hAnsi="Times New Roman"/>
          <w:sz w:val="24"/>
          <w:szCs w:val="24"/>
        </w:rPr>
        <w:t>.</w:t>
      </w:r>
    </w:p>
    <w:p w:rsidR="00F11BE6" w:rsidRPr="00496CED" w:rsidRDefault="00877C53" w:rsidP="00636FFD">
      <w:pPr>
        <w:ind w:firstLine="567"/>
        <w:jc w:val="both"/>
      </w:pPr>
      <w:r w:rsidRPr="00877C5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w:t>
      </w:r>
      <w:r>
        <w:rPr>
          <w:sz w:val="24"/>
          <w:szCs w:val="24"/>
        </w:rPr>
        <w:lastRenderedPageBreak/>
        <w:t>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t xml:space="preserve">6.16. В случае причинения действиями члена экипажа убытков Арендатору или третьим лицам, Арендодатель вправе начислить, а Арендодатель обязан </w:t>
      </w:r>
      <w:proofErr w:type="gramStart"/>
      <w:r w:rsidRPr="00877C53">
        <w:rPr>
          <w:lang w:eastAsia="ru-RU"/>
        </w:rPr>
        <w:t>оплатить штраф, в</w:t>
      </w:r>
      <w:proofErr w:type="gramEnd"/>
      <w:r w:rsidRPr="00877C53">
        <w:rPr>
          <w:lang w:eastAsia="ru-RU"/>
        </w:rPr>
        <w:t xml:space="preserve">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496CED" w:rsidRDefault="0039051A" w:rsidP="00636FFD">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496CED" w:rsidRDefault="00877C53" w:rsidP="00636FFD">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 xml:space="preserve">7.1. </w:t>
      </w:r>
      <w:proofErr w:type="gramStart"/>
      <w:r w:rsidRPr="00877C5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77C53">
        <w:t>с даты возникновения</w:t>
      </w:r>
      <w:proofErr w:type="gramEnd"/>
      <w:r w:rsidRPr="00877C5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lastRenderedPageBreak/>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Pr="00496CED" w:rsidRDefault="00877C53" w:rsidP="00636FFD">
      <w:pPr>
        <w:ind w:firstLine="567"/>
        <w:jc w:val="both"/>
      </w:pPr>
      <w:r w:rsidRPr="00877C53">
        <w:rPr>
          <w:bCs/>
        </w:rPr>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 xml:space="preserve">10.1. </w:t>
      </w:r>
      <w:proofErr w:type="gramStart"/>
      <w:r w:rsidRPr="00877C53">
        <w:t xml:space="preserve">При исполнении своих обязательств по настоящему Договору Стороны, их </w:t>
      </w:r>
      <w:proofErr w:type="spellStart"/>
      <w:r w:rsidRPr="00877C53">
        <w:t>аффилированные</w:t>
      </w:r>
      <w:proofErr w:type="spellEnd"/>
      <w:r w:rsidRPr="00877C5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496CED" w:rsidRDefault="00877C53" w:rsidP="00636FFD">
      <w:pPr>
        <w:ind w:left="180" w:right="-5" w:firstLine="387"/>
        <w:jc w:val="both"/>
      </w:pPr>
      <w:r w:rsidRPr="00877C53">
        <w:t xml:space="preserve">При исполнении своих обязательств по настоящему Договору Стороны, их </w:t>
      </w:r>
      <w:proofErr w:type="spellStart"/>
      <w:r w:rsidRPr="00877C53">
        <w:t>аффилированные</w:t>
      </w:r>
      <w:proofErr w:type="spellEnd"/>
      <w:r w:rsidRPr="00877C5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77C53">
        <w:t>аффилированными</w:t>
      </w:r>
      <w:proofErr w:type="spellEnd"/>
      <w:r w:rsidRPr="00877C53">
        <w:t xml:space="preserve">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877C53">
        <w:t>www.trcont.ru</w:t>
      </w:r>
      <w:proofErr w:type="spellEnd"/>
      <w:r w:rsidRPr="00877C53">
        <w:t>.</w:t>
      </w:r>
    </w:p>
    <w:p w:rsidR="00F11BE6" w:rsidRPr="00496CED" w:rsidRDefault="00877C53" w:rsidP="00636FFD">
      <w:pPr>
        <w:ind w:left="180" w:right="-5" w:firstLine="387"/>
        <w:jc w:val="both"/>
      </w:pPr>
      <w:r w:rsidRPr="00877C53">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7C53">
        <w:t>с даты получения</w:t>
      </w:r>
      <w:proofErr w:type="gramEnd"/>
      <w:r w:rsidRPr="00877C53">
        <w:t xml:space="preserve"> письменного уведомления.</w:t>
      </w:r>
    </w:p>
    <w:p w:rsidR="00F11BE6" w:rsidRPr="00496CED" w:rsidRDefault="00877C53" w:rsidP="00636FFD">
      <w:pPr>
        <w:ind w:left="180" w:right="-5" w:firstLine="387"/>
        <w:jc w:val="both"/>
      </w:pPr>
      <w:r w:rsidRPr="00877C5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 xml:space="preserve">10.4. </w:t>
      </w:r>
      <w:proofErr w:type="gramStart"/>
      <w:r w:rsidRPr="00877C5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63780A" w:rsidRDefault="00877C53" w:rsidP="0063780A">
      <w:pPr>
        <w:pStyle w:val="aff8"/>
        <w:numPr>
          <w:ilvl w:val="1"/>
          <w:numId w:val="77"/>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63780A" w:rsidRDefault="00877C53" w:rsidP="0063780A">
      <w:pPr>
        <w:pStyle w:val="aff8"/>
        <w:numPr>
          <w:ilvl w:val="2"/>
          <w:numId w:val="77"/>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780A" w:rsidRDefault="00877C53" w:rsidP="0063780A">
      <w:pPr>
        <w:pStyle w:val="aff8"/>
        <w:numPr>
          <w:ilvl w:val="2"/>
          <w:numId w:val="77"/>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63780A" w:rsidRDefault="00877C53" w:rsidP="0063780A">
      <w:pPr>
        <w:pStyle w:val="aff8"/>
        <w:numPr>
          <w:ilvl w:val="2"/>
          <w:numId w:val="77"/>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C71EF1" w:rsidRDefault="00C71EF1" w:rsidP="0063780A">
      <w:pPr>
        <w:pStyle w:val="aff8"/>
        <w:numPr>
          <w:ilvl w:val="2"/>
          <w:numId w:val="77"/>
        </w:numPr>
        <w:suppressAutoHyphens w:val="0"/>
        <w:spacing w:after="200"/>
        <w:ind w:left="0" w:firstLine="709"/>
        <w:contextualSpacing/>
        <w:jc w:val="both"/>
      </w:pPr>
      <w:r>
        <w:t>Арендодатель гарантирует (заверяет) Арендатору исполнение условий, изложенных в Налоговой оговорке (</w:t>
      </w:r>
      <w:r w:rsidR="00381690">
        <w:t>П</w:t>
      </w:r>
      <w:r>
        <w:t>риложение № 8).</w:t>
      </w:r>
    </w:p>
    <w:p w:rsidR="00F11BE6" w:rsidRPr="00496CED" w:rsidRDefault="00F11BE6" w:rsidP="00636FFD">
      <w:pPr>
        <w:pStyle w:val="aff8"/>
        <w:spacing w:after="200"/>
        <w:jc w:val="both"/>
      </w:pPr>
    </w:p>
    <w:p w:rsidR="0063780A" w:rsidRDefault="00877C53" w:rsidP="0063780A">
      <w:pPr>
        <w:pStyle w:val="aff8"/>
        <w:numPr>
          <w:ilvl w:val="0"/>
          <w:numId w:val="77"/>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 xml:space="preserve">12.1. В случае изменений у </w:t>
      </w:r>
      <w:proofErr w:type="gramStart"/>
      <w:r w:rsidRPr="00877C53">
        <w:t>какой-либо</w:t>
      </w:r>
      <w:proofErr w:type="gramEnd"/>
      <w:r w:rsidRPr="00877C53">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lastRenderedPageBreak/>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Default="00877C53" w:rsidP="00636FFD">
      <w:pPr>
        <w:suppressAutoHyphens w:val="0"/>
        <w:ind w:right="-5" w:firstLine="567"/>
        <w:jc w:val="both"/>
        <w:rPr>
          <w:lang w:eastAsia="ru-RU"/>
        </w:rPr>
      </w:pPr>
      <w:r w:rsidRPr="00877C53">
        <w:rPr>
          <w:lang w:eastAsia="ru-RU"/>
        </w:rPr>
        <w:t>12.6.7. Порядок, Перечень и формат электронных документов (Приложение№7, 7а)</w:t>
      </w:r>
      <w:r w:rsidR="00C71EF1">
        <w:rPr>
          <w:lang w:eastAsia="ru-RU"/>
        </w:rPr>
        <w:t>.</w:t>
      </w:r>
    </w:p>
    <w:p w:rsidR="00C71EF1" w:rsidRPr="00496CED" w:rsidRDefault="00C71EF1" w:rsidP="00636FFD">
      <w:pPr>
        <w:suppressAutoHyphens w:val="0"/>
        <w:ind w:right="-5" w:firstLine="567"/>
        <w:jc w:val="both"/>
        <w:rPr>
          <w:b/>
        </w:rPr>
      </w:pPr>
      <w:r>
        <w:rPr>
          <w:lang w:eastAsia="ru-RU"/>
        </w:rPr>
        <w:t>12.6.8. Н</w:t>
      </w:r>
      <w:r>
        <w:t>алоговая оговорка (</w:t>
      </w:r>
      <w:r w:rsidR="00381690">
        <w:t>П</w:t>
      </w:r>
      <w:r>
        <w:t>риложение № 8).</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w:t>
            </w:r>
            <w:proofErr w:type="spellStart"/>
            <w:r w:rsidRPr="00877C53">
              <w:t>ТрансКонтейнер</w:t>
            </w:r>
            <w:proofErr w:type="spellEnd"/>
            <w:r w:rsidRPr="00877C53">
              <w:t>»</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6"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proofErr w:type="spellStart"/>
            <w:proofErr w:type="gramStart"/>
            <w:r w:rsidRPr="00877C53">
              <w:rPr>
                <w:szCs w:val="28"/>
              </w:rPr>
              <w:t>р</w:t>
            </w:r>
            <w:proofErr w:type="spellEnd"/>
            <w:proofErr w:type="gramEnd"/>
            <w:r w:rsidRPr="00877C53">
              <w:rPr>
                <w:szCs w:val="28"/>
              </w:rPr>
              <w:t xml:space="preserve">/с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636FFD">
          <w:footerReference w:type="default" r:id="rId27"/>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xml:space="preserve">№ </w:t>
            </w:r>
            <w:proofErr w:type="spellStart"/>
            <w:proofErr w:type="gramStart"/>
            <w:r w:rsidRPr="00877C53">
              <w:rPr>
                <w:b/>
              </w:rPr>
              <w:t>п</w:t>
            </w:r>
            <w:proofErr w:type="spellEnd"/>
            <w:proofErr w:type="gramEnd"/>
            <w:r w:rsidRPr="00877C53">
              <w:rPr>
                <w:b/>
              </w:rPr>
              <w:t>/</w:t>
            </w:r>
            <w:proofErr w:type="spellStart"/>
            <w:r w:rsidRPr="00877C53">
              <w:rPr>
                <w:b/>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xml:space="preserve">№ </w:t>
            </w:r>
            <w:proofErr w:type="spellStart"/>
            <w:proofErr w:type="gramStart"/>
            <w:r w:rsidRPr="00877C53">
              <w:rPr>
                <w:b/>
                <w:bCs/>
              </w:rPr>
              <w:t>п</w:t>
            </w:r>
            <w:proofErr w:type="spellEnd"/>
            <w:proofErr w:type="gramEnd"/>
            <w:r w:rsidRPr="00877C53">
              <w:rPr>
                <w:b/>
                <w:bCs/>
              </w:rPr>
              <w:t>/</w:t>
            </w:r>
            <w:proofErr w:type="spellStart"/>
            <w:r w:rsidRPr="00877C53">
              <w:rPr>
                <w:b/>
                <w:bCs/>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636FFD">
          <w:pgSz w:w="16838" w:h="11906" w:orient="landscape"/>
          <w:pgMar w:top="1418" w:right="1134" w:bottom="851" w:left="567"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w:t>
      </w:r>
      <w:proofErr w:type="gramStart"/>
      <w:r w:rsidRPr="00877C53">
        <w:rPr>
          <w:b/>
          <w:bCs/>
        </w:rPr>
        <w:t xml:space="preserve"> (-</w:t>
      </w:r>
      <w:proofErr w:type="spellStart"/>
      <w:proofErr w:type="gramEnd"/>
      <w:r w:rsidRPr="00877C53">
        <w:rPr>
          <w:b/>
          <w:bCs/>
        </w:rPr>
        <w:t>ых</w:t>
      </w:r>
      <w:proofErr w:type="spellEnd"/>
      <w:r w:rsidRPr="00877C53">
        <w:rPr>
          <w:b/>
          <w:bCs/>
        </w:rPr>
        <w:t>)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w:t>
      </w:r>
      <w:proofErr w:type="gramStart"/>
      <w:r w:rsidRPr="00877C53">
        <w:t>Должность</w:t>
      </w:r>
      <w:proofErr w:type="gramEnd"/>
      <w:r w:rsidRPr="00877C53">
        <w:t>______________________________</w:t>
      </w:r>
    </w:p>
    <w:p w:rsidR="00F11BE6" w:rsidRPr="00496CED" w:rsidRDefault="00877C53" w:rsidP="00636FFD">
      <w:proofErr w:type="spellStart"/>
      <w:r w:rsidRPr="00877C53">
        <w:t>Подпись__________________</w:t>
      </w:r>
      <w:proofErr w:type="spellEnd"/>
      <w:r w:rsidRPr="00877C53">
        <w:t xml:space="preserve">/___________/                                                      </w:t>
      </w:r>
      <w:proofErr w:type="gramStart"/>
      <w:r w:rsidRPr="00877C53">
        <w:t>Подпись</w:t>
      </w:r>
      <w:proofErr w:type="gramEnd"/>
      <w:r w:rsidRPr="00877C53">
        <w:t xml:space="preserve">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636FFD">
          <w:pgSz w:w="16838" w:h="11906" w:orient="landscape"/>
          <w:pgMar w:top="1418" w:right="1134" w:bottom="851" w:left="567"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proofErr w:type="gramStart"/>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w:t>
            </w:r>
            <w:proofErr w:type="spellStart"/>
            <w:r w:rsidRPr="00877C53">
              <w:t>Кунцево</w:t>
            </w:r>
            <w:proofErr w:type="spellEnd"/>
            <w:r w:rsidRPr="00877C53">
              <w:t xml:space="preserve">,  </w:t>
            </w:r>
            <w:proofErr w:type="spellStart"/>
            <w:r w:rsidRPr="00877C53">
              <w:t>Ховрино</w:t>
            </w:r>
            <w:proofErr w:type="spellEnd"/>
            <w:r w:rsidRPr="00877C53">
              <w:rPr>
                <w:b/>
              </w:rPr>
              <w:t xml:space="preserve">  </w:t>
            </w:r>
            <w:proofErr w:type="gramEnd"/>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4A4938" w:rsidRPr="00496CED" w:rsidRDefault="00877C53" w:rsidP="0024548B">
            <w:pPr>
              <w:rPr>
                <w:b/>
                <w:bCs/>
              </w:rPr>
            </w:pPr>
            <w:proofErr w:type="spellStart"/>
            <w:r w:rsidRPr="00877C53">
              <w:t>учПрибор</w:t>
            </w:r>
            <w:proofErr w:type="spellEnd"/>
            <w:r w:rsidRPr="00877C53">
              <w:t xml:space="preserve">», ООО «ТЛЦ» Белый </w:t>
            </w:r>
            <w:proofErr w:type="spellStart"/>
            <w:r w:rsidRPr="00877C53">
              <w:t>Раст</w:t>
            </w:r>
            <w:proofErr w:type="spellEnd"/>
            <w:r w:rsidRPr="00877C53">
              <w:t xml:space="preserve">» на станциях Кресты, Белый </w:t>
            </w:r>
            <w:proofErr w:type="spellStart"/>
            <w:r w:rsidRPr="00877C53">
              <w:t>Раст</w:t>
            </w:r>
            <w:proofErr w:type="spellEnd"/>
            <w:r w:rsidRPr="00877C53">
              <w:t xml:space="preserve">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Славтранс-Сервис</w:t>
            </w:r>
            <w:proofErr w:type="spellEnd"/>
            <w:r w:rsidRPr="00877C53">
              <w:t xml:space="preserve">»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АО «</w:t>
            </w:r>
            <w:proofErr w:type="spellStart"/>
            <w:r w:rsidRPr="00877C53">
              <w:t>Таском</w:t>
            </w:r>
            <w:proofErr w:type="spellEnd"/>
            <w:r w:rsidRPr="00877C53">
              <w:t xml:space="preserve">» на станциях Тучково, </w:t>
            </w:r>
            <w:proofErr w:type="spellStart"/>
            <w:r w:rsidRPr="00877C53">
              <w:t>Ворсино</w:t>
            </w:r>
            <w:proofErr w:type="spellEnd"/>
            <w:r w:rsidRPr="00877C53">
              <w:t xml:space="preserve">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w:t>
            </w:r>
            <w:proofErr w:type="spellStart"/>
            <w:r w:rsidRPr="00877C53">
              <w:t>ТрансКонтейнер</w:t>
            </w:r>
            <w:proofErr w:type="spellEnd"/>
            <w:r w:rsidRPr="00877C53">
              <w:t xml:space="preserve">» и ОАО «РЖД» на станциях Брянск – Льговский,  Лесок, Калуга – 1, Сборная – Угольная, </w:t>
            </w:r>
            <w:proofErr w:type="spellStart"/>
            <w:r w:rsidRPr="00877C53">
              <w:t>Рышково</w:t>
            </w:r>
            <w:proofErr w:type="spellEnd"/>
            <w:r w:rsidRPr="00877C53">
              <w:t xml:space="preserve">,  </w:t>
            </w:r>
            <w:proofErr w:type="spellStart"/>
            <w:r w:rsidRPr="00877C53">
              <w:t>Лужки-Орловские</w:t>
            </w:r>
            <w:proofErr w:type="spellEnd"/>
            <w:r w:rsidRPr="00877C53">
              <w:t>.</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877C53" w:rsidP="00636FFD">
      <w:pPr>
        <w:spacing w:line="276" w:lineRule="auto"/>
        <w:ind w:right="-426" w:firstLine="567"/>
        <w:jc w:val="both"/>
        <w:rPr>
          <w:bCs/>
        </w:rPr>
      </w:pPr>
      <w:r w:rsidRPr="00877C53">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Pr="00496CED" w:rsidRDefault="00877C53" w:rsidP="00636FFD">
      <w:pPr>
        <w:spacing w:line="276" w:lineRule="auto"/>
        <w:ind w:right="-426" w:firstLine="567"/>
        <w:jc w:val="both"/>
        <w:rPr>
          <w:bCs/>
        </w:rPr>
      </w:pPr>
      <w:r w:rsidRPr="00877C53">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 </w:t>
      </w:r>
    </w:p>
    <w:p w:rsidR="00F11BE6" w:rsidRPr="00496CED" w:rsidRDefault="00877C53" w:rsidP="00636FFD">
      <w:pPr>
        <w:spacing w:line="276" w:lineRule="auto"/>
        <w:ind w:right="-426" w:firstLine="567"/>
        <w:jc w:val="both"/>
        <w:rPr>
          <w:b/>
          <w:sz w:val="32"/>
          <w:szCs w:val="32"/>
        </w:rPr>
      </w:pPr>
      <w:r w:rsidRPr="00877C53">
        <w:lastRenderedPageBreak/>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Pr="00496CED" w:rsidRDefault="00877C53" w:rsidP="00636FFD">
      <w:pPr>
        <w:tabs>
          <w:tab w:val="left" w:pos="709"/>
        </w:tabs>
        <w:spacing w:line="276" w:lineRule="auto"/>
        <w:ind w:right="-426" w:firstLine="567"/>
        <w:jc w:val="both"/>
      </w:pPr>
      <w:r w:rsidRPr="00877C53">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rsidRPr="00877C53">
        <w:t>причитаемых</w:t>
      </w:r>
      <w:proofErr w:type="spellEnd"/>
      <w:r w:rsidRPr="00877C53">
        <w:t xml:space="preserve">  Арендодателю.</w:t>
      </w: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636FFD">
          <w:pgSz w:w="11907" w:h="16840" w:code="9"/>
          <w:pgMar w:top="1134" w:right="1417" w:bottom="1134" w:left="1418"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sidRPr="00877C53">
        <w:rPr>
          <w:lang w:eastAsia="ru-RU"/>
        </w:rPr>
        <w:t>СИЗ</w:t>
      </w:r>
      <w:proofErr w:type="gramEnd"/>
      <w:r w:rsidRPr="00877C53">
        <w:rPr>
          <w:lang w:eastAsia="ru-RU"/>
        </w:rPr>
        <w:t xml:space="preserve">)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3.14. занятие для стоянки автотранспорта проездов, переездов и ме</w:t>
      </w:r>
      <w:proofErr w:type="gramStart"/>
      <w:r w:rsidRPr="00877C53">
        <w:rPr>
          <w:lang w:eastAsia="ru-RU"/>
        </w:rPr>
        <w:t>ст скл</w:t>
      </w:r>
      <w:proofErr w:type="gramEnd"/>
      <w:r w:rsidRPr="00877C53">
        <w:rPr>
          <w:lang w:eastAsia="ru-RU"/>
        </w:rPr>
        <w:t xml:space="preserve">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F11BE6" w:rsidRPr="00496CED" w:rsidRDefault="00F11BE6"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63780A" w:rsidRDefault="00877C53" w:rsidP="0063780A">
      <w:pPr>
        <w:pStyle w:val="aff8"/>
        <w:numPr>
          <w:ilvl w:val="0"/>
          <w:numId w:val="80"/>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63780A" w:rsidRDefault="00877C53" w:rsidP="0063780A">
      <w:pPr>
        <w:pStyle w:val="aff8"/>
        <w:numPr>
          <w:ilvl w:val="0"/>
          <w:numId w:val="80"/>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63780A" w:rsidRDefault="005B0EBA" w:rsidP="0063780A">
      <w:pPr>
        <w:numPr>
          <w:ilvl w:val="0"/>
          <w:numId w:val="80"/>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00877C53" w:rsidRPr="00877C53">
          <w:rPr>
            <w:rStyle w:val="a8"/>
            <w:rFonts w:eastAsia="MS Mincho"/>
            <w:color w:val="auto"/>
          </w:rPr>
          <w:t>https://www.nalog.ru/rn77/taxation/submission_statements/operations/</w:t>
        </w:r>
      </w:hyperlink>
      <w:r w:rsidRPr="00496CED">
        <w:t>).</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0"/>
          <w:numId w:val="81"/>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w:t>
      </w:r>
      <w:r w:rsidRPr="00877C53">
        <w:lastRenderedPageBreak/>
        <w:t xml:space="preserve">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w:t>
      </w:r>
      <w:proofErr w:type="gramStart"/>
      <w:r w:rsidRPr="00877C53">
        <w:t>пределах</w:t>
      </w:r>
      <w:proofErr w:type="gramEnd"/>
      <w:r w:rsidRPr="00877C53">
        <w:t xml:space="preserve"> имеющихся у него полномочий.</w:t>
      </w:r>
    </w:p>
    <w:p w:rsidR="0063780A" w:rsidRDefault="00877C53" w:rsidP="0063780A">
      <w:pPr>
        <w:pStyle w:val="aff8"/>
        <w:numPr>
          <w:ilvl w:val="0"/>
          <w:numId w:val="81"/>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0"/>
          <w:numId w:val="81"/>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77C53" w:rsidP="0063780A">
      <w:pPr>
        <w:pStyle w:val="1ff3"/>
        <w:numPr>
          <w:ilvl w:val="0"/>
          <w:numId w:val="81"/>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3" w:name="_gjdgxs" w:colFirst="0" w:colLast="0"/>
      <w:bookmarkEnd w:id="23"/>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lastRenderedPageBreak/>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tblPr>
      <w:tblGrid>
        <w:gridCol w:w="461"/>
        <w:gridCol w:w="3128"/>
        <w:gridCol w:w="5909"/>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w:t>
            </w:r>
            <w:proofErr w:type="gramStart"/>
            <w:r w:rsidRPr="00877C53">
              <w:rPr>
                <w:sz w:val="22"/>
                <w:szCs w:val="22"/>
              </w:rPr>
              <w:t>1</w:t>
            </w:r>
            <w:proofErr w:type="gramEnd"/>
            <w:r w:rsidRPr="00877C53">
              <w:rPr>
                <w:sz w:val="22"/>
                <w:szCs w:val="22"/>
              </w:rPr>
              <w:t>»:</w:t>
            </w:r>
          </w:p>
          <w:p w:rsidR="0090074F" w:rsidRPr="00496CED" w:rsidRDefault="00877C53" w:rsidP="00736CD0">
            <w:r w:rsidRPr="00877C53">
              <w:rPr>
                <w:sz w:val="22"/>
                <w:szCs w:val="22"/>
              </w:rPr>
              <w:t xml:space="preserve">     1. Элемента «</w:t>
            </w:r>
            <w:proofErr w:type="spellStart"/>
            <w:r w:rsidRPr="00877C53">
              <w:rPr>
                <w:sz w:val="22"/>
                <w:szCs w:val="22"/>
              </w:rPr>
              <w:t>ТекстИнф</w:t>
            </w:r>
            <w:proofErr w:type="spellEnd"/>
            <w:r w:rsidRPr="00877C53">
              <w:rPr>
                <w:sz w:val="22"/>
                <w:szCs w:val="22"/>
              </w:rPr>
              <w:t>»:</w:t>
            </w:r>
          </w:p>
          <w:p w:rsidR="0090074F" w:rsidRPr="00496CED" w:rsidRDefault="00877C53" w:rsidP="00736CD0">
            <w:r w:rsidRPr="00877C53">
              <w:rPr>
                <w:sz w:val="22"/>
                <w:szCs w:val="22"/>
              </w:rPr>
              <w:t>В поле «</w:t>
            </w:r>
            <w:proofErr w:type="spellStart"/>
            <w:r w:rsidRPr="00877C53">
              <w:rPr>
                <w:sz w:val="22"/>
                <w:szCs w:val="22"/>
              </w:rPr>
              <w:t>Идентиф</w:t>
            </w:r>
            <w:proofErr w:type="spellEnd"/>
            <w:r w:rsidRPr="00877C53">
              <w:rPr>
                <w:sz w:val="22"/>
                <w:szCs w:val="22"/>
              </w:rPr>
              <w:t>» указать «</w:t>
            </w:r>
            <w:proofErr w:type="spellStart"/>
            <w:r w:rsidRPr="00877C53">
              <w:rPr>
                <w:sz w:val="22"/>
                <w:szCs w:val="22"/>
              </w:rPr>
              <w:t>КодБЕ</w:t>
            </w:r>
            <w:proofErr w:type="spellEnd"/>
            <w:r w:rsidRPr="00877C53">
              <w:rPr>
                <w:sz w:val="22"/>
                <w:szCs w:val="22"/>
              </w:rPr>
              <w:t>»(1), в поле «</w:t>
            </w:r>
            <w:proofErr w:type="spellStart"/>
            <w:r w:rsidRPr="00877C53">
              <w:rPr>
                <w:sz w:val="22"/>
                <w:szCs w:val="22"/>
              </w:rPr>
              <w:t>Значен</w:t>
            </w:r>
            <w:proofErr w:type="spellEnd"/>
            <w:r w:rsidRPr="00877C53">
              <w:rPr>
                <w:sz w:val="22"/>
                <w:szCs w:val="22"/>
              </w:rPr>
              <w:t>» указать значение кода БЕ.</w:t>
            </w:r>
          </w:p>
          <w:p w:rsidR="0063780A" w:rsidRDefault="00877C53" w:rsidP="0063780A">
            <w:pPr>
              <w:pStyle w:val="aff8"/>
              <w:numPr>
                <w:ilvl w:val="0"/>
                <w:numId w:val="79"/>
              </w:numPr>
              <w:suppressAutoHyphens w:val="0"/>
              <w:contextualSpacing/>
            </w:pPr>
            <w:r w:rsidRPr="00877C53">
              <w:rPr>
                <w:sz w:val="22"/>
                <w:szCs w:val="22"/>
              </w:rPr>
              <w:t>Элемента «</w:t>
            </w:r>
            <w:proofErr w:type="spellStart"/>
            <w:r w:rsidRPr="00877C53">
              <w:rPr>
                <w:sz w:val="22"/>
                <w:szCs w:val="22"/>
              </w:rPr>
              <w:t>ОснПер</w:t>
            </w:r>
            <w:proofErr w:type="spellEnd"/>
            <w:r w:rsidRPr="00877C53">
              <w:rPr>
                <w:sz w:val="22"/>
                <w:szCs w:val="22"/>
              </w:rPr>
              <w:t>»:</w:t>
            </w:r>
          </w:p>
          <w:p w:rsidR="0090074F" w:rsidRPr="00496CED" w:rsidRDefault="00877C53" w:rsidP="00736CD0">
            <w:pPr>
              <w:pStyle w:val="aff8"/>
            </w:pPr>
            <w:r w:rsidRPr="00877C53">
              <w:rPr>
                <w:sz w:val="22"/>
                <w:szCs w:val="22"/>
              </w:rPr>
              <w:t>в поле «</w:t>
            </w:r>
            <w:proofErr w:type="spellStart"/>
            <w:r w:rsidRPr="00877C53">
              <w:rPr>
                <w:sz w:val="22"/>
                <w:szCs w:val="22"/>
              </w:rPr>
              <w:t>НаимОсн</w:t>
            </w:r>
            <w:proofErr w:type="spellEnd"/>
            <w:r w:rsidRPr="00877C53">
              <w:rPr>
                <w:sz w:val="22"/>
                <w:szCs w:val="22"/>
              </w:rPr>
              <w:t>» указать «Договор»</w:t>
            </w:r>
          </w:p>
          <w:p w:rsidR="0090074F" w:rsidRPr="00496CED" w:rsidRDefault="00877C53" w:rsidP="00736CD0">
            <w:pPr>
              <w:pStyle w:val="aff8"/>
            </w:pPr>
            <w:r w:rsidRPr="00877C53">
              <w:rPr>
                <w:sz w:val="22"/>
                <w:szCs w:val="22"/>
              </w:rPr>
              <w:t>в поле «</w:t>
            </w:r>
            <w:proofErr w:type="spellStart"/>
            <w:r w:rsidRPr="00877C53">
              <w:rPr>
                <w:sz w:val="22"/>
                <w:szCs w:val="22"/>
              </w:rPr>
              <w:t>НомерОсн</w:t>
            </w:r>
            <w:proofErr w:type="spellEnd"/>
            <w:r w:rsidRPr="00877C53">
              <w:rPr>
                <w:sz w:val="22"/>
                <w:szCs w:val="22"/>
              </w:rPr>
              <w:t>» указать «________»(2)</w:t>
            </w:r>
          </w:p>
          <w:p w:rsidR="0090074F" w:rsidRPr="00496CED" w:rsidRDefault="00877C53" w:rsidP="00736CD0">
            <w:pPr>
              <w:pStyle w:val="aff8"/>
            </w:pPr>
            <w:r w:rsidRPr="00877C53">
              <w:rPr>
                <w:sz w:val="22"/>
                <w:szCs w:val="22"/>
              </w:rPr>
              <w:t>в поле «</w:t>
            </w:r>
            <w:proofErr w:type="spellStart"/>
            <w:r w:rsidRPr="00877C53">
              <w:rPr>
                <w:sz w:val="22"/>
                <w:szCs w:val="22"/>
              </w:rPr>
              <w:t>ДатаОсн</w:t>
            </w:r>
            <w:proofErr w:type="spellEnd"/>
            <w:r w:rsidRPr="00877C53">
              <w:rPr>
                <w:sz w:val="22"/>
                <w:szCs w:val="22"/>
              </w:rPr>
              <w:t>»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19.12.2018 №ММВ-7-15/820@ с уточнениями. </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 xml:space="preserve">Универсальный  корректировочный документ, </w:t>
            </w:r>
            <w:proofErr w:type="gramStart"/>
            <w:r w:rsidRPr="00877C53">
              <w:rPr>
                <w:iCs/>
                <w:sz w:val="22"/>
                <w:szCs w:val="22"/>
              </w:rPr>
              <w:t>корректировочная</w:t>
            </w:r>
            <w:proofErr w:type="gramEnd"/>
            <w:r w:rsidRPr="00877C53">
              <w:rPr>
                <w:iCs/>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496CED" w:rsidRDefault="0090074F" w:rsidP="0090074F"/>
    <w:p w:rsidR="00EA44B9" w:rsidRPr="00496CED" w:rsidRDefault="00EA44B9" w:rsidP="0090074F"/>
    <w:p w:rsidR="00EA44B9" w:rsidRPr="00496CED" w:rsidRDefault="00EA44B9" w:rsidP="0090074F"/>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vertAlign w:val="superscript"/>
        </w:rPr>
        <w:t>1</w:t>
      </w:r>
      <w:proofErr w:type="gramStart"/>
      <w:r w:rsidRPr="00877C53">
        <w:rPr>
          <w:rFonts w:ascii="Times New Roman" w:eastAsia="Times New Roman" w:hAnsi="Times New Roman" w:cs="Times New Roman"/>
          <w:sz w:val="20"/>
          <w:szCs w:val="20"/>
        </w:rPr>
        <w:t xml:space="preserve"> </w:t>
      </w:r>
      <w:r w:rsidRPr="00877C53">
        <w:rPr>
          <w:rFonts w:ascii="Times New Roman" w:eastAsia="Times New Roman" w:hAnsi="Times New Roman" w:cs="Times New Roman"/>
          <w:sz w:val="18"/>
          <w:szCs w:val="18"/>
        </w:rPr>
        <w:t>У</w:t>
      </w:r>
      <w:proofErr w:type="gramEnd"/>
      <w:r w:rsidRPr="00877C53">
        <w:rPr>
          <w:rFonts w:ascii="Times New Roman" w:eastAsia="Times New Roman" w:hAnsi="Times New Roman" w:cs="Times New Roman"/>
          <w:sz w:val="18"/>
          <w:szCs w:val="18"/>
        </w:rPr>
        <w:t>казывается конкретный код БЕ в зависимости от подразделения ПАО «</w:t>
      </w:r>
      <w:proofErr w:type="spellStart"/>
      <w:r w:rsidRPr="00877C53">
        <w:rPr>
          <w:rFonts w:ascii="Times New Roman" w:eastAsia="Times New Roman" w:hAnsi="Times New Roman" w:cs="Times New Roman"/>
          <w:sz w:val="18"/>
          <w:szCs w:val="18"/>
        </w:rPr>
        <w:t>ТрансКонтейнер</w:t>
      </w:r>
      <w:proofErr w:type="spellEnd"/>
      <w:r w:rsidRPr="00877C53">
        <w:rPr>
          <w:rFonts w:ascii="Times New Roman" w:eastAsia="Times New Roman" w:hAnsi="Times New Roman" w:cs="Times New Roman"/>
          <w:sz w:val="18"/>
          <w:szCs w:val="18"/>
        </w:rPr>
        <w:t>»,  являющегося стороной по Договору.</w:t>
      </w: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N350 Аппарат управления</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N358</w:t>
      </w:r>
      <w:r w:rsidRPr="00877C53">
        <w:rPr>
          <w:rFonts w:ascii="Times New Roman" w:eastAsia="Times New Roman" w:hAnsi="Times New Roman" w:cs="Times New Roman"/>
          <w:sz w:val="18"/>
          <w:szCs w:val="18"/>
        </w:rPr>
        <w:t xml:space="preserve"> Приволжский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N351</w:t>
      </w:r>
      <w:r w:rsidR="00877C53" w:rsidRPr="00877C53">
        <w:rPr>
          <w:rFonts w:ascii="Times New Roman" w:eastAsia="Times New Roman" w:hAnsi="Times New Roman" w:cs="Times New Roman"/>
          <w:sz w:val="18"/>
          <w:szCs w:val="18"/>
        </w:rPr>
        <w:t xml:space="preserve"> Октябрьский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N359</w:t>
      </w:r>
      <w:r w:rsidR="00877C53" w:rsidRPr="00877C53">
        <w:rPr>
          <w:rFonts w:ascii="Times New Roman" w:eastAsia="Times New Roman" w:hAnsi="Times New Roman" w:cs="Times New Roman"/>
          <w:sz w:val="18"/>
          <w:szCs w:val="18"/>
        </w:rPr>
        <w:t xml:space="preserve"> Уральский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N352</w:t>
      </w:r>
      <w:r w:rsidR="00877C53" w:rsidRPr="00877C53">
        <w:rPr>
          <w:rFonts w:ascii="Times New Roman" w:eastAsia="Times New Roman" w:hAnsi="Times New Roman" w:cs="Times New Roman"/>
          <w:sz w:val="18"/>
          <w:szCs w:val="18"/>
        </w:rPr>
        <w:t xml:space="preserve"> Московский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N361</w:t>
      </w:r>
      <w:r w:rsidR="00877C53" w:rsidRPr="00877C53">
        <w:rPr>
          <w:rFonts w:ascii="Times New Roman" w:eastAsia="Times New Roman" w:hAnsi="Times New Roman" w:cs="Times New Roman"/>
          <w:sz w:val="18"/>
          <w:szCs w:val="18"/>
        </w:rPr>
        <w:t xml:space="preserve"> </w:t>
      </w:r>
      <w:proofErr w:type="spellStart"/>
      <w:r w:rsidR="00877C53" w:rsidRPr="00877C53">
        <w:rPr>
          <w:rFonts w:ascii="Times New Roman" w:eastAsia="Times New Roman" w:hAnsi="Times New Roman" w:cs="Times New Roman"/>
          <w:sz w:val="18"/>
          <w:szCs w:val="18"/>
        </w:rPr>
        <w:t>Западно-Сибирский</w:t>
      </w:r>
      <w:proofErr w:type="spellEnd"/>
      <w:r w:rsidR="00877C53" w:rsidRPr="00877C53">
        <w:rPr>
          <w:rFonts w:ascii="Times New Roman" w:eastAsia="Times New Roman" w:hAnsi="Times New Roman" w:cs="Times New Roman"/>
          <w:sz w:val="18"/>
          <w:szCs w:val="18"/>
        </w:rPr>
        <w:t xml:space="preserve">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N353</w:t>
      </w:r>
      <w:r w:rsidR="00877C53" w:rsidRPr="00877C53">
        <w:rPr>
          <w:rFonts w:ascii="Times New Roman" w:eastAsia="Times New Roman" w:hAnsi="Times New Roman" w:cs="Times New Roman"/>
          <w:sz w:val="18"/>
          <w:szCs w:val="18"/>
        </w:rPr>
        <w:t xml:space="preserve"> Северный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N362</w:t>
      </w:r>
      <w:r w:rsidR="00877C53" w:rsidRPr="00877C53">
        <w:rPr>
          <w:rFonts w:ascii="Times New Roman" w:eastAsia="Times New Roman" w:hAnsi="Times New Roman" w:cs="Times New Roman"/>
          <w:sz w:val="18"/>
          <w:szCs w:val="18"/>
        </w:rPr>
        <w:t xml:space="preserve"> Красноярский филиал</w:t>
      </w: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877C53">
        <w:rPr>
          <w:rFonts w:ascii="Times New Roman" w:eastAsia="Times New Roman" w:hAnsi="Times New Roman" w:cs="Times New Roman"/>
          <w:sz w:val="18"/>
          <w:szCs w:val="18"/>
        </w:rPr>
        <w:t>N354 Горьковский филиал</w:t>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r>
      <w:r w:rsidR="0090074F" w:rsidRPr="00496CED">
        <w:rPr>
          <w:rFonts w:ascii="Times New Roman" w:eastAsia="Times New Roman" w:hAnsi="Times New Roman" w:cs="Times New Roman"/>
          <w:sz w:val="18"/>
          <w:szCs w:val="18"/>
        </w:rPr>
        <w:tab/>
        <w:t>N363</w:t>
      </w:r>
      <w:r w:rsidRPr="00877C53">
        <w:rPr>
          <w:rFonts w:ascii="Times New Roman" w:eastAsia="Times New Roman" w:hAnsi="Times New Roman" w:cs="Times New Roman"/>
          <w:sz w:val="18"/>
          <w:szCs w:val="18"/>
        </w:rPr>
        <w:t xml:space="preserve"> </w:t>
      </w:r>
      <w:proofErr w:type="spellStart"/>
      <w:r w:rsidRPr="00877C53">
        <w:rPr>
          <w:rFonts w:ascii="Times New Roman" w:eastAsia="Times New Roman" w:hAnsi="Times New Roman" w:cs="Times New Roman"/>
          <w:sz w:val="18"/>
          <w:szCs w:val="18"/>
        </w:rPr>
        <w:t>Восточно-Сибирский</w:t>
      </w:r>
      <w:proofErr w:type="spellEnd"/>
      <w:r w:rsidRPr="00877C53">
        <w:rPr>
          <w:rFonts w:ascii="Times New Roman" w:eastAsia="Times New Roman" w:hAnsi="Times New Roman" w:cs="Times New Roman"/>
          <w:sz w:val="18"/>
          <w:szCs w:val="18"/>
        </w:rPr>
        <w:t xml:space="preserve">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N355</w:t>
      </w:r>
      <w:r w:rsidR="00877C53" w:rsidRPr="00877C53">
        <w:rPr>
          <w:rFonts w:ascii="Times New Roman" w:eastAsia="Times New Roman" w:hAnsi="Times New Roman" w:cs="Times New Roman"/>
          <w:sz w:val="18"/>
          <w:szCs w:val="18"/>
        </w:rPr>
        <w:t xml:space="preserve"> Юго-Восточный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N364</w:t>
      </w:r>
      <w:r w:rsidR="00877C53" w:rsidRPr="00877C53">
        <w:rPr>
          <w:rFonts w:ascii="Times New Roman" w:eastAsia="Times New Roman" w:hAnsi="Times New Roman" w:cs="Times New Roman"/>
          <w:sz w:val="18"/>
          <w:szCs w:val="18"/>
        </w:rPr>
        <w:t xml:space="preserve"> Забайкальский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18"/>
          <w:szCs w:val="18"/>
        </w:rPr>
      </w:pPr>
      <w:r w:rsidRPr="00496CED">
        <w:rPr>
          <w:rFonts w:ascii="Times New Roman" w:eastAsia="Times New Roman" w:hAnsi="Times New Roman" w:cs="Times New Roman"/>
          <w:sz w:val="18"/>
          <w:szCs w:val="18"/>
        </w:rPr>
        <w:t>N356</w:t>
      </w:r>
      <w:r w:rsidR="00877C53" w:rsidRPr="00877C53">
        <w:rPr>
          <w:rFonts w:ascii="Times New Roman" w:eastAsia="Times New Roman" w:hAnsi="Times New Roman" w:cs="Times New Roman"/>
          <w:sz w:val="18"/>
          <w:szCs w:val="18"/>
        </w:rPr>
        <w:t xml:space="preserve"> </w:t>
      </w:r>
      <w:proofErr w:type="spellStart"/>
      <w:r w:rsidR="00877C53" w:rsidRPr="00877C53">
        <w:rPr>
          <w:rFonts w:ascii="Times New Roman" w:eastAsia="Times New Roman" w:hAnsi="Times New Roman" w:cs="Times New Roman"/>
          <w:sz w:val="18"/>
          <w:szCs w:val="18"/>
        </w:rPr>
        <w:t>Северо-Кавказский</w:t>
      </w:r>
      <w:proofErr w:type="spellEnd"/>
      <w:r w:rsidR="00877C53" w:rsidRPr="00877C53">
        <w:rPr>
          <w:rFonts w:ascii="Times New Roman" w:eastAsia="Times New Roman" w:hAnsi="Times New Roman" w:cs="Times New Roman"/>
          <w:sz w:val="18"/>
          <w:szCs w:val="18"/>
        </w:rPr>
        <w:t xml:space="preserve"> филиал</w:t>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r>
      <w:r w:rsidRPr="00496CED">
        <w:rPr>
          <w:rFonts w:ascii="Times New Roman" w:eastAsia="Times New Roman" w:hAnsi="Times New Roman" w:cs="Times New Roman"/>
          <w:sz w:val="18"/>
          <w:szCs w:val="18"/>
        </w:rPr>
        <w:tab/>
        <w:t>N365</w:t>
      </w:r>
      <w:r w:rsidR="00877C53" w:rsidRPr="00877C53">
        <w:rPr>
          <w:rFonts w:ascii="Times New Roman" w:eastAsia="Times New Roman" w:hAnsi="Times New Roman" w:cs="Times New Roman"/>
          <w:sz w:val="18"/>
          <w:szCs w:val="18"/>
        </w:rPr>
        <w:t xml:space="preserve"> Дальневосточный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r w:rsidRPr="00496CED">
        <w:rPr>
          <w:rFonts w:ascii="Times New Roman" w:eastAsia="Times New Roman" w:hAnsi="Times New Roman" w:cs="Times New Roman"/>
          <w:sz w:val="18"/>
          <w:szCs w:val="18"/>
        </w:rPr>
        <w:t>N357</w:t>
      </w:r>
      <w:r w:rsidR="00877C53" w:rsidRPr="00877C53">
        <w:rPr>
          <w:rFonts w:ascii="Times New Roman" w:eastAsia="Times New Roman" w:hAnsi="Times New Roman" w:cs="Times New Roman"/>
          <w:sz w:val="18"/>
          <w:szCs w:val="18"/>
        </w:rPr>
        <w:t xml:space="preserve"> Куйбышевский филиал</w:t>
      </w:r>
    </w:p>
    <w:p w:rsidR="0090074F" w:rsidRPr="00496CED" w:rsidRDefault="0090074F"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90074F" w:rsidRPr="00496CED" w:rsidRDefault="00877C53" w:rsidP="0090074F">
      <w:pPr>
        <w:pStyle w:val="normal0"/>
        <w:pBdr>
          <w:top w:val="nil"/>
          <w:left w:val="nil"/>
          <w:bottom w:val="nil"/>
          <w:right w:val="nil"/>
          <w:between w:val="nil"/>
        </w:pBdr>
        <w:spacing w:after="0" w:line="240" w:lineRule="auto"/>
        <w:rPr>
          <w:rFonts w:ascii="Times New Roman" w:eastAsia="Times New Roman" w:hAnsi="Times New Roman" w:cs="Times New Roman"/>
          <w:sz w:val="20"/>
          <w:szCs w:val="20"/>
        </w:rPr>
      </w:pPr>
      <w:r w:rsidRPr="00877C53">
        <w:rPr>
          <w:rFonts w:ascii="Times New Roman" w:eastAsia="Times New Roman" w:hAnsi="Times New Roman" w:cs="Times New Roman"/>
          <w:sz w:val="18"/>
          <w:szCs w:val="18"/>
        </w:rPr>
        <w:t xml:space="preserve">2Указывается номер Договора </w:t>
      </w:r>
    </w:p>
    <w:p w:rsidR="0090074F" w:rsidRPr="00496CED" w:rsidRDefault="00877C53" w:rsidP="00EA44B9">
      <w:pPr>
        <w:jc w:val="both"/>
        <w:rPr>
          <w:sz w:val="28"/>
          <w:szCs w:val="28"/>
        </w:rPr>
      </w:pPr>
      <w:r w:rsidRPr="00877C53">
        <w:rPr>
          <w:sz w:val="18"/>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E4164D" w:rsidRPr="00496CED" w:rsidRDefault="00E4164D" w:rsidP="00636FFD">
      <w:pPr>
        <w:tabs>
          <w:tab w:val="left" w:pos="709"/>
        </w:tabs>
        <w:spacing w:line="276" w:lineRule="auto"/>
        <w:ind w:right="-426" w:firstLine="567"/>
        <w:jc w:val="both"/>
      </w:pPr>
    </w:p>
    <w:p w:rsidR="00C71EF1" w:rsidRDefault="00C71EF1" w:rsidP="00C71EF1">
      <w:pPr>
        <w:ind w:left="5387"/>
      </w:pPr>
      <w:r w:rsidRPr="00BD4E99">
        <w:lastRenderedPageBreak/>
        <w:t xml:space="preserve">Приложение № </w:t>
      </w:r>
      <w:r>
        <w:t>8</w:t>
      </w:r>
      <w:r w:rsidRPr="00BD4E99">
        <w:t xml:space="preserve"> </w:t>
      </w:r>
    </w:p>
    <w:p w:rsidR="00C71EF1" w:rsidRDefault="00C71EF1" w:rsidP="00C71EF1">
      <w:pPr>
        <w:ind w:left="5387"/>
      </w:pPr>
      <w:r w:rsidRPr="00BD4E99">
        <w:t>к Договору №</w:t>
      </w:r>
      <w:r>
        <w:t xml:space="preserve"> ______________________________</w:t>
      </w:r>
      <w:r w:rsidRPr="00BD4E99">
        <w:t xml:space="preserve"> от «</w:t>
      </w:r>
      <w:r>
        <w:t>___</w:t>
      </w:r>
      <w:r w:rsidRPr="00BD4E99">
        <w:t>»</w:t>
      </w:r>
      <w:r>
        <w:t xml:space="preserve"> __________ </w:t>
      </w:r>
      <w:r w:rsidRPr="00BD4E99">
        <w:t>20</w:t>
      </w:r>
      <w:r>
        <w:t xml:space="preserve">2__ </w:t>
      </w:r>
      <w:r w:rsidRPr="00BD4E99">
        <w:t xml:space="preserve">года. </w:t>
      </w:r>
    </w:p>
    <w:p w:rsidR="00C71EF1" w:rsidRDefault="00C71EF1" w:rsidP="00C71EF1">
      <w:pPr>
        <w:ind w:firstLine="709"/>
        <w:jc w:val="both"/>
      </w:pPr>
    </w:p>
    <w:p w:rsidR="00C71EF1" w:rsidRDefault="00C71EF1" w:rsidP="00C71EF1">
      <w:pPr>
        <w:ind w:firstLine="709"/>
        <w:jc w:val="both"/>
      </w:pPr>
    </w:p>
    <w:p w:rsidR="00C71EF1" w:rsidRDefault="00C71EF1" w:rsidP="00C71EF1">
      <w:pPr>
        <w:ind w:firstLine="709"/>
        <w:jc w:val="both"/>
      </w:pPr>
    </w:p>
    <w:p w:rsidR="00C71EF1" w:rsidRPr="00C16500" w:rsidRDefault="00C71EF1" w:rsidP="00C71EF1">
      <w:pPr>
        <w:ind w:firstLine="709"/>
        <w:jc w:val="center"/>
        <w:rPr>
          <w:b/>
          <w:sz w:val="22"/>
          <w:szCs w:val="22"/>
        </w:rPr>
      </w:pPr>
      <w:r w:rsidRPr="00C16500">
        <w:rPr>
          <w:b/>
          <w:sz w:val="22"/>
          <w:szCs w:val="22"/>
        </w:rPr>
        <w:t>НАЛОГОВАЯ ОГОВОРКА</w:t>
      </w:r>
    </w:p>
    <w:p w:rsidR="00C71EF1" w:rsidRPr="00C16500" w:rsidRDefault="00C71EF1" w:rsidP="00C71EF1">
      <w:pPr>
        <w:ind w:firstLine="709"/>
        <w:jc w:val="both"/>
        <w:rPr>
          <w:sz w:val="22"/>
          <w:szCs w:val="22"/>
        </w:rPr>
      </w:pPr>
    </w:p>
    <w:p w:rsidR="00C71EF1" w:rsidRPr="00C16500" w:rsidRDefault="00C71EF1" w:rsidP="00C71EF1">
      <w:pPr>
        <w:ind w:firstLine="709"/>
        <w:jc w:val="both"/>
        <w:rPr>
          <w:sz w:val="22"/>
          <w:szCs w:val="22"/>
        </w:rPr>
      </w:pPr>
      <w:r w:rsidRPr="00C16500">
        <w:rPr>
          <w:sz w:val="22"/>
          <w:szCs w:val="22"/>
        </w:rPr>
        <w:t xml:space="preserve">1. </w:t>
      </w:r>
      <w:r w:rsidRPr="00584D81">
        <w:rPr>
          <w:b/>
          <w:i/>
          <w:sz w:val="22"/>
          <w:szCs w:val="22"/>
        </w:rPr>
        <w:t>Арендодатель</w:t>
      </w:r>
      <w:r w:rsidRPr="00C16500">
        <w:rPr>
          <w:sz w:val="22"/>
          <w:szCs w:val="22"/>
        </w:rPr>
        <w:t xml:space="preserve"> на момент заключения и/или при исполнении договора от «</w:t>
      </w:r>
      <w:r>
        <w:rPr>
          <w:sz w:val="22"/>
          <w:szCs w:val="22"/>
        </w:rPr>
        <w:t>___</w:t>
      </w:r>
      <w:r w:rsidRPr="00C16500">
        <w:rPr>
          <w:sz w:val="22"/>
          <w:szCs w:val="22"/>
        </w:rPr>
        <w:t>»</w:t>
      </w:r>
      <w:r>
        <w:rPr>
          <w:sz w:val="22"/>
          <w:szCs w:val="22"/>
        </w:rPr>
        <w:t xml:space="preserve"> _________</w:t>
      </w:r>
      <w:r w:rsidRPr="00C16500">
        <w:rPr>
          <w:sz w:val="22"/>
          <w:szCs w:val="22"/>
        </w:rPr>
        <w:t xml:space="preserve"> 20</w:t>
      </w:r>
      <w:r>
        <w:rPr>
          <w:sz w:val="22"/>
          <w:szCs w:val="22"/>
        </w:rPr>
        <w:t>2__</w:t>
      </w:r>
      <w:r w:rsidRPr="00C16500">
        <w:rPr>
          <w:sz w:val="22"/>
          <w:szCs w:val="22"/>
        </w:rPr>
        <w:t xml:space="preserve"> г. №</w:t>
      </w:r>
      <w:r>
        <w:rPr>
          <w:sz w:val="22"/>
          <w:szCs w:val="22"/>
        </w:rPr>
        <w:t xml:space="preserve"> ___________________</w:t>
      </w:r>
      <w:r w:rsidRPr="00C16500">
        <w:rPr>
          <w:sz w:val="22"/>
          <w:szCs w:val="22"/>
        </w:rPr>
        <w:t>, (далее также – Договор, настоящий Договор) заключенного с ПАО «</w:t>
      </w:r>
      <w:proofErr w:type="spellStart"/>
      <w:r w:rsidRPr="00C16500">
        <w:rPr>
          <w:sz w:val="22"/>
          <w:szCs w:val="22"/>
        </w:rPr>
        <w:t>ТрансКонтейнер</w:t>
      </w:r>
      <w:proofErr w:type="spellEnd"/>
      <w:r w:rsidRPr="00C16500">
        <w:rPr>
          <w:sz w:val="22"/>
          <w:szCs w:val="22"/>
        </w:rPr>
        <w:t xml:space="preserve">» (далее – </w:t>
      </w:r>
      <w:r w:rsidRPr="00EF7B07">
        <w:rPr>
          <w:b/>
          <w:i/>
          <w:sz w:val="22"/>
          <w:szCs w:val="22"/>
        </w:rPr>
        <w:t>Арендатор</w:t>
      </w:r>
      <w:r w:rsidRPr="00C16500">
        <w:rPr>
          <w:sz w:val="22"/>
          <w:szCs w:val="22"/>
        </w:rPr>
        <w:t xml:space="preserve">), гарантирует (заверяет), что: </w:t>
      </w:r>
    </w:p>
    <w:p w:rsidR="00C71EF1" w:rsidRPr="00C16500" w:rsidRDefault="00C71EF1" w:rsidP="00C71EF1">
      <w:pPr>
        <w:ind w:firstLine="709"/>
        <w:jc w:val="both"/>
        <w:rPr>
          <w:sz w:val="22"/>
          <w:szCs w:val="22"/>
        </w:rPr>
      </w:pPr>
      <w:r w:rsidRPr="00584D81">
        <w:rPr>
          <w:b/>
          <w:i/>
          <w:sz w:val="22"/>
          <w:szCs w:val="22"/>
        </w:rPr>
        <w:t>Арендодатель</w:t>
      </w:r>
      <w:r w:rsidRPr="00C16500">
        <w:rPr>
          <w:sz w:val="22"/>
          <w:szCs w:val="22"/>
        </w:rPr>
        <w:t xml:space="preserve"> является надлежащим образом</w:t>
      </w:r>
      <w:r>
        <w:rPr>
          <w:sz w:val="22"/>
          <w:szCs w:val="22"/>
        </w:rPr>
        <w:t>,</w:t>
      </w:r>
      <w:r w:rsidRPr="00C16500">
        <w:rPr>
          <w:sz w:val="22"/>
          <w:szCs w:val="22"/>
        </w:rPr>
        <w:t xml:space="preserve"> созданным юридическим лицом, действующим в соответствии с законодательством Российской Федерации; </w:t>
      </w:r>
    </w:p>
    <w:p w:rsidR="00C71EF1" w:rsidRPr="00C16500" w:rsidRDefault="00C71EF1" w:rsidP="00C71EF1">
      <w:pPr>
        <w:ind w:firstLine="709"/>
        <w:jc w:val="both"/>
        <w:rPr>
          <w:sz w:val="22"/>
          <w:szCs w:val="22"/>
        </w:rPr>
      </w:pPr>
      <w:r w:rsidRPr="00C1650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EF1" w:rsidRPr="00C16500" w:rsidRDefault="00C71EF1" w:rsidP="00C71EF1">
      <w:pPr>
        <w:ind w:firstLine="709"/>
        <w:jc w:val="both"/>
        <w:rPr>
          <w:sz w:val="22"/>
          <w:szCs w:val="22"/>
        </w:rPr>
      </w:pPr>
      <w:r w:rsidRPr="00C16500">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1EF1" w:rsidRPr="00C16500" w:rsidRDefault="00C71EF1" w:rsidP="00C71EF1">
      <w:pPr>
        <w:ind w:firstLine="709"/>
        <w:jc w:val="both"/>
        <w:rPr>
          <w:sz w:val="22"/>
          <w:szCs w:val="22"/>
        </w:rPr>
      </w:pPr>
      <w:r w:rsidRPr="00C16500">
        <w:rPr>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C71EF1" w:rsidRPr="00C16500" w:rsidRDefault="00C71EF1" w:rsidP="00C71EF1">
      <w:pPr>
        <w:ind w:firstLine="709"/>
        <w:jc w:val="both"/>
        <w:rPr>
          <w:sz w:val="22"/>
          <w:szCs w:val="22"/>
        </w:rPr>
      </w:pPr>
      <w:r w:rsidRPr="00C16500">
        <w:rPr>
          <w:sz w:val="22"/>
          <w:szCs w:val="22"/>
        </w:rPr>
        <w:t xml:space="preserve">является членом </w:t>
      </w:r>
      <w:proofErr w:type="spellStart"/>
      <w:r w:rsidRPr="00C16500">
        <w:rPr>
          <w:sz w:val="22"/>
          <w:szCs w:val="22"/>
        </w:rPr>
        <w:t>саморегулируемой</w:t>
      </w:r>
      <w:proofErr w:type="spellEnd"/>
      <w:r w:rsidRPr="00C16500">
        <w:rPr>
          <w:sz w:val="22"/>
          <w:szCs w:val="22"/>
        </w:rPr>
        <w:t xml:space="preserve"> организации, если осуществляемая по Договору деятельность требует членства в </w:t>
      </w:r>
      <w:proofErr w:type="spellStart"/>
      <w:r w:rsidRPr="00C16500">
        <w:rPr>
          <w:sz w:val="22"/>
          <w:szCs w:val="22"/>
        </w:rPr>
        <w:t>саморегулируемой</w:t>
      </w:r>
      <w:proofErr w:type="spellEnd"/>
      <w:r w:rsidRPr="00C16500">
        <w:rPr>
          <w:sz w:val="22"/>
          <w:szCs w:val="22"/>
        </w:rPr>
        <w:t xml:space="preserve"> организации; </w:t>
      </w:r>
    </w:p>
    <w:p w:rsidR="00C71EF1" w:rsidRPr="00C16500" w:rsidRDefault="00C71EF1" w:rsidP="00C71EF1">
      <w:pPr>
        <w:ind w:firstLine="709"/>
        <w:jc w:val="both"/>
        <w:rPr>
          <w:sz w:val="22"/>
          <w:szCs w:val="22"/>
        </w:rPr>
      </w:pPr>
      <w:proofErr w:type="gramStart"/>
      <w:r w:rsidRPr="00C16500">
        <w:rPr>
          <w:sz w:val="22"/>
          <w:szCs w:val="22"/>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71EF1" w:rsidRPr="00C16500" w:rsidRDefault="00C71EF1" w:rsidP="00C71EF1">
      <w:pPr>
        <w:ind w:firstLine="709"/>
        <w:jc w:val="both"/>
        <w:rPr>
          <w:sz w:val="22"/>
          <w:szCs w:val="22"/>
        </w:rPr>
      </w:pPr>
      <w:r w:rsidRPr="00C1650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EF1" w:rsidRPr="00C16500" w:rsidRDefault="00C71EF1" w:rsidP="00C71EF1">
      <w:pPr>
        <w:ind w:firstLine="709"/>
        <w:jc w:val="both"/>
        <w:rPr>
          <w:sz w:val="22"/>
          <w:szCs w:val="22"/>
        </w:rPr>
      </w:pPr>
      <w:r w:rsidRPr="00C16500">
        <w:rPr>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1EF1" w:rsidRPr="00C16500" w:rsidRDefault="00C71EF1" w:rsidP="00C71EF1">
      <w:pPr>
        <w:ind w:firstLine="709"/>
        <w:jc w:val="both"/>
        <w:rPr>
          <w:sz w:val="22"/>
          <w:szCs w:val="22"/>
        </w:rPr>
      </w:pPr>
      <w:proofErr w:type="gramStart"/>
      <w:r w:rsidRPr="00C16500">
        <w:rPr>
          <w:sz w:val="22"/>
          <w:szCs w:val="2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C71EF1" w:rsidRPr="00C16500" w:rsidRDefault="00C71EF1" w:rsidP="00C71EF1">
      <w:pPr>
        <w:ind w:firstLine="709"/>
        <w:jc w:val="both"/>
        <w:rPr>
          <w:sz w:val="22"/>
          <w:szCs w:val="22"/>
        </w:rPr>
      </w:pPr>
      <w:r w:rsidRPr="00C16500">
        <w:rPr>
          <w:sz w:val="22"/>
          <w:szCs w:val="22"/>
        </w:rPr>
        <w:t xml:space="preserve">принимает исполнения обязательств по сделкам лишь от лиц, являющихся стороной договора, заключенного с </w:t>
      </w:r>
      <w:r w:rsidRPr="00584D81">
        <w:rPr>
          <w:b/>
          <w:i/>
          <w:sz w:val="22"/>
          <w:szCs w:val="22"/>
        </w:rPr>
        <w:t>Арендодател</w:t>
      </w:r>
      <w:r>
        <w:rPr>
          <w:b/>
          <w:i/>
          <w:sz w:val="22"/>
          <w:szCs w:val="22"/>
        </w:rPr>
        <w:t>ем</w:t>
      </w:r>
      <w:r w:rsidRPr="00C16500">
        <w:rPr>
          <w:sz w:val="22"/>
          <w:szCs w:val="22"/>
        </w:rPr>
        <w:t xml:space="preserve"> и (или) лиц, которым обязательство по исполнению сделки (операции) передано по договору или закону; </w:t>
      </w:r>
    </w:p>
    <w:p w:rsidR="00C71EF1" w:rsidRPr="00C16500" w:rsidRDefault="00C71EF1" w:rsidP="00C71EF1">
      <w:pPr>
        <w:ind w:firstLine="709"/>
        <w:jc w:val="both"/>
        <w:rPr>
          <w:sz w:val="22"/>
          <w:szCs w:val="22"/>
        </w:rPr>
      </w:pPr>
      <w:r w:rsidRPr="00C16500">
        <w:rPr>
          <w:sz w:val="22"/>
          <w:szCs w:val="22"/>
        </w:rPr>
        <w:t>своевременно и в полном объеме уплачивает налоги, сборы и страховые взносы;</w:t>
      </w:r>
    </w:p>
    <w:p w:rsidR="00C71EF1" w:rsidRPr="00C16500" w:rsidRDefault="00C71EF1" w:rsidP="00C71EF1">
      <w:pPr>
        <w:ind w:firstLine="709"/>
        <w:jc w:val="both"/>
        <w:rPr>
          <w:sz w:val="22"/>
          <w:szCs w:val="22"/>
        </w:rPr>
      </w:pPr>
      <w:r w:rsidRPr="00C16500">
        <w:rPr>
          <w:sz w:val="22"/>
          <w:szCs w:val="22"/>
        </w:rPr>
        <w:t>отражает в налоговой отчетности по НДС все суммы НДС, предъявленные</w:t>
      </w:r>
      <w:r w:rsidRPr="003129B2">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лица, подписывающие от его имени первичные документы и </w:t>
      </w:r>
      <w:proofErr w:type="spellStart"/>
      <w:r w:rsidRPr="00C16500">
        <w:rPr>
          <w:sz w:val="22"/>
          <w:szCs w:val="22"/>
        </w:rPr>
        <w:t>счетафактуры</w:t>
      </w:r>
      <w:proofErr w:type="spellEnd"/>
      <w:r w:rsidRPr="00C16500">
        <w:rPr>
          <w:sz w:val="22"/>
          <w:szCs w:val="22"/>
        </w:rPr>
        <w:t xml:space="preserve">, имеют на это все необходимые полномочия. </w:t>
      </w:r>
    </w:p>
    <w:p w:rsidR="00C71EF1" w:rsidRPr="00C16500" w:rsidRDefault="00C71EF1" w:rsidP="00C71EF1">
      <w:pPr>
        <w:ind w:firstLine="709"/>
        <w:jc w:val="both"/>
        <w:rPr>
          <w:sz w:val="22"/>
          <w:szCs w:val="22"/>
        </w:rPr>
      </w:pPr>
      <w:r w:rsidRPr="00C16500">
        <w:rPr>
          <w:sz w:val="22"/>
          <w:szCs w:val="22"/>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F7B07">
        <w:rPr>
          <w:b/>
          <w:i/>
          <w:sz w:val="22"/>
          <w:szCs w:val="22"/>
        </w:rPr>
        <w:t>Арендатор</w:t>
      </w:r>
      <w:r>
        <w:rPr>
          <w:b/>
          <w:i/>
          <w:sz w:val="22"/>
          <w:szCs w:val="22"/>
        </w:rPr>
        <w:t>а</w:t>
      </w:r>
      <w:r w:rsidRPr="00C16500">
        <w:rPr>
          <w:sz w:val="22"/>
          <w:szCs w:val="22"/>
        </w:rPr>
        <w:t xml:space="preserve"> налоговый орган: </w:t>
      </w:r>
    </w:p>
    <w:p w:rsidR="00C71EF1" w:rsidRPr="00C16500" w:rsidRDefault="00C71EF1" w:rsidP="00C71EF1">
      <w:pPr>
        <w:ind w:firstLine="709"/>
        <w:jc w:val="both"/>
        <w:rPr>
          <w:sz w:val="22"/>
          <w:szCs w:val="22"/>
        </w:rPr>
      </w:pPr>
      <w:r w:rsidRPr="00C16500">
        <w:rPr>
          <w:sz w:val="22"/>
          <w:szCs w:val="22"/>
        </w:rPr>
        <w:t>2.1. установит получение</w:t>
      </w:r>
      <w:r w:rsidRPr="003129B2">
        <w:rPr>
          <w:b/>
          <w:i/>
          <w:sz w:val="22"/>
          <w:szCs w:val="22"/>
        </w:rPr>
        <w:t xml:space="preserve"> </w:t>
      </w:r>
      <w:r w:rsidRPr="00EF7B07">
        <w:rPr>
          <w:b/>
          <w:i/>
          <w:sz w:val="22"/>
          <w:szCs w:val="22"/>
        </w:rPr>
        <w:t>Арендатор</w:t>
      </w:r>
      <w:r>
        <w:rPr>
          <w:b/>
          <w:i/>
          <w:sz w:val="22"/>
          <w:szCs w:val="22"/>
        </w:rPr>
        <w:t>ом</w:t>
      </w:r>
      <w:r>
        <w:rPr>
          <w:sz w:val="22"/>
          <w:szCs w:val="22"/>
        </w:rPr>
        <w:t xml:space="preserve"> </w:t>
      </w:r>
      <w:r w:rsidRPr="00C16500">
        <w:rPr>
          <w:sz w:val="22"/>
          <w:szCs w:val="22"/>
        </w:rPr>
        <w:t xml:space="preserve"> необоснованной налоговой выгоды в связи с исполнением Договора и/или </w:t>
      </w:r>
    </w:p>
    <w:p w:rsidR="00C71EF1" w:rsidRPr="00C16500" w:rsidRDefault="00C71EF1" w:rsidP="00C71EF1">
      <w:pPr>
        <w:ind w:firstLine="709"/>
        <w:jc w:val="both"/>
        <w:rPr>
          <w:sz w:val="22"/>
          <w:szCs w:val="22"/>
        </w:rPr>
      </w:pPr>
      <w:r w:rsidRPr="00C16500">
        <w:rPr>
          <w:sz w:val="22"/>
          <w:szCs w:val="22"/>
        </w:rPr>
        <w:t xml:space="preserve">2.2. признает неправомерным учет расходов </w:t>
      </w:r>
      <w:r w:rsidRPr="00EF7B07">
        <w:rPr>
          <w:b/>
          <w:i/>
          <w:sz w:val="22"/>
          <w:szCs w:val="22"/>
        </w:rPr>
        <w:t>Арендатор</w:t>
      </w:r>
      <w:r>
        <w:rPr>
          <w:b/>
          <w:i/>
          <w:sz w:val="22"/>
          <w:szCs w:val="22"/>
        </w:rPr>
        <w:t xml:space="preserve">а </w:t>
      </w:r>
      <w:r w:rsidRPr="00C16500">
        <w:rPr>
          <w:sz w:val="22"/>
          <w:szCs w:val="22"/>
        </w:rPr>
        <w:t xml:space="preserve"> на приобретение товаров, работ, услуг или иных объектов гражданских прав по Договору и/или </w:t>
      </w:r>
    </w:p>
    <w:p w:rsidR="00C71EF1" w:rsidRPr="00C16500" w:rsidRDefault="00C71EF1" w:rsidP="00C71EF1">
      <w:pPr>
        <w:ind w:firstLine="709"/>
        <w:jc w:val="both"/>
        <w:rPr>
          <w:sz w:val="22"/>
          <w:szCs w:val="22"/>
        </w:rPr>
      </w:pPr>
      <w:r w:rsidRPr="00C16500">
        <w:rPr>
          <w:sz w:val="22"/>
          <w:szCs w:val="22"/>
        </w:rPr>
        <w:t xml:space="preserve">2.3. признает неправомерным применение  налоговых вычетов в отношении сумм НДС </w:t>
      </w:r>
    </w:p>
    <w:p w:rsidR="00C71EF1" w:rsidRPr="00C16500" w:rsidRDefault="00C71EF1" w:rsidP="00C71EF1">
      <w:pPr>
        <w:ind w:firstLine="709"/>
        <w:jc w:val="both"/>
        <w:rPr>
          <w:sz w:val="22"/>
          <w:szCs w:val="22"/>
        </w:rPr>
      </w:pPr>
      <w:r w:rsidRPr="00C16500">
        <w:rPr>
          <w:sz w:val="22"/>
          <w:szCs w:val="22"/>
        </w:rPr>
        <w:t>в связи с тем, что</w:t>
      </w:r>
      <w:r w:rsidRPr="00144BBF">
        <w:rPr>
          <w:b/>
          <w:i/>
          <w:sz w:val="22"/>
          <w:szCs w:val="22"/>
        </w:rPr>
        <w:t xml:space="preserve"> </w:t>
      </w:r>
      <w:r w:rsidRPr="00584D81">
        <w:rPr>
          <w:b/>
          <w:i/>
          <w:sz w:val="22"/>
          <w:szCs w:val="22"/>
        </w:rPr>
        <w:t>Арендодатель</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lastRenderedPageBreak/>
        <w:t xml:space="preserve">2.4. нарушал свои налоговые обязанности по отражению в качестве дохода сумм, полученных от </w:t>
      </w:r>
      <w:r w:rsidRPr="00EF7B07">
        <w:rPr>
          <w:b/>
          <w:i/>
          <w:sz w:val="22"/>
          <w:szCs w:val="22"/>
        </w:rPr>
        <w:t>Арендатор</w:t>
      </w:r>
      <w:r>
        <w:rPr>
          <w:b/>
          <w:i/>
          <w:sz w:val="22"/>
          <w:szCs w:val="22"/>
        </w:rPr>
        <w:t>а</w:t>
      </w:r>
      <w:r w:rsidRPr="00C16500">
        <w:rPr>
          <w:sz w:val="22"/>
          <w:szCs w:val="22"/>
        </w:rPr>
        <w:t xml:space="preserve"> по Договору, а равно по исчислению и перечислению в бюджет НДС и/или </w:t>
      </w:r>
    </w:p>
    <w:p w:rsidR="00C71EF1" w:rsidRPr="00C16500" w:rsidRDefault="00C71EF1" w:rsidP="00C71EF1">
      <w:pPr>
        <w:ind w:firstLine="709"/>
        <w:jc w:val="both"/>
        <w:rPr>
          <w:sz w:val="22"/>
          <w:szCs w:val="22"/>
        </w:rPr>
      </w:pPr>
      <w:r w:rsidRPr="00C16500">
        <w:rPr>
          <w:sz w:val="22"/>
          <w:szCs w:val="22"/>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1EF1" w:rsidRPr="00C16500" w:rsidRDefault="00C71EF1" w:rsidP="00C71EF1">
      <w:pPr>
        <w:ind w:firstLine="709"/>
        <w:jc w:val="both"/>
        <w:rPr>
          <w:sz w:val="22"/>
          <w:szCs w:val="22"/>
        </w:rPr>
      </w:pPr>
      <w:proofErr w:type="gramStart"/>
      <w:r w:rsidRPr="00C16500">
        <w:rPr>
          <w:sz w:val="22"/>
          <w:szCs w:val="2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144BBF">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то </w:t>
      </w:r>
      <w:r w:rsidRPr="00584D81">
        <w:rPr>
          <w:b/>
          <w:i/>
          <w:sz w:val="22"/>
          <w:szCs w:val="22"/>
        </w:rPr>
        <w:t>Арендодатель</w:t>
      </w:r>
      <w:r w:rsidRPr="00C16500">
        <w:rPr>
          <w:sz w:val="22"/>
          <w:szCs w:val="22"/>
        </w:rPr>
        <w:t xml:space="preserve"> вправе в течение 10 (десяти) рабочих дней с даты письменного предложения </w:t>
      </w:r>
      <w:r w:rsidRPr="00EF7B07">
        <w:rPr>
          <w:b/>
          <w:i/>
          <w:sz w:val="22"/>
          <w:szCs w:val="22"/>
        </w:rPr>
        <w:t>Арендатор</w:t>
      </w:r>
      <w:r>
        <w:rPr>
          <w:b/>
          <w:i/>
          <w:sz w:val="22"/>
          <w:szCs w:val="22"/>
        </w:rPr>
        <w:t>а</w:t>
      </w:r>
      <w:r w:rsidRPr="00C16500">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71EF1" w:rsidRPr="00C16500" w:rsidRDefault="00C71EF1" w:rsidP="00C71EF1">
      <w:pPr>
        <w:ind w:firstLine="709"/>
        <w:jc w:val="both"/>
        <w:rPr>
          <w:sz w:val="22"/>
          <w:szCs w:val="22"/>
        </w:rPr>
      </w:pPr>
      <w:r w:rsidRPr="00C16500">
        <w:rPr>
          <w:sz w:val="22"/>
          <w:szCs w:val="22"/>
        </w:rPr>
        <w:t xml:space="preserve">2.6. сумма </w:t>
      </w:r>
      <w:proofErr w:type="spellStart"/>
      <w:r w:rsidRPr="00C16500">
        <w:rPr>
          <w:sz w:val="22"/>
          <w:szCs w:val="22"/>
        </w:rPr>
        <w:t>доначисленного</w:t>
      </w:r>
      <w:proofErr w:type="spellEnd"/>
      <w:r w:rsidRPr="00C16500">
        <w:rPr>
          <w:sz w:val="22"/>
          <w:szCs w:val="22"/>
        </w:rPr>
        <w:t xml:space="preserve"> </w:t>
      </w:r>
      <w:r w:rsidRPr="00EF7B07">
        <w:rPr>
          <w:b/>
          <w:i/>
          <w:sz w:val="22"/>
          <w:szCs w:val="22"/>
        </w:rPr>
        <w:t>Арендатор</w:t>
      </w:r>
      <w:r>
        <w:rPr>
          <w:b/>
          <w:i/>
          <w:sz w:val="22"/>
          <w:szCs w:val="22"/>
        </w:rPr>
        <w:t>у</w:t>
      </w:r>
      <w:r w:rsidRPr="00C16500">
        <w:rPr>
          <w:sz w:val="22"/>
          <w:szCs w:val="22"/>
        </w:rPr>
        <w:t xml:space="preserve"> налоговым органом своим решением (далее – Решение налогового органа) налога на прибыль организаций и/или Н</w:t>
      </w:r>
      <w:proofErr w:type="gramStart"/>
      <w:r w:rsidRPr="00C16500">
        <w:rPr>
          <w:sz w:val="22"/>
          <w:szCs w:val="22"/>
        </w:rPr>
        <w:t>ДС в св</w:t>
      </w:r>
      <w:proofErr w:type="gramEnd"/>
      <w:r w:rsidRPr="00C16500">
        <w:rPr>
          <w:sz w:val="22"/>
          <w:szCs w:val="22"/>
        </w:rPr>
        <w:t xml:space="preserve">язи с Эпизодами, связанными с </w:t>
      </w:r>
      <w:r w:rsidRPr="00584D81">
        <w:rPr>
          <w:b/>
          <w:i/>
          <w:sz w:val="22"/>
          <w:szCs w:val="22"/>
        </w:rPr>
        <w:t>Арендодател</w:t>
      </w:r>
      <w:r>
        <w:rPr>
          <w:b/>
          <w:i/>
          <w:sz w:val="22"/>
          <w:szCs w:val="22"/>
        </w:rPr>
        <w:t>ем</w:t>
      </w:r>
      <w:r w:rsidRPr="00C16500">
        <w:rPr>
          <w:sz w:val="22"/>
          <w:szCs w:val="22"/>
        </w:rPr>
        <w:t xml:space="preserve"> (далее – </w:t>
      </w:r>
      <w:proofErr w:type="spellStart"/>
      <w:r w:rsidRPr="00C16500">
        <w:rPr>
          <w:sz w:val="22"/>
          <w:szCs w:val="22"/>
        </w:rPr>
        <w:t>Доначисленные</w:t>
      </w:r>
      <w:proofErr w:type="spellEnd"/>
      <w:r w:rsidRPr="00C16500">
        <w:rPr>
          <w:sz w:val="22"/>
          <w:szCs w:val="22"/>
        </w:rPr>
        <w:t xml:space="preserve"> налоги); плюс </w:t>
      </w:r>
    </w:p>
    <w:p w:rsidR="00C71EF1" w:rsidRPr="00C16500" w:rsidRDefault="00C71EF1" w:rsidP="00C71EF1">
      <w:pPr>
        <w:ind w:firstLine="709"/>
        <w:jc w:val="both"/>
        <w:rPr>
          <w:sz w:val="22"/>
          <w:szCs w:val="22"/>
        </w:rPr>
      </w:pPr>
      <w:r w:rsidRPr="00C16500">
        <w:rPr>
          <w:sz w:val="22"/>
          <w:szCs w:val="22"/>
        </w:rPr>
        <w:t xml:space="preserve">2.7. сумма начисленных </w:t>
      </w:r>
      <w:r w:rsidRPr="00EF7B07">
        <w:rPr>
          <w:b/>
          <w:i/>
          <w:sz w:val="22"/>
          <w:szCs w:val="22"/>
        </w:rPr>
        <w:t>Арендатор</w:t>
      </w:r>
      <w:r>
        <w:rPr>
          <w:b/>
          <w:i/>
          <w:sz w:val="22"/>
          <w:szCs w:val="22"/>
        </w:rPr>
        <w:t>у</w:t>
      </w:r>
      <w:r w:rsidRPr="00C16500">
        <w:rPr>
          <w:sz w:val="22"/>
          <w:szCs w:val="22"/>
        </w:rPr>
        <w:t xml:space="preserve"> пеней на сумму </w:t>
      </w:r>
      <w:proofErr w:type="spellStart"/>
      <w:r w:rsidRPr="00C16500">
        <w:rPr>
          <w:sz w:val="22"/>
          <w:szCs w:val="22"/>
        </w:rPr>
        <w:t>Доначисленных</w:t>
      </w:r>
      <w:proofErr w:type="spellEnd"/>
      <w:r w:rsidRPr="00C16500">
        <w:rPr>
          <w:sz w:val="22"/>
          <w:szCs w:val="22"/>
        </w:rPr>
        <w:t xml:space="preserve"> налогов (далее – Пени); плюс </w:t>
      </w:r>
    </w:p>
    <w:p w:rsidR="00C71EF1" w:rsidRPr="00C16500" w:rsidRDefault="00C71EF1" w:rsidP="00C71EF1">
      <w:pPr>
        <w:ind w:firstLine="709"/>
        <w:jc w:val="both"/>
        <w:rPr>
          <w:sz w:val="22"/>
          <w:szCs w:val="22"/>
        </w:rPr>
      </w:pPr>
      <w:r w:rsidRPr="00C16500">
        <w:rPr>
          <w:sz w:val="22"/>
          <w:szCs w:val="22"/>
        </w:rPr>
        <w:t xml:space="preserve">2.8. штрафы начисленные </w:t>
      </w:r>
      <w:r w:rsidRPr="00EF7B07">
        <w:rPr>
          <w:b/>
          <w:i/>
          <w:sz w:val="22"/>
          <w:szCs w:val="22"/>
        </w:rPr>
        <w:t>Арендатор</w:t>
      </w:r>
      <w:r>
        <w:rPr>
          <w:b/>
          <w:i/>
          <w:sz w:val="22"/>
          <w:szCs w:val="22"/>
        </w:rPr>
        <w:t>у</w:t>
      </w:r>
      <w:r w:rsidRPr="00C16500">
        <w:rPr>
          <w:sz w:val="22"/>
          <w:szCs w:val="22"/>
        </w:rPr>
        <w:t xml:space="preserve"> за соответствующие налоговые нарушения в связи с неуплатой ею </w:t>
      </w:r>
      <w:proofErr w:type="spellStart"/>
      <w:r w:rsidRPr="00C16500">
        <w:rPr>
          <w:sz w:val="22"/>
          <w:szCs w:val="22"/>
        </w:rPr>
        <w:t>Доначисленных</w:t>
      </w:r>
      <w:proofErr w:type="spellEnd"/>
      <w:r w:rsidRPr="00C16500">
        <w:rPr>
          <w:sz w:val="22"/>
          <w:szCs w:val="22"/>
        </w:rPr>
        <w:t xml:space="preserve"> налогов (далее – Штрафы). </w:t>
      </w:r>
    </w:p>
    <w:p w:rsidR="00C71EF1" w:rsidRPr="00C16500" w:rsidRDefault="00C71EF1" w:rsidP="00C71EF1">
      <w:pPr>
        <w:ind w:firstLine="709"/>
        <w:jc w:val="both"/>
        <w:rPr>
          <w:sz w:val="22"/>
          <w:szCs w:val="22"/>
        </w:rPr>
      </w:pPr>
      <w:r w:rsidRPr="00C16500">
        <w:rPr>
          <w:sz w:val="22"/>
          <w:szCs w:val="22"/>
        </w:rPr>
        <w:t xml:space="preserve">3. Стороны, в соответствии со ст. 406.1 ГК РФ также договорились, что в случае предъявления </w:t>
      </w:r>
      <w:r w:rsidRPr="00EF7B07">
        <w:rPr>
          <w:b/>
          <w:i/>
          <w:sz w:val="22"/>
          <w:szCs w:val="22"/>
        </w:rPr>
        <w:t>Арендатор</w:t>
      </w:r>
      <w:r>
        <w:rPr>
          <w:b/>
          <w:i/>
          <w:sz w:val="22"/>
          <w:szCs w:val="22"/>
        </w:rPr>
        <w:t>у</w:t>
      </w:r>
      <w:r w:rsidRPr="00C16500">
        <w:rPr>
          <w:sz w:val="22"/>
          <w:szCs w:val="22"/>
        </w:rPr>
        <w:t xml:space="preserve"> третьими лицами (для целей настоящего Договора) – лицами, приобретавшими у </w:t>
      </w:r>
      <w:r w:rsidRPr="00EF7B07">
        <w:rPr>
          <w:b/>
          <w:i/>
          <w:sz w:val="22"/>
          <w:szCs w:val="22"/>
        </w:rPr>
        <w:t>Арендатор</w:t>
      </w:r>
      <w:r>
        <w:rPr>
          <w:b/>
          <w:i/>
          <w:sz w:val="22"/>
          <w:szCs w:val="22"/>
        </w:rPr>
        <w:t>а</w:t>
      </w:r>
      <w:r w:rsidRPr="00C16500">
        <w:rPr>
          <w:sz w:val="22"/>
          <w:szCs w:val="22"/>
        </w:rPr>
        <w:t xml:space="preserve"> товары результаты работ, (услуг), имущественные права являющиеся объектом настоящего Договора, имущественных требований: </w:t>
      </w:r>
    </w:p>
    <w:p w:rsidR="00C71EF1" w:rsidRPr="00C16500" w:rsidRDefault="00C71EF1" w:rsidP="00C71EF1">
      <w:pPr>
        <w:ind w:firstLine="709"/>
        <w:jc w:val="both"/>
        <w:rPr>
          <w:sz w:val="22"/>
          <w:szCs w:val="22"/>
        </w:rPr>
      </w:pPr>
      <w:proofErr w:type="gramStart"/>
      <w:r w:rsidRPr="00C16500">
        <w:rPr>
          <w:sz w:val="22"/>
          <w:szCs w:val="22"/>
        </w:rPr>
        <w:t xml:space="preserve">3.1. о возмещении убытков и/или имущественных потерь исчисляемых как размер </w:t>
      </w:r>
      <w:proofErr w:type="spellStart"/>
      <w:r w:rsidRPr="00C16500">
        <w:rPr>
          <w:sz w:val="22"/>
          <w:szCs w:val="22"/>
        </w:rPr>
        <w:t>доначисленных</w:t>
      </w:r>
      <w:proofErr w:type="spellEnd"/>
      <w:r w:rsidRPr="00C16500">
        <w:rPr>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16500">
        <w:rPr>
          <w:sz w:val="22"/>
          <w:szCs w:val="22"/>
        </w:rPr>
        <w:t xml:space="preserve"> имущественных прав третьих лиц)</w:t>
      </w:r>
    </w:p>
    <w:p w:rsidR="00C71EF1" w:rsidRPr="00C16500" w:rsidRDefault="00C71EF1" w:rsidP="00C71EF1">
      <w:pPr>
        <w:ind w:firstLine="709"/>
        <w:jc w:val="both"/>
        <w:rPr>
          <w:sz w:val="22"/>
          <w:szCs w:val="22"/>
        </w:rPr>
      </w:pPr>
      <w:r w:rsidRPr="00C16500">
        <w:rPr>
          <w:sz w:val="22"/>
          <w:szCs w:val="22"/>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rsidRPr="002F107B">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то </w:t>
      </w:r>
      <w:r w:rsidRPr="00584D81">
        <w:rPr>
          <w:b/>
          <w:i/>
          <w:sz w:val="22"/>
          <w:szCs w:val="22"/>
        </w:rPr>
        <w:t>Арендодатель</w:t>
      </w:r>
      <w:r w:rsidRPr="00C16500">
        <w:rPr>
          <w:sz w:val="22"/>
          <w:szCs w:val="22"/>
        </w:rPr>
        <w:t xml:space="preserve"> обязан в течение 10 (десять) рабочих дней </w:t>
      </w:r>
      <w:proofErr w:type="gramStart"/>
      <w:r w:rsidRPr="00C16500">
        <w:rPr>
          <w:sz w:val="22"/>
          <w:szCs w:val="22"/>
        </w:rPr>
        <w:t>с даты</w:t>
      </w:r>
      <w:proofErr w:type="gramEnd"/>
      <w:r w:rsidRPr="00C16500">
        <w:rPr>
          <w:sz w:val="22"/>
          <w:szCs w:val="22"/>
        </w:rPr>
        <w:t xml:space="preserve"> письменного требования </w:t>
      </w:r>
      <w:r w:rsidRPr="00EF7B07">
        <w:rPr>
          <w:b/>
          <w:i/>
          <w:sz w:val="22"/>
          <w:szCs w:val="22"/>
        </w:rPr>
        <w:t>Арендатор</w:t>
      </w:r>
      <w:r>
        <w:rPr>
          <w:b/>
          <w:i/>
          <w:sz w:val="22"/>
          <w:szCs w:val="22"/>
        </w:rPr>
        <w:t>у</w:t>
      </w:r>
      <w:r w:rsidRPr="00C16500">
        <w:rPr>
          <w:sz w:val="22"/>
          <w:szCs w:val="22"/>
        </w:rPr>
        <w:t xml:space="preserve"> возместить последнему Имущественные потери, связанные с нарушением имущественных прав третьих лиц. </w:t>
      </w:r>
    </w:p>
    <w:p w:rsidR="00C71EF1" w:rsidRPr="00C16500" w:rsidRDefault="00C71EF1" w:rsidP="00C71EF1">
      <w:pPr>
        <w:ind w:firstLine="709"/>
        <w:jc w:val="both"/>
        <w:rPr>
          <w:sz w:val="22"/>
          <w:szCs w:val="22"/>
        </w:rPr>
      </w:pPr>
      <w:r w:rsidRPr="00C16500">
        <w:rPr>
          <w:sz w:val="22"/>
          <w:szCs w:val="22"/>
        </w:rPr>
        <w:t xml:space="preserve">4. </w:t>
      </w:r>
      <w:proofErr w:type="gramStart"/>
      <w:r w:rsidRPr="00C16500">
        <w:rPr>
          <w:sz w:val="22"/>
          <w:szCs w:val="22"/>
        </w:rPr>
        <w:t xml:space="preserve">В соответствии со ст. 406.1 ГК РФ Стороны также предусмотрели, что в случае не реализации </w:t>
      </w:r>
      <w:r w:rsidRPr="00584D81">
        <w:rPr>
          <w:b/>
          <w:i/>
          <w:sz w:val="22"/>
          <w:szCs w:val="22"/>
        </w:rPr>
        <w:t>Арендодател</w:t>
      </w:r>
      <w:r>
        <w:rPr>
          <w:b/>
          <w:i/>
          <w:sz w:val="22"/>
          <w:szCs w:val="22"/>
        </w:rPr>
        <w:t>ем</w:t>
      </w:r>
      <w:r w:rsidRPr="00C16500">
        <w:rPr>
          <w:sz w:val="22"/>
          <w:szCs w:val="22"/>
        </w:rPr>
        <w:t xml:space="preserve"> права, указанного в пункте 2.5 настоящей Налоговой оговорки, на возмещение </w:t>
      </w:r>
      <w:r w:rsidRPr="00EF7B07">
        <w:rPr>
          <w:b/>
          <w:i/>
          <w:sz w:val="22"/>
          <w:szCs w:val="22"/>
        </w:rPr>
        <w:t>Арендатор</w:t>
      </w:r>
      <w:r>
        <w:rPr>
          <w:b/>
          <w:i/>
          <w:sz w:val="22"/>
          <w:szCs w:val="22"/>
        </w:rPr>
        <w:t>у</w:t>
      </w:r>
      <w:r w:rsidRPr="00C16500">
        <w:rPr>
          <w:sz w:val="22"/>
          <w:szCs w:val="22"/>
        </w:rPr>
        <w:t xml:space="preserve"> Имущественных  потерь, связанных с налоговой проверкой, </w:t>
      </w:r>
      <w:r w:rsidRPr="00EF7B07">
        <w:rPr>
          <w:b/>
          <w:i/>
          <w:sz w:val="22"/>
          <w:szCs w:val="22"/>
        </w:rPr>
        <w:t>Арендатор</w:t>
      </w:r>
      <w:r w:rsidRPr="00C16500">
        <w:rPr>
          <w:sz w:val="22"/>
          <w:szCs w:val="22"/>
        </w:rPr>
        <w:t xml:space="preserve"> вправе оспорить Решение налогового органа в установленном законом порядке и в этом случае </w:t>
      </w:r>
      <w:r w:rsidRPr="00584D81">
        <w:rPr>
          <w:b/>
          <w:i/>
          <w:sz w:val="22"/>
          <w:szCs w:val="22"/>
        </w:rPr>
        <w:t>Арендодатель</w:t>
      </w:r>
      <w:r w:rsidRPr="00C16500">
        <w:rPr>
          <w:sz w:val="22"/>
          <w:szCs w:val="22"/>
        </w:rPr>
        <w:t xml:space="preserve"> будет обязан возместить </w:t>
      </w:r>
      <w:r w:rsidRPr="00EF7B07">
        <w:rPr>
          <w:b/>
          <w:i/>
          <w:sz w:val="22"/>
          <w:szCs w:val="22"/>
        </w:rPr>
        <w:t>Арендатор</w:t>
      </w:r>
      <w:r>
        <w:rPr>
          <w:b/>
          <w:i/>
          <w:sz w:val="22"/>
          <w:szCs w:val="22"/>
        </w:rPr>
        <w:t>у</w:t>
      </w:r>
      <w:r w:rsidRPr="00C16500">
        <w:rPr>
          <w:sz w:val="22"/>
          <w:szCs w:val="22"/>
        </w:rPr>
        <w:t xml:space="preserve"> имущественные потери, в течение 10 (десяти) рабочих дней</w:t>
      </w:r>
      <w:proofErr w:type="gramEnd"/>
      <w:r w:rsidRPr="00C16500">
        <w:rPr>
          <w:sz w:val="22"/>
          <w:szCs w:val="22"/>
        </w:rPr>
        <w:t xml:space="preserve"> с даты письменного требования </w:t>
      </w:r>
      <w:r w:rsidRPr="00EF7B07">
        <w:rPr>
          <w:b/>
          <w:i/>
          <w:sz w:val="22"/>
          <w:szCs w:val="22"/>
        </w:rPr>
        <w:t>Арендатор</w:t>
      </w:r>
      <w:r>
        <w:rPr>
          <w:b/>
          <w:i/>
          <w:sz w:val="22"/>
          <w:szCs w:val="22"/>
        </w:rPr>
        <w:t>у</w:t>
      </w:r>
      <w:r w:rsidRPr="00C16500">
        <w:rPr>
          <w:sz w:val="22"/>
          <w:szCs w:val="22"/>
        </w:rPr>
        <w:t xml:space="preserve"> об этом (с приложением копии Решения налогового органа и копии вступившего в силу судебного акта</w:t>
      </w:r>
      <w:proofErr w:type="gramStart"/>
      <w:r w:rsidRPr="00C16500">
        <w:rPr>
          <w:sz w:val="22"/>
          <w:szCs w:val="22"/>
        </w:rPr>
        <w:t xml:space="preserve"> (-</w:t>
      </w:r>
      <w:proofErr w:type="spellStart"/>
      <w:proofErr w:type="gramEnd"/>
      <w:r w:rsidRPr="00C16500">
        <w:rPr>
          <w:sz w:val="22"/>
          <w:szCs w:val="22"/>
        </w:rPr>
        <w:t>ов</w:t>
      </w:r>
      <w:proofErr w:type="spellEnd"/>
      <w:r w:rsidRPr="00C16500">
        <w:rPr>
          <w:sz w:val="22"/>
          <w:szCs w:val="22"/>
        </w:rPr>
        <w:t>), принятого (-</w:t>
      </w:r>
      <w:proofErr w:type="spellStart"/>
      <w:r w:rsidRPr="00C16500">
        <w:rPr>
          <w:sz w:val="22"/>
          <w:szCs w:val="22"/>
        </w:rPr>
        <w:t>ых</w:t>
      </w:r>
      <w:proofErr w:type="spellEnd"/>
      <w:r w:rsidRPr="00C16500">
        <w:rPr>
          <w:sz w:val="22"/>
          <w:szCs w:val="22"/>
        </w:rPr>
        <w:t xml:space="preserve">) по результатам оспаривания </w:t>
      </w:r>
      <w:r w:rsidRPr="00EF7B07">
        <w:rPr>
          <w:b/>
          <w:i/>
          <w:sz w:val="22"/>
          <w:szCs w:val="22"/>
        </w:rPr>
        <w:t>Арендатор</w:t>
      </w:r>
      <w:r>
        <w:rPr>
          <w:b/>
          <w:i/>
          <w:sz w:val="22"/>
          <w:szCs w:val="22"/>
        </w:rPr>
        <w:t>у</w:t>
      </w:r>
      <w:r w:rsidRPr="00C16500">
        <w:rPr>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определяемые как: </w:t>
      </w:r>
    </w:p>
    <w:p w:rsidR="00C71EF1" w:rsidRPr="00C16500" w:rsidRDefault="00C71EF1" w:rsidP="00C71EF1">
      <w:pPr>
        <w:ind w:firstLine="709"/>
        <w:jc w:val="both"/>
        <w:rPr>
          <w:sz w:val="22"/>
          <w:szCs w:val="22"/>
        </w:rPr>
      </w:pPr>
      <w:r w:rsidRPr="00C16500">
        <w:rPr>
          <w:sz w:val="22"/>
          <w:szCs w:val="22"/>
        </w:rPr>
        <w:t xml:space="preserve">4.1.такие </w:t>
      </w:r>
      <w:proofErr w:type="spellStart"/>
      <w:r w:rsidRPr="00C16500">
        <w:rPr>
          <w:sz w:val="22"/>
          <w:szCs w:val="22"/>
        </w:rPr>
        <w:t>Доначисленные</w:t>
      </w:r>
      <w:proofErr w:type="spellEnd"/>
      <w:r w:rsidRPr="00C16500">
        <w:rPr>
          <w:sz w:val="22"/>
          <w:szCs w:val="22"/>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16500">
        <w:rPr>
          <w:sz w:val="22"/>
          <w:szCs w:val="22"/>
        </w:rPr>
        <w:t xml:space="preserve"> (-</w:t>
      </w:r>
      <w:proofErr w:type="spellStart"/>
      <w:proofErr w:type="gramEnd"/>
      <w:r w:rsidRPr="00C16500">
        <w:rPr>
          <w:sz w:val="22"/>
          <w:szCs w:val="22"/>
        </w:rPr>
        <w:t>ам</w:t>
      </w:r>
      <w:proofErr w:type="spellEnd"/>
      <w:r w:rsidRPr="00C16500">
        <w:rPr>
          <w:sz w:val="22"/>
          <w:szCs w:val="22"/>
        </w:rPr>
        <w:t>), в рамках которого (-</w:t>
      </w:r>
      <w:proofErr w:type="spellStart"/>
      <w:r w:rsidRPr="00C16500">
        <w:rPr>
          <w:sz w:val="22"/>
          <w:szCs w:val="22"/>
        </w:rPr>
        <w:t>ых</w:t>
      </w:r>
      <w:proofErr w:type="spellEnd"/>
      <w:r w:rsidRPr="00C16500">
        <w:rPr>
          <w:sz w:val="22"/>
          <w:szCs w:val="22"/>
        </w:rPr>
        <w:t xml:space="preserve">) </w:t>
      </w:r>
      <w:r w:rsidRPr="00EF7B07">
        <w:rPr>
          <w:b/>
          <w:i/>
          <w:sz w:val="22"/>
          <w:szCs w:val="22"/>
        </w:rPr>
        <w:t>Арендатор</w:t>
      </w:r>
      <w:r w:rsidRPr="00C16500">
        <w:rPr>
          <w:sz w:val="22"/>
          <w:szCs w:val="22"/>
        </w:rPr>
        <w:t xml:space="preserve"> предпринял добросовестные усилия по оспариванию Решения налогового органа, а также </w:t>
      </w:r>
    </w:p>
    <w:p w:rsidR="00C71EF1" w:rsidRPr="00C16500" w:rsidRDefault="00C71EF1" w:rsidP="00C71EF1">
      <w:pPr>
        <w:ind w:firstLine="709"/>
        <w:jc w:val="both"/>
        <w:rPr>
          <w:sz w:val="22"/>
          <w:szCs w:val="22"/>
        </w:rPr>
      </w:pPr>
      <w:r w:rsidRPr="00C16500">
        <w:rPr>
          <w:sz w:val="22"/>
          <w:szCs w:val="22"/>
        </w:rPr>
        <w:t xml:space="preserve">4.2.судебные расходы </w:t>
      </w:r>
      <w:r w:rsidRPr="00EF7B07">
        <w:rPr>
          <w:b/>
          <w:i/>
          <w:sz w:val="22"/>
          <w:szCs w:val="22"/>
        </w:rPr>
        <w:t>Арендатор</w:t>
      </w:r>
      <w:r>
        <w:rPr>
          <w:b/>
          <w:i/>
          <w:sz w:val="22"/>
          <w:szCs w:val="22"/>
        </w:rPr>
        <w:t>а</w:t>
      </w:r>
      <w:r w:rsidRPr="00C16500">
        <w:rPr>
          <w:sz w:val="22"/>
          <w:szCs w:val="22"/>
        </w:rPr>
        <w:t xml:space="preserve"> в связи с оспариванием Решения налогового органа в полном размере.</w:t>
      </w:r>
    </w:p>
    <w:p w:rsidR="00C71EF1" w:rsidRPr="00C16500" w:rsidRDefault="00C71EF1" w:rsidP="00C71EF1">
      <w:pPr>
        <w:ind w:firstLine="709"/>
        <w:jc w:val="both"/>
        <w:rPr>
          <w:sz w:val="22"/>
          <w:szCs w:val="22"/>
        </w:rPr>
      </w:pPr>
      <w:r w:rsidRPr="00C16500">
        <w:rPr>
          <w:sz w:val="22"/>
          <w:szCs w:val="22"/>
        </w:rPr>
        <w:t xml:space="preserve">5. </w:t>
      </w:r>
      <w:r w:rsidRPr="00584D81">
        <w:rPr>
          <w:b/>
          <w:i/>
          <w:sz w:val="22"/>
          <w:szCs w:val="22"/>
        </w:rPr>
        <w:t>Арендодатель</w:t>
      </w:r>
      <w:r w:rsidRPr="00C16500">
        <w:rPr>
          <w:sz w:val="22"/>
          <w:szCs w:val="22"/>
        </w:rPr>
        <w:t xml:space="preserve"> признает и соглашается, что </w:t>
      </w:r>
      <w:r w:rsidRPr="00EF7B07">
        <w:rPr>
          <w:b/>
          <w:i/>
          <w:sz w:val="22"/>
          <w:szCs w:val="22"/>
        </w:rPr>
        <w:t>Арендатор</w:t>
      </w:r>
      <w:r>
        <w:rPr>
          <w:b/>
          <w:i/>
          <w:sz w:val="22"/>
          <w:szCs w:val="22"/>
        </w:rPr>
        <w:t xml:space="preserve"> </w:t>
      </w:r>
      <w:r w:rsidRPr="00C16500">
        <w:rPr>
          <w:sz w:val="22"/>
          <w:szCs w:val="22"/>
        </w:rPr>
        <w:t xml:space="preserve">вправе по своему усмотрению уплатить в бюджет </w:t>
      </w:r>
      <w:proofErr w:type="spellStart"/>
      <w:r w:rsidRPr="00C16500">
        <w:rPr>
          <w:sz w:val="22"/>
          <w:szCs w:val="22"/>
        </w:rPr>
        <w:t>Доначисленные</w:t>
      </w:r>
      <w:proofErr w:type="spellEnd"/>
      <w:r w:rsidRPr="00C16500">
        <w:rPr>
          <w:sz w:val="22"/>
          <w:szCs w:val="22"/>
        </w:rPr>
        <w:t xml:space="preserve"> налоги, Пени и Штрафы в соответствии с Решением налогового органа до вступления в силу решения суда по делу, в рамках которого </w:t>
      </w:r>
      <w:r w:rsidRPr="00EF7B07">
        <w:rPr>
          <w:b/>
          <w:i/>
          <w:sz w:val="22"/>
          <w:szCs w:val="22"/>
        </w:rPr>
        <w:t>Арендатор</w:t>
      </w:r>
      <w:r w:rsidRPr="00C16500">
        <w:rPr>
          <w:sz w:val="22"/>
          <w:szCs w:val="22"/>
        </w:rPr>
        <w:t xml:space="preserve"> оспаривает Решение налогового органа, содержащее Эпизоды, связанные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w:t>
      </w:r>
      <w:r w:rsidRPr="00584D81">
        <w:rPr>
          <w:b/>
          <w:i/>
          <w:sz w:val="22"/>
          <w:szCs w:val="22"/>
        </w:rPr>
        <w:t>Арендодатель</w:t>
      </w:r>
      <w:r w:rsidRPr="00C16500">
        <w:rPr>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F7B07">
        <w:rPr>
          <w:b/>
          <w:i/>
          <w:sz w:val="22"/>
          <w:szCs w:val="22"/>
        </w:rPr>
        <w:t>Арендатор</w:t>
      </w:r>
      <w:r>
        <w:rPr>
          <w:b/>
          <w:i/>
          <w:sz w:val="22"/>
          <w:szCs w:val="22"/>
        </w:rPr>
        <w:t>а</w:t>
      </w:r>
      <w:r w:rsidRPr="00C16500">
        <w:rPr>
          <w:sz w:val="22"/>
          <w:szCs w:val="22"/>
        </w:rPr>
        <w:t xml:space="preserve"> и в обоснование своего отказа или задержки возмещать </w:t>
      </w:r>
      <w:r w:rsidRPr="00EF7B07">
        <w:rPr>
          <w:b/>
          <w:i/>
          <w:sz w:val="22"/>
          <w:szCs w:val="22"/>
        </w:rPr>
        <w:t>Арендатор</w:t>
      </w:r>
      <w:r>
        <w:rPr>
          <w:b/>
          <w:i/>
          <w:sz w:val="22"/>
          <w:szCs w:val="22"/>
        </w:rPr>
        <w:t>у</w:t>
      </w:r>
      <w:r w:rsidRPr="00C16500">
        <w:rPr>
          <w:sz w:val="22"/>
          <w:szCs w:val="22"/>
        </w:rPr>
        <w:t xml:space="preserve"> Имущественные потери, связанные с налоговой проверкой. </w:t>
      </w:r>
    </w:p>
    <w:p w:rsidR="00C71EF1" w:rsidRPr="00C16500" w:rsidRDefault="00C71EF1" w:rsidP="00C71EF1">
      <w:pPr>
        <w:ind w:firstLine="709"/>
        <w:jc w:val="both"/>
        <w:rPr>
          <w:sz w:val="22"/>
          <w:szCs w:val="22"/>
        </w:rPr>
      </w:pPr>
      <w:r w:rsidRPr="00C16500">
        <w:rPr>
          <w:sz w:val="22"/>
          <w:szCs w:val="22"/>
        </w:rPr>
        <w:t xml:space="preserve">6. </w:t>
      </w:r>
      <w:proofErr w:type="gramStart"/>
      <w:r w:rsidRPr="00C16500">
        <w:rPr>
          <w:sz w:val="22"/>
          <w:szCs w:val="22"/>
        </w:rPr>
        <w:t xml:space="preserve">В случае если </w:t>
      </w:r>
      <w:r w:rsidRPr="00584D81">
        <w:rPr>
          <w:b/>
          <w:i/>
          <w:sz w:val="22"/>
          <w:szCs w:val="22"/>
        </w:rPr>
        <w:t>Арендодатель</w:t>
      </w:r>
      <w:r w:rsidRPr="00C16500">
        <w:rPr>
          <w:sz w:val="22"/>
          <w:szCs w:val="22"/>
        </w:rPr>
        <w:t xml:space="preserve"> возместит </w:t>
      </w:r>
      <w:r w:rsidRPr="00EF7B07">
        <w:rPr>
          <w:b/>
          <w:i/>
          <w:sz w:val="22"/>
          <w:szCs w:val="22"/>
        </w:rPr>
        <w:t>Арендатор</w:t>
      </w:r>
      <w:r>
        <w:rPr>
          <w:b/>
          <w:i/>
          <w:sz w:val="22"/>
          <w:szCs w:val="22"/>
        </w:rPr>
        <w:t xml:space="preserve">у </w:t>
      </w:r>
      <w:r w:rsidRPr="00C16500">
        <w:rPr>
          <w:sz w:val="22"/>
          <w:szCs w:val="22"/>
        </w:rPr>
        <w:t xml:space="preserve"> Имущественные потери, связанные с налоговой проверкой, а </w:t>
      </w:r>
      <w:r w:rsidRPr="00EF7B07">
        <w:rPr>
          <w:b/>
          <w:i/>
          <w:sz w:val="22"/>
          <w:szCs w:val="22"/>
        </w:rPr>
        <w:t>Арендатор</w:t>
      </w:r>
      <w:r>
        <w:rPr>
          <w:b/>
          <w:i/>
          <w:sz w:val="22"/>
          <w:szCs w:val="22"/>
        </w:rPr>
        <w:t xml:space="preserve"> </w:t>
      </w:r>
      <w:r w:rsidRPr="00C16500">
        <w:rPr>
          <w:sz w:val="22"/>
          <w:szCs w:val="22"/>
        </w:rPr>
        <w:t xml:space="preserve"> впоследствии продолжит оспаривание Решения налогового органа в части Эпизодов, связанных с</w:t>
      </w:r>
      <w:r w:rsidRPr="00401105">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и вернет из бюджета полностью или частично </w:t>
      </w:r>
      <w:proofErr w:type="spellStart"/>
      <w:r w:rsidRPr="00C16500">
        <w:rPr>
          <w:sz w:val="22"/>
          <w:szCs w:val="22"/>
        </w:rPr>
        <w:t>Доначисленные</w:t>
      </w:r>
      <w:proofErr w:type="spellEnd"/>
      <w:r w:rsidRPr="00C16500">
        <w:rPr>
          <w:sz w:val="22"/>
          <w:szCs w:val="22"/>
        </w:rPr>
        <w:t xml:space="preserve"> налоги, Пени и/или Штрафы (далее – Возвращенные суммы), то </w:t>
      </w:r>
      <w:r w:rsidRPr="00EF7B07">
        <w:rPr>
          <w:b/>
          <w:i/>
          <w:sz w:val="22"/>
          <w:szCs w:val="22"/>
        </w:rPr>
        <w:t>Арендатор</w:t>
      </w:r>
      <w:r w:rsidRPr="00C16500">
        <w:rPr>
          <w:sz w:val="22"/>
          <w:szCs w:val="22"/>
        </w:rPr>
        <w:t xml:space="preserve"> обязуется уведомить </w:t>
      </w:r>
      <w:r w:rsidRPr="00584D81">
        <w:rPr>
          <w:b/>
          <w:i/>
          <w:sz w:val="22"/>
          <w:szCs w:val="22"/>
        </w:rPr>
        <w:t>Арендодател</w:t>
      </w:r>
      <w:r>
        <w:rPr>
          <w:b/>
          <w:i/>
          <w:sz w:val="22"/>
          <w:szCs w:val="22"/>
        </w:rPr>
        <w:t>я</w:t>
      </w:r>
      <w:r w:rsidRPr="00C16500">
        <w:rPr>
          <w:sz w:val="22"/>
          <w:szCs w:val="22"/>
        </w:rPr>
        <w:t xml:space="preserve"> об этом не позднее 30 (тридцати) рабочих дней с даты фактического получения </w:t>
      </w:r>
      <w:r w:rsidRPr="00C16500">
        <w:rPr>
          <w:sz w:val="22"/>
          <w:szCs w:val="22"/>
        </w:rPr>
        <w:lastRenderedPageBreak/>
        <w:t>Возвращенных</w:t>
      </w:r>
      <w:proofErr w:type="gramEnd"/>
      <w:r w:rsidRPr="00C16500">
        <w:rPr>
          <w:sz w:val="22"/>
          <w:szCs w:val="22"/>
        </w:rPr>
        <w:t xml:space="preserve"> сумм и уплатить ему Возвращенные суммы в течение 30 (тридцати) рабочих дней </w:t>
      </w:r>
      <w:proofErr w:type="gramStart"/>
      <w:r w:rsidRPr="00C16500">
        <w:rPr>
          <w:sz w:val="22"/>
          <w:szCs w:val="22"/>
        </w:rPr>
        <w:t>с даты получения</w:t>
      </w:r>
      <w:proofErr w:type="gramEnd"/>
      <w:r w:rsidRPr="00C16500">
        <w:rPr>
          <w:sz w:val="22"/>
          <w:szCs w:val="22"/>
        </w:rPr>
        <w:t xml:space="preserve"> письменного требования </w:t>
      </w:r>
      <w:r w:rsidRPr="00584D81">
        <w:rPr>
          <w:b/>
          <w:i/>
          <w:sz w:val="22"/>
          <w:szCs w:val="22"/>
        </w:rPr>
        <w:t>Арендодател</w:t>
      </w:r>
      <w:r>
        <w:rPr>
          <w:b/>
          <w:i/>
          <w:sz w:val="22"/>
          <w:szCs w:val="22"/>
        </w:rPr>
        <w:t>я</w:t>
      </w:r>
      <w:r w:rsidRPr="00C16500">
        <w:rPr>
          <w:sz w:val="22"/>
          <w:szCs w:val="22"/>
        </w:rPr>
        <w:t xml:space="preserve"> об этом. </w:t>
      </w:r>
    </w:p>
    <w:p w:rsidR="00C71EF1" w:rsidRPr="00C16500" w:rsidRDefault="00C71EF1" w:rsidP="00C71EF1">
      <w:pPr>
        <w:ind w:firstLine="709"/>
        <w:jc w:val="both"/>
        <w:rPr>
          <w:sz w:val="22"/>
          <w:szCs w:val="22"/>
        </w:rPr>
      </w:pPr>
      <w:r w:rsidRPr="00C16500">
        <w:rPr>
          <w:sz w:val="22"/>
          <w:szCs w:val="22"/>
        </w:rPr>
        <w:t xml:space="preserve">7. </w:t>
      </w:r>
      <w:proofErr w:type="gramStart"/>
      <w:r w:rsidRPr="00584D81">
        <w:rPr>
          <w:b/>
          <w:i/>
          <w:sz w:val="22"/>
          <w:szCs w:val="22"/>
        </w:rPr>
        <w:t>Арендодатель</w:t>
      </w:r>
      <w:r w:rsidRPr="00C16500">
        <w:rPr>
          <w:sz w:val="22"/>
          <w:szCs w:val="22"/>
        </w:rPr>
        <w:t xml:space="preserve"> обязан предпринять максимальные усилия для содействия  в предотвращении доначисления налогов, штрафов и пеней по Эпизодам, связанным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а также в досудебном и судебном обжаловании Решения налогового органа в части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в частности, представлять </w:t>
      </w:r>
      <w:r w:rsidRPr="00EF7B07">
        <w:rPr>
          <w:b/>
          <w:i/>
          <w:sz w:val="22"/>
          <w:szCs w:val="22"/>
        </w:rPr>
        <w:t>Арендатор</w:t>
      </w:r>
      <w:r>
        <w:rPr>
          <w:b/>
          <w:i/>
          <w:sz w:val="22"/>
          <w:szCs w:val="22"/>
        </w:rPr>
        <w:t>у</w:t>
      </w:r>
      <w:r w:rsidRPr="00C16500">
        <w:rPr>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F7B07">
        <w:rPr>
          <w:b/>
          <w:i/>
          <w:sz w:val="22"/>
          <w:szCs w:val="22"/>
        </w:rPr>
        <w:t>Арендатор</w:t>
      </w:r>
      <w:r>
        <w:rPr>
          <w:b/>
          <w:i/>
          <w:sz w:val="22"/>
          <w:szCs w:val="22"/>
        </w:rPr>
        <w:t>у</w:t>
      </w:r>
      <w:proofErr w:type="gramEnd"/>
      <w:r w:rsidRPr="00C16500">
        <w:rPr>
          <w:sz w:val="22"/>
          <w:szCs w:val="22"/>
        </w:rPr>
        <w:t xml:space="preserve"> в сборе таких доказательств в ходе досудебного и судебного обжалования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обеспечивать, где необходимо, явку своих свидетелей-сотрудников для дачи показаний налоговому органу, суду и прочее. </w:t>
      </w:r>
    </w:p>
    <w:p w:rsidR="00C71EF1" w:rsidRPr="00C16500" w:rsidRDefault="00C71EF1" w:rsidP="00C71EF1">
      <w:pPr>
        <w:ind w:firstLine="709"/>
        <w:jc w:val="both"/>
        <w:rPr>
          <w:sz w:val="22"/>
          <w:szCs w:val="22"/>
        </w:rPr>
      </w:pPr>
      <w:r w:rsidRPr="00C16500">
        <w:rPr>
          <w:sz w:val="22"/>
          <w:szCs w:val="22"/>
        </w:rPr>
        <w:t xml:space="preserve">8. </w:t>
      </w:r>
      <w:r w:rsidRPr="00584D81">
        <w:rPr>
          <w:b/>
          <w:i/>
          <w:sz w:val="22"/>
          <w:szCs w:val="22"/>
        </w:rPr>
        <w:t>Арендодатель</w:t>
      </w:r>
      <w:r w:rsidRPr="00C16500">
        <w:rPr>
          <w:sz w:val="22"/>
          <w:szCs w:val="2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84D81">
        <w:rPr>
          <w:b/>
          <w:i/>
          <w:sz w:val="22"/>
          <w:szCs w:val="22"/>
        </w:rPr>
        <w:t>Арендодатель</w:t>
      </w:r>
      <w:r w:rsidRPr="00C16500">
        <w:rPr>
          <w:sz w:val="22"/>
          <w:szCs w:val="22"/>
        </w:rPr>
        <w:t xml:space="preserve"> обязан возместить </w:t>
      </w:r>
      <w:r w:rsidRPr="00EF7B07">
        <w:rPr>
          <w:b/>
          <w:i/>
          <w:sz w:val="22"/>
          <w:szCs w:val="22"/>
        </w:rPr>
        <w:t>Арендатор</w:t>
      </w:r>
      <w:r>
        <w:rPr>
          <w:b/>
          <w:i/>
          <w:sz w:val="22"/>
          <w:szCs w:val="22"/>
        </w:rPr>
        <w:t>у</w:t>
      </w:r>
      <w:r w:rsidRPr="00C16500">
        <w:rPr>
          <w:sz w:val="22"/>
          <w:szCs w:val="22"/>
        </w:rPr>
        <w:t xml:space="preserve"> по его требованию убытки, причиненные недостоверностью таких заверений.</w:t>
      </w:r>
    </w:p>
    <w:p w:rsidR="00E4164D" w:rsidRPr="00496CED" w:rsidRDefault="00E4164D" w:rsidP="00636FFD">
      <w:pPr>
        <w:tabs>
          <w:tab w:val="left" w:pos="709"/>
        </w:tabs>
        <w:spacing w:line="276" w:lineRule="auto"/>
        <w:ind w:right="-426" w:firstLine="567"/>
        <w:jc w:val="both"/>
      </w:pPr>
    </w:p>
    <w:p w:rsidR="00C71EF1" w:rsidRPr="00496CED" w:rsidRDefault="00C71EF1" w:rsidP="00C71EF1">
      <w:pPr>
        <w:rPr>
          <w:b/>
          <w:sz w:val="28"/>
          <w:szCs w:val="28"/>
        </w:rPr>
      </w:pP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C71EF1" w:rsidRPr="00496CED" w:rsidRDefault="00C71EF1" w:rsidP="00C71EF1">
      <w:pPr>
        <w:rPr>
          <w:sz w:val="28"/>
          <w:szCs w:val="28"/>
        </w:rPr>
      </w:pPr>
      <w:r w:rsidRPr="00877C53">
        <w:rPr>
          <w:sz w:val="28"/>
          <w:szCs w:val="28"/>
        </w:rPr>
        <w:tab/>
        <w:t xml:space="preserve">            </w:t>
      </w:r>
    </w:p>
    <w:p w:rsidR="00C71EF1" w:rsidRPr="00496CED" w:rsidRDefault="00C71EF1" w:rsidP="00C71EF1">
      <w:pPr>
        <w:rPr>
          <w:sz w:val="20"/>
          <w:szCs w:val="20"/>
        </w:rPr>
      </w:pPr>
      <w:r w:rsidRPr="00877C53">
        <w:rPr>
          <w:sz w:val="20"/>
          <w:szCs w:val="20"/>
        </w:rPr>
        <w:t>_____________________/_____________/                         ____________________________/____________/</w:t>
      </w:r>
    </w:p>
    <w:p w:rsidR="00C71EF1" w:rsidRPr="00496CED" w:rsidRDefault="00C71EF1" w:rsidP="00C71EF1">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C71EF1" w:rsidRPr="00496CED" w:rsidRDefault="00C71EF1" w:rsidP="00C71EF1"/>
    <w:p w:rsidR="00E4164D" w:rsidRPr="00496CED" w:rsidRDefault="00E4164D" w:rsidP="00636FFD">
      <w:pPr>
        <w:tabs>
          <w:tab w:val="left" w:pos="709"/>
        </w:tabs>
        <w:spacing w:line="276" w:lineRule="auto"/>
        <w:ind w:right="-426" w:firstLine="567"/>
        <w:jc w:val="both"/>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C71EF1" w:rsidRPr="00C71EF1" w:rsidRDefault="00C71EF1" w:rsidP="00636FFD">
      <w:pPr>
        <w:pStyle w:val="1"/>
        <w:jc w:val="right"/>
        <w:rPr>
          <w:rFonts w:cs="Times New Roman"/>
          <w:b w:val="0"/>
          <w:i/>
          <w:iCs/>
          <w:sz w:val="28"/>
        </w:rPr>
      </w:pPr>
    </w:p>
    <w:p w:rsidR="00F11BE6" w:rsidRPr="00496CED" w:rsidRDefault="00877C53" w:rsidP="00636FFD">
      <w:pPr>
        <w:pStyle w:val="1"/>
        <w:jc w:val="right"/>
        <w:rPr>
          <w:rFonts w:cs="Times New Roman"/>
          <w:b w:val="0"/>
          <w:i/>
          <w:iCs/>
          <w:sz w:val="28"/>
        </w:rPr>
      </w:pPr>
      <w:r w:rsidRPr="00877C53">
        <w:rPr>
          <w:rFonts w:cs="Times New Roman"/>
          <w:b w:val="0"/>
          <w:sz w:val="28"/>
        </w:rPr>
        <w:lastRenderedPageBreak/>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xml:space="preserve">№ </w:t>
            </w:r>
            <w:proofErr w:type="spellStart"/>
            <w:proofErr w:type="gramStart"/>
            <w:r w:rsidRPr="00877C53">
              <w:rPr>
                <w:sz w:val="28"/>
                <w:szCs w:val="28"/>
              </w:rPr>
              <w:t>п</w:t>
            </w:r>
            <w:proofErr w:type="spellEnd"/>
            <w:proofErr w:type="gramEnd"/>
            <w:r w:rsidRPr="00877C53">
              <w:rPr>
                <w:sz w:val="28"/>
                <w:szCs w:val="28"/>
              </w:rPr>
              <w:t>/</w:t>
            </w:r>
            <w:proofErr w:type="spellStart"/>
            <w:r w:rsidRPr="00877C53">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636FFD">
          <w:pgSz w:w="11907" w:h="16840" w:code="9"/>
          <w:pgMar w:top="1134" w:right="1418" w:bottom="1134" w:left="340"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636FFD">
          <w:type w:val="continuous"/>
          <w:pgSz w:w="11907" w:h="16840" w:code="9"/>
          <w:pgMar w:top="1134" w:right="1418" w:bottom="1134" w:left="340"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w:t>
            </w:r>
            <w:proofErr w:type="spellStart"/>
            <w:proofErr w:type="gramStart"/>
            <w:r w:rsidRPr="00877C53">
              <w:rPr>
                <w:b/>
                <w:sz w:val="28"/>
                <w:szCs w:val="28"/>
              </w:rPr>
              <w:t>п</w:t>
            </w:r>
            <w:proofErr w:type="spellEnd"/>
            <w:proofErr w:type="gramEnd"/>
            <w:r w:rsidRPr="00877C53">
              <w:rPr>
                <w:b/>
                <w:sz w:val="28"/>
                <w:szCs w:val="28"/>
              </w:rPr>
              <w:t>/</w:t>
            </w:r>
            <w:proofErr w:type="spellStart"/>
            <w:r w:rsidRPr="00877C53">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7C51E1">
          <w:pgSz w:w="11907" w:h="16840" w:code="9"/>
          <w:pgMar w:top="1134" w:right="851" w:bottom="1134" w:left="1418"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pPr>
        <w:pStyle w:val="19"/>
        <w:ind w:firstLine="0"/>
        <w:jc w:val="right"/>
        <w:outlineLvl w:val="0"/>
        <w:rPr>
          <w:b/>
          <w:i/>
          <w:iCs/>
        </w:rPr>
      </w:pPr>
      <w:r w:rsidRPr="00877C53">
        <w:t xml:space="preserve"> Приложение № 7</w:t>
      </w:r>
    </w:p>
    <w:p w:rsidR="00C10125" w:rsidRPr="00496CED" w:rsidRDefault="00877C53" w:rsidP="00C03380">
      <w:pPr>
        <w:jc w:val="right"/>
        <w:rPr>
          <w:sz w:val="28"/>
        </w:rPr>
      </w:pPr>
      <w:r w:rsidRPr="00877C53">
        <w:rPr>
          <w:sz w:val="28"/>
        </w:rPr>
        <w:t>к документации о закупке</w:t>
      </w:r>
    </w:p>
    <w:p w:rsidR="00C03380" w:rsidRPr="00496CED" w:rsidRDefault="00C03380" w:rsidP="00C03380">
      <w:pPr>
        <w:jc w:val="right"/>
        <w:rPr>
          <w:b/>
          <w:i/>
          <w:iCs/>
          <w:sz w:val="28"/>
        </w:rPr>
      </w:pPr>
    </w:p>
    <w:p w:rsidR="00F11BE6" w:rsidRPr="00496CED" w:rsidRDefault="00877C53" w:rsidP="00636FFD">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636FFD">
      <w:pPr>
        <w:tabs>
          <w:tab w:val="left" w:pos="9639"/>
        </w:tabs>
        <w:ind w:firstLine="567"/>
        <w:jc w:val="center"/>
        <w:rPr>
          <w:b/>
          <w:sz w:val="28"/>
          <w:szCs w:val="28"/>
        </w:rPr>
      </w:pPr>
      <w:r w:rsidRPr="00877C53">
        <w:rPr>
          <w:b/>
          <w:sz w:val="28"/>
          <w:szCs w:val="28"/>
        </w:rPr>
        <w:t>Наименование организации, фирмы:</w:t>
      </w:r>
    </w:p>
    <w:p w:rsidR="00F11BE6" w:rsidRPr="00496CED" w:rsidRDefault="00877C53" w:rsidP="00636FFD">
      <w:pPr>
        <w:tabs>
          <w:tab w:val="left" w:pos="9639"/>
        </w:tabs>
        <w:ind w:firstLine="567"/>
        <w:rPr>
          <w:sz w:val="22"/>
        </w:rPr>
      </w:pPr>
      <w:r w:rsidRPr="00877C53">
        <w:rPr>
          <w:sz w:val="22"/>
        </w:rPr>
        <w:t>____________________________________________________________________________</w:t>
      </w:r>
    </w:p>
    <w:p w:rsidR="00F11BE6" w:rsidRPr="00496CED" w:rsidRDefault="00F11BE6" w:rsidP="00636F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636FFD">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636FFD">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636FFD">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pPr>
            <w:proofErr w:type="gramStart"/>
            <w:r w:rsidRPr="00877C53">
              <w:t>В</w:t>
            </w:r>
            <w:proofErr w:type="gramEnd"/>
            <w:r w:rsidRPr="00877C53">
              <w:t xml:space="preserve"> % </w:t>
            </w:r>
            <w:proofErr w:type="gramStart"/>
            <w:r w:rsidRPr="00877C53">
              <w:t>к</w:t>
            </w:r>
            <w:proofErr w:type="gramEnd"/>
            <w:r w:rsidRPr="00877C53">
              <w:t xml:space="preserve">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bl>
    <w:p w:rsidR="00F11BE6" w:rsidRPr="00496CED" w:rsidRDefault="00877C53" w:rsidP="00636FFD">
      <w:pPr>
        <w:tabs>
          <w:tab w:val="left" w:pos="9639"/>
        </w:tabs>
        <w:ind w:firstLine="720"/>
        <w:jc w:val="both"/>
        <w:rPr>
          <w:szCs w:val="28"/>
        </w:rPr>
      </w:pPr>
      <w:r w:rsidRPr="00877C53">
        <w:rPr>
          <w:szCs w:val="28"/>
        </w:rPr>
        <w:t>Приложения:</w:t>
      </w:r>
    </w:p>
    <w:p w:rsidR="00F11BE6" w:rsidRPr="00496CED" w:rsidRDefault="00877C53" w:rsidP="00636FFD">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636FFD">
      <w:pPr>
        <w:tabs>
          <w:tab w:val="left" w:pos="9639"/>
        </w:tabs>
        <w:ind w:firstLine="720"/>
        <w:jc w:val="both"/>
        <w:rPr>
          <w:rFonts w:eastAsia="MS Mincho"/>
          <w:b/>
          <w:bCs/>
          <w:sz w:val="28"/>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636FFD">
      <w:pPr>
        <w:jc w:val="both"/>
        <w:rPr>
          <w:rFonts w:eastAsia="MS Mincho"/>
          <w:b/>
          <w:sz w:val="28"/>
          <w:szCs w:val="28"/>
        </w:rPr>
      </w:pPr>
      <w:r w:rsidRPr="00877C53">
        <w:rPr>
          <w:rFonts w:eastAsia="MS Mincho"/>
          <w:b/>
          <w:sz w:val="28"/>
          <w:szCs w:val="28"/>
        </w:rPr>
        <w:t xml:space="preserve">Представитель, имеющий полномочия подписать Заявку на участие в </w:t>
      </w:r>
      <w:r w:rsidRPr="00877C53">
        <w:rPr>
          <w:b/>
          <w:sz w:val="28"/>
          <w:szCs w:val="28"/>
        </w:rPr>
        <w:t>закупке способом размещения оферты</w:t>
      </w:r>
      <w:r w:rsidRPr="00877C53">
        <w:rPr>
          <w:rFonts w:eastAsia="MS Mincho"/>
          <w:b/>
          <w:sz w:val="28"/>
          <w:szCs w:val="28"/>
        </w:rPr>
        <w:t xml:space="preserve"> от имени </w:t>
      </w:r>
      <w:r w:rsidRPr="00877C53">
        <w:rPr>
          <w:rFonts w:eastAsia="MS Mincho"/>
          <w:sz w:val="28"/>
          <w:szCs w:val="28"/>
        </w:rPr>
        <w:t>_________________________________________</w:t>
      </w:r>
    </w:p>
    <w:p w:rsidR="00F11BE6" w:rsidRPr="00496CED" w:rsidRDefault="00877C53" w:rsidP="00636FFD">
      <w:pPr>
        <w:tabs>
          <w:tab w:val="left" w:pos="8640"/>
        </w:tabs>
        <w:jc w:val="center"/>
        <w:rPr>
          <w:i/>
        </w:rPr>
      </w:pPr>
      <w:r w:rsidRPr="00877C53">
        <w:rPr>
          <w:i/>
        </w:rPr>
        <w:t xml:space="preserve">                                                                    (наименование претендента)</w:t>
      </w:r>
    </w:p>
    <w:p w:rsidR="00F11BE6" w:rsidRPr="00496CED" w:rsidRDefault="00877C53" w:rsidP="00636FFD">
      <w:pPr>
        <w:rPr>
          <w:sz w:val="28"/>
          <w:szCs w:val="28"/>
          <w:lang w:eastAsia="ru-RU"/>
        </w:rPr>
      </w:pPr>
      <w:r w:rsidRPr="00877C53">
        <w:rPr>
          <w:sz w:val="28"/>
          <w:szCs w:val="28"/>
          <w:lang w:eastAsia="ru-RU"/>
        </w:rPr>
        <w:t>____________________________________________________________________</w:t>
      </w:r>
    </w:p>
    <w:p w:rsidR="00F11BE6" w:rsidRPr="00496CED" w:rsidRDefault="00877C53" w:rsidP="00636FFD">
      <w:pPr>
        <w:rPr>
          <w:sz w:val="28"/>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 w:val="28"/>
          <w:szCs w:val="28"/>
          <w:lang w:eastAsia="ru-RU"/>
        </w:rPr>
        <w:t>"____" _________ 20__ г.</w:t>
      </w:r>
    </w:p>
    <w:p w:rsidR="00F11BE6" w:rsidRPr="00496CED" w:rsidRDefault="00F11BE6" w:rsidP="00164ED0">
      <w:pPr>
        <w:pStyle w:val="19"/>
        <w:ind w:firstLine="0"/>
        <w:jc w:val="right"/>
        <w:outlineLvl w:val="0"/>
        <w:rPr>
          <w:b/>
          <w:i/>
          <w:iCs/>
        </w:rPr>
      </w:pPr>
    </w:p>
    <w:p w:rsidR="008A50C4" w:rsidRPr="00496CED" w:rsidRDefault="00877C53" w:rsidP="008A50C4">
      <w:pPr>
        <w:pStyle w:val="19"/>
        <w:ind w:firstLine="0"/>
        <w:jc w:val="right"/>
        <w:outlineLvl w:val="0"/>
        <w:rPr>
          <w:b/>
          <w:i/>
          <w:iCs/>
        </w:rPr>
      </w:pPr>
      <w:r w:rsidRPr="00877C53">
        <w:lastRenderedPageBreak/>
        <w:t>Приложение № 8</w:t>
      </w:r>
      <w:r w:rsidRPr="00877C53">
        <w:br/>
        <w:t>к документации о закупке</w:t>
      </w:r>
    </w:p>
    <w:p w:rsidR="008A50C4" w:rsidRPr="00496CED" w:rsidRDefault="008A50C4" w:rsidP="008A50C4"/>
    <w:p w:rsidR="0063780A" w:rsidRDefault="00877C53" w:rsidP="0063780A">
      <w:pPr>
        <w:pStyle w:val="aff8"/>
        <w:numPr>
          <w:ilvl w:val="1"/>
          <w:numId w:val="96"/>
        </w:numPr>
        <w:suppressAutoHyphens w:val="0"/>
        <w:contextualSpacing/>
        <w:jc w:val="both"/>
        <w:rPr>
          <w:sz w:val="27"/>
          <w:szCs w:val="27"/>
        </w:rPr>
      </w:pPr>
      <w:r w:rsidRPr="00877C53">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780A" w:rsidRDefault="00877C53" w:rsidP="0063780A">
      <w:pPr>
        <w:pStyle w:val="aff8"/>
        <w:numPr>
          <w:ilvl w:val="1"/>
          <w:numId w:val="96"/>
        </w:numPr>
        <w:pBdr>
          <w:top w:val="nil"/>
          <w:left w:val="nil"/>
          <w:bottom w:val="nil"/>
          <w:right w:val="nil"/>
          <w:between w:val="nil"/>
        </w:pBdr>
        <w:suppressAutoHyphens w:val="0"/>
        <w:contextualSpacing/>
        <w:jc w:val="both"/>
        <w:rPr>
          <w:sz w:val="27"/>
          <w:szCs w:val="27"/>
        </w:rPr>
      </w:pPr>
      <w:r w:rsidRPr="00877C53">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8A50C4" w:rsidRPr="00496CED" w:rsidRDefault="00877C53" w:rsidP="008A50C4">
      <w:pPr>
        <w:pBdr>
          <w:top w:val="nil"/>
          <w:left w:val="nil"/>
          <w:bottom w:val="nil"/>
          <w:right w:val="nil"/>
          <w:between w:val="nil"/>
        </w:pBdr>
        <w:ind w:left="709"/>
        <w:jc w:val="both"/>
        <w:rPr>
          <w:sz w:val="27"/>
          <w:szCs w:val="27"/>
        </w:rPr>
      </w:pPr>
      <w:r w:rsidRPr="00877C53">
        <w:rPr>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A50C4" w:rsidRPr="00496CED" w:rsidTr="005C142D">
        <w:trPr>
          <w:trHeight w:val="933"/>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A50C4" w:rsidP="005C142D">
            <w:r w:rsidRPr="00496CED">
              <w:t>№</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Наименование</w:t>
            </w:r>
          </w:p>
          <w:p w:rsidR="008A50C4" w:rsidRPr="00496CED" w:rsidRDefault="00877C53" w:rsidP="005C142D">
            <w:pPr>
              <w:pBdr>
                <w:top w:val="nil"/>
                <w:left w:val="nil"/>
                <w:bottom w:val="nil"/>
                <w:right w:val="nil"/>
                <w:between w:val="nil"/>
              </w:pBdr>
              <w:jc w:val="center"/>
            </w:pPr>
            <w:r w:rsidRPr="00877C53">
              <w:t>электронного документа</w:t>
            </w:r>
            <w:r w:rsidRPr="00877C53">
              <w:rPr>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jc w:val="center"/>
            </w:pPr>
            <w:r w:rsidRPr="00877C53">
              <w:t>Формат электронного документа</w:t>
            </w:r>
          </w:p>
        </w:tc>
      </w:tr>
      <w:tr w:rsidR="008A50C4" w:rsidRPr="00496CED" w:rsidTr="005C142D">
        <w:trPr>
          <w:trHeight w:val="4532"/>
        </w:trPr>
        <w:tc>
          <w:tcPr>
            <w:tcW w:w="750"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1.</w:t>
            </w:r>
          </w:p>
          <w:p w:rsidR="008A50C4" w:rsidRPr="00496CED" w:rsidRDefault="008A50C4" w:rsidP="005C142D">
            <w:pPr>
              <w:pBdr>
                <w:top w:val="nil"/>
                <w:left w:val="nil"/>
                <w:bottom w:val="nil"/>
                <w:right w:val="nil"/>
                <w:between w:val="nil"/>
              </w:pBdr>
            </w:pPr>
          </w:p>
        </w:tc>
        <w:tc>
          <w:tcPr>
            <w:tcW w:w="3600" w:type="dxa"/>
            <w:tcBorders>
              <w:top w:val="single" w:sz="4" w:space="0" w:color="000000"/>
              <w:left w:val="single" w:sz="4" w:space="0" w:color="000000"/>
              <w:right w:val="single" w:sz="4" w:space="0" w:color="000000"/>
            </w:tcBorders>
            <w:shd w:val="clear" w:color="auto" w:fill="auto"/>
          </w:tcPr>
          <w:p w:rsidR="008A50C4" w:rsidRPr="00496CED" w:rsidRDefault="00877C53" w:rsidP="005C142D">
            <w:pPr>
              <w:pBdr>
                <w:top w:val="nil"/>
                <w:left w:val="nil"/>
                <w:bottom w:val="nil"/>
                <w:right w:val="nil"/>
                <w:between w:val="nil"/>
              </w:pBdr>
              <w:jc w:val="both"/>
              <w:rPr>
                <w:i/>
              </w:rPr>
            </w:pPr>
            <w:r w:rsidRPr="00877C53">
              <w:rPr>
                <w:i/>
              </w:rPr>
              <w:t>Универсальный передаточный документ УПД</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rPr>
                <w:i/>
              </w:rPr>
            </w:pPr>
            <w:r w:rsidRPr="00877C53">
              <w:rPr>
                <w:i/>
              </w:rPr>
              <w:t>Акт о выполненных работах (оказанных услугах)</w:t>
            </w:r>
          </w:p>
          <w:p w:rsidR="008A50C4" w:rsidRPr="00496CED" w:rsidRDefault="008A50C4" w:rsidP="005C142D">
            <w:pPr>
              <w:pBdr>
                <w:top w:val="nil"/>
                <w:left w:val="nil"/>
                <w:bottom w:val="nil"/>
                <w:right w:val="nil"/>
                <w:between w:val="nil"/>
              </w:pBdr>
              <w:jc w:val="both"/>
              <w:rPr>
                <w:i/>
              </w:rPr>
            </w:pPr>
          </w:p>
          <w:p w:rsidR="008A50C4" w:rsidRPr="00496CED" w:rsidRDefault="00877C53" w:rsidP="005C142D">
            <w:pPr>
              <w:pBdr>
                <w:top w:val="nil"/>
                <w:left w:val="nil"/>
                <w:bottom w:val="nil"/>
                <w:right w:val="nil"/>
                <w:between w:val="nil"/>
              </w:pBdr>
              <w:jc w:val="both"/>
            </w:pPr>
            <w:r w:rsidRPr="00877C53">
              <w:rPr>
                <w:i/>
              </w:rPr>
              <w:t>Товарная накладная ТОРГ-12</w:t>
            </w:r>
          </w:p>
        </w:tc>
        <w:tc>
          <w:tcPr>
            <w:tcW w:w="5145" w:type="dxa"/>
            <w:tcBorders>
              <w:top w:val="single" w:sz="4" w:space="0" w:color="000000"/>
              <w:left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 xml:space="preserve">XML, утв. приказом ФНС России от 19.12.2018 №ММВ-7-15/820@ с уточнениями. </w:t>
            </w:r>
          </w:p>
          <w:p w:rsidR="008A50C4" w:rsidRPr="00496CED" w:rsidRDefault="00877C53" w:rsidP="005C142D">
            <w:pPr>
              <w:pBdr>
                <w:top w:val="nil"/>
                <w:left w:val="nil"/>
                <w:bottom w:val="nil"/>
                <w:right w:val="nil"/>
                <w:between w:val="nil"/>
              </w:pBdr>
            </w:pPr>
            <w:r w:rsidRPr="00877C53">
              <w:t>С обязательным заполнением в группе «ИнфПолФХЖ</w:t>
            </w:r>
            <w:proofErr w:type="gramStart"/>
            <w:r w:rsidRPr="00877C53">
              <w:t>1</w:t>
            </w:r>
            <w:proofErr w:type="gramEnd"/>
            <w:r w:rsidRPr="00877C53">
              <w:t>»:</w:t>
            </w:r>
          </w:p>
          <w:p w:rsidR="008A50C4" w:rsidRPr="00496CED" w:rsidRDefault="00877C53" w:rsidP="005C142D">
            <w:pPr>
              <w:pBdr>
                <w:top w:val="nil"/>
                <w:left w:val="nil"/>
                <w:bottom w:val="nil"/>
                <w:right w:val="nil"/>
                <w:between w:val="nil"/>
              </w:pBdr>
            </w:pPr>
            <w:r w:rsidRPr="00877C53">
              <w:t>1. элемента «</w:t>
            </w:r>
            <w:proofErr w:type="spellStart"/>
            <w:r w:rsidRPr="00877C53">
              <w:t>ТекстИнф</w:t>
            </w:r>
            <w:proofErr w:type="spellEnd"/>
            <w:r w:rsidRPr="00877C53">
              <w:t xml:space="preserve">»: </w:t>
            </w:r>
          </w:p>
          <w:p w:rsidR="008A50C4" w:rsidRPr="00496CED" w:rsidRDefault="00877C53" w:rsidP="005C142D">
            <w:pPr>
              <w:pBdr>
                <w:top w:val="nil"/>
                <w:left w:val="nil"/>
                <w:bottom w:val="nil"/>
                <w:right w:val="nil"/>
                <w:between w:val="nil"/>
              </w:pBdr>
            </w:pPr>
            <w:r w:rsidRPr="00877C53">
              <w:t xml:space="preserve"> в поле «</w:t>
            </w:r>
            <w:proofErr w:type="spellStart"/>
            <w:r w:rsidRPr="00877C53">
              <w:t>Идентиф</w:t>
            </w:r>
            <w:proofErr w:type="spellEnd"/>
            <w:r w:rsidRPr="00877C53">
              <w:t>» указать «</w:t>
            </w:r>
            <w:proofErr w:type="spellStart"/>
            <w:r w:rsidRPr="00877C53">
              <w:t>КодБЕ</w:t>
            </w:r>
            <w:proofErr w:type="spellEnd"/>
            <w:r w:rsidRPr="00877C53">
              <w:t>»,</w:t>
            </w:r>
            <w:r w:rsidR="008A50C4" w:rsidRPr="00496CED">
              <w:t xml:space="preserve"> </w:t>
            </w:r>
            <w:r w:rsidRPr="00877C53">
              <w:t xml:space="preserve"> в поле «</w:t>
            </w:r>
            <w:proofErr w:type="spellStart"/>
            <w:r w:rsidRPr="00877C53">
              <w:t>Значен</w:t>
            </w:r>
            <w:proofErr w:type="spellEnd"/>
            <w:r w:rsidRPr="00877C53">
              <w:t>» указать значение  кода БЕ</w:t>
            </w:r>
            <w:r w:rsidRPr="00877C53">
              <w:rPr>
                <w:vertAlign w:val="superscript"/>
              </w:rPr>
              <w:footnoteReference w:id="4"/>
            </w:r>
            <w:r w:rsidRPr="00877C53">
              <w:t>.</w:t>
            </w:r>
          </w:p>
          <w:p w:rsidR="008A50C4" w:rsidRPr="00496CED" w:rsidRDefault="00877C53" w:rsidP="005C142D">
            <w:pPr>
              <w:pBdr>
                <w:top w:val="nil"/>
                <w:left w:val="nil"/>
                <w:bottom w:val="nil"/>
                <w:right w:val="nil"/>
                <w:between w:val="nil"/>
              </w:pBdr>
            </w:pPr>
            <w:r w:rsidRPr="00877C53">
              <w:t>2. элемента «</w:t>
            </w:r>
            <w:proofErr w:type="spellStart"/>
            <w:r w:rsidRPr="00877C53">
              <w:t>ОснПер</w:t>
            </w:r>
            <w:proofErr w:type="spellEnd"/>
            <w:r w:rsidRPr="00877C53">
              <w:t>»:</w:t>
            </w:r>
          </w:p>
          <w:p w:rsidR="008A50C4" w:rsidRPr="00496CED" w:rsidRDefault="00877C53" w:rsidP="005C142D">
            <w:pPr>
              <w:pBdr>
                <w:top w:val="nil"/>
                <w:left w:val="nil"/>
                <w:bottom w:val="nil"/>
                <w:right w:val="nil"/>
                <w:between w:val="nil"/>
              </w:pBdr>
            </w:pPr>
            <w:r w:rsidRPr="00877C53">
              <w:t>в поле «</w:t>
            </w:r>
            <w:proofErr w:type="spellStart"/>
            <w:r w:rsidRPr="00877C53">
              <w:t>НаимОсн</w:t>
            </w:r>
            <w:proofErr w:type="spellEnd"/>
            <w:r w:rsidRPr="00877C53">
              <w:t xml:space="preserve">» указать  «Договор», </w:t>
            </w:r>
          </w:p>
          <w:p w:rsidR="008A50C4" w:rsidRPr="00496CED" w:rsidRDefault="00877C53" w:rsidP="005C142D">
            <w:pPr>
              <w:pBdr>
                <w:top w:val="nil"/>
                <w:left w:val="nil"/>
                <w:bottom w:val="nil"/>
                <w:right w:val="nil"/>
                <w:between w:val="nil"/>
              </w:pBdr>
            </w:pPr>
            <w:r w:rsidRPr="00877C53">
              <w:t>в поле «</w:t>
            </w:r>
            <w:proofErr w:type="spellStart"/>
            <w:r w:rsidRPr="00877C53">
              <w:t>НомерОсн</w:t>
            </w:r>
            <w:proofErr w:type="spellEnd"/>
            <w:r w:rsidRPr="00877C53">
              <w:t>» указать «_______</w:t>
            </w:r>
            <w:r w:rsidRPr="00877C53">
              <w:rPr>
                <w:vertAlign w:val="superscript"/>
              </w:rPr>
              <w:footnoteReference w:id="5"/>
            </w:r>
            <w:r w:rsidRPr="00877C53">
              <w:t>»,</w:t>
            </w:r>
          </w:p>
          <w:p w:rsidR="008A50C4" w:rsidRPr="00496CED" w:rsidRDefault="00877C53" w:rsidP="005C142D">
            <w:pPr>
              <w:pBdr>
                <w:top w:val="nil"/>
                <w:left w:val="nil"/>
                <w:bottom w:val="nil"/>
                <w:right w:val="nil"/>
                <w:between w:val="nil"/>
              </w:pBdr>
            </w:pPr>
            <w:r w:rsidRPr="00877C53">
              <w:t>в поле  «</w:t>
            </w:r>
            <w:proofErr w:type="spellStart"/>
            <w:r w:rsidRPr="00877C53">
              <w:t>ДатаОсн</w:t>
            </w:r>
            <w:proofErr w:type="spellEnd"/>
            <w:r w:rsidRPr="00877C53">
              <w:t>» указать</w:t>
            </w:r>
            <w:r w:rsidR="008A50C4" w:rsidRPr="00496CED">
              <w:t xml:space="preserve">  </w:t>
            </w:r>
            <w:r w:rsidRPr="00877C53">
              <w:t xml:space="preserve"> «______</w:t>
            </w:r>
            <w:r w:rsidRPr="00877C53">
              <w:rPr>
                <w:vertAlign w:val="superscript"/>
              </w:rPr>
              <w:footnoteReference w:id="6"/>
            </w:r>
            <w:r w:rsidRPr="00877C53">
              <w:t>».</w:t>
            </w:r>
          </w:p>
        </w:tc>
      </w:tr>
      <w:tr w:rsidR="008A50C4" w:rsidRPr="00496CED" w:rsidTr="005C142D">
        <w:trPr>
          <w:trHeight w:val="720"/>
        </w:trPr>
        <w:tc>
          <w:tcPr>
            <w:tcW w:w="75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pPr>
            <w:r w:rsidRPr="00877C53">
              <w:t>2.</w:t>
            </w:r>
          </w:p>
        </w:tc>
        <w:tc>
          <w:tcPr>
            <w:tcW w:w="3600" w:type="dxa"/>
            <w:tcBorders>
              <w:top w:val="single" w:sz="4" w:space="0" w:color="000000"/>
              <w:left w:val="single" w:sz="4" w:space="0" w:color="000000"/>
              <w:bottom w:val="single" w:sz="4" w:space="0" w:color="000000"/>
              <w:right w:val="single" w:sz="4" w:space="0" w:color="000000"/>
            </w:tcBorders>
          </w:tcPr>
          <w:p w:rsidR="008A50C4" w:rsidRPr="00496CED" w:rsidRDefault="00877C53" w:rsidP="005C142D">
            <w:pPr>
              <w:pBdr>
                <w:top w:val="nil"/>
                <w:left w:val="nil"/>
                <w:bottom w:val="nil"/>
                <w:right w:val="nil"/>
                <w:between w:val="nil"/>
              </w:pBdr>
              <w:rPr>
                <w:i/>
              </w:rPr>
            </w:pPr>
            <w:r w:rsidRPr="00877C53">
              <w:rPr>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A50C4" w:rsidRPr="00496CED" w:rsidRDefault="00877C53" w:rsidP="005C142D">
            <w:pPr>
              <w:autoSpaceDE w:val="0"/>
              <w:autoSpaceDN w:val="0"/>
              <w:adjustRightInd w:val="0"/>
              <w:rPr>
                <w:rFonts w:eastAsia="Calibri"/>
              </w:rPr>
            </w:pPr>
            <w:r w:rsidRPr="00877C53">
              <w:t xml:space="preserve">XML, утв. приказом </w:t>
            </w:r>
            <w:r w:rsidR="008A50C4" w:rsidRPr="00496CED">
              <w:t xml:space="preserve">ФНС России от 19.12.2018 N ММВ-7-15/820@ </w:t>
            </w:r>
            <w:r w:rsidRPr="00877C53">
              <w:t>с уточнениями.</w:t>
            </w:r>
          </w:p>
        </w:tc>
      </w:tr>
    </w:tbl>
    <w:p w:rsidR="008A50C4" w:rsidRPr="00496CED" w:rsidRDefault="008A50C4" w:rsidP="008A50C4">
      <w:pPr>
        <w:pStyle w:val="aff8"/>
        <w:pBdr>
          <w:top w:val="nil"/>
          <w:left w:val="nil"/>
          <w:bottom w:val="nil"/>
          <w:right w:val="nil"/>
          <w:between w:val="nil"/>
        </w:pBdr>
        <w:ind w:left="709"/>
        <w:jc w:val="both"/>
        <w:rPr>
          <w:sz w:val="28"/>
          <w:szCs w:val="28"/>
        </w:rPr>
      </w:pPr>
    </w:p>
    <w:p w:rsidR="0063780A" w:rsidRDefault="00877C53" w:rsidP="0063780A">
      <w:pPr>
        <w:pStyle w:val="aff8"/>
        <w:numPr>
          <w:ilvl w:val="1"/>
          <w:numId w:val="96"/>
        </w:numPr>
        <w:suppressAutoHyphens w:val="0"/>
        <w:autoSpaceDE w:val="0"/>
        <w:autoSpaceDN w:val="0"/>
        <w:jc w:val="both"/>
        <w:rPr>
          <w:sz w:val="27"/>
          <w:szCs w:val="27"/>
        </w:rPr>
      </w:pPr>
      <w:r w:rsidRPr="00877C53">
        <w:rPr>
          <w:sz w:val="27"/>
          <w:szCs w:val="27"/>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0039051A" w:rsidRPr="0039051A">
          <w:rPr>
            <w:rStyle w:val="a8"/>
            <w:color w:val="auto"/>
            <w:sz w:val="27"/>
            <w:szCs w:val="27"/>
          </w:rPr>
          <w:t>https://www.nalog.ru/rn77/taxation/submission_statements/operations/</w:t>
        </w:r>
      </w:hyperlink>
      <w:r w:rsidRPr="00877C53">
        <w:rPr>
          <w:sz w:val="27"/>
          <w:szCs w:val="27"/>
        </w:rPr>
        <w:t>).</w:t>
      </w:r>
    </w:p>
    <w:p w:rsidR="0063780A" w:rsidRDefault="00877C53" w:rsidP="0063780A">
      <w:pPr>
        <w:pStyle w:val="aff8"/>
        <w:keepLines/>
        <w:numPr>
          <w:ilvl w:val="1"/>
          <w:numId w:val="96"/>
        </w:numPr>
        <w:suppressAutoHyphens w:val="0"/>
        <w:contextualSpacing/>
        <w:jc w:val="both"/>
        <w:rPr>
          <w:sz w:val="27"/>
          <w:szCs w:val="27"/>
        </w:rPr>
      </w:pPr>
      <w:r w:rsidRPr="00877C53">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1"/>
          <w:numId w:val="96"/>
        </w:numPr>
        <w:tabs>
          <w:tab w:val="left" w:pos="567"/>
        </w:tabs>
        <w:suppressAutoHyphens w:val="0"/>
        <w:contextualSpacing/>
        <w:jc w:val="both"/>
        <w:rPr>
          <w:sz w:val="27"/>
          <w:szCs w:val="27"/>
        </w:rPr>
      </w:pPr>
      <w:r w:rsidRPr="00877C53">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77C53">
        <w:rPr>
          <w:sz w:val="27"/>
          <w:szCs w:val="27"/>
        </w:rPr>
        <w:t>пределах</w:t>
      </w:r>
      <w:proofErr w:type="gramEnd"/>
      <w:r w:rsidRPr="00877C53">
        <w:rPr>
          <w:sz w:val="27"/>
          <w:szCs w:val="27"/>
        </w:rPr>
        <w:t xml:space="preserve"> имеющихся у него полномочий.</w:t>
      </w:r>
    </w:p>
    <w:p w:rsidR="0063780A" w:rsidRDefault="00877C53" w:rsidP="0063780A">
      <w:pPr>
        <w:pStyle w:val="aff8"/>
        <w:numPr>
          <w:ilvl w:val="1"/>
          <w:numId w:val="96"/>
        </w:numPr>
        <w:suppressAutoHyphens w:val="0"/>
        <w:contextualSpacing/>
        <w:jc w:val="both"/>
        <w:rPr>
          <w:sz w:val="27"/>
          <w:szCs w:val="27"/>
        </w:rPr>
      </w:pPr>
      <w:r w:rsidRPr="00877C53">
        <w:rPr>
          <w:sz w:val="27"/>
          <w:szCs w:val="27"/>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1"/>
          <w:numId w:val="96"/>
        </w:numPr>
        <w:suppressAutoHyphens w:val="0"/>
        <w:contextualSpacing/>
        <w:jc w:val="both"/>
        <w:rPr>
          <w:sz w:val="27"/>
          <w:szCs w:val="27"/>
        </w:rPr>
      </w:pPr>
      <w:r w:rsidRPr="00877C53">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A50C4" w:rsidP="0063780A">
      <w:pPr>
        <w:pStyle w:val="1ff3"/>
        <w:numPr>
          <w:ilvl w:val="1"/>
          <w:numId w:val="96"/>
        </w:numPr>
        <w:shd w:val="clear" w:color="auto" w:fill="auto"/>
        <w:spacing w:before="0" w:after="0" w:line="240" w:lineRule="auto"/>
        <w:rPr>
          <w:rFonts w:ascii="Times New Roman" w:hAnsi="Times New Roman"/>
          <w:sz w:val="27"/>
          <w:szCs w:val="27"/>
        </w:rPr>
      </w:pPr>
      <w:r w:rsidRPr="00496CED">
        <w:rPr>
          <w:rFonts w:ascii="Times New Roman" w:hAnsi="Times New Roman"/>
          <w:sz w:val="27"/>
          <w:szCs w:val="27"/>
        </w:rPr>
        <w:t>В отношениях, не урегулированных настоящим Приложением, Стороны руковод</w:t>
      </w:r>
      <w:r w:rsidR="00877C53" w:rsidRPr="00877C53">
        <w:rPr>
          <w:rFonts w:ascii="Times New Roman" w:hAnsi="Times New Roman"/>
          <w:sz w:val="27"/>
          <w:szCs w:val="27"/>
        </w:rPr>
        <w:t xml:space="preserve">ствуются законодательством Российской Федерации. </w:t>
      </w:r>
    </w:p>
    <w:p w:rsidR="008A50C4" w:rsidRDefault="008A50C4" w:rsidP="00C71EF1">
      <w:pPr>
        <w:pStyle w:val="19"/>
        <w:ind w:firstLine="0"/>
        <w:jc w:val="left"/>
        <w:outlineLvl w:val="0"/>
        <w:rPr>
          <w:b/>
          <w:iCs/>
        </w:rPr>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Default="00C71EF1" w:rsidP="00C71EF1">
      <w:pPr>
        <w:pStyle w:val="19"/>
        <w:ind w:firstLine="0"/>
        <w:jc w:val="right"/>
        <w:outlineLvl w:val="0"/>
      </w:pPr>
    </w:p>
    <w:p w:rsidR="00C71EF1" w:rsidRPr="00496CED" w:rsidRDefault="00C71EF1" w:rsidP="00C71EF1">
      <w:pPr>
        <w:pStyle w:val="19"/>
        <w:ind w:firstLine="0"/>
        <w:jc w:val="right"/>
        <w:outlineLvl w:val="0"/>
        <w:rPr>
          <w:b/>
          <w:i/>
          <w:iCs/>
        </w:rPr>
      </w:pPr>
      <w:r w:rsidRPr="00877C53">
        <w:lastRenderedPageBreak/>
        <w:t>Приложение № </w:t>
      </w:r>
      <w:r>
        <w:t>9</w:t>
      </w:r>
      <w:r w:rsidRPr="00877C53">
        <w:br/>
        <w:t>к документации о закупке</w:t>
      </w:r>
    </w:p>
    <w:p w:rsidR="00C71EF1" w:rsidRPr="00496CED" w:rsidRDefault="00C71EF1" w:rsidP="00C71EF1"/>
    <w:p w:rsidR="00C71EF1" w:rsidRDefault="00C71EF1" w:rsidP="00C71EF1">
      <w:pPr>
        <w:pStyle w:val="19"/>
        <w:ind w:firstLine="0"/>
        <w:jc w:val="right"/>
        <w:outlineLvl w:val="0"/>
        <w:rPr>
          <w:b/>
          <w:iCs/>
        </w:rPr>
      </w:pPr>
    </w:p>
    <w:p w:rsidR="00C71EF1" w:rsidRPr="00C16500" w:rsidRDefault="00C71EF1" w:rsidP="00C71EF1">
      <w:pPr>
        <w:ind w:firstLine="709"/>
        <w:jc w:val="center"/>
        <w:rPr>
          <w:b/>
          <w:sz w:val="22"/>
          <w:szCs w:val="22"/>
        </w:rPr>
      </w:pPr>
      <w:r w:rsidRPr="00C16500">
        <w:rPr>
          <w:b/>
          <w:sz w:val="22"/>
          <w:szCs w:val="22"/>
        </w:rPr>
        <w:t>НАЛОГОВАЯ ОГОВОРКА</w:t>
      </w:r>
    </w:p>
    <w:p w:rsidR="00C71EF1" w:rsidRPr="00C16500" w:rsidRDefault="00C71EF1" w:rsidP="00C71EF1">
      <w:pPr>
        <w:ind w:firstLine="709"/>
        <w:jc w:val="both"/>
        <w:rPr>
          <w:sz w:val="22"/>
          <w:szCs w:val="22"/>
        </w:rPr>
      </w:pPr>
    </w:p>
    <w:p w:rsidR="00C71EF1" w:rsidRPr="00C16500" w:rsidRDefault="00C71EF1" w:rsidP="00C71EF1">
      <w:pPr>
        <w:ind w:firstLine="709"/>
        <w:jc w:val="both"/>
        <w:rPr>
          <w:sz w:val="22"/>
          <w:szCs w:val="22"/>
        </w:rPr>
      </w:pPr>
      <w:r w:rsidRPr="00C16500">
        <w:rPr>
          <w:sz w:val="22"/>
          <w:szCs w:val="22"/>
        </w:rPr>
        <w:t xml:space="preserve">1. </w:t>
      </w:r>
      <w:r w:rsidRPr="00584D81">
        <w:rPr>
          <w:b/>
          <w:i/>
          <w:sz w:val="22"/>
          <w:szCs w:val="22"/>
        </w:rPr>
        <w:t>Арендодатель</w:t>
      </w:r>
      <w:r w:rsidRPr="00C16500">
        <w:rPr>
          <w:sz w:val="22"/>
          <w:szCs w:val="22"/>
        </w:rPr>
        <w:t xml:space="preserve"> на момент заключения и/или при исполнении договора от «</w:t>
      </w:r>
      <w:r>
        <w:rPr>
          <w:sz w:val="22"/>
          <w:szCs w:val="22"/>
        </w:rPr>
        <w:t>___</w:t>
      </w:r>
      <w:r w:rsidRPr="00C16500">
        <w:rPr>
          <w:sz w:val="22"/>
          <w:szCs w:val="22"/>
        </w:rPr>
        <w:t>»</w:t>
      </w:r>
      <w:r>
        <w:rPr>
          <w:sz w:val="22"/>
          <w:szCs w:val="22"/>
        </w:rPr>
        <w:t xml:space="preserve"> _________</w:t>
      </w:r>
      <w:r w:rsidRPr="00C16500">
        <w:rPr>
          <w:sz w:val="22"/>
          <w:szCs w:val="22"/>
        </w:rPr>
        <w:t xml:space="preserve"> 20</w:t>
      </w:r>
      <w:r>
        <w:rPr>
          <w:sz w:val="22"/>
          <w:szCs w:val="22"/>
        </w:rPr>
        <w:t>2__</w:t>
      </w:r>
      <w:r w:rsidRPr="00C16500">
        <w:rPr>
          <w:sz w:val="22"/>
          <w:szCs w:val="22"/>
        </w:rPr>
        <w:t xml:space="preserve"> г. №</w:t>
      </w:r>
      <w:r>
        <w:rPr>
          <w:sz w:val="22"/>
          <w:szCs w:val="22"/>
        </w:rPr>
        <w:t xml:space="preserve"> ___________________</w:t>
      </w:r>
      <w:r w:rsidRPr="00C16500">
        <w:rPr>
          <w:sz w:val="22"/>
          <w:szCs w:val="22"/>
        </w:rPr>
        <w:t>, (далее также – Договор, настоящий Договор) заключенного с ПАО «</w:t>
      </w:r>
      <w:proofErr w:type="spellStart"/>
      <w:r w:rsidRPr="00C16500">
        <w:rPr>
          <w:sz w:val="22"/>
          <w:szCs w:val="22"/>
        </w:rPr>
        <w:t>ТрансКонтейнер</w:t>
      </w:r>
      <w:proofErr w:type="spellEnd"/>
      <w:r w:rsidRPr="00C16500">
        <w:rPr>
          <w:sz w:val="22"/>
          <w:szCs w:val="22"/>
        </w:rPr>
        <w:t xml:space="preserve">» (далее – </w:t>
      </w:r>
      <w:r w:rsidRPr="00EF7B07">
        <w:rPr>
          <w:b/>
          <w:i/>
          <w:sz w:val="22"/>
          <w:szCs w:val="22"/>
        </w:rPr>
        <w:t>Арендатор</w:t>
      </w:r>
      <w:r w:rsidRPr="00C16500">
        <w:rPr>
          <w:sz w:val="22"/>
          <w:szCs w:val="22"/>
        </w:rPr>
        <w:t xml:space="preserve">), гарантирует (заверяет), что: </w:t>
      </w:r>
    </w:p>
    <w:p w:rsidR="00C71EF1" w:rsidRPr="00C16500" w:rsidRDefault="00C71EF1" w:rsidP="00C71EF1">
      <w:pPr>
        <w:ind w:firstLine="709"/>
        <w:jc w:val="both"/>
        <w:rPr>
          <w:sz w:val="22"/>
          <w:szCs w:val="22"/>
        </w:rPr>
      </w:pPr>
      <w:r w:rsidRPr="00584D81">
        <w:rPr>
          <w:b/>
          <w:i/>
          <w:sz w:val="22"/>
          <w:szCs w:val="22"/>
        </w:rPr>
        <w:t>Арендодатель</w:t>
      </w:r>
      <w:r w:rsidRPr="00C16500">
        <w:rPr>
          <w:sz w:val="22"/>
          <w:szCs w:val="22"/>
        </w:rPr>
        <w:t xml:space="preserve"> является надлежащим образом</w:t>
      </w:r>
      <w:r>
        <w:rPr>
          <w:sz w:val="22"/>
          <w:szCs w:val="22"/>
        </w:rPr>
        <w:t>,</w:t>
      </w:r>
      <w:r w:rsidRPr="00C16500">
        <w:rPr>
          <w:sz w:val="22"/>
          <w:szCs w:val="22"/>
        </w:rPr>
        <w:t xml:space="preserve"> созданным юридическим лицом, действующим в соответствии с законодательством Российской Федерации; </w:t>
      </w:r>
    </w:p>
    <w:p w:rsidR="00C71EF1" w:rsidRPr="00C16500" w:rsidRDefault="00C71EF1" w:rsidP="00C71EF1">
      <w:pPr>
        <w:ind w:firstLine="709"/>
        <w:jc w:val="both"/>
        <w:rPr>
          <w:sz w:val="22"/>
          <w:szCs w:val="22"/>
        </w:rPr>
      </w:pPr>
      <w:r w:rsidRPr="00C1650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EF1" w:rsidRPr="00C16500" w:rsidRDefault="00C71EF1" w:rsidP="00C71EF1">
      <w:pPr>
        <w:ind w:firstLine="709"/>
        <w:jc w:val="both"/>
        <w:rPr>
          <w:sz w:val="22"/>
          <w:szCs w:val="22"/>
        </w:rPr>
      </w:pPr>
      <w:r w:rsidRPr="00C16500">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1EF1" w:rsidRPr="00C16500" w:rsidRDefault="00C71EF1" w:rsidP="00C71EF1">
      <w:pPr>
        <w:ind w:firstLine="709"/>
        <w:jc w:val="both"/>
        <w:rPr>
          <w:sz w:val="22"/>
          <w:szCs w:val="22"/>
        </w:rPr>
      </w:pPr>
      <w:r w:rsidRPr="00C16500">
        <w:rPr>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C71EF1" w:rsidRPr="00C16500" w:rsidRDefault="00C71EF1" w:rsidP="00C71EF1">
      <w:pPr>
        <w:ind w:firstLine="709"/>
        <w:jc w:val="both"/>
        <w:rPr>
          <w:sz w:val="22"/>
          <w:szCs w:val="22"/>
        </w:rPr>
      </w:pPr>
      <w:r w:rsidRPr="00C16500">
        <w:rPr>
          <w:sz w:val="22"/>
          <w:szCs w:val="22"/>
        </w:rPr>
        <w:t xml:space="preserve">является членом </w:t>
      </w:r>
      <w:proofErr w:type="spellStart"/>
      <w:r w:rsidRPr="00C16500">
        <w:rPr>
          <w:sz w:val="22"/>
          <w:szCs w:val="22"/>
        </w:rPr>
        <w:t>саморегулируемой</w:t>
      </w:r>
      <w:proofErr w:type="spellEnd"/>
      <w:r w:rsidRPr="00C16500">
        <w:rPr>
          <w:sz w:val="22"/>
          <w:szCs w:val="22"/>
        </w:rPr>
        <w:t xml:space="preserve"> организации, если осуществляемая по Договору деятельность требует членства в </w:t>
      </w:r>
      <w:proofErr w:type="spellStart"/>
      <w:r w:rsidRPr="00C16500">
        <w:rPr>
          <w:sz w:val="22"/>
          <w:szCs w:val="22"/>
        </w:rPr>
        <w:t>саморегулируемой</w:t>
      </w:r>
      <w:proofErr w:type="spellEnd"/>
      <w:r w:rsidRPr="00C16500">
        <w:rPr>
          <w:sz w:val="22"/>
          <w:szCs w:val="22"/>
        </w:rPr>
        <w:t xml:space="preserve"> организации; </w:t>
      </w:r>
    </w:p>
    <w:p w:rsidR="00C71EF1" w:rsidRPr="00C16500" w:rsidRDefault="00C71EF1" w:rsidP="00C71EF1">
      <w:pPr>
        <w:ind w:firstLine="709"/>
        <w:jc w:val="both"/>
        <w:rPr>
          <w:sz w:val="22"/>
          <w:szCs w:val="22"/>
        </w:rPr>
      </w:pPr>
      <w:proofErr w:type="gramStart"/>
      <w:r w:rsidRPr="00C16500">
        <w:rPr>
          <w:sz w:val="22"/>
          <w:szCs w:val="22"/>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71EF1" w:rsidRPr="00C16500" w:rsidRDefault="00C71EF1" w:rsidP="00C71EF1">
      <w:pPr>
        <w:ind w:firstLine="709"/>
        <w:jc w:val="both"/>
        <w:rPr>
          <w:sz w:val="22"/>
          <w:szCs w:val="22"/>
        </w:rPr>
      </w:pPr>
      <w:r w:rsidRPr="00C1650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EF1" w:rsidRPr="00C16500" w:rsidRDefault="00C71EF1" w:rsidP="00C71EF1">
      <w:pPr>
        <w:ind w:firstLine="709"/>
        <w:jc w:val="both"/>
        <w:rPr>
          <w:sz w:val="22"/>
          <w:szCs w:val="22"/>
        </w:rPr>
      </w:pPr>
      <w:r w:rsidRPr="00C16500">
        <w:rPr>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1EF1" w:rsidRPr="00C16500" w:rsidRDefault="00C71EF1" w:rsidP="00C71EF1">
      <w:pPr>
        <w:ind w:firstLine="709"/>
        <w:jc w:val="both"/>
        <w:rPr>
          <w:sz w:val="22"/>
          <w:szCs w:val="22"/>
        </w:rPr>
      </w:pPr>
      <w:proofErr w:type="gramStart"/>
      <w:r w:rsidRPr="00C16500">
        <w:rPr>
          <w:sz w:val="22"/>
          <w:szCs w:val="2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C71EF1" w:rsidRPr="00C16500" w:rsidRDefault="00C71EF1" w:rsidP="00C71EF1">
      <w:pPr>
        <w:ind w:firstLine="709"/>
        <w:jc w:val="both"/>
        <w:rPr>
          <w:sz w:val="22"/>
          <w:szCs w:val="22"/>
        </w:rPr>
      </w:pPr>
      <w:r w:rsidRPr="00C16500">
        <w:rPr>
          <w:sz w:val="22"/>
          <w:szCs w:val="22"/>
        </w:rPr>
        <w:t xml:space="preserve">принимает исполнения обязательств по сделкам лишь от лиц, являющихся стороной договора, заключенного с </w:t>
      </w:r>
      <w:r w:rsidRPr="00584D81">
        <w:rPr>
          <w:b/>
          <w:i/>
          <w:sz w:val="22"/>
          <w:szCs w:val="22"/>
        </w:rPr>
        <w:t>Арендодател</w:t>
      </w:r>
      <w:r>
        <w:rPr>
          <w:b/>
          <w:i/>
          <w:sz w:val="22"/>
          <w:szCs w:val="22"/>
        </w:rPr>
        <w:t>ем</w:t>
      </w:r>
      <w:r w:rsidRPr="00C16500">
        <w:rPr>
          <w:sz w:val="22"/>
          <w:szCs w:val="22"/>
        </w:rPr>
        <w:t xml:space="preserve"> и (или) лиц, которым обязательство по исполнению сделки (операции) передано по договору или закону; </w:t>
      </w:r>
    </w:p>
    <w:p w:rsidR="00C71EF1" w:rsidRPr="00C16500" w:rsidRDefault="00C71EF1" w:rsidP="00C71EF1">
      <w:pPr>
        <w:ind w:firstLine="709"/>
        <w:jc w:val="both"/>
        <w:rPr>
          <w:sz w:val="22"/>
          <w:szCs w:val="22"/>
        </w:rPr>
      </w:pPr>
      <w:r w:rsidRPr="00C16500">
        <w:rPr>
          <w:sz w:val="22"/>
          <w:szCs w:val="22"/>
        </w:rPr>
        <w:t>своевременно и в полном объеме уплачивает налоги, сборы и страховые взносы;</w:t>
      </w:r>
    </w:p>
    <w:p w:rsidR="00C71EF1" w:rsidRPr="00C16500" w:rsidRDefault="00C71EF1" w:rsidP="00C71EF1">
      <w:pPr>
        <w:ind w:firstLine="709"/>
        <w:jc w:val="both"/>
        <w:rPr>
          <w:sz w:val="22"/>
          <w:szCs w:val="22"/>
        </w:rPr>
      </w:pPr>
      <w:r w:rsidRPr="00C16500">
        <w:rPr>
          <w:sz w:val="22"/>
          <w:szCs w:val="22"/>
        </w:rPr>
        <w:t>отражает в налоговой отчетности по НДС все суммы НДС, предъявленные</w:t>
      </w:r>
      <w:r w:rsidRPr="003129B2">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лица, подписывающие от его имени первичные документы и </w:t>
      </w:r>
      <w:proofErr w:type="spellStart"/>
      <w:r w:rsidRPr="00C16500">
        <w:rPr>
          <w:sz w:val="22"/>
          <w:szCs w:val="22"/>
        </w:rPr>
        <w:t>счетафактуры</w:t>
      </w:r>
      <w:proofErr w:type="spellEnd"/>
      <w:r w:rsidRPr="00C16500">
        <w:rPr>
          <w:sz w:val="22"/>
          <w:szCs w:val="22"/>
        </w:rPr>
        <w:t xml:space="preserve">, имеют на это все необходимые полномочия. </w:t>
      </w:r>
    </w:p>
    <w:p w:rsidR="00C71EF1" w:rsidRPr="00C16500" w:rsidRDefault="00C71EF1" w:rsidP="00C71EF1">
      <w:pPr>
        <w:ind w:firstLine="709"/>
        <w:jc w:val="both"/>
        <w:rPr>
          <w:sz w:val="22"/>
          <w:szCs w:val="22"/>
        </w:rPr>
      </w:pPr>
      <w:r w:rsidRPr="00C16500">
        <w:rPr>
          <w:sz w:val="22"/>
          <w:szCs w:val="22"/>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F7B07">
        <w:rPr>
          <w:b/>
          <w:i/>
          <w:sz w:val="22"/>
          <w:szCs w:val="22"/>
        </w:rPr>
        <w:t>Арендатор</w:t>
      </w:r>
      <w:r>
        <w:rPr>
          <w:b/>
          <w:i/>
          <w:sz w:val="22"/>
          <w:szCs w:val="22"/>
        </w:rPr>
        <w:t>а</w:t>
      </w:r>
      <w:r w:rsidRPr="00C16500">
        <w:rPr>
          <w:sz w:val="22"/>
          <w:szCs w:val="22"/>
        </w:rPr>
        <w:t xml:space="preserve"> налоговый орган: </w:t>
      </w:r>
    </w:p>
    <w:p w:rsidR="00C71EF1" w:rsidRPr="00C16500" w:rsidRDefault="00C71EF1" w:rsidP="00C71EF1">
      <w:pPr>
        <w:ind w:firstLine="709"/>
        <w:jc w:val="both"/>
        <w:rPr>
          <w:sz w:val="22"/>
          <w:szCs w:val="22"/>
        </w:rPr>
      </w:pPr>
      <w:r w:rsidRPr="00C16500">
        <w:rPr>
          <w:sz w:val="22"/>
          <w:szCs w:val="22"/>
        </w:rPr>
        <w:t>2.1. установит получение</w:t>
      </w:r>
      <w:r w:rsidRPr="003129B2">
        <w:rPr>
          <w:b/>
          <w:i/>
          <w:sz w:val="22"/>
          <w:szCs w:val="22"/>
        </w:rPr>
        <w:t xml:space="preserve"> </w:t>
      </w:r>
      <w:r w:rsidRPr="00EF7B07">
        <w:rPr>
          <w:b/>
          <w:i/>
          <w:sz w:val="22"/>
          <w:szCs w:val="22"/>
        </w:rPr>
        <w:t>Арендатор</w:t>
      </w:r>
      <w:r>
        <w:rPr>
          <w:b/>
          <w:i/>
          <w:sz w:val="22"/>
          <w:szCs w:val="22"/>
        </w:rPr>
        <w:t>ом</w:t>
      </w:r>
      <w:r>
        <w:rPr>
          <w:sz w:val="22"/>
          <w:szCs w:val="22"/>
        </w:rPr>
        <w:t xml:space="preserve"> </w:t>
      </w:r>
      <w:r w:rsidRPr="00C16500">
        <w:rPr>
          <w:sz w:val="22"/>
          <w:szCs w:val="22"/>
        </w:rPr>
        <w:t xml:space="preserve"> необоснованной налоговой выгоды в связи с исполнением Договора и/или </w:t>
      </w:r>
    </w:p>
    <w:p w:rsidR="00C71EF1" w:rsidRPr="00C16500" w:rsidRDefault="00C71EF1" w:rsidP="00C71EF1">
      <w:pPr>
        <w:ind w:firstLine="709"/>
        <w:jc w:val="both"/>
        <w:rPr>
          <w:sz w:val="22"/>
          <w:szCs w:val="22"/>
        </w:rPr>
      </w:pPr>
      <w:r w:rsidRPr="00C16500">
        <w:rPr>
          <w:sz w:val="22"/>
          <w:szCs w:val="22"/>
        </w:rPr>
        <w:t xml:space="preserve">2.2. признает неправомерным учет расходов </w:t>
      </w:r>
      <w:r w:rsidRPr="00EF7B07">
        <w:rPr>
          <w:b/>
          <w:i/>
          <w:sz w:val="22"/>
          <w:szCs w:val="22"/>
        </w:rPr>
        <w:t>Арендатор</w:t>
      </w:r>
      <w:r>
        <w:rPr>
          <w:b/>
          <w:i/>
          <w:sz w:val="22"/>
          <w:szCs w:val="22"/>
        </w:rPr>
        <w:t xml:space="preserve">а </w:t>
      </w:r>
      <w:r w:rsidRPr="00C16500">
        <w:rPr>
          <w:sz w:val="22"/>
          <w:szCs w:val="22"/>
        </w:rPr>
        <w:t xml:space="preserve"> на приобретение товаров, работ, услуг или иных объектов гражданских прав по Договору и/или </w:t>
      </w:r>
    </w:p>
    <w:p w:rsidR="00C71EF1" w:rsidRPr="00C16500" w:rsidRDefault="00C71EF1" w:rsidP="00C71EF1">
      <w:pPr>
        <w:ind w:firstLine="709"/>
        <w:jc w:val="both"/>
        <w:rPr>
          <w:sz w:val="22"/>
          <w:szCs w:val="22"/>
        </w:rPr>
      </w:pPr>
      <w:r w:rsidRPr="00C16500">
        <w:rPr>
          <w:sz w:val="22"/>
          <w:szCs w:val="22"/>
        </w:rPr>
        <w:t xml:space="preserve">2.3. признает неправомерным применение  налоговых вычетов в отношении сумм НДС </w:t>
      </w:r>
    </w:p>
    <w:p w:rsidR="00C71EF1" w:rsidRPr="00C16500" w:rsidRDefault="00C71EF1" w:rsidP="00C71EF1">
      <w:pPr>
        <w:ind w:firstLine="709"/>
        <w:jc w:val="both"/>
        <w:rPr>
          <w:sz w:val="22"/>
          <w:szCs w:val="22"/>
        </w:rPr>
      </w:pPr>
      <w:r w:rsidRPr="00C16500">
        <w:rPr>
          <w:sz w:val="22"/>
          <w:szCs w:val="22"/>
        </w:rPr>
        <w:t>в связи с тем, что</w:t>
      </w:r>
      <w:r w:rsidRPr="00144BBF">
        <w:rPr>
          <w:b/>
          <w:i/>
          <w:sz w:val="22"/>
          <w:szCs w:val="22"/>
        </w:rPr>
        <w:t xml:space="preserve"> </w:t>
      </w:r>
      <w:r w:rsidRPr="00584D81">
        <w:rPr>
          <w:b/>
          <w:i/>
          <w:sz w:val="22"/>
          <w:szCs w:val="22"/>
        </w:rPr>
        <w:t>Арендодатель</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2.4. нарушал свои налоговые обязанности по отражению в качестве дохода сумм, полученных от </w:t>
      </w:r>
      <w:r w:rsidRPr="00EF7B07">
        <w:rPr>
          <w:b/>
          <w:i/>
          <w:sz w:val="22"/>
          <w:szCs w:val="22"/>
        </w:rPr>
        <w:t>Арендатор</w:t>
      </w:r>
      <w:r>
        <w:rPr>
          <w:b/>
          <w:i/>
          <w:sz w:val="22"/>
          <w:szCs w:val="22"/>
        </w:rPr>
        <w:t>а</w:t>
      </w:r>
      <w:r w:rsidRPr="00C16500">
        <w:rPr>
          <w:sz w:val="22"/>
          <w:szCs w:val="22"/>
        </w:rPr>
        <w:t xml:space="preserve"> по Договору, а равно по исчислению и перечислению в бюджет НДС и/или </w:t>
      </w:r>
    </w:p>
    <w:p w:rsidR="00C71EF1" w:rsidRPr="00C16500" w:rsidRDefault="00C71EF1" w:rsidP="00C71EF1">
      <w:pPr>
        <w:ind w:firstLine="709"/>
        <w:jc w:val="both"/>
        <w:rPr>
          <w:sz w:val="22"/>
          <w:szCs w:val="22"/>
        </w:rPr>
      </w:pPr>
      <w:r w:rsidRPr="00C16500">
        <w:rPr>
          <w:sz w:val="22"/>
          <w:szCs w:val="22"/>
        </w:rPr>
        <w:lastRenderedPageBreak/>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1EF1" w:rsidRPr="00C16500" w:rsidRDefault="00C71EF1" w:rsidP="00C71EF1">
      <w:pPr>
        <w:ind w:firstLine="709"/>
        <w:jc w:val="both"/>
        <w:rPr>
          <w:sz w:val="22"/>
          <w:szCs w:val="22"/>
        </w:rPr>
      </w:pPr>
      <w:proofErr w:type="gramStart"/>
      <w:r w:rsidRPr="00C16500">
        <w:rPr>
          <w:sz w:val="22"/>
          <w:szCs w:val="2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144BBF">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то </w:t>
      </w:r>
      <w:r w:rsidRPr="00584D81">
        <w:rPr>
          <w:b/>
          <w:i/>
          <w:sz w:val="22"/>
          <w:szCs w:val="22"/>
        </w:rPr>
        <w:t>Арендодатель</w:t>
      </w:r>
      <w:r w:rsidRPr="00C16500">
        <w:rPr>
          <w:sz w:val="22"/>
          <w:szCs w:val="22"/>
        </w:rPr>
        <w:t xml:space="preserve"> вправе в течение 10 (десяти) рабочих дней с даты письменного предложения </w:t>
      </w:r>
      <w:r w:rsidRPr="00EF7B07">
        <w:rPr>
          <w:b/>
          <w:i/>
          <w:sz w:val="22"/>
          <w:szCs w:val="22"/>
        </w:rPr>
        <w:t>Арендатор</w:t>
      </w:r>
      <w:r>
        <w:rPr>
          <w:b/>
          <w:i/>
          <w:sz w:val="22"/>
          <w:szCs w:val="22"/>
        </w:rPr>
        <w:t>а</w:t>
      </w:r>
      <w:r w:rsidRPr="00C16500">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71EF1" w:rsidRPr="00C16500" w:rsidRDefault="00C71EF1" w:rsidP="00C71EF1">
      <w:pPr>
        <w:ind w:firstLine="709"/>
        <w:jc w:val="both"/>
        <w:rPr>
          <w:sz w:val="22"/>
          <w:szCs w:val="22"/>
        </w:rPr>
      </w:pPr>
      <w:r w:rsidRPr="00C16500">
        <w:rPr>
          <w:sz w:val="22"/>
          <w:szCs w:val="22"/>
        </w:rPr>
        <w:t xml:space="preserve">2.6. сумма </w:t>
      </w:r>
      <w:proofErr w:type="spellStart"/>
      <w:r w:rsidRPr="00C16500">
        <w:rPr>
          <w:sz w:val="22"/>
          <w:szCs w:val="22"/>
        </w:rPr>
        <w:t>доначисленного</w:t>
      </w:r>
      <w:proofErr w:type="spellEnd"/>
      <w:r w:rsidRPr="00C16500">
        <w:rPr>
          <w:sz w:val="22"/>
          <w:szCs w:val="22"/>
        </w:rPr>
        <w:t xml:space="preserve"> </w:t>
      </w:r>
      <w:r w:rsidRPr="00EF7B07">
        <w:rPr>
          <w:b/>
          <w:i/>
          <w:sz w:val="22"/>
          <w:szCs w:val="22"/>
        </w:rPr>
        <w:t>Арендатор</w:t>
      </w:r>
      <w:r>
        <w:rPr>
          <w:b/>
          <w:i/>
          <w:sz w:val="22"/>
          <w:szCs w:val="22"/>
        </w:rPr>
        <w:t>у</w:t>
      </w:r>
      <w:r w:rsidRPr="00C16500">
        <w:rPr>
          <w:sz w:val="22"/>
          <w:szCs w:val="22"/>
        </w:rPr>
        <w:t xml:space="preserve"> налоговым органом своим решением (далее – Решение налогового органа) налога на прибыль организаций и/или Н</w:t>
      </w:r>
      <w:proofErr w:type="gramStart"/>
      <w:r w:rsidRPr="00C16500">
        <w:rPr>
          <w:sz w:val="22"/>
          <w:szCs w:val="22"/>
        </w:rPr>
        <w:t>ДС в св</w:t>
      </w:r>
      <w:proofErr w:type="gramEnd"/>
      <w:r w:rsidRPr="00C16500">
        <w:rPr>
          <w:sz w:val="22"/>
          <w:szCs w:val="22"/>
        </w:rPr>
        <w:t xml:space="preserve">язи с Эпизодами, связанными с </w:t>
      </w:r>
      <w:r w:rsidRPr="00584D81">
        <w:rPr>
          <w:b/>
          <w:i/>
          <w:sz w:val="22"/>
          <w:szCs w:val="22"/>
        </w:rPr>
        <w:t>Арендодател</w:t>
      </w:r>
      <w:r>
        <w:rPr>
          <w:b/>
          <w:i/>
          <w:sz w:val="22"/>
          <w:szCs w:val="22"/>
        </w:rPr>
        <w:t>ем</w:t>
      </w:r>
      <w:r w:rsidRPr="00C16500">
        <w:rPr>
          <w:sz w:val="22"/>
          <w:szCs w:val="22"/>
        </w:rPr>
        <w:t xml:space="preserve"> (далее – </w:t>
      </w:r>
      <w:proofErr w:type="spellStart"/>
      <w:r w:rsidRPr="00C16500">
        <w:rPr>
          <w:sz w:val="22"/>
          <w:szCs w:val="22"/>
        </w:rPr>
        <w:t>Доначисленные</w:t>
      </w:r>
      <w:proofErr w:type="spellEnd"/>
      <w:r w:rsidRPr="00C16500">
        <w:rPr>
          <w:sz w:val="22"/>
          <w:szCs w:val="22"/>
        </w:rPr>
        <w:t xml:space="preserve"> налоги); плюс </w:t>
      </w:r>
    </w:p>
    <w:p w:rsidR="00C71EF1" w:rsidRPr="00C16500" w:rsidRDefault="00C71EF1" w:rsidP="00C71EF1">
      <w:pPr>
        <w:ind w:firstLine="709"/>
        <w:jc w:val="both"/>
        <w:rPr>
          <w:sz w:val="22"/>
          <w:szCs w:val="22"/>
        </w:rPr>
      </w:pPr>
      <w:r w:rsidRPr="00C16500">
        <w:rPr>
          <w:sz w:val="22"/>
          <w:szCs w:val="22"/>
        </w:rPr>
        <w:t xml:space="preserve">2.7. сумма начисленных </w:t>
      </w:r>
      <w:r w:rsidRPr="00EF7B07">
        <w:rPr>
          <w:b/>
          <w:i/>
          <w:sz w:val="22"/>
          <w:szCs w:val="22"/>
        </w:rPr>
        <w:t>Арендатор</w:t>
      </w:r>
      <w:r>
        <w:rPr>
          <w:b/>
          <w:i/>
          <w:sz w:val="22"/>
          <w:szCs w:val="22"/>
        </w:rPr>
        <w:t>у</w:t>
      </w:r>
      <w:r w:rsidRPr="00C16500">
        <w:rPr>
          <w:sz w:val="22"/>
          <w:szCs w:val="22"/>
        </w:rPr>
        <w:t xml:space="preserve"> пеней на сумму </w:t>
      </w:r>
      <w:proofErr w:type="spellStart"/>
      <w:r w:rsidRPr="00C16500">
        <w:rPr>
          <w:sz w:val="22"/>
          <w:szCs w:val="22"/>
        </w:rPr>
        <w:t>Доначисленных</w:t>
      </w:r>
      <w:proofErr w:type="spellEnd"/>
      <w:r w:rsidRPr="00C16500">
        <w:rPr>
          <w:sz w:val="22"/>
          <w:szCs w:val="22"/>
        </w:rPr>
        <w:t xml:space="preserve"> налогов (далее – Пени); плюс </w:t>
      </w:r>
    </w:p>
    <w:p w:rsidR="00C71EF1" w:rsidRPr="00C16500" w:rsidRDefault="00C71EF1" w:rsidP="00C71EF1">
      <w:pPr>
        <w:ind w:firstLine="709"/>
        <w:jc w:val="both"/>
        <w:rPr>
          <w:sz w:val="22"/>
          <w:szCs w:val="22"/>
        </w:rPr>
      </w:pPr>
      <w:r w:rsidRPr="00C16500">
        <w:rPr>
          <w:sz w:val="22"/>
          <w:szCs w:val="22"/>
        </w:rPr>
        <w:t xml:space="preserve">2.8. штрафы начисленные </w:t>
      </w:r>
      <w:r w:rsidRPr="00EF7B07">
        <w:rPr>
          <w:b/>
          <w:i/>
          <w:sz w:val="22"/>
          <w:szCs w:val="22"/>
        </w:rPr>
        <w:t>Арендатор</w:t>
      </w:r>
      <w:r>
        <w:rPr>
          <w:b/>
          <w:i/>
          <w:sz w:val="22"/>
          <w:szCs w:val="22"/>
        </w:rPr>
        <w:t>у</w:t>
      </w:r>
      <w:r w:rsidRPr="00C16500">
        <w:rPr>
          <w:sz w:val="22"/>
          <w:szCs w:val="22"/>
        </w:rPr>
        <w:t xml:space="preserve"> за соответствующие налоговые нарушения в связи с неуплатой ею </w:t>
      </w:r>
      <w:proofErr w:type="spellStart"/>
      <w:r w:rsidRPr="00C16500">
        <w:rPr>
          <w:sz w:val="22"/>
          <w:szCs w:val="22"/>
        </w:rPr>
        <w:t>Доначисленных</w:t>
      </w:r>
      <w:proofErr w:type="spellEnd"/>
      <w:r w:rsidRPr="00C16500">
        <w:rPr>
          <w:sz w:val="22"/>
          <w:szCs w:val="22"/>
        </w:rPr>
        <w:t xml:space="preserve"> налогов (далее – Штрафы). </w:t>
      </w:r>
    </w:p>
    <w:p w:rsidR="00C71EF1" w:rsidRPr="00C16500" w:rsidRDefault="00C71EF1" w:rsidP="00C71EF1">
      <w:pPr>
        <w:ind w:firstLine="709"/>
        <w:jc w:val="both"/>
        <w:rPr>
          <w:sz w:val="22"/>
          <w:szCs w:val="22"/>
        </w:rPr>
      </w:pPr>
      <w:r w:rsidRPr="00C16500">
        <w:rPr>
          <w:sz w:val="22"/>
          <w:szCs w:val="22"/>
        </w:rPr>
        <w:t xml:space="preserve">3. Стороны, в соответствии со ст. 406.1 ГК РФ также договорились, что в случае предъявления </w:t>
      </w:r>
      <w:r w:rsidRPr="00EF7B07">
        <w:rPr>
          <w:b/>
          <w:i/>
          <w:sz w:val="22"/>
          <w:szCs w:val="22"/>
        </w:rPr>
        <w:t>Арендатор</w:t>
      </w:r>
      <w:r>
        <w:rPr>
          <w:b/>
          <w:i/>
          <w:sz w:val="22"/>
          <w:szCs w:val="22"/>
        </w:rPr>
        <w:t>у</w:t>
      </w:r>
      <w:r w:rsidRPr="00C16500">
        <w:rPr>
          <w:sz w:val="22"/>
          <w:szCs w:val="22"/>
        </w:rPr>
        <w:t xml:space="preserve"> третьими лицами (для целей настоящего Договора) – лицами, приобретавшими у </w:t>
      </w:r>
      <w:r w:rsidRPr="00EF7B07">
        <w:rPr>
          <w:b/>
          <w:i/>
          <w:sz w:val="22"/>
          <w:szCs w:val="22"/>
        </w:rPr>
        <w:t>Арендатор</w:t>
      </w:r>
      <w:r>
        <w:rPr>
          <w:b/>
          <w:i/>
          <w:sz w:val="22"/>
          <w:szCs w:val="22"/>
        </w:rPr>
        <w:t>а</w:t>
      </w:r>
      <w:r w:rsidRPr="00C16500">
        <w:rPr>
          <w:sz w:val="22"/>
          <w:szCs w:val="22"/>
        </w:rPr>
        <w:t xml:space="preserve"> товары результаты работ, (услуг), имущественные права являющиеся объектом настоящего Договора, имущественных требований: </w:t>
      </w:r>
    </w:p>
    <w:p w:rsidR="00C71EF1" w:rsidRPr="00C16500" w:rsidRDefault="00C71EF1" w:rsidP="00C71EF1">
      <w:pPr>
        <w:ind w:firstLine="709"/>
        <w:jc w:val="both"/>
        <w:rPr>
          <w:sz w:val="22"/>
          <w:szCs w:val="22"/>
        </w:rPr>
      </w:pPr>
      <w:proofErr w:type="gramStart"/>
      <w:r w:rsidRPr="00C16500">
        <w:rPr>
          <w:sz w:val="22"/>
          <w:szCs w:val="22"/>
        </w:rPr>
        <w:t xml:space="preserve">3.1. о возмещении убытков и/или имущественных потерь исчисляемых как размер </w:t>
      </w:r>
      <w:proofErr w:type="spellStart"/>
      <w:r w:rsidRPr="00C16500">
        <w:rPr>
          <w:sz w:val="22"/>
          <w:szCs w:val="22"/>
        </w:rPr>
        <w:t>доначисленных</w:t>
      </w:r>
      <w:proofErr w:type="spellEnd"/>
      <w:r w:rsidRPr="00C16500">
        <w:rPr>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16500">
        <w:rPr>
          <w:sz w:val="22"/>
          <w:szCs w:val="22"/>
        </w:rPr>
        <w:t xml:space="preserve"> имущественных прав третьих лиц)</w:t>
      </w:r>
    </w:p>
    <w:p w:rsidR="00C71EF1" w:rsidRPr="00C16500" w:rsidRDefault="00C71EF1" w:rsidP="00C71EF1">
      <w:pPr>
        <w:ind w:firstLine="709"/>
        <w:jc w:val="both"/>
        <w:rPr>
          <w:sz w:val="22"/>
          <w:szCs w:val="22"/>
        </w:rPr>
      </w:pPr>
      <w:r w:rsidRPr="00C16500">
        <w:rPr>
          <w:sz w:val="22"/>
          <w:szCs w:val="22"/>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rsidRPr="002F107B">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то </w:t>
      </w:r>
      <w:r w:rsidRPr="00584D81">
        <w:rPr>
          <w:b/>
          <w:i/>
          <w:sz w:val="22"/>
          <w:szCs w:val="22"/>
        </w:rPr>
        <w:t>Арендодатель</w:t>
      </w:r>
      <w:r w:rsidRPr="00C16500">
        <w:rPr>
          <w:sz w:val="22"/>
          <w:szCs w:val="22"/>
        </w:rPr>
        <w:t xml:space="preserve"> обязан в течение 10 (десять) рабочих дней </w:t>
      </w:r>
      <w:proofErr w:type="gramStart"/>
      <w:r w:rsidRPr="00C16500">
        <w:rPr>
          <w:sz w:val="22"/>
          <w:szCs w:val="22"/>
        </w:rPr>
        <w:t>с даты</w:t>
      </w:r>
      <w:proofErr w:type="gramEnd"/>
      <w:r w:rsidRPr="00C16500">
        <w:rPr>
          <w:sz w:val="22"/>
          <w:szCs w:val="22"/>
        </w:rPr>
        <w:t xml:space="preserve"> письменного требования </w:t>
      </w:r>
      <w:r w:rsidRPr="00EF7B07">
        <w:rPr>
          <w:b/>
          <w:i/>
          <w:sz w:val="22"/>
          <w:szCs w:val="22"/>
        </w:rPr>
        <w:t>Арендатор</w:t>
      </w:r>
      <w:r>
        <w:rPr>
          <w:b/>
          <w:i/>
          <w:sz w:val="22"/>
          <w:szCs w:val="22"/>
        </w:rPr>
        <w:t>у</w:t>
      </w:r>
      <w:r w:rsidRPr="00C16500">
        <w:rPr>
          <w:sz w:val="22"/>
          <w:szCs w:val="22"/>
        </w:rPr>
        <w:t xml:space="preserve"> возместить последнему Имущественные потери, связанные с нарушением имущественных прав третьих лиц. </w:t>
      </w:r>
    </w:p>
    <w:p w:rsidR="00C71EF1" w:rsidRPr="00C16500" w:rsidRDefault="00C71EF1" w:rsidP="00C71EF1">
      <w:pPr>
        <w:ind w:firstLine="709"/>
        <w:jc w:val="both"/>
        <w:rPr>
          <w:sz w:val="22"/>
          <w:szCs w:val="22"/>
        </w:rPr>
      </w:pPr>
      <w:r w:rsidRPr="00C16500">
        <w:rPr>
          <w:sz w:val="22"/>
          <w:szCs w:val="22"/>
        </w:rPr>
        <w:t xml:space="preserve">4. </w:t>
      </w:r>
      <w:proofErr w:type="gramStart"/>
      <w:r w:rsidRPr="00C16500">
        <w:rPr>
          <w:sz w:val="22"/>
          <w:szCs w:val="22"/>
        </w:rPr>
        <w:t xml:space="preserve">В соответствии со ст. 406.1 ГК РФ Стороны также предусмотрели, что в случае не реализации </w:t>
      </w:r>
      <w:r w:rsidRPr="00584D81">
        <w:rPr>
          <w:b/>
          <w:i/>
          <w:sz w:val="22"/>
          <w:szCs w:val="22"/>
        </w:rPr>
        <w:t>Арендодател</w:t>
      </w:r>
      <w:r>
        <w:rPr>
          <w:b/>
          <w:i/>
          <w:sz w:val="22"/>
          <w:szCs w:val="22"/>
        </w:rPr>
        <w:t>ем</w:t>
      </w:r>
      <w:r w:rsidRPr="00C16500">
        <w:rPr>
          <w:sz w:val="22"/>
          <w:szCs w:val="22"/>
        </w:rPr>
        <w:t xml:space="preserve"> права, указанного в пункте 2.5 настоящей Налоговой оговорки, на возмещение </w:t>
      </w:r>
      <w:r w:rsidRPr="00EF7B07">
        <w:rPr>
          <w:b/>
          <w:i/>
          <w:sz w:val="22"/>
          <w:szCs w:val="22"/>
        </w:rPr>
        <w:t>Арендатор</w:t>
      </w:r>
      <w:r>
        <w:rPr>
          <w:b/>
          <w:i/>
          <w:sz w:val="22"/>
          <w:szCs w:val="22"/>
        </w:rPr>
        <w:t>у</w:t>
      </w:r>
      <w:r w:rsidRPr="00C16500">
        <w:rPr>
          <w:sz w:val="22"/>
          <w:szCs w:val="22"/>
        </w:rPr>
        <w:t xml:space="preserve"> Имущественных  потерь, связанных с налоговой проверкой, </w:t>
      </w:r>
      <w:r w:rsidRPr="00EF7B07">
        <w:rPr>
          <w:b/>
          <w:i/>
          <w:sz w:val="22"/>
          <w:szCs w:val="22"/>
        </w:rPr>
        <w:t>Арендатор</w:t>
      </w:r>
      <w:r w:rsidRPr="00C16500">
        <w:rPr>
          <w:sz w:val="22"/>
          <w:szCs w:val="22"/>
        </w:rPr>
        <w:t xml:space="preserve"> вправе оспорить Решение налогового органа в установленном законом порядке и в этом случае </w:t>
      </w:r>
      <w:r w:rsidRPr="00584D81">
        <w:rPr>
          <w:b/>
          <w:i/>
          <w:sz w:val="22"/>
          <w:szCs w:val="22"/>
        </w:rPr>
        <w:t>Арендодатель</w:t>
      </w:r>
      <w:r w:rsidRPr="00C16500">
        <w:rPr>
          <w:sz w:val="22"/>
          <w:szCs w:val="22"/>
        </w:rPr>
        <w:t xml:space="preserve"> будет обязан возместить </w:t>
      </w:r>
      <w:r w:rsidRPr="00EF7B07">
        <w:rPr>
          <w:b/>
          <w:i/>
          <w:sz w:val="22"/>
          <w:szCs w:val="22"/>
        </w:rPr>
        <w:t>Арендатор</w:t>
      </w:r>
      <w:r>
        <w:rPr>
          <w:b/>
          <w:i/>
          <w:sz w:val="22"/>
          <w:szCs w:val="22"/>
        </w:rPr>
        <w:t>у</w:t>
      </w:r>
      <w:r w:rsidRPr="00C16500">
        <w:rPr>
          <w:sz w:val="22"/>
          <w:szCs w:val="22"/>
        </w:rPr>
        <w:t xml:space="preserve"> имущественные потери, в течение 10 (десяти) рабочих дней</w:t>
      </w:r>
      <w:proofErr w:type="gramEnd"/>
      <w:r w:rsidRPr="00C16500">
        <w:rPr>
          <w:sz w:val="22"/>
          <w:szCs w:val="22"/>
        </w:rPr>
        <w:t xml:space="preserve"> с даты письменного требования </w:t>
      </w:r>
      <w:r w:rsidRPr="00EF7B07">
        <w:rPr>
          <w:b/>
          <w:i/>
          <w:sz w:val="22"/>
          <w:szCs w:val="22"/>
        </w:rPr>
        <w:t>Арендатор</w:t>
      </w:r>
      <w:r>
        <w:rPr>
          <w:b/>
          <w:i/>
          <w:sz w:val="22"/>
          <w:szCs w:val="22"/>
        </w:rPr>
        <w:t>у</w:t>
      </w:r>
      <w:r w:rsidRPr="00C16500">
        <w:rPr>
          <w:sz w:val="22"/>
          <w:szCs w:val="22"/>
        </w:rPr>
        <w:t xml:space="preserve"> об этом (с приложением копии Решения налогового органа и копии вступившего в силу судебного акта</w:t>
      </w:r>
      <w:proofErr w:type="gramStart"/>
      <w:r w:rsidRPr="00C16500">
        <w:rPr>
          <w:sz w:val="22"/>
          <w:szCs w:val="22"/>
        </w:rPr>
        <w:t xml:space="preserve"> (-</w:t>
      </w:r>
      <w:proofErr w:type="spellStart"/>
      <w:proofErr w:type="gramEnd"/>
      <w:r w:rsidRPr="00C16500">
        <w:rPr>
          <w:sz w:val="22"/>
          <w:szCs w:val="22"/>
        </w:rPr>
        <w:t>ов</w:t>
      </w:r>
      <w:proofErr w:type="spellEnd"/>
      <w:r w:rsidRPr="00C16500">
        <w:rPr>
          <w:sz w:val="22"/>
          <w:szCs w:val="22"/>
        </w:rPr>
        <w:t>), принятого (-</w:t>
      </w:r>
      <w:proofErr w:type="spellStart"/>
      <w:r w:rsidRPr="00C16500">
        <w:rPr>
          <w:sz w:val="22"/>
          <w:szCs w:val="22"/>
        </w:rPr>
        <w:t>ых</w:t>
      </w:r>
      <w:proofErr w:type="spellEnd"/>
      <w:r w:rsidRPr="00C16500">
        <w:rPr>
          <w:sz w:val="22"/>
          <w:szCs w:val="22"/>
        </w:rPr>
        <w:t xml:space="preserve">) по результатам оспаривания </w:t>
      </w:r>
      <w:r w:rsidRPr="00EF7B07">
        <w:rPr>
          <w:b/>
          <w:i/>
          <w:sz w:val="22"/>
          <w:szCs w:val="22"/>
        </w:rPr>
        <w:t>Арендатор</w:t>
      </w:r>
      <w:r>
        <w:rPr>
          <w:b/>
          <w:i/>
          <w:sz w:val="22"/>
          <w:szCs w:val="22"/>
        </w:rPr>
        <w:t>у</w:t>
      </w:r>
      <w:r w:rsidRPr="00C16500">
        <w:rPr>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определяемые как: </w:t>
      </w:r>
    </w:p>
    <w:p w:rsidR="00C71EF1" w:rsidRPr="00C16500" w:rsidRDefault="00C71EF1" w:rsidP="00C71EF1">
      <w:pPr>
        <w:ind w:firstLine="709"/>
        <w:jc w:val="both"/>
        <w:rPr>
          <w:sz w:val="22"/>
          <w:szCs w:val="22"/>
        </w:rPr>
      </w:pPr>
      <w:r w:rsidRPr="00C16500">
        <w:rPr>
          <w:sz w:val="22"/>
          <w:szCs w:val="22"/>
        </w:rPr>
        <w:t xml:space="preserve">4.1.такие </w:t>
      </w:r>
      <w:proofErr w:type="spellStart"/>
      <w:r w:rsidRPr="00C16500">
        <w:rPr>
          <w:sz w:val="22"/>
          <w:szCs w:val="22"/>
        </w:rPr>
        <w:t>Доначисленные</w:t>
      </w:r>
      <w:proofErr w:type="spellEnd"/>
      <w:r w:rsidRPr="00C16500">
        <w:rPr>
          <w:sz w:val="22"/>
          <w:szCs w:val="22"/>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16500">
        <w:rPr>
          <w:sz w:val="22"/>
          <w:szCs w:val="22"/>
        </w:rPr>
        <w:t xml:space="preserve"> (-</w:t>
      </w:r>
      <w:proofErr w:type="spellStart"/>
      <w:proofErr w:type="gramEnd"/>
      <w:r w:rsidRPr="00C16500">
        <w:rPr>
          <w:sz w:val="22"/>
          <w:szCs w:val="22"/>
        </w:rPr>
        <w:t>ам</w:t>
      </w:r>
      <w:proofErr w:type="spellEnd"/>
      <w:r w:rsidRPr="00C16500">
        <w:rPr>
          <w:sz w:val="22"/>
          <w:szCs w:val="22"/>
        </w:rPr>
        <w:t>), в рамках которого (-</w:t>
      </w:r>
      <w:proofErr w:type="spellStart"/>
      <w:r w:rsidRPr="00C16500">
        <w:rPr>
          <w:sz w:val="22"/>
          <w:szCs w:val="22"/>
        </w:rPr>
        <w:t>ых</w:t>
      </w:r>
      <w:proofErr w:type="spellEnd"/>
      <w:r w:rsidRPr="00C16500">
        <w:rPr>
          <w:sz w:val="22"/>
          <w:szCs w:val="22"/>
        </w:rPr>
        <w:t xml:space="preserve">) </w:t>
      </w:r>
      <w:r w:rsidRPr="00EF7B07">
        <w:rPr>
          <w:b/>
          <w:i/>
          <w:sz w:val="22"/>
          <w:szCs w:val="22"/>
        </w:rPr>
        <w:t>Арендатор</w:t>
      </w:r>
      <w:r w:rsidRPr="00C16500">
        <w:rPr>
          <w:sz w:val="22"/>
          <w:szCs w:val="22"/>
        </w:rPr>
        <w:t xml:space="preserve"> предпринял добросовестные усилия по оспариванию Решения налогового органа, а также </w:t>
      </w:r>
    </w:p>
    <w:p w:rsidR="00C71EF1" w:rsidRPr="00C16500" w:rsidRDefault="00C71EF1" w:rsidP="00C71EF1">
      <w:pPr>
        <w:ind w:firstLine="709"/>
        <w:jc w:val="both"/>
        <w:rPr>
          <w:sz w:val="22"/>
          <w:szCs w:val="22"/>
        </w:rPr>
      </w:pPr>
      <w:r w:rsidRPr="00C16500">
        <w:rPr>
          <w:sz w:val="22"/>
          <w:szCs w:val="22"/>
        </w:rPr>
        <w:t xml:space="preserve">4.2.судебные расходы </w:t>
      </w:r>
      <w:r w:rsidRPr="00EF7B07">
        <w:rPr>
          <w:b/>
          <w:i/>
          <w:sz w:val="22"/>
          <w:szCs w:val="22"/>
        </w:rPr>
        <w:t>Арендатор</w:t>
      </w:r>
      <w:r>
        <w:rPr>
          <w:b/>
          <w:i/>
          <w:sz w:val="22"/>
          <w:szCs w:val="22"/>
        </w:rPr>
        <w:t>а</w:t>
      </w:r>
      <w:r w:rsidRPr="00C16500">
        <w:rPr>
          <w:sz w:val="22"/>
          <w:szCs w:val="22"/>
        </w:rPr>
        <w:t xml:space="preserve"> в связи с оспариванием Решения налогового органа в полном размере.</w:t>
      </w:r>
    </w:p>
    <w:p w:rsidR="00C71EF1" w:rsidRPr="00C16500" w:rsidRDefault="00C71EF1" w:rsidP="00C71EF1">
      <w:pPr>
        <w:ind w:firstLine="709"/>
        <w:jc w:val="both"/>
        <w:rPr>
          <w:sz w:val="22"/>
          <w:szCs w:val="22"/>
        </w:rPr>
      </w:pPr>
      <w:r w:rsidRPr="00C16500">
        <w:rPr>
          <w:sz w:val="22"/>
          <w:szCs w:val="22"/>
        </w:rPr>
        <w:t xml:space="preserve">5. </w:t>
      </w:r>
      <w:r w:rsidRPr="00584D81">
        <w:rPr>
          <w:b/>
          <w:i/>
          <w:sz w:val="22"/>
          <w:szCs w:val="22"/>
        </w:rPr>
        <w:t>Арендодатель</w:t>
      </w:r>
      <w:r w:rsidRPr="00C16500">
        <w:rPr>
          <w:sz w:val="22"/>
          <w:szCs w:val="22"/>
        </w:rPr>
        <w:t xml:space="preserve"> признает и соглашается, что </w:t>
      </w:r>
      <w:r w:rsidRPr="00EF7B07">
        <w:rPr>
          <w:b/>
          <w:i/>
          <w:sz w:val="22"/>
          <w:szCs w:val="22"/>
        </w:rPr>
        <w:t>Арендатор</w:t>
      </w:r>
      <w:r>
        <w:rPr>
          <w:b/>
          <w:i/>
          <w:sz w:val="22"/>
          <w:szCs w:val="22"/>
        </w:rPr>
        <w:t xml:space="preserve"> </w:t>
      </w:r>
      <w:r w:rsidRPr="00C16500">
        <w:rPr>
          <w:sz w:val="22"/>
          <w:szCs w:val="22"/>
        </w:rPr>
        <w:t xml:space="preserve">вправе по своему усмотрению уплатить в бюджет </w:t>
      </w:r>
      <w:proofErr w:type="spellStart"/>
      <w:r w:rsidRPr="00C16500">
        <w:rPr>
          <w:sz w:val="22"/>
          <w:szCs w:val="22"/>
        </w:rPr>
        <w:t>Доначисленные</w:t>
      </w:r>
      <w:proofErr w:type="spellEnd"/>
      <w:r w:rsidRPr="00C16500">
        <w:rPr>
          <w:sz w:val="22"/>
          <w:szCs w:val="22"/>
        </w:rPr>
        <w:t xml:space="preserve"> налоги, Пени и Штрафы в соответствии с Решением налогового органа до вступления в силу решения суда по делу, в рамках которого </w:t>
      </w:r>
      <w:r w:rsidRPr="00EF7B07">
        <w:rPr>
          <w:b/>
          <w:i/>
          <w:sz w:val="22"/>
          <w:szCs w:val="22"/>
        </w:rPr>
        <w:t>Арендатор</w:t>
      </w:r>
      <w:r w:rsidRPr="00C16500">
        <w:rPr>
          <w:sz w:val="22"/>
          <w:szCs w:val="22"/>
        </w:rPr>
        <w:t xml:space="preserve"> оспаривает Решение налогового органа, содержащее Эпизоды, связанные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w:t>
      </w:r>
      <w:r w:rsidRPr="00584D81">
        <w:rPr>
          <w:b/>
          <w:i/>
          <w:sz w:val="22"/>
          <w:szCs w:val="22"/>
        </w:rPr>
        <w:t>Арендодатель</w:t>
      </w:r>
      <w:r w:rsidRPr="00C16500">
        <w:rPr>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F7B07">
        <w:rPr>
          <w:b/>
          <w:i/>
          <w:sz w:val="22"/>
          <w:szCs w:val="22"/>
        </w:rPr>
        <w:t>Арендатор</w:t>
      </w:r>
      <w:r>
        <w:rPr>
          <w:b/>
          <w:i/>
          <w:sz w:val="22"/>
          <w:szCs w:val="22"/>
        </w:rPr>
        <w:t>а</w:t>
      </w:r>
      <w:r w:rsidRPr="00C16500">
        <w:rPr>
          <w:sz w:val="22"/>
          <w:szCs w:val="22"/>
        </w:rPr>
        <w:t xml:space="preserve"> и в обоснование своего отказа или задержки возмещать </w:t>
      </w:r>
      <w:r w:rsidRPr="00EF7B07">
        <w:rPr>
          <w:b/>
          <w:i/>
          <w:sz w:val="22"/>
          <w:szCs w:val="22"/>
        </w:rPr>
        <w:t>Арендатор</w:t>
      </w:r>
      <w:r>
        <w:rPr>
          <w:b/>
          <w:i/>
          <w:sz w:val="22"/>
          <w:szCs w:val="22"/>
        </w:rPr>
        <w:t>у</w:t>
      </w:r>
      <w:r w:rsidRPr="00C16500">
        <w:rPr>
          <w:sz w:val="22"/>
          <w:szCs w:val="22"/>
        </w:rPr>
        <w:t xml:space="preserve"> Имущественные потери, связанные с налоговой проверкой. </w:t>
      </w:r>
    </w:p>
    <w:p w:rsidR="00C71EF1" w:rsidRPr="00C16500" w:rsidRDefault="00C71EF1" w:rsidP="00C71EF1">
      <w:pPr>
        <w:ind w:firstLine="709"/>
        <w:jc w:val="both"/>
        <w:rPr>
          <w:sz w:val="22"/>
          <w:szCs w:val="22"/>
        </w:rPr>
      </w:pPr>
      <w:r w:rsidRPr="00C16500">
        <w:rPr>
          <w:sz w:val="22"/>
          <w:szCs w:val="22"/>
        </w:rPr>
        <w:t xml:space="preserve">6. </w:t>
      </w:r>
      <w:proofErr w:type="gramStart"/>
      <w:r w:rsidRPr="00C16500">
        <w:rPr>
          <w:sz w:val="22"/>
          <w:szCs w:val="22"/>
        </w:rPr>
        <w:t xml:space="preserve">В случае если </w:t>
      </w:r>
      <w:r w:rsidRPr="00584D81">
        <w:rPr>
          <w:b/>
          <w:i/>
          <w:sz w:val="22"/>
          <w:szCs w:val="22"/>
        </w:rPr>
        <w:t>Арендодатель</w:t>
      </w:r>
      <w:r w:rsidRPr="00C16500">
        <w:rPr>
          <w:sz w:val="22"/>
          <w:szCs w:val="22"/>
        </w:rPr>
        <w:t xml:space="preserve"> возместит </w:t>
      </w:r>
      <w:r w:rsidRPr="00EF7B07">
        <w:rPr>
          <w:b/>
          <w:i/>
          <w:sz w:val="22"/>
          <w:szCs w:val="22"/>
        </w:rPr>
        <w:t>Арендатор</w:t>
      </w:r>
      <w:r>
        <w:rPr>
          <w:b/>
          <w:i/>
          <w:sz w:val="22"/>
          <w:szCs w:val="22"/>
        </w:rPr>
        <w:t xml:space="preserve">у </w:t>
      </w:r>
      <w:r w:rsidRPr="00C16500">
        <w:rPr>
          <w:sz w:val="22"/>
          <w:szCs w:val="22"/>
        </w:rPr>
        <w:t xml:space="preserve"> Имущественные потери, связанные с налоговой проверкой, а </w:t>
      </w:r>
      <w:r w:rsidRPr="00EF7B07">
        <w:rPr>
          <w:b/>
          <w:i/>
          <w:sz w:val="22"/>
          <w:szCs w:val="22"/>
        </w:rPr>
        <w:t>Арендатор</w:t>
      </w:r>
      <w:r>
        <w:rPr>
          <w:b/>
          <w:i/>
          <w:sz w:val="22"/>
          <w:szCs w:val="22"/>
        </w:rPr>
        <w:t xml:space="preserve"> </w:t>
      </w:r>
      <w:r w:rsidRPr="00C16500">
        <w:rPr>
          <w:sz w:val="22"/>
          <w:szCs w:val="22"/>
        </w:rPr>
        <w:t xml:space="preserve"> впоследствии продолжит оспаривание Решения налогового органа в части Эпизодов, связанных с</w:t>
      </w:r>
      <w:r w:rsidRPr="00401105">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и вернет из бюджета полностью или частично </w:t>
      </w:r>
      <w:proofErr w:type="spellStart"/>
      <w:r w:rsidRPr="00C16500">
        <w:rPr>
          <w:sz w:val="22"/>
          <w:szCs w:val="22"/>
        </w:rPr>
        <w:t>Доначисленные</w:t>
      </w:r>
      <w:proofErr w:type="spellEnd"/>
      <w:r w:rsidRPr="00C16500">
        <w:rPr>
          <w:sz w:val="22"/>
          <w:szCs w:val="22"/>
        </w:rPr>
        <w:t xml:space="preserve"> налоги, Пени и/или Штрафы (далее – Возвращенные суммы), то </w:t>
      </w:r>
      <w:r w:rsidRPr="00EF7B07">
        <w:rPr>
          <w:b/>
          <w:i/>
          <w:sz w:val="22"/>
          <w:szCs w:val="22"/>
        </w:rPr>
        <w:t>Арендатор</w:t>
      </w:r>
      <w:r w:rsidRPr="00C16500">
        <w:rPr>
          <w:sz w:val="22"/>
          <w:szCs w:val="22"/>
        </w:rPr>
        <w:t xml:space="preserve"> обязуется уведомить </w:t>
      </w:r>
      <w:r w:rsidRPr="00584D81">
        <w:rPr>
          <w:b/>
          <w:i/>
          <w:sz w:val="22"/>
          <w:szCs w:val="22"/>
        </w:rPr>
        <w:t>Арендодател</w:t>
      </w:r>
      <w:r>
        <w:rPr>
          <w:b/>
          <w:i/>
          <w:sz w:val="22"/>
          <w:szCs w:val="22"/>
        </w:rPr>
        <w:t>я</w:t>
      </w:r>
      <w:r w:rsidRPr="00C16500">
        <w:rPr>
          <w:sz w:val="22"/>
          <w:szCs w:val="22"/>
        </w:rPr>
        <w:t xml:space="preserve"> об этом не позднее 30 (тридцати) рабочих дней с даты </w:t>
      </w:r>
      <w:r w:rsidRPr="00C16500">
        <w:rPr>
          <w:sz w:val="22"/>
          <w:szCs w:val="22"/>
        </w:rPr>
        <w:lastRenderedPageBreak/>
        <w:t>фактического получения Возвращенных</w:t>
      </w:r>
      <w:proofErr w:type="gramEnd"/>
      <w:r w:rsidRPr="00C16500">
        <w:rPr>
          <w:sz w:val="22"/>
          <w:szCs w:val="22"/>
        </w:rPr>
        <w:t xml:space="preserve"> сумм и уплатить ему Возвращенные суммы в течение 30 (тридцати) рабочих дней </w:t>
      </w:r>
      <w:proofErr w:type="gramStart"/>
      <w:r w:rsidRPr="00C16500">
        <w:rPr>
          <w:sz w:val="22"/>
          <w:szCs w:val="22"/>
        </w:rPr>
        <w:t>с даты получения</w:t>
      </w:r>
      <w:proofErr w:type="gramEnd"/>
      <w:r w:rsidRPr="00C16500">
        <w:rPr>
          <w:sz w:val="22"/>
          <w:szCs w:val="22"/>
        </w:rPr>
        <w:t xml:space="preserve"> письменного требования </w:t>
      </w:r>
      <w:r w:rsidRPr="00584D81">
        <w:rPr>
          <w:b/>
          <w:i/>
          <w:sz w:val="22"/>
          <w:szCs w:val="22"/>
        </w:rPr>
        <w:t>Арендодател</w:t>
      </w:r>
      <w:r>
        <w:rPr>
          <w:b/>
          <w:i/>
          <w:sz w:val="22"/>
          <w:szCs w:val="22"/>
        </w:rPr>
        <w:t>я</w:t>
      </w:r>
      <w:r w:rsidRPr="00C16500">
        <w:rPr>
          <w:sz w:val="22"/>
          <w:szCs w:val="22"/>
        </w:rPr>
        <w:t xml:space="preserve"> об этом. </w:t>
      </w:r>
    </w:p>
    <w:p w:rsidR="00C71EF1" w:rsidRPr="00C16500" w:rsidRDefault="00C71EF1" w:rsidP="00C71EF1">
      <w:pPr>
        <w:ind w:firstLine="709"/>
        <w:jc w:val="both"/>
        <w:rPr>
          <w:sz w:val="22"/>
          <w:szCs w:val="22"/>
        </w:rPr>
      </w:pPr>
      <w:r w:rsidRPr="00C16500">
        <w:rPr>
          <w:sz w:val="22"/>
          <w:szCs w:val="22"/>
        </w:rPr>
        <w:t xml:space="preserve">7. </w:t>
      </w:r>
      <w:proofErr w:type="gramStart"/>
      <w:r w:rsidRPr="00584D81">
        <w:rPr>
          <w:b/>
          <w:i/>
          <w:sz w:val="22"/>
          <w:szCs w:val="22"/>
        </w:rPr>
        <w:t>Арендодатель</w:t>
      </w:r>
      <w:r w:rsidRPr="00C16500">
        <w:rPr>
          <w:sz w:val="22"/>
          <w:szCs w:val="22"/>
        </w:rPr>
        <w:t xml:space="preserve"> обязан предпринять максимальные усилия для содействия  в предотвращении доначисления налогов, штрафов и пеней по Эпизодам, связанным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а также в досудебном и судебном обжаловании Решения налогового органа в части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в частности, представлять </w:t>
      </w:r>
      <w:r w:rsidRPr="00EF7B07">
        <w:rPr>
          <w:b/>
          <w:i/>
          <w:sz w:val="22"/>
          <w:szCs w:val="22"/>
        </w:rPr>
        <w:t>Арендатор</w:t>
      </w:r>
      <w:r>
        <w:rPr>
          <w:b/>
          <w:i/>
          <w:sz w:val="22"/>
          <w:szCs w:val="22"/>
        </w:rPr>
        <w:t>у</w:t>
      </w:r>
      <w:r w:rsidRPr="00C16500">
        <w:rPr>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F7B07">
        <w:rPr>
          <w:b/>
          <w:i/>
          <w:sz w:val="22"/>
          <w:szCs w:val="22"/>
        </w:rPr>
        <w:t>Арендатор</w:t>
      </w:r>
      <w:r>
        <w:rPr>
          <w:b/>
          <w:i/>
          <w:sz w:val="22"/>
          <w:szCs w:val="22"/>
        </w:rPr>
        <w:t>у</w:t>
      </w:r>
      <w:proofErr w:type="gramEnd"/>
      <w:r w:rsidRPr="00C16500">
        <w:rPr>
          <w:sz w:val="22"/>
          <w:szCs w:val="22"/>
        </w:rPr>
        <w:t xml:space="preserve"> в сборе таких доказательств в ходе досудебного и судебного обжалования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обеспечивать, где необходимо, явку своих свидетелей-сотрудников для дачи показаний налоговому органу, суду и прочее. </w:t>
      </w:r>
    </w:p>
    <w:p w:rsidR="00C71EF1" w:rsidRPr="00C16500" w:rsidRDefault="00C71EF1" w:rsidP="00C71EF1">
      <w:pPr>
        <w:ind w:firstLine="709"/>
        <w:jc w:val="both"/>
        <w:rPr>
          <w:sz w:val="22"/>
          <w:szCs w:val="22"/>
        </w:rPr>
      </w:pPr>
      <w:r w:rsidRPr="00C16500">
        <w:rPr>
          <w:sz w:val="22"/>
          <w:szCs w:val="22"/>
        </w:rPr>
        <w:t xml:space="preserve">8. </w:t>
      </w:r>
      <w:r w:rsidRPr="00584D81">
        <w:rPr>
          <w:b/>
          <w:i/>
          <w:sz w:val="22"/>
          <w:szCs w:val="22"/>
        </w:rPr>
        <w:t>Арендодатель</w:t>
      </w:r>
      <w:r w:rsidRPr="00C16500">
        <w:rPr>
          <w:sz w:val="22"/>
          <w:szCs w:val="2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84D81">
        <w:rPr>
          <w:b/>
          <w:i/>
          <w:sz w:val="22"/>
          <w:szCs w:val="22"/>
        </w:rPr>
        <w:t>Арендодатель</w:t>
      </w:r>
      <w:r w:rsidRPr="00C16500">
        <w:rPr>
          <w:sz w:val="22"/>
          <w:szCs w:val="22"/>
        </w:rPr>
        <w:t xml:space="preserve"> обязан возместить </w:t>
      </w:r>
      <w:r w:rsidRPr="00EF7B07">
        <w:rPr>
          <w:b/>
          <w:i/>
          <w:sz w:val="22"/>
          <w:szCs w:val="22"/>
        </w:rPr>
        <w:t>Арендатор</w:t>
      </w:r>
      <w:r>
        <w:rPr>
          <w:b/>
          <w:i/>
          <w:sz w:val="22"/>
          <w:szCs w:val="22"/>
        </w:rPr>
        <w:t>у</w:t>
      </w:r>
      <w:r w:rsidRPr="00C16500">
        <w:rPr>
          <w:sz w:val="22"/>
          <w:szCs w:val="22"/>
        </w:rPr>
        <w:t xml:space="preserve"> по его требованию убытки, причиненные недостоверностью таких заверений.</w:t>
      </w:r>
    </w:p>
    <w:p w:rsidR="00C71EF1" w:rsidRPr="00C71EF1" w:rsidRDefault="00C71EF1" w:rsidP="00C71EF1">
      <w:pPr>
        <w:pStyle w:val="19"/>
        <w:ind w:firstLine="0"/>
        <w:jc w:val="left"/>
        <w:outlineLvl w:val="0"/>
        <w:rPr>
          <w:b/>
          <w:iCs/>
        </w:rPr>
      </w:pPr>
    </w:p>
    <w:sectPr w:rsidR="00C71EF1" w:rsidRPr="00C71EF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CD" w:rsidRDefault="00DC67CD">
      <w:r>
        <w:separator/>
      </w:r>
    </w:p>
  </w:endnote>
  <w:endnote w:type="continuationSeparator" w:id="0">
    <w:p w:rsidR="00DC67CD" w:rsidRDefault="00DC67CD">
      <w:r>
        <w:continuationSeparator/>
      </w:r>
    </w:p>
  </w:endnote>
  <w:endnote w:type="continuationNotice" w:id="1">
    <w:p w:rsidR="00DC67CD" w:rsidRDefault="00DC67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F1" w:rsidRDefault="00C71EF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1EF1" w:rsidRDefault="00C71EF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F1" w:rsidRDefault="00C71EF1">
    <w:pPr>
      <w:pStyle w:val="afe"/>
      <w:jc w:val="center"/>
    </w:pPr>
  </w:p>
  <w:p w:rsidR="00C71EF1" w:rsidRDefault="00C71EF1" w:rsidP="00BF6892">
    <w:pPr>
      <w:pStyle w:val="afe"/>
      <w:ind w:right="360"/>
    </w:pPr>
  </w:p>
  <w:p w:rsidR="00C71EF1" w:rsidRDefault="00C71EF1"/>
  <w:p w:rsidR="00C71EF1" w:rsidRDefault="00C71EF1">
    <w:pPr>
      <w:pStyle w:val="afe"/>
      <w:jc w:val="center"/>
    </w:pPr>
    <w:fldSimple w:instr=" PAGE   \* MERGEFORMAT ">
      <w:r w:rsidR="00652B43">
        <w:rPr>
          <w:noProof/>
        </w:rPr>
        <w:t>52</w:t>
      </w:r>
    </w:fldSimple>
  </w:p>
  <w:p w:rsidR="00C71EF1" w:rsidRDefault="00C71EF1">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F1" w:rsidRDefault="00C71EF1">
    <w:pPr>
      <w:pStyle w:val="afe"/>
      <w:jc w:val="center"/>
    </w:pPr>
    <w:fldSimple w:instr=" PAGE   \* MERGEFORMAT ">
      <w:r w:rsidR="00652B43">
        <w:rPr>
          <w:noProof/>
        </w:rPr>
        <w:t>66</w:t>
      </w:r>
    </w:fldSimple>
  </w:p>
  <w:p w:rsidR="00C71EF1" w:rsidRDefault="00C71EF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CD" w:rsidRDefault="00DC67CD">
      <w:r>
        <w:separator/>
      </w:r>
    </w:p>
  </w:footnote>
  <w:footnote w:type="continuationSeparator" w:id="0">
    <w:p w:rsidR="00DC67CD" w:rsidRDefault="00DC67CD">
      <w:r>
        <w:continuationSeparator/>
      </w:r>
    </w:p>
  </w:footnote>
  <w:footnote w:type="continuationNotice" w:id="1">
    <w:p w:rsidR="00DC67CD" w:rsidRDefault="00DC67CD"/>
  </w:footnote>
  <w:footnote w:id="2">
    <w:p w:rsidR="00C71EF1" w:rsidRDefault="00C71EF1">
      <w:pPr>
        <w:pStyle w:val="aff"/>
      </w:pPr>
      <w:r>
        <w:rPr>
          <w:rStyle w:val="af7"/>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t>.</w:t>
      </w:r>
    </w:p>
  </w:footnote>
  <w:footnote w:id="3">
    <w:p w:rsidR="00C71EF1" w:rsidRPr="002A729F" w:rsidRDefault="00C71EF1"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71EF1" w:rsidRPr="002A729F" w:rsidRDefault="00C71EF1" w:rsidP="008A50C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C71EF1" w:rsidRPr="002A729F" w:rsidRDefault="00C71EF1" w:rsidP="008A50C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C71EF1" w:rsidRPr="002A729F" w:rsidRDefault="00C71EF1" w:rsidP="008A50C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71EF1" w:rsidRPr="002A729F" w:rsidRDefault="00C71EF1" w:rsidP="008A50C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C71EF1" w:rsidRPr="002A729F" w:rsidRDefault="00C71EF1" w:rsidP="008A50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C71EF1" w:rsidRPr="002A729F" w:rsidRDefault="00C71EF1" w:rsidP="008A50C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F1" w:rsidRDefault="00C71EF1" w:rsidP="00510148">
    <w:pPr>
      <w:pStyle w:val="afc"/>
      <w:jc w:val="center"/>
    </w:pPr>
    <w:fldSimple w:instr=" PAGE   \* MERGEFORMAT ">
      <w:r w:rsidR="00652B43">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571"/>
        </w:tabs>
        <w:ind w:left="1571"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AF2025"/>
    <w:multiLevelType w:val="multilevel"/>
    <w:tmpl w:val="DD2C5C8E"/>
    <w:lvl w:ilvl="0">
      <w:start w:val="3"/>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5">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nsid w:val="2F61522C"/>
    <w:multiLevelType w:val="multilevel"/>
    <w:tmpl w:val="70B4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6">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54837127"/>
    <w:multiLevelType w:val="multilevel"/>
    <w:tmpl w:val="50786C04"/>
    <w:lvl w:ilvl="0">
      <w:start w:val="3"/>
      <w:numFmt w:val="decimal"/>
      <w:lvlText w:val="%1."/>
      <w:lvlJc w:val="left"/>
      <w:pPr>
        <w:ind w:left="810" w:hanging="810"/>
      </w:pPr>
      <w:rPr>
        <w:rFonts w:hint="default"/>
      </w:rPr>
    </w:lvl>
    <w:lvl w:ilvl="1">
      <w:start w:val="8"/>
      <w:numFmt w:val="decimal"/>
      <w:lvlText w:val="%1.%2."/>
      <w:lvlJc w:val="left"/>
      <w:pPr>
        <w:ind w:left="1404" w:hanging="810"/>
      </w:pPr>
      <w:rPr>
        <w:rFonts w:hint="default"/>
      </w:rPr>
    </w:lvl>
    <w:lvl w:ilvl="2">
      <w:start w:val="12"/>
      <w:numFmt w:val="decimal"/>
      <w:lvlText w:val="%1.%2.%3."/>
      <w:lvlJc w:val="left"/>
      <w:pPr>
        <w:ind w:left="1998" w:hanging="81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80">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7">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BEC523F"/>
    <w:multiLevelType w:val="hybridMultilevel"/>
    <w:tmpl w:val="BD6C7BC8"/>
    <w:lvl w:ilvl="0" w:tplc="F594CA6E">
      <w:start w:val="1"/>
      <w:numFmt w:val="decimal"/>
      <w:lvlText w:val="3.8.%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89"/>
  </w:num>
  <w:num w:numId="9">
    <w:abstractNumId w:val="109"/>
  </w:num>
  <w:num w:numId="10">
    <w:abstractNumId w:val="65"/>
  </w:num>
  <w:num w:numId="11">
    <w:abstractNumId w:val="69"/>
  </w:num>
  <w:num w:numId="12">
    <w:abstractNumId w:val="57"/>
  </w:num>
  <w:num w:numId="13">
    <w:abstractNumId w:val="60"/>
  </w:num>
  <w:num w:numId="14">
    <w:abstractNumId w:val="102"/>
  </w:num>
  <w:num w:numId="15">
    <w:abstractNumId w:val="37"/>
  </w:num>
  <w:num w:numId="16">
    <w:abstractNumId w:val="95"/>
  </w:num>
  <w:num w:numId="17">
    <w:abstractNumId w:val="87"/>
  </w:num>
  <w:num w:numId="18">
    <w:abstractNumId w:val="88"/>
  </w:num>
  <w:num w:numId="19">
    <w:abstractNumId w:val="36"/>
  </w:num>
  <w:num w:numId="20">
    <w:abstractNumId w:val="55"/>
  </w:num>
  <w:num w:numId="21">
    <w:abstractNumId w:val="77"/>
  </w:num>
  <w:num w:numId="22">
    <w:abstractNumId w:val="84"/>
  </w:num>
  <w:num w:numId="23">
    <w:abstractNumId w:val="94"/>
  </w:num>
  <w:num w:numId="2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0"/>
  </w:num>
  <w:num w:numId="40">
    <w:abstractNumId w:val="41"/>
  </w:num>
  <w:num w:numId="41">
    <w:abstractNumId w:val="42"/>
  </w:num>
  <w:num w:numId="42">
    <w:abstractNumId w:val="45"/>
  </w:num>
  <w:num w:numId="43">
    <w:abstractNumId w:val="46"/>
  </w:num>
  <w:num w:numId="44">
    <w:abstractNumId w:val="49"/>
  </w:num>
  <w:num w:numId="45">
    <w:abstractNumId w:val="51"/>
  </w:num>
  <w:num w:numId="46">
    <w:abstractNumId w:val="52"/>
  </w:num>
  <w:num w:numId="47">
    <w:abstractNumId w:val="54"/>
  </w:num>
  <w:num w:numId="48">
    <w:abstractNumId w:val="56"/>
  </w:num>
  <w:num w:numId="49">
    <w:abstractNumId w:val="58"/>
  </w:num>
  <w:num w:numId="50">
    <w:abstractNumId w:val="59"/>
  </w:num>
  <w:num w:numId="51">
    <w:abstractNumId w:val="61"/>
  </w:num>
  <w:num w:numId="52">
    <w:abstractNumId w:val="63"/>
  </w:num>
  <w:num w:numId="53">
    <w:abstractNumId w:val="64"/>
  </w:num>
  <w:num w:numId="54">
    <w:abstractNumId w:val="66"/>
  </w:num>
  <w:num w:numId="55">
    <w:abstractNumId w:val="67"/>
  </w:num>
  <w:num w:numId="56">
    <w:abstractNumId w:val="71"/>
  </w:num>
  <w:num w:numId="57">
    <w:abstractNumId w:val="72"/>
  </w:num>
  <w:num w:numId="58">
    <w:abstractNumId w:val="73"/>
  </w:num>
  <w:num w:numId="59">
    <w:abstractNumId w:val="74"/>
  </w:num>
  <w:num w:numId="60">
    <w:abstractNumId w:val="76"/>
  </w:num>
  <w:num w:numId="61">
    <w:abstractNumId w:val="80"/>
  </w:num>
  <w:num w:numId="62">
    <w:abstractNumId w:val="82"/>
  </w:num>
  <w:num w:numId="63">
    <w:abstractNumId w:val="83"/>
  </w:num>
  <w:num w:numId="64">
    <w:abstractNumId w:val="85"/>
  </w:num>
  <w:num w:numId="65">
    <w:abstractNumId w:val="86"/>
  </w:num>
  <w:num w:numId="66">
    <w:abstractNumId w:val="90"/>
  </w:num>
  <w:num w:numId="67">
    <w:abstractNumId w:val="91"/>
  </w:num>
  <w:num w:numId="68">
    <w:abstractNumId w:val="92"/>
  </w:num>
  <w:num w:numId="69">
    <w:abstractNumId w:val="96"/>
  </w:num>
  <w:num w:numId="70">
    <w:abstractNumId w:val="98"/>
  </w:num>
  <w:num w:numId="71">
    <w:abstractNumId w:val="100"/>
  </w:num>
  <w:num w:numId="72">
    <w:abstractNumId w:val="101"/>
  </w:num>
  <w:num w:numId="73">
    <w:abstractNumId w:val="103"/>
  </w:num>
  <w:num w:numId="74">
    <w:abstractNumId w:val="104"/>
  </w:num>
  <w:num w:numId="75">
    <w:abstractNumId w:val="105"/>
  </w:num>
  <w:num w:numId="76">
    <w:abstractNumId w:val="108"/>
  </w:num>
  <w:num w:numId="77">
    <w:abstractNumId w:val="6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7"/>
  </w:num>
  <w:num w:numId="81">
    <w:abstractNumId w:val="50"/>
  </w:num>
  <w:num w:numId="82">
    <w:abstractNumId w:val="106"/>
  </w:num>
  <w:num w:numId="83">
    <w:abstractNumId w:val="107"/>
  </w:num>
  <w:num w:numId="84">
    <w:abstractNumId w:val="75"/>
  </w:num>
  <w:num w:numId="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3"/>
  </w:num>
  <w:num w:numId="88">
    <w:abstractNumId w:val="78"/>
  </w:num>
  <w:num w:numId="89">
    <w:abstractNumId w:val="53"/>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44"/>
  </w:num>
  <w:num w:numId="97">
    <w:abstractNumId w:val="7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012"/>
    <w:rsid w:val="000058BC"/>
    <w:rsid w:val="00005D5D"/>
    <w:rsid w:val="00006894"/>
    <w:rsid w:val="00007013"/>
    <w:rsid w:val="00010BE3"/>
    <w:rsid w:val="000111FC"/>
    <w:rsid w:val="0001200F"/>
    <w:rsid w:val="00012A5B"/>
    <w:rsid w:val="000136A9"/>
    <w:rsid w:val="00013D4E"/>
    <w:rsid w:val="00014C0B"/>
    <w:rsid w:val="00014F60"/>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552"/>
    <w:rsid w:val="000678DE"/>
    <w:rsid w:val="00067DAA"/>
    <w:rsid w:val="00071088"/>
    <w:rsid w:val="000728C1"/>
    <w:rsid w:val="000753BB"/>
    <w:rsid w:val="00076468"/>
    <w:rsid w:val="00076F66"/>
    <w:rsid w:val="0007720B"/>
    <w:rsid w:val="00082FFB"/>
    <w:rsid w:val="00083039"/>
    <w:rsid w:val="000835F7"/>
    <w:rsid w:val="000846BC"/>
    <w:rsid w:val="000855D1"/>
    <w:rsid w:val="000871EB"/>
    <w:rsid w:val="00087DE4"/>
    <w:rsid w:val="00090344"/>
    <w:rsid w:val="00091B4D"/>
    <w:rsid w:val="00092AC4"/>
    <w:rsid w:val="00092D66"/>
    <w:rsid w:val="00093F19"/>
    <w:rsid w:val="0009404E"/>
    <w:rsid w:val="00095184"/>
    <w:rsid w:val="0009540A"/>
    <w:rsid w:val="000954FB"/>
    <w:rsid w:val="00096F86"/>
    <w:rsid w:val="000978CE"/>
    <w:rsid w:val="000A0092"/>
    <w:rsid w:val="000A17CC"/>
    <w:rsid w:val="000A18F3"/>
    <w:rsid w:val="000A2B5E"/>
    <w:rsid w:val="000A2D97"/>
    <w:rsid w:val="000A3B81"/>
    <w:rsid w:val="000A3F49"/>
    <w:rsid w:val="000A4915"/>
    <w:rsid w:val="000A4A56"/>
    <w:rsid w:val="000A574E"/>
    <w:rsid w:val="000A6133"/>
    <w:rsid w:val="000A679F"/>
    <w:rsid w:val="000A7C07"/>
    <w:rsid w:val="000B0B7E"/>
    <w:rsid w:val="000B211C"/>
    <w:rsid w:val="000B32EE"/>
    <w:rsid w:val="000B3BEB"/>
    <w:rsid w:val="000B4036"/>
    <w:rsid w:val="000B5302"/>
    <w:rsid w:val="000B6077"/>
    <w:rsid w:val="000B658F"/>
    <w:rsid w:val="000C1578"/>
    <w:rsid w:val="000C1A5A"/>
    <w:rsid w:val="000C2CBF"/>
    <w:rsid w:val="000C3243"/>
    <w:rsid w:val="000C37D3"/>
    <w:rsid w:val="000C383C"/>
    <w:rsid w:val="000C4E22"/>
    <w:rsid w:val="000C626F"/>
    <w:rsid w:val="000C7CAF"/>
    <w:rsid w:val="000D030E"/>
    <w:rsid w:val="000D20CF"/>
    <w:rsid w:val="000D2F43"/>
    <w:rsid w:val="000D3856"/>
    <w:rsid w:val="000D3BFA"/>
    <w:rsid w:val="000D5F3B"/>
    <w:rsid w:val="000D79D4"/>
    <w:rsid w:val="000E0DF1"/>
    <w:rsid w:val="000E1E69"/>
    <w:rsid w:val="000E2086"/>
    <w:rsid w:val="000E2AD6"/>
    <w:rsid w:val="000E3881"/>
    <w:rsid w:val="000E5B2C"/>
    <w:rsid w:val="000E5BB8"/>
    <w:rsid w:val="000E64A4"/>
    <w:rsid w:val="000E6F68"/>
    <w:rsid w:val="000E74F1"/>
    <w:rsid w:val="000F024D"/>
    <w:rsid w:val="000F1048"/>
    <w:rsid w:val="000F1455"/>
    <w:rsid w:val="000F2874"/>
    <w:rsid w:val="000F2A51"/>
    <w:rsid w:val="000F3BFB"/>
    <w:rsid w:val="000F6875"/>
    <w:rsid w:val="00100774"/>
    <w:rsid w:val="00102875"/>
    <w:rsid w:val="001049C1"/>
    <w:rsid w:val="00105F5E"/>
    <w:rsid w:val="00106D91"/>
    <w:rsid w:val="00107C51"/>
    <w:rsid w:val="0011071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2412"/>
    <w:rsid w:val="00123257"/>
    <w:rsid w:val="001242D3"/>
    <w:rsid w:val="00124F99"/>
    <w:rsid w:val="00125FC5"/>
    <w:rsid w:val="0012610C"/>
    <w:rsid w:val="00126E37"/>
    <w:rsid w:val="00131890"/>
    <w:rsid w:val="00132971"/>
    <w:rsid w:val="00134C04"/>
    <w:rsid w:val="00135273"/>
    <w:rsid w:val="001356F1"/>
    <w:rsid w:val="0013760D"/>
    <w:rsid w:val="00137B1F"/>
    <w:rsid w:val="001414F7"/>
    <w:rsid w:val="00142096"/>
    <w:rsid w:val="001423E2"/>
    <w:rsid w:val="0014595B"/>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D5C"/>
    <w:rsid w:val="00180C03"/>
    <w:rsid w:val="001823CF"/>
    <w:rsid w:val="00183500"/>
    <w:rsid w:val="00186027"/>
    <w:rsid w:val="0018682A"/>
    <w:rsid w:val="0019356C"/>
    <w:rsid w:val="0019760E"/>
    <w:rsid w:val="001A00F7"/>
    <w:rsid w:val="001A364E"/>
    <w:rsid w:val="001A544E"/>
    <w:rsid w:val="001A5AD3"/>
    <w:rsid w:val="001A61AB"/>
    <w:rsid w:val="001A6E6D"/>
    <w:rsid w:val="001A78BF"/>
    <w:rsid w:val="001B0488"/>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47BD"/>
    <w:rsid w:val="001F4AAB"/>
    <w:rsid w:val="001F504B"/>
    <w:rsid w:val="001F53E8"/>
    <w:rsid w:val="001F573F"/>
    <w:rsid w:val="001F57BC"/>
    <w:rsid w:val="0020129E"/>
    <w:rsid w:val="002023EA"/>
    <w:rsid w:val="0020341D"/>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64EC"/>
    <w:rsid w:val="002376E6"/>
    <w:rsid w:val="002378E3"/>
    <w:rsid w:val="002379A3"/>
    <w:rsid w:val="00237EE7"/>
    <w:rsid w:val="00240078"/>
    <w:rsid w:val="002410DF"/>
    <w:rsid w:val="00242050"/>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2EF"/>
    <w:rsid w:val="00265B2B"/>
    <w:rsid w:val="00265E18"/>
    <w:rsid w:val="0026763E"/>
    <w:rsid w:val="00267AAB"/>
    <w:rsid w:val="00267DD7"/>
    <w:rsid w:val="0027008B"/>
    <w:rsid w:val="00272CB2"/>
    <w:rsid w:val="00274113"/>
    <w:rsid w:val="00274699"/>
    <w:rsid w:val="002807F1"/>
    <w:rsid w:val="002810F4"/>
    <w:rsid w:val="0028168C"/>
    <w:rsid w:val="0028247A"/>
    <w:rsid w:val="00282B03"/>
    <w:rsid w:val="0028339B"/>
    <w:rsid w:val="00290F36"/>
    <w:rsid w:val="002910EA"/>
    <w:rsid w:val="00291899"/>
    <w:rsid w:val="0029392C"/>
    <w:rsid w:val="00293CE8"/>
    <w:rsid w:val="002A0433"/>
    <w:rsid w:val="002A0C02"/>
    <w:rsid w:val="002A1180"/>
    <w:rsid w:val="002A2775"/>
    <w:rsid w:val="002A2796"/>
    <w:rsid w:val="002A34AF"/>
    <w:rsid w:val="002A43C9"/>
    <w:rsid w:val="002A4D3C"/>
    <w:rsid w:val="002A567D"/>
    <w:rsid w:val="002A5F5E"/>
    <w:rsid w:val="002A71D9"/>
    <w:rsid w:val="002B2380"/>
    <w:rsid w:val="002B41FD"/>
    <w:rsid w:val="002B482F"/>
    <w:rsid w:val="002B4FFB"/>
    <w:rsid w:val="002B5CC4"/>
    <w:rsid w:val="002B6325"/>
    <w:rsid w:val="002B6BE9"/>
    <w:rsid w:val="002B7406"/>
    <w:rsid w:val="002B7A56"/>
    <w:rsid w:val="002B7F1A"/>
    <w:rsid w:val="002C08FC"/>
    <w:rsid w:val="002C1331"/>
    <w:rsid w:val="002C19DC"/>
    <w:rsid w:val="002C2ADC"/>
    <w:rsid w:val="002C3FF9"/>
    <w:rsid w:val="002C497D"/>
    <w:rsid w:val="002C56A0"/>
    <w:rsid w:val="002C586D"/>
    <w:rsid w:val="002C7848"/>
    <w:rsid w:val="002D291C"/>
    <w:rsid w:val="002D2B8C"/>
    <w:rsid w:val="002D2D73"/>
    <w:rsid w:val="002D38C7"/>
    <w:rsid w:val="002D5869"/>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488"/>
    <w:rsid w:val="003037C8"/>
    <w:rsid w:val="003056D5"/>
    <w:rsid w:val="00305BD2"/>
    <w:rsid w:val="00306BEB"/>
    <w:rsid w:val="003072B4"/>
    <w:rsid w:val="003114CB"/>
    <w:rsid w:val="00311A92"/>
    <w:rsid w:val="00313385"/>
    <w:rsid w:val="00313F83"/>
    <w:rsid w:val="003151E7"/>
    <w:rsid w:val="0031687F"/>
    <w:rsid w:val="00317BE1"/>
    <w:rsid w:val="00317C2A"/>
    <w:rsid w:val="00320EDC"/>
    <w:rsid w:val="0032307F"/>
    <w:rsid w:val="00324C26"/>
    <w:rsid w:val="00325CC8"/>
    <w:rsid w:val="0033083C"/>
    <w:rsid w:val="003314D9"/>
    <w:rsid w:val="00331801"/>
    <w:rsid w:val="00331930"/>
    <w:rsid w:val="003339D7"/>
    <w:rsid w:val="00334292"/>
    <w:rsid w:val="00335079"/>
    <w:rsid w:val="00335DFC"/>
    <w:rsid w:val="00335F0B"/>
    <w:rsid w:val="0033715C"/>
    <w:rsid w:val="00343C35"/>
    <w:rsid w:val="003467BF"/>
    <w:rsid w:val="00350C8F"/>
    <w:rsid w:val="00351E87"/>
    <w:rsid w:val="003527E1"/>
    <w:rsid w:val="00353270"/>
    <w:rsid w:val="0035477F"/>
    <w:rsid w:val="00357154"/>
    <w:rsid w:val="003571CE"/>
    <w:rsid w:val="00357415"/>
    <w:rsid w:val="003601C4"/>
    <w:rsid w:val="00361C96"/>
    <w:rsid w:val="00362473"/>
    <w:rsid w:val="003626D9"/>
    <w:rsid w:val="0036291B"/>
    <w:rsid w:val="003630DE"/>
    <w:rsid w:val="003657D7"/>
    <w:rsid w:val="00365DF4"/>
    <w:rsid w:val="003663BC"/>
    <w:rsid w:val="00367BE5"/>
    <w:rsid w:val="0037057D"/>
    <w:rsid w:val="00370C44"/>
    <w:rsid w:val="00371504"/>
    <w:rsid w:val="003719A4"/>
    <w:rsid w:val="00371CFB"/>
    <w:rsid w:val="003778ED"/>
    <w:rsid w:val="00381690"/>
    <w:rsid w:val="00385C61"/>
    <w:rsid w:val="00386F7E"/>
    <w:rsid w:val="0039051A"/>
    <w:rsid w:val="0039127A"/>
    <w:rsid w:val="00391B86"/>
    <w:rsid w:val="00391D03"/>
    <w:rsid w:val="003934B6"/>
    <w:rsid w:val="003946AD"/>
    <w:rsid w:val="00395664"/>
    <w:rsid w:val="00395EAE"/>
    <w:rsid w:val="00396B5A"/>
    <w:rsid w:val="00397A99"/>
    <w:rsid w:val="003A03DF"/>
    <w:rsid w:val="003A0695"/>
    <w:rsid w:val="003A073F"/>
    <w:rsid w:val="003A0EBB"/>
    <w:rsid w:val="003A1033"/>
    <w:rsid w:val="003A17CC"/>
    <w:rsid w:val="003A3A53"/>
    <w:rsid w:val="003A3AB2"/>
    <w:rsid w:val="003A7044"/>
    <w:rsid w:val="003A741B"/>
    <w:rsid w:val="003B0E42"/>
    <w:rsid w:val="003B2AFB"/>
    <w:rsid w:val="003B3FE8"/>
    <w:rsid w:val="003B44AD"/>
    <w:rsid w:val="003C0CD9"/>
    <w:rsid w:val="003C0D2C"/>
    <w:rsid w:val="003C30F3"/>
    <w:rsid w:val="003C3B1A"/>
    <w:rsid w:val="003C4173"/>
    <w:rsid w:val="003C5876"/>
    <w:rsid w:val="003C6269"/>
    <w:rsid w:val="003D00BA"/>
    <w:rsid w:val="003D0AAE"/>
    <w:rsid w:val="003D0E23"/>
    <w:rsid w:val="003D12F5"/>
    <w:rsid w:val="003D18DF"/>
    <w:rsid w:val="003D23C9"/>
    <w:rsid w:val="003D2759"/>
    <w:rsid w:val="003D3596"/>
    <w:rsid w:val="003D3FC0"/>
    <w:rsid w:val="003D485E"/>
    <w:rsid w:val="003D62BB"/>
    <w:rsid w:val="003D63BA"/>
    <w:rsid w:val="003E181F"/>
    <w:rsid w:val="003E2C12"/>
    <w:rsid w:val="003E3DD5"/>
    <w:rsid w:val="003E4FE0"/>
    <w:rsid w:val="003E5E43"/>
    <w:rsid w:val="003E74E1"/>
    <w:rsid w:val="003E7EF7"/>
    <w:rsid w:val="003F26AD"/>
    <w:rsid w:val="003F31F2"/>
    <w:rsid w:val="003F3ABA"/>
    <w:rsid w:val="003F3DA4"/>
    <w:rsid w:val="003F41F5"/>
    <w:rsid w:val="003F507C"/>
    <w:rsid w:val="003F5E43"/>
    <w:rsid w:val="003F6EED"/>
    <w:rsid w:val="003F7A91"/>
    <w:rsid w:val="00400975"/>
    <w:rsid w:val="00400DD6"/>
    <w:rsid w:val="004034BE"/>
    <w:rsid w:val="00403E3A"/>
    <w:rsid w:val="0040426E"/>
    <w:rsid w:val="004077B7"/>
    <w:rsid w:val="00407D4F"/>
    <w:rsid w:val="00410B56"/>
    <w:rsid w:val="00411110"/>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048"/>
    <w:rsid w:val="00437B00"/>
    <w:rsid w:val="00443169"/>
    <w:rsid w:val="0044472F"/>
    <w:rsid w:val="00444F6A"/>
    <w:rsid w:val="00445695"/>
    <w:rsid w:val="00446E0C"/>
    <w:rsid w:val="00450672"/>
    <w:rsid w:val="00450681"/>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2402"/>
    <w:rsid w:val="00484CBE"/>
    <w:rsid w:val="00485142"/>
    <w:rsid w:val="004864C2"/>
    <w:rsid w:val="00487153"/>
    <w:rsid w:val="00487312"/>
    <w:rsid w:val="004874C1"/>
    <w:rsid w:val="004877A4"/>
    <w:rsid w:val="00493AB2"/>
    <w:rsid w:val="00496CED"/>
    <w:rsid w:val="004A0B79"/>
    <w:rsid w:val="004A1302"/>
    <w:rsid w:val="004A25F0"/>
    <w:rsid w:val="004A29E3"/>
    <w:rsid w:val="004A35BF"/>
    <w:rsid w:val="004A35E4"/>
    <w:rsid w:val="004A4212"/>
    <w:rsid w:val="004A4938"/>
    <w:rsid w:val="004A5777"/>
    <w:rsid w:val="004A65F5"/>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16F5"/>
    <w:rsid w:val="004D291D"/>
    <w:rsid w:val="004D2E53"/>
    <w:rsid w:val="004D44D7"/>
    <w:rsid w:val="004D4FA2"/>
    <w:rsid w:val="004D51E1"/>
    <w:rsid w:val="004D6625"/>
    <w:rsid w:val="004D6F67"/>
    <w:rsid w:val="004E13F0"/>
    <w:rsid w:val="004E1725"/>
    <w:rsid w:val="004E202E"/>
    <w:rsid w:val="004E2156"/>
    <w:rsid w:val="004E29E3"/>
    <w:rsid w:val="004E3757"/>
    <w:rsid w:val="004E3AC2"/>
    <w:rsid w:val="004E4EF9"/>
    <w:rsid w:val="004E6803"/>
    <w:rsid w:val="004F2343"/>
    <w:rsid w:val="004F2ABB"/>
    <w:rsid w:val="004F2FB3"/>
    <w:rsid w:val="004F3E21"/>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A18"/>
    <w:rsid w:val="005261E0"/>
    <w:rsid w:val="005275D4"/>
    <w:rsid w:val="0052788C"/>
    <w:rsid w:val="00527AB7"/>
    <w:rsid w:val="00530D96"/>
    <w:rsid w:val="005314D5"/>
    <w:rsid w:val="0053291E"/>
    <w:rsid w:val="00532A8F"/>
    <w:rsid w:val="005333BC"/>
    <w:rsid w:val="00533F3B"/>
    <w:rsid w:val="005345F7"/>
    <w:rsid w:val="00534697"/>
    <w:rsid w:val="005355A2"/>
    <w:rsid w:val="00536BC4"/>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5EB6"/>
    <w:rsid w:val="005660FF"/>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4BDF"/>
    <w:rsid w:val="005962C2"/>
    <w:rsid w:val="005966FD"/>
    <w:rsid w:val="005A0455"/>
    <w:rsid w:val="005A0E3B"/>
    <w:rsid w:val="005A2B08"/>
    <w:rsid w:val="005A3B1A"/>
    <w:rsid w:val="005A41D0"/>
    <w:rsid w:val="005A5FB9"/>
    <w:rsid w:val="005A6CE9"/>
    <w:rsid w:val="005B0EBA"/>
    <w:rsid w:val="005B12F9"/>
    <w:rsid w:val="005B24F7"/>
    <w:rsid w:val="005B2887"/>
    <w:rsid w:val="005B32A8"/>
    <w:rsid w:val="005B330C"/>
    <w:rsid w:val="005B5BE9"/>
    <w:rsid w:val="005B6216"/>
    <w:rsid w:val="005C0365"/>
    <w:rsid w:val="005C142D"/>
    <w:rsid w:val="005C1CEC"/>
    <w:rsid w:val="005C234B"/>
    <w:rsid w:val="005C2B9E"/>
    <w:rsid w:val="005C58AF"/>
    <w:rsid w:val="005C58B8"/>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547D"/>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80A"/>
    <w:rsid w:val="00637B42"/>
    <w:rsid w:val="00637B86"/>
    <w:rsid w:val="006400A0"/>
    <w:rsid w:val="006402DD"/>
    <w:rsid w:val="00641373"/>
    <w:rsid w:val="006417BC"/>
    <w:rsid w:val="00641D9C"/>
    <w:rsid w:val="0064400A"/>
    <w:rsid w:val="00644B88"/>
    <w:rsid w:val="0065098B"/>
    <w:rsid w:val="00652B43"/>
    <w:rsid w:val="0065306F"/>
    <w:rsid w:val="00655253"/>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5DC8"/>
    <w:rsid w:val="006863B5"/>
    <w:rsid w:val="00686679"/>
    <w:rsid w:val="006875D6"/>
    <w:rsid w:val="00687BF6"/>
    <w:rsid w:val="00687D75"/>
    <w:rsid w:val="00690B2B"/>
    <w:rsid w:val="00692A6D"/>
    <w:rsid w:val="00692AA6"/>
    <w:rsid w:val="00693668"/>
    <w:rsid w:val="00693858"/>
    <w:rsid w:val="00694779"/>
    <w:rsid w:val="006977D1"/>
    <w:rsid w:val="006A192C"/>
    <w:rsid w:val="006A1CB3"/>
    <w:rsid w:val="006A53C5"/>
    <w:rsid w:val="006A6A23"/>
    <w:rsid w:val="006A6E08"/>
    <w:rsid w:val="006A6E7D"/>
    <w:rsid w:val="006A76EE"/>
    <w:rsid w:val="006B1C04"/>
    <w:rsid w:val="006B1DCC"/>
    <w:rsid w:val="006B2801"/>
    <w:rsid w:val="006B2F49"/>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81"/>
    <w:rsid w:val="006E4289"/>
    <w:rsid w:val="006E67B8"/>
    <w:rsid w:val="006E6A12"/>
    <w:rsid w:val="006E7589"/>
    <w:rsid w:val="006F08E6"/>
    <w:rsid w:val="006F1466"/>
    <w:rsid w:val="006F2786"/>
    <w:rsid w:val="006F2C73"/>
    <w:rsid w:val="006F3A43"/>
    <w:rsid w:val="006F3F9D"/>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16D2"/>
    <w:rsid w:val="00742DAA"/>
    <w:rsid w:val="007434C0"/>
    <w:rsid w:val="007438C4"/>
    <w:rsid w:val="00744184"/>
    <w:rsid w:val="00744920"/>
    <w:rsid w:val="00746E8D"/>
    <w:rsid w:val="007479F1"/>
    <w:rsid w:val="0075124C"/>
    <w:rsid w:val="00752221"/>
    <w:rsid w:val="00752FEB"/>
    <w:rsid w:val="00754040"/>
    <w:rsid w:val="00754AD8"/>
    <w:rsid w:val="00756269"/>
    <w:rsid w:val="007564A3"/>
    <w:rsid w:val="007564BE"/>
    <w:rsid w:val="00760C67"/>
    <w:rsid w:val="00760ECD"/>
    <w:rsid w:val="00760F30"/>
    <w:rsid w:val="0076195D"/>
    <w:rsid w:val="00761FA1"/>
    <w:rsid w:val="00763BD4"/>
    <w:rsid w:val="00763EDB"/>
    <w:rsid w:val="00765DAB"/>
    <w:rsid w:val="0076658F"/>
    <w:rsid w:val="0077096E"/>
    <w:rsid w:val="0077115E"/>
    <w:rsid w:val="007715DA"/>
    <w:rsid w:val="00771C85"/>
    <w:rsid w:val="007725B2"/>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30D4"/>
    <w:rsid w:val="00794B4F"/>
    <w:rsid w:val="007971AE"/>
    <w:rsid w:val="00797371"/>
    <w:rsid w:val="0079756E"/>
    <w:rsid w:val="0079757F"/>
    <w:rsid w:val="007A0078"/>
    <w:rsid w:val="007A0346"/>
    <w:rsid w:val="007A38EF"/>
    <w:rsid w:val="007A4852"/>
    <w:rsid w:val="007A4BCB"/>
    <w:rsid w:val="007A4D76"/>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0F82"/>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3DAF"/>
    <w:rsid w:val="00834551"/>
    <w:rsid w:val="00834691"/>
    <w:rsid w:val="00834DC9"/>
    <w:rsid w:val="00835CB1"/>
    <w:rsid w:val="008370AF"/>
    <w:rsid w:val="00837423"/>
    <w:rsid w:val="008377C6"/>
    <w:rsid w:val="00840136"/>
    <w:rsid w:val="00841BBA"/>
    <w:rsid w:val="0084280D"/>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372C"/>
    <w:rsid w:val="00884C33"/>
    <w:rsid w:val="00885059"/>
    <w:rsid w:val="00885982"/>
    <w:rsid w:val="00892F03"/>
    <w:rsid w:val="00894C91"/>
    <w:rsid w:val="00894EA3"/>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3F4E"/>
    <w:rsid w:val="008B427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0C"/>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D8E"/>
    <w:rsid w:val="009970AB"/>
    <w:rsid w:val="00997B7D"/>
    <w:rsid w:val="009A08AF"/>
    <w:rsid w:val="009A08BC"/>
    <w:rsid w:val="009A1114"/>
    <w:rsid w:val="009A13CB"/>
    <w:rsid w:val="009A1683"/>
    <w:rsid w:val="009A2536"/>
    <w:rsid w:val="009A3ADF"/>
    <w:rsid w:val="009A3B46"/>
    <w:rsid w:val="009A6906"/>
    <w:rsid w:val="009A7C6C"/>
    <w:rsid w:val="009B0A27"/>
    <w:rsid w:val="009B1664"/>
    <w:rsid w:val="009B43DB"/>
    <w:rsid w:val="009B4838"/>
    <w:rsid w:val="009C15AA"/>
    <w:rsid w:val="009C211A"/>
    <w:rsid w:val="009C277A"/>
    <w:rsid w:val="009C7BA1"/>
    <w:rsid w:val="009D01E1"/>
    <w:rsid w:val="009D1462"/>
    <w:rsid w:val="009D29A4"/>
    <w:rsid w:val="009D3067"/>
    <w:rsid w:val="009D3A40"/>
    <w:rsid w:val="009D3FE8"/>
    <w:rsid w:val="009D4112"/>
    <w:rsid w:val="009D4C30"/>
    <w:rsid w:val="009D561F"/>
    <w:rsid w:val="009D5AB8"/>
    <w:rsid w:val="009D65A3"/>
    <w:rsid w:val="009E0391"/>
    <w:rsid w:val="009E0C31"/>
    <w:rsid w:val="009E15ED"/>
    <w:rsid w:val="009E1B08"/>
    <w:rsid w:val="009E31A8"/>
    <w:rsid w:val="009E4489"/>
    <w:rsid w:val="009E581C"/>
    <w:rsid w:val="009E64D8"/>
    <w:rsid w:val="009F232D"/>
    <w:rsid w:val="009F2690"/>
    <w:rsid w:val="009F3BE8"/>
    <w:rsid w:val="009F4371"/>
    <w:rsid w:val="009F4C89"/>
    <w:rsid w:val="009F518F"/>
    <w:rsid w:val="009F5D15"/>
    <w:rsid w:val="009F7E18"/>
    <w:rsid w:val="00A00A8B"/>
    <w:rsid w:val="00A023CD"/>
    <w:rsid w:val="00A0298B"/>
    <w:rsid w:val="00A02EA1"/>
    <w:rsid w:val="00A03CF5"/>
    <w:rsid w:val="00A0514A"/>
    <w:rsid w:val="00A05206"/>
    <w:rsid w:val="00A0655F"/>
    <w:rsid w:val="00A10441"/>
    <w:rsid w:val="00A10460"/>
    <w:rsid w:val="00A12277"/>
    <w:rsid w:val="00A129D2"/>
    <w:rsid w:val="00A13149"/>
    <w:rsid w:val="00A134DC"/>
    <w:rsid w:val="00A135E2"/>
    <w:rsid w:val="00A13F75"/>
    <w:rsid w:val="00A1427E"/>
    <w:rsid w:val="00A14699"/>
    <w:rsid w:val="00A153F5"/>
    <w:rsid w:val="00A161F5"/>
    <w:rsid w:val="00A16719"/>
    <w:rsid w:val="00A208FA"/>
    <w:rsid w:val="00A2171B"/>
    <w:rsid w:val="00A2183E"/>
    <w:rsid w:val="00A23026"/>
    <w:rsid w:val="00A2358C"/>
    <w:rsid w:val="00A235BC"/>
    <w:rsid w:val="00A25817"/>
    <w:rsid w:val="00A26820"/>
    <w:rsid w:val="00A27306"/>
    <w:rsid w:val="00A2745B"/>
    <w:rsid w:val="00A3070E"/>
    <w:rsid w:val="00A31E7B"/>
    <w:rsid w:val="00A32A50"/>
    <w:rsid w:val="00A33235"/>
    <w:rsid w:val="00A34231"/>
    <w:rsid w:val="00A34895"/>
    <w:rsid w:val="00A349E2"/>
    <w:rsid w:val="00A34D07"/>
    <w:rsid w:val="00A35F2D"/>
    <w:rsid w:val="00A4055F"/>
    <w:rsid w:val="00A41050"/>
    <w:rsid w:val="00A419F0"/>
    <w:rsid w:val="00A431C2"/>
    <w:rsid w:val="00A43EF5"/>
    <w:rsid w:val="00A45D01"/>
    <w:rsid w:val="00A517C7"/>
    <w:rsid w:val="00A543C0"/>
    <w:rsid w:val="00A56AE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BD9"/>
    <w:rsid w:val="00A95C94"/>
    <w:rsid w:val="00AA1400"/>
    <w:rsid w:val="00AA1DDF"/>
    <w:rsid w:val="00AA3A27"/>
    <w:rsid w:val="00AA4048"/>
    <w:rsid w:val="00AA4731"/>
    <w:rsid w:val="00AA4A21"/>
    <w:rsid w:val="00AA4EAC"/>
    <w:rsid w:val="00AA6B42"/>
    <w:rsid w:val="00AB0224"/>
    <w:rsid w:val="00AB066A"/>
    <w:rsid w:val="00AB16FB"/>
    <w:rsid w:val="00AB2538"/>
    <w:rsid w:val="00AB265F"/>
    <w:rsid w:val="00AB3CA8"/>
    <w:rsid w:val="00AB4C03"/>
    <w:rsid w:val="00AB5378"/>
    <w:rsid w:val="00AB67FE"/>
    <w:rsid w:val="00AB6F65"/>
    <w:rsid w:val="00AB727D"/>
    <w:rsid w:val="00AB7675"/>
    <w:rsid w:val="00AB7676"/>
    <w:rsid w:val="00AC0792"/>
    <w:rsid w:val="00AC0B4A"/>
    <w:rsid w:val="00AC1B54"/>
    <w:rsid w:val="00AC2828"/>
    <w:rsid w:val="00AC3D90"/>
    <w:rsid w:val="00AC3DBC"/>
    <w:rsid w:val="00AC6D36"/>
    <w:rsid w:val="00AD0904"/>
    <w:rsid w:val="00AD0FFC"/>
    <w:rsid w:val="00AD17B2"/>
    <w:rsid w:val="00AD17E3"/>
    <w:rsid w:val="00AD18C4"/>
    <w:rsid w:val="00AD2CB8"/>
    <w:rsid w:val="00AD39CE"/>
    <w:rsid w:val="00AD5880"/>
    <w:rsid w:val="00AD63B4"/>
    <w:rsid w:val="00AD6A1A"/>
    <w:rsid w:val="00AE0525"/>
    <w:rsid w:val="00AE1A3A"/>
    <w:rsid w:val="00AE2756"/>
    <w:rsid w:val="00AE4A73"/>
    <w:rsid w:val="00AE5D91"/>
    <w:rsid w:val="00AE660B"/>
    <w:rsid w:val="00AE7E13"/>
    <w:rsid w:val="00AF0EE4"/>
    <w:rsid w:val="00AF281A"/>
    <w:rsid w:val="00AF4CAE"/>
    <w:rsid w:val="00AF6585"/>
    <w:rsid w:val="00AF6ABE"/>
    <w:rsid w:val="00AF6DAB"/>
    <w:rsid w:val="00AF703F"/>
    <w:rsid w:val="00AF76D8"/>
    <w:rsid w:val="00AF7BFB"/>
    <w:rsid w:val="00B01603"/>
    <w:rsid w:val="00B01D71"/>
    <w:rsid w:val="00B02654"/>
    <w:rsid w:val="00B03B45"/>
    <w:rsid w:val="00B041AC"/>
    <w:rsid w:val="00B044D2"/>
    <w:rsid w:val="00B04591"/>
    <w:rsid w:val="00B060A7"/>
    <w:rsid w:val="00B064A3"/>
    <w:rsid w:val="00B07CC7"/>
    <w:rsid w:val="00B07F62"/>
    <w:rsid w:val="00B11A43"/>
    <w:rsid w:val="00B129CC"/>
    <w:rsid w:val="00B12B16"/>
    <w:rsid w:val="00B150F7"/>
    <w:rsid w:val="00B152B6"/>
    <w:rsid w:val="00B159E8"/>
    <w:rsid w:val="00B15DC8"/>
    <w:rsid w:val="00B20C51"/>
    <w:rsid w:val="00B20F0F"/>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41AF5"/>
    <w:rsid w:val="00B42C10"/>
    <w:rsid w:val="00B4382C"/>
    <w:rsid w:val="00B4765F"/>
    <w:rsid w:val="00B5040A"/>
    <w:rsid w:val="00B5093E"/>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379"/>
    <w:rsid w:val="00BB293D"/>
    <w:rsid w:val="00BB2C03"/>
    <w:rsid w:val="00BB306F"/>
    <w:rsid w:val="00BB3C30"/>
    <w:rsid w:val="00BB493C"/>
    <w:rsid w:val="00BB52AE"/>
    <w:rsid w:val="00BB5B51"/>
    <w:rsid w:val="00BB5DBA"/>
    <w:rsid w:val="00BB7262"/>
    <w:rsid w:val="00BB742C"/>
    <w:rsid w:val="00BB7F69"/>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44FB"/>
    <w:rsid w:val="00BF5C0A"/>
    <w:rsid w:val="00BF6892"/>
    <w:rsid w:val="00BF7827"/>
    <w:rsid w:val="00C002D8"/>
    <w:rsid w:val="00C0114E"/>
    <w:rsid w:val="00C03380"/>
    <w:rsid w:val="00C06502"/>
    <w:rsid w:val="00C10125"/>
    <w:rsid w:val="00C103CF"/>
    <w:rsid w:val="00C105C7"/>
    <w:rsid w:val="00C11D79"/>
    <w:rsid w:val="00C125B4"/>
    <w:rsid w:val="00C12964"/>
    <w:rsid w:val="00C12968"/>
    <w:rsid w:val="00C13A71"/>
    <w:rsid w:val="00C13BD7"/>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0E7"/>
    <w:rsid w:val="00C429DB"/>
    <w:rsid w:val="00C4382B"/>
    <w:rsid w:val="00C46760"/>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4035"/>
    <w:rsid w:val="00C658B4"/>
    <w:rsid w:val="00C67452"/>
    <w:rsid w:val="00C67460"/>
    <w:rsid w:val="00C7002D"/>
    <w:rsid w:val="00C70579"/>
    <w:rsid w:val="00C7164D"/>
    <w:rsid w:val="00C71EF1"/>
    <w:rsid w:val="00C71F95"/>
    <w:rsid w:val="00C733C2"/>
    <w:rsid w:val="00C74777"/>
    <w:rsid w:val="00C76E93"/>
    <w:rsid w:val="00C802A0"/>
    <w:rsid w:val="00C80977"/>
    <w:rsid w:val="00C80BCB"/>
    <w:rsid w:val="00C8131B"/>
    <w:rsid w:val="00C82913"/>
    <w:rsid w:val="00C8296E"/>
    <w:rsid w:val="00C829D9"/>
    <w:rsid w:val="00C82AE3"/>
    <w:rsid w:val="00C8342D"/>
    <w:rsid w:val="00C83ABC"/>
    <w:rsid w:val="00C85080"/>
    <w:rsid w:val="00C853CF"/>
    <w:rsid w:val="00C856BD"/>
    <w:rsid w:val="00C872F8"/>
    <w:rsid w:val="00C87B99"/>
    <w:rsid w:val="00C93A24"/>
    <w:rsid w:val="00C94E72"/>
    <w:rsid w:val="00C94F90"/>
    <w:rsid w:val="00C974DC"/>
    <w:rsid w:val="00CA131C"/>
    <w:rsid w:val="00CA149A"/>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1DA7"/>
    <w:rsid w:val="00CD3643"/>
    <w:rsid w:val="00CD43B5"/>
    <w:rsid w:val="00CD4876"/>
    <w:rsid w:val="00CD529D"/>
    <w:rsid w:val="00CD5C1D"/>
    <w:rsid w:val="00CE149D"/>
    <w:rsid w:val="00CE151C"/>
    <w:rsid w:val="00CE1C5D"/>
    <w:rsid w:val="00CE22D6"/>
    <w:rsid w:val="00CE29E2"/>
    <w:rsid w:val="00CE4D16"/>
    <w:rsid w:val="00CE7661"/>
    <w:rsid w:val="00CE7EB4"/>
    <w:rsid w:val="00CF0B8D"/>
    <w:rsid w:val="00CF126F"/>
    <w:rsid w:val="00CF1DCB"/>
    <w:rsid w:val="00CF2E16"/>
    <w:rsid w:val="00CF2F1D"/>
    <w:rsid w:val="00CF401E"/>
    <w:rsid w:val="00CF5922"/>
    <w:rsid w:val="00D01304"/>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2BBC"/>
    <w:rsid w:val="00D253F0"/>
    <w:rsid w:val="00D25549"/>
    <w:rsid w:val="00D262D2"/>
    <w:rsid w:val="00D272EA"/>
    <w:rsid w:val="00D32FFA"/>
    <w:rsid w:val="00D3319C"/>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878B5"/>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7CD"/>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206E"/>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17C71"/>
    <w:rsid w:val="00E211DF"/>
    <w:rsid w:val="00E2289E"/>
    <w:rsid w:val="00E24379"/>
    <w:rsid w:val="00E3003F"/>
    <w:rsid w:val="00E30EE8"/>
    <w:rsid w:val="00E32243"/>
    <w:rsid w:val="00E33D5A"/>
    <w:rsid w:val="00E34585"/>
    <w:rsid w:val="00E347BF"/>
    <w:rsid w:val="00E34FFB"/>
    <w:rsid w:val="00E35BF3"/>
    <w:rsid w:val="00E3769D"/>
    <w:rsid w:val="00E3789C"/>
    <w:rsid w:val="00E37C34"/>
    <w:rsid w:val="00E40597"/>
    <w:rsid w:val="00E409C9"/>
    <w:rsid w:val="00E40D81"/>
    <w:rsid w:val="00E4164D"/>
    <w:rsid w:val="00E41C06"/>
    <w:rsid w:val="00E42140"/>
    <w:rsid w:val="00E43DAA"/>
    <w:rsid w:val="00E473A7"/>
    <w:rsid w:val="00E47C93"/>
    <w:rsid w:val="00E519CA"/>
    <w:rsid w:val="00E53174"/>
    <w:rsid w:val="00E54B9F"/>
    <w:rsid w:val="00E54BB7"/>
    <w:rsid w:val="00E55D94"/>
    <w:rsid w:val="00E570F4"/>
    <w:rsid w:val="00E572A9"/>
    <w:rsid w:val="00E5778C"/>
    <w:rsid w:val="00E606E5"/>
    <w:rsid w:val="00E6258A"/>
    <w:rsid w:val="00E63C3D"/>
    <w:rsid w:val="00E63DB8"/>
    <w:rsid w:val="00E655A7"/>
    <w:rsid w:val="00E658BF"/>
    <w:rsid w:val="00E674A6"/>
    <w:rsid w:val="00E6778E"/>
    <w:rsid w:val="00E71DA3"/>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B5"/>
    <w:rsid w:val="00E9131E"/>
    <w:rsid w:val="00E91758"/>
    <w:rsid w:val="00E91D7D"/>
    <w:rsid w:val="00E92117"/>
    <w:rsid w:val="00E92155"/>
    <w:rsid w:val="00E931ED"/>
    <w:rsid w:val="00E94EFD"/>
    <w:rsid w:val="00E95D99"/>
    <w:rsid w:val="00E961FF"/>
    <w:rsid w:val="00E969A7"/>
    <w:rsid w:val="00E96B39"/>
    <w:rsid w:val="00EA0326"/>
    <w:rsid w:val="00EA0692"/>
    <w:rsid w:val="00EA1904"/>
    <w:rsid w:val="00EA1DB5"/>
    <w:rsid w:val="00EA1EF3"/>
    <w:rsid w:val="00EA36BD"/>
    <w:rsid w:val="00EA385F"/>
    <w:rsid w:val="00EA44B9"/>
    <w:rsid w:val="00EA5A9E"/>
    <w:rsid w:val="00EA5AB7"/>
    <w:rsid w:val="00EA633E"/>
    <w:rsid w:val="00EB1B7D"/>
    <w:rsid w:val="00EB23BD"/>
    <w:rsid w:val="00EB3714"/>
    <w:rsid w:val="00EB37F5"/>
    <w:rsid w:val="00EB55EB"/>
    <w:rsid w:val="00EB5D3C"/>
    <w:rsid w:val="00EB5D41"/>
    <w:rsid w:val="00EB75F0"/>
    <w:rsid w:val="00EC1915"/>
    <w:rsid w:val="00EC301D"/>
    <w:rsid w:val="00EC35CE"/>
    <w:rsid w:val="00EC4BDA"/>
    <w:rsid w:val="00EC50B9"/>
    <w:rsid w:val="00EC6878"/>
    <w:rsid w:val="00ED09C7"/>
    <w:rsid w:val="00ED0B01"/>
    <w:rsid w:val="00ED168B"/>
    <w:rsid w:val="00ED2495"/>
    <w:rsid w:val="00ED4D06"/>
    <w:rsid w:val="00ED7B3B"/>
    <w:rsid w:val="00EE1960"/>
    <w:rsid w:val="00EE35FA"/>
    <w:rsid w:val="00EE3988"/>
    <w:rsid w:val="00EE42BF"/>
    <w:rsid w:val="00EE4616"/>
    <w:rsid w:val="00EE49EB"/>
    <w:rsid w:val="00EE6390"/>
    <w:rsid w:val="00EE6527"/>
    <w:rsid w:val="00EE7139"/>
    <w:rsid w:val="00EE7475"/>
    <w:rsid w:val="00EE777A"/>
    <w:rsid w:val="00EF18CF"/>
    <w:rsid w:val="00EF2E59"/>
    <w:rsid w:val="00EF475A"/>
    <w:rsid w:val="00EF571B"/>
    <w:rsid w:val="00EF779C"/>
    <w:rsid w:val="00EF7B8D"/>
    <w:rsid w:val="00EF7D58"/>
    <w:rsid w:val="00EF7DFC"/>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3AC"/>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CA1"/>
    <w:rsid w:val="00F52EDC"/>
    <w:rsid w:val="00F53BD9"/>
    <w:rsid w:val="00F54DC5"/>
    <w:rsid w:val="00F554EF"/>
    <w:rsid w:val="00F55F0F"/>
    <w:rsid w:val="00F56FE3"/>
    <w:rsid w:val="00F5735B"/>
    <w:rsid w:val="00F61C43"/>
    <w:rsid w:val="00F63B45"/>
    <w:rsid w:val="00F63E90"/>
    <w:rsid w:val="00F64521"/>
    <w:rsid w:val="00F65CDB"/>
    <w:rsid w:val="00F6774D"/>
    <w:rsid w:val="00F70E3B"/>
    <w:rsid w:val="00F71175"/>
    <w:rsid w:val="00F727F2"/>
    <w:rsid w:val="00F72BFC"/>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663"/>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34F9"/>
    <w:rsid w:val="00FC3E4F"/>
    <w:rsid w:val="00FC405D"/>
    <w:rsid w:val="00FC4690"/>
    <w:rsid w:val="00FC53A5"/>
    <w:rsid w:val="00FC5B98"/>
    <w:rsid w:val="00FC63B6"/>
    <w:rsid w:val="00FC75D2"/>
    <w:rsid w:val="00FD05F7"/>
    <w:rsid w:val="00FD0E23"/>
    <w:rsid w:val="00FD1A51"/>
    <w:rsid w:val="00FD3478"/>
    <w:rsid w:val="00FD49D2"/>
    <w:rsid w:val="00FD57D3"/>
    <w:rsid w:val="00FD6147"/>
    <w:rsid w:val="00FE2342"/>
    <w:rsid w:val="00FE248D"/>
    <w:rsid w:val="00FE36FA"/>
    <w:rsid w:val="00FE3BF1"/>
    <w:rsid w:val="00FE662B"/>
    <w:rsid w:val="00FE6F33"/>
    <w:rsid w:val="00FE7E86"/>
    <w:rsid w:val="00FE7F4D"/>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normal0">
    <w:name w:val="normal"/>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eliakovail@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eliakovail@trcont.ru" TargetMode="Externa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mailto:BulychevEA@trcont.ru"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mailto:BulychevE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593F8F7-BEC4-4F92-A6BD-B87F614E3FD3}">
  <ds:schemaRefs>
    <ds:schemaRef ds:uri="http://schemas.openxmlformats.org/officeDocument/2006/bibliography"/>
  </ds:schemaRefs>
</ds:datastoreItem>
</file>

<file path=customXml/itemProps4.xml><?xml version="1.0" encoding="utf-8"?>
<ds:datastoreItem xmlns:ds="http://schemas.openxmlformats.org/officeDocument/2006/customXml" ds:itemID="{F69CAD65-3D0F-48A3-A661-D2FC303323D5}">
  <ds:schemaRefs>
    <ds:schemaRef ds:uri="http://schemas.openxmlformats.org/officeDocument/2006/bibliography"/>
  </ds:schemaRefs>
</ds:datastoreItem>
</file>

<file path=customXml/itemProps5.xml><?xml version="1.0" encoding="utf-8"?>
<ds:datastoreItem xmlns:ds="http://schemas.openxmlformats.org/officeDocument/2006/customXml" ds:itemID="{BE21439F-8C53-425C-9F92-8EFA9F499070}">
  <ds:schemaRefs>
    <ds:schemaRef ds:uri="http://schemas.openxmlformats.org/officeDocument/2006/bibliography"/>
  </ds:schemaRefs>
</ds:datastoreItem>
</file>

<file path=customXml/itemProps6.xml><?xml version="1.0" encoding="utf-8"?>
<ds:datastoreItem xmlns:ds="http://schemas.openxmlformats.org/officeDocument/2006/customXml" ds:itemID="{F9958D5C-AA33-4DA2-BA67-A6469C3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91</Pages>
  <Words>30484</Words>
  <Characters>173764</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203841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Белякова Ирина Львовна</cp:lastModifiedBy>
  <cp:revision>4</cp:revision>
  <cp:lastPrinted>2020-12-03T08:40:00Z</cp:lastPrinted>
  <dcterms:created xsi:type="dcterms:W3CDTF">2021-02-17T08:49:00Z</dcterms:created>
  <dcterms:modified xsi:type="dcterms:W3CDTF">2021-02-17T09:13:00Z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