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B98" w:rsidRPr="006D2B87" w:rsidRDefault="00764B98" w:rsidP="00764B98">
      <w:pPr>
        <w:tabs>
          <w:tab w:val="left" w:pos="4962"/>
        </w:tabs>
        <w:ind w:left="4820"/>
        <w:rPr>
          <w:b/>
          <w:bCs/>
          <w:sz w:val="28"/>
          <w:szCs w:val="28"/>
        </w:rPr>
      </w:pPr>
      <w:r>
        <w:rPr>
          <w:b/>
          <w:bCs/>
          <w:sz w:val="28"/>
          <w:szCs w:val="28"/>
        </w:rPr>
        <w:t>УТВЕРЖДАЮ:</w:t>
      </w:r>
    </w:p>
    <w:p w:rsidR="00764B98" w:rsidRPr="006D2B87" w:rsidRDefault="00764B98" w:rsidP="00764B98">
      <w:pPr>
        <w:tabs>
          <w:tab w:val="left" w:pos="4962"/>
        </w:tabs>
        <w:ind w:left="4820"/>
        <w:rPr>
          <w:rFonts w:eastAsia="Arial Unicode MS"/>
          <w:b/>
          <w:bCs/>
          <w:sz w:val="28"/>
          <w:szCs w:val="28"/>
        </w:rPr>
      </w:pPr>
    </w:p>
    <w:p w:rsidR="00764B98" w:rsidRDefault="00764B9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764B98" w:rsidRDefault="00764B98" w:rsidP="00764B98">
      <w:pPr>
        <w:tabs>
          <w:tab w:val="left" w:pos="4962"/>
        </w:tabs>
        <w:ind w:left="4820"/>
        <w:rPr>
          <w:b/>
          <w:bCs/>
          <w:sz w:val="28"/>
          <w:szCs w:val="28"/>
        </w:rPr>
      </w:pPr>
      <w:r>
        <w:rPr>
          <w:b/>
          <w:bCs/>
          <w:sz w:val="28"/>
          <w:szCs w:val="28"/>
        </w:rPr>
        <w:t>Дальневосточной железной дороге</w:t>
      </w:r>
    </w:p>
    <w:p w:rsidR="00764B98" w:rsidRDefault="00764B98">
      <w:pPr>
        <w:tabs>
          <w:tab w:val="left" w:pos="4962"/>
        </w:tabs>
        <w:ind w:left="4820"/>
        <w:rPr>
          <w:b/>
          <w:bCs/>
          <w:sz w:val="28"/>
          <w:szCs w:val="28"/>
        </w:rPr>
      </w:pPr>
      <w:r>
        <w:rPr>
          <w:b/>
          <w:bCs/>
          <w:sz w:val="28"/>
          <w:szCs w:val="28"/>
        </w:rPr>
        <w:t>Петр Сергеевич Силин</w:t>
      </w:r>
    </w:p>
    <w:p w:rsidR="00764B98" w:rsidRPr="006D2B87" w:rsidRDefault="00764B98" w:rsidP="00764B98">
      <w:pPr>
        <w:tabs>
          <w:tab w:val="left" w:pos="4962"/>
        </w:tabs>
        <w:ind w:left="4820"/>
        <w:rPr>
          <w:rFonts w:eastAsia="Arial Unicode MS"/>
        </w:rPr>
      </w:pPr>
    </w:p>
    <w:p w:rsidR="00764B98" w:rsidRDefault="00764B98">
      <w:pPr>
        <w:tabs>
          <w:tab w:val="left" w:pos="4962"/>
        </w:tabs>
        <w:ind w:left="4820"/>
        <w:rPr>
          <w:b/>
          <w:bCs/>
          <w:sz w:val="28"/>
        </w:rPr>
      </w:pPr>
      <w:r>
        <w:rPr>
          <w:b/>
          <w:bCs/>
          <w:sz w:val="28"/>
        </w:rPr>
        <w:t>«</w:t>
      </w:r>
      <w:r w:rsidR="007B2A9F">
        <w:rPr>
          <w:b/>
          <w:bCs/>
          <w:sz w:val="28"/>
        </w:rPr>
        <w:t>26</w:t>
      </w:r>
      <w:r>
        <w:rPr>
          <w:b/>
          <w:bCs/>
          <w:sz w:val="28"/>
        </w:rPr>
        <w:t>» ноября 2020 года</w:t>
      </w:r>
    </w:p>
    <w:p w:rsidR="00764B98" w:rsidRDefault="00764B98">
      <w:pPr>
        <w:ind w:firstLine="709"/>
        <w:rPr>
          <w:b/>
          <w:bCs/>
          <w:spacing w:val="20"/>
          <w:sz w:val="28"/>
          <w:szCs w:val="28"/>
        </w:rPr>
      </w:pPr>
    </w:p>
    <w:p w:rsidR="00764B98" w:rsidRDefault="00764B98">
      <w:pPr>
        <w:spacing w:after="120"/>
        <w:jc w:val="center"/>
        <w:rPr>
          <w:b/>
          <w:bCs/>
          <w:sz w:val="40"/>
          <w:szCs w:val="40"/>
        </w:rPr>
      </w:pPr>
    </w:p>
    <w:p w:rsidR="00764B98" w:rsidRDefault="00764B98">
      <w:pPr>
        <w:spacing w:after="120"/>
        <w:jc w:val="center"/>
        <w:rPr>
          <w:b/>
          <w:bCs/>
          <w:sz w:val="40"/>
          <w:szCs w:val="40"/>
        </w:rPr>
      </w:pPr>
      <w:r>
        <w:rPr>
          <w:b/>
          <w:bCs/>
          <w:sz w:val="40"/>
          <w:szCs w:val="40"/>
        </w:rPr>
        <w:t>ДОКУМЕНТАЦИЯ О ЗАКУПКЕ</w:t>
      </w:r>
    </w:p>
    <w:p w:rsidR="00764B98" w:rsidRDefault="00764B98">
      <w:pPr>
        <w:spacing w:after="120"/>
        <w:ind w:firstLine="709"/>
        <w:jc w:val="center"/>
        <w:rPr>
          <w:b/>
          <w:bCs/>
          <w:sz w:val="20"/>
          <w:szCs w:val="20"/>
        </w:rPr>
      </w:pPr>
    </w:p>
    <w:p w:rsidR="00764B98" w:rsidRDefault="00764B98" w:rsidP="00764B98">
      <w:pPr>
        <w:spacing w:after="120"/>
        <w:jc w:val="center"/>
        <w:outlineLvl w:val="0"/>
        <w:rPr>
          <w:b/>
          <w:bCs/>
          <w:sz w:val="32"/>
          <w:szCs w:val="32"/>
        </w:rPr>
      </w:pPr>
      <w:r>
        <w:rPr>
          <w:b/>
          <w:bCs/>
          <w:sz w:val="32"/>
          <w:szCs w:val="32"/>
        </w:rPr>
        <w:t>Раздел 1. Общие положения</w:t>
      </w:r>
    </w:p>
    <w:p w:rsidR="00764B98" w:rsidRPr="00556E89" w:rsidRDefault="00764B98">
      <w:pPr>
        <w:spacing w:after="120"/>
        <w:ind w:firstLine="709"/>
        <w:jc w:val="center"/>
        <w:rPr>
          <w:bCs/>
          <w:sz w:val="20"/>
          <w:szCs w:val="20"/>
        </w:rPr>
      </w:pPr>
    </w:p>
    <w:p w:rsidR="00764B98" w:rsidRPr="00D20AD0" w:rsidRDefault="00764B98" w:rsidP="00764B98">
      <w:pPr>
        <w:pStyle w:val="19"/>
        <w:numPr>
          <w:ilvl w:val="1"/>
          <w:numId w:val="1"/>
        </w:numPr>
        <w:tabs>
          <w:tab w:val="clear" w:pos="720"/>
          <w:tab w:val="num" w:pos="567"/>
        </w:tabs>
        <w:ind w:left="0" w:firstLine="709"/>
        <w:outlineLvl w:val="1"/>
        <w:rPr>
          <w:b/>
          <w:szCs w:val="28"/>
        </w:rPr>
      </w:pPr>
      <w:r>
        <w:rPr>
          <w:b/>
          <w:szCs w:val="28"/>
        </w:rPr>
        <w:t>Общие положения</w:t>
      </w:r>
    </w:p>
    <w:p w:rsidR="00764B98" w:rsidRDefault="00764B98">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РО-НКПДВЖД-</w:t>
      </w:r>
      <w:r w:rsidRPr="007B2A9F">
        <w:t>20-0014</w:t>
      </w:r>
      <w:r>
        <w:t xml:space="preserve"> по предмету закупки </w:t>
      </w:r>
      <w:r>
        <w:rPr>
          <w:b/>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2021 году»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764B98" w:rsidRDefault="00764B98" w:rsidP="00764B98">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764B98" w:rsidRPr="00422CFA" w:rsidRDefault="00764B98" w:rsidP="00764B98">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764B98" w:rsidRPr="00D32FFA" w:rsidRDefault="00764B98" w:rsidP="00764B98">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764B98" w:rsidRPr="00A9427D" w:rsidRDefault="00764B98" w:rsidP="00764B98">
      <w:pPr>
        <w:pStyle w:val="19"/>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64B98" w:rsidRPr="00D32FFA" w:rsidRDefault="00764B98" w:rsidP="00764B98">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764B98" w:rsidRPr="00D32FFA" w:rsidRDefault="00764B98" w:rsidP="00764B98">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64B98" w:rsidRPr="00D32FFA" w:rsidRDefault="00764B98" w:rsidP="00764B98">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64B98" w:rsidRPr="00D32FFA" w:rsidRDefault="00764B98" w:rsidP="00764B98">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764B98" w:rsidRDefault="00764B98" w:rsidP="00764B98">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64B98" w:rsidRDefault="00764B98" w:rsidP="00764B98">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764B98" w:rsidRPr="00153C91" w:rsidRDefault="00764B98" w:rsidP="00764B98">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64B98" w:rsidRPr="00D32FFA" w:rsidRDefault="00764B98" w:rsidP="00764B98">
      <w:pPr>
        <w:pStyle w:val="19"/>
        <w:numPr>
          <w:ilvl w:val="2"/>
          <w:numId w:val="1"/>
        </w:numPr>
        <w:ind w:left="0" w:firstLine="709"/>
        <w:rPr>
          <w:szCs w:val="28"/>
        </w:rPr>
      </w:pPr>
      <w:r>
        <w:rPr>
          <w:szCs w:val="28"/>
        </w:rPr>
        <w:t>Для участия в процедуре Размещения оферты претендент должен:</w:t>
      </w:r>
    </w:p>
    <w:p w:rsidR="00764B98" w:rsidRPr="00D32FFA" w:rsidRDefault="00764B98" w:rsidP="00764B9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64B98" w:rsidRDefault="00764B98" w:rsidP="00764B98">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64B98" w:rsidRPr="00D32FFA" w:rsidRDefault="00764B98" w:rsidP="00764B98">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64B98" w:rsidRPr="00D32FFA" w:rsidRDefault="00764B98" w:rsidP="00764B98">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64B98" w:rsidRPr="00D32FFA" w:rsidRDefault="00764B98" w:rsidP="00764B98">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64B98" w:rsidRPr="0039674B" w:rsidRDefault="00764B98" w:rsidP="00764B98">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64B98" w:rsidRPr="00C8296E" w:rsidRDefault="00764B98" w:rsidP="00764B98">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764B98" w:rsidRPr="00202CD3" w:rsidRDefault="00764B98" w:rsidP="00764B98">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764B98" w:rsidRDefault="00764B98" w:rsidP="00764B98">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64B98" w:rsidRDefault="00764B98" w:rsidP="00764B98">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64B98" w:rsidRDefault="00764B98" w:rsidP="00764B98">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64B98" w:rsidRDefault="00764B98" w:rsidP="00764B98">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764B98" w:rsidRPr="00D32FFA" w:rsidRDefault="00764B98" w:rsidP="00764B98">
      <w:pPr>
        <w:pStyle w:val="19"/>
        <w:widowControl w:val="0"/>
        <w:ind w:firstLine="709"/>
      </w:pPr>
      <w:r>
        <w:lastRenderedPageBreak/>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64B98" w:rsidRPr="00D32FFA" w:rsidRDefault="00764B98" w:rsidP="00764B98">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64B98" w:rsidRPr="00D32FFA" w:rsidRDefault="00764B98" w:rsidP="00764B98">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64B98" w:rsidRPr="00D32FFA" w:rsidRDefault="00764B98" w:rsidP="00764B98">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764B98" w:rsidRDefault="00764B98" w:rsidP="00764B98">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64B98" w:rsidRDefault="00764B98" w:rsidP="00764B98">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64B98" w:rsidRDefault="00764B98" w:rsidP="00764B98">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764B98" w:rsidRDefault="00764B98" w:rsidP="00764B98">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w:t>
      </w:r>
      <w:r>
        <w:lastRenderedPageBreak/>
        <w:t>документы и протоколы, оформляемые в ходе проведения Размещения оферты, могут не публиковаться.</w:t>
      </w:r>
    </w:p>
    <w:p w:rsidR="00764B98" w:rsidRDefault="00764B98" w:rsidP="00764B9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764B98" w:rsidRPr="00215E05" w:rsidRDefault="00764B98" w:rsidP="00764B98">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64B98" w:rsidRDefault="00764B98" w:rsidP="00764B98">
      <w:pPr>
        <w:pStyle w:val="19"/>
        <w:ind w:left="709" w:firstLine="0"/>
      </w:pPr>
    </w:p>
    <w:p w:rsidR="00764B98" w:rsidRPr="00D20AD0" w:rsidRDefault="00764B98" w:rsidP="00764B98">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764B98" w:rsidRDefault="00764B98" w:rsidP="00764B98">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764B98" w:rsidRPr="00B4245D" w:rsidRDefault="00764B98" w:rsidP="00764B98">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64B98" w:rsidRPr="00E04934" w:rsidRDefault="00764B98" w:rsidP="00764B98">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64B98" w:rsidRPr="00E04934" w:rsidRDefault="00764B98" w:rsidP="00764B9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64B98" w:rsidRPr="00D32FFA" w:rsidRDefault="00764B98" w:rsidP="00764B98">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764B98" w:rsidRDefault="00764B98" w:rsidP="00764B98">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764B98" w:rsidRPr="00147510" w:rsidRDefault="00764B98" w:rsidP="00764B98">
      <w:pPr>
        <w:ind w:left="709"/>
        <w:jc w:val="both"/>
        <w:rPr>
          <w:sz w:val="28"/>
          <w:szCs w:val="28"/>
        </w:rPr>
      </w:pPr>
    </w:p>
    <w:p w:rsidR="00764B98" w:rsidRDefault="00764B98" w:rsidP="00764B98">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764B98" w:rsidRDefault="00764B98" w:rsidP="00764B98">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764B98" w:rsidRDefault="00764B98" w:rsidP="00764B98">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764B98" w:rsidRDefault="00764B98" w:rsidP="00764B98">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764B98" w:rsidRDefault="00764B98" w:rsidP="00764B98">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764B98" w:rsidRDefault="00764B98" w:rsidP="00764B98">
      <w:pPr>
        <w:pStyle w:val="af9"/>
        <w:rPr>
          <w:sz w:val="28"/>
          <w:szCs w:val="28"/>
        </w:rPr>
      </w:pPr>
    </w:p>
    <w:p w:rsidR="00764B98" w:rsidRPr="00A83569" w:rsidRDefault="00764B98" w:rsidP="00764B98">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764B98" w:rsidRDefault="00764B98" w:rsidP="00764B98">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4B98" w:rsidRPr="005812B7" w:rsidRDefault="00764B98" w:rsidP="00764B98">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4B98" w:rsidRPr="00A83569" w:rsidRDefault="00764B98" w:rsidP="00764B98">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64B98" w:rsidRPr="007E0067" w:rsidRDefault="00764B98" w:rsidP="00764B98">
      <w:pPr>
        <w:pStyle w:val="af9"/>
        <w:numPr>
          <w:ilvl w:val="0"/>
          <w:numId w:val="22"/>
        </w:numPr>
        <w:ind w:left="0" w:firstLine="709"/>
        <w:rPr>
          <w:sz w:val="28"/>
          <w:szCs w:val="28"/>
        </w:rPr>
      </w:pPr>
      <w:r>
        <w:rPr>
          <w:color w:val="000000"/>
          <w:sz w:val="28"/>
          <w:szCs w:val="28"/>
        </w:rPr>
        <w:lastRenderedPageBreak/>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64B98" w:rsidRDefault="00764B98" w:rsidP="00764B98">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764B98" w:rsidRPr="007E0067" w:rsidRDefault="00764B98" w:rsidP="00764B98">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64B98" w:rsidRPr="007E0067" w:rsidRDefault="00764B98" w:rsidP="00764B98">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64B98" w:rsidRPr="00D32FFA" w:rsidRDefault="00764B98">
      <w:pPr>
        <w:pStyle w:val="19"/>
        <w:ind w:left="709" w:firstLine="0"/>
        <w:rPr>
          <w:szCs w:val="24"/>
        </w:rPr>
      </w:pPr>
    </w:p>
    <w:p w:rsidR="00764B98" w:rsidRPr="00BE7854" w:rsidRDefault="00764B98" w:rsidP="00764B98">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764B98" w:rsidRPr="00D20AD0" w:rsidRDefault="00764B98" w:rsidP="00764B98">
      <w:pPr>
        <w:pStyle w:val="19"/>
        <w:numPr>
          <w:ilvl w:val="1"/>
          <w:numId w:val="13"/>
        </w:numPr>
        <w:ind w:left="0" w:firstLine="709"/>
        <w:outlineLvl w:val="1"/>
        <w:rPr>
          <w:b/>
          <w:szCs w:val="28"/>
        </w:rPr>
      </w:pPr>
      <w:r>
        <w:rPr>
          <w:b/>
          <w:szCs w:val="28"/>
        </w:rPr>
        <w:t>Обязательные требования</w:t>
      </w:r>
    </w:p>
    <w:p w:rsidR="00764B98" w:rsidRPr="00D32FFA" w:rsidRDefault="00764B98" w:rsidP="00764B9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764B98" w:rsidRPr="00D32FFA" w:rsidRDefault="00764B98" w:rsidP="00764B98">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64B98" w:rsidRPr="00D32FFA" w:rsidRDefault="00764B98" w:rsidP="00764B98">
      <w:pPr>
        <w:ind w:firstLine="709"/>
        <w:jc w:val="both"/>
        <w:rPr>
          <w:sz w:val="28"/>
          <w:szCs w:val="28"/>
        </w:rPr>
      </w:pPr>
      <w:r>
        <w:rPr>
          <w:sz w:val="28"/>
          <w:szCs w:val="28"/>
        </w:rPr>
        <w:t>б) не находиться в процессе ликвидации;</w:t>
      </w:r>
    </w:p>
    <w:p w:rsidR="00764B98" w:rsidRPr="00D32FFA" w:rsidRDefault="00764B98" w:rsidP="00764B98">
      <w:pPr>
        <w:ind w:firstLine="709"/>
        <w:jc w:val="both"/>
        <w:rPr>
          <w:sz w:val="28"/>
          <w:szCs w:val="28"/>
        </w:rPr>
      </w:pPr>
      <w:r>
        <w:rPr>
          <w:sz w:val="28"/>
          <w:szCs w:val="28"/>
        </w:rPr>
        <w:t>в) не быть признанным несостоятельным (банкротом);</w:t>
      </w:r>
    </w:p>
    <w:p w:rsidR="00764B98" w:rsidRPr="00D32FFA" w:rsidRDefault="00764B98" w:rsidP="00764B9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764B98" w:rsidRDefault="00764B98" w:rsidP="00764B98">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64B98" w:rsidRDefault="00764B98" w:rsidP="00764B9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64B98" w:rsidRPr="00D32FFA" w:rsidRDefault="00764B98" w:rsidP="00764B98">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64B98" w:rsidRDefault="00764B98" w:rsidP="00764B98">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
    <w:p w:rsidR="00764B98" w:rsidRDefault="00764B98" w:rsidP="00764B98">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764B98" w:rsidRPr="00D32FFA" w:rsidRDefault="00764B98" w:rsidP="00764B98">
      <w:pPr>
        <w:ind w:firstLine="709"/>
        <w:jc w:val="both"/>
        <w:rPr>
          <w:sz w:val="28"/>
          <w:szCs w:val="28"/>
        </w:rPr>
      </w:pPr>
    </w:p>
    <w:p w:rsidR="00764B98" w:rsidRPr="00D32FFA" w:rsidRDefault="00764B98" w:rsidP="00764B98">
      <w:pPr>
        <w:pStyle w:val="19"/>
        <w:numPr>
          <w:ilvl w:val="1"/>
          <w:numId w:val="13"/>
        </w:numPr>
        <w:ind w:left="0" w:firstLine="709"/>
        <w:outlineLvl w:val="1"/>
        <w:rPr>
          <w:b/>
          <w:szCs w:val="28"/>
        </w:rPr>
      </w:pPr>
      <w:r>
        <w:rPr>
          <w:b/>
          <w:szCs w:val="28"/>
        </w:rPr>
        <w:t>Квалификационные требования</w:t>
      </w:r>
    </w:p>
    <w:p w:rsidR="00764B98" w:rsidRPr="00D32FFA" w:rsidRDefault="00764B98" w:rsidP="00764B9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64B98" w:rsidRPr="00D32FFA" w:rsidRDefault="00764B98" w:rsidP="00764B98">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64B98" w:rsidRPr="00D32FFA" w:rsidRDefault="00764B98" w:rsidP="00764B98">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64B98" w:rsidRPr="00914122" w:rsidRDefault="00764B98" w:rsidP="00764B98">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764B98" w:rsidRPr="00D32FFA" w:rsidRDefault="00764B98" w:rsidP="00764B98">
      <w:pPr>
        <w:pStyle w:val="af9"/>
        <w:rPr>
          <w:sz w:val="28"/>
          <w:szCs w:val="28"/>
        </w:rPr>
      </w:pPr>
    </w:p>
    <w:p w:rsidR="00764B98" w:rsidRPr="00D20AD0" w:rsidRDefault="00764B98" w:rsidP="00764B98">
      <w:pPr>
        <w:pStyle w:val="19"/>
        <w:numPr>
          <w:ilvl w:val="1"/>
          <w:numId w:val="13"/>
        </w:numPr>
        <w:ind w:left="0" w:firstLine="709"/>
        <w:outlineLvl w:val="1"/>
        <w:rPr>
          <w:b/>
          <w:szCs w:val="28"/>
        </w:rPr>
      </w:pPr>
      <w:r>
        <w:rPr>
          <w:b/>
          <w:szCs w:val="28"/>
        </w:rPr>
        <w:t>Представление документов</w:t>
      </w:r>
    </w:p>
    <w:p w:rsidR="00764B98" w:rsidRPr="00D32FFA" w:rsidRDefault="00764B98" w:rsidP="00764B98">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764B98" w:rsidRDefault="00764B98" w:rsidP="00764B98">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764B98" w:rsidRDefault="00764B98" w:rsidP="00764B98">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764B98" w:rsidRDefault="00764B98" w:rsidP="00764B98">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764B98" w:rsidRPr="00512146" w:rsidRDefault="00764B98" w:rsidP="00764B98">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764B98" w:rsidRPr="00D32FFA" w:rsidRDefault="00764B98" w:rsidP="00764B98">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764B98" w:rsidRPr="005B5FED" w:rsidRDefault="00764B98" w:rsidP="00764B98">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764B98" w:rsidRPr="005B5FED" w:rsidRDefault="00764B98" w:rsidP="00764B98">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764B98" w:rsidRDefault="00764B98" w:rsidP="00764B98">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764B98" w:rsidRPr="007E5BBC" w:rsidRDefault="00764B98" w:rsidP="00764B98">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764B98" w:rsidRDefault="00764B98" w:rsidP="00764B9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64B98" w:rsidRPr="00D32FFA" w:rsidRDefault="00764B98" w:rsidP="00764B98">
      <w:pPr>
        <w:pStyle w:val="aff7"/>
        <w:ind w:left="0" w:firstLine="709"/>
        <w:jc w:val="both"/>
        <w:rPr>
          <w:rFonts w:eastAsia="MS Mincho"/>
          <w:sz w:val="28"/>
          <w:szCs w:val="28"/>
        </w:rPr>
      </w:pPr>
    </w:p>
    <w:p w:rsidR="00764B98" w:rsidRPr="00BE7854" w:rsidRDefault="00764B98" w:rsidP="00764B98">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764B98" w:rsidRPr="00D32FFA" w:rsidRDefault="00764B98" w:rsidP="00764B98">
      <w:pPr>
        <w:pStyle w:val="af9"/>
        <w:tabs>
          <w:tab w:val="left" w:pos="0"/>
          <w:tab w:val="left" w:pos="1440"/>
        </w:tabs>
        <w:rPr>
          <w:sz w:val="28"/>
        </w:rPr>
      </w:pPr>
    </w:p>
    <w:p w:rsidR="00764B98" w:rsidRPr="00D20AD0" w:rsidRDefault="00764B98" w:rsidP="00764B98">
      <w:pPr>
        <w:pStyle w:val="19"/>
        <w:numPr>
          <w:ilvl w:val="1"/>
          <w:numId w:val="19"/>
        </w:numPr>
        <w:ind w:left="0" w:firstLine="709"/>
        <w:outlineLvl w:val="1"/>
        <w:rPr>
          <w:b/>
          <w:szCs w:val="28"/>
        </w:rPr>
      </w:pPr>
      <w:r>
        <w:rPr>
          <w:b/>
          <w:szCs w:val="28"/>
        </w:rPr>
        <w:t>Заявка</w:t>
      </w:r>
    </w:p>
    <w:p w:rsidR="00764B98" w:rsidRPr="007E5BBC" w:rsidRDefault="00764B98" w:rsidP="00764B9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764B98" w:rsidRPr="007E5BBC" w:rsidRDefault="00764B98" w:rsidP="00764B9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764B98" w:rsidRPr="00514A3A" w:rsidRDefault="00764B98" w:rsidP="00764B9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764B98" w:rsidRPr="00D32FFA" w:rsidRDefault="00764B98" w:rsidP="00764B9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764B98" w:rsidRPr="007E5BBC" w:rsidRDefault="00764B98" w:rsidP="00764B9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764B98" w:rsidRPr="00D32FFA" w:rsidRDefault="00764B98" w:rsidP="00764B98">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rsidR="00764B98" w:rsidRPr="00D32FFA" w:rsidRDefault="00764B98" w:rsidP="00764B9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764B98" w:rsidRPr="008D6460" w:rsidRDefault="00764B98" w:rsidP="00764B98">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764B98" w:rsidRPr="005E1413" w:rsidRDefault="00764B98" w:rsidP="00764B98">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764B98" w:rsidRPr="007E5BBC" w:rsidRDefault="00764B98" w:rsidP="00764B9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64B98" w:rsidRPr="007E5BBC" w:rsidRDefault="00764B98" w:rsidP="00764B98">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764B98" w:rsidRPr="007E5BBC" w:rsidRDefault="00764B98" w:rsidP="00764B9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764B98" w:rsidRDefault="00764B98" w:rsidP="00764B9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64B98" w:rsidRPr="00D32FFA" w:rsidRDefault="00764B98" w:rsidP="00764B98">
      <w:pPr>
        <w:pStyle w:val="Default"/>
        <w:ind w:firstLine="709"/>
        <w:jc w:val="both"/>
      </w:pPr>
    </w:p>
    <w:p w:rsidR="00764B98" w:rsidRDefault="00764B98" w:rsidP="00764B98">
      <w:pPr>
        <w:pStyle w:val="19"/>
        <w:numPr>
          <w:ilvl w:val="1"/>
          <w:numId w:val="19"/>
        </w:numPr>
        <w:ind w:left="0" w:firstLine="709"/>
        <w:outlineLvl w:val="1"/>
        <w:rPr>
          <w:b/>
          <w:szCs w:val="28"/>
        </w:rPr>
      </w:pPr>
      <w:r>
        <w:rPr>
          <w:b/>
          <w:szCs w:val="28"/>
        </w:rPr>
        <w:t>Срок и порядок подачи Заявок</w:t>
      </w:r>
    </w:p>
    <w:p w:rsidR="00764B98" w:rsidRPr="00043098" w:rsidRDefault="00764B98" w:rsidP="00764B98">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764B98" w:rsidRPr="00996F11" w:rsidRDefault="00764B98" w:rsidP="00764B98">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764B98" w:rsidRPr="00996F11" w:rsidRDefault="00764B98" w:rsidP="00764B98">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w:t>
      </w:r>
      <w:r>
        <w:rPr>
          <w:sz w:val="28"/>
        </w:rPr>
        <w:lastRenderedPageBreak/>
        <w:t>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764B98" w:rsidRDefault="00764B98" w:rsidP="00764B98">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764B98" w:rsidRDefault="00764B98" w:rsidP="00764B98">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64B98" w:rsidRPr="00996F11" w:rsidRDefault="00764B98" w:rsidP="00764B98">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764B98" w:rsidRDefault="00764B98" w:rsidP="00764B98">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764B98" w:rsidRPr="00BE4C8D" w:rsidRDefault="00764B98" w:rsidP="00764B98">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764B98" w:rsidRPr="00D11A28" w:rsidRDefault="00764B98" w:rsidP="00764B98">
      <w:pPr>
        <w:pStyle w:val="af9"/>
        <w:ind w:left="709" w:firstLine="0"/>
        <w:rPr>
          <w:sz w:val="28"/>
        </w:rPr>
      </w:pPr>
    </w:p>
    <w:p w:rsidR="00764B98" w:rsidRPr="00A77471" w:rsidRDefault="00764B98" w:rsidP="00764B98">
      <w:pPr>
        <w:pStyle w:val="19"/>
        <w:numPr>
          <w:ilvl w:val="1"/>
          <w:numId w:val="19"/>
        </w:numPr>
        <w:ind w:left="0" w:firstLine="709"/>
        <w:outlineLvl w:val="1"/>
        <w:rPr>
          <w:b/>
          <w:szCs w:val="28"/>
        </w:rPr>
      </w:pPr>
      <w:r>
        <w:rPr>
          <w:b/>
        </w:rPr>
        <w:t>Порядок оформления Заявки</w:t>
      </w:r>
    </w:p>
    <w:p w:rsidR="00764B98" w:rsidRPr="00C8296E" w:rsidRDefault="00764B98" w:rsidP="00764B98">
      <w:pPr>
        <w:pStyle w:val="af9"/>
        <w:numPr>
          <w:ilvl w:val="0"/>
          <w:numId w:val="20"/>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6"/>
          <w:sz w:val="28"/>
        </w:rPr>
        <w:footnoteReference w:id="2"/>
      </w:r>
      <w:r w:rsidRPr="008E702C">
        <w:rPr>
          <w:sz w:val="28"/>
        </w:rPr>
        <w:t xml:space="preserve"> (пункт 2 Информационной карты) или путём предоставления удалённого доступа Заказчику к электронным документам.</w:t>
      </w:r>
      <w:r>
        <w:rPr>
          <w:sz w:val="28"/>
        </w:rPr>
        <w:t>.</w:t>
      </w:r>
    </w:p>
    <w:p w:rsidR="00764B98" w:rsidRDefault="004E25C6" w:rsidP="00764B98">
      <w:pPr>
        <w:pStyle w:val="af9"/>
        <w:numPr>
          <w:ilvl w:val="0"/>
          <w:numId w:val="20"/>
        </w:numPr>
        <w:ind w:left="0" w:firstLine="709"/>
        <w:rPr>
          <w:sz w:val="28"/>
        </w:rPr>
      </w:pPr>
      <w:r w:rsidRPr="004E25C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strokeweight="1.5pt">
            <v:textbox>
              <w:txbxContent>
                <w:p w:rsidR="00764B98" w:rsidRPr="007E6DE4" w:rsidRDefault="00764B98" w:rsidP="00764B98">
                  <w:pPr>
                    <w:jc w:val="center"/>
                    <w:rPr>
                      <w:b/>
                      <w:sz w:val="28"/>
                      <w:szCs w:val="28"/>
                    </w:rPr>
                  </w:pPr>
                  <w:r w:rsidRPr="007E6DE4">
                    <w:rPr>
                      <w:b/>
                      <w:sz w:val="28"/>
                      <w:szCs w:val="28"/>
                    </w:rPr>
                    <w:t>_____________________________________________</w:t>
                  </w:r>
                  <w:r>
                    <w:rPr>
                      <w:b/>
                      <w:sz w:val="28"/>
                      <w:szCs w:val="28"/>
                    </w:rPr>
                    <w:t>,</w:t>
                  </w:r>
                </w:p>
                <w:p w:rsidR="00764B98" w:rsidRDefault="00764B98" w:rsidP="00764B98">
                  <w:pPr>
                    <w:jc w:val="center"/>
                    <w:rPr>
                      <w:sz w:val="28"/>
                      <w:szCs w:val="28"/>
                    </w:rPr>
                  </w:pPr>
                  <w:r w:rsidRPr="007E6DE4">
                    <w:rPr>
                      <w:i/>
                      <w:sz w:val="20"/>
                      <w:szCs w:val="20"/>
                    </w:rPr>
                    <w:t>наименование претендента</w:t>
                  </w:r>
                </w:p>
                <w:p w:rsidR="00764B98" w:rsidRPr="007E6DE4" w:rsidRDefault="00764B98" w:rsidP="00764B98">
                  <w:pPr>
                    <w:jc w:val="center"/>
                    <w:rPr>
                      <w:b/>
                      <w:sz w:val="28"/>
                      <w:szCs w:val="28"/>
                    </w:rPr>
                  </w:pPr>
                  <w:r w:rsidRPr="007E6DE4">
                    <w:rPr>
                      <w:b/>
                      <w:sz w:val="28"/>
                      <w:szCs w:val="28"/>
                    </w:rPr>
                    <w:t>________________________________________</w:t>
                  </w:r>
                </w:p>
                <w:p w:rsidR="00764B98" w:rsidRPr="007E6DE4" w:rsidRDefault="00764B98" w:rsidP="00764B98">
                  <w:pPr>
                    <w:jc w:val="center"/>
                    <w:rPr>
                      <w:i/>
                      <w:sz w:val="20"/>
                      <w:szCs w:val="20"/>
                    </w:rPr>
                  </w:pPr>
                  <w:r w:rsidRPr="007E6DE4">
                    <w:rPr>
                      <w:i/>
                      <w:sz w:val="20"/>
                      <w:szCs w:val="20"/>
                    </w:rPr>
                    <w:t>государство регистрации претендента</w:t>
                  </w:r>
                </w:p>
                <w:p w:rsidR="00764B98" w:rsidRPr="007E6DE4" w:rsidRDefault="00764B98" w:rsidP="00764B98">
                  <w:pPr>
                    <w:jc w:val="center"/>
                    <w:rPr>
                      <w:b/>
                      <w:sz w:val="28"/>
                      <w:szCs w:val="28"/>
                    </w:rPr>
                  </w:pPr>
                  <w:r w:rsidRPr="007E6DE4">
                    <w:rPr>
                      <w:b/>
                      <w:sz w:val="28"/>
                      <w:szCs w:val="28"/>
                    </w:rPr>
                    <w:t>_____________________________</w:t>
                  </w:r>
                  <w:r>
                    <w:rPr>
                      <w:b/>
                      <w:sz w:val="28"/>
                      <w:szCs w:val="28"/>
                    </w:rPr>
                    <w:t>__________________</w:t>
                  </w:r>
                </w:p>
                <w:p w:rsidR="00764B98" w:rsidRPr="007E6DE4" w:rsidRDefault="00764B98" w:rsidP="00764B98">
                  <w:pPr>
                    <w:jc w:val="center"/>
                    <w:rPr>
                      <w:i/>
                      <w:sz w:val="20"/>
                      <w:szCs w:val="20"/>
                    </w:rPr>
                  </w:pPr>
                  <w:r w:rsidRPr="007E6DE4">
                    <w:rPr>
                      <w:i/>
                      <w:sz w:val="20"/>
                      <w:szCs w:val="20"/>
                    </w:rPr>
                    <w:t>ИНН претендента (для претендентов-резидентов Российской Федерации)</w:t>
                  </w:r>
                </w:p>
                <w:p w:rsidR="00764B98" w:rsidRDefault="00764B98" w:rsidP="00764B98">
                  <w:pPr>
                    <w:jc w:val="both"/>
                  </w:pPr>
                </w:p>
                <w:p w:rsidR="00764B98" w:rsidRDefault="00764B98">
                  <w:pPr>
                    <w:jc w:val="center"/>
                    <w:rPr>
                      <w:b/>
                    </w:rPr>
                  </w:pPr>
                  <w:r>
                    <w:rPr>
                      <w:b/>
                    </w:rPr>
                    <w:t xml:space="preserve">ЗАЯВКА НА УЧАСТИЕ В ПРОЦЕДУРЕ РАЗМЕЩЕНИЯ ОФЕРТЫ № </w:t>
                  </w:r>
                </w:p>
                <w:p w:rsidR="00764B98" w:rsidRPr="003C6269" w:rsidRDefault="00764B98" w:rsidP="00764B98">
                  <w:pPr>
                    <w:jc w:val="center"/>
                    <w:rPr>
                      <w:b/>
                    </w:rPr>
                  </w:pPr>
                  <w:r>
                    <w:rPr>
                      <w:b/>
                    </w:rPr>
                    <w:t>(лот № _________)</w:t>
                  </w:r>
                </w:p>
                <w:p w:rsidR="00764B98" w:rsidRPr="00DD110F" w:rsidRDefault="00764B98" w:rsidP="00764B98">
                  <w:pPr>
                    <w:jc w:val="center"/>
                    <w:rPr>
                      <w:i/>
                      <w:sz w:val="20"/>
                      <w:szCs w:val="20"/>
                    </w:rPr>
                  </w:pPr>
                  <w:r w:rsidRPr="00DD110F">
                    <w:rPr>
                      <w:i/>
                      <w:sz w:val="20"/>
                      <w:szCs w:val="20"/>
                    </w:rPr>
                    <w:t>(указывается номер лота)</w:t>
                  </w:r>
                </w:p>
                <w:p w:rsidR="00764B98" w:rsidRPr="00923E2D" w:rsidRDefault="00764B98" w:rsidP="00764B98">
                  <w:pPr>
                    <w:jc w:val="center"/>
                    <w:rPr>
                      <w:b/>
                    </w:rPr>
                  </w:pPr>
                </w:p>
                <w:p w:rsidR="00764B98" w:rsidRPr="00923E2D" w:rsidRDefault="00764B98" w:rsidP="00764B98">
                  <w:pPr>
                    <w:ind w:left="2124" w:firstLine="708"/>
                    <w:rPr>
                      <w:i/>
                    </w:rPr>
                  </w:pPr>
                </w:p>
              </w:txbxContent>
            </v:textbox>
            <w10:wrap type="tight"/>
          </v:shape>
        </w:pict>
      </w:r>
      <w:r w:rsidR="00764B98">
        <w:rPr>
          <w:sz w:val="28"/>
        </w:rPr>
        <w:t>Письмо (конверт) с Заявкой должно иметь следующую маркировку:</w:t>
      </w:r>
    </w:p>
    <w:p w:rsidR="00764B98" w:rsidRPr="00C8296E" w:rsidRDefault="00764B98" w:rsidP="00764B98">
      <w:pPr>
        <w:pStyle w:val="af9"/>
        <w:ind w:left="709" w:firstLine="0"/>
        <w:rPr>
          <w:sz w:val="28"/>
        </w:rPr>
      </w:pPr>
    </w:p>
    <w:p w:rsidR="00764B98" w:rsidRPr="00C8296E" w:rsidRDefault="00764B98" w:rsidP="00764B9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764B98" w:rsidRPr="00C8296E" w:rsidRDefault="00764B98" w:rsidP="00764B98">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64B98" w:rsidRPr="00C8296E" w:rsidRDefault="00764B98" w:rsidP="00764B98">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764B98" w:rsidRPr="00C8296E" w:rsidRDefault="00764B98" w:rsidP="00764B98">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64B98" w:rsidRDefault="00764B98" w:rsidP="00764B98">
      <w:pPr>
        <w:pStyle w:val="af9"/>
        <w:numPr>
          <w:ilvl w:val="0"/>
          <w:numId w:val="20"/>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764B98" w:rsidRDefault="00764B98" w:rsidP="00764B98">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64B98" w:rsidRPr="00AE32A0" w:rsidRDefault="00764B98" w:rsidP="00764B98">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764B98" w:rsidRPr="00C8296E" w:rsidRDefault="00764B98" w:rsidP="00764B98">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764B98" w:rsidRPr="00C8296E" w:rsidRDefault="00764B98" w:rsidP="00764B98">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764B98" w:rsidRPr="00C8296E" w:rsidRDefault="00764B98" w:rsidP="00764B98">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764B98" w:rsidRPr="00C8296E" w:rsidRDefault="00764B98" w:rsidP="00764B98">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64B98" w:rsidRPr="00C8296E" w:rsidRDefault="00764B98" w:rsidP="00764B98">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764B98" w:rsidRPr="00C8296E" w:rsidRDefault="00764B98" w:rsidP="00764B98">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764B98" w:rsidRDefault="00764B98">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764B98" w:rsidRPr="00C8296E" w:rsidRDefault="00764B98" w:rsidP="00764B98">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64B98" w:rsidRDefault="00764B98" w:rsidP="00764B98">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764B98" w:rsidRPr="00D32FFA" w:rsidRDefault="00764B98" w:rsidP="00764B98">
      <w:pPr>
        <w:pStyle w:val="af9"/>
        <w:rPr>
          <w:sz w:val="28"/>
        </w:rPr>
      </w:pPr>
    </w:p>
    <w:p w:rsidR="00764B98" w:rsidRDefault="00764B98" w:rsidP="00764B98">
      <w:pPr>
        <w:pStyle w:val="19"/>
        <w:numPr>
          <w:ilvl w:val="1"/>
          <w:numId w:val="19"/>
        </w:numPr>
        <w:ind w:left="0" w:firstLine="709"/>
        <w:outlineLvl w:val="1"/>
        <w:rPr>
          <w:b/>
          <w:szCs w:val="28"/>
        </w:rPr>
      </w:pPr>
      <w:r>
        <w:rPr>
          <w:b/>
          <w:bCs/>
          <w:iCs/>
          <w:szCs w:val="28"/>
        </w:rPr>
        <w:t>Обеспечение Заявки</w:t>
      </w:r>
    </w:p>
    <w:p w:rsidR="00764B98" w:rsidRPr="00B90994" w:rsidRDefault="00764B98" w:rsidP="00764B9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764B98" w:rsidRDefault="00764B98" w:rsidP="00764B9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764B98" w:rsidRDefault="00764B98" w:rsidP="00764B9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764B98" w:rsidRPr="009361EE"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764B98" w:rsidRPr="00B90994"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764B98"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764B98" w:rsidRPr="00B04591"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764B98"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764B98" w:rsidRPr="00AD17B2"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764B98"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764B98" w:rsidRPr="00B90F33"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764B98" w:rsidRPr="00B90F33" w:rsidRDefault="00764B98" w:rsidP="00764B98">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764B98" w:rsidRPr="00B90994" w:rsidRDefault="00764B98" w:rsidP="00764B98">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764B98" w:rsidRPr="00EE49EB"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764B98" w:rsidRPr="00B90994" w:rsidRDefault="00764B98" w:rsidP="00764B9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764B98" w:rsidRPr="00B90994" w:rsidRDefault="00764B98" w:rsidP="00764B98">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764B98" w:rsidRPr="00B90994" w:rsidRDefault="00764B98" w:rsidP="00764B98">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764B98" w:rsidRPr="00B90994" w:rsidRDefault="00764B98" w:rsidP="00764B9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764B98" w:rsidRPr="00B90994" w:rsidRDefault="00764B98" w:rsidP="00764B98">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764B98" w:rsidRPr="00B90F33" w:rsidRDefault="00764B98" w:rsidP="00764B98">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764B98" w:rsidRPr="00B90F33" w:rsidRDefault="00764B98" w:rsidP="00764B98">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764B98" w:rsidRPr="00B90F33" w:rsidRDefault="00764B98" w:rsidP="00764B98">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764B98" w:rsidRDefault="00764B98" w:rsidP="00764B98">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764B98" w:rsidRPr="000F25B3" w:rsidRDefault="00764B98" w:rsidP="00764B9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764B98" w:rsidRDefault="00764B98" w:rsidP="00764B98">
      <w:pPr>
        <w:autoSpaceDE w:val="0"/>
        <w:ind w:firstLine="397"/>
        <w:jc w:val="both"/>
        <w:rPr>
          <w:b/>
          <w:szCs w:val="28"/>
        </w:rPr>
      </w:pPr>
    </w:p>
    <w:p w:rsidR="00764B98" w:rsidRDefault="00764B98" w:rsidP="00764B9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764B98" w:rsidRDefault="00764B98" w:rsidP="00764B98">
      <w:pPr>
        <w:pStyle w:val="af9"/>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764B98" w:rsidRDefault="00764B98" w:rsidP="00764B98">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64B98" w:rsidRDefault="00764B98" w:rsidP="00764B98">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764B98" w:rsidRDefault="00764B98" w:rsidP="00764B9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764B98" w:rsidRDefault="00764B98" w:rsidP="00764B9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64B98" w:rsidRDefault="00764B98" w:rsidP="00764B98">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764B98" w:rsidRPr="00856650" w:rsidRDefault="00764B98" w:rsidP="00764B98">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64B98" w:rsidRDefault="00764B9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64B98" w:rsidRPr="001E5348" w:rsidRDefault="00764B98" w:rsidP="00764B98">
      <w:pPr>
        <w:pStyle w:val="af9"/>
        <w:ind w:right="-1"/>
        <w:rPr>
          <w:b/>
          <w:szCs w:val="28"/>
        </w:rPr>
      </w:pPr>
    </w:p>
    <w:p w:rsidR="00764B98" w:rsidRPr="004B366A" w:rsidRDefault="00764B98" w:rsidP="00764B9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764B98" w:rsidRDefault="00764B98" w:rsidP="00764B98">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764B98" w:rsidRPr="005673A9" w:rsidRDefault="00764B98" w:rsidP="00764B9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764B98" w:rsidRPr="005673A9" w:rsidRDefault="00764B98" w:rsidP="00764B9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764B98" w:rsidRDefault="00764B98" w:rsidP="00764B98">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764B98" w:rsidRDefault="00764B98" w:rsidP="00764B98">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764B98" w:rsidRPr="00EB17DD" w:rsidRDefault="00764B98" w:rsidP="00764B98">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764B98" w:rsidRDefault="00764B98" w:rsidP="00764B9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764B98" w:rsidRPr="008D69B2" w:rsidRDefault="00764B98" w:rsidP="00764B9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764B98" w:rsidRPr="008D69B2" w:rsidRDefault="00764B98" w:rsidP="00764B98">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764B98" w:rsidRPr="00D32FFA" w:rsidRDefault="00764B98" w:rsidP="00764B98">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764B98" w:rsidRPr="00D32FFA" w:rsidRDefault="00764B98" w:rsidP="00764B98">
      <w:pPr>
        <w:pStyle w:val="af9"/>
        <w:rPr>
          <w:sz w:val="28"/>
        </w:rPr>
      </w:pPr>
      <w:r>
        <w:rPr>
          <w:sz w:val="28"/>
        </w:rPr>
        <w:t>3) несоответствия Заявки требованиям настоящей документации о закупке, в том числе если:</w:t>
      </w:r>
    </w:p>
    <w:p w:rsidR="00764B98" w:rsidRDefault="00764B98" w:rsidP="00764B98">
      <w:pPr>
        <w:pStyle w:val="af9"/>
        <w:rPr>
          <w:sz w:val="28"/>
        </w:rPr>
      </w:pPr>
      <w:r>
        <w:rPr>
          <w:sz w:val="28"/>
        </w:rPr>
        <w:t>- Заявка не соответствует форме, установленной настоящей документацией о закупке;</w:t>
      </w:r>
    </w:p>
    <w:p w:rsidR="00764B98" w:rsidRPr="00D32FFA" w:rsidRDefault="00764B98" w:rsidP="00764B98">
      <w:pPr>
        <w:pStyle w:val="af9"/>
        <w:rPr>
          <w:sz w:val="28"/>
        </w:rPr>
      </w:pPr>
      <w:r>
        <w:rPr>
          <w:sz w:val="28"/>
        </w:rPr>
        <w:t>- Заявка не соответствует положениям Технического задания;</w:t>
      </w:r>
    </w:p>
    <w:p w:rsidR="00764B98" w:rsidRDefault="00764B98" w:rsidP="00764B98">
      <w:pPr>
        <w:pStyle w:val="af9"/>
        <w:rPr>
          <w:sz w:val="28"/>
        </w:rPr>
      </w:pPr>
      <w:r>
        <w:rPr>
          <w:sz w:val="28"/>
        </w:rPr>
        <w:t>- Заявка не подписана должным образом в соответствии с требованиями настоящей документации о закупке;</w:t>
      </w:r>
    </w:p>
    <w:p w:rsidR="00764B98" w:rsidRPr="00D32FFA" w:rsidRDefault="00764B98" w:rsidP="00764B98">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764B98" w:rsidRPr="00D32FFA" w:rsidRDefault="00764B98" w:rsidP="00764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764B98" w:rsidRDefault="00764B98" w:rsidP="00764B98">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764B98" w:rsidRPr="008D69B2" w:rsidRDefault="00764B98" w:rsidP="00764B98">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764B98" w:rsidRPr="008D69B2" w:rsidRDefault="00764B98" w:rsidP="00764B98">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764B98" w:rsidRDefault="00764B98" w:rsidP="00764B98">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64B98" w:rsidRPr="009954AE" w:rsidRDefault="00764B98" w:rsidP="00764B9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64B98" w:rsidRPr="00D32FFA" w:rsidRDefault="00764B98" w:rsidP="00764B9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64B98" w:rsidRDefault="00764B98" w:rsidP="00764B9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764B98" w:rsidRPr="00D32FFA" w:rsidRDefault="00764B98" w:rsidP="00764B98">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64B98" w:rsidRPr="00D32FFA" w:rsidRDefault="00764B98" w:rsidP="00764B9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64B98" w:rsidRPr="00D32FFA" w:rsidRDefault="00764B98" w:rsidP="00764B98">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764B98" w:rsidRDefault="00764B98" w:rsidP="00764B9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764B98" w:rsidRDefault="00764B98" w:rsidP="00764B98">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764B98" w:rsidRDefault="00764B98" w:rsidP="00764B98">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764B98" w:rsidRPr="00DE1965" w:rsidRDefault="00764B98" w:rsidP="00764B98">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764B98" w:rsidRPr="00CA673D" w:rsidRDefault="00764B98" w:rsidP="00764B9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64B98" w:rsidRDefault="00764B98" w:rsidP="00764B98">
      <w:pPr>
        <w:pStyle w:val="Default"/>
        <w:numPr>
          <w:ilvl w:val="0"/>
          <w:numId w:val="18"/>
        </w:numPr>
        <w:ind w:left="0" w:firstLine="720"/>
        <w:jc w:val="both"/>
        <w:rPr>
          <w:sz w:val="28"/>
          <w:szCs w:val="28"/>
        </w:rPr>
      </w:pPr>
      <w:r>
        <w:rPr>
          <w:sz w:val="28"/>
          <w:szCs w:val="28"/>
        </w:rPr>
        <w:t>даты заседания и подписания протокола;</w:t>
      </w:r>
    </w:p>
    <w:p w:rsidR="00764B98" w:rsidRDefault="00764B98" w:rsidP="00764B9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764B98" w:rsidRPr="00A4537F" w:rsidRDefault="00764B98" w:rsidP="00764B98">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4B98" w:rsidRDefault="00764B98" w:rsidP="00764B98">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764B98" w:rsidRDefault="00764B98" w:rsidP="00764B9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4B98" w:rsidRPr="00DC03ED" w:rsidRDefault="00764B98" w:rsidP="00764B98">
      <w:pPr>
        <w:pStyle w:val="Default"/>
        <w:numPr>
          <w:ilvl w:val="0"/>
          <w:numId w:val="18"/>
        </w:numPr>
        <w:ind w:left="0" w:firstLine="720"/>
        <w:jc w:val="both"/>
        <w:rPr>
          <w:sz w:val="28"/>
          <w:szCs w:val="28"/>
        </w:rPr>
      </w:pPr>
      <w:r>
        <w:rPr>
          <w:sz w:val="28"/>
          <w:szCs w:val="28"/>
        </w:rPr>
        <w:t>иная информация при необходимости.</w:t>
      </w:r>
    </w:p>
    <w:p w:rsidR="00764B98" w:rsidRDefault="00764B98" w:rsidP="00764B98">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764B98" w:rsidRPr="00856650" w:rsidRDefault="00764B98" w:rsidP="00764B98">
      <w:pPr>
        <w:pStyle w:val="Default"/>
        <w:ind w:left="709"/>
        <w:jc w:val="both"/>
        <w:rPr>
          <w:sz w:val="28"/>
          <w:szCs w:val="28"/>
        </w:rPr>
      </w:pPr>
    </w:p>
    <w:p w:rsidR="00764B98" w:rsidRPr="004B366A" w:rsidRDefault="00764B98" w:rsidP="00764B98">
      <w:pPr>
        <w:pStyle w:val="19"/>
        <w:numPr>
          <w:ilvl w:val="1"/>
          <w:numId w:val="19"/>
        </w:numPr>
        <w:ind w:left="0" w:firstLine="709"/>
        <w:outlineLvl w:val="1"/>
        <w:rPr>
          <w:b/>
          <w:szCs w:val="28"/>
        </w:rPr>
      </w:pPr>
      <w:r>
        <w:rPr>
          <w:b/>
          <w:szCs w:val="28"/>
        </w:rPr>
        <w:t>Подведение итогов Размещения оферты</w:t>
      </w:r>
    </w:p>
    <w:p w:rsidR="00764B98" w:rsidRPr="00D32FFA" w:rsidRDefault="00764B98" w:rsidP="00764B9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64B98" w:rsidRPr="00D32FFA" w:rsidRDefault="00764B98" w:rsidP="00764B98">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64B98" w:rsidRDefault="00764B98" w:rsidP="00764B9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64B98" w:rsidRPr="00E67B4B" w:rsidRDefault="00764B98" w:rsidP="00764B9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64B98" w:rsidRPr="00D32FFA" w:rsidRDefault="00764B98" w:rsidP="00764B9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764B98" w:rsidRPr="0024742B" w:rsidRDefault="00764B98" w:rsidP="00764B9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64B98" w:rsidRDefault="00764B98" w:rsidP="00764B98">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64B98" w:rsidRPr="00D32FFA" w:rsidRDefault="00764B98" w:rsidP="00764B9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764B98" w:rsidRPr="00D32FFA" w:rsidRDefault="00764B98" w:rsidP="00764B9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764B98" w:rsidRPr="00D32FFA" w:rsidRDefault="00764B98" w:rsidP="00764B98">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764B98" w:rsidRPr="00D32FFA" w:rsidRDefault="00764B98" w:rsidP="00764B98">
      <w:pPr>
        <w:ind w:firstLine="709"/>
        <w:jc w:val="both"/>
        <w:rPr>
          <w:sz w:val="28"/>
          <w:szCs w:val="28"/>
        </w:rPr>
      </w:pPr>
      <w:r>
        <w:rPr>
          <w:sz w:val="28"/>
          <w:szCs w:val="28"/>
        </w:rPr>
        <w:t>2) на участие в процедуре Размещения оферты подана одна Заявка;</w:t>
      </w:r>
    </w:p>
    <w:p w:rsidR="00764B98" w:rsidRPr="00D32FFA" w:rsidRDefault="00764B98" w:rsidP="00764B98">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764B98" w:rsidRPr="00D32FFA" w:rsidRDefault="00764B98" w:rsidP="00764B98">
      <w:pPr>
        <w:ind w:firstLine="709"/>
        <w:jc w:val="both"/>
        <w:rPr>
          <w:sz w:val="28"/>
          <w:szCs w:val="28"/>
        </w:rPr>
      </w:pPr>
      <w:r>
        <w:rPr>
          <w:sz w:val="28"/>
          <w:szCs w:val="28"/>
        </w:rPr>
        <w:t>4) ни один из претендентов не допущен к участию в процедуре Размещения оферты.</w:t>
      </w:r>
    </w:p>
    <w:p w:rsidR="00764B98" w:rsidRPr="00812135" w:rsidRDefault="00764B98" w:rsidP="00764B98">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764B98" w:rsidRDefault="00764B98" w:rsidP="00764B98">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764B98" w:rsidRDefault="00764B98" w:rsidP="00764B98">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764B98" w:rsidRDefault="00764B98" w:rsidP="00764B98">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764B98" w:rsidRDefault="00764B98" w:rsidP="00764B9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764B98" w:rsidRPr="00634171" w:rsidRDefault="00764B98" w:rsidP="00764B98">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764B98" w:rsidRPr="00E67B4B" w:rsidRDefault="00764B98" w:rsidP="00764B98">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764B98" w:rsidRPr="00D32FFA" w:rsidRDefault="00764B98" w:rsidP="00764B98">
      <w:pPr>
        <w:pStyle w:val="af9"/>
        <w:tabs>
          <w:tab w:val="left" w:pos="1680"/>
        </w:tabs>
        <w:rPr>
          <w:sz w:val="28"/>
          <w:szCs w:val="28"/>
        </w:rPr>
      </w:pPr>
    </w:p>
    <w:p w:rsidR="00764B98" w:rsidRPr="004B366A" w:rsidRDefault="00764B98" w:rsidP="00764B98">
      <w:pPr>
        <w:pStyle w:val="19"/>
        <w:numPr>
          <w:ilvl w:val="1"/>
          <w:numId w:val="19"/>
        </w:numPr>
        <w:ind w:left="0" w:firstLine="709"/>
        <w:outlineLvl w:val="1"/>
        <w:rPr>
          <w:b/>
          <w:szCs w:val="28"/>
        </w:rPr>
      </w:pPr>
      <w:r>
        <w:rPr>
          <w:b/>
          <w:szCs w:val="28"/>
        </w:rPr>
        <w:t>Заключение договора</w:t>
      </w:r>
    </w:p>
    <w:p w:rsidR="00764B98" w:rsidRDefault="00764B98" w:rsidP="00764B9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64B98" w:rsidRDefault="00764B98" w:rsidP="00764B9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764B98" w:rsidRDefault="00764B98" w:rsidP="00764B98">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764B98" w:rsidRPr="00E67B4B" w:rsidRDefault="00764B98" w:rsidP="00764B98">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764B98" w:rsidRDefault="00764B98" w:rsidP="00764B98">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764B98" w:rsidRPr="00D32FFA" w:rsidRDefault="00764B98" w:rsidP="00764B98">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64B98" w:rsidRPr="00D32FFA" w:rsidRDefault="00764B98" w:rsidP="00764B9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764B98" w:rsidRPr="00D32FFA" w:rsidRDefault="00764B98" w:rsidP="00764B9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764B98" w:rsidRDefault="00764B98" w:rsidP="00764B98">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764B98" w:rsidRPr="00D32FFA" w:rsidRDefault="00764B98" w:rsidP="00764B9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764B98" w:rsidRPr="00856650" w:rsidRDefault="00764B98" w:rsidP="00764B9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764B98" w:rsidRPr="00856650" w:rsidRDefault="00764B98" w:rsidP="00764B98">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764B98" w:rsidRPr="004558A3" w:rsidRDefault="00764B98" w:rsidP="00764B98">
      <w:pPr>
        <w:ind w:left="709"/>
        <w:jc w:val="both"/>
        <w:rPr>
          <w:sz w:val="28"/>
          <w:szCs w:val="28"/>
        </w:rPr>
      </w:pPr>
    </w:p>
    <w:p w:rsidR="00764B98" w:rsidRDefault="00764B98" w:rsidP="00764B98">
      <w:pPr>
        <w:pStyle w:val="19"/>
        <w:numPr>
          <w:ilvl w:val="1"/>
          <w:numId w:val="19"/>
        </w:numPr>
        <w:ind w:left="0" w:firstLine="709"/>
        <w:outlineLvl w:val="1"/>
        <w:rPr>
          <w:b/>
          <w:szCs w:val="28"/>
        </w:rPr>
      </w:pPr>
      <w:r>
        <w:rPr>
          <w:b/>
          <w:szCs w:val="28"/>
        </w:rPr>
        <w:t>Обеспечение исполнения договора</w:t>
      </w:r>
    </w:p>
    <w:p w:rsidR="00764B98" w:rsidRPr="00E67B4B" w:rsidRDefault="00764B98" w:rsidP="00764B9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764B98" w:rsidRPr="00665005" w:rsidRDefault="00764B98" w:rsidP="00764B98">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764B98" w:rsidRPr="00450672" w:rsidRDefault="00764B98" w:rsidP="00764B9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764B98" w:rsidRPr="00450672" w:rsidRDefault="00764B98" w:rsidP="00764B9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764B98" w:rsidRPr="00450672" w:rsidRDefault="00764B98" w:rsidP="00764B98">
      <w:pPr>
        <w:pStyle w:val="aff7"/>
        <w:ind w:left="0" w:firstLine="709"/>
        <w:jc w:val="both"/>
        <w:rPr>
          <w:sz w:val="28"/>
          <w:szCs w:val="28"/>
        </w:rPr>
      </w:pPr>
      <w:r>
        <w:rPr>
          <w:sz w:val="28"/>
          <w:szCs w:val="28"/>
        </w:rPr>
        <w:t>1) обязательств по возврату аванса;</w:t>
      </w:r>
    </w:p>
    <w:p w:rsidR="00764B98" w:rsidRPr="00450672" w:rsidRDefault="00764B98" w:rsidP="00764B98">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764B98" w:rsidRPr="00450672" w:rsidRDefault="00764B98" w:rsidP="00764B98">
      <w:pPr>
        <w:pStyle w:val="aff7"/>
        <w:ind w:left="0" w:firstLine="709"/>
        <w:jc w:val="both"/>
        <w:rPr>
          <w:sz w:val="28"/>
          <w:szCs w:val="28"/>
        </w:rPr>
      </w:pPr>
      <w:r>
        <w:rPr>
          <w:sz w:val="28"/>
          <w:szCs w:val="28"/>
        </w:rPr>
        <w:t>3) гарантийных обязательств.</w:t>
      </w:r>
    </w:p>
    <w:p w:rsidR="00764B98" w:rsidRPr="006B528B" w:rsidRDefault="00764B98" w:rsidP="00764B98">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764B98" w:rsidRPr="00E67B4B" w:rsidRDefault="00764B98" w:rsidP="00764B9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764B98" w:rsidRDefault="00764B98" w:rsidP="00764B98">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764B98" w:rsidRPr="00E67B4B" w:rsidRDefault="00764B98" w:rsidP="00764B98">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764B98" w:rsidRDefault="00764B98" w:rsidP="00764B98">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764B98" w:rsidRPr="00BC54B6" w:rsidRDefault="00764B98" w:rsidP="00764B9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764B98" w:rsidRDefault="00764B98" w:rsidP="00764B9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64B98" w:rsidRDefault="00764B98" w:rsidP="00764B98">
      <w:pPr>
        <w:pStyle w:val="aff7"/>
        <w:ind w:left="709"/>
        <w:jc w:val="both"/>
        <w:rPr>
          <w:sz w:val="28"/>
          <w:szCs w:val="28"/>
        </w:rPr>
      </w:pPr>
    </w:p>
    <w:p w:rsidR="00764B98" w:rsidRDefault="00764B98" w:rsidP="00764B9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764B98" w:rsidRPr="005864F8" w:rsidRDefault="00764B98" w:rsidP="00764B98">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764B98" w:rsidRPr="005864F8" w:rsidRDefault="00764B98" w:rsidP="00764B98">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764B98" w:rsidRDefault="00764B98" w:rsidP="00764B98">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764B98" w:rsidRPr="004B2FCF" w:rsidRDefault="00764B98" w:rsidP="00764B98">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764B98" w:rsidRPr="005864F8" w:rsidRDefault="00764B98" w:rsidP="00764B98">
      <w:pPr>
        <w:pStyle w:val="19"/>
        <w:numPr>
          <w:ilvl w:val="0"/>
          <w:numId w:val="25"/>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764B98" w:rsidRPr="005864F8" w:rsidRDefault="00764B98" w:rsidP="00764B98">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764B98" w:rsidRPr="005864F8" w:rsidRDefault="00764B98" w:rsidP="00764B98">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764B98" w:rsidRPr="005864F8" w:rsidRDefault="00764B98" w:rsidP="00764B98">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764B98" w:rsidRPr="00C7164D" w:rsidRDefault="00764B98" w:rsidP="00764B98">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764B98" w:rsidRPr="00C7164D" w:rsidRDefault="00764B98" w:rsidP="00764B9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764B98" w:rsidRDefault="00764B98" w:rsidP="00764B98">
      <w:pPr>
        <w:pStyle w:val="aff7"/>
        <w:ind w:left="709"/>
        <w:jc w:val="both"/>
        <w:rPr>
          <w:sz w:val="28"/>
          <w:szCs w:val="28"/>
        </w:rPr>
      </w:pPr>
    </w:p>
    <w:p w:rsidR="00764B98" w:rsidRPr="001F39E9" w:rsidRDefault="00764B98" w:rsidP="00764B98">
      <w:pPr>
        <w:spacing w:after="120"/>
        <w:jc w:val="center"/>
        <w:outlineLvl w:val="0"/>
        <w:rPr>
          <w:b/>
          <w:sz w:val="28"/>
          <w:szCs w:val="28"/>
        </w:rPr>
      </w:pPr>
      <w:r>
        <w:rPr>
          <w:rFonts w:eastAsia="MS Mincho"/>
          <w:b/>
          <w:bCs/>
          <w:sz w:val="32"/>
          <w:szCs w:val="32"/>
        </w:rPr>
        <w:t>Раздел 4. Техническое задание</w:t>
      </w:r>
    </w:p>
    <w:p w:rsidR="00764B98" w:rsidRPr="002C3FF9" w:rsidRDefault="00764B98" w:rsidP="00764B98">
      <w:pPr>
        <w:ind w:firstLine="709"/>
        <w:jc w:val="both"/>
        <w:rPr>
          <w:b/>
          <w:sz w:val="28"/>
          <w:szCs w:val="28"/>
          <w:highlight w:val="cyan"/>
        </w:rPr>
      </w:pPr>
    </w:p>
    <w:p w:rsidR="00764B98" w:rsidRPr="00756CF5" w:rsidRDefault="00764B98" w:rsidP="00764B98">
      <w:pPr>
        <w:ind w:firstLine="709"/>
        <w:rPr>
          <w:b/>
          <w:sz w:val="28"/>
          <w:szCs w:val="28"/>
        </w:rPr>
      </w:pPr>
      <w:r>
        <w:rPr>
          <w:b/>
          <w:sz w:val="28"/>
          <w:szCs w:val="28"/>
        </w:rPr>
        <w:t>4.1. Общие положения.</w:t>
      </w:r>
    </w:p>
    <w:p w:rsidR="00764B98" w:rsidRDefault="00764B98" w:rsidP="00764B98">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764B98" w:rsidRPr="00756CF5" w:rsidRDefault="00764B98" w:rsidP="00764B98">
      <w:pPr>
        <w:pStyle w:val="af9"/>
        <w:rPr>
          <w:sz w:val="28"/>
          <w:szCs w:val="28"/>
        </w:rPr>
      </w:pPr>
      <w:r>
        <w:rPr>
          <w:sz w:val="28"/>
          <w:szCs w:val="28"/>
        </w:rPr>
        <w:t>4.1.2. Работы включают в себя:</w:t>
      </w:r>
    </w:p>
    <w:p w:rsidR="00764B98" w:rsidRDefault="00764B98" w:rsidP="00764B98">
      <w:pPr>
        <w:pStyle w:val="af9"/>
        <w:rPr>
          <w:sz w:val="28"/>
          <w:szCs w:val="28"/>
        </w:rPr>
      </w:pPr>
      <w:r>
        <w:rPr>
          <w:sz w:val="28"/>
          <w:szCs w:val="28"/>
        </w:rPr>
        <w:t>- Подачу-уборку с места передачи вагонов на место проведения работ по разделке;</w:t>
      </w:r>
    </w:p>
    <w:p w:rsidR="00764B98" w:rsidRDefault="00764B98" w:rsidP="00764B98">
      <w:pPr>
        <w:pStyle w:val="af9"/>
        <w:rPr>
          <w:sz w:val="28"/>
          <w:szCs w:val="28"/>
        </w:rPr>
      </w:pPr>
      <w:r>
        <w:rPr>
          <w:sz w:val="28"/>
          <w:szCs w:val="28"/>
        </w:rPr>
        <w:t>- Взвешивание вагона;</w:t>
      </w:r>
    </w:p>
    <w:p w:rsidR="00764B98" w:rsidRDefault="00764B98" w:rsidP="00764B98">
      <w:pPr>
        <w:pStyle w:val="af9"/>
        <w:rPr>
          <w:sz w:val="28"/>
          <w:szCs w:val="28"/>
        </w:rPr>
      </w:pPr>
      <w:r>
        <w:rPr>
          <w:sz w:val="28"/>
          <w:szCs w:val="28"/>
        </w:rPr>
        <w:t>- Разборку вагона и демонтаж съемного оборудования;</w:t>
      </w:r>
    </w:p>
    <w:p w:rsidR="00764B98" w:rsidRDefault="00764B98" w:rsidP="00764B98">
      <w:pPr>
        <w:pStyle w:val="af9"/>
        <w:rPr>
          <w:sz w:val="28"/>
          <w:szCs w:val="28"/>
        </w:rPr>
      </w:pPr>
      <w:r>
        <w:rPr>
          <w:sz w:val="28"/>
          <w:szCs w:val="28"/>
        </w:rPr>
        <w:lastRenderedPageBreak/>
        <w:t xml:space="preserve">- Укрупненную разделку рамы вагонов; </w:t>
      </w:r>
    </w:p>
    <w:p w:rsidR="00764B98" w:rsidRDefault="00764B98" w:rsidP="00764B98">
      <w:pPr>
        <w:pStyle w:val="af9"/>
        <w:rPr>
          <w:sz w:val="28"/>
          <w:szCs w:val="28"/>
        </w:rPr>
      </w:pPr>
      <w:r>
        <w:rPr>
          <w:sz w:val="28"/>
          <w:szCs w:val="28"/>
        </w:rPr>
        <w:t>- Окончательную (подетальную) разделку элементов рамы на части по категориям лома;</w:t>
      </w:r>
    </w:p>
    <w:p w:rsidR="00764B98" w:rsidRPr="00756CF5" w:rsidRDefault="00764B98" w:rsidP="00764B98">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764B98" w:rsidRPr="00756CF5" w:rsidRDefault="00764B98" w:rsidP="00764B98">
      <w:pPr>
        <w:pStyle w:val="af9"/>
        <w:rPr>
          <w:sz w:val="28"/>
          <w:szCs w:val="28"/>
        </w:rPr>
      </w:pPr>
      <w:r>
        <w:rPr>
          <w:sz w:val="28"/>
          <w:szCs w:val="28"/>
        </w:rPr>
        <w:t>- Взвешивание деталей и лома черных металлов по категориям по требованию заказчика;</w:t>
      </w:r>
    </w:p>
    <w:p w:rsidR="00764B98" w:rsidRPr="00756CF5" w:rsidRDefault="00764B98" w:rsidP="00764B98">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764B98" w:rsidRPr="00756CF5" w:rsidRDefault="00764B98" w:rsidP="00764B98">
      <w:pPr>
        <w:pStyle w:val="af9"/>
        <w:rPr>
          <w:sz w:val="28"/>
          <w:szCs w:val="28"/>
        </w:rPr>
      </w:pPr>
      <w:r>
        <w:rPr>
          <w:sz w:val="28"/>
          <w:szCs w:val="28"/>
        </w:rPr>
        <w:t>-  Осуществление погрузочно-разгрузочных работ;</w:t>
      </w:r>
    </w:p>
    <w:p w:rsidR="00764B98" w:rsidRPr="00756CF5" w:rsidRDefault="00764B98" w:rsidP="00764B98">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764B98" w:rsidRPr="00756CF5" w:rsidRDefault="00764B98" w:rsidP="00764B98">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64B98" w:rsidRPr="00756CF5" w:rsidRDefault="00764B98" w:rsidP="00764B98">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764B98" w:rsidRPr="00756CF5" w:rsidRDefault="00764B98" w:rsidP="00764B98">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764B98" w:rsidRPr="00D83B50" w:rsidRDefault="00764B98" w:rsidP="00764B98">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764B98" w:rsidRDefault="00764B98" w:rsidP="00764B98">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764B98" w:rsidRDefault="00764B98" w:rsidP="00764B98">
      <w:pPr>
        <w:ind w:firstLine="709"/>
        <w:jc w:val="both"/>
        <w:rPr>
          <w:sz w:val="28"/>
          <w:szCs w:val="28"/>
        </w:rPr>
      </w:pPr>
    </w:p>
    <w:p w:rsidR="00764B98" w:rsidRPr="00756CF5" w:rsidRDefault="00764B98" w:rsidP="00764B98">
      <w:pPr>
        <w:ind w:firstLine="709"/>
        <w:jc w:val="both"/>
        <w:rPr>
          <w:rFonts w:eastAsia="MS Mincho"/>
          <w:b/>
          <w:sz w:val="28"/>
          <w:szCs w:val="28"/>
        </w:rPr>
      </w:pPr>
      <w:r>
        <w:rPr>
          <w:rFonts w:eastAsia="MS Mincho"/>
          <w:b/>
          <w:sz w:val="28"/>
          <w:szCs w:val="28"/>
        </w:rPr>
        <w:t>4.2. Требования к Работам.</w:t>
      </w:r>
    </w:p>
    <w:p w:rsidR="00764B98" w:rsidRPr="00756CF5" w:rsidRDefault="00764B98" w:rsidP="00764B9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rsidR="00764B98" w:rsidRPr="00756CF5" w:rsidRDefault="00764B98" w:rsidP="00764B9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64B98" w:rsidRPr="00756CF5" w:rsidRDefault="00764B98" w:rsidP="00764B9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764B98" w:rsidRPr="00756CF5" w:rsidRDefault="00764B98" w:rsidP="00764B9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утвержденный распоряжением                             </w:t>
      </w:r>
      <w:r>
        <w:rPr>
          <w:rFonts w:ascii="Times New Roman" w:eastAsia="MS Mincho" w:hAnsi="Times New Roman"/>
          <w:sz w:val="28"/>
          <w:szCs w:val="28"/>
        </w:rPr>
        <w:lastRenderedPageBreak/>
        <w:t>ОАО «РЖД» от 11.04.2008 №753р;</w:t>
      </w:r>
    </w:p>
    <w:p w:rsidR="00764B98" w:rsidRPr="00756CF5" w:rsidRDefault="00764B98" w:rsidP="00764B9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764B98" w:rsidRPr="00756CF5" w:rsidRDefault="00764B98" w:rsidP="00764B98">
      <w:pPr>
        <w:pStyle w:val="af9"/>
        <w:ind w:firstLine="0"/>
        <w:rPr>
          <w:sz w:val="28"/>
          <w:szCs w:val="28"/>
        </w:rPr>
      </w:pPr>
    </w:p>
    <w:p w:rsidR="00764B98" w:rsidRDefault="00764B98" w:rsidP="00764B98">
      <w:pPr>
        <w:ind w:firstLine="709"/>
        <w:jc w:val="both"/>
        <w:rPr>
          <w:b/>
          <w:sz w:val="28"/>
          <w:szCs w:val="28"/>
        </w:rPr>
      </w:pPr>
      <w:r>
        <w:rPr>
          <w:b/>
          <w:sz w:val="28"/>
          <w:szCs w:val="28"/>
        </w:rPr>
        <w:t xml:space="preserve">4.3. Предельная стоимость и место выполнения Работ, </w:t>
      </w:r>
    </w:p>
    <w:p w:rsidR="00764B98" w:rsidRDefault="00764B98" w:rsidP="00764B98">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764B98" w:rsidRDefault="00764B98" w:rsidP="00764B98">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764B98" w:rsidRDefault="00764B98" w:rsidP="00764B98">
      <w:pPr>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764B98" w:rsidRDefault="00764B98" w:rsidP="00764B98">
      <w:pPr>
        <w:ind w:firstLine="709"/>
        <w:jc w:val="both"/>
        <w:rPr>
          <w:sz w:val="28"/>
          <w:szCs w:val="28"/>
        </w:rPr>
      </w:pPr>
    </w:p>
    <w:tbl>
      <w:tblPr>
        <w:tblStyle w:val="afff2"/>
        <w:tblW w:w="0" w:type="auto"/>
        <w:tblLook w:val="04A0"/>
      </w:tblPr>
      <w:tblGrid>
        <w:gridCol w:w="4928"/>
        <w:gridCol w:w="4819"/>
      </w:tblGrid>
      <w:tr w:rsidR="0085306D" w:rsidTr="00764B98">
        <w:tc>
          <w:tcPr>
            <w:tcW w:w="4928" w:type="dxa"/>
          </w:tcPr>
          <w:p w:rsidR="00764B98" w:rsidRDefault="00764B98" w:rsidP="00764B98">
            <w:pPr>
              <w:jc w:val="both"/>
              <w:rPr>
                <w:sz w:val="28"/>
                <w:szCs w:val="28"/>
              </w:rPr>
            </w:pPr>
            <w:r>
              <w:rPr>
                <w:sz w:val="28"/>
                <w:szCs w:val="28"/>
              </w:rPr>
              <w:t>Железнодорожная станция ДВЖД, передачи вагона в разделку</w:t>
            </w:r>
          </w:p>
        </w:tc>
        <w:tc>
          <w:tcPr>
            <w:tcW w:w="4819" w:type="dxa"/>
          </w:tcPr>
          <w:p w:rsidR="00764B98" w:rsidRDefault="00764B98" w:rsidP="00764B98">
            <w:pPr>
              <w:jc w:val="both"/>
              <w:rPr>
                <w:sz w:val="28"/>
                <w:szCs w:val="28"/>
              </w:rPr>
            </w:pPr>
            <w:r>
              <w:rPr>
                <w:sz w:val="28"/>
                <w:szCs w:val="28"/>
              </w:rPr>
              <w:t>Предельная стоимость разделки одного вагона, руб. без учета НДС</w:t>
            </w:r>
          </w:p>
        </w:tc>
      </w:tr>
      <w:tr w:rsidR="0085306D" w:rsidTr="00764B98">
        <w:tc>
          <w:tcPr>
            <w:tcW w:w="4928" w:type="dxa"/>
          </w:tcPr>
          <w:p w:rsidR="00764B98" w:rsidRPr="00445B37" w:rsidRDefault="00764B98" w:rsidP="00764B98">
            <w:pPr>
              <w:jc w:val="center"/>
              <w:rPr>
                <w:sz w:val="28"/>
                <w:szCs w:val="28"/>
              </w:rPr>
            </w:pPr>
            <w:r w:rsidRPr="00445B37">
              <w:rPr>
                <w:sz w:val="28"/>
                <w:szCs w:val="28"/>
              </w:rPr>
              <w:t>Находка</w:t>
            </w:r>
          </w:p>
        </w:tc>
        <w:tc>
          <w:tcPr>
            <w:tcW w:w="4819" w:type="dxa"/>
            <w:vAlign w:val="center"/>
          </w:tcPr>
          <w:p w:rsidR="00764B98" w:rsidRPr="009E3F64" w:rsidRDefault="00764B98" w:rsidP="00764B98">
            <w:pPr>
              <w:jc w:val="center"/>
              <w:rPr>
                <w:sz w:val="28"/>
                <w:szCs w:val="28"/>
              </w:rPr>
            </w:pPr>
            <w:r w:rsidRPr="009E3F64">
              <w:rPr>
                <w:sz w:val="28"/>
                <w:szCs w:val="28"/>
              </w:rPr>
              <w:t>32</w:t>
            </w:r>
            <w:r>
              <w:rPr>
                <w:sz w:val="28"/>
                <w:szCs w:val="28"/>
              </w:rPr>
              <w:t> </w:t>
            </w:r>
            <w:r w:rsidRPr="009E3F64">
              <w:rPr>
                <w:sz w:val="28"/>
                <w:szCs w:val="28"/>
              </w:rPr>
              <w:t>000</w:t>
            </w:r>
            <w:r>
              <w:rPr>
                <w:sz w:val="28"/>
                <w:szCs w:val="28"/>
              </w:rPr>
              <w:t>,00</w:t>
            </w:r>
          </w:p>
        </w:tc>
      </w:tr>
      <w:tr w:rsidR="0085306D" w:rsidTr="00764B98">
        <w:tc>
          <w:tcPr>
            <w:tcW w:w="4928" w:type="dxa"/>
          </w:tcPr>
          <w:p w:rsidR="00764B98" w:rsidRPr="00445B37" w:rsidRDefault="00764B98" w:rsidP="00764B98">
            <w:pPr>
              <w:jc w:val="center"/>
              <w:rPr>
                <w:sz w:val="28"/>
                <w:szCs w:val="28"/>
              </w:rPr>
            </w:pPr>
            <w:r w:rsidRPr="00445B37">
              <w:rPr>
                <w:sz w:val="28"/>
                <w:szCs w:val="28"/>
              </w:rPr>
              <w:t>Уссурийск</w:t>
            </w:r>
          </w:p>
        </w:tc>
        <w:tc>
          <w:tcPr>
            <w:tcW w:w="4819" w:type="dxa"/>
            <w:vAlign w:val="center"/>
          </w:tcPr>
          <w:p w:rsidR="00764B98" w:rsidRPr="009E3F64" w:rsidRDefault="00764B98" w:rsidP="00764B98">
            <w:pPr>
              <w:jc w:val="center"/>
              <w:rPr>
                <w:sz w:val="28"/>
                <w:szCs w:val="28"/>
              </w:rPr>
            </w:pPr>
            <w:r w:rsidRPr="009E3F64">
              <w:rPr>
                <w:sz w:val="28"/>
                <w:szCs w:val="28"/>
              </w:rPr>
              <w:t>32</w:t>
            </w:r>
            <w:r>
              <w:rPr>
                <w:sz w:val="28"/>
                <w:szCs w:val="28"/>
              </w:rPr>
              <w:t> </w:t>
            </w:r>
            <w:r w:rsidRPr="009E3F64">
              <w:rPr>
                <w:sz w:val="28"/>
                <w:szCs w:val="28"/>
              </w:rPr>
              <w:t>425</w:t>
            </w:r>
            <w:r>
              <w:rPr>
                <w:sz w:val="28"/>
                <w:szCs w:val="28"/>
              </w:rPr>
              <w:t>,00</w:t>
            </w:r>
          </w:p>
        </w:tc>
      </w:tr>
      <w:tr w:rsidR="0085306D" w:rsidTr="00764B98">
        <w:tc>
          <w:tcPr>
            <w:tcW w:w="4928" w:type="dxa"/>
          </w:tcPr>
          <w:p w:rsidR="00764B98" w:rsidRPr="00445B37" w:rsidRDefault="00764B98" w:rsidP="00764B98">
            <w:pPr>
              <w:jc w:val="center"/>
              <w:rPr>
                <w:sz w:val="28"/>
                <w:szCs w:val="28"/>
              </w:rPr>
            </w:pPr>
            <w:r w:rsidRPr="00445B37">
              <w:rPr>
                <w:sz w:val="28"/>
                <w:szCs w:val="28"/>
              </w:rPr>
              <w:t>Хабаровск-2</w:t>
            </w:r>
          </w:p>
        </w:tc>
        <w:tc>
          <w:tcPr>
            <w:tcW w:w="4819" w:type="dxa"/>
          </w:tcPr>
          <w:p w:rsidR="00764B98" w:rsidRDefault="00764B98" w:rsidP="00764B98">
            <w:pPr>
              <w:jc w:val="center"/>
              <w:rPr>
                <w:sz w:val="28"/>
                <w:szCs w:val="28"/>
              </w:rPr>
            </w:pPr>
            <w:r w:rsidRPr="00D356EB">
              <w:rPr>
                <w:sz w:val="28"/>
                <w:szCs w:val="28"/>
              </w:rPr>
              <w:t>30</w:t>
            </w:r>
            <w:r>
              <w:rPr>
                <w:sz w:val="28"/>
                <w:szCs w:val="28"/>
              </w:rPr>
              <w:t> </w:t>
            </w:r>
            <w:r w:rsidRPr="00D356EB">
              <w:rPr>
                <w:sz w:val="28"/>
                <w:szCs w:val="28"/>
              </w:rPr>
              <w:t>837,5</w:t>
            </w:r>
            <w:r>
              <w:rPr>
                <w:sz w:val="28"/>
                <w:szCs w:val="28"/>
              </w:rPr>
              <w:t>0</w:t>
            </w:r>
          </w:p>
        </w:tc>
      </w:tr>
    </w:tbl>
    <w:p w:rsidR="00764B98" w:rsidRDefault="00764B98" w:rsidP="00764B98">
      <w:pPr>
        <w:ind w:firstLine="709"/>
        <w:jc w:val="both"/>
        <w:rPr>
          <w:sz w:val="28"/>
          <w:szCs w:val="28"/>
        </w:rPr>
      </w:pPr>
    </w:p>
    <w:p w:rsidR="00764B98" w:rsidRPr="00756CF5" w:rsidRDefault="00764B98" w:rsidP="00764B98">
      <w:pPr>
        <w:ind w:firstLine="709"/>
        <w:jc w:val="both"/>
        <w:rPr>
          <w:b/>
          <w:sz w:val="28"/>
          <w:szCs w:val="28"/>
        </w:rPr>
      </w:pPr>
      <w:r>
        <w:rPr>
          <w:b/>
          <w:sz w:val="28"/>
          <w:szCs w:val="28"/>
        </w:rPr>
        <w:t xml:space="preserve">4.4. Требования к месту выполнению Работ </w:t>
      </w:r>
    </w:p>
    <w:p w:rsidR="00764B98" w:rsidRPr="00756CF5" w:rsidRDefault="00764B98" w:rsidP="00764B98">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764B98" w:rsidRPr="00756CF5" w:rsidRDefault="00764B98" w:rsidP="00764B98">
      <w:pPr>
        <w:ind w:firstLine="709"/>
        <w:jc w:val="both"/>
        <w:rPr>
          <w:sz w:val="28"/>
          <w:szCs w:val="28"/>
        </w:rPr>
      </w:pPr>
    </w:p>
    <w:p w:rsidR="00764B98" w:rsidRPr="00756CF5" w:rsidRDefault="00764B98" w:rsidP="00764B98">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764B98" w:rsidRPr="00756CF5" w:rsidRDefault="00764B98" w:rsidP="00764B98">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rsidR="00764B98" w:rsidRPr="00FB14B5" w:rsidRDefault="00764B98" w:rsidP="00764B98">
      <w:pPr>
        <w:ind w:firstLine="709"/>
        <w:jc w:val="both"/>
        <w:rPr>
          <w:sz w:val="28"/>
          <w:szCs w:val="28"/>
        </w:rPr>
      </w:pPr>
      <w:r>
        <w:rPr>
          <w:sz w:val="28"/>
          <w:szCs w:val="28"/>
        </w:rPr>
        <w:t xml:space="preserve">4.5.2. </w:t>
      </w:r>
      <w:r w:rsidRPr="00802C7C">
        <w:rPr>
          <w:sz w:val="28"/>
          <w:szCs w:val="28"/>
        </w:rPr>
        <w:t>Период выполнения Работ</w:t>
      </w:r>
      <w:r w:rsidR="00802C7C" w:rsidRPr="00FB14B5">
        <w:rPr>
          <w:sz w:val="28"/>
          <w:szCs w:val="28"/>
        </w:rPr>
        <w:t>:</w:t>
      </w:r>
      <w:r w:rsidRPr="00FB14B5">
        <w:rPr>
          <w:sz w:val="28"/>
          <w:szCs w:val="28"/>
        </w:rPr>
        <w:t xml:space="preserve"> с </w:t>
      </w:r>
      <w:r>
        <w:rPr>
          <w:sz w:val="28"/>
          <w:szCs w:val="28"/>
        </w:rPr>
        <w:t>01.01.2021г. и до 31.12.</w:t>
      </w:r>
      <w:r w:rsidRPr="00FB14B5">
        <w:rPr>
          <w:sz w:val="28"/>
          <w:szCs w:val="28"/>
        </w:rPr>
        <w:t>202</w:t>
      </w:r>
      <w:r w:rsidR="00FB14B5" w:rsidRPr="00FB14B5">
        <w:rPr>
          <w:sz w:val="28"/>
          <w:szCs w:val="28"/>
        </w:rPr>
        <w:t>1</w:t>
      </w:r>
      <w:r w:rsidRPr="00FB14B5">
        <w:rPr>
          <w:sz w:val="28"/>
          <w:szCs w:val="28"/>
        </w:rPr>
        <w:t>г</w:t>
      </w:r>
      <w:r>
        <w:rPr>
          <w:sz w:val="28"/>
          <w:szCs w:val="28"/>
        </w:rPr>
        <w:t>. включительно</w:t>
      </w:r>
      <w:r w:rsidRPr="00FB14B5">
        <w:rPr>
          <w:sz w:val="28"/>
          <w:szCs w:val="28"/>
        </w:rPr>
        <w:t>.</w:t>
      </w:r>
    </w:p>
    <w:p w:rsidR="00764B98" w:rsidRPr="00756CF5" w:rsidRDefault="00764B98" w:rsidP="00764B98">
      <w:pPr>
        <w:ind w:left="709"/>
        <w:rPr>
          <w:b/>
          <w:sz w:val="28"/>
          <w:szCs w:val="28"/>
        </w:rPr>
      </w:pPr>
    </w:p>
    <w:p w:rsidR="00764B98" w:rsidRPr="00756CF5" w:rsidRDefault="00764B98" w:rsidP="00764B98">
      <w:pPr>
        <w:ind w:left="709"/>
        <w:rPr>
          <w:b/>
          <w:sz w:val="28"/>
          <w:szCs w:val="28"/>
        </w:rPr>
      </w:pPr>
      <w:r>
        <w:rPr>
          <w:b/>
          <w:sz w:val="28"/>
          <w:szCs w:val="28"/>
        </w:rPr>
        <w:t>4.8. Порядок сдачи выполненных Работ</w:t>
      </w:r>
    </w:p>
    <w:p w:rsidR="00764B98" w:rsidRDefault="00764B98" w:rsidP="00764B98">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764B98" w:rsidRDefault="00764B98" w:rsidP="00764B98">
      <w:pPr>
        <w:ind w:firstLine="709"/>
        <w:jc w:val="both"/>
        <w:rPr>
          <w:sz w:val="28"/>
          <w:szCs w:val="28"/>
        </w:rPr>
      </w:pPr>
      <w:r>
        <w:rPr>
          <w:sz w:val="28"/>
          <w:szCs w:val="28"/>
        </w:rPr>
        <w:t xml:space="preserve">- акт выполненных работ – оригинал, 2 экземпляра; </w:t>
      </w:r>
    </w:p>
    <w:p w:rsidR="00764B98" w:rsidRDefault="00764B98" w:rsidP="00764B98">
      <w:pPr>
        <w:ind w:firstLine="709"/>
        <w:jc w:val="both"/>
        <w:rPr>
          <w:sz w:val="28"/>
          <w:szCs w:val="28"/>
        </w:rPr>
      </w:pPr>
      <w:r>
        <w:rPr>
          <w:sz w:val="28"/>
          <w:szCs w:val="28"/>
        </w:rPr>
        <w:t xml:space="preserve">- счет – оригинал, 1 экземпляр; </w:t>
      </w:r>
    </w:p>
    <w:p w:rsidR="00764B98" w:rsidRDefault="00764B98" w:rsidP="00764B98">
      <w:pPr>
        <w:ind w:firstLine="709"/>
        <w:jc w:val="both"/>
        <w:rPr>
          <w:sz w:val="28"/>
          <w:szCs w:val="28"/>
        </w:rPr>
      </w:pPr>
      <w:r>
        <w:rPr>
          <w:sz w:val="28"/>
          <w:szCs w:val="28"/>
        </w:rPr>
        <w:lastRenderedPageBreak/>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764B98" w:rsidRPr="00FA514A" w:rsidRDefault="00764B98" w:rsidP="00764B98">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764B98" w:rsidRDefault="00764B98" w:rsidP="00764B98">
      <w:pPr>
        <w:ind w:firstLine="709"/>
        <w:jc w:val="both"/>
        <w:rPr>
          <w:sz w:val="28"/>
          <w:szCs w:val="28"/>
        </w:rPr>
      </w:pPr>
      <w:r>
        <w:rPr>
          <w:sz w:val="28"/>
          <w:szCs w:val="28"/>
        </w:rPr>
        <w:t>4.8.2. 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rsidR="00764B98" w:rsidRPr="00763E80" w:rsidRDefault="00764B98" w:rsidP="00764B98">
      <w:pPr>
        <w:shd w:val="clear" w:color="auto" w:fill="FFFFFF"/>
        <w:ind w:firstLine="710"/>
        <w:jc w:val="both"/>
        <w:rPr>
          <w:sz w:val="28"/>
          <w:szCs w:val="28"/>
        </w:rPr>
      </w:pPr>
      <w:r>
        <w:rPr>
          <w:color w:val="000000"/>
          <w:sz w:val="28"/>
          <w:szCs w:val="28"/>
        </w:rPr>
        <w:t>4.8.3.</w:t>
      </w:r>
      <w:r>
        <w:rPr>
          <w:sz w:val="28"/>
          <w:szCs w:val="28"/>
        </w:rPr>
        <w:t xml:space="preserve">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Pr>
          <w:sz w:val="26"/>
          <w:szCs w:val="26"/>
        </w:rPr>
        <w:t xml:space="preserve"> </w:t>
      </w:r>
      <w:r>
        <w:rPr>
          <w:sz w:val="28"/>
          <w:szCs w:val="28"/>
        </w:rPr>
        <w:t xml:space="preserve">в системе «Контур.Диадок». </w:t>
      </w:r>
    </w:p>
    <w:p w:rsidR="00764B98" w:rsidRPr="00763E80" w:rsidRDefault="00764B98" w:rsidP="00764B98">
      <w:pPr>
        <w:shd w:val="clear" w:color="auto" w:fill="FFFFFF"/>
        <w:rPr>
          <w:sz w:val="28"/>
          <w:szCs w:val="28"/>
        </w:rPr>
      </w:pPr>
      <w:r>
        <w:rPr>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764B98" w:rsidRPr="00763E80" w:rsidRDefault="00764B98" w:rsidP="00764B98">
      <w:pPr>
        <w:shd w:val="clear" w:color="auto" w:fill="FFFFFF"/>
        <w:ind w:firstLine="710"/>
        <w:jc w:val="both"/>
        <w:rPr>
          <w:sz w:val="28"/>
          <w:szCs w:val="28"/>
        </w:rPr>
      </w:pPr>
      <w:r>
        <w:rPr>
          <w:spacing w:val="-1"/>
          <w:sz w:val="28"/>
          <w:szCs w:val="28"/>
        </w:rPr>
        <w:t xml:space="preserve">Сторона, использующая ключ квалифицированной электронной подписи, </w:t>
      </w:r>
      <w:r>
        <w:rPr>
          <w:sz w:val="28"/>
          <w:szCs w:val="28"/>
        </w:rPr>
        <w:t>обязана соблюдать его конфиденциальность.</w:t>
      </w:r>
    </w:p>
    <w:p w:rsidR="00764B98" w:rsidRPr="00763E80" w:rsidRDefault="00764B98" w:rsidP="00764B98">
      <w:pPr>
        <w:shd w:val="clear" w:color="auto" w:fill="FFFFFF"/>
        <w:ind w:firstLine="701"/>
        <w:jc w:val="both"/>
        <w:rPr>
          <w:sz w:val="28"/>
          <w:szCs w:val="28"/>
        </w:rPr>
      </w:pPr>
      <w:r>
        <w:rPr>
          <w:sz w:val="28"/>
          <w:szCs w:val="28"/>
        </w:rPr>
        <w:t>Первичные документы должны быть оформлены либо в электронной форме.</w:t>
      </w:r>
    </w:p>
    <w:p w:rsidR="00764B98" w:rsidRDefault="00764B98" w:rsidP="00764B98">
      <w:pPr>
        <w:shd w:val="clear" w:color="auto" w:fill="FFFFFF"/>
        <w:ind w:firstLine="706"/>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64B98" w:rsidRPr="008604FD" w:rsidRDefault="00764B98" w:rsidP="00764B98">
      <w:pPr>
        <w:shd w:val="clear" w:color="auto" w:fill="FFFFFF"/>
        <w:ind w:firstLine="706"/>
        <w:jc w:val="both"/>
        <w:rPr>
          <w:sz w:val="28"/>
          <w:szCs w:val="28"/>
        </w:rPr>
      </w:pPr>
    </w:p>
    <w:p w:rsidR="00764B98" w:rsidRPr="00756CF5" w:rsidRDefault="00764B98" w:rsidP="00764B98">
      <w:pPr>
        <w:ind w:left="720"/>
        <w:rPr>
          <w:b/>
          <w:sz w:val="28"/>
          <w:szCs w:val="28"/>
        </w:rPr>
      </w:pPr>
      <w:r>
        <w:rPr>
          <w:b/>
          <w:sz w:val="28"/>
          <w:szCs w:val="28"/>
        </w:rPr>
        <w:t xml:space="preserve">4.9.Требования к сертификации, разрешениям </w:t>
      </w:r>
    </w:p>
    <w:p w:rsidR="00764B98" w:rsidRDefault="00764B98" w:rsidP="00764B98">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764B98" w:rsidRPr="00756CF5" w:rsidRDefault="00764B98" w:rsidP="00764B98">
      <w:pPr>
        <w:ind w:left="720"/>
        <w:rPr>
          <w:b/>
          <w:sz w:val="28"/>
          <w:szCs w:val="28"/>
        </w:rPr>
      </w:pPr>
    </w:p>
    <w:p w:rsidR="00764B98" w:rsidRPr="00756CF5" w:rsidRDefault="00764B98" w:rsidP="00764B98">
      <w:pPr>
        <w:ind w:left="720"/>
        <w:rPr>
          <w:b/>
          <w:sz w:val="28"/>
          <w:szCs w:val="28"/>
        </w:rPr>
      </w:pPr>
      <w:r>
        <w:rPr>
          <w:b/>
          <w:sz w:val="28"/>
          <w:szCs w:val="28"/>
        </w:rPr>
        <w:t>4.10.Сведения об объеме выполняемых Работ</w:t>
      </w:r>
    </w:p>
    <w:p w:rsidR="00764B98" w:rsidRPr="00756CF5" w:rsidRDefault="00764B98" w:rsidP="00764B98">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764B98" w:rsidRPr="00756CF5" w:rsidRDefault="00764B98" w:rsidP="00764B98">
      <w:pPr>
        <w:pStyle w:val="Standard"/>
        <w:shd w:val="clear" w:color="auto" w:fill="FFFFFF"/>
        <w:jc w:val="center"/>
        <w:rPr>
          <w:b/>
          <w:sz w:val="32"/>
          <w:szCs w:val="32"/>
        </w:rPr>
      </w:pPr>
    </w:p>
    <w:p w:rsidR="00764B98" w:rsidRPr="00756CF5" w:rsidRDefault="00764B98" w:rsidP="00764B98">
      <w:pPr>
        <w:ind w:left="720"/>
        <w:rPr>
          <w:b/>
          <w:sz w:val="28"/>
          <w:szCs w:val="28"/>
        </w:rPr>
      </w:pPr>
      <w:r>
        <w:rPr>
          <w:b/>
          <w:sz w:val="28"/>
          <w:szCs w:val="28"/>
        </w:rPr>
        <w:t>4.11. Прочие условия.</w:t>
      </w:r>
    </w:p>
    <w:p w:rsidR="00764B98" w:rsidRDefault="00764B98" w:rsidP="00764B98">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__ документации о закупке).</w:t>
      </w:r>
    </w:p>
    <w:p w:rsidR="00764B98" w:rsidRDefault="00764B98" w:rsidP="00764B98">
      <w:pPr>
        <w:pStyle w:val="af9"/>
        <w:ind w:left="709" w:firstLine="0"/>
        <w:jc w:val="center"/>
        <w:outlineLvl w:val="0"/>
        <w:rPr>
          <w:b/>
          <w:bCs/>
          <w:sz w:val="32"/>
          <w:szCs w:val="32"/>
        </w:rPr>
      </w:pPr>
    </w:p>
    <w:p w:rsidR="00764B98" w:rsidRPr="00D72C8B" w:rsidRDefault="00764B98" w:rsidP="00764B98">
      <w:pPr>
        <w:pStyle w:val="af9"/>
        <w:ind w:left="709" w:firstLine="0"/>
        <w:jc w:val="center"/>
        <w:outlineLvl w:val="0"/>
      </w:pPr>
      <w:r>
        <w:rPr>
          <w:b/>
          <w:bCs/>
          <w:sz w:val="32"/>
          <w:szCs w:val="32"/>
        </w:rPr>
        <w:t>Раздел 5. Информационная карта</w:t>
      </w:r>
    </w:p>
    <w:p w:rsidR="00764B98" w:rsidRPr="00F356EB" w:rsidRDefault="00764B98" w:rsidP="00764B98">
      <w:pPr>
        <w:pStyle w:val="19"/>
        <w:ind w:firstLine="0"/>
        <w:rPr>
          <w:sz w:val="23"/>
          <w:szCs w:val="23"/>
        </w:rPr>
      </w:pPr>
    </w:p>
    <w:p w:rsidR="00764B98" w:rsidRPr="00C26B87" w:rsidRDefault="00764B98" w:rsidP="00764B98">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85306D" w:rsidTr="00764B98">
        <w:tc>
          <w:tcPr>
            <w:tcW w:w="426" w:type="dxa"/>
            <w:vAlign w:val="center"/>
          </w:tcPr>
          <w:p w:rsidR="00764B98" w:rsidRPr="00F5735B" w:rsidRDefault="00764B98" w:rsidP="00764B98">
            <w:pPr>
              <w:pStyle w:val="Default"/>
              <w:jc w:val="center"/>
              <w:rPr>
                <w:b/>
                <w:color w:val="auto"/>
              </w:rPr>
            </w:pPr>
            <w:r>
              <w:rPr>
                <w:b/>
                <w:color w:val="auto"/>
              </w:rPr>
              <w:t>№п/п</w:t>
            </w:r>
          </w:p>
        </w:tc>
        <w:tc>
          <w:tcPr>
            <w:tcW w:w="2126" w:type="dxa"/>
            <w:vAlign w:val="center"/>
          </w:tcPr>
          <w:p w:rsidR="00764B98" w:rsidRPr="00F86FAA" w:rsidRDefault="00764B98" w:rsidP="00764B98">
            <w:pPr>
              <w:pStyle w:val="Default"/>
              <w:jc w:val="center"/>
              <w:rPr>
                <w:b/>
                <w:color w:val="auto"/>
              </w:rPr>
            </w:pPr>
            <w:r>
              <w:rPr>
                <w:b/>
                <w:color w:val="auto"/>
              </w:rPr>
              <w:t>Наименование п/п</w:t>
            </w:r>
          </w:p>
        </w:tc>
        <w:tc>
          <w:tcPr>
            <w:tcW w:w="7200" w:type="dxa"/>
            <w:vAlign w:val="center"/>
          </w:tcPr>
          <w:p w:rsidR="00764B98" w:rsidRPr="003C6269" w:rsidRDefault="00764B98" w:rsidP="00764B98">
            <w:pPr>
              <w:pStyle w:val="Default"/>
              <w:jc w:val="center"/>
              <w:rPr>
                <w:b/>
                <w:color w:val="auto"/>
              </w:rPr>
            </w:pPr>
            <w:r>
              <w:rPr>
                <w:b/>
                <w:color w:val="auto"/>
              </w:rPr>
              <w:t>Содержание</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w:t>
            </w:r>
          </w:p>
        </w:tc>
        <w:tc>
          <w:tcPr>
            <w:tcW w:w="2126" w:type="dxa"/>
          </w:tcPr>
          <w:p w:rsidR="00764B98" w:rsidRPr="00F86FAA" w:rsidRDefault="00764B98">
            <w:pPr>
              <w:pStyle w:val="Default"/>
              <w:rPr>
                <w:b/>
                <w:color w:val="auto"/>
              </w:rPr>
            </w:pPr>
            <w:r>
              <w:rPr>
                <w:b/>
                <w:color w:val="auto"/>
              </w:rPr>
              <w:t>Предмет  Размещения оферты</w:t>
            </w:r>
          </w:p>
        </w:tc>
        <w:tc>
          <w:tcPr>
            <w:tcW w:w="7200" w:type="dxa"/>
          </w:tcPr>
          <w:p w:rsidR="00764B98" w:rsidRDefault="00764B98" w:rsidP="00764B98">
            <w:pPr>
              <w:pStyle w:val="19"/>
              <w:ind w:firstLine="397"/>
              <w:rPr>
                <w:sz w:val="24"/>
                <w:szCs w:val="24"/>
              </w:rPr>
            </w:pPr>
            <w:r>
              <w:rPr>
                <w:sz w:val="24"/>
                <w:szCs w:val="24"/>
              </w:rPr>
              <w:t>Процедура Размещения оферты № РО-НКПДВЖД-20-</w:t>
            </w:r>
            <w:r w:rsidRPr="00876B26">
              <w:rPr>
                <w:sz w:val="24"/>
                <w:szCs w:val="24"/>
              </w:rPr>
              <w:t>0014</w:t>
            </w:r>
            <w:r>
              <w:rPr>
                <w:sz w:val="24"/>
                <w:szCs w:val="24"/>
              </w:rP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в 2021 году»</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2.</w:t>
            </w:r>
          </w:p>
        </w:tc>
        <w:tc>
          <w:tcPr>
            <w:tcW w:w="2126" w:type="dxa"/>
          </w:tcPr>
          <w:p w:rsidR="00764B98" w:rsidRPr="00F86FAA" w:rsidRDefault="00764B98" w:rsidP="00764B98">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764B98" w:rsidRDefault="00764B98">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764B98" w:rsidRDefault="00764B98">
            <w:pPr>
              <w:pStyle w:val="19"/>
              <w:ind w:firstLine="0"/>
              <w:rPr>
                <w:sz w:val="24"/>
                <w:szCs w:val="24"/>
              </w:rPr>
            </w:pPr>
            <w:r>
              <w:rPr>
                <w:sz w:val="24"/>
                <w:szCs w:val="24"/>
              </w:rPr>
              <w:t>- постоянная рабочая группа Конкурсной комиссии филиала ПАО «ТрансКонтейнер» на Дальневосточной железной дороге</w:t>
            </w:r>
          </w:p>
          <w:p w:rsidR="00764B98" w:rsidRDefault="00764B98">
            <w:pPr>
              <w:pStyle w:val="19"/>
              <w:ind w:firstLine="0"/>
              <w:rPr>
                <w:sz w:val="24"/>
                <w:szCs w:val="24"/>
              </w:rPr>
            </w:pPr>
            <w:r>
              <w:rPr>
                <w:sz w:val="24"/>
                <w:szCs w:val="24"/>
              </w:rPr>
              <w:t>Адрес: Российская Федерация, 680000, г. Хабаровск, ул. Дзержинского, д. 65</w:t>
            </w:r>
          </w:p>
          <w:p w:rsidR="00764B98" w:rsidRDefault="00764B98" w:rsidP="00764B98">
            <w:pPr>
              <w:pStyle w:val="19"/>
              <w:ind w:firstLine="0"/>
              <w:rPr>
                <w:sz w:val="24"/>
                <w:szCs w:val="24"/>
              </w:rPr>
            </w:pPr>
          </w:p>
          <w:p w:rsidR="00764B98" w:rsidRPr="00EE0978" w:rsidRDefault="00764B98" w:rsidP="00764B98">
            <w:pPr>
              <w:pStyle w:val="19"/>
              <w:ind w:firstLine="0"/>
              <w:rPr>
                <w:sz w:val="24"/>
                <w:szCs w:val="24"/>
              </w:rPr>
            </w:pPr>
            <w:r w:rsidRPr="00EE0978">
              <w:rPr>
                <w:sz w:val="24"/>
                <w:szCs w:val="24"/>
              </w:rPr>
              <w:t>Электронный адрес для приёма заявок в электронном виде:</w:t>
            </w:r>
          </w:p>
          <w:p w:rsidR="00764B98" w:rsidRPr="00EE0978" w:rsidRDefault="00764B98" w:rsidP="00764B98">
            <w:pPr>
              <w:pStyle w:val="19"/>
              <w:ind w:firstLine="0"/>
              <w:rPr>
                <w:i/>
                <w:sz w:val="24"/>
                <w:szCs w:val="24"/>
              </w:rPr>
            </w:pPr>
            <w:r w:rsidRPr="00EE0978">
              <w:rPr>
                <w:i/>
                <w:sz w:val="24"/>
                <w:szCs w:val="24"/>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764B98" w:rsidRDefault="00764B98"/>
          <w:p w:rsidR="00764B98" w:rsidRDefault="00764B98">
            <w:r>
              <w:t xml:space="preserve">Контактное(-ые) лицо(-а) Заказчика: </w:t>
            </w:r>
          </w:p>
          <w:p w:rsidR="00764B98" w:rsidRDefault="00764B98">
            <w:r>
              <w:t xml:space="preserve">Омельченко Алексей Николаевич, тел. +7(495)7881717 (6510), электронный адрес </w:t>
            </w:r>
            <w:hyperlink r:id="rId17" w:history="1">
              <w:r w:rsidRPr="003D7D9F">
                <w:t>omelchenkoan@trcont.ru</w:t>
              </w:r>
            </w:hyperlink>
            <w:r>
              <w:t>.</w:t>
            </w:r>
          </w:p>
          <w:p w:rsidR="00764B98" w:rsidRDefault="00764B98" w:rsidP="00764B98"/>
          <w:p w:rsidR="00764B98" w:rsidRPr="007B6694" w:rsidRDefault="00764B98" w:rsidP="00764B98">
            <w:r w:rsidRPr="007B6694">
              <w:t>Станкевский Сергей Александрович Тел. +7(495)7881717</w:t>
            </w:r>
            <w:r>
              <w:t xml:space="preserve"> </w:t>
            </w:r>
            <w:r w:rsidRPr="007B6694">
              <w:t>(6590),</w:t>
            </w:r>
          </w:p>
          <w:p w:rsidR="00764B98" w:rsidRPr="007B6694" w:rsidRDefault="00764B98" w:rsidP="00764B98">
            <w:r w:rsidRPr="007B6694">
              <w:t xml:space="preserve">электронный адрес: </w:t>
            </w:r>
            <w:hyperlink r:id="rId18" w:tgtFrame="_blank" w:history="1">
              <w:r w:rsidRPr="007B6694">
                <w:t>stankevskiysa@trcont.ru</w:t>
              </w:r>
            </w:hyperlink>
            <w:r w:rsidRPr="007B6694">
              <w:t> </w:t>
            </w:r>
          </w:p>
          <w:p w:rsidR="00764B98" w:rsidRDefault="00764B98" w:rsidP="00764B98">
            <w:pPr>
              <w:rPr>
                <w:rFonts w:ascii="Calibri" w:hAnsi="Calibri" w:cs="Calibri"/>
                <w:color w:val="000000"/>
                <w:sz w:val="22"/>
                <w:szCs w:val="22"/>
                <w:lang w:eastAsia="ru-RU"/>
              </w:rPr>
            </w:pP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3.</w:t>
            </w:r>
          </w:p>
        </w:tc>
        <w:tc>
          <w:tcPr>
            <w:tcW w:w="2126" w:type="dxa"/>
          </w:tcPr>
          <w:p w:rsidR="00764B98" w:rsidRPr="00F86FAA" w:rsidRDefault="00764B98" w:rsidP="00764B98">
            <w:pPr>
              <w:pStyle w:val="Default"/>
              <w:rPr>
                <w:b/>
                <w:color w:val="auto"/>
              </w:rPr>
            </w:pPr>
            <w:r>
              <w:rPr>
                <w:b/>
                <w:color w:val="auto"/>
              </w:rPr>
              <w:t>Конкурсная комиссия</w:t>
            </w:r>
          </w:p>
        </w:tc>
        <w:tc>
          <w:tcPr>
            <w:tcW w:w="7200" w:type="dxa"/>
          </w:tcPr>
          <w:p w:rsidR="00764B98" w:rsidRDefault="00764B98">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764B98" w:rsidRDefault="00764B98">
            <w:pPr>
              <w:pStyle w:val="19"/>
              <w:ind w:firstLine="0"/>
              <w:rPr>
                <w:sz w:val="24"/>
                <w:szCs w:val="24"/>
                <w:highlight w:val="cyan"/>
              </w:rPr>
            </w:pPr>
            <w:r>
              <w:rPr>
                <w:sz w:val="24"/>
                <w:szCs w:val="24"/>
              </w:rPr>
              <w:t xml:space="preserve">Адрес: </w:t>
            </w:r>
            <w:r w:rsidRPr="007B6694">
              <w:rPr>
                <w:sz w:val="24"/>
                <w:szCs w:val="24"/>
              </w:rPr>
              <w:t>125047, г. Москва, Оружейный переулок, д.19</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4.</w:t>
            </w:r>
          </w:p>
        </w:tc>
        <w:tc>
          <w:tcPr>
            <w:tcW w:w="2126" w:type="dxa"/>
          </w:tcPr>
          <w:p w:rsidR="00764B98" w:rsidRPr="00F86FAA" w:rsidRDefault="00764B98" w:rsidP="00764B98">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764B98" w:rsidRPr="00385C54" w:rsidRDefault="00764B98" w:rsidP="00764B98">
            <w:pPr>
              <w:pStyle w:val="19"/>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764B98" w:rsidRPr="00E6474D" w:rsidRDefault="00764B98" w:rsidP="00764B98">
            <w:pPr>
              <w:pStyle w:val="19"/>
              <w:ind w:firstLine="397"/>
              <w:rPr>
                <w:sz w:val="24"/>
                <w:szCs w:val="24"/>
              </w:rPr>
            </w:pP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lastRenderedPageBreak/>
              <w:t>5.</w:t>
            </w:r>
          </w:p>
        </w:tc>
        <w:tc>
          <w:tcPr>
            <w:tcW w:w="2126" w:type="dxa"/>
          </w:tcPr>
          <w:p w:rsidR="00764B98" w:rsidRPr="00F86FAA" w:rsidRDefault="00764B98" w:rsidP="00764B98">
            <w:pPr>
              <w:pStyle w:val="Default"/>
              <w:rPr>
                <w:b/>
                <w:color w:val="auto"/>
              </w:rPr>
            </w:pPr>
            <w:r>
              <w:rPr>
                <w:b/>
                <w:color w:val="auto"/>
              </w:rPr>
              <w:t>Начальная (максимальная) цена договора/ цена лота</w:t>
            </w:r>
          </w:p>
        </w:tc>
        <w:tc>
          <w:tcPr>
            <w:tcW w:w="7200" w:type="dxa"/>
          </w:tcPr>
          <w:p w:rsidR="00764B98" w:rsidRDefault="00764B98">
            <w:pPr>
              <w:pStyle w:val="19"/>
              <w:ind w:firstLine="397"/>
              <w:rPr>
                <w:sz w:val="24"/>
                <w:szCs w:val="24"/>
              </w:rPr>
            </w:pPr>
            <w:r>
              <w:rPr>
                <w:sz w:val="24"/>
                <w:szCs w:val="24"/>
              </w:rPr>
              <w:t>Начальная (максимальная) цена договора составляет 7 083 960 (семь миллионов восемьдесят три тысячи девятьсот шестьдесят)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306D" w:rsidTr="00764B98">
        <w:tc>
          <w:tcPr>
            <w:tcW w:w="426" w:type="dxa"/>
          </w:tcPr>
          <w:p w:rsidR="00764B98" w:rsidRPr="00856650" w:rsidRDefault="00764B98" w:rsidP="00764B98">
            <w:pPr>
              <w:pStyle w:val="19"/>
              <w:ind w:left="-57" w:right="-108" w:firstLine="0"/>
              <w:rPr>
                <w:b/>
                <w:sz w:val="24"/>
                <w:szCs w:val="24"/>
              </w:rPr>
            </w:pPr>
            <w:r>
              <w:rPr>
                <w:b/>
                <w:sz w:val="24"/>
                <w:szCs w:val="24"/>
              </w:rPr>
              <w:t>6.</w:t>
            </w:r>
          </w:p>
        </w:tc>
        <w:tc>
          <w:tcPr>
            <w:tcW w:w="2126" w:type="dxa"/>
          </w:tcPr>
          <w:p w:rsidR="00764B98" w:rsidRPr="00CD3643" w:rsidRDefault="00764B98" w:rsidP="00764B98">
            <w:pPr>
              <w:pStyle w:val="Default"/>
              <w:rPr>
                <w:b/>
                <w:color w:val="auto"/>
              </w:rPr>
            </w:pPr>
            <w:r>
              <w:rPr>
                <w:b/>
                <w:color w:val="auto"/>
              </w:rPr>
              <w:t>Дата опубликования  Размещения оферты</w:t>
            </w:r>
          </w:p>
        </w:tc>
        <w:tc>
          <w:tcPr>
            <w:tcW w:w="7200" w:type="dxa"/>
          </w:tcPr>
          <w:p w:rsidR="00764B98" w:rsidRPr="00D63F6B" w:rsidRDefault="00764B98" w:rsidP="00CC6C3E">
            <w:pPr>
              <w:jc w:val="both"/>
              <w:rPr>
                <w:b/>
              </w:rPr>
            </w:pPr>
            <w:r w:rsidRPr="00D63F6B">
              <w:t>«</w:t>
            </w:r>
            <w:r w:rsidR="00876B26" w:rsidRPr="00D63F6B">
              <w:t>2</w:t>
            </w:r>
            <w:r w:rsidR="00CC6C3E">
              <w:rPr>
                <w:lang w:val="en-US"/>
              </w:rPr>
              <w:t>8</w:t>
            </w:r>
            <w:r w:rsidRPr="00D63F6B">
              <w:t xml:space="preserve">» </w:t>
            </w:r>
            <w:r w:rsidR="00876B26" w:rsidRPr="00D63F6B">
              <w:t>ноября</w:t>
            </w:r>
            <w:r w:rsidRPr="00D63F6B">
              <w:t xml:space="preserve"> 2020 г.</w:t>
            </w:r>
          </w:p>
        </w:tc>
      </w:tr>
      <w:tr w:rsidR="0085306D" w:rsidTr="00764B98">
        <w:tc>
          <w:tcPr>
            <w:tcW w:w="426" w:type="dxa"/>
          </w:tcPr>
          <w:p w:rsidR="00764B98" w:rsidRPr="00856650" w:rsidRDefault="00764B98" w:rsidP="00764B98">
            <w:pPr>
              <w:pStyle w:val="19"/>
              <w:ind w:left="-57" w:right="-108" w:firstLine="0"/>
              <w:rPr>
                <w:b/>
                <w:sz w:val="24"/>
                <w:szCs w:val="24"/>
              </w:rPr>
            </w:pPr>
            <w:r>
              <w:rPr>
                <w:b/>
                <w:sz w:val="24"/>
                <w:szCs w:val="24"/>
              </w:rPr>
              <w:t>7.</w:t>
            </w:r>
          </w:p>
        </w:tc>
        <w:tc>
          <w:tcPr>
            <w:tcW w:w="2126" w:type="dxa"/>
          </w:tcPr>
          <w:p w:rsidR="00764B98" w:rsidRPr="00E1102D" w:rsidRDefault="00764B98" w:rsidP="00764B98">
            <w:pPr>
              <w:pStyle w:val="Default"/>
              <w:rPr>
                <w:b/>
                <w:color w:val="auto"/>
              </w:rPr>
            </w:pPr>
            <w:r>
              <w:rPr>
                <w:b/>
                <w:color w:val="auto"/>
              </w:rPr>
              <w:t>Место, дата и время начала и окончания срока подачи Заявок</w:t>
            </w:r>
          </w:p>
        </w:tc>
        <w:tc>
          <w:tcPr>
            <w:tcW w:w="7200" w:type="dxa"/>
          </w:tcPr>
          <w:p w:rsidR="00764B98" w:rsidRPr="00D63F6B" w:rsidRDefault="00764B98" w:rsidP="00876B26">
            <w:pPr>
              <w:pStyle w:val="19"/>
              <w:ind w:firstLine="397"/>
              <w:rPr>
                <w:b/>
                <w:sz w:val="24"/>
                <w:szCs w:val="24"/>
              </w:rPr>
            </w:pPr>
            <w:proofErr w:type="gramStart"/>
            <w:r w:rsidRPr="00D63F6B">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876B26" w:rsidRPr="00D63F6B">
              <w:rPr>
                <w:sz w:val="24"/>
                <w:szCs w:val="24"/>
              </w:rPr>
              <w:t>26</w:t>
            </w:r>
            <w:r w:rsidRPr="00D63F6B">
              <w:rPr>
                <w:sz w:val="24"/>
                <w:szCs w:val="24"/>
              </w:rPr>
              <w:t xml:space="preserve">» </w:t>
            </w:r>
            <w:r w:rsidR="00876B26" w:rsidRPr="00D63F6B">
              <w:rPr>
                <w:sz w:val="24"/>
                <w:szCs w:val="24"/>
              </w:rPr>
              <w:t>ноября</w:t>
            </w:r>
            <w:r w:rsidRPr="00D63F6B">
              <w:rPr>
                <w:sz w:val="24"/>
                <w:szCs w:val="24"/>
              </w:rPr>
              <w:t xml:space="preserve"> 202</w:t>
            </w:r>
            <w:r w:rsidR="00876B26" w:rsidRPr="00D63F6B">
              <w:rPr>
                <w:sz w:val="24"/>
                <w:szCs w:val="24"/>
              </w:rPr>
              <w:t>1</w:t>
            </w:r>
            <w:r w:rsidRPr="00D63F6B">
              <w:rPr>
                <w:sz w:val="24"/>
                <w:szCs w:val="24"/>
              </w:rPr>
              <w:t xml:space="preserve"> г. по адресу, указанному в пункте 2 Информационной</w:t>
            </w:r>
            <w:proofErr w:type="gramEnd"/>
            <w:r w:rsidRPr="00D63F6B">
              <w:rPr>
                <w:sz w:val="24"/>
                <w:szCs w:val="24"/>
              </w:rPr>
              <w:t xml:space="preserve"> карты.</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8.</w:t>
            </w:r>
          </w:p>
        </w:tc>
        <w:tc>
          <w:tcPr>
            <w:tcW w:w="2126" w:type="dxa"/>
          </w:tcPr>
          <w:p w:rsidR="00764B98" w:rsidRPr="00F86FAA" w:rsidRDefault="00764B98" w:rsidP="00764B98">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764B98" w:rsidRPr="00D63F6B" w:rsidRDefault="00764B98" w:rsidP="00764B98">
            <w:pPr>
              <w:pStyle w:val="19"/>
              <w:ind w:firstLine="0"/>
              <w:rPr>
                <w:sz w:val="24"/>
                <w:szCs w:val="24"/>
              </w:rPr>
            </w:pPr>
            <w:r w:rsidRPr="00D63F6B">
              <w:rPr>
                <w:sz w:val="24"/>
                <w:szCs w:val="24"/>
              </w:rPr>
              <w:t xml:space="preserve">Вскрытие, рассмотрение, оценка и сопоставление Заявок состоится </w:t>
            </w:r>
            <w:r w:rsidRPr="00D63F6B">
              <w:rPr>
                <w:sz w:val="24"/>
                <w:szCs w:val="24"/>
              </w:rPr>
              <w:br/>
              <w:t>1) по первому этапу при наличии Заявок «</w:t>
            </w:r>
            <w:r w:rsidR="00876B26" w:rsidRPr="00D63F6B">
              <w:rPr>
                <w:sz w:val="24"/>
                <w:szCs w:val="24"/>
              </w:rPr>
              <w:t>17</w:t>
            </w:r>
            <w:r w:rsidRPr="00D63F6B">
              <w:rPr>
                <w:sz w:val="24"/>
                <w:szCs w:val="24"/>
              </w:rPr>
              <w:t>» декабря 2020 г. в 1</w:t>
            </w:r>
            <w:r w:rsidR="00741EC9" w:rsidRPr="00D63F6B">
              <w:rPr>
                <w:sz w:val="24"/>
                <w:szCs w:val="24"/>
              </w:rPr>
              <w:t>4</w:t>
            </w:r>
            <w:r w:rsidRPr="00D63F6B">
              <w:rPr>
                <w:sz w:val="24"/>
                <w:szCs w:val="24"/>
              </w:rPr>
              <w:t xml:space="preserve"> часов 00 минут местного времени по адресу, указанному в пункте 2 Информационной карты </w:t>
            </w:r>
            <w:r w:rsidRPr="00D63F6B">
              <w:rPr>
                <w:sz w:val="24"/>
                <w:szCs w:val="24"/>
              </w:rPr>
              <w:tab/>
            </w:r>
          </w:p>
          <w:p w:rsidR="00764B98" w:rsidRPr="00D63F6B" w:rsidRDefault="00764B98" w:rsidP="00764B98">
            <w:pPr>
              <w:pStyle w:val="19"/>
              <w:ind w:firstLine="0"/>
              <w:rPr>
                <w:sz w:val="24"/>
                <w:szCs w:val="24"/>
              </w:rPr>
            </w:pPr>
            <w:r w:rsidRPr="00D63F6B">
              <w:rPr>
                <w:sz w:val="24"/>
                <w:szCs w:val="24"/>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9.</w:t>
            </w:r>
          </w:p>
        </w:tc>
        <w:tc>
          <w:tcPr>
            <w:tcW w:w="2126" w:type="dxa"/>
          </w:tcPr>
          <w:p w:rsidR="00764B98" w:rsidRPr="00F86FAA" w:rsidRDefault="00764B98" w:rsidP="00764B98">
            <w:pPr>
              <w:pStyle w:val="Default"/>
              <w:rPr>
                <w:b/>
                <w:color w:val="auto"/>
              </w:rPr>
            </w:pPr>
            <w:r>
              <w:rPr>
                <w:b/>
                <w:color w:val="auto"/>
              </w:rPr>
              <w:t>Подведение итогов</w:t>
            </w:r>
          </w:p>
        </w:tc>
        <w:tc>
          <w:tcPr>
            <w:tcW w:w="7200" w:type="dxa"/>
          </w:tcPr>
          <w:p w:rsidR="00764B98" w:rsidRPr="00D63F6B" w:rsidRDefault="00764B98" w:rsidP="00764B98">
            <w:pPr>
              <w:jc w:val="both"/>
            </w:pPr>
            <w:r w:rsidRPr="00D63F6B">
              <w:t xml:space="preserve">1) по первому этапу при наличии Заявок состоится не позднее </w:t>
            </w:r>
          </w:p>
          <w:p w:rsidR="00764B98" w:rsidRPr="00D63F6B" w:rsidRDefault="00764B98" w:rsidP="00764B98">
            <w:pPr>
              <w:pStyle w:val="19"/>
              <w:ind w:firstLine="0"/>
              <w:rPr>
                <w:sz w:val="24"/>
                <w:szCs w:val="24"/>
              </w:rPr>
            </w:pPr>
            <w:r w:rsidRPr="00D63F6B">
              <w:rPr>
                <w:sz w:val="24"/>
                <w:szCs w:val="24"/>
              </w:rPr>
              <w:t>«2</w:t>
            </w:r>
            <w:r w:rsidR="00876B26" w:rsidRPr="00D63F6B">
              <w:rPr>
                <w:sz w:val="24"/>
                <w:szCs w:val="24"/>
              </w:rPr>
              <w:t>1</w:t>
            </w:r>
            <w:r w:rsidRPr="00D63F6B">
              <w:rPr>
                <w:sz w:val="24"/>
                <w:szCs w:val="24"/>
              </w:rPr>
              <w:t xml:space="preserve">» </w:t>
            </w:r>
            <w:r w:rsidR="00876B26" w:rsidRPr="00D63F6B">
              <w:rPr>
                <w:sz w:val="24"/>
                <w:szCs w:val="24"/>
              </w:rPr>
              <w:t>января</w:t>
            </w:r>
            <w:r w:rsidRPr="00D63F6B">
              <w:rPr>
                <w:sz w:val="24"/>
                <w:szCs w:val="24"/>
              </w:rPr>
              <w:t xml:space="preserve"> 2020 г.</w:t>
            </w:r>
            <w:r w:rsidRPr="00D63F6B">
              <w:rPr>
                <w:snapToGrid w:val="0"/>
                <w:lang w:eastAsia="ru-RU"/>
              </w:rPr>
              <w:t xml:space="preserve"> </w:t>
            </w:r>
            <w:r w:rsidRPr="00D63F6B">
              <w:rPr>
                <w:sz w:val="24"/>
                <w:szCs w:val="24"/>
              </w:rPr>
              <w:t xml:space="preserve">14 часов 00 минут местного времени </w:t>
            </w:r>
          </w:p>
          <w:p w:rsidR="00764B98" w:rsidRPr="00D63F6B" w:rsidRDefault="00764B98" w:rsidP="00764B98">
            <w:pPr>
              <w:jc w:val="both"/>
              <w:rPr>
                <w:b/>
                <w:snapToGrid w:val="0"/>
                <w:lang w:eastAsia="ru-RU"/>
              </w:rPr>
            </w:pPr>
            <w:r w:rsidRPr="00D63F6B">
              <w:rPr>
                <w:rFonts w:eastAsia="Arial"/>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764B98" w:rsidRPr="00D63F6B" w:rsidRDefault="00764B98" w:rsidP="00764B98">
            <w:pPr>
              <w:pStyle w:val="19"/>
              <w:ind w:firstLine="0"/>
              <w:rPr>
                <w:sz w:val="24"/>
                <w:szCs w:val="24"/>
              </w:rPr>
            </w:pPr>
            <w:r w:rsidRPr="00D63F6B">
              <w:rPr>
                <w:sz w:val="24"/>
                <w:szCs w:val="24"/>
              </w:rPr>
              <w:t>по адресу, указанному в пункте 3 Информационной карты.</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10.</w:t>
            </w:r>
          </w:p>
        </w:tc>
        <w:tc>
          <w:tcPr>
            <w:tcW w:w="2126" w:type="dxa"/>
          </w:tcPr>
          <w:p w:rsidR="00764B98" w:rsidRPr="00F86FAA" w:rsidRDefault="00764B98" w:rsidP="00764B98">
            <w:pPr>
              <w:pStyle w:val="Default"/>
              <w:rPr>
                <w:b/>
                <w:color w:val="auto"/>
              </w:rPr>
            </w:pPr>
            <w:r>
              <w:rPr>
                <w:b/>
                <w:color w:val="auto"/>
              </w:rPr>
              <w:t>Количество лотов</w:t>
            </w:r>
          </w:p>
        </w:tc>
        <w:tc>
          <w:tcPr>
            <w:tcW w:w="7200" w:type="dxa"/>
          </w:tcPr>
          <w:p w:rsidR="00764B98" w:rsidRDefault="00764B98">
            <w:pPr>
              <w:pStyle w:val="19"/>
              <w:ind w:firstLine="0"/>
              <w:rPr>
                <w:b/>
                <w:sz w:val="24"/>
                <w:szCs w:val="24"/>
                <w:lang w:val="en-US"/>
              </w:rPr>
            </w:pPr>
            <w:r>
              <w:rPr>
                <w:sz w:val="24"/>
                <w:szCs w:val="24"/>
                <w:lang w:val="en-US"/>
              </w:rPr>
              <w:t>один лот</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11.</w:t>
            </w:r>
          </w:p>
        </w:tc>
        <w:tc>
          <w:tcPr>
            <w:tcW w:w="2126" w:type="dxa"/>
          </w:tcPr>
          <w:p w:rsidR="00764B98" w:rsidRPr="00F86FAA" w:rsidRDefault="00764B98" w:rsidP="00764B98">
            <w:pPr>
              <w:pStyle w:val="Default"/>
              <w:rPr>
                <w:b/>
                <w:color w:val="auto"/>
              </w:rPr>
            </w:pPr>
            <w:r>
              <w:rPr>
                <w:b/>
                <w:color w:val="auto"/>
              </w:rPr>
              <w:t>Официальный язык</w:t>
            </w:r>
          </w:p>
        </w:tc>
        <w:tc>
          <w:tcPr>
            <w:tcW w:w="7200" w:type="dxa"/>
          </w:tcPr>
          <w:p w:rsidR="00764B98" w:rsidRPr="00EB5C53" w:rsidRDefault="00764B98">
            <w:pPr>
              <w:pStyle w:val="afe"/>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12.</w:t>
            </w:r>
          </w:p>
        </w:tc>
        <w:tc>
          <w:tcPr>
            <w:tcW w:w="2126" w:type="dxa"/>
          </w:tcPr>
          <w:p w:rsidR="00764B98" w:rsidRPr="00F86FAA" w:rsidRDefault="00764B98" w:rsidP="00764B98">
            <w:pPr>
              <w:pStyle w:val="Default"/>
              <w:rPr>
                <w:b/>
                <w:color w:val="auto"/>
              </w:rPr>
            </w:pPr>
            <w:r>
              <w:rPr>
                <w:b/>
                <w:color w:val="auto"/>
              </w:rPr>
              <w:t>Валюта Размещения оферты</w:t>
            </w:r>
          </w:p>
        </w:tc>
        <w:tc>
          <w:tcPr>
            <w:tcW w:w="7200" w:type="dxa"/>
          </w:tcPr>
          <w:p w:rsidR="00764B98" w:rsidRDefault="00764B98">
            <w:pPr>
              <w:pStyle w:val="19"/>
              <w:ind w:firstLine="0"/>
              <w:jc w:val="left"/>
              <w:rPr>
                <w:b/>
                <w:sz w:val="24"/>
                <w:szCs w:val="24"/>
                <w:highlight w:val="yellow"/>
              </w:rPr>
            </w:pPr>
            <w:r>
              <w:rPr>
                <w:sz w:val="24"/>
                <w:szCs w:val="24"/>
                <w:lang w:val="en-US"/>
              </w:rPr>
              <w:t>Рубли Российской Федерации.</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13.</w:t>
            </w:r>
          </w:p>
        </w:tc>
        <w:tc>
          <w:tcPr>
            <w:tcW w:w="2126" w:type="dxa"/>
          </w:tcPr>
          <w:p w:rsidR="00764B98" w:rsidRPr="00F86FAA" w:rsidRDefault="00764B98" w:rsidP="00764B98">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764B98" w:rsidRDefault="00764B98">
            <w:pPr>
              <w:pStyle w:val="19"/>
              <w:ind w:firstLine="0"/>
              <w:rPr>
                <w:sz w:val="24"/>
                <w:szCs w:val="24"/>
              </w:rPr>
            </w:pPr>
            <w:r>
              <w:rPr>
                <w:sz w:val="24"/>
                <w:szCs w:val="24"/>
              </w:rPr>
              <w:lastRenderedPageBreak/>
              <w:t>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lastRenderedPageBreak/>
              <w:t>14.</w:t>
            </w:r>
          </w:p>
        </w:tc>
        <w:tc>
          <w:tcPr>
            <w:tcW w:w="2126" w:type="dxa"/>
          </w:tcPr>
          <w:p w:rsidR="00764B98" w:rsidRPr="00F86FAA" w:rsidRDefault="00764B98" w:rsidP="00764B9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64B98" w:rsidRDefault="00764B98">
            <w:pPr>
              <w:pStyle w:val="Default"/>
              <w:jc w:val="both"/>
            </w:pPr>
            <w:r>
              <w:rPr>
                <w:b/>
                <w:bCs/>
                <w:color w:val="auto"/>
              </w:rPr>
              <w:t>Срок</w:t>
            </w:r>
            <w:r w:rsidR="003A2F94">
              <w:rPr>
                <w:b/>
                <w:bCs/>
                <w:color w:val="auto"/>
              </w:rPr>
              <w:t xml:space="preserve"> (период)</w:t>
            </w:r>
            <w:r>
              <w:rPr>
                <w:b/>
                <w:bCs/>
                <w:color w:val="auto"/>
              </w:rPr>
              <w:t xml:space="preserve"> </w:t>
            </w:r>
            <w:r>
              <w:rPr>
                <w:b/>
                <w:color w:val="auto"/>
              </w:rPr>
              <w:t>поставки товаров, выполнения работ, оказания услуг и т.д.</w:t>
            </w:r>
            <w:r>
              <w:rPr>
                <w:b/>
                <w:bCs/>
                <w:color w:val="auto"/>
              </w:rPr>
              <w:t xml:space="preserve">: </w:t>
            </w:r>
          </w:p>
          <w:p w:rsidR="003A2F94" w:rsidRDefault="00CC0878" w:rsidP="00CC0878">
            <w:pPr>
              <w:pStyle w:val="Default"/>
              <w:jc w:val="both"/>
            </w:pPr>
            <w:r w:rsidRPr="003A2F94">
              <w:t xml:space="preserve">Срок выполнения работ по разделке составляет 5  (пять) календарных дней </w:t>
            </w:r>
            <w:proofErr w:type="gramStart"/>
            <w:r w:rsidRPr="003A2F94">
              <w:t>с  даты подписания</w:t>
            </w:r>
            <w:proofErr w:type="gramEnd"/>
            <w:r w:rsidRPr="003A2F94">
              <w:t xml:space="preserve"> Исполнителем акта приёма-передачи вагонов</w:t>
            </w:r>
          </w:p>
          <w:p w:rsidR="003A2F94" w:rsidRPr="003A2F94" w:rsidRDefault="003A2F94" w:rsidP="00CC0878">
            <w:pPr>
              <w:pStyle w:val="Default"/>
              <w:jc w:val="both"/>
            </w:pPr>
            <w:r>
              <w:t xml:space="preserve">С </w:t>
            </w:r>
            <w:r w:rsidRPr="003A2F94">
              <w:t xml:space="preserve"> 01.01.2021г. и до 31.12.2021г. включительно</w:t>
            </w:r>
            <w:r>
              <w:t>.</w:t>
            </w:r>
          </w:p>
          <w:p w:rsidR="00CC0878" w:rsidRPr="00F86FAA" w:rsidRDefault="00CC0878" w:rsidP="00CC0878">
            <w:pPr>
              <w:pStyle w:val="Default"/>
              <w:jc w:val="both"/>
            </w:pPr>
          </w:p>
          <w:p w:rsidR="00764B98" w:rsidRDefault="00764B98">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 Хабаровский край</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15.</w:t>
            </w:r>
          </w:p>
        </w:tc>
        <w:tc>
          <w:tcPr>
            <w:tcW w:w="2126" w:type="dxa"/>
          </w:tcPr>
          <w:p w:rsidR="00764B98" w:rsidRPr="00F86FAA" w:rsidRDefault="00764B98" w:rsidP="00764B98">
            <w:pPr>
              <w:pStyle w:val="Default"/>
              <w:rPr>
                <w:b/>
                <w:color w:val="auto"/>
              </w:rPr>
            </w:pPr>
            <w:r>
              <w:rPr>
                <w:b/>
                <w:color w:val="auto"/>
              </w:rPr>
              <w:t>Состав и количество (объем) товаров, работ, услуг</w:t>
            </w:r>
          </w:p>
        </w:tc>
        <w:tc>
          <w:tcPr>
            <w:tcW w:w="7200" w:type="dxa"/>
          </w:tcPr>
          <w:p w:rsidR="00764B98" w:rsidRDefault="00A86841" w:rsidP="003A2F94">
            <w:pPr>
              <w:pStyle w:val="Default"/>
              <w:jc w:val="both"/>
            </w:pPr>
            <w:r w:rsidRPr="003A2F94">
              <w:t>В соответствии с разделом 4 «Техническое задание»</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16.</w:t>
            </w:r>
          </w:p>
        </w:tc>
        <w:tc>
          <w:tcPr>
            <w:tcW w:w="2126" w:type="dxa"/>
          </w:tcPr>
          <w:p w:rsidR="00764B98" w:rsidRPr="00F86FAA" w:rsidRDefault="00764B98" w:rsidP="00764B98">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5306D" w:rsidTr="00764B98">
              <w:tc>
                <w:tcPr>
                  <w:tcW w:w="534"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rPr>
                      <w:sz w:val="20"/>
                      <w:szCs w:val="20"/>
                    </w:rPr>
                  </w:pPr>
                  <w:r>
                    <w:rPr>
                      <w:sz w:val="20"/>
                      <w:szCs w:val="20"/>
                    </w:rPr>
                    <w:t xml:space="preserve">№ </w:t>
                  </w:r>
                </w:p>
                <w:p w:rsidR="00764B98" w:rsidRPr="00A515A5" w:rsidRDefault="00764B98" w:rsidP="00764B98">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764B98" w:rsidRPr="00A515A5" w:rsidRDefault="00764B98" w:rsidP="00764B98">
                  <w:pPr>
                    <w:snapToGrid w:val="0"/>
                    <w:ind w:left="-57" w:right="85"/>
                    <w:rPr>
                      <w:sz w:val="20"/>
                      <w:szCs w:val="20"/>
                    </w:rPr>
                  </w:pPr>
                  <w:r>
                    <w:rPr>
                      <w:sz w:val="20"/>
                      <w:szCs w:val="20"/>
                    </w:rPr>
                    <w:t>Номер строки ПЗ</w:t>
                  </w:r>
                </w:p>
              </w:tc>
            </w:tr>
            <w:tr w:rsidR="0085306D" w:rsidTr="00764B98">
              <w:tc>
                <w:tcPr>
                  <w:tcW w:w="534" w:type="dxa"/>
                  <w:tcBorders>
                    <w:top w:val="single" w:sz="4" w:space="0" w:color="auto"/>
                    <w:left w:val="single" w:sz="4" w:space="0" w:color="auto"/>
                    <w:bottom w:val="single" w:sz="4" w:space="0" w:color="auto"/>
                    <w:right w:val="single" w:sz="4" w:space="0" w:color="auto"/>
                  </w:tcBorders>
                  <w:hideMark/>
                </w:tcPr>
                <w:p w:rsidR="00764B98" w:rsidRDefault="00764B9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64B98" w:rsidRDefault="00764B98">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764B98" w:rsidRDefault="00764B98">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764B98" w:rsidRDefault="00764B9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64B98" w:rsidRDefault="00764B9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64B98" w:rsidRDefault="00764B98">
                  <w:pPr>
                    <w:snapToGrid w:val="0"/>
                    <w:rPr>
                      <w:sz w:val="22"/>
                      <w:szCs w:val="22"/>
                    </w:rPr>
                  </w:pPr>
                  <w:r>
                    <w:rPr>
                      <w:sz w:val="22"/>
                      <w:szCs w:val="22"/>
                    </w:rPr>
                    <w:t>326</w:t>
                  </w:r>
                </w:p>
              </w:tc>
            </w:tr>
          </w:tbl>
          <w:p w:rsidR="00764B98" w:rsidRDefault="00764B98"/>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17.</w:t>
            </w:r>
          </w:p>
        </w:tc>
        <w:tc>
          <w:tcPr>
            <w:tcW w:w="2126" w:type="dxa"/>
          </w:tcPr>
          <w:p w:rsidR="00764B98" w:rsidRPr="00F86FAA" w:rsidRDefault="00764B9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764B98" w:rsidRPr="00286B26" w:rsidRDefault="00764B98" w:rsidP="00764B98">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64B98" w:rsidRPr="00EB5C53" w:rsidRDefault="00764B98" w:rsidP="00764B98">
            <w:pPr>
              <w:pStyle w:val="aff7"/>
              <w:numPr>
                <w:ilvl w:val="1"/>
                <w:numId w:val="15"/>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764B98" w:rsidRPr="00EB5C53" w:rsidRDefault="00764B98" w:rsidP="00764B98">
            <w:pPr>
              <w:pStyle w:val="aff7"/>
              <w:numPr>
                <w:ilvl w:val="1"/>
                <w:numId w:val="15"/>
              </w:numPr>
              <w:ind w:left="601" w:hanging="426"/>
              <w:jc w:val="both"/>
            </w:pPr>
            <w:r w:rsidRPr="00EB5C5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764B98" w:rsidRPr="00EB5C53" w:rsidRDefault="00764B98" w:rsidP="00764B98">
            <w:pPr>
              <w:pStyle w:val="aff7"/>
              <w:numPr>
                <w:ilvl w:val="1"/>
                <w:numId w:val="15"/>
              </w:numPr>
              <w:ind w:left="601" w:hanging="426"/>
              <w:jc w:val="both"/>
            </w:pPr>
            <w:r w:rsidRPr="00EB5C53">
              <w:t xml:space="preserve">наличие опыта выполнения работ, оказания услуг за период двух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с суммарной стоимостью договора(-ов) не менее 20 % от начальной (максимальной) цены договора/цены лота; </w:t>
            </w:r>
          </w:p>
          <w:p w:rsidR="00764B98" w:rsidRPr="00EB5C53" w:rsidRDefault="00764B98" w:rsidP="00764B98">
            <w:pPr>
              <w:pStyle w:val="aff7"/>
              <w:numPr>
                <w:ilvl w:val="1"/>
                <w:numId w:val="15"/>
              </w:numPr>
              <w:ind w:left="601" w:hanging="426"/>
              <w:jc w:val="both"/>
            </w:pPr>
            <w:r w:rsidRPr="00EB5C53">
              <w:t>Претендент, его структурные подразделения, а также третьи лица (в случае их привлечения для выполнения Работ, в том числе предусмотренных подпунктом 4.1.2.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
          <w:p w:rsidR="00764B98" w:rsidRPr="00286B26" w:rsidRDefault="00764B98" w:rsidP="00764B98">
            <w:pPr>
              <w:pStyle w:val="aff7"/>
              <w:numPr>
                <w:ilvl w:val="0"/>
                <w:numId w:val="15"/>
              </w:numPr>
              <w:ind w:left="175" w:hanging="218"/>
              <w:jc w:val="both"/>
            </w:pPr>
            <w:r>
              <w:t xml:space="preserve">Претендент, помимо документов, указанных в пункте 2.3 </w:t>
            </w:r>
            <w:r>
              <w:lastRenderedPageBreak/>
              <w:t>настоящей документации о закупке, в составе Заявки должен предоставить следующие документы:</w:t>
            </w:r>
          </w:p>
          <w:p w:rsidR="00764B98" w:rsidRPr="00EB5C53" w:rsidRDefault="00764B98" w:rsidP="00764B98">
            <w:pPr>
              <w:pStyle w:val="aff7"/>
              <w:numPr>
                <w:ilvl w:val="1"/>
                <w:numId w:val="15"/>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764B98" w:rsidRPr="00EB5C53" w:rsidRDefault="00764B98" w:rsidP="00764B98">
            <w:pPr>
              <w:pStyle w:val="aff7"/>
              <w:numPr>
                <w:ilvl w:val="1"/>
                <w:numId w:val="15"/>
              </w:numPr>
              <w:ind w:left="601" w:hanging="426"/>
              <w:jc w:val="both"/>
            </w:pPr>
            <w:r w:rsidRPr="00EB5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r>
              <w:rPr>
                <w:lang w:val="en-US"/>
              </w:rPr>
              <w:t>nalog</w:t>
            </w:r>
            <w:r w:rsidRPr="00EB5C53">
              <w:t>.</w:t>
            </w:r>
            <w:r>
              <w:rPr>
                <w:lang w:val="en-US"/>
              </w:rPr>
              <w:t>ru</w:t>
            </w:r>
            <w:r w:rsidRPr="00EB5C53">
              <w:t>/</w:t>
            </w:r>
            <w:r>
              <w:rPr>
                <w:lang w:val="en-US"/>
              </w:rPr>
              <w:t>zd</w:t>
            </w:r>
            <w:r w:rsidRPr="00EB5C53">
              <w:t>.</w:t>
            </w:r>
            <w:r>
              <w:rPr>
                <w:lang w:val="en-US"/>
              </w:rPr>
              <w:t>do</w:t>
            </w:r>
            <w:r w:rsidRPr="00EB5C5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r>
              <w:rPr>
                <w:lang w:val="en-US"/>
              </w:rPr>
              <w:t>nalog</w:t>
            </w:r>
            <w:r w:rsidRPr="00EB5C53">
              <w:t>.</w:t>
            </w:r>
            <w:r>
              <w:rPr>
                <w:lang w:val="en-US"/>
              </w:rPr>
              <w:t>ru</w:t>
            </w:r>
            <w:r w:rsidRPr="00EB5C53">
              <w:t>/</w:t>
            </w:r>
            <w:r>
              <w:rPr>
                <w:lang w:val="en-US"/>
              </w:rPr>
              <w:t>zd</w:t>
            </w:r>
            <w:r w:rsidRPr="00EB5C53">
              <w:t>.</w:t>
            </w:r>
            <w:r>
              <w:rPr>
                <w:lang w:val="en-US"/>
              </w:rPr>
              <w:t>do</w:t>
            </w:r>
            <w:r w:rsidRPr="00EB5C53">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764B98" w:rsidRPr="00EB5C53" w:rsidRDefault="00764B98" w:rsidP="00764B98">
            <w:pPr>
              <w:pStyle w:val="aff7"/>
              <w:numPr>
                <w:ilvl w:val="1"/>
                <w:numId w:val="15"/>
              </w:numPr>
              <w:ind w:left="601" w:hanging="426"/>
              <w:jc w:val="both"/>
            </w:pPr>
            <w:r w:rsidRPr="00EB5C5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r>
              <w:rPr>
                <w:lang w:val="en-US"/>
              </w:rPr>
              <w:t>fssprus</w:t>
            </w:r>
            <w:r w:rsidRPr="00EB5C53">
              <w:t>.</w:t>
            </w:r>
            <w:r>
              <w:rPr>
                <w:lang w:val="en-US"/>
              </w:rPr>
              <w:t>ru</w:t>
            </w:r>
            <w:r w:rsidRPr="00EB5C53">
              <w:t>/</w:t>
            </w:r>
            <w:r>
              <w:rPr>
                <w:lang w:val="en-US"/>
              </w:rPr>
              <w:t>iss</w:t>
            </w:r>
            <w:r w:rsidRPr="00EB5C53">
              <w:t>/</w:t>
            </w:r>
            <w:r>
              <w:rPr>
                <w:lang w:val="en-US"/>
              </w:rPr>
              <w:t>ip</w:t>
            </w:r>
            <w:r w:rsidRPr="00EB5C5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r>
              <w:rPr>
                <w:lang w:val="en-US"/>
              </w:rPr>
              <w:t>fedresurs</w:t>
            </w:r>
            <w:r w:rsidRPr="00EB5C53">
              <w:t>.</w:t>
            </w:r>
            <w:r>
              <w:rPr>
                <w:lang w:val="en-US"/>
              </w:rPr>
              <w:t>ru</w:t>
            </w:r>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EB5C53">
              <w:lastRenderedPageBreak/>
              <w:t xml:space="preserve">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764B98" w:rsidRPr="00EB5C53" w:rsidRDefault="00764B98" w:rsidP="00764B98">
            <w:pPr>
              <w:pStyle w:val="aff7"/>
              <w:numPr>
                <w:ilvl w:val="1"/>
                <w:numId w:val="15"/>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764B98" w:rsidRPr="00EB5C53" w:rsidRDefault="00764B98" w:rsidP="00764B98">
            <w:pPr>
              <w:pStyle w:val="aff7"/>
              <w:numPr>
                <w:ilvl w:val="1"/>
                <w:numId w:val="15"/>
              </w:numPr>
              <w:ind w:left="601" w:hanging="426"/>
              <w:jc w:val="both"/>
            </w:pPr>
            <w:r w:rsidRPr="00EB5C53">
              <w:t xml:space="preserve">в подтверждение соответствия требованию, установленному пунктом 1.4. Претендент предоставляет все необходимые в силу законодательства Российской Федерации разрешения и лицензии,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w:t>
            </w:r>
          </w:p>
          <w:p w:rsidR="00764B98" w:rsidRPr="00EB5C53" w:rsidRDefault="00764B98" w:rsidP="00764B98">
            <w:pPr>
              <w:pStyle w:val="aff7"/>
              <w:numPr>
                <w:ilvl w:val="1"/>
                <w:numId w:val="15"/>
              </w:numPr>
              <w:ind w:left="601" w:hanging="426"/>
              <w:jc w:val="both"/>
            </w:pPr>
            <w:r w:rsidRPr="00EB5C53">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764B98" w:rsidRPr="00EB5C53" w:rsidRDefault="00764B98" w:rsidP="00764B98">
            <w:pPr>
              <w:pStyle w:val="aff7"/>
              <w:numPr>
                <w:ilvl w:val="1"/>
                <w:numId w:val="15"/>
              </w:numPr>
              <w:ind w:left="601" w:hanging="426"/>
              <w:jc w:val="both"/>
            </w:pPr>
            <w:r w:rsidRPr="00EB5C53">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764B98" w:rsidRPr="00EB5C53" w:rsidRDefault="00764B98" w:rsidP="00764B98">
            <w:pPr>
              <w:pStyle w:val="aff7"/>
              <w:numPr>
                <w:ilvl w:val="1"/>
                <w:numId w:val="15"/>
              </w:numPr>
              <w:ind w:left="601" w:hanging="426"/>
              <w:jc w:val="both"/>
            </w:pPr>
            <w:r w:rsidRPr="00EB5C53">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764B98" w:rsidRDefault="00764B98" w:rsidP="00764B98">
            <w:pPr>
              <w:pStyle w:val="aff7"/>
              <w:numPr>
                <w:ilvl w:val="1"/>
                <w:numId w:val="15"/>
              </w:numPr>
              <w:ind w:left="601" w:hanging="426"/>
              <w:jc w:val="both"/>
              <w:rPr>
                <w:lang w:val="en-US"/>
              </w:rPr>
            </w:pPr>
            <w:r w:rsidRPr="00EB5C53">
              <w:t>2.8.</w:t>
            </w:r>
            <w:r w:rsidRPr="00EB5C53">
              <w:ta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764B98" w:rsidRPr="00EB5C53" w:rsidRDefault="00764B98" w:rsidP="00764B98">
            <w:pPr>
              <w:pStyle w:val="aff7"/>
              <w:numPr>
                <w:ilvl w:val="1"/>
                <w:numId w:val="15"/>
              </w:numPr>
              <w:ind w:left="601" w:hanging="426"/>
              <w:jc w:val="both"/>
            </w:pPr>
            <w:r w:rsidRPr="00EB5C53">
              <w:lastRenderedPageBreak/>
              <w:t xml:space="preserve">сведения о планируемых к привлечению субподрядных организациях по форме приложения № 6 к документации о закупке; </w:t>
            </w:r>
          </w:p>
          <w:p w:rsidR="00764B98" w:rsidRPr="00EB5C53" w:rsidRDefault="00764B98" w:rsidP="00764B98">
            <w:pPr>
              <w:pStyle w:val="aff7"/>
              <w:numPr>
                <w:ilvl w:val="1"/>
                <w:numId w:val="15"/>
              </w:numPr>
              <w:ind w:left="601" w:hanging="426"/>
              <w:jc w:val="both"/>
            </w:pPr>
            <w:r w:rsidRPr="00EB5C53">
              <w:t>сведения о производственном персонале по форме приложения № 7 к документации о закупке.</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lastRenderedPageBreak/>
              <w:t>18.</w:t>
            </w:r>
          </w:p>
        </w:tc>
        <w:tc>
          <w:tcPr>
            <w:tcW w:w="2126" w:type="dxa"/>
          </w:tcPr>
          <w:p w:rsidR="00764B98" w:rsidRPr="00F86FAA" w:rsidRDefault="00764B98">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764B98" w:rsidRDefault="00764B98">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19.</w:t>
            </w:r>
          </w:p>
        </w:tc>
        <w:tc>
          <w:tcPr>
            <w:tcW w:w="2126" w:type="dxa"/>
          </w:tcPr>
          <w:p w:rsidR="00764B98" w:rsidRPr="00F86FAA" w:rsidRDefault="00764B98" w:rsidP="00764B98">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690" w:type="dxa"/>
              <w:tblLayout w:type="fixed"/>
              <w:tblLook w:val="04A0"/>
            </w:tblPr>
            <w:tblGrid>
              <w:gridCol w:w="5131"/>
              <w:gridCol w:w="1559"/>
            </w:tblGrid>
            <w:tr w:rsidR="0085306D" w:rsidTr="00764B98">
              <w:tc>
                <w:tcPr>
                  <w:tcW w:w="5131" w:type="dxa"/>
                </w:tcPr>
                <w:p w:rsidR="00764B98" w:rsidRPr="003826DF" w:rsidRDefault="00764B98" w:rsidP="00764B98">
                  <w:pPr>
                    <w:pStyle w:val="af9"/>
                    <w:rPr>
                      <w:b/>
                      <w:sz w:val="24"/>
                    </w:rPr>
                  </w:pPr>
                  <w:r w:rsidRPr="003826DF">
                    <w:rPr>
                      <w:b/>
                      <w:sz w:val="24"/>
                    </w:rPr>
                    <w:t>Критерий оценки</w:t>
                  </w:r>
                </w:p>
              </w:tc>
              <w:tc>
                <w:tcPr>
                  <w:tcW w:w="1559" w:type="dxa"/>
                </w:tcPr>
                <w:p w:rsidR="00764B98" w:rsidRPr="003826DF" w:rsidRDefault="00764B98" w:rsidP="00764B98">
                  <w:pPr>
                    <w:pStyle w:val="af9"/>
                    <w:ind w:firstLine="0"/>
                    <w:rPr>
                      <w:b/>
                      <w:sz w:val="24"/>
                    </w:rPr>
                  </w:pPr>
                  <w:r w:rsidRPr="003826DF">
                    <w:rPr>
                      <w:b/>
                      <w:sz w:val="24"/>
                    </w:rPr>
                    <w:t>Значение Кз</w:t>
                  </w:r>
                </w:p>
              </w:tc>
            </w:tr>
            <w:tr w:rsidR="0085306D" w:rsidTr="00764B98">
              <w:tc>
                <w:tcPr>
                  <w:tcW w:w="5131" w:type="dxa"/>
                </w:tcPr>
                <w:p w:rsidR="00764B98" w:rsidRPr="003826DF" w:rsidRDefault="00764B98" w:rsidP="00764B98">
                  <w:pPr>
                    <w:pStyle w:val="af9"/>
                    <w:ind w:firstLine="0"/>
                    <w:jc w:val="left"/>
                    <w:rPr>
                      <w:sz w:val="24"/>
                    </w:rPr>
                  </w:pPr>
                  <w:r w:rsidRPr="003826DF">
                    <w:rPr>
                      <w:b/>
                      <w:color w:val="000000"/>
                      <w:sz w:val="24"/>
                      <w:lang w:eastAsia="en-US"/>
                    </w:rPr>
                    <w:t>Соответствие требованиям документации о закупке</w:t>
                  </w:r>
                </w:p>
              </w:tc>
              <w:tc>
                <w:tcPr>
                  <w:tcW w:w="1559" w:type="dxa"/>
                  <w:vAlign w:val="center"/>
                </w:tcPr>
                <w:p w:rsidR="00764B98" w:rsidRPr="003826DF" w:rsidRDefault="00764B98" w:rsidP="00764B98">
                  <w:pPr>
                    <w:pStyle w:val="af9"/>
                    <w:ind w:firstLine="0"/>
                    <w:jc w:val="center"/>
                    <w:rPr>
                      <w:sz w:val="24"/>
                    </w:rPr>
                  </w:pPr>
                  <w:r w:rsidRPr="003826DF">
                    <w:rPr>
                      <w:sz w:val="24"/>
                    </w:rPr>
                    <w:t>0,95</w:t>
                  </w:r>
                </w:p>
              </w:tc>
            </w:tr>
            <w:tr w:rsidR="0085306D" w:rsidTr="00764B98">
              <w:tc>
                <w:tcPr>
                  <w:tcW w:w="5131" w:type="dxa"/>
                </w:tcPr>
                <w:p w:rsidR="00764B98" w:rsidRPr="003826DF" w:rsidRDefault="00764B98" w:rsidP="00764B98">
                  <w:pPr>
                    <w:suppressAutoHyphens w:val="0"/>
                    <w:jc w:val="both"/>
                    <w:rPr>
                      <w:lang w:eastAsia="ru-RU"/>
                    </w:rPr>
                  </w:pPr>
                  <w:r w:rsidRPr="003826DF">
                    <w:rPr>
                      <w:rFonts w:eastAsia="MS Mincho"/>
                      <w:b/>
                      <w:color w:val="000000"/>
                      <w:lang w:eastAsia="en-US"/>
                    </w:rPr>
                    <w:t xml:space="preserve">Наличие согласия участника осуществлять ЭДО </w:t>
                  </w:r>
                  <w:r w:rsidRPr="003826DF">
                    <w:rPr>
                      <w:rFonts w:eastAsia="MS Mincho"/>
                      <w:color w:val="000000"/>
                      <w:lang w:eastAsia="en-US"/>
                    </w:rPr>
                    <w:t>(электронный документооборот) на условиях</w:t>
                  </w:r>
                  <w:r w:rsidRPr="003826DF">
                    <w:rPr>
                      <w:color w:val="000000"/>
                      <w:lang w:eastAsia="ru-RU"/>
                    </w:rPr>
                    <w:t>, изложенных в приложении № … к Договору, Приложение №5 к настоящей документации о закупке.</w:t>
                  </w:r>
                </w:p>
                <w:p w:rsidR="00764B98" w:rsidRPr="003826DF" w:rsidRDefault="00764B98" w:rsidP="00764B98">
                  <w:pPr>
                    <w:suppressAutoHyphens w:val="0"/>
                    <w:jc w:val="both"/>
                    <w:rPr>
                      <w:lang w:eastAsia="ru-RU"/>
                    </w:rPr>
                  </w:pPr>
                  <w:r w:rsidRPr="003826DF">
                    <w:rPr>
                      <w:i/>
                      <w:iCs/>
                      <w:color w:val="000000"/>
                      <w:lang w:eastAsia="ru-RU"/>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764B98" w:rsidRPr="003826DF" w:rsidRDefault="00764B98" w:rsidP="00764B98">
                  <w:pPr>
                    <w:pStyle w:val="af9"/>
                    <w:ind w:firstLine="0"/>
                    <w:rPr>
                      <w:sz w:val="24"/>
                    </w:rPr>
                  </w:pPr>
                </w:p>
              </w:tc>
              <w:tc>
                <w:tcPr>
                  <w:tcW w:w="1559" w:type="dxa"/>
                  <w:vAlign w:val="center"/>
                </w:tcPr>
                <w:p w:rsidR="00764B98" w:rsidRPr="003826DF" w:rsidRDefault="00764B98" w:rsidP="00764B98">
                  <w:pPr>
                    <w:pStyle w:val="af9"/>
                    <w:ind w:firstLine="0"/>
                    <w:jc w:val="center"/>
                    <w:rPr>
                      <w:sz w:val="24"/>
                    </w:rPr>
                  </w:pPr>
                  <w:r w:rsidRPr="003826DF">
                    <w:rPr>
                      <w:sz w:val="24"/>
                    </w:rPr>
                    <w:t>0,05</w:t>
                  </w:r>
                </w:p>
              </w:tc>
            </w:tr>
          </w:tbl>
          <w:p w:rsidR="00764B98" w:rsidRPr="00F86FAA" w:rsidRDefault="00764B98" w:rsidP="00764B98">
            <w:pPr>
              <w:pStyle w:val="af9"/>
              <w:rPr>
                <w:b/>
                <w:i/>
                <w:sz w:val="24"/>
              </w:rPr>
            </w:pP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20.</w:t>
            </w:r>
          </w:p>
        </w:tc>
        <w:tc>
          <w:tcPr>
            <w:tcW w:w="2126" w:type="dxa"/>
          </w:tcPr>
          <w:p w:rsidR="00764B98" w:rsidRPr="00F86FAA" w:rsidRDefault="00764B98">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85306D" w:rsidTr="00764B98">
              <w:tc>
                <w:tcPr>
                  <w:tcW w:w="6974" w:type="dxa"/>
                </w:tcPr>
                <w:p w:rsidR="00764B98" w:rsidRDefault="00764B98">
                  <w:pPr>
                    <w:pStyle w:val="-3"/>
                    <w:tabs>
                      <w:tab w:val="clear" w:pos="1985"/>
                    </w:tabs>
                    <w:suppressAutoHyphens/>
                    <w:ind w:left="629" w:firstLine="0"/>
                    <w:rPr>
                      <w:b/>
                      <w:sz w:val="24"/>
                    </w:rPr>
                  </w:pPr>
                  <w:r>
                    <w:rPr>
                      <w:b/>
                      <w:sz w:val="24"/>
                    </w:rPr>
                    <w:t>I. Внесение изменений в договор:</w:t>
                  </w:r>
                </w:p>
                <w:p w:rsidR="00764B98" w:rsidRDefault="00764B98" w:rsidP="00764B98">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64B98" w:rsidRPr="002F15C9" w:rsidRDefault="00764B98" w:rsidP="00764B9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64B98" w:rsidRPr="002F15C9" w:rsidRDefault="00764B98" w:rsidP="00764B9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4B98" w:rsidRPr="002F15C9" w:rsidRDefault="00764B98" w:rsidP="00764B98">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64B98" w:rsidRDefault="00764B9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85306D" w:rsidTr="00764B98">
              <w:tc>
                <w:tcPr>
                  <w:tcW w:w="6974" w:type="dxa"/>
                </w:tcPr>
                <w:p w:rsidR="00764B98" w:rsidRDefault="00764B9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85306D" w:rsidTr="00764B98">
              <w:tc>
                <w:tcPr>
                  <w:tcW w:w="6974" w:type="dxa"/>
                </w:tcPr>
                <w:p w:rsidR="00764B98" w:rsidRDefault="00764B98" w:rsidP="00764B98">
                  <w:pPr>
                    <w:pStyle w:val="af9"/>
                    <w:ind w:left="629" w:firstLine="0"/>
                    <w:rPr>
                      <w:b/>
                      <w:sz w:val="24"/>
                    </w:rPr>
                  </w:pPr>
                  <w:r>
                    <w:rPr>
                      <w:b/>
                      <w:sz w:val="24"/>
                    </w:rPr>
                    <w:t>III. Увеличение цены договора:</w:t>
                  </w:r>
                </w:p>
                <w:p w:rsidR="00764B98" w:rsidRDefault="00764B98">
                  <w:pPr>
                    <w:pStyle w:val="af9"/>
                    <w:ind w:firstLine="629"/>
                    <w:rPr>
                      <w:sz w:val="24"/>
                    </w:rPr>
                  </w:pPr>
                  <w:r>
                    <w:rPr>
                      <w:sz w:val="24"/>
                    </w:rPr>
                    <w:t>Не предусмотрено</w:t>
                  </w:r>
                </w:p>
              </w:tc>
            </w:tr>
          </w:tbl>
          <w:p w:rsidR="00764B98" w:rsidRPr="00EB5C53" w:rsidRDefault="00764B98" w:rsidP="00764B98">
            <w:pPr>
              <w:pStyle w:val="af9"/>
              <w:ind w:left="601" w:firstLine="0"/>
              <w:rPr>
                <w:sz w:val="24"/>
              </w:rPr>
            </w:pPr>
            <w:bookmarkStart w:id="15" w:name="_GoBack"/>
            <w:bookmarkEnd w:id="15"/>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21.</w:t>
            </w:r>
          </w:p>
        </w:tc>
        <w:tc>
          <w:tcPr>
            <w:tcW w:w="2126" w:type="dxa"/>
          </w:tcPr>
          <w:p w:rsidR="00764B98" w:rsidRPr="00F86FAA" w:rsidRDefault="00764B98">
            <w:pPr>
              <w:pStyle w:val="Default"/>
              <w:rPr>
                <w:b/>
                <w:color w:val="auto"/>
              </w:rPr>
            </w:pPr>
            <w:r>
              <w:rPr>
                <w:b/>
                <w:color w:val="auto"/>
              </w:rPr>
              <w:t>Привлечение субподрядчиков, соисполнителей</w:t>
            </w:r>
          </w:p>
        </w:tc>
        <w:tc>
          <w:tcPr>
            <w:tcW w:w="7200" w:type="dxa"/>
          </w:tcPr>
          <w:p w:rsidR="00764B98" w:rsidRDefault="00764B98">
            <w:pPr>
              <w:pStyle w:val="19"/>
              <w:ind w:firstLine="0"/>
              <w:rPr>
                <w:sz w:val="24"/>
                <w:szCs w:val="24"/>
              </w:rPr>
            </w:pPr>
            <w:r>
              <w:rPr>
                <w:sz w:val="24"/>
                <w:szCs w:val="24"/>
              </w:rPr>
              <w:t>Допускается</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lastRenderedPageBreak/>
              <w:t>22.</w:t>
            </w:r>
          </w:p>
        </w:tc>
        <w:tc>
          <w:tcPr>
            <w:tcW w:w="2126" w:type="dxa"/>
          </w:tcPr>
          <w:p w:rsidR="00764B98" w:rsidRPr="00F86FAA" w:rsidRDefault="00764B98" w:rsidP="00764B98">
            <w:pPr>
              <w:pStyle w:val="Default"/>
              <w:rPr>
                <w:b/>
                <w:color w:val="auto"/>
              </w:rPr>
            </w:pPr>
            <w:r>
              <w:rPr>
                <w:b/>
                <w:color w:val="auto"/>
              </w:rPr>
              <w:t>Срок действия Заявки</w:t>
            </w:r>
            <w:r>
              <w:rPr>
                <w:b/>
                <w:color w:val="auto"/>
              </w:rPr>
              <w:tab/>
            </w:r>
          </w:p>
        </w:tc>
        <w:tc>
          <w:tcPr>
            <w:tcW w:w="7200" w:type="dxa"/>
          </w:tcPr>
          <w:p w:rsidR="00764B98" w:rsidRDefault="00764B98">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23.</w:t>
            </w:r>
          </w:p>
        </w:tc>
        <w:tc>
          <w:tcPr>
            <w:tcW w:w="2126" w:type="dxa"/>
          </w:tcPr>
          <w:p w:rsidR="00764B98" w:rsidRPr="00F86FAA" w:rsidRDefault="00764B98">
            <w:pPr>
              <w:pStyle w:val="Default"/>
              <w:rPr>
                <w:b/>
                <w:color w:val="auto"/>
              </w:rPr>
            </w:pPr>
            <w:r>
              <w:rPr>
                <w:b/>
                <w:color w:val="auto"/>
              </w:rPr>
              <w:t>Обеспечение Заявки</w:t>
            </w:r>
          </w:p>
        </w:tc>
        <w:tc>
          <w:tcPr>
            <w:tcW w:w="7200" w:type="dxa"/>
          </w:tcPr>
          <w:p w:rsidR="00764B98" w:rsidRDefault="00764B98">
            <w:pPr>
              <w:pStyle w:val="19"/>
              <w:ind w:firstLine="0"/>
              <w:rPr>
                <w:sz w:val="24"/>
                <w:szCs w:val="24"/>
              </w:rPr>
            </w:pPr>
            <w:r>
              <w:rPr>
                <w:sz w:val="24"/>
                <w:szCs w:val="24"/>
              </w:rPr>
              <w:t>Не предусмотрено.</w:t>
            </w:r>
          </w:p>
        </w:tc>
      </w:tr>
      <w:tr w:rsidR="0085306D" w:rsidTr="00764B98">
        <w:tc>
          <w:tcPr>
            <w:tcW w:w="426" w:type="dxa"/>
          </w:tcPr>
          <w:p w:rsidR="00764B98" w:rsidRPr="00F86FAA" w:rsidRDefault="00764B98" w:rsidP="00764B98">
            <w:pPr>
              <w:pStyle w:val="19"/>
              <w:ind w:left="-57" w:right="-108" w:firstLine="0"/>
              <w:rPr>
                <w:b/>
                <w:sz w:val="24"/>
                <w:szCs w:val="24"/>
              </w:rPr>
            </w:pPr>
            <w:r>
              <w:rPr>
                <w:b/>
                <w:sz w:val="24"/>
                <w:szCs w:val="24"/>
              </w:rPr>
              <w:t>24.</w:t>
            </w:r>
          </w:p>
        </w:tc>
        <w:tc>
          <w:tcPr>
            <w:tcW w:w="2126" w:type="dxa"/>
          </w:tcPr>
          <w:p w:rsidR="00764B98" w:rsidRPr="00F86FAA" w:rsidRDefault="00764B98" w:rsidP="00764B98">
            <w:pPr>
              <w:pStyle w:val="Default"/>
              <w:rPr>
                <w:b/>
                <w:color w:val="auto"/>
              </w:rPr>
            </w:pPr>
            <w:r>
              <w:rPr>
                <w:b/>
                <w:color w:val="auto"/>
              </w:rPr>
              <w:t>Обеспечение исполнения договора</w:t>
            </w:r>
          </w:p>
        </w:tc>
        <w:tc>
          <w:tcPr>
            <w:tcW w:w="7200" w:type="dxa"/>
          </w:tcPr>
          <w:p w:rsidR="00764B98" w:rsidRDefault="00764B98">
            <w:pPr>
              <w:pStyle w:val="19"/>
              <w:ind w:firstLine="0"/>
              <w:rPr>
                <w:sz w:val="24"/>
                <w:szCs w:val="24"/>
              </w:rPr>
            </w:pPr>
            <w:r>
              <w:rPr>
                <w:sz w:val="24"/>
                <w:szCs w:val="24"/>
              </w:rPr>
              <w:t>Не предусмотрено.</w:t>
            </w:r>
          </w:p>
        </w:tc>
      </w:tr>
      <w:tr w:rsidR="0085306D" w:rsidTr="00764B98">
        <w:tc>
          <w:tcPr>
            <w:tcW w:w="426" w:type="dxa"/>
          </w:tcPr>
          <w:p w:rsidR="00764B98" w:rsidRPr="004A2CA8" w:rsidRDefault="00764B98" w:rsidP="00764B98">
            <w:pPr>
              <w:pStyle w:val="19"/>
              <w:ind w:left="-57" w:right="-108" w:firstLine="0"/>
              <w:rPr>
                <w:b/>
                <w:sz w:val="24"/>
                <w:szCs w:val="24"/>
              </w:rPr>
            </w:pPr>
            <w:r>
              <w:rPr>
                <w:b/>
                <w:sz w:val="24"/>
                <w:szCs w:val="24"/>
              </w:rPr>
              <w:t>25.</w:t>
            </w:r>
          </w:p>
        </w:tc>
        <w:tc>
          <w:tcPr>
            <w:tcW w:w="2126" w:type="dxa"/>
          </w:tcPr>
          <w:p w:rsidR="00764B98" w:rsidRPr="004A2CA8" w:rsidRDefault="00764B98" w:rsidP="00764B98">
            <w:pPr>
              <w:pStyle w:val="Default"/>
              <w:rPr>
                <w:b/>
                <w:color w:val="auto"/>
              </w:rPr>
            </w:pPr>
            <w:r>
              <w:rPr>
                <w:b/>
              </w:rPr>
              <w:t>Срок заключения договора</w:t>
            </w:r>
          </w:p>
        </w:tc>
        <w:tc>
          <w:tcPr>
            <w:tcW w:w="7200" w:type="dxa"/>
          </w:tcPr>
          <w:p w:rsidR="00764B98" w:rsidRPr="004A2CA8" w:rsidRDefault="00764B98" w:rsidP="00764B9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85306D" w:rsidTr="00764B98">
        <w:tc>
          <w:tcPr>
            <w:tcW w:w="426" w:type="dxa"/>
          </w:tcPr>
          <w:p w:rsidR="00764B98" w:rsidRPr="004A2CA8" w:rsidRDefault="00764B98" w:rsidP="00764B98">
            <w:pPr>
              <w:pStyle w:val="19"/>
              <w:ind w:left="-57" w:right="-108" w:firstLine="0"/>
              <w:rPr>
                <w:b/>
                <w:sz w:val="24"/>
                <w:szCs w:val="24"/>
              </w:rPr>
            </w:pPr>
            <w:r>
              <w:rPr>
                <w:b/>
                <w:sz w:val="24"/>
                <w:szCs w:val="24"/>
              </w:rPr>
              <w:t>26.</w:t>
            </w:r>
          </w:p>
        </w:tc>
        <w:tc>
          <w:tcPr>
            <w:tcW w:w="2126" w:type="dxa"/>
          </w:tcPr>
          <w:p w:rsidR="00764B98" w:rsidRPr="004A2CA8" w:rsidRDefault="00764B98" w:rsidP="00764B98">
            <w:pPr>
              <w:pStyle w:val="Default"/>
              <w:rPr>
                <w:b/>
              </w:rPr>
            </w:pPr>
            <w:r>
              <w:rPr>
                <w:b/>
              </w:rPr>
              <w:t>Срок действия договора</w:t>
            </w:r>
          </w:p>
        </w:tc>
        <w:tc>
          <w:tcPr>
            <w:tcW w:w="7200" w:type="dxa"/>
          </w:tcPr>
          <w:p w:rsidR="00764B98" w:rsidRDefault="00764B98">
            <w:pPr>
              <w:pStyle w:val="19"/>
              <w:ind w:firstLine="0"/>
              <w:rPr>
                <w:sz w:val="24"/>
                <w:szCs w:val="24"/>
              </w:rPr>
            </w:pPr>
            <w:r w:rsidRPr="00083345">
              <w:rPr>
                <w:sz w:val="24"/>
                <w:szCs w:val="24"/>
              </w:rPr>
              <w:t>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обязательств Сторонами</w:t>
            </w:r>
            <w:r>
              <w:rPr>
                <w:sz w:val="24"/>
                <w:szCs w:val="24"/>
              </w:rPr>
              <w:t>.</w:t>
            </w:r>
          </w:p>
        </w:tc>
      </w:tr>
    </w:tbl>
    <w:p w:rsidR="00764B98" w:rsidRDefault="00764B98" w:rsidP="00764B98">
      <w:pPr>
        <w:pStyle w:val="19"/>
        <w:ind w:firstLine="0"/>
        <w:jc w:val="right"/>
        <w:outlineLvl w:val="0"/>
        <w:rPr>
          <w:rFonts w:eastAsia="MS Mincho"/>
          <w:szCs w:val="28"/>
        </w:rPr>
        <w:sectPr w:rsidR="00764B98" w:rsidSect="00764B98">
          <w:headerReference w:type="default" r:id="rId20"/>
          <w:footerReference w:type="even" r:id="rId21"/>
          <w:footerReference w:type="default" r:id="rId22"/>
          <w:pgSz w:w="11907" w:h="16840" w:code="9"/>
          <w:pgMar w:top="956" w:right="851" w:bottom="851" w:left="1418" w:header="568" w:footer="794" w:gutter="0"/>
          <w:cols w:space="720"/>
          <w:titlePg/>
          <w:docGrid w:linePitch="326"/>
        </w:sectPr>
      </w:pPr>
    </w:p>
    <w:p w:rsidR="00764B98" w:rsidRDefault="00764B98">
      <w:pPr>
        <w:pStyle w:val="19"/>
        <w:ind w:firstLine="0"/>
        <w:jc w:val="right"/>
        <w:outlineLvl w:val="0"/>
        <w:rPr>
          <w:rFonts w:eastAsia="MS Mincho"/>
          <w:szCs w:val="28"/>
        </w:rPr>
      </w:pPr>
      <w:r>
        <w:rPr>
          <w:rFonts w:eastAsia="MS Mincho"/>
          <w:szCs w:val="28"/>
        </w:rPr>
        <w:lastRenderedPageBreak/>
        <w:t>Приложение № 1</w:t>
      </w:r>
    </w:p>
    <w:p w:rsidR="00764B98" w:rsidRDefault="00764B98" w:rsidP="00764B98">
      <w:pPr>
        <w:ind w:firstLine="425"/>
        <w:jc w:val="right"/>
        <w:rPr>
          <w:sz w:val="28"/>
          <w:szCs w:val="28"/>
        </w:rPr>
      </w:pPr>
      <w:r>
        <w:rPr>
          <w:sz w:val="28"/>
          <w:szCs w:val="28"/>
        </w:rPr>
        <w:t>к документации о закупке</w:t>
      </w:r>
    </w:p>
    <w:p w:rsidR="00764B98" w:rsidRDefault="00764B98" w:rsidP="00764B98">
      <w:pPr>
        <w:ind w:firstLine="425"/>
        <w:jc w:val="right"/>
        <w:rPr>
          <w:sz w:val="28"/>
          <w:szCs w:val="28"/>
        </w:rPr>
      </w:pPr>
    </w:p>
    <w:p w:rsidR="00764B98" w:rsidRPr="00445DDD" w:rsidRDefault="00764B98" w:rsidP="00764B98">
      <w:pPr>
        <w:jc w:val="center"/>
        <w:rPr>
          <w:b/>
          <w:sz w:val="28"/>
          <w:szCs w:val="28"/>
        </w:rPr>
      </w:pPr>
      <w:r>
        <w:rPr>
          <w:b/>
          <w:sz w:val="28"/>
          <w:szCs w:val="28"/>
        </w:rPr>
        <w:t>На бланке претендента</w:t>
      </w:r>
    </w:p>
    <w:p w:rsidR="00764B98" w:rsidRPr="00C03380" w:rsidRDefault="00764B98" w:rsidP="00764B98">
      <w:pPr>
        <w:jc w:val="center"/>
        <w:rPr>
          <w:b/>
          <w:sz w:val="28"/>
        </w:rPr>
      </w:pPr>
      <w:r>
        <w:rPr>
          <w:b/>
          <w:sz w:val="28"/>
        </w:rPr>
        <w:t>ЗАЯВКА ______________ (наименование претендента)</w:t>
      </w:r>
    </w:p>
    <w:p w:rsidR="00764B98" w:rsidRPr="00C03380" w:rsidRDefault="00764B98" w:rsidP="00764B98">
      <w:pPr>
        <w:jc w:val="center"/>
        <w:rPr>
          <w:b/>
          <w:sz w:val="28"/>
        </w:rPr>
      </w:pPr>
      <w:r>
        <w:rPr>
          <w:b/>
          <w:sz w:val="28"/>
        </w:rPr>
        <w:t>НА УЧАСТИЕ В ПРОЦЕДУРЕ РАЗМЕЩЕНИЯ ОФЕРТЫ № РО-____-____-_____</w:t>
      </w:r>
    </w:p>
    <w:p w:rsidR="00764B98" w:rsidRPr="007415F9" w:rsidRDefault="00764B98" w:rsidP="00764B98"/>
    <w:p w:rsidR="00764B98" w:rsidRPr="00002090" w:rsidRDefault="00764B98" w:rsidP="00764B98">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764B98" w:rsidRPr="00002090" w:rsidRDefault="00764B98" w:rsidP="00764B98">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64B98" w:rsidRPr="00002090" w:rsidRDefault="00764B98" w:rsidP="00764B98">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64B98" w:rsidRPr="00002090" w:rsidRDefault="00764B98" w:rsidP="00764B98">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764B98" w:rsidRPr="00002090" w:rsidRDefault="00764B98" w:rsidP="00764B98">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764B98" w:rsidRPr="00002090" w:rsidRDefault="00764B98" w:rsidP="00764B9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764B98" w:rsidRPr="00002090" w:rsidRDefault="00764B98" w:rsidP="00764B9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764B98" w:rsidRPr="00002090" w:rsidRDefault="00764B98" w:rsidP="00764B9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764B98" w:rsidRPr="00002090" w:rsidRDefault="00764B98" w:rsidP="00764B9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764B98" w:rsidRPr="00002090" w:rsidRDefault="00764B98" w:rsidP="00764B98">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764B98" w:rsidRDefault="00764B98" w:rsidP="00764B9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764B98" w:rsidRDefault="00764B98" w:rsidP="00764B9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764B98" w:rsidRDefault="00764B98" w:rsidP="00764B98">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764B98" w:rsidRDefault="00764B98" w:rsidP="00764B9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764B98" w:rsidRDefault="00764B98" w:rsidP="00764B9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64B98" w:rsidRPr="00002090" w:rsidRDefault="00764B98" w:rsidP="00764B9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64B98" w:rsidRPr="00002090" w:rsidRDefault="00764B98" w:rsidP="00764B98">
      <w:pPr>
        <w:pStyle w:val="af9"/>
        <w:ind w:firstLine="553"/>
        <w:rPr>
          <w:rFonts w:eastAsia="Times New Roman"/>
          <w:sz w:val="28"/>
        </w:rPr>
      </w:pPr>
      <w:r>
        <w:rPr>
          <w:rFonts w:eastAsia="Times New Roman"/>
          <w:sz w:val="28"/>
        </w:rPr>
        <w:t>Настоящим подтверждается, что:</w:t>
      </w:r>
    </w:p>
    <w:p w:rsidR="00764B98" w:rsidRPr="00002090" w:rsidRDefault="00764B98" w:rsidP="00764B98">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764B98" w:rsidRPr="00002090" w:rsidRDefault="00764B98" w:rsidP="00764B98">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764B98" w:rsidRPr="00002090" w:rsidRDefault="00764B98" w:rsidP="00764B98">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764B98" w:rsidRPr="00686679" w:rsidRDefault="00764B98" w:rsidP="00764B9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764B98" w:rsidRDefault="00764B98" w:rsidP="00764B9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764B98" w:rsidRPr="008B08F6" w:rsidRDefault="00764B98" w:rsidP="00764B9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764B98" w:rsidRDefault="00764B98" w:rsidP="00764B98">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764B98" w:rsidRDefault="00764B98" w:rsidP="00764B98">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764B98" w:rsidRDefault="00764B98" w:rsidP="00764B98">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764B98" w:rsidRDefault="00764B98" w:rsidP="00764B98">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764B98" w:rsidRPr="0065479E" w:rsidRDefault="00764B98" w:rsidP="00764B98">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764B98" w:rsidRPr="00002090" w:rsidRDefault="00764B98" w:rsidP="00764B98">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764B98" w:rsidRPr="00002090" w:rsidRDefault="00764B98" w:rsidP="00764B98">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764B98" w:rsidRPr="00D27A82" w:rsidRDefault="00764B98" w:rsidP="00764B98">
      <w:pPr>
        <w:pStyle w:val="19"/>
        <w:ind w:firstLine="708"/>
      </w:pPr>
      <w:r>
        <w:t>В подтверждение этого прилагаются все необходимые документы.</w:t>
      </w:r>
    </w:p>
    <w:p w:rsidR="00764B98" w:rsidRDefault="00764B98" w:rsidP="00764B98">
      <w:pPr>
        <w:pStyle w:val="af9"/>
        <w:ind w:firstLine="553"/>
        <w:rPr>
          <w:sz w:val="28"/>
          <w:szCs w:val="28"/>
        </w:rPr>
      </w:pPr>
    </w:p>
    <w:p w:rsidR="00764B98" w:rsidRPr="007415F9" w:rsidRDefault="00764B98" w:rsidP="00764B9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64B98" w:rsidRPr="007415F9" w:rsidRDefault="00764B98" w:rsidP="00764B98">
      <w:pPr>
        <w:tabs>
          <w:tab w:val="left" w:pos="8640"/>
        </w:tabs>
        <w:jc w:val="center"/>
        <w:rPr>
          <w:i/>
        </w:rPr>
      </w:pPr>
      <w:r>
        <w:rPr>
          <w:i/>
        </w:rPr>
        <w:t xml:space="preserve">                                         (наименование претендента)</w:t>
      </w:r>
    </w:p>
    <w:p w:rsidR="00764B98" w:rsidRPr="00445DDD" w:rsidRDefault="00764B98" w:rsidP="00764B98">
      <w:pPr>
        <w:pStyle w:val="32"/>
        <w:suppressAutoHyphens/>
        <w:spacing w:after="0"/>
        <w:rPr>
          <w:sz w:val="28"/>
          <w:szCs w:val="28"/>
        </w:rPr>
      </w:pPr>
      <w:r>
        <w:rPr>
          <w:sz w:val="28"/>
          <w:szCs w:val="28"/>
        </w:rPr>
        <w:t>____________________________________________________________________</w:t>
      </w:r>
    </w:p>
    <w:p w:rsidR="00764B98" w:rsidRPr="007415F9" w:rsidRDefault="00764B98" w:rsidP="00764B98">
      <w:pPr>
        <w:rPr>
          <w:i/>
        </w:rPr>
      </w:pPr>
      <w:r>
        <w:rPr>
          <w:i/>
        </w:rPr>
        <w:t xml:space="preserve">       МП</w:t>
      </w:r>
      <w:r>
        <w:rPr>
          <w:i/>
        </w:rPr>
        <w:tab/>
      </w:r>
      <w:r>
        <w:rPr>
          <w:i/>
        </w:rPr>
        <w:tab/>
      </w:r>
      <w:r>
        <w:rPr>
          <w:i/>
        </w:rPr>
        <w:tab/>
        <w:t>(должность, подпись, ФИО)</w:t>
      </w:r>
    </w:p>
    <w:p w:rsidR="00764B98" w:rsidRDefault="00764B98" w:rsidP="00764B98">
      <w:pPr>
        <w:pStyle w:val="32"/>
        <w:suppressAutoHyphens/>
        <w:spacing w:after="0"/>
        <w:rPr>
          <w:sz w:val="28"/>
          <w:szCs w:val="28"/>
        </w:rPr>
      </w:pPr>
      <w:r>
        <w:rPr>
          <w:sz w:val="28"/>
          <w:szCs w:val="28"/>
        </w:rPr>
        <w:t>«____» _________ 20___ г.</w:t>
      </w:r>
    </w:p>
    <w:p w:rsidR="00764B98" w:rsidRDefault="00764B98" w:rsidP="00764B98">
      <w:pPr>
        <w:pStyle w:val="32"/>
        <w:suppressAutoHyphens/>
        <w:spacing w:after="0"/>
        <w:rPr>
          <w:sz w:val="28"/>
          <w:szCs w:val="28"/>
        </w:rPr>
      </w:pPr>
    </w:p>
    <w:p w:rsidR="00764B98" w:rsidRDefault="00764B98" w:rsidP="00764B98">
      <w:pPr>
        <w:pStyle w:val="32"/>
        <w:suppressAutoHyphens/>
        <w:spacing w:after="0"/>
        <w:rPr>
          <w:sz w:val="28"/>
          <w:szCs w:val="28"/>
        </w:rPr>
        <w:sectPr w:rsidR="00764B98" w:rsidSect="00764B98">
          <w:pgSz w:w="11907" w:h="16840" w:code="9"/>
          <w:pgMar w:top="1134" w:right="851" w:bottom="1134" w:left="1418" w:header="794" w:footer="794" w:gutter="0"/>
          <w:cols w:space="720"/>
          <w:titlePg/>
          <w:docGrid w:linePitch="326"/>
        </w:sectPr>
      </w:pPr>
    </w:p>
    <w:p w:rsidR="00764B98" w:rsidRDefault="00764B98">
      <w:pPr>
        <w:pStyle w:val="19"/>
        <w:ind w:firstLine="0"/>
        <w:jc w:val="right"/>
        <w:outlineLvl w:val="0"/>
        <w:rPr>
          <w:rFonts w:eastAsia="Times New Roman"/>
          <w:szCs w:val="28"/>
        </w:rPr>
      </w:pPr>
      <w:r>
        <w:rPr>
          <w:rFonts w:eastAsia="MS Mincho"/>
          <w:szCs w:val="28"/>
        </w:rPr>
        <w:lastRenderedPageBreak/>
        <w:t>Приложение № 2</w:t>
      </w:r>
    </w:p>
    <w:p w:rsidR="00764B98" w:rsidRDefault="00764B98" w:rsidP="00764B98">
      <w:pPr>
        <w:ind w:firstLine="425"/>
        <w:jc w:val="right"/>
        <w:rPr>
          <w:sz w:val="28"/>
          <w:szCs w:val="28"/>
        </w:rPr>
      </w:pPr>
      <w:r>
        <w:rPr>
          <w:sz w:val="28"/>
          <w:szCs w:val="28"/>
        </w:rPr>
        <w:t>к документации о закупке</w:t>
      </w:r>
    </w:p>
    <w:p w:rsidR="00764B98" w:rsidRDefault="00764B98" w:rsidP="00764B98">
      <w:pPr>
        <w:pStyle w:val="af9"/>
        <w:jc w:val="center"/>
        <w:rPr>
          <w:b/>
          <w:sz w:val="28"/>
          <w:szCs w:val="28"/>
        </w:rPr>
      </w:pPr>
    </w:p>
    <w:p w:rsidR="00764B98" w:rsidRPr="00C03380" w:rsidRDefault="00764B98" w:rsidP="00764B98">
      <w:pPr>
        <w:jc w:val="center"/>
        <w:rPr>
          <w:b/>
          <w:sz w:val="28"/>
        </w:rPr>
      </w:pPr>
      <w:r>
        <w:rPr>
          <w:b/>
          <w:sz w:val="28"/>
        </w:rPr>
        <w:t xml:space="preserve">СВЕДЕНИЯ О ПРЕТЕНДЕНТЕ </w:t>
      </w:r>
      <w:r>
        <w:rPr>
          <w:i/>
          <w:sz w:val="28"/>
        </w:rPr>
        <w:t>(для юридических лиц)</w:t>
      </w:r>
    </w:p>
    <w:p w:rsidR="00764B98" w:rsidRDefault="00764B98" w:rsidP="00764B98">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764B98" w:rsidRPr="007415F9" w:rsidRDefault="00764B98" w:rsidP="00764B98">
      <w:pPr>
        <w:pStyle w:val="af9"/>
        <w:jc w:val="center"/>
        <w:rPr>
          <w:sz w:val="28"/>
          <w:szCs w:val="28"/>
        </w:rPr>
      </w:pPr>
    </w:p>
    <w:p w:rsidR="00764B98" w:rsidRDefault="00764B98" w:rsidP="00764B98">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64B98" w:rsidRPr="007415F9" w:rsidRDefault="00764B98" w:rsidP="00764B98">
      <w:pPr>
        <w:pStyle w:val="af9"/>
        <w:ind w:left="720" w:firstLine="0"/>
        <w:rPr>
          <w:sz w:val="28"/>
          <w:szCs w:val="28"/>
        </w:rPr>
      </w:pPr>
      <w:r>
        <w:rPr>
          <w:sz w:val="28"/>
          <w:szCs w:val="28"/>
        </w:rPr>
        <w:t>ОГРН ______, ИНН _________, КПП______, ОКПО ____, ОКТМО________, ОКОПФ ___________</w:t>
      </w:r>
    </w:p>
    <w:p w:rsidR="00764B98" w:rsidRPr="00CB6258" w:rsidRDefault="00764B98" w:rsidP="00764B98">
      <w:pPr>
        <w:pStyle w:val="af9"/>
        <w:ind w:firstLine="0"/>
        <w:jc w:val="center"/>
        <w:rPr>
          <w:i/>
          <w:sz w:val="28"/>
          <w:szCs w:val="28"/>
        </w:rPr>
      </w:pPr>
      <w:r>
        <w:rPr>
          <w:i/>
          <w:sz w:val="28"/>
          <w:szCs w:val="28"/>
        </w:rPr>
        <w:t xml:space="preserve"> (для претендентов-резидентов Российской Федерации)</w:t>
      </w:r>
    </w:p>
    <w:p w:rsidR="00764B98" w:rsidRDefault="00764B98" w:rsidP="00764B98">
      <w:pPr>
        <w:pStyle w:val="af9"/>
        <w:ind w:firstLine="696"/>
        <w:rPr>
          <w:sz w:val="28"/>
          <w:szCs w:val="28"/>
        </w:rPr>
      </w:pPr>
      <w:r>
        <w:rPr>
          <w:sz w:val="28"/>
          <w:szCs w:val="28"/>
        </w:rPr>
        <w:t>Юридический адрес ________________________________________</w:t>
      </w:r>
    </w:p>
    <w:p w:rsidR="00764B98" w:rsidRDefault="00764B98" w:rsidP="00764B98">
      <w:pPr>
        <w:pStyle w:val="af9"/>
        <w:ind w:firstLine="696"/>
        <w:rPr>
          <w:sz w:val="28"/>
          <w:szCs w:val="28"/>
        </w:rPr>
      </w:pPr>
      <w:r>
        <w:rPr>
          <w:sz w:val="28"/>
          <w:szCs w:val="28"/>
        </w:rPr>
        <w:t>Почтовый адрес ___________________________________________</w:t>
      </w:r>
    </w:p>
    <w:p w:rsidR="00764B98" w:rsidRDefault="00764B98" w:rsidP="00764B98">
      <w:pPr>
        <w:pStyle w:val="af9"/>
        <w:ind w:firstLine="696"/>
        <w:rPr>
          <w:sz w:val="28"/>
          <w:szCs w:val="28"/>
        </w:rPr>
      </w:pPr>
      <w:r>
        <w:rPr>
          <w:sz w:val="28"/>
          <w:szCs w:val="28"/>
        </w:rPr>
        <w:t>Телефон (______) __________________________________________</w:t>
      </w:r>
    </w:p>
    <w:p w:rsidR="00764B98" w:rsidRDefault="00764B98" w:rsidP="00764B98">
      <w:pPr>
        <w:pStyle w:val="af9"/>
        <w:ind w:firstLine="698"/>
        <w:rPr>
          <w:sz w:val="28"/>
          <w:szCs w:val="28"/>
        </w:rPr>
      </w:pPr>
      <w:r>
        <w:rPr>
          <w:sz w:val="28"/>
          <w:szCs w:val="28"/>
        </w:rPr>
        <w:t>Факс (______) _____________________________________________</w:t>
      </w:r>
    </w:p>
    <w:p w:rsidR="00764B98" w:rsidRDefault="00764B98" w:rsidP="00764B98">
      <w:pPr>
        <w:pStyle w:val="af9"/>
        <w:ind w:firstLine="698"/>
        <w:rPr>
          <w:sz w:val="28"/>
          <w:szCs w:val="28"/>
        </w:rPr>
      </w:pPr>
      <w:r>
        <w:rPr>
          <w:sz w:val="28"/>
          <w:szCs w:val="28"/>
        </w:rPr>
        <w:t>Адрес электронной почты __________________@_______________</w:t>
      </w:r>
    </w:p>
    <w:p w:rsidR="00764B98" w:rsidRDefault="00764B98" w:rsidP="00764B98">
      <w:pPr>
        <w:pStyle w:val="af9"/>
        <w:ind w:firstLine="698"/>
        <w:rPr>
          <w:sz w:val="28"/>
          <w:szCs w:val="28"/>
        </w:rPr>
      </w:pPr>
      <w:r>
        <w:rPr>
          <w:sz w:val="28"/>
          <w:szCs w:val="28"/>
        </w:rPr>
        <w:t>Зарегистрированный адрес офиса _____________________________</w:t>
      </w:r>
    </w:p>
    <w:p w:rsidR="00764B98" w:rsidRDefault="00764B98" w:rsidP="00764B98">
      <w:pPr>
        <w:pStyle w:val="af9"/>
        <w:ind w:firstLine="698"/>
        <w:rPr>
          <w:sz w:val="28"/>
          <w:szCs w:val="28"/>
        </w:rPr>
      </w:pPr>
      <w:r>
        <w:rPr>
          <w:sz w:val="28"/>
          <w:szCs w:val="28"/>
        </w:rPr>
        <w:t>Адрес сайта компании: ______________________________________</w:t>
      </w:r>
    </w:p>
    <w:p w:rsidR="00764B98" w:rsidRDefault="00764B98" w:rsidP="00764B98">
      <w:pPr>
        <w:pStyle w:val="af9"/>
        <w:ind w:firstLine="0"/>
        <w:rPr>
          <w:sz w:val="20"/>
          <w:szCs w:val="20"/>
        </w:rPr>
      </w:pPr>
    </w:p>
    <w:p w:rsidR="00764B98" w:rsidRPr="004A39BB" w:rsidRDefault="00764B98" w:rsidP="00764B98">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764B98" w:rsidRPr="00E2579A" w:rsidRDefault="00764B98" w:rsidP="00764B98">
      <w:pPr>
        <w:pStyle w:val="af9"/>
        <w:ind w:firstLine="696"/>
        <w:rPr>
          <w:sz w:val="28"/>
          <w:szCs w:val="28"/>
        </w:rPr>
      </w:pPr>
      <w:r>
        <w:rPr>
          <w:sz w:val="28"/>
          <w:szCs w:val="28"/>
        </w:rPr>
        <w:t>Номер налогоплательщика (идентификационный) _________________</w:t>
      </w:r>
    </w:p>
    <w:p w:rsidR="00764B98" w:rsidRDefault="00764B98" w:rsidP="00764B98">
      <w:pPr>
        <w:pStyle w:val="af9"/>
        <w:ind w:firstLine="696"/>
        <w:rPr>
          <w:sz w:val="28"/>
          <w:szCs w:val="28"/>
        </w:rPr>
      </w:pPr>
      <w:r>
        <w:rPr>
          <w:sz w:val="28"/>
          <w:szCs w:val="28"/>
        </w:rPr>
        <w:t>Юридический адрес ________________________________________</w:t>
      </w:r>
    </w:p>
    <w:p w:rsidR="00764B98" w:rsidRDefault="00764B98" w:rsidP="00764B98">
      <w:pPr>
        <w:pStyle w:val="af9"/>
        <w:ind w:firstLine="696"/>
        <w:rPr>
          <w:sz w:val="28"/>
          <w:szCs w:val="28"/>
        </w:rPr>
      </w:pPr>
      <w:r>
        <w:rPr>
          <w:sz w:val="28"/>
          <w:szCs w:val="28"/>
        </w:rPr>
        <w:t>Почтовый адрес ___________________________________________</w:t>
      </w:r>
    </w:p>
    <w:p w:rsidR="00764B98" w:rsidRDefault="00764B98" w:rsidP="00764B98">
      <w:pPr>
        <w:pStyle w:val="af9"/>
        <w:ind w:firstLine="696"/>
        <w:rPr>
          <w:sz w:val="28"/>
          <w:szCs w:val="28"/>
        </w:rPr>
      </w:pPr>
      <w:r>
        <w:rPr>
          <w:sz w:val="28"/>
          <w:szCs w:val="28"/>
        </w:rPr>
        <w:t>Телефон (______) __________________________________________</w:t>
      </w:r>
    </w:p>
    <w:p w:rsidR="00764B98" w:rsidRDefault="00764B98" w:rsidP="00764B98">
      <w:pPr>
        <w:pStyle w:val="af9"/>
        <w:ind w:firstLine="698"/>
        <w:rPr>
          <w:sz w:val="28"/>
          <w:szCs w:val="28"/>
        </w:rPr>
      </w:pPr>
      <w:r>
        <w:rPr>
          <w:sz w:val="28"/>
          <w:szCs w:val="28"/>
        </w:rPr>
        <w:t>Факс (______) _____________________________________________</w:t>
      </w:r>
    </w:p>
    <w:p w:rsidR="00764B98" w:rsidRDefault="00764B98" w:rsidP="00764B98">
      <w:pPr>
        <w:pStyle w:val="af9"/>
        <w:ind w:firstLine="698"/>
        <w:rPr>
          <w:sz w:val="28"/>
          <w:szCs w:val="28"/>
        </w:rPr>
      </w:pPr>
      <w:r>
        <w:rPr>
          <w:sz w:val="28"/>
          <w:szCs w:val="28"/>
        </w:rPr>
        <w:t>Адрес электронной почты __________________@_______________</w:t>
      </w:r>
    </w:p>
    <w:p w:rsidR="00764B98" w:rsidRDefault="00764B98" w:rsidP="00764B98">
      <w:pPr>
        <w:pStyle w:val="af9"/>
        <w:ind w:firstLine="698"/>
        <w:rPr>
          <w:sz w:val="28"/>
          <w:szCs w:val="28"/>
        </w:rPr>
      </w:pPr>
      <w:r>
        <w:rPr>
          <w:sz w:val="28"/>
          <w:szCs w:val="28"/>
        </w:rPr>
        <w:t>Зарегистрированный адрес офиса _____________________________</w:t>
      </w:r>
    </w:p>
    <w:p w:rsidR="00764B98" w:rsidRPr="00B07F62" w:rsidRDefault="00764B98" w:rsidP="00764B98">
      <w:pPr>
        <w:pStyle w:val="af9"/>
        <w:tabs>
          <w:tab w:val="left" w:pos="1080"/>
        </w:tabs>
        <w:ind w:firstLine="698"/>
        <w:rPr>
          <w:sz w:val="28"/>
          <w:szCs w:val="28"/>
        </w:rPr>
      </w:pPr>
      <w:r>
        <w:rPr>
          <w:sz w:val="28"/>
          <w:szCs w:val="28"/>
        </w:rPr>
        <w:t>Адрес сайта компании: ______________________________________</w:t>
      </w:r>
    </w:p>
    <w:p w:rsidR="00764B98" w:rsidRDefault="00764B98" w:rsidP="00764B98">
      <w:pPr>
        <w:pStyle w:val="af9"/>
        <w:tabs>
          <w:tab w:val="left" w:pos="1080"/>
        </w:tabs>
        <w:ind w:firstLine="0"/>
        <w:rPr>
          <w:sz w:val="28"/>
          <w:szCs w:val="28"/>
        </w:rPr>
      </w:pPr>
      <w:r>
        <w:rPr>
          <w:sz w:val="28"/>
          <w:szCs w:val="28"/>
        </w:rPr>
        <w:t>2. Руководитель_____________________</w:t>
      </w:r>
    </w:p>
    <w:p w:rsidR="00764B98" w:rsidRDefault="00764B98" w:rsidP="00764B98">
      <w:pPr>
        <w:pStyle w:val="af9"/>
        <w:tabs>
          <w:tab w:val="left" w:pos="1080"/>
        </w:tabs>
        <w:ind w:firstLine="0"/>
        <w:rPr>
          <w:sz w:val="28"/>
          <w:szCs w:val="28"/>
        </w:rPr>
      </w:pPr>
      <w:r>
        <w:rPr>
          <w:sz w:val="28"/>
          <w:szCs w:val="28"/>
        </w:rPr>
        <w:t>3. Банковские реквизиты______________</w:t>
      </w:r>
    </w:p>
    <w:p w:rsidR="00764B98" w:rsidRPr="004A39BB" w:rsidRDefault="00764B98" w:rsidP="00764B98">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64B98" w:rsidRDefault="00764B98" w:rsidP="00764B98">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64B98" w:rsidRDefault="00764B98" w:rsidP="00764B98">
      <w:pPr>
        <w:tabs>
          <w:tab w:val="left" w:pos="9639"/>
        </w:tabs>
        <w:ind w:firstLine="539"/>
        <w:jc w:val="both"/>
        <w:rPr>
          <w:b/>
          <w:sz w:val="28"/>
          <w:szCs w:val="28"/>
        </w:rPr>
      </w:pPr>
    </w:p>
    <w:p w:rsidR="00764B98" w:rsidRPr="007415F9" w:rsidRDefault="00764B98" w:rsidP="00764B98">
      <w:pPr>
        <w:tabs>
          <w:tab w:val="left" w:pos="9639"/>
        </w:tabs>
        <w:ind w:firstLine="539"/>
        <w:rPr>
          <w:b/>
          <w:sz w:val="28"/>
          <w:szCs w:val="28"/>
        </w:rPr>
      </w:pPr>
      <w:r>
        <w:rPr>
          <w:b/>
          <w:sz w:val="28"/>
          <w:szCs w:val="28"/>
        </w:rPr>
        <w:t>Контактные лица</w:t>
      </w:r>
    </w:p>
    <w:p w:rsidR="00764B98" w:rsidRPr="007415F9" w:rsidRDefault="00764B98" w:rsidP="00764B9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64B98" w:rsidRDefault="00764B98" w:rsidP="00764B98">
      <w:pPr>
        <w:tabs>
          <w:tab w:val="left" w:pos="9639"/>
        </w:tabs>
        <w:rPr>
          <w:sz w:val="28"/>
          <w:szCs w:val="28"/>
          <w:u w:val="single"/>
        </w:rPr>
      </w:pPr>
    </w:p>
    <w:p w:rsidR="00764B98" w:rsidRPr="007415F9" w:rsidRDefault="00764B98" w:rsidP="00764B9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764B98" w:rsidRPr="007415F9" w:rsidRDefault="00764B98" w:rsidP="00764B98">
      <w:pPr>
        <w:tabs>
          <w:tab w:val="left" w:pos="9639"/>
        </w:tabs>
        <w:jc w:val="right"/>
        <w:rPr>
          <w:i/>
        </w:rPr>
      </w:pPr>
      <w:r>
        <w:rPr>
          <w:i/>
        </w:rPr>
        <w:t>Контактное лицо (должность, ФИО, телефон)</w:t>
      </w:r>
    </w:p>
    <w:p w:rsidR="00764B98" w:rsidRPr="007415F9" w:rsidRDefault="00764B98" w:rsidP="00764B98">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764B98" w:rsidRPr="007415F9" w:rsidRDefault="00764B98" w:rsidP="00764B98">
      <w:pPr>
        <w:tabs>
          <w:tab w:val="left" w:pos="9639"/>
        </w:tabs>
        <w:jc w:val="right"/>
        <w:rPr>
          <w:i/>
        </w:rPr>
      </w:pPr>
      <w:r>
        <w:rPr>
          <w:i/>
        </w:rPr>
        <w:t>Контактное лицо (должность, ФИО, телефон)</w:t>
      </w:r>
    </w:p>
    <w:p w:rsidR="00764B98" w:rsidRPr="007415F9" w:rsidRDefault="00764B98" w:rsidP="00764B9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764B98" w:rsidRPr="007415F9" w:rsidRDefault="00764B98" w:rsidP="00764B98">
      <w:pPr>
        <w:tabs>
          <w:tab w:val="left" w:pos="9639"/>
        </w:tabs>
        <w:jc w:val="right"/>
        <w:rPr>
          <w:i/>
        </w:rPr>
      </w:pPr>
      <w:r>
        <w:rPr>
          <w:i/>
        </w:rPr>
        <w:t>Контактное лицо (должность, ФИО, телефон)</w:t>
      </w:r>
    </w:p>
    <w:p w:rsidR="00764B98" w:rsidRPr="007415F9" w:rsidRDefault="00764B98" w:rsidP="00764B9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764B98" w:rsidRPr="007415F9" w:rsidRDefault="00764B98" w:rsidP="00764B98">
      <w:pPr>
        <w:tabs>
          <w:tab w:val="left" w:pos="9639"/>
        </w:tabs>
        <w:jc w:val="right"/>
        <w:rPr>
          <w:i/>
        </w:rPr>
      </w:pPr>
      <w:r>
        <w:rPr>
          <w:i/>
        </w:rPr>
        <w:t>Контактное лицо (должность, ФИО, телефон)</w:t>
      </w:r>
    </w:p>
    <w:p w:rsidR="00764B98" w:rsidRPr="007415F9" w:rsidRDefault="00764B98" w:rsidP="00764B98">
      <w:pPr>
        <w:pStyle w:val="af9"/>
        <w:rPr>
          <w:rFonts w:eastAsia="Times New Roman"/>
          <w:spacing w:val="-13"/>
          <w:sz w:val="28"/>
          <w:szCs w:val="28"/>
        </w:rPr>
      </w:pPr>
    </w:p>
    <w:p w:rsidR="00764B98" w:rsidRPr="007415F9" w:rsidRDefault="00764B98" w:rsidP="00764B9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64B98" w:rsidRPr="007415F9" w:rsidRDefault="00764B98" w:rsidP="00764B98">
      <w:pPr>
        <w:tabs>
          <w:tab w:val="left" w:pos="8640"/>
        </w:tabs>
        <w:jc w:val="center"/>
        <w:rPr>
          <w:i/>
        </w:rPr>
      </w:pPr>
      <w:r>
        <w:rPr>
          <w:i/>
        </w:rPr>
        <w:t xml:space="preserve">                                         (наименование претендента)</w:t>
      </w:r>
    </w:p>
    <w:p w:rsidR="00764B98" w:rsidRPr="00445DDD" w:rsidRDefault="00764B98" w:rsidP="00764B98">
      <w:pPr>
        <w:pStyle w:val="32"/>
        <w:suppressAutoHyphens/>
        <w:spacing w:after="0"/>
        <w:rPr>
          <w:sz w:val="28"/>
          <w:szCs w:val="28"/>
        </w:rPr>
      </w:pPr>
      <w:r>
        <w:rPr>
          <w:sz w:val="28"/>
          <w:szCs w:val="28"/>
        </w:rPr>
        <w:t>____________________________________________________________________</w:t>
      </w:r>
    </w:p>
    <w:p w:rsidR="00764B98" w:rsidRPr="007415F9" w:rsidRDefault="00764B98" w:rsidP="00764B98">
      <w:pPr>
        <w:rPr>
          <w:i/>
        </w:rPr>
      </w:pPr>
      <w:r>
        <w:rPr>
          <w:i/>
        </w:rPr>
        <w:t xml:space="preserve">       МП</w:t>
      </w:r>
      <w:r>
        <w:rPr>
          <w:i/>
        </w:rPr>
        <w:tab/>
      </w:r>
      <w:r>
        <w:rPr>
          <w:i/>
        </w:rPr>
        <w:tab/>
      </w:r>
      <w:r>
        <w:rPr>
          <w:i/>
        </w:rPr>
        <w:tab/>
        <w:t>(должность, подпись, ФИО)</w:t>
      </w:r>
    </w:p>
    <w:p w:rsidR="00764B98" w:rsidRDefault="00764B98" w:rsidP="00764B98">
      <w:pPr>
        <w:pStyle w:val="32"/>
        <w:suppressAutoHyphens/>
        <w:spacing w:after="0"/>
        <w:rPr>
          <w:sz w:val="28"/>
          <w:szCs w:val="28"/>
        </w:rPr>
      </w:pPr>
      <w:r>
        <w:rPr>
          <w:sz w:val="28"/>
          <w:szCs w:val="28"/>
        </w:rPr>
        <w:t>«____» _________ 20___ г.</w:t>
      </w:r>
    </w:p>
    <w:p w:rsidR="00764B98" w:rsidRDefault="00764B98">
      <w:pPr>
        <w:suppressAutoHyphens w:val="0"/>
        <w:rPr>
          <w:sz w:val="28"/>
          <w:szCs w:val="28"/>
        </w:rPr>
      </w:pPr>
      <w:r>
        <w:rPr>
          <w:sz w:val="28"/>
          <w:szCs w:val="28"/>
        </w:rPr>
        <w:br w:type="page"/>
      </w:r>
    </w:p>
    <w:p w:rsidR="00764B98" w:rsidRDefault="00764B98" w:rsidP="00764B98">
      <w:pPr>
        <w:pStyle w:val="af9"/>
        <w:ind w:firstLine="0"/>
        <w:jc w:val="left"/>
        <w:rPr>
          <w:b/>
          <w:sz w:val="28"/>
          <w:szCs w:val="28"/>
        </w:rPr>
      </w:pPr>
    </w:p>
    <w:p w:rsidR="00764B98" w:rsidRDefault="00764B98" w:rsidP="00764B98">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764B98" w:rsidRPr="000802B7" w:rsidRDefault="00764B98" w:rsidP="00764B98">
      <w:pPr>
        <w:pStyle w:val="af9"/>
        <w:jc w:val="center"/>
        <w:rPr>
          <w:b/>
          <w:sz w:val="28"/>
          <w:szCs w:val="28"/>
        </w:rPr>
      </w:pPr>
    </w:p>
    <w:p w:rsidR="00764B98" w:rsidRPr="000802B7" w:rsidRDefault="00764B98" w:rsidP="00764B98">
      <w:pPr>
        <w:pStyle w:val="af9"/>
        <w:jc w:val="center"/>
        <w:rPr>
          <w:b/>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764B98" w:rsidRPr="000802B7" w:rsidRDefault="00764B98" w:rsidP="00764B98">
      <w:pPr>
        <w:pStyle w:val="af9"/>
        <w:ind w:left="709"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764B98" w:rsidRPr="008F1253" w:rsidRDefault="00764B98" w:rsidP="00764B98">
      <w:pPr>
        <w:pStyle w:val="af9"/>
        <w:ind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764B98" w:rsidRPr="008F1253" w:rsidRDefault="00764B98" w:rsidP="00764B98">
      <w:pPr>
        <w:pStyle w:val="af9"/>
        <w:ind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764B98" w:rsidRPr="000802B7" w:rsidRDefault="00764B98" w:rsidP="00764B98">
      <w:pPr>
        <w:pStyle w:val="af9"/>
        <w:ind w:left="709"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764B98" w:rsidRPr="000802B7" w:rsidRDefault="00764B98" w:rsidP="00764B98">
      <w:pPr>
        <w:pStyle w:val="af9"/>
        <w:ind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764B98" w:rsidRPr="000802B7" w:rsidRDefault="00764B98" w:rsidP="00764B98">
      <w:pPr>
        <w:pStyle w:val="af9"/>
        <w:ind w:firstLine="0"/>
        <w:jc w:val="left"/>
        <w:rPr>
          <w:sz w:val="28"/>
          <w:szCs w:val="28"/>
        </w:rPr>
      </w:pPr>
    </w:p>
    <w:p w:rsidR="00764B98" w:rsidRDefault="00764B98" w:rsidP="00764B9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764B98" w:rsidRDefault="00764B98" w:rsidP="00764B98">
      <w:pPr>
        <w:pStyle w:val="aff7"/>
        <w:rPr>
          <w:sz w:val="28"/>
          <w:szCs w:val="28"/>
        </w:rPr>
      </w:pPr>
    </w:p>
    <w:p w:rsidR="00764B98" w:rsidRDefault="00764B98" w:rsidP="00764B98">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764B98" w:rsidRDefault="00764B98" w:rsidP="00764B98">
      <w:pPr>
        <w:pStyle w:val="aff7"/>
        <w:rPr>
          <w:sz w:val="28"/>
          <w:szCs w:val="28"/>
        </w:rPr>
      </w:pPr>
    </w:p>
    <w:p w:rsidR="00764B98" w:rsidRDefault="00764B98" w:rsidP="00764B98">
      <w:pPr>
        <w:pStyle w:val="af9"/>
        <w:ind w:left="709" w:firstLine="0"/>
        <w:jc w:val="left"/>
        <w:rPr>
          <w:sz w:val="28"/>
          <w:szCs w:val="28"/>
        </w:rPr>
      </w:pPr>
    </w:p>
    <w:p w:rsidR="00764B98" w:rsidRPr="007415F9" w:rsidRDefault="00764B98" w:rsidP="00764B9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764B98" w:rsidRPr="007415F9" w:rsidRDefault="00764B98" w:rsidP="00764B98">
      <w:pPr>
        <w:tabs>
          <w:tab w:val="left" w:pos="8640"/>
        </w:tabs>
        <w:jc w:val="center"/>
        <w:rPr>
          <w:i/>
        </w:rPr>
      </w:pPr>
      <w:r>
        <w:rPr>
          <w:i/>
        </w:rPr>
        <w:t xml:space="preserve">                                         (наименование претендента)</w:t>
      </w:r>
    </w:p>
    <w:p w:rsidR="00764B98" w:rsidRPr="00445DDD" w:rsidRDefault="00764B98" w:rsidP="00764B98">
      <w:pPr>
        <w:pStyle w:val="32"/>
        <w:suppressAutoHyphens/>
        <w:spacing w:after="0"/>
        <w:rPr>
          <w:sz w:val="28"/>
          <w:szCs w:val="28"/>
        </w:rPr>
      </w:pPr>
      <w:r>
        <w:rPr>
          <w:sz w:val="28"/>
          <w:szCs w:val="28"/>
        </w:rPr>
        <w:t>____________________________________________________________________</w:t>
      </w:r>
    </w:p>
    <w:p w:rsidR="00764B98" w:rsidRPr="007415F9" w:rsidRDefault="00764B98" w:rsidP="00764B98">
      <w:pPr>
        <w:rPr>
          <w:i/>
        </w:rPr>
      </w:pPr>
      <w:r>
        <w:rPr>
          <w:i/>
        </w:rPr>
        <w:t xml:space="preserve">       МП</w:t>
      </w:r>
      <w:r>
        <w:rPr>
          <w:i/>
        </w:rPr>
        <w:tab/>
      </w:r>
      <w:r>
        <w:rPr>
          <w:i/>
        </w:rPr>
        <w:tab/>
      </w:r>
      <w:r>
        <w:rPr>
          <w:i/>
        </w:rPr>
        <w:tab/>
        <w:t>(должность, подпись, ФИО)</w:t>
      </w:r>
    </w:p>
    <w:p w:rsidR="00764B98" w:rsidRDefault="00764B98" w:rsidP="00764B98">
      <w:pPr>
        <w:pStyle w:val="32"/>
        <w:suppressAutoHyphens/>
        <w:spacing w:after="0"/>
        <w:rPr>
          <w:sz w:val="28"/>
          <w:szCs w:val="28"/>
        </w:rPr>
      </w:pPr>
      <w:r>
        <w:rPr>
          <w:sz w:val="28"/>
          <w:szCs w:val="28"/>
        </w:rPr>
        <w:t>«____» _________ 20___ г.</w:t>
      </w:r>
    </w:p>
    <w:p w:rsidR="00764B98" w:rsidRDefault="00764B98" w:rsidP="00764B98">
      <w:pPr>
        <w:pStyle w:val="32"/>
        <w:suppressAutoHyphens/>
        <w:spacing w:after="0"/>
        <w:rPr>
          <w:sz w:val="28"/>
          <w:szCs w:val="28"/>
        </w:rPr>
      </w:pPr>
    </w:p>
    <w:p w:rsidR="00764B98" w:rsidRDefault="00764B98" w:rsidP="00764B98">
      <w:pPr>
        <w:pStyle w:val="32"/>
        <w:suppressAutoHyphens/>
        <w:spacing w:after="0"/>
        <w:rPr>
          <w:sz w:val="28"/>
          <w:szCs w:val="28"/>
        </w:rPr>
        <w:sectPr w:rsidR="00764B98" w:rsidSect="00764B98">
          <w:pgSz w:w="11907" w:h="16840" w:code="9"/>
          <w:pgMar w:top="1134" w:right="851" w:bottom="1134" w:left="1418" w:header="794" w:footer="794" w:gutter="0"/>
          <w:cols w:space="720"/>
          <w:titlePg/>
          <w:docGrid w:linePitch="326"/>
        </w:sectPr>
      </w:pPr>
    </w:p>
    <w:p w:rsidR="00764B98" w:rsidRDefault="00764B98">
      <w:pPr>
        <w:pStyle w:val="19"/>
        <w:ind w:firstLine="0"/>
        <w:jc w:val="right"/>
        <w:outlineLvl w:val="0"/>
        <w:rPr>
          <w:szCs w:val="28"/>
        </w:rPr>
      </w:pPr>
      <w:r>
        <w:lastRenderedPageBreak/>
        <w:t>Приложение</w:t>
      </w:r>
      <w:r>
        <w:rPr>
          <w:rFonts w:eastAsia="MS Mincho"/>
          <w:szCs w:val="28"/>
        </w:rPr>
        <w:t xml:space="preserve"> № </w:t>
      </w:r>
      <w:r>
        <w:t>3</w:t>
      </w:r>
    </w:p>
    <w:p w:rsidR="00764B98" w:rsidRPr="008522E8" w:rsidRDefault="00764B98" w:rsidP="00764B98">
      <w:pPr>
        <w:pStyle w:val="af9"/>
        <w:ind w:firstLine="0"/>
        <w:jc w:val="right"/>
        <w:rPr>
          <w:rFonts w:eastAsia="Times New Roman"/>
          <w:sz w:val="32"/>
          <w:szCs w:val="28"/>
        </w:rPr>
      </w:pPr>
      <w:r>
        <w:rPr>
          <w:sz w:val="28"/>
        </w:rPr>
        <w:t>к документации о закупке</w:t>
      </w:r>
    </w:p>
    <w:p w:rsidR="00764B98" w:rsidRDefault="00764B98" w:rsidP="00764B98">
      <w:pPr>
        <w:pStyle w:val="af9"/>
        <w:ind w:firstLine="0"/>
        <w:jc w:val="left"/>
        <w:rPr>
          <w:rFonts w:eastAsia="Times New Roman"/>
          <w:sz w:val="28"/>
          <w:szCs w:val="28"/>
        </w:rPr>
      </w:pPr>
    </w:p>
    <w:p w:rsidR="00764B98" w:rsidRPr="00F230E7" w:rsidRDefault="00764B98" w:rsidP="00764B98">
      <w:pPr>
        <w:pStyle w:val="af9"/>
        <w:ind w:firstLine="0"/>
        <w:jc w:val="center"/>
        <w:outlineLvl w:val="1"/>
        <w:rPr>
          <w:b/>
          <w:sz w:val="28"/>
          <w:szCs w:val="28"/>
        </w:rPr>
      </w:pPr>
      <w:r>
        <w:rPr>
          <w:b/>
          <w:sz w:val="28"/>
          <w:szCs w:val="28"/>
        </w:rPr>
        <w:t>Предложение о сотрудничестве</w:t>
      </w:r>
    </w:p>
    <w:p w:rsidR="00764B98" w:rsidRPr="0007096B" w:rsidRDefault="00764B98" w:rsidP="00764B98">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5306D" w:rsidTr="00764B98">
        <w:tc>
          <w:tcPr>
            <w:tcW w:w="4927" w:type="dxa"/>
          </w:tcPr>
          <w:p w:rsidR="00764B98" w:rsidRPr="0007096B" w:rsidRDefault="00764B98" w:rsidP="00764B98">
            <w:r>
              <w:rPr>
                <w:sz w:val="28"/>
                <w:szCs w:val="28"/>
              </w:rPr>
              <w:t>«____» ___________ 202_ г.</w:t>
            </w:r>
          </w:p>
        </w:tc>
        <w:tc>
          <w:tcPr>
            <w:tcW w:w="4927" w:type="dxa"/>
          </w:tcPr>
          <w:p w:rsidR="00764B98" w:rsidRPr="0007096B" w:rsidRDefault="00764B98" w:rsidP="00764B98">
            <w:pPr>
              <w:rPr>
                <w:sz w:val="28"/>
                <w:szCs w:val="28"/>
              </w:rPr>
            </w:pPr>
            <w:r>
              <w:rPr>
                <w:sz w:val="28"/>
                <w:szCs w:val="28"/>
              </w:rPr>
              <w:t>Процедура Размещения оферты</w:t>
            </w:r>
          </w:p>
          <w:p w:rsidR="00764B98" w:rsidRPr="0007096B" w:rsidRDefault="00764B98" w:rsidP="00764B98">
            <w:r>
              <w:rPr>
                <w:sz w:val="28"/>
                <w:szCs w:val="28"/>
              </w:rPr>
              <w:t>№ РО-________-______-________</w:t>
            </w:r>
          </w:p>
        </w:tc>
      </w:tr>
    </w:tbl>
    <w:p w:rsidR="00764B98" w:rsidRPr="0007096B" w:rsidRDefault="00764B98" w:rsidP="00764B98">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85306D" w:rsidTr="00764B98">
        <w:tc>
          <w:tcPr>
            <w:tcW w:w="9854" w:type="dxa"/>
          </w:tcPr>
          <w:p w:rsidR="00764B98" w:rsidRPr="0007096B" w:rsidRDefault="00764B98" w:rsidP="00764B98">
            <w:pPr>
              <w:rPr>
                <w:sz w:val="28"/>
                <w:szCs w:val="28"/>
              </w:rPr>
            </w:pPr>
          </w:p>
        </w:tc>
      </w:tr>
      <w:tr w:rsidR="0085306D" w:rsidTr="00764B98">
        <w:tc>
          <w:tcPr>
            <w:tcW w:w="9854" w:type="dxa"/>
          </w:tcPr>
          <w:p w:rsidR="00764B98" w:rsidRPr="0007096B" w:rsidRDefault="00764B98" w:rsidP="00764B98">
            <w:pPr>
              <w:ind w:firstLine="3"/>
              <w:jc w:val="center"/>
              <w:rPr>
                <w:sz w:val="28"/>
                <w:szCs w:val="28"/>
              </w:rPr>
            </w:pPr>
            <w:r>
              <w:rPr>
                <w:bCs/>
                <w:i/>
              </w:rPr>
              <w:t>(Полное наименование п</w:t>
            </w:r>
            <w:r>
              <w:rPr>
                <w:i/>
              </w:rPr>
              <w:t>ретендента</w:t>
            </w:r>
            <w:r>
              <w:rPr>
                <w:bCs/>
                <w:i/>
              </w:rPr>
              <w:t>)</w:t>
            </w:r>
          </w:p>
        </w:tc>
      </w:tr>
    </w:tbl>
    <w:p w:rsidR="00764B98" w:rsidRDefault="00764B98" w:rsidP="00764B98">
      <w:pPr>
        <w:pStyle w:val="aff7"/>
        <w:numPr>
          <w:ilvl w:val="0"/>
          <w:numId w:val="26"/>
        </w:numPr>
        <w:spacing w:before="120"/>
        <w:ind w:left="0" w:firstLine="709"/>
        <w:contextualSpacing/>
        <w:jc w:val="both"/>
        <w:rPr>
          <w:snapToGrid w:val="0"/>
          <w:sz w:val="28"/>
        </w:rPr>
      </w:pPr>
      <w:r>
        <w:rPr>
          <w:snapToGrid w:val="0"/>
          <w:sz w:val="28"/>
        </w:rPr>
        <w:t xml:space="preserve">Претендент принимает на себя обязательство по Выполнению на Дальневосточной железной дороге работ по разделке вагонов с истекшим сроком эксплуатации, хранению образованного лома и развоз образовавшихся в процессе разделки ремонтопригодных деталей к местам ремонта вагонов. </w:t>
      </w:r>
    </w:p>
    <w:p w:rsidR="00764B98" w:rsidRDefault="00764B98" w:rsidP="00764B98">
      <w:pPr>
        <w:pStyle w:val="aff7"/>
        <w:spacing w:before="120"/>
        <w:ind w:left="709"/>
        <w:jc w:val="both"/>
        <w:rPr>
          <w:snapToGrid w:val="0"/>
          <w:sz w:val="28"/>
        </w:rPr>
      </w:pPr>
    </w:p>
    <w:tbl>
      <w:tblPr>
        <w:tblStyle w:val="52"/>
        <w:tblW w:w="10498" w:type="dxa"/>
        <w:tblInd w:w="-318" w:type="dxa"/>
        <w:tblLayout w:type="fixed"/>
        <w:tblLook w:val="0000"/>
      </w:tblPr>
      <w:tblGrid>
        <w:gridCol w:w="2269"/>
        <w:gridCol w:w="1843"/>
        <w:gridCol w:w="1984"/>
        <w:gridCol w:w="2127"/>
        <w:gridCol w:w="2275"/>
      </w:tblGrid>
      <w:tr w:rsidR="0085306D" w:rsidTr="00764B98">
        <w:trPr>
          <w:trHeight w:val="1789"/>
        </w:trPr>
        <w:tc>
          <w:tcPr>
            <w:tcW w:w="2269" w:type="dxa"/>
          </w:tcPr>
          <w:p w:rsidR="00764B98" w:rsidRPr="00D55FE7" w:rsidRDefault="00764B98" w:rsidP="00764B98">
            <w:pPr>
              <w:pStyle w:val="Standard"/>
              <w:ind w:right="-1"/>
              <w:jc w:val="center"/>
              <w:rPr>
                <w:color w:val="000000"/>
              </w:rPr>
            </w:pPr>
            <w:r>
              <w:rPr>
                <w:color w:val="000000"/>
              </w:rPr>
              <w:t>Наименование работ/ Станция выполнения работ.</w:t>
            </w:r>
          </w:p>
        </w:tc>
        <w:tc>
          <w:tcPr>
            <w:tcW w:w="1843" w:type="dxa"/>
          </w:tcPr>
          <w:p w:rsidR="00764B98" w:rsidRPr="00D55FE7" w:rsidRDefault="00764B98" w:rsidP="00764B98">
            <w:pPr>
              <w:pStyle w:val="Standard"/>
              <w:ind w:right="-1"/>
              <w:jc w:val="center"/>
              <w:rPr>
                <w:color w:val="000000"/>
              </w:rPr>
            </w:pPr>
            <w:r>
              <w:rPr>
                <w:color w:val="000000"/>
              </w:rPr>
              <w:t>Стоимость выполнения Работ в руб. без учета НДС 20% за 1 вагон</w:t>
            </w:r>
          </w:p>
        </w:tc>
        <w:tc>
          <w:tcPr>
            <w:tcW w:w="1984" w:type="dxa"/>
          </w:tcPr>
          <w:p w:rsidR="00764B98" w:rsidRPr="00D55FE7" w:rsidRDefault="00764B98" w:rsidP="00764B98">
            <w:pPr>
              <w:pStyle w:val="Standard"/>
              <w:ind w:right="-1"/>
              <w:jc w:val="center"/>
              <w:rPr>
                <w:color w:val="000000"/>
              </w:rPr>
            </w:pPr>
            <w:r>
              <w:rPr>
                <w:color w:val="000000"/>
              </w:rPr>
              <w:t>Стоимость выполнения Работ в руб. с учетом НДС 20% за 1 вагон</w:t>
            </w:r>
          </w:p>
        </w:tc>
        <w:tc>
          <w:tcPr>
            <w:tcW w:w="2127" w:type="dxa"/>
          </w:tcPr>
          <w:p w:rsidR="00764B98" w:rsidRDefault="00764B98" w:rsidP="00764B98">
            <w:pPr>
              <w:pStyle w:val="Standard"/>
              <w:tabs>
                <w:tab w:val="left" w:pos="851"/>
              </w:tabs>
              <w:ind w:right="-1"/>
              <w:jc w:val="center"/>
              <w:rPr>
                <w:color w:val="000000"/>
              </w:rPr>
            </w:pPr>
            <w:r>
              <w:rPr>
                <w:color w:val="000000"/>
              </w:rPr>
              <w:t>Адрес местонахождения места демонтажа, разборки и разделки вагонов</w:t>
            </w:r>
          </w:p>
        </w:tc>
        <w:tc>
          <w:tcPr>
            <w:tcW w:w="2275" w:type="dxa"/>
          </w:tcPr>
          <w:p w:rsidR="00764B98" w:rsidRPr="00D55FE7" w:rsidRDefault="00764B98" w:rsidP="00764B98">
            <w:pPr>
              <w:pStyle w:val="Standard"/>
              <w:tabs>
                <w:tab w:val="left" w:pos="851"/>
              </w:tabs>
              <w:ind w:right="-1"/>
              <w:jc w:val="center"/>
              <w:rPr>
                <w:color w:val="000000"/>
              </w:rPr>
            </w:pPr>
            <w:r>
              <w:rPr>
                <w:color w:val="000000"/>
              </w:rPr>
              <w:t>Срок по демонтажу, разборке и разделке</w:t>
            </w:r>
          </w:p>
          <w:p w:rsidR="00764B98" w:rsidRPr="00D55FE7" w:rsidRDefault="00764B98" w:rsidP="00764B98">
            <w:pPr>
              <w:pStyle w:val="Standard"/>
              <w:tabs>
                <w:tab w:val="left" w:pos="851"/>
              </w:tabs>
              <w:ind w:right="-1"/>
              <w:jc w:val="center"/>
              <w:rPr>
                <w:color w:val="000000"/>
              </w:rPr>
            </w:pPr>
            <w:r>
              <w:rPr>
                <w:color w:val="000000"/>
              </w:rPr>
              <w:t>1-го (одного) вагона, в календарных днях</w:t>
            </w:r>
          </w:p>
        </w:tc>
      </w:tr>
      <w:tr w:rsidR="0085306D" w:rsidTr="00764B98">
        <w:trPr>
          <w:trHeight w:val="455"/>
        </w:trPr>
        <w:tc>
          <w:tcPr>
            <w:tcW w:w="10498" w:type="dxa"/>
            <w:gridSpan w:val="5"/>
          </w:tcPr>
          <w:p w:rsidR="00764B98" w:rsidRPr="00D55FE7" w:rsidRDefault="00764B98" w:rsidP="00764B98">
            <w:r>
              <w:rPr>
                <w:color w:val="000000"/>
                <w:shd w:val="clear" w:color="auto" w:fill="FFFFFF"/>
              </w:rPr>
              <w:t>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Pr>
                <w:color w:val="000000"/>
                <w:sz w:val="20"/>
                <w:szCs w:val="20"/>
                <w:shd w:val="clear" w:color="auto" w:fill="FFFFFF"/>
              </w:rPr>
              <w:t>.</w:t>
            </w:r>
          </w:p>
        </w:tc>
      </w:tr>
      <w:tr w:rsidR="0085306D" w:rsidTr="00764B98">
        <w:trPr>
          <w:trHeight w:hRule="exact" w:val="737"/>
        </w:trPr>
        <w:tc>
          <w:tcPr>
            <w:tcW w:w="2269" w:type="dxa"/>
            <w:vAlign w:val="center"/>
          </w:tcPr>
          <w:p w:rsidR="00764B98" w:rsidRPr="000717E8" w:rsidRDefault="00764B98" w:rsidP="00764B98">
            <w:pPr>
              <w:pStyle w:val="Standard"/>
              <w:rPr>
                <w:color w:val="000000"/>
                <w:shd w:val="clear" w:color="auto" w:fill="FFFFFF"/>
              </w:rPr>
            </w:pPr>
            <w:r>
              <w:rPr>
                <w:color w:val="000000"/>
                <w:shd w:val="clear" w:color="auto" w:fill="FFFFFF"/>
              </w:rPr>
              <w:t xml:space="preserve">ст. </w:t>
            </w:r>
            <w:r w:rsidRPr="000717E8">
              <w:rPr>
                <w:color w:val="000000"/>
                <w:shd w:val="clear" w:color="auto" w:fill="FFFFFF"/>
              </w:rPr>
              <w:t>Находка</w:t>
            </w:r>
            <w:r>
              <w:rPr>
                <w:color w:val="000000"/>
                <w:shd w:val="clear" w:color="auto" w:fill="FFFFFF"/>
              </w:rPr>
              <w:t xml:space="preserve"> ДВЖД</w:t>
            </w:r>
          </w:p>
        </w:tc>
        <w:tc>
          <w:tcPr>
            <w:tcW w:w="1843" w:type="dxa"/>
            <w:vAlign w:val="center"/>
          </w:tcPr>
          <w:p w:rsidR="00764B98" w:rsidRPr="00742336" w:rsidRDefault="00764B98" w:rsidP="00764B98">
            <w:pPr>
              <w:pStyle w:val="Standard"/>
            </w:pPr>
          </w:p>
        </w:tc>
        <w:tc>
          <w:tcPr>
            <w:tcW w:w="1984" w:type="dxa"/>
            <w:vAlign w:val="center"/>
          </w:tcPr>
          <w:p w:rsidR="00764B98" w:rsidRPr="00742336" w:rsidRDefault="00764B98" w:rsidP="00764B98">
            <w:pPr>
              <w:pStyle w:val="Standard"/>
            </w:pPr>
          </w:p>
        </w:tc>
        <w:tc>
          <w:tcPr>
            <w:tcW w:w="2127" w:type="dxa"/>
            <w:vAlign w:val="center"/>
          </w:tcPr>
          <w:p w:rsidR="00764B98" w:rsidRDefault="00764B98" w:rsidP="00764B98"/>
        </w:tc>
        <w:tc>
          <w:tcPr>
            <w:tcW w:w="2275" w:type="dxa"/>
            <w:vMerge w:val="restart"/>
          </w:tcPr>
          <w:p w:rsidR="00764B98" w:rsidRDefault="00764B98" w:rsidP="00764B98"/>
          <w:p w:rsidR="00764B98" w:rsidRDefault="00764B98" w:rsidP="00764B98">
            <w:r>
              <w:t xml:space="preserve">____ (_______) </w:t>
            </w:r>
            <w:r>
              <w:rPr>
                <w:i/>
              </w:rPr>
              <w:t>(указывается не более 5)</w:t>
            </w:r>
            <w:r>
              <w:t xml:space="preserve"> календарных дней с момента подписания акта приема - передачи вагона в разделку</w:t>
            </w:r>
          </w:p>
        </w:tc>
      </w:tr>
      <w:tr w:rsidR="0085306D" w:rsidTr="00764B98">
        <w:trPr>
          <w:trHeight w:hRule="exact" w:val="737"/>
        </w:trPr>
        <w:tc>
          <w:tcPr>
            <w:tcW w:w="2269" w:type="dxa"/>
            <w:vAlign w:val="center"/>
          </w:tcPr>
          <w:p w:rsidR="00764B98" w:rsidRPr="000717E8" w:rsidRDefault="00764B98" w:rsidP="00764B98">
            <w:pPr>
              <w:pStyle w:val="Standard"/>
              <w:rPr>
                <w:color w:val="000000"/>
                <w:shd w:val="clear" w:color="auto" w:fill="FFFFFF"/>
              </w:rPr>
            </w:pPr>
            <w:r>
              <w:rPr>
                <w:color w:val="000000"/>
                <w:shd w:val="clear" w:color="auto" w:fill="FFFFFF"/>
              </w:rPr>
              <w:t xml:space="preserve">ст. </w:t>
            </w:r>
            <w:r w:rsidRPr="000717E8">
              <w:rPr>
                <w:color w:val="000000"/>
                <w:shd w:val="clear" w:color="auto" w:fill="FFFFFF"/>
              </w:rPr>
              <w:t>Уссурийск</w:t>
            </w:r>
            <w:r>
              <w:rPr>
                <w:color w:val="000000"/>
                <w:shd w:val="clear" w:color="auto" w:fill="FFFFFF"/>
              </w:rPr>
              <w:t xml:space="preserve"> ДВЖД</w:t>
            </w:r>
          </w:p>
        </w:tc>
        <w:tc>
          <w:tcPr>
            <w:tcW w:w="1843" w:type="dxa"/>
            <w:vAlign w:val="center"/>
          </w:tcPr>
          <w:p w:rsidR="00764B98" w:rsidRPr="00742336" w:rsidRDefault="00764B98" w:rsidP="00764B98">
            <w:pPr>
              <w:pStyle w:val="Standard"/>
            </w:pPr>
          </w:p>
        </w:tc>
        <w:tc>
          <w:tcPr>
            <w:tcW w:w="1984" w:type="dxa"/>
            <w:vAlign w:val="center"/>
          </w:tcPr>
          <w:p w:rsidR="00764B98" w:rsidRPr="00742336" w:rsidRDefault="00764B98" w:rsidP="00764B98">
            <w:pPr>
              <w:pStyle w:val="Standard"/>
            </w:pPr>
          </w:p>
        </w:tc>
        <w:tc>
          <w:tcPr>
            <w:tcW w:w="2127" w:type="dxa"/>
            <w:vAlign w:val="center"/>
          </w:tcPr>
          <w:p w:rsidR="00764B98" w:rsidRDefault="00764B98" w:rsidP="00764B98"/>
        </w:tc>
        <w:tc>
          <w:tcPr>
            <w:tcW w:w="2275" w:type="dxa"/>
            <w:vMerge/>
          </w:tcPr>
          <w:p w:rsidR="00764B98" w:rsidRDefault="00764B98" w:rsidP="00764B98"/>
        </w:tc>
      </w:tr>
      <w:tr w:rsidR="0085306D" w:rsidTr="00764B98">
        <w:trPr>
          <w:trHeight w:hRule="exact" w:val="737"/>
        </w:trPr>
        <w:tc>
          <w:tcPr>
            <w:tcW w:w="2269" w:type="dxa"/>
            <w:vAlign w:val="center"/>
          </w:tcPr>
          <w:p w:rsidR="00764B98" w:rsidRPr="000717E8" w:rsidRDefault="00764B98" w:rsidP="00764B98">
            <w:pPr>
              <w:pStyle w:val="Standard"/>
              <w:rPr>
                <w:color w:val="000000"/>
                <w:shd w:val="clear" w:color="auto" w:fill="FFFFFF"/>
              </w:rPr>
            </w:pPr>
            <w:r>
              <w:rPr>
                <w:color w:val="000000"/>
                <w:shd w:val="clear" w:color="auto" w:fill="FFFFFF"/>
              </w:rPr>
              <w:t xml:space="preserve">ст. </w:t>
            </w:r>
            <w:r w:rsidRPr="000717E8">
              <w:rPr>
                <w:color w:val="000000"/>
                <w:shd w:val="clear" w:color="auto" w:fill="FFFFFF"/>
              </w:rPr>
              <w:t>Хабаровск-2</w:t>
            </w:r>
            <w:r>
              <w:rPr>
                <w:color w:val="000000"/>
                <w:shd w:val="clear" w:color="auto" w:fill="FFFFFF"/>
              </w:rPr>
              <w:t xml:space="preserve"> ДВЖД</w:t>
            </w:r>
          </w:p>
        </w:tc>
        <w:tc>
          <w:tcPr>
            <w:tcW w:w="1843" w:type="dxa"/>
            <w:vAlign w:val="center"/>
          </w:tcPr>
          <w:p w:rsidR="00764B98" w:rsidRPr="00742336" w:rsidRDefault="00764B98" w:rsidP="00764B98">
            <w:pPr>
              <w:pStyle w:val="Standard"/>
            </w:pPr>
          </w:p>
        </w:tc>
        <w:tc>
          <w:tcPr>
            <w:tcW w:w="1984" w:type="dxa"/>
            <w:vAlign w:val="center"/>
          </w:tcPr>
          <w:p w:rsidR="00764B98" w:rsidRPr="00742336" w:rsidRDefault="00764B98" w:rsidP="00764B98">
            <w:pPr>
              <w:pStyle w:val="Standard"/>
            </w:pPr>
          </w:p>
        </w:tc>
        <w:tc>
          <w:tcPr>
            <w:tcW w:w="2127" w:type="dxa"/>
            <w:vAlign w:val="center"/>
          </w:tcPr>
          <w:p w:rsidR="00764B98" w:rsidRDefault="00764B98" w:rsidP="00764B98"/>
        </w:tc>
        <w:tc>
          <w:tcPr>
            <w:tcW w:w="2275" w:type="dxa"/>
            <w:vMerge/>
          </w:tcPr>
          <w:p w:rsidR="00764B98" w:rsidRDefault="00764B98" w:rsidP="00764B98"/>
        </w:tc>
      </w:tr>
    </w:tbl>
    <w:p w:rsidR="00764B98" w:rsidRDefault="00764B98" w:rsidP="00764B98">
      <w:pPr>
        <w:pStyle w:val="aff7"/>
        <w:ind w:left="1875"/>
        <w:jc w:val="both"/>
        <w:rPr>
          <w:sz w:val="28"/>
          <w:szCs w:val="28"/>
        </w:rPr>
      </w:pPr>
    </w:p>
    <w:p w:rsidR="00764B98" w:rsidRPr="002A4AF0" w:rsidRDefault="00764B98" w:rsidP="00764B98">
      <w:pPr>
        <w:spacing w:before="120"/>
        <w:ind w:firstLine="709"/>
        <w:jc w:val="both"/>
        <w:rPr>
          <w:color w:val="000000"/>
          <w:sz w:val="28"/>
          <w:szCs w:val="28"/>
        </w:rPr>
      </w:pPr>
      <w:r>
        <w:rPr>
          <w:snapToGrid w:val="0"/>
          <w:sz w:val="28"/>
        </w:rPr>
        <w:t>Стоимость</w:t>
      </w:r>
      <w:r>
        <w:rPr>
          <w:color w:val="000000"/>
          <w:sz w:val="28"/>
          <w:szCs w:val="28"/>
        </w:rPr>
        <w:t xml:space="preserve"> разделки одного вагона включает в себя расходы, связанные с выполнением Работ, в том числе:</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Организацию отгрузки лома черных металлов и/или деталей по заявке Заказчика;</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 xml:space="preserve">Проведение радиационного контроля и проверки на взрывобезопасность лома и отходов черных и цветных металлов с получением </w:t>
      </w:r>
      <w:r>
        <w:rPr>
          <w:color w:val="000000"/>
          <w:sz w:val="28"/>
          <w:szCs w:val="28"/>
        </w:rPr>
        <w:lastRenderedPageBreak/>
        <w:t xml:space="preserve">санитарно-эпидемиологического заключения и удостоверения о взрывобезопасности лома и отходов черных и цветных металлов; </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Нанесение неустранимого дефекта на детали образованные в процессе демонтажа и разделки вагона, по соответствующей заявке Заказчика;</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Осуществление погрузочно-разгрузочных работ;</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Взвешивание деталей и лома черных металлов по категориям по требованию заказчика;</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Сортировку деталей  и лома черных металлов, образовавшихся в результате разборки вагонов, по видам и категориям лома;</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Окончательную (подетальную) разделку элементов рамы на части по категориям лома;</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 xml:space="preserve">Укрупненную разделку рамы вагонов; </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Разборку вагона и демонтаж съемного оборудования;</w:t>
      </w:r>
    </w:p>
    <w:p w:rsidR="00764B98" w:rsidRPr="00267CEC"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Взвешивание вагона;</w:t>
      </w:r>
    </w:p>
    <w:p w:rsidR="00764B98" w:rsidRDefault="00764B98" w:rsidP="00764B98">
      <w:pPr>
        <w:pStyle w:val="aff7"/>
        <w:numPr>
          <w:ilvl w:val="2"/>
          <w:numId w:val="27"/>
        </w:numPr>
        <w:tabs>
          <w:tab w:val="left" w:pos="0"/>
        </w:tabs>
        <w:suppressAutoHyphens w:val="0"/>
        <w:ind w:left="0" w:right="-2" w:firstLine="709"/>
        <w:jc w:val="both"/>
        <w:rPr>
          <w:color w:val="000000"/>
          <w:sz w:val="28"/>
          <w:szCs w:val="28"/>
        </w:rPr>
      </w:pPr>
      <w:r>
        <w:rPr>
          <w:color w:val="000000"/>
          <w:sz w:val="28"/>
          <w:szCs w:val="28"/>
        </w:rPr>
        <w:t>Подачу-уборку с места передачи вагонов на место проведения работ по разделке.</w:t>
      </w:r>
    </w:p>
    <w:p w:rsidR="00764B98" w:rsidRDefault="00764B98" w:rsidP="00764B98">
      <w:pPr>
        <w:tabs>
          <w:tab w:val="left" w:pos="0"/>
        </w:tabs>
        <w:suppressAutoHyphens w:val="0"/>
        <w:ind w:right="-2"/>
        <w:jc w:val="both"/>
        <w:rPr>
          <w:color w:val="000000"/>
          <w:sz w:val="28"/>
          <w:szCs w:val="28"/>
        </w:rPr>
      </w:pPr>
    </w:p>
    <w:p w:rsidR="00764B98" w:rsidRPr="00051EC3" w:rsidRDefault="00764B98" w:rsidP="00764B98">
      <w:pPr>
        <w:pStyle w:val="aff7"/>
        <w:numPr>
          <w:ilvl w:val="0"/>
          <w:numId w:val="26"/>
        </w:numPr>
        <w:spacing w:before="120"/>
        <w:ind w:left="0" w:firstLine="709"/>
        <w:contextualSpacing/>
        <w:jc w:val="both"/>
        <w:rPr>
          <w:sz w:val="28"/>
          <w:szCs w:val="20"/>
        </w:rPr>
      </w:pPr>
      <w:r>
        <w:rPr>
          <w:sz w:val="28"/>
          <w:szCs w:val="28"/>
        </w:rPr>
        <w:t xml:space="preserve">Дополнительные условия </w:t>
      </w:r>
      <w:r>
        <w:rPr>
          <w:sz w:val="28"/>
          <w:szCs w:val="20"/>
        </w:rPr>
        <w:t xml:space="preserve">оказания услуг _______________________________________________________ </w:t>
      </w:r>
    </w:p>
    <w:p w:rsidR="00764B98" w:rsidRPr="00051EC3" w:rsidRDefault="00764B98" w:rsidP="00764B98">
      <w:pPr>
        <w:ind w:firstLine="720"/>
        <w:jc w:val="center"/>
        <w:rPr>
          <w:i/>
        </w:rPr>
      </w:pPr>
      <w:r>
        <w:rPr>
          <w:i/>
        </w:rPr>
        <w:t>(заполняется претендентом при необходимости).</w:t>
      </w:r>
    </w:p>
    <w:p w:rsidR="00764B98" w:rsidRPr="00051EC3" w:rsidRDefault="00764B98" w:rsidP="00764B98">
      <w:pPr>
        <w:pStyle w:val="aff7"/>
        <w:numPr>
          <w:ilvl w:val="0"/>
          <w:numId w:val="26"/>
        </w:numPr>
        <w:spacing w:before="120"/>
        <w:ind w:left="0" w:firstLine="709"/>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Заявок, указанной в пункте 8 Информационной карты.</w:t>
      </w:r>
    </w:p>
    <w:p w:rsidR="00764B98" w:rsidRPr="00051EC3" w:rsidRDefault="00764B98" w:rsidP="00764B98">
      <w:pPr>
        <w:pStyle w:val="aff7"/>
        <w:numPr>
          <w:ilvl w:val="0"/>
          <w:numId w:val="26"/>
        </w:numPr>
        <w:spacing w:before="120"/>
        <w:ind w:left="0" w:firstLine="709"/>
        <w:contextualSpacing/>
        <w:jc w:val="both"/>
        <w:rPr>
          <w:sz w:val="28"/>
          <w:szCs w:val="28"/>
        </w:rPr>
      </w:pPr>
      <w:r>
        <w:rPr>
          <w:sz w:val="28"/>
          <w:szCs w:val="28"/>
        </w:rPr>
        <w:t xml:space="preserve">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764B98" w:rsidRPr="00F514D9" w:rsidRDefault="00764B98" w:rsidP="00764B98">
      <w:pPr>
        <w:pStyle w:val="aff7"/>
        <w:numPr>
          <w:ilvl w:val="0"/>
          <w:numId w:val="26"/>
        </w:numPr>
        <w:spacing w:before="120"/>
        <w:ind w:left="0" w:firstLine="709"/>
        <w:contextualSpacing/>
        <w:jc w:val="both"/>
        <w:rPr>
          <w:sz w:val="28"/>
          <w:szCs w:val="28"/>
        </w:rPr>
      </w:pPr>
      <w:r>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64B98" w:rsidRDefault="00764B98" w:rsidP="00764B98">
      <w:pPr>
        <w:ind w:firstLine="720"/>
        <w:jc w:val="both"/>
        <w:rPr>
          <w:sz w:val="28"/>
          <w:szCs w:val="28"/>
        </w:rPr>
      </w:pPr>
    </w:p>
    <w:p w:rsidR="00764B98" w:rsidRPr="00C20080" w:rsidRDefault="00764B98" w:rsidP="00764B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64B98" w:rsidRPr="00C20080" w:rsidRDefault="00764B98" w:rsidP="00764B98">
      <w:pPr>
        <w:tabs>
          <w:tab w:val="left" w:pos="8640"/>
        </w:tabs>
        <w:jc w:val="center"/>
        <w:rPr>
          <w:i/>
        </w:rPr>
      </w:pPr>
      <w:r>
        <w:rPr>
          <w:i/>
        </w:rPr>
        <w:t>(наименование претендента)</w:t>
      </w:r>
    </w:p>
    <w:p w:rsidR="00764B98" w:rsidRPr="00C20080" w:rsidRDefault="00764B98" w:rsidP="00764B98">
      <w:pPr>
        <w:rPr>
          <w:sz w:val="28"/>
          <w:szCs w:val="28"/>
          <w:lang w:eastAsia="ru-RU"/>
        </w:rPr>
      </w:pPr>
      <w:r>
        <w:rPr>
          <w:sz w:val="28"/>
          <w:szCs w:val="28"/>
          <w:lang w:eastAsia="ru-RU"/>
        </w:rPr>
        <w:t>____________________________________________________________________</w:t>
      </w:r>
    </w:p>
    <w:p w:rsidR="00764B98" w:rsidRPr="00C20080" w:rsidRDefault="00764B98" w:rsidP="00764B98">
      <w:pPr>
        <w:rPr>
          <w:i/>
        </w:rPr>
      </w:pPr>
      <w:r>
        <w:rPr>
          <w:i/>
        </w:rPr>
        <w:t xml:space="preserve">       М.П.</w:t>
      </w:r>
      <w:r>
        <w:rPr>
          <w:i/>
        </w:rPr>
        <w:tab/>
      </w:r>
      <w:r>
        <w:rPr>
          <w:i/>
        </w:rPr>
        <w:tab/>
      </w:r>
      <w:r>
        <w:rPr>
          <w:i/>
        </w:rPr>
        <w:tab/>
        <w:t>(должность, подпись, ФИО)</w:t>
      </w:r>
    </w:p>
    <w:p w:rsidR="00764B98" w:rsidRPr="00C20080" w:rsidRDefault="00764B98" w:rsidP="00764B98">
      <w:pPr>
        <w:rPr>
          <w:sz w:val="28"/>
          <w:szCs w:val="28"/>
          <w:lang w:eastAsia="ru-RU"/>
        </w:rPr>
      </w:pPr>
      <w:r>
        <w:rPr>
          <w:sz w:val="28"/>
          <w:szCs w:val="28"/>
          <w:lang w:eastAsia="ru-RU"/>
        </w:rPr>
        <w:t>"____" ____________ 202__ г.</w:t>
      </w:r>
    </w:p>
    <w:p w:rsidR="00764B98" w:rsidRPr="00A41C4F" w:rsidRDefault="00764B98" w:rsidP="00764B98">
      <w:pPr>
        <w:suppressAutoHyphens w:val="0"/>
        <w:rPr>
          <w:rFonts w:eastAsia="MS Mincho"/>
          <w:sz w:val="28"/>
          <w:szCs w:val="28"/>
        </w:rPr>
      </w:pPr>
    </w:p>
    <w:p w:rsidR="00764B98" w:rsidRDefault="00764B98" w:rsidP="00764B98">
      <w:pPr>
        <w:pStyle w:val="af9"/>
        <w:ind w:firstLine="0"/>
        <w:jc w:val="left"/>
        <w:rPr>
          <w:rFonts w:eastAsia="Times New Roman"/>
          <w:sz w:val="24"/>
          <w:szCs w:val="28"/>
        </w:rPr>
      </w:pPr>
    </w:p>
    <w:p w:rsidR="00764B98" w:rsidRDefault="00764B98" w:rsidP="00764B98">
      <w:pPr>
        <w:pStyle w:val="af9"/>
        <w:ind w:firstLine="0"/>
        <w:jc w:val="left"/>
        <w:sectPr w:rsidR="00764B98" w:rsidSect="00764B98">
          <w:pgSz w:w="11907" w:h="16840" w:code="9"/>
          <w:pgMar w:top="815" w:right="851" w:bottom="993" w:left="1418" w:header="426" w:footer="794" w:gutter="0"/>
          <w:cols w:space="720"/>
          <w:titlePg/>
          <w:docGrid w:linePitch="326"/>
        </w:sectPr>
      </w:pPr>
    </w:p>
    <w:p w:rsidR="00764B98" w:rsidRDefault="00764B98">
      <w:pPr>
        <w:pStyle w:val="af9"/>
        <w:ind w:firstLine="0"/>
        <w:jc w:val="right"/>
        <w:rPr>
          <w:szCs w:val="28"/>
        </w:rPr>
      </w:pPr>
    </w:p>
    <w:p w:rsidR="00764B98" w:rsidRDefault="00764B98">
      <w:pPr>
        <w:pStyle w:val="af9"/>
        <w:ind w:firstLine="0"/>
        <w:jc w:val="right"/>
        <w:rPr>
          <w:szCs w:val="28"/>
        </w:rPr>
      </w:pPr>
      <w:r>
        <w:t>Приложение № 4</w:t>
      </w:r>
    </w:p>
    <w:p w:rsidR="00764B98" w:rsidRPr="008522E8" w:rsidRDefault="00764B98" w:rsidP="00764B98">
      <w:pPr>
        <w:pStyle w:val="af9"/>
        <w:ind w:firstLine="0"/>
        <w:jc w:val="right"/>
        <w:rPr>
          <w:rFonts w:eastAsia="Times New Roman"/>
          <w:sz w:val="32"/>
          <w:szCs w:val="28"/>
        </w:rPr>
      </w:pPr>
      <w:r>
        <w:rPr>
          <w:sz w:val="28"/>
        </w:rPr>
        <w:t>к документации о закупке</w:t>
      </w:r>
    </w:p>
    <w:p w:rsidR="00764B98" w:rsidRDefault="00764B98" w:rsidP="00764B98">
      <w:pPr>
        <w:pStyle w:val="af9"/>
        <w:ind w:firstLine="0"/>
        <w:jc w:val="left"/>
        <w:rPr>
          <w:rFonts w:eastAsia="Times New Roman"/>
          <w:sz w:val="28"/>
          <w:szCs w:val="28"/>
        </w:rPr>
      </w:pPr>
    </w:p>
    <w:p w:rsidR="00764B98" w:rsidRPr="0007096B" w:rsidRDefault="00764B98" w:rsidP="00764B98">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________________________. </w:t>
      </w:r>
    </w:p>
    <w:p w:rsidR="00764B98" w:rsidRDefault="00764B98" w:rsidP="00764B98">
      <w:pPr>
        <w:jc w:val="center"/>
        <w:rPr>
          <w:i/>
        </w:rPr>
      </w:pPr>
      <w:r>
        <w:rPr>
          <w:i/>
        </w:rPr>
        <w:t xml:space="preserve">                                                                               </w:t>
      </w:r>
      <w:r>
        <w:rPr>
          <w:i/>
        </w:rPr>
        <w:tab/>
      </w:r>
      <w:r>
        <w:rPr>
          <w:i/>
        </w:rPr>
        <w:tab/>
        <w:t xml:space="preserve"> (наименование претендента)</w:t>
      </w:r>
    </w:p>
    <w:p w:rsidR="00764B98" w:rsidRDefault="00764B98" w:rsidP="00764B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5746"/>
        <w:gridCol w:w="2191"/>
      </w:tblGrid>
      <w:tr w:rsidR="0085306D" w:rsidTr="00764B9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center"/>
            </w:pPr>
            <w:r>
              <w:t>Дата и номер договора</w:t>
            </w:r>
            <w:r>
              <w:rPr>
                <w:rStyle w:val="af6"/>
              </w:rPr>
              <w:footnoteReference w:id="3"/>
            </w:r>
          </w:p>
        </w:tc>
        <w:tc>
          <w:tcPr>
            <w:tcW w:w="5746" w:type="dxa"/>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 со стоимостью договора (-ов) не менее 20% от начальной (максимальной) цены договора/цены лота</w:t>
            </w:r>
          </w:p>
          <w:p w:rsidR="00764B98" w:rsidRPr="00C06211" w:rsidRDefault="00764B98" w:rsidP="00764B98">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85306D" w:rsidTr="00764B98">
        <w:trPr>
          <w:trHeight w:val="274"/>
        </w:trPr>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r>
              <w:t>1.</w:t>
            </w:r>
          </w:p>
        </w:tc>
        <w:tc>
          <w:tcPr>
            <w:tcW w:w="0" w:type="auto"/>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center"/>
            </w:pPr>
          </w:p>
        </w:tc>
        <w:tc>
          <w:tcPr>
            <w:tcW w:w="5746" w:type="dxa"/>
            <w:tcBorders>
              <w:top w:val="single" w:sz="4" w:space="0" w:color="auto"/>
              <w:left w:val="single" w:sz="4" w:space="0" w:color="auto"/>
              <w:bottom w:val="single" w:sz="4" w:space="0" w:color="auto"/>
              <w:right w:val="single" w:sz="4" w:space="0" w:color="auto"/>
            </w:tcBorders>
          </w:tcPr>
          <w:p w:rsidR="00764B98" w:rsidRPr="00C06211" w:rsidRDefault="00764B98" w:rsidP="00764B98"/>
        </w:tc>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tc>
      </w:tr>
      <w:tr w:rsidR="0085306D" w:rsidTr="00764B98">
        <w:trPr>
          <w:trHeight w:val="262"/>
        </w:trPr>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r>
              <w:t>2.</w:t>
            </w:r>
          </w:p>
        </w:tc>
        <w:tc>
          <w:tcPr>
            <w:tcW w:w="0" w:type="auto"/>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pPr>
              <w:jc w:val="center"/>
            </w:pPr>
          </w:p>
        </w:tc>
        <w:tc>
          <w:tcPr>
            <w:tcW w:w="5746" w:type="dxa"/>
            <w:tcBorders>
              <w:top w:val="single" w:sz="4" w:space="0" w:color="auto"/>
              <w:left w:val="single" w:sz="4" w:space="0" w:color="auto"/>
              <w:bottom w:val="single" w:sz="4" w:space="0" w:color="auto"/>
              <w:right w:val="single" w:sz="4" w:space="0" w:color="auto"/>
            </w:tcBorders>
          </w:tcPr>
          <w:p w:rsidR="00764B98" w:rsidRPr="00C06211" w:rsidRDefault="00764B98" w:rsidP="00764B98"/>
        </w:tc>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tc>
      </w:tr>
      <w:tr w:rsidR="0085306D" w:rsidTr="00764B98">
        <w:trPr>
          <w:trHeight w:val="207"/>
        </w:trPr>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tc>
        <w:tc>
          <w:tcPr>
            <w:tcW w:w="0" w:type="auto"/>
            <w:gridSpan w:val="2"/>
            <w:tcBorders>
              <w:top w:val="single" w:sz="4" w:space="0" w:color="auto"/>
              <w:left w:val="single" w:sz="4" w:space="0" w:color="auto"/>
              <w:bottom w:val="single" w:sz="4" w:space="0" w:color="auto"/>
              <w:right w:val="single" w:sz="4" w:space="0" w:color="auto"/>
            </w:tcBorders>
            <w:vAlign w:val="center"/>
          </w:tcPr>
          <w:p w:rsidR="00764B98" w:rsidRPr="00C06211" w:rsidRDefault="00764B98" w:rsidP="00764B98">
            <w:r>
              <w:t>Итого:</w:t>
            </w:r>
          </w:p>
        </w:tc>
        <w:tc>
          <w:tcPr>
            <w:tcW w:w="0" w:type="auto"/>
            <w:tcBorders>
              <w:top w:val="single" w:sz="4" w:space="0" w:color="auto"/>
              <w:left w:val="single" w:sz="4" w:space="0" w:color="auto"/>
              <w:bottom w:val="single" w:sz="4" w:space="0" w:color="auto"/>
              <w:right w:val="single" w:sz="4" w:space="0" w:color="auto"/>
            </w:tcBorders>
          </w:tcPr>
          <w:p w:rsidR="00764B98" w:rsidRPr="00C06211" w:rsidRDefault="00764B98" w:rsidP="00764B98"/>
        </w:tc>
      </w:tr>
    </w:tbl>
    <w:p w:rsidR="00764B98" w:rsidRPr="00C06211" w:rsidRDefault="00764B98" w:rsidP="00764B98">
      <w:pPr>
        <w:jc w:val="center"/>
      </w:pPr>
    </w:p>
    <w:p w:rsidR="00764B98" w:rsidRPr="00C06211" w:rsidRDefault="00764B98" w:rsidP="00764B98">
      <w:r>
        <w:t>Приложение: 1. копия договора на ____ листах.</w:t>
      </w:r>
    </w:p>
    <w:p w:rsidR="00764B98" w:rsidRPr="00C06211" w:rsidRDefault="00764B98" w:rsidP="00764B98">
      <w:r>
        <w:tab/>
      </w:r>
      <w:r>
        <w:tab/>
        <w:t xml:space="preserve">2. копия акта (иного бухгалтерского документа) на </w:t>
      </w:r>
      <w:r>
        <w:tab/>
        <w:t>____ листах.</w:t>
      </w:r>
    </w:p>
    <w:p w:rsidR="00764B98" w:rsidRPr="00C06211" w:rsidRDefault="00764B98" w:rsidP="00764B98">
      <w:pPr>
        <w:jc w:val="center"/>
        <w:rPr>
          <w:b/>
          <w:szCs w:val="28"/>
        </w:rPr>
      </w:pPr>
    </w:p>
    <w:p w:rsidR="00764B98" w:rsidRPr="00C06211" w:rsidRDefault="00764B98" w:rsidP="00764B98"/>
    <w:p w:rsidR="00764B98" w:rsidRPr="00C06211" w:rsidRDefault="00764B98" w:rsidP="00764B98"/>
    <w:p w:rsidR="00764B98" w:rsidRPr="00C06211" w:rsidRDefault="00764B98" w:rsidP="00764B9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764B98" w:rsidRPr="00C06211" w:rsidRDefault="00764B98" w:rsidP="00764B98">
      <w:pPr>
        <w:tabs>
          <w:tab w:val="left" w:pos="8640"/>
        </w:tabs>
        <w:jc w:val="center"/>
        <w:rPr>
          <w:i/>
        </w:rPr>
      </w:pPr>
      <w:r>
        <w:rPr>
          <w:i/>
        </w:rPr>
        <w:t>(наименование претендента)</w:t>
      </w:r>
    </w:p>
    <w:p w:rsidR="00764B98" w:rsidRPr="00C06211" w:rsidRDefault="00764B98" w:rsidP="00764B98">
      <w:pPr>
        <w:rPr>
          <w:sz w:val="28"/>
          <w:szCs w:val="28"/>
          <w:lang w:eastAsia="ru-RU"/>
        </w:rPr>
      </w:pPr>
      <w:r>
        <w:rPr>
          <w:sz w:val="28"/>
          <w:szCs w:val="28"/>
          <w:lang w:eastAsia="ru-RU"/>
        </w:rPr>
        <w:t>__________________________________________________________________</w:t>
      </w:r>
    </w:p>
    <w:p w:rsidR="00764B98" w:rsidRPr="00C06211" w:rsidRDefault="00764B98" w:rsidP="00764B98">
      <w:pPr>
        <w:rPr>
          <w:i/>
        </w:rPr>
      </w:pPr>
      <w:r>
        <w:rPr>
          <w:i/>
        </w:rPr>
        <w:t xml:space="preserve">       М.П.</w:t>
      </w:r>
      <w:r>
        <w:rPr>
          <w:i/>
        </w:rPr>
        <w:tab/>
      </w:r>
      <w:r>
        <w:rPr>
          <w:i/>
        </w:rPr>
        <w:tab/>
      </w:r>
      <w:r>
        <w:rPr>
          <w:i/>
        </w:rPr>
        <w:tab/>
        <w:t>(должность, подпись, ФИО)</w:t>
      </w:r>
    </w:p>
    <w:p w:rsidR="00764B98" w:rsidRDefault="00764B98" w:rsidP="00764B98">
      <w:pPr>
        <w:rPr>
          <w:sz w:val="28"/>
          <w:szCs w:val="28"/>
          <w:lang w:eastAsia="ru-RU"/>
        </w:rPr>
      </w:pPr>
    </w:p>
    <w:p w:rsidR="00764B98" w:rsidRPr="00C06211" w:rsidRDefault="00764B98" w:rsidP="00764B98">
      <w:pPr>
        <w:rPr>
          <w:sz w:val="28"/>
          <w:szCs w:val="28"/>
          <w:lang w:eastAsia="ru-RU"/>
        </w:rPr>
      </w:pPr>
      <w:r>
        <w:rPr>
          <w:sz w:val="28"/>
          <w:szCs w:val="28"/>
          <w:lang w:eastAsia="ru-RU"/>
        </w:rPr>
        <w:t>"____" _________ 201__ г.</w:t>
      </w:r>
    </w:p>
    <w:p w:rsidR="00764B98" w:rsidRDefault="00764B98" w:rsidP="00764B98">
      <w:pPr>
        <w:pStyle w:val="af9"/>
        <w:ind w:firstLine="0"/>
        <w:jc w:val="left"/>
        <w:rPr>
          <w:rFonts w:eastAsia="Times New Roman"/>
          <w:sz w:val="24"/>
          <w:szCs w:val="28"/>
        </w:rPr>
      </w:pPr>
    </w:p>
    <w:p w:rsidR="00764B98" w:rsidRDefault="00764B98" w:rsidP="00764B98">
      <w:pPr>
        <w:pStyle w:val="af9"/>
        <w:ind w:firstLine="0"/>
        <w:jc w:val="left"/>
        <w:rPr>
          <w:rFonts w:eastAsia="Times New Roman"/>
          <w:sz w:val="24"/>
          <w:szCs w:val="28"/>
        </w:rPr>
        <w:sectPr w:rsidR="00764B98" w:rsidSect="00764B98">
          <w:pgSz w:w="11907" w:h="16840" w:code="9"/>
          <w:pgMar w:top="815" w:right="851" w:bottom="1134" w:left="1418" w:header="426" w:footer="794" w:gutter="0"/>
          <w:cols w:space="720"/>
          <w:titlePg/>
          <w:docGrid w:linePitch="326"/>
        </w:sectPr>
      </w:pPr>
    </w:p>
    <w:p w:rsidR="00764B98" w:rsidRDefault="00764B98">
      <w:pPr>
        <w:pStyle w:val="af9"/>
        <w:ind w:firstLine="0"/>
        <w:jc w:val="right"/>
        <w:rPr>
          <w:rFonts w:cs="Arial"/>
          <w:b/>
          <w:bCs/>
          <w:i/>
          <w:iCs/>
          <w:szCs w:val="28"/>
        </w:rPr>
      </w:pPr>
      <w:r>
        <w:rPr>
          <w:sz w:val="28"/>
          <w:szCs w:val="28"/>
        </w:rPr>
        <w:lastRenderedPageBreak/>
        <w:t>Приложение № </w:t>
      </w:r>
      <w:r>
        <w:t>5</w:t>
      </w:r>
    </w:p>
    <w:p w:rsidR="00764B98" w:rsidRPr="00C03380" w:rsidRDefault="00764B98" w:rsidP="00764B98">
      <w:pPr>
        <w:jc w:val="right"/>
        <w:rPr>
          <w:sz w:val="28"/>
        </w:rPr>
      </w:pPr>
      <w:r>
        <w:rPr>
          <w:sz w:val="28"/>
        </w:rPr>
        <w:t>к документации о закупке</w:t>
      </w:r>
    </w:p>
    <w:p w:rsidR="00764B98" w:rsidRDefault="00764B98" w:rsidP="00764B98">
      <w:pPr>
        <w:suppressAutoHyphens w:val="0"/>
        <w:rPr>
          <w:iCs/>
          <w:sz w:val="28"/>
          <w:szCs w:val="28"/>
        </w:rPr>
      </w:pPr>
    </w:p>
    <w:p w:rsidR="00764B98" w:rsidRDefault="00764B98" w:rsidP="00764B98">
      <w:pPr>
        <w:rPr>
          <w:color w:val="000000"/>
        </w:rPr>
      </w:pPr>
    </w:p>
    <w:p w:rsidR="00764B98" w:rsidRDefault="00764B98" w:rsidP="00764B98">
      <w:pPr>
        <w:jc w:val="center"/>
      </w:pPr>
      <w:r>
        <w:rPr>
          <w:b/>
        </w:rPr>
        <w:t xml:space="preserve">        ПРОЕКТ ДОГОВОРА № </w:t>
      </w:r>
      <w:r>
        <w:t>______</w:t>
      </w:r>
    </w:p>
    <w:p w:rsidR="00764B98" w:rsidRDefault="00764B98" w:rsidP="00764B98">
      <w:pPr>
        <w:jc w:val="center"/>
        <w:rPr>
          <w:b/>
        </w:rPr>
      </w:pPr>
      <w:r>
        <w:rPr>
          <w:b/>
        </w:rPr>
        <w:t xml:space="preserve">      на выполнение работ по разделке грузовых вагонов</w:t>
      </w:r>
    </w:p>
    <w:p w:rsidR="00764B98" w:rsidRDefault="00764B98" w:rsidP="00764B98">
      <w:pPr>
        <w:jc w:val="center"/>
        <w:rPr>
          <w:sz w:val="20"/>
          <w:szCs w:val="20"/>
        </w:rPr>
      </w:pPr>
      <w:r w:rsidRPr="00E27333">
        <w:rPr>
          <w:sz w:val="20"/>
          <w:szCs w:val="20"/>
        </w:rPr>
        <w:t>(типовая форма)</w:t>
      </w:r>
    </w:p>
    <w:p w:rsidR="00764B98" w:rsidRPr="001456CB" w:rsidRDefault="00764B98" w:rsidP="00764B98">
      <w:pPr>
        <w:jc w:val="center"/>
        <w:rPr>
          <w:b/>
        </w:rPr>
      </w:pPr>
    </w:p>
    <w:p w:rsidR="00764B98" w:rsidRDefault="00764B98" w:rsidP="00764B98">
      <w:pPr>
        <w:jc w:val="both"/>
      </w:pPr>
      <w:r>
        <w:t>г. Хабаровск                                                                     «___»_________ 202_ г.</w:t>
      </w:r>
    </w:p>
    <w:p w:rsidR="00764B98" w:rsidRDefault="00764B98" w:rsidP="00764B98">
      <w:pPr>
        <w:pBdr>
          <w:top w:val="nil"/>
          <w:left w:val="nil"/>
          <w:bottom w:val="nil"/>
          <w:right w:val="nil"/>
          <w:between w:val="nil"/>
        </w:pBdr>
        <w:spacing w:line="480" w:lineRule="auto"/>
        <w:rPr>
          <w:color w:val="000000"/>
        </w:rPr>
      </w:pPr>
      <w:r>
        <w:rPr>
          <w:color w:val="000000"/>
        </w:rPr>
        <w:tab/>
      </w:r>
    </w:p>
    <w:p w:rsidR="00764B98" w:rsidRDefault="00764B98" w:rsidP="00764B98">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764B98" w:rsidRDefault="00764B98" w:rsidP="00764B98">
      <w:pPr>
        <w:pBdr>
          <w:top w:val="nil"/>
          <w:left w:val="nil"/>
          <w:bottom w:val="nil"/>
          <w:right w:val="nil"/>
          <w:between w:val="nil"/>
        </w:pBdr>
        <w:ind w:right="-2" w:firstLine="720"/>
        <w:rPr>
          <w:b/>
          <w:color w:val="000000"/>
        </w:rPr>
      </w:pPr>
    </w:p>
    <w:p w:rsidR="00764B98" w:rsidRDefault="00764B98" w:rsidP="00764B98">
      <w:pPr>
        <w:pBdr>
          <w:top w:val="nil"/>
          <w:left w:val="nil"/>
          <w:bottom w:val="nil"/>
          <w:right w:val="nil"/>
          <w:between w:val="nil"/>
        </w:pBdr>
        <w:ind w:right="-2" w:firstLine="720"/>
        <w:jc w:val="center"/>
        <w:rPr>
          <w:b/>
          <w:color w:val="000000"/>
        </w:rPr>
      </w:pPr>
      <w:r>
        <w:rPr>
          <w:b/>
          <w:color w:val="000000"/>
        </w:rPr>
        <w:t>1. ПРЕДМЕТ ДОГОВОРА</w:t>
      </w:r>
    </w:p>
    <w:p w:rsidR="00764B98" w:rsidRDefault="00764B98" w:rsidP="00764B98">
      <w:pPr>
        <w:pBdr>
          <w:top w:val="nil"/>
          <w:left w:val="nil"/>
          <w:bottom w:val="nil"/>
          <w:right w:val="nil"/>
          <w:between w:val="nil"/>
        </w:pBdr>
        <w:ind w:firstLine="709"/>
        <w:rPr>
          <w:b/>
          <w:color w:val="000000"/>
        </w:rPr>
      </w:pPr>
    </w:p>
    <w:p w:rsidR="00764B98" w:rsidRDefault="00764B98" w:rsidP="00764B98">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64B98" w:rsidRDefault="00764B98" w:rsidP="00764B98">
      <w:pPr>
        <w:numPr>
          <w:ilvl w:val="1"/>
          <w:numId w:val="2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764B98" w:rsidRDefault="00764B98" w:rsidP="00764B98">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1.2.5. Окончательную (подетальную) разделку элементов рамы на части по категориям лома;</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764B98" w:rsidRDefault="00764B98" w:rsidP="00764B98">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764B98" w:rsidRDefault="00764B98" w:rsidP="00764B98">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64B98" w:rsidRDefault="00764B98" w:rsidP="00764B98">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64B98" w:rsidRDefault="00764B98" w:rsidP="00764B98">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rsidR="00764B98" w:rsidRDefault="00764B98" w:rsidP="00764B98">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64B98" w:rsidRDefault="00764B98" w:rsidP="00764B98">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764B98" w:rsidRDefault="00764B98" w:rsidP="00764B98">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64B98" w:rsidRDefault="00764B98" w:rsidP="00764B98">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64B98" w:rsidRDefault="00764B98" w:rsidP="00764B98">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64B98" w:rsidRDefault="00764B98" w:rsidP="00764B98">
      <w:pPr>
        <w:pBdr>
          <w:top w:val="nil"/>
          <w:left w:val="nil"/>
          <w:bottom w:val="nil"/>
          <w:right w:val="nil"/>
          <w:between w:val="nil"/>
        </w:pBdr>
        <w:ind w:right="-2"/>
        <w:rPr>
          <w:b/>
          <w:color w:val="000000"/>
        </w:rPr>
      </w:pPr>
    </w:p>
    <w:p w:rsidR="00764B98" w:rsidRDefault="00764B98" w:rsidP="00764B98">
      <w:pPr>
        <w:numPr>
          <w:ilvl w:val="0"/>
          <w:numId w:val="2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764B98" w:rsidRDefault="00764B98" w:rsidP="00764B98">
      <w:pPr>
        <w:pBdr>
          <w:top w:val="nil"/>
          <w:left w:val="nil"/>
          <w:bottom w:val="nil"/>
          <w:right w:val="nil"/>
          <w:between w:val="nil"/>
        </w:pBdr>
        <w:ind w:left="1185" w:right="-2"/>
        <w:jc w:val="both"/>
        <w:rPr>
          <w:b/>
          <w:color w:val="000000"/>
        </w:rPr>
      </w:pPr>
    </w:p>
    <w:p w:rsidR="00764B98" w:rsidRDefault="00764B98" w:rsidP="00764B98">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64B98" w:rsidRDefault="00764B98" w:rsidP="00764B98">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64B98" w:rsidRDefault="00764B98" w:rsidP="00764B98">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764B98" w:rsidRDefault="00764B98" w:rsidP="00764B98">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764B98" w:rsidRDefault="00764B98" w:rsidP="00764B98">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764B98" w:rsidRDefault="00764B98" w:rsidP="00764B98">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rsidR="00764B98" w:rsidRDefault="00764B98" w:rsidP="00764B98">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с  даты подписания Исполнителем акта приёма-передачи вагонов. </w:t>
      </w:r>
    </w:p>
    <w:p w:rsidR="00764B98" w:rsidRDefault="00764B98" w:rsidP="00764B98">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w:t>
      </w:r>
      <w:r>
        <w:rPr>
          <w:color w:val="000000"/>
        </w:rPr>
        <w:t xml:space="preserve"> в электронной форме.</w:t>
      </w:r>
    </w:p>
    <w:p w:rsidR="00764B98" w:rsidRDefault="00764B98" w:rsidP="00764B98">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электронные документы подписанные Исполнителем документы, подтверждающие выполнение работ (Приложение №14):: </w:t>
      </w:r>
    </w:p>
    <w:p w:rsidR="00764B98" w:rsidRDefault="00764B98" w:rsidP="00764B98">
      <w:pPr>
        <w:ind w:firstLine="709"/>
        <w:jc w:val="both"/>
      </w:pPr>
      <w:r>
        <w:t>- акт выполненных работ по разделке грузовых вагонов;</w:t>
      </w:r>
    </w:p>
    <w:p w:rsidR="00764B98" w:rsidRDefault="00764B98" w:rsidP="00764B98">
      <w:pPr>
        <w:ind w:firstLine="709"/>
        <w:jc w:val="both"/>
      </w:pPr>
      <w:r>
        <w:t>- счет;</w:t>
      </w:r>
    </w:p>
    <w:p w:rsidR="00764B98" w:rsidRDefault="00764B98" w:rsidP="00764B98">
      <w:pPr>
        <w:ind w:firstLine="709"/>
        <w:jc w:val="both"/>
      </w:pPr>
      <w:r>
        <w:t>- счет-фактуру;</w:t>
      </w:r>
    </w:p>
    <w:p w:rsidR="00764B98" w:rsidRDefault="00764B98" w:rsidP="00764B98">
      <w:pPr>
        <w:ind w:firstLine="709"/>
        <w:jc w:val="both"/>
      </w:pPr>
      <w:r>
        <w:t>- акт приема-передачи деталей - в случае фактического возврата Заказчику (форма установлена  Приложением № 5 к Договору);</w:t>
      </w:r>
    </w:p>
    <w:p w:rsidR="00764B98" w:rsidRDefault="00764B98" w:rsidP="00764B98">
      <w:pPr>
        <w:ind w:firstLine="709"/>
        <w:jc w:val="both"/>
      </w:pPr>
      <w:r>
        <w:lastRenderedPageBreak/>
        <w:t>- акт приема-передачи лома черных металлов  - в случае фактического возврата Заказчику (форма установлена  Приложением № 6 к Договору)</w:t>
      </w:r>
    </w:p>
    <w:p w:rsidR="00764B98" w:rsidRDefault="00764B98" w:rsidP="00764B98">
      <w:pPr>
        <w:ind w:firstLine="567"/>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электронные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764B98" w:rsidRDefault="00764B98" w:rsidP="00764B98">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9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64B98" w:rsidRDefault="00764B98" w:rsidP="00764B98">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64B98" w:rsidRDefault="00764B98" w:rsidP="00764B98">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64B98" w:rsidRDefault="00764B98" w:rsidP="00764B98">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11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0</w:t>
      </w:r>
      <w:r>
        <w:rPr>
          <w:color w:val="000000"/>
        </w:rPr>
        <w:t xml:space="preserve"> к Договору). </w:t>
      </w:r>
    </w:p>
    <w:p w:rsidR="00764B98" w:rsidRDefault="00764B98" w:rsidP="00764B98">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764B98" w:rsidRDefault="00764B98" w:rsidP="00764B98">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64B98" w:rsidRDefault="00764B98" w:rsidP="00764B98">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764B98" w:rsidRPr="007E56F0" w:rsidRDefault="00764B98" w:rsidP="00764B98">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764B98" w:rsidRDefault="00764B98" w:rsidP="00764B98">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64B98" w:rsidRDefault="00764B98" w:rsidP="00764B98">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64B98" w:rsidRPr="00397495" w:rsidRDefault="00764B98" w:rsidP="00764B98">
      <w:pPr>
        <w:tabs>
          <w:tab w:val="left" w:pos="567"/>
        </w:tabs>
      </w:pPr>
      <w:r w:rsidRPr="00397495">
        <w:t xml:space="preserve">           2.14. «Стороны в рамках настоящего Договора оформляют в электронной форме документы  (Приложение №14) с применением усиленной квалифицированной </w:t>
      </w:r>
      <w:r w:rsidRPr="00397495">
        <w:lastRenderedPageBreak/>
        <w:t xml:space="preserve">электронной подписи (далее - «квалифицированная электронная подпись») в системе «Контур.Диадок». </w:t>
      </w:r>
    </w:p>
    <w:p w:rsidR="00764B98" w:rsidRPr="00397495" w:rsidRDefault="00764B98" w:rsidP="00764B98">
      <w:pPr>
        <w:tabs>
          <w:tab w:val="left" w:pos="851"/>
        </w:tabs>
      </w:pPr>
      <w:r w:rsidRPr="00397495">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764B98" w:rsidRPr="00397495" w:rsidRDefault="00764B98" w:rsidP="00764B98">
      <w:pPr>
        <w:ind w:firstLine="710"/>
        <w:jc w:val="both"/>
      </w:pPr>
      <w:r w:rsidRPr="00397495">
        <w:rPr>
          <w:spacing w:val="-1"/>
        </w:rPr>
        <w:t xml:space="preserve">Сторона, использующая ключ квалифицированной электронной подписи, </w:t>
      </w:r>
      <w:r w:rsidRPr="00397495">
        <w:t>обязана соблюдать его конфиденциальность.</w:t>
      </w:r>
    </w:p>
    <w:p w:rsidR="00764B98" w:rsidRPr="00397495" w:rsidRDefault="00764B98" w:rsidP="00764B98">
      <w:pPr>
        <w:ind w:firstLine="701"/>
        <w:jc w:val="both"/>
      </w:pPr>
      <w:r w:rsidRPr="00397495">
        <w:t>Первичные документы должны быть оформлены либо в электронной форме.</w:t>
      </w:r>
    </w:p>
    <w:p w:rsidR="00764B98" w:rsidRPr="00DC6ACE" w:rsidRDefault="00764B98" w:rsidP="00764B98">
      <w:pPr>
        <w:ind w:firstLine="706"/>
        <w:jc w:val="both"/>
      </w:pPr>
      <w:r w:rsidRPr="00397495">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764B98" w:rsidRDefault="00764B98" w:rsidP="00764B98">
      <w:pPr>
        <w:pBdr>
          <w:top w:val="nil"/>
          <w:left w:val="nil"/>
          <w:bottom w:val="nil"/>
          <w:right w:val="nil"/>
          <w:between w:val="nil"/>
        </w:pBdr>
        <w:ind w:right="-2" w:firstLine="567"/>
        <w:jc w:val="both"/>
        <w:rPr>
          <w:b/>
          <w:color w:val="000000"/>
        </w:rPr>
      </w:pPr>
    </w:p>
    <w:p w:rsidR="00764B98" w:rsidRDefault="00764B98" w:rsidP="00764B98">
      <w:pPr>
        <w:pBdr>
          <w:top w:val="nil"/>
          <w:left w:val="nil"/>
          <w:bottom w:val="nil"/>
          <w:right w:val="nil"/>
          <w:between w:val="nil"/>
        </w:pBdr>
        <w:ind w:right="-2" w:firstLine="720"/>
        <w:jc w:val="center"/>
        <w:rPr>
          <w:b/>
          <w:color w:val="000000"/>
        </w:rPr>
      </w:pPr>
    </w:p>
    <w:p w:rsidR="00764B98" w:rsidRDefault="00764B98" w:rsidP="00764B98">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764B98" w:rsidRDefault="00764B98" w:rsidP="00764B98">
      <w:pPr>
        <w:pBdr>
          <w:top w:val="nil"/>
          <w:left w:val="nil"/>
          <w:bottom w:val="nil"/>
          <w:right w:val="nil"/>
          <w:between w:val="nil"/>
        </w:pBdr>
        <w:ind w:right="-2" w:firstLine="720"/>
        <w:jc w:val="center"/>
        <w:rPr>
          <w:color w:val="000000"/>
        </w:rPr>
      </w:pPr>
    </w:p>
    <w:p w:rsidR="00764B98" w:rsidRPr="005B1E6A" w:rsidRDefault="00764B98" w:rsidP="00764B98">
      <w:pPr>
        <w:pBdr>
          <w:top w:val="nil"/>
          <w:left w:val="nil"/>
          <w:bottom w:val="nil"/>
          <w:right w:val="nil"/>
          <w:between w:val="nil"/>
        </w:pBdr>
        <w:ind w:firstLine="709"/>
        <w:jc w:val="both"/>
        <w:rPr>
          <w:color w:val="000000"/>
        </w:rPr>
      </w:pPr>
      <w:r w:rsidRPr="00046C69">
        <w:t xml:space="preserve">3.1. </w:t>
      </w:r>
      <w:r w:rsidRPr="00046C69">
        <w:tab/>
        <w:t>Стоимость разд</w:t>
      </w:r>
      <w:r>
        <w:t>елки одного вагона представлена в Приложении №1 к настоящему договору</w:t>
      </w:r>
      <w:r w:rsidRPr="00046C69">
        <w:t>, включает в себя расходы</w:t>
      </w:r>
      <w:r>
        <w:t>,</w:t>
      </w:r>
      <w:r w:rsidRPr="00046C69">
        <w:t xml:space="preserve"> связанные с выполнением Работ, </w:t>
      </w:r>
      <w:r>
        <w:t xml:space="preserve">в </w:t>
      </w:r>
      <w:r w:rsidRPr="00046C69">
        <w:t>том числе работ указанных в п. 1.2. Договора</w:t>
      </w:r>
      <w:r w:rsidRPr="00046C69">
        <w:rPr>
          <w:color w:val="000000"/>
        </w:rPr>
        <w:t>.</w:t>
      </w:r>
    </w:p>
    <w:p w:rsidR="00764B98" w:rsidRDefault="00764B98" w:rsidP="00764B98">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rsidR="00764B98" w:rsidRDefault="00764B98" w:rsidP="00764B98">
      <w:pPr>
        <w:ind w:right="-2" w:firstLine="709"/>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rsidR="00764B98" w:rsidRDefault="00764B98" w:rsidP="00764B98">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rsidR="00764B98" w:rsidRDefault="00764B98" w:rsidP="00764B98">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64B98" w:rsidRDefault="00764B98" w:rsidP="00764B98">
      <w:pPr>
        <w:rPr>
          <w:b/>
        </w:rPr>
      </w:pPr>
    </w:p>
    <w:p w:rsidR="00764B98" w:rsidRDefault="00764B98" w:rsidP="00764B98">
      <w:pPr>
        <w:ind w:left="-567" w:firstLine="425"/>
        <w:jc w:val="center"/>
        <w:rPr>
          <w:b/>
        </w:rPr>
      </w:pPr>
      <w:r>
        <w:rPr>
          <w:b/>
        </w:rPr>
        <w:t>4. ГАРАНТИЙНЫЕ ОБЯЗАТЕЛЬСТВА</w:t>
      </w:r>
    </w:p>
    <w:p w:rsidR="00764B98" w:rsidRDefault="00764B98" w:rsidP="00764B98">
      <w:pPr>
        <w:ind w:firstLine="709"/>
        <w:jc w:val="both"/>
      </w:pPr>
    </w:p>
    <w:p w:rsidR="00764B98" w:rsidRDefault="00764B98" w:rsidP="00764B98">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64B98" w:rsidRDefault="00764B98" w:rsidP="00764B98">
      <w:pPr>
        <w:ind w:right="-2"/>
        <w:jc w:val="center"/>
        <w:rPr>
          <w:b/>
        </w:rPr>
      </w:pPr>
    </w:p>
    <w:p w:rsidR="00764B98" w:rsidRDefault="00764B98" w:rsidP="00764B98">
      <w:pPr>
        <w:ind w:right="-2"/>
        <w:jc w:val="center"/>
        <w:rPr>
          <w:b/>
        </w:rPr>
      </w:pPr>
      <w:r>
        <w:rPr>
          <w:b/>
        </w:rPr>
        <w:t>5. ОТВЕТСТВЕННОСТЬ СТОРОН</w:t>
      </w:r>
    </w:p>
    <w:p w:rsidR="00764B98" w:rsidRDefault="00764B98" w:rsidP="00764B98">
      <w:pPr>
        <w:ind w:right="-2"/>
        <w:jc w:val="center"/>
        <w:rPr>
          <w:b/>
        </w:rPr>
      </w:pPr>
    </w:p>
    <w:p w:rsidR="00764B98" w:rsidRDefault="00764B98" w:rsidP="00764B98">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64B98" w:rsidRDefault="00764B98" w:rsidP="00764B98">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64B98" w:rsidRDefault="00764B98" w:rsidP="00764B98">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764B98" w:rsidRDefault="00764B98" w:rsidP="00764B98">
      <w:pPr>
        <w:pBdr>
          <w:top w:val="nil"/>
          <w:left w:val="nil"/>
          <w:bottom w:val="nil"/>
          <w:right w:val="nil"/>
          <w:between w:val="nil"/>
        </w:pBdr>
        <w:tabs>
          <w:tab w:val="left" w:pos="0"/>
        </w:tabs>
        <w:ind w:firstLine="709"/>
        <w:jc w:val="both"/>
        <w:rPr>
          <w:color w:val="000000"/>
        </w:rPr>
      </w:pPr>
      <w:r>
        <w:rPr>
          <w:color w:val="000000"/>
        </w:rPr>
        <w:lastRenderedPageBreak/>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rsidR="00764B98" w:rsidRDefault="00764B98" w:rsidP="00764B98">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64B98" w:rsidRDefault="00764B98" w:rsidP="00764B98">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764B98" w:rsidRDefault="00764B98" w:rsidP="00764B98">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764B98" w:rsidRDefault="00764B98" w:rsidP="00764B98">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64B98" w:rsidRDefault="00764B98" w:rsidP="00764B98">
      <w:pPr>
        <w:ind w:firstLine="709"/>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rsidR="00764B98" w:rsidRDefault="00764B98" w:rsidP="00764B98">
      <w:pPr>
        <w:pBdr>
          <w:top w:val="nil"/>
          <w:left w:val="nil"/>
          <w:bottom w:val="nil"/>
          <w:right w:val="nil"/>
          <w:between w:val="nil"/>
        </w:pBdr>
        <w:ind w:right="-2"/>
        <w:rPr>
          <w:b/>
          <w:color w:val="000000"/>
        </w:rPr>
      </w:pPr>
    </w:p>
    <w:p w:rsidR="00764B98" w:rsidRDefault="00764B98" w:rsidP="00764B98">
      <w:pPr>
        <w:pBdr>
          <w:top w:val="nil"/>
          <w:left w:val="nil"/>
          <w:bottom w:val="nil"/>
          <w:right w:val="nil"/>
          <w:between w:val="nil"/>
        </w:pBdr>
        <w:ind w:right="-2"/>
        <w:jc w:val="center"/>
        <w:rPr>
          <w:b/>
          <w:color w:val="000000"/>
        </w:rPr>
      </w:pPr>
      <w:r>
        <w:rPr>
          <w:b/>
          <w:color w:val="000000"/>
        </w:rPr>
        <w:t>6. ОБСТОЯТЕЛЬСТВА НЕПРЕОДОЛИМОЙ СИЛЫ</w:t>
      </w:r>
    </w:p>
    <w:p w:rsidR="00764B98" w:rsidRDefault="00764B98" w:rsidP="00764B98">
      <w:pPr>
        <w:pBdr>
          <w:top w:val="nil"/>
          <w:left w:val="nil"/>
          <w:bottom w:val="nil"/>
          <w:right w:val="nil"/>
          <w:between w:val="nil"/>
        </w:pBdr>
        <w:ind w:right="-2"/>
        <w:jc w:val="center"/>
        <w:rPr>
          <w:color w:val="000000"/>
        </w:rPr>
      </w:pPr>
    </w:p>
    <w:p w:rsidR="00764B98" w:rsidRDefault="00764B98" w:rsidP="00764B98">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64B98" w:rsidRDefault="00764B98" w:rsidP="00764B98">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4B98" w:rsidRDefault="00764B98" w:rsidP="00764B98">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64B98" w:rsidRDefault="00764B98" w:rsidP="00764B98">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64B98" w:rsidRDefault="00764B98" w:rsidP="00764B98">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64B98" w:rsidRDefault="00764B98" w:rsidP="00764B98">
      <w:pPr>
        <w:ind w:left="36" w:firstLine="669"/>
        <w:jc w:val="both"/>
      </w:pPr>
    </w:p>
    <w:p w:rsidR="00764B98" w:rsidRDefault="00764B98" w:rsidP="00764B98">
      <w:pPr>
        <w:pBdr>
          <w:top w:val="nil"/>
          <w:left w:val="nil"/>
          <w:bottom w:val="nil"/>
          <w:right w:val="nil"/>
          <w:between w:val="nil"/>
        </w:pBdr>
        <w:ind w:right="-2" w:firstLine="720"/>
        <w:jc w:val="center"/>
        <w:rPr>
          <w:b/>
          <w:color w:val="000000"/>
        </w:rPr>
      </w:pPr>
      <w:r>
        <w:rPr>
          <w:b/>
          <w:color w:val="000000"/>
        </w:rPr>
        <w:t>7. ПОРЯДОК РАЗРЕШЕНИЯ СПОРОВ</w:t>
      </w:r>
    </w:p>
    <w:p w:rsidR="00764B98" w:rsidRDefault="00764B98" w:rsidP="00764B98">
      <w:pPr>
        <w:pBdr>
          <w:top w:val="nil"/>
          <w:left w:val="nil"/>
          <w:bottom w:val="nil"/>
          <w:right w:val="nil"/>
          <w:between w:val="nil"/>
        </w:pBdr>
        <w:ind w:right="-2" w:firstLine="720"/>
        <w:jc w:val="center"/>
        <w:rPr>
          <w:color w:val="000000"/>
        </w:rPr>
      </w:pPr>
    </w:p>
    <w:p w:rsidR="00764B98" w:rsidRDefault="00764B98" w:rsidP="00764B98">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764B98" w:rsidRDefault="00764B98" w:rsidP="00764B98">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rsidR="00764B98" w:rsidRPr="00046C69" w:rsidRDefault="00764B98" w:rsidP="00764B98">
      <w:pPr>
        <w:tabs>
          <w:tab w:val="left" w:pos="709"/>
        </w:tabs>
        <w:ind w:firstLine="705"/>
        <w:jc w:val="both"/>
        <w:rPr>
          <w:color w:val="000000"/>
        </w:rPr>
      </w:pPr>
      <w:r w:rsidRPr="00046C69">
        <w:lastRenderedPageBreak/>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046C69">
        <w:rPr>
          <w:rStyle w:val="FontStyle20"/>
        </w:rPr>
        <w:t>Арбитражный суд Хабаровского края.</w:t>
      </w:r>
    </w:p>
    <w:p w:rsidR="00764B98" w:rsidRDefault="00764B98" w:rsidP="00764B98">
      <w:pPr>
        <w:ind w:firstLine="705"/>
        <w:jc w:val="both"/>
        <w:rPr>
          <w:color w:val="000000"/>
        </w:rPr>
      </w:pPr>
    </w:p>
    <w:p w:rsidR="00764B98" w:rsidRDefault="00764B98" w:rsidP="00764B98">
      <w:pPr>
        <w:pBdr>
          <w:top w:val="nil"/>
          <w:left w:val="nil"/>
          <w:bottom w:val="nil"/>
          <w:right w:val="nil"/>
          <w:between w:val="nil"/>
        </w:pBdr>
        <w:ind w:right="-2" w:firstLine="720"/>
        <w:jc w:val="center"/>
        <w:rPr>
          <w:color w:val="000000"/>
        </w:rPr>
      </w:pPr>
    </w:p>
    <w:p w:rsidR="00764B98" w:rsidRDefault="00764B98" w:rsidP="00764B98">
      <w:pPr>
        <w:ind w:right="-2"/>
        <w:jc w:val="center"/>
        <w:rPr>
          <w:b/>
        </w:rPr>
      </w:pPr>
      <w:r>
        <w:rPr>
          <w:b/>
        </w:rPr>
        <w:t>8. СРОК ДЕЙСТВИЯ ДОГОВОРА</w:t>
      </w:r>
    </w:p>
    <w:p w:rsidR="00764B98" w:rsidRDefault="00764B98" w:rsidP="00764B98">
      <w:pPr>
        <w:ind w:right="-2"/>
        <w:jc w:val="center"/>
        <w:rPr>
          <w:b/>
        </w:rPr>
      </w:pPr>
    </w:p>
    <w:p w:rsidR="00764B98" w:rsidRDefault="00764B98" w:rsidP="00764B98">
      <w:pPr>
        <w:ind w:left="36" w:firstLine="669"/>
        <w:jc w:val="both"/>
      </w:pPr>
      <w:r>
        <w:t xml:space="preserve">8.1. Договор вступает в силу с даты подписания его Сторонами и действует до </w:t>
      </w:r>
      <w:r w:rsidR="00642D1B">
        <w:t>31.12.2021</w:t>
      </w:r>
      <w:r>
        <w:t>г. включительно, а в части взаиморасчетов - до полного исполнения своих обязатель</w:t>
      </w:r>
      <w:proofErr w:type="gramStart"/>
      <w:r>
        <w:t>ств Ст</w:t>
      </w:r>
      <w:proofErr w:type="gramEnd"/>
      <w:r>
        <w:t>оронами.</w:t>
      </w:r>
    </w:p>
    <w:p w:rsidR="00764B98" w:rsidRDefault="00764B98" w:rsidP="00764B98">
      <w:pPr>
        <w:ind w:right="-2" w:firstLine="709"/>
        <w:jc w:val="both"/>
        <w:rPr>
          <w:b/>
        </w:rPr>
      </w:pPr>
    </w:p>
    <w:p w:rsidR="00764B98" w:rsidRDefault="00764B98" w:rsidP="00764B98">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764B98" w:rsidRDefault="00764B98" w:rsidP="00764B98">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764B98" w:rsidRDefault="00764B98" w:rsidP="00764B98">
      <w:pPr>
        <w:pBdr>
          <w:top w:val="nil"/>
          <w:left w:val="nil"/>
          <w:bottom w:val="nil"/>
          <w:right w:val="nil"/>
          <w:between w:val="nil"/>
        </w:pBdr>
        <w:ind w:right="-2" w:firstLine="540"/>
        <w:jc w:val="center"/>
        <w:rPr>
          <w:color w:val="000000"/>
        </w:rPr>
      </w:pPr>
    </w:p>
    <w:p w:rsidR="00764B98" w:rsidRDefault="00764B98" w:rsidP="00764B98">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64B98" w:rsidRDefault="00764B98" w:rsidP="00764B98">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64B98" w:rsidRDefault="00764B98" w:rsidP="00764B98">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64B98" w:rsidRDefault="00764B98" w:rsidP="00764B98">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rsidR="00764B98" w:rsidRDefault="00764B98" w:rsidP="00764B98">
      <w:pPr>
        <w:pBdr>
          <w:top w:val="nil"/>
          <w:left w:val="nil"/>
          <w:bottom w:val="nil"/>
          <w:right w:val="nil"/>
          <w:between w:val="nil"/>
        </w:pBdr>
        <w:ind w:right="-2"/>
        <w:jc w:val="center"/>
        <w:rPr>
          <w:b/>
          <w:color w:val="000000"/>
        </w:rPr>
      </w:pPr>
    </w:p>
    <w:p w:rsidR="00764B98" w:rsidRDefault="00764B98" w:rsidP="00764B98">
      <w:pPr>
        <w:spacing w:line="276" w:lineRule="auto"/>
        <w:ind w:firstLine="709"/>
        <w:jc w:val="center"/>
        <w:rPr>
          <w:b/>
        </w:rPr>
      </w:pPr>
      <w:r>
        <w:rPr>
          <w:b/>
        </w:rPr>
        <w:t>10. АНТИКОРРУПЦИОННАЯ ОГОВОРКА</w:t>
      </w:r>
    </w:p>
    <w:p w:rsidR="00764B98" w:rsidRDefault="00764B98" w:rsidP="00764B98">
      <w:pPr>
        <w:spacing w:line="276" w:lineRule="auto"/>
        <w:ind w:firstLine="709"/>
        <w:jc w:val="center"/>
      </w:pPr>
    </w:p>
    <w:p w:rsidR="00764B98" w:rsidRDefault="00764B98" w:rsidP="00764B98">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4B98" w:rsidRDefault="00764B98" w:rsidP="00764B98">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64B98" w:rsidRDefault="00764B98" w:rsidP="00764B98">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w:t>
      </w:r>
      <w:r>
        <w:lastRenderedPageBreak/>
        <w:t xml:space="preserve">настоящего Договора другой Стороной, ее аффилированными лицами, работниками или посредниками. </w:t>
      </w:r>
    </w:p>
    <w:p w:rsidR="00764B98" w:rsidRDefault="00764B98" w:rsidP="00764B98">
      <w:pPr>
        <w:spacing w:line="276" w:lineRule="auto"/>
        <w:ind w:firstLine="709"/>
        <w:jc w:val="both"/>
      </w:pPr>
      <w:r>
        <w:t>Каналы уведомления Исполнителя о нарушениях каких-либо положений пункта 10.1 настоящего Договора: _ , официальный сайт _ ,  адрес электронной почты: _.</w:t>
      </w:r>
    </w:p>
    <w:p w:rsidR="00764B98" w:rsidRDefault="00764B98" w:rsidP="00764B98">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w:t>
      </w:r>
      <w:r>
        <w:rPr>
          <w:lang w:val="en-US"/>
        </w:rPr>
        <w:t>com</w:t>
      </w:r>
      <w:r>
        <w:t>.</w:t>
      </w:r>
    </w:p>
    <w:p w:rsidR="00764B98" w:rsidRDefault="00764B98" w:rsidP="00764B98">
      <w:pPr>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64B98" w:rsidRDefault="00764B98" w:rsidP="00764B98">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64B98" w:rsidRDefault="00764B98" w:rsidP="00764B98">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64B98" w:rsidRDefault="00764B98" w:rsidP="00764B98">
      <w:pPr>
        <w:ind w:firstLine="709"/>
        <w:jc w:val="center"/>
        <w:rPr>
          <w:b/>
        </w:rPr>
      </w:pPr>
      <w:r>
        <w:rPr>
          <w:b/>
        </w:rPr>
        <w:t>11. ГАРАНТИИ И ЗАВЕРЕНИЯ ИСПОЛНИТЕЛЯ</w:t>
      </w:r>
    </w:p>
    <w:p w:rsidR="00764B98" w:rsidRDefault="00764B98" w:rsidP="00764B98">
      <w:pPr>
        <w:ind w:firstLine="709"/>
        <w:jc w:val="center"/>
        <w:rPr>
          <w:b/>
        </w:rPr>
      </w:pPr>
    </w:p>
    <w:p w:rsidR="00764B98" w:rsidRDefault="00764B98" w:rsidP="00764B98">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764B98" w:rsidRDefault="00764B98" w:rsidP="00764B98">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rsidR="00764B98" w:rsidRDefault="00764B98" w:rsidP="00764B98">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64B98" w:rsidRDefault="00764B98" w:rsidP="00764B98">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764B98" w:rsidRDefault="00764B98" w:rsidP="00764B98">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64B98" w:rsidRDefault="00764B98" w:rsidP="00764B98">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764B98" w:rsidRDefault="00764B98" w:rsidP="00764B98">
      <w:pPr>
        <w:pBdr>
          <w:top w:val="nil"/>
          <w:left w:val="nil"/>
          <w:bottom w:val="nil"/>
          <w:right w:val="nil"/>
          <w:between w:val="nil"/>
        </w:pBdr>
        <w:ind w:right="-2"/>
        <w:rPr>
          <w:b/>
          <w:color w:val="000000"/>
        </w:rPr>
      </w:pPr>
    </w:p>
    <w:p w:rsidR="00764B98" w:rsidRDefault="00764B98" w:rsidP="00764B98">
      <w:pPr>
        <w:pBdr>
          <w:top w:val="nil"/>
          <w:left w:val="nil"/>
          <w:bottom w:val="nil"/>
          <w:right w:val="nil"/>
          <w:between w:val="nil"/>
        </w:pBdr>
        <w:ind w:right="-2"/>
        <w:jc w:val="center"/>
        <w:rPr>
          <w:b/>
          <w:color w:val="000000"/>
        </w:rPr>
      </w:pPr>
      <w:r>
        <w:rPr>
          <w:b/>
          <w:color w:val="000000"/>
        </w:rPr>
        <w:t>12. ПРОЧИЕ УСЛОВИЯ</w:t>
      </w:r>
    </w:p>
    <w:p w:rsidR="00764B98" w:rsidRDefault="00764B98" w:rsidP="00764B98">
      <w:pPr>
        <w:pBdr>
          <w:top w:val="nil"/>
          <w:left w:val="nil"/>
          <w:bottom w:val="nil"/>
          <w:right w:val="nil"/>
          <w:between w:val="nil"/>
        </w:pBdr>
        <w:ind w:right="-2"/>
        <w:jc w:val="center"/>
        <w:rPr>
          <w:color w:val="000000"/>
        </w:rPr>
      </w:pPr>
    </w:p>
    <w:p w:rsidR="00764B98" w:rsidRDefault="00764B98" w:rsidP="00764B98">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rsidR="00764B98" w:rsidRDefault="00764B98" w:rsidP="00764B98">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64B98" w:rsidRDefault="00764B98" w:rsidP="00764B98">
      <w:pPr>
        <w:widowControl w:val="0"/>
        <w:pBdr>
          <w:top w:val="nil"/>
          <w:left w:val="nil"/>
          <w:bottom w:val="nil"/>
          <w:right w:val="nil"/>
          <w:between w:val="nil"/>
        </w:pBdr>
        <w:ind w:firstLine="708"/>
        <w:jc w:val="both"/>
        <w:rPr>
          <w:color w:val="000000"/>
        </w:rPr>
      </w:pPr>
      <w:r>
        <w:rPr>
          <w:color w:val="000000"/>
        </w:rPr>
        <w:t xml:space="preserve">12.3. По всем вопросам, не предусмотренным настоящим Договором, Стороны </w:t>
      </w:r>
      <w:r>
        <w:rPr>
          <w:color w:val="000000"/>
        </w:rPr>
        <w:lastRenderedPageBreak/>
        <w:t>руководствуются законодательством Российской Федерации.</w:t>
      </w:r>
    </w:p>
    <w:p w:rsidR="00764B98" w:rsidRDefault="00764B98" w:rsidP="00764B98">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764B98" w:rsidRDefault="00764B98" w:rsidP="00764B98">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764B98" w:rsidRDefault="00764B98" w:rsidP="00764B98">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764B98" w:rsidRDefault="00764B98" w:rsidP="00764B98">
      <w:pPr>
        <w:pBdr>
          <w:top w:val="nil"/>
          <w:left w:val="nil"/>
          <w:bottom w:val="nil"/>
          <w:right w:val="nil"/>
          <w:between w:val="nil"/>
        </w:pBdr>
        <w:ind w:right="-2" w:firstLine="708"/>
        <w:jc w:val="both"/>
        <w:rPr>
          <w:color w:val="000000"/>
        </w:rPr>
      </w:pPr>
      <w:r>
        <w:rPr>
          <w:color w:val="000000"/>
        </w:rPr>
        <w:t>12.6.1. Стоимость и место выполнения Работ (Приложение № 1);</w:t>
      </w:r>
    </w:p>
    <w:p w:rsidR="00764B98" w:rsidRDefault="00764B98" w:rsidP="00764B98">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764B98" w:rsidRDefault="00764B98" w:rsidP="00764B98">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764B98" w:rsidRDefault="00764B98" w:rsidP="00764B98">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764B98" w:rsidRDefault="00764B98" w:rsidP="00764B98">
      <w:pPr>
        <w:widowControl w:val="0"/>
        <w:pBdr>
          <w:top w:val="nil"/>
          <w:left w:val="nil"/>
          <w:bottom w:val="nil"/>
          <w:right w:val="nil"/>
          <w:between w:val="nil"/>
        </w:pBdr>
        <w:ind w:firstLine="708"/>
        <w:jc w:val="both"/>
        <w:rPr>
          <w:color w:val="000000"/>
        </w:rPr>
      </w:pPr>
      <w:r>
        <w:rPr>
          <w:color w:val="000000"/>
        </w:rPr>
        <w:t>12.6.5. Форма акта-приема передачи деталей (Приложение № 5);</w:t>
      </w:r>
    </w:p>
    <w:p w:rsidR="00764B98" w:rsidRDefault="00764B98" w:rsidP="00764B98">
      <w:pPr>
        <w:widowControl w:val="0"/>
        <w:pBdr>
          <w:top w:val="nil"/>
          <w:left w:val="nil"/>
          <w:bottom w:val="nil"/>
          <w:right w:val="nil"/>
          <w:between w:val="nil"/>
        </w:pBdr>
        <w:ind w:firstLine="708"/>
        <w:jc w:val="both"/>
        <w:rPr>
          <w:color w:val="000000"/>
        </w:rPr>
      </w:pPr>
      <w:r>
        <w:rPr>
          <w:color w:val="000000"/>
        </w:rPr>
        <w:t>12.6.6. Форма акта-приема передачи лома черных металлов (Приложение № 6);</w:t>
      </w:r>
    </w:p>
    <w:p w:rsidR="00764B98" w:rsidRDefault="00764B98" w:rsidP="00764B98">
      <w:pPr>
        <w:widowControl w:val="0"/>
        <w:pBdr>
          <w:top w:val="nil"/>
          <w:left w:val="nil"/>
          <w:bottom w:val="nil"/>
          <w:right w:val="nil"/>
          <w:between w:val="nil"/>
        </w:pBdr>
        <w:ind w:firstLine="708"/>
        <w:jc w:val="both"/>
        <w:rPr>
          <w:color w:val="000000"/>
        </w:rPr>
      </w:pPr>
      <w:r>
        <w:rPr>
          <w:color w:val="000000"/>
        </w:rPr>
        <w:t>12.6.7. Форма задания Заказчика на выполнение работ по нанесению неустранимого дефекта (Приложение № 7);</w:t>
      </w:r>
    </w:p>
    <w:p w:rsidR="00764B98" w:rsidRDefault="00764B98" w:rsidP="00764B98">
      <w:pPr>
        <w:pBdr>
          <w:top w:val="nil"/>
          <w:left w:val="nil"/>
          <w:bottom w:val="nil"/>
          <w:right w:val="nil"/>
          <w:between w:val="nil"/>
        </w:pBdr>
        <w:ind w:right="-2" w:firstLine="708"/>
        <w:jc w:val="both"/>
        <w:rPr>
          <w:color w:val="000000"/>
        </w:rPr>
      </w:pPr>
      <w:r>
        <w:rPr>
          <w:color w:val="000000"/>
        </w:rPr>
        <w:t>12.6.8. Форма акта перевода деталей в лом черных металлов (Приложение № 8);</w:t>
      </w:r>
    </w:p>
    <w:p w:rsidR="00764B98" w:rsidRDefault="00764B98" w:rsidP="00764B98">
      <w:pPr>
        <w:pBdr>
          <w:top w:val="nil"/>
          <w:left w:val="nil"/>
          <w:bottom w:val="nil"/>
          <w:right w:val="nil"/>
          <w:between w:val="nil"/>
        </w:pBdr>
        <w:ind w:right="-2" w:firstLine="708"/>
        <w:jc w:val="both"/>
        <w:rPr>
          <w:color w:val="000000"/>
        </w:rPr>
      </w:pPr>
      <w:r>
        <w:rPr>
          <w:color w:val="000000"/>
        </w:rPr>
        <w:t>12.6.9. Форма акта о приема-передаче товарно-материальных ценностей на хранение  (Приложение № 9);</w:t>
      </w:r>
    </w:p>
    <w:p w:rsidR="00764B98" w:rsidRDefault="00764B98" w:rsidP="00764B98">
      <w:pPr>
        <w:pBdr>
          <w:top w:val="nil"/>
          <w:left w:val="nil"/>
          <w:bottom w:val="nil"/>
          <w:right w:val="nil"/>
          <w:between w:val="nil"/>
        </w:pBdr>
        <w:ind w:right="-2" w:firstLine="708"/>
        <w:jc w:val="both"/>
        <w:rPr>
          <w:color w:val="000000"/>
        </w:rPr>
      </w:pPr>
      <w:r>
        <w:rPr>
          <w:color w:val="000000"/>
        </w:rPr>
        <w:t>12.6.10. Форма акта о возврате товарно-материальных ценностей, сданных на хранение  (Приложение № 10);</w:t>
      </w:r>
    </w:p>
    <w:p w:rsidR="00764B98" w:rsidRDefault="00764B98" w:rsidP="00764B98">
      <w:pPr>
        <w:pBdr>
          <w:top w:val="nil"/>
          <w:left w:val="nil"/>
          <w:bottom w:val="nil"/>
          <w:right w:val="nil"/>
          <w:between w:val="nil"/>
        </w:pBdr>
        <w:ind w:right="-2" w:firstLine="708"/>
        <w:jc w:val="both"/>
        <w:rPr>
          <w:color w:val="000000"/>
        </w:rPr>
      </w:pPr>
      <w:r>
        <w:rPr>
          <w:color w:val="000000"/>
        </w:rPr>
        <w:t>12.6.11. Форма разнарядки на отгрузку (Приложение № 11);</w:t>
      </w:r>
    </w:p>
    <w:p w:rsidR="00764B98" w:rsidRDefault="00764B98" w:rsidP="00764B98">
      <w:pPr>
        <w:pBdr>
          <w:top w:val="nil"/>
          <w:left w:val="nil"/>
          <w:bottom w:val="nil"/>
          <w:right w:val="nil"/>
          <w:between w:val="nil"/>
        </w:pBdr>
        <w:ind w:right="-2" w:firstLine="708"/>
        <w:jc w:val="both"/>
        <w:rPr>
          <w:color w:val="000000"/>
        </w:rPr>
      </w:pPr>
      <w:r>
        <w:rPr>
          <w:color w:val="000000"/>
        </w:rPr>
        <w:t>12.6.12. Протокол согласования стоимости узлов и деталей грузовых вагонов (Приложение №12);</w:t>
      </w:r>
    </w:p>
    <w:p w:rsidR="00764B98" w:rsidRDefault="00764B98" w:rsidP="00764B98">
      <w:pPr>
        <w:pBdr>
          <w:top w:val="nil"/>
          <w:left w:val="nil"/>
          <w:bottom w:val="nil"/>
          <w:right w:val="nil"/>
          <w:between w:val="nil"/>
        </w:pBdr>
        <w:ind w:right="-2" w:firstLine="708"/>
        <w:jc w:val="both"/>
        <w:rPr>
          <w:color w:val="000000"/>
        </w:rPr>
      </w:pPr>
      <w:r>
        <w:rPr>
          <w:color w:val="000000"/>
        </w:rPr>
        <w:t>12.6.13. Налоговая оговорка (Приложение №13);</w:t>
      </w:r>
    </w:p>
    <w:p w:rsidR="00764B98" w:rsidRDefault="00764B98" w:rsidP="00764B98">
      <w:pPr>
        <w:pBdr>
          <w:top w:val="nil"/>
          <w:left w:val="nil"/>
          <w:bottom w:val="nil"/>
          <w:right w:val="nil"/>
          <w:between w:val="nil"/>
        </w:pBdr>
        <w:ind w:right="-2" w:firstLine="708"/>
        <w:jc w:val="both"/>
        <w:rPr>
          <w:color w:val="000000"/>
        </w:rPr>
      </w:pPr>
      <w:r>
        <w:rPr>
          <w:color w:val="000000"/>
        </w:rPr>
        <w:t xml:space="preserve">12.6.14. </w:t>
      </w:r>
      <w:r>
        <w:t>Перечень и формат электронных документов</w:t>
      </w:r>
      <w:r>
        <w:rPr>
          <w:color w:val="000000"/>
        </w:rPr>
        <w:t xml:space="preserve"> (Приложение №14).</w:t>
      </w:r>
    </w:p>
    <w:p w:rsidR="00764B98" w:rsidRDefault="00764B98" w:rsidP="00764B98">
      <w:pPr>
        <w:pBdr>
          <w:top w:val="nil"/>
          <w:left w:val="nil"/>
          <w:bottom w:val="nil"/>
          <w:right w:val="nil"/>
          <w:between w:val="nil"/>
        </w:pBdr>
        <w:ind w:right="-2" w:firstLine="720"/>
        <w:jc w:val="center"/>
        <w:rPr>
          <w:b/>
          <w:color w:val="000000"/>
        </w:rPr>
      </w:pPr>
    </w:p>
    <w:p w:rsidR="00764B98" w:rsidRDefault="00764B98" w:rsidP="00764B98">
      <w:pPr>
        <w:pBdr>
          <w:top w:val="nil"/>
          <w:left w:val="nil"/>
          <w:bottom w:val="nil"/>
          <w:right w:val="nil"/>
          <w:between w:val="nil"/>
        </w:pBdr>
        <w:ind w:right="-2" w:firstLine="720"/>
        <w:jc w:val="center"/>
        <w:rPr>
          <w:b/>
          <w:color w:val="000000"/>
        </w:rPr>
      </w:pPr>
    </w:p>
    <w:p w:rsidR="00764B98" w:rsidRDefault="00764B98" w:rsidP="00764B98">
      <w:pPr>
        <w:pBdr>
          <w:top w:val="nil"/>
          <w:left w:val="nil"/>
          <w:bottom w:val="nil"/>
          <w:right w:val="nil"/>
          <w:between w:val="nil"/>
        </w:pBdr>
        <w:ind w:right="-2" w:firstLine="720"/>
        <w:jc w:val="center"/>
        <w:rPr>
          <w:b/>
          <w:color w:val="000000"/>
        </w:rPr>
      </w:pPr>
    </w:p>
    <w:p w:rsidR="00764B98" w:rsidRDefault="00764B98" w:rsidP="00764B98">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764B98" w:rsidRDefault="00764B98" w:rsidP="00764B98">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85306D" w:rsidTr="00764B98">
        <w:trPr>
          <w:trHeight w:val="3620"/>
        </w:trPr>
        <w:tc>
          <w:tcPr>
            <w:tcW w:w="5080" w:type="dxa"/>
            <w:tcBorders>
              <w:top w:val="nil"/>
              <w:left w:val="nil"/>
              <w:bottom w:val="nil"/>
              <w:right w:val="nil"/>
            </w:tcBorders>
          </w:tcPr>
          <w:p w:rsidR="00764B98" w:rsidRDefault="00764B98" w:rsidP="00764B98">
            <w:pPr>
              <w:jc w:val="both"/>
              <w:rPr>
                <w:b/>
                <w:u w:val="single"/>
              </w:rPr>
            </w:pPr>
            <w:r>
              <w:rPr>
                <w:b/>
                <w:u w:val="single"/>
              </w:rPr>
              <w:t>Исполнитель:</w:t>
            </w:r>
          </w:p>
          <w:p w:rsidR="00764B98" w:rsidRDefault="00764B98" w:rsidP="00764B98">
            <w:pPr>
              <w:jc w:val="both"/>
            </w:pPr>
          </w:p>
          <w:p w:rsidR="00764B98" w:rsidRDefault="00764B98" w:rsidP="00764B98">
            <w:pPr>
              <w:jc w:val="both"/>
            </w:pPr>
            <w:r>
              <w:t xml:space="preserve"> </w:t>
            </w:r>
          </w:p>
          <w:p w:rsidR="00764B98" w:rsidRDefault="00764B98" w:rsidP="00764B98">
            <w:pPr>
              <w:jc w:val="both"/>
            </w:pPr>
          </w:p>
          <w:p w:rsidR="00764B98" w:rsidRDefault="00764B98" w:rsidP="00764B98"/>
          <w:p w:rsidR="00764B98" w:rsidRDefault="00764B98" w:rsidP="00764B98"/>
          <w:p w:rsidR="00764B98" w:rsidRDefault="00764B98" w:rsidP="00764B98"/>
          <w:p w:rsidR="00764B98" w:rsidRDefault="00764B98" w:rsidP="00764B98"/>
          <w:p w:rsidR="00764B98" w:rsidRDefault="00764B98" w:rsidP="00764B98"/>
          <w:p w:rsidR="00764B98" w:rsidRDefault="00764B98" w:rsidP="00764B98"/>
          <w:p w:rsidR="00764B98" w:rsidRDefault="00764B98" w:rsidP="00764B98"/>
          <w:p w:rsidR="00764B98" w:rsidRDefault="00764B98" w:rsidP="00764B98"/>
          <w:p w:rsidR="00764B98" w:rsidRDefault="00764B98" w:rsidP="00764B98"/>
          <w:p w:rsidR="00764B98" w:rsidRDefault="00764B98" w:rsidP="00764B98"/>
        </w:tc>
        <w:tc>
          <w:tcPr>
            <w:tcW w:w="5005" w:type="dxa"/>
            <w:tcBorders>
              <w:top w:val="nil"/>
              <w:bottom w:val="nil"/>
              <w:right w:val="nil"/>
            </w:tcBorders>
          </w:tcPr>
          <w:p w:rsidR="00764B98" w:rsidRDefault="00764B98" w:rsidP="00764B98">
            <w:pPr>
              <w:jc w:val="both"/>
              <w:rPr>
                <w:b/>
                <w:u w:val="single"/>
              </w:rPr>
            </w:pPr>
            <w:r>
              <w:rPr>
                <w:b/>
                <w:u w:val="single"/>
              </w:rPr>
              <w:t>Заказчик:</w:t>
            </w:r>
          </w:p>
          <w:p w:rsidR="00764B98" w:rsidRDefault="00764B98" w:rsidP="00764B98">
            <w:pPr>
              <w:jc w:val="both"/>
            </w:pPr>
          </w:p>
          <w:p w:rsidR="00764B98" w:rsidRDefault="00764B98" w:rsidP="00764B98">
            <w:pPr>
              <w:jc w:val="both"/>
            </w:pPr>
            <w:r>
              <w:t>Публичное акционерное общество</w:t>
            </w:r>
          </w:p>
          <w:p w:rsidR="00764B98" w:rsidRDefault="00764B98" w:rsidP="00764B98">
            <w:pPr>
              <w:jc w:val="both"/>
            </w:pPr>
            <w:r>
              <w:t xml:space="preserve"> «Центр по перевозке грузов в контейнерах </w:t>
            </w:r>
          </w:p>
          <w:p w:rsidR="00764B98" w:rsidRDefault="00764B98" w:rsidP="00764B98">
            <w:pPr>
              <w:jc w:val="both"/>
              <w:rPr>
                <w:i/>
              </w:rPr>
            </w:pPr>
            <w:r>
              <w:rPr>
                <w:i/>
              </w:rPr>
              <w:t xml:space="preserve">(Например: </w:t>
            </w:r>
          </w:p>
          <w:p w:rsidR="00764B98" w:rsidRDefault="00764B98" w:rsidP="00764B98">
            <w:pPr>
              <w:jc w:val="both"/>
              <w:rPr>
                <w:i/>
              </w:rPr>
            </w:pPr>
            <w:r>
              <w:rPr>
                <w:i/>
              </w:rPr>
              <w:t xml:space="preserve">Филиал ПАО «ТрансКонтейнер» на </w:t>
            </w:r>
          </w:p>
          <w:p w:rsidR="00764B98" w:rsidRDefault="00764B98" w:rsidP="00764B98">
            <w:pPr>
              <w:jc w:val="both"/>
              <w:rPr>
                <w:i/>
              </w:rPr>
            </w:pPr>
            <w:r>
              <w:rPr>
                <w:i/>
              </w:rPr>
              <w:t>__________ железной дороге)</w:t>
            </w:r>
          </w:p>
          <w:p w:rsidR="00764B98" w:rsidRDefault="00764B98" w:rsidP="00764B98">
            <w:pPr>
              <w:jc w:val="both"/>
            </w:pPr>
            <w:r>
              <w:t xml:space="preserve">Адрес местонахождения: </w:t>
            </w:r>
          </w:p>
          <w:p w:rsidR="00764B98" w:rsidRDefault="00764B98" w:rsidP="00764B98">
            <w:pPr>
              <w:jc w:val="both"/>
            </w:pPr>
            <w:r>
              <w:t xml:space="preserve">Почтовый адрес: </w:t>
            </w:r>
          </w:p>
          <w:p w:rsidR="00764B98" w:rsidRDefault="00764B98" w:rsidP="00764B98">
            <w:pPr>
              <w:jc w:val="both"/>
            </w:pPr>
            <w:r>
              <w:t xml:space="preserve">КПП/ ИНН </w:t>
            </w:r>
          </w:p>
          <w:p w:rsidR="00764B98" w:rsidRDefault="00764B98" w:rsidP="00764B98">
            <w:pPr>
              <w:jc w:val="both"/>
            </w:pPr>
            <w:r>
              <w:t>Банковские реквизиты:</w:t>
            </w:r>
          </w:p>
          <w:p w:rsidR="00764B98" w:rsidRDefault="00764B98" w:rsidP="00764B98">
            <w:pPr>
              <w:jc w:val="both"/>
            </w:pPr>
            <w:r>
              <w:t xml:space="preserve">Тел.:/ Факс: </w:t>
            </w:r>
          </w:p>
          <w:p w:rsidR="00764B98" w:rsidRDefault="00764B98" w:rsidP="00764B98">
            <w:pPr>
              <w:jc w:val="both"/>
            </w:pPr>
            <w:r>
              <w:t>E-mail:</w:t>
            </w:r>
          </w:p>
        </w:tc>
      </w:tr>
    </w:tbl>
    <w:p w:rsidR="00764B98" w:rsidRDefault="00764B98" w:rsidP="00764B98"/>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rPr>
                <w:b/>
                <w:sz w:val="28"/>
                <w:szCs w:val="28"/>
              </w:rPr>
            </w:pPr>
            <w:r>
              <w:rPr>
                <w:b/>
                <w:sz w:val="28"/>
                <w:szCs w:val="28"/>
              </w:rPr>
              <w:t>От Исполнителя</w:t>
            </w:r>
          </w:p>
          <w:p w:rsidR="00764B98" w:rsidRDefault="00764B98" w:rsidP="00764B98">
            <w:pPr>
              <w:pBdr>
                <w:top w:val="nil"/>
                <w:left w:val="nil"/>
                <w:bottom w:val="nil"/>
                <w:right w:val="nil"/>
                <w:between w:val="nil"/>
              </w:pBdr>
              <w:spacing w:line="276" w:lineRule="auto"/>
              <w:ind w:right="-2" w:firstLine="720"/>
              <w:jc w:val="both"/>
              <w:rPr>
                <w:sz w:val="28"/>
                <w:szCs w:val="28"/>
              </w:rPr>
            </w:pPr>
          </w:p>
          <w:p w:rsidR="00764B98" w:rsidRDefault="00764B98" w:rsidP="00764B98">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764B98" w:rsidRDefault="00764B98" w:rsidP="00764B98">
            <w:pPr>
              <w:pBdr>
                <w:top w:val="nil"/>
                <w:left w:val="nil"/>
                <w:bottom w:val="nil"/>
                <w:right w:val="nil"/>
                <w:between w:val="nil"/>
              </w:pBdr>
              <w:spacing w:line="276" w:lineRule="auto"/>
              <w:ind w:right="-2" w:firstLine="720"/>
              <w:jc w:val="both"/>
              <w:rPr>
                <w:b/>
                <w:sz w:val="28"/>
                <w:szCs w:val="28"/>
              </w:rPr>
            </w:pPr>
          </w:p>
          <w:p w:rsidR="00764B98" w:rsidRDefault="00764B98" w:rsidP="00764B98">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764B98" w:rsidRDefault="00764B98" w:rsidP="00764B98"/>
    <w:p w:rsidR="00764B98" w:rsidRDefault="00764B98" w:rsidP="00764B98"/>
    <w:p w:rsidR="00764B98" w:rsidRDefault="00764B98" w:rsidP="00764B98">
      <w:pPr>
        <w:suppressAutoHyphens w:val="0"/>
      </w:pPr>
      <w:r>
        <w:br w:type="page"/>
      </w:r>
    </w:p>
    <w:p w:rsidR="00764B98" w:rsidRDefault="00764B98" w:rsidP="00764B98">
      <w:pPr>
        <w:ind w:firstLine="4962"/>
      </w:pPr>
      <w:r>
        <w:lastRenderedPageBreak/>
        <w:t>Приложение № 1</w:t>
      </w:r>
    </w:p>
    <w:p w:rsidR="00764B98" w:rsidRDefault="00764B98" w:rsidP="00764B98">
      <w:pPr>
        <w:ind w:firstLine="4962"/>
      </w:pPr>
      <w:r>
        <w:t xml:space="preserve">к договору № ___ </w:t>
      </w:r>
    </w:p>
    <w:p w:rsidR="00764B98" w:rsidRDefault="00764B98" w:rsidP="00764B98">
      <w:pPr>
        <w:ind w:firstLine="4962"/>
      </w:pPr>
      <w:r>
        <w:t>от «___» __________ 202_ г.</w:t>
      </w:r>
    </w:p>
    <w:p w:rsidR="00764B98" w:rsidRDefault="00764B98" w:rsidP="00764B98">
      <w:r w:rsidRPr="00E27333">
        <w:t>ФОРМА</w:t>
      </w:r>
    </w:p>
    <w:p w:rsidR="00764B98" w:rsidRDefault="00764B98" w:rsidP="00764B98">
      <w:pPr>
        <w:jc w:val="center"/>
        <w:rPr>
          <w:b/>
        </w:rPr>
      </w:pPr>
    </w:p>
    <w:p w:rsidR="00764B98" w:rsidRDefault="00E14A22" w:rsidP="00764B98">
      <w:pPr>
        <w:jc w:val="center"/>
        <w:rPr>
          <w:b/>
        </w:rPr>
      </w:pPr>
      <w:r>
        <w:rPr>
          <w:b/>
        </w:rPr>
        <w:t>Стоимость и место</w:t>
      </w:r>
      <w:r w:rsidR="00764B98">
        <w:rPr>
          <w:b/>
        </w:rPr>
        <w:t xml:space="preserve"> выполнения Работ</w:t>
      </w:r>
    </w:p>
    <w:p w:rsidR="00764B98" w:rsidRDefault="00764B98" w:rsidP="00764B98">
      <w:pPr>
        <w:jc w:val="center"/>
        <w:rPr>
          <w:b/>
        </w:rPr>
      </w:pPr>
    </w:p>
    <w:p w:rsidR="00764B98" w:rsidRDefault="00764B98" w:rsidP="00764B98">
      <w:pPr>
        <w:jc w:val="center"/>
        <w:rPr>
          <w:b/>
        </w:rPr>
      </w:pPr>
    </w:p>
    <w:tbl>
      <w:tblPr>
        <w:tblW w:w="9917" w:type="dxa"/>
        <w:tblInd w:w="-102" w:type="dxa"/>
        <w:tblLayout w:type="fixed"/>
        <w:tblLook w:val="0400"/>
      </w:tblPr>
      <w:tblGrid>
        <w:gridCol w:w="568"/>
        <w:gridCol w:w="3186"/>
        <w:gridCol w:w="3328"/>
        <w:gridCol w:w="2835"/>
      </w:tblGrid>
      <w:tr w:rsidR="0085306D" w:rsidTr="00764B98">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764B98" w:rsidRDefault="00764B98" w:rsidP="00764B98">
            <w:pPr>
              <w:spacing w:line="312" w:lineRule="auto"/>
              <w:jc w:val="center"/>
            </w:pPr>
            <w:r>
              <w:t>№№</w:t>
            </w:r>
          </w:p>
          <w:p w:rsidR="00764B98" w:rsidRDefault="00764B98" w:rsidP="00764B98">
            <w:pPr>
              <w:spacing w:line="312" w:lineRule="auto"/>
              <w:jc w:val="center"/>
            </w:pPr>
            <w:r>
              <w:t>п/п</w:t>
            </w:r>
          </w:p>
        </w:tc>
        <w:tc>
          <w:tcPr>
            <w:tcW w:w="3186"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t>Железнодорожная станция приема-передачи вагонов в разделку</w:t>
            </w:r>
          </w:p>
        </w:tc>
        <w:tc>
          <w:tcPr>
            <w:tcW w:w="3328"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t>Адреса местонахождения специализированных пунктов разделки Исполнителя</w:t>
            </w:r>
          </w:p>
        </w:tc>
        <w:tc>
          <w:tcPr>
            <w:tcW w:w="2835"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rPr>
                <w:color w:val="000000"/>
              </w:rPr>
              <w:t>Стоимость выполнения Работ в руб. без учета НДС 20% за 1 вагон</w:t>
            </w:r>
          </w:p>
        </w:tc>
      </w:tr>
      <w:tr w:rsidR="0085306D" w:rsidTr="00764B9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64B98" w:rsidRDefault="00764B98" w:rsidP="00764B98">
            <w:pPr>
              <w:pStyle w:val="aff7"/>
              <w:numPr>
                <w:ilvl w:val="0"/>
                <w:numId w:val="31"/>
              </w:numP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t>Находка</w:t>
            </w:r>
          </w:p>
        </w:tc>
        <w:tc>
          <w:tcPr>
            <w:tcW w:w="3328" w:type="dxa"/>
            <w:tcBorders>
              <w:top w:val="single" w:sz="6" w:space="0" w:color="000000"/>
              <w:left w:val="single" w:sz="6" w:space="0" w:color="000000"/>
              <w:bottom w:val="single" w:sz="6" w:space="0" w:color="000000"/>
              <w:right w:val="single" w:sz="6" w:space="0" w:color="000000"/>
            </w:tcBorders>
          </w:tcPr>
          <w:p w:rsidR="00764B98" w:rsidRDefault="00764B98" w:rsidP="00764B98">
            <w:pPr>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p>
        </w:tc>
      </w:tr>
      <w:tr w:rsidR="0085306D" w:rsidTr="00764B9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64B98" w:rsidRDefault="00764B98" w:rsidP="00764B98">
            <w:pPr>
              <w:pStyle w:val="aff7"/>
              <w:numPr>
                <w:ilvl w:val="0"/>
                <w:numId w:val="31"/>
              </w:numP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t>Уссурийск</w:t>
            </w:r>
          </w:p>
        </w:tc>
        <w:tc>
          <w:tcPr>
            <w:tcW w:w="3328" w:type="dxa"/>
            <w:tcBorders>
              <w:top w:val="single" w:sz="6" w:space="0" w:color="000000"/>
              <w:left w:val="single" w:sz="6" w:space="0" w:color="000000"/>
              <w:bottom w:val="single" w:sz="6" w:space="0" w:color="000000"/>
              <w:right w:val="single" w:sz="6" w:space="0" w:color="000000"/>
            </w:tcBorders>
          </w:tcPr>
          <w:p w:rsidR="00764B98" w:rsidRDefault="00764B98" w:rsidP="00764B98">
            <w:pPr>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p>
        </w:tc>
      </w:tr>
      <w:tr w:rsidR="0085306D" w:rsidTr="00764B9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764B98" w:rsidRDefault="00764B98" w:rsidP="00764B98">
            <w:pPr>
              <w:pStyle w:val="aff7"/>
              <w:numPr>
                <w:ilvl w:val="0"/>
                <w:numId w:val="31"/>
              </w:numP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r>
              <w:t>Хабаровск-2</w:t>
            </w:r>
          </w:p>
        </w:tc>
        <w:tc>
          <w:tcPr>
            <w:tcW w:w="3328" w:type="dxa"/>
            <w:tcBorders>
              <w:top w:val="single" w:sz="6" w:space="0" w:color="000000"/>
              <w:left w:val="single" w:sz="6" w:space="0" w:color="000000"/>
              <w:bottom w:val="single" w:sz="6" w:space="0" w:color="000000"/>
              <w:right w:val="single" w:sz="6" w:space="0" w:color="000000"/>
            </w:tcBorders>
          </w:tcPr>
          <w:p w:rsidR="00764B98" w:rsidRDefault="00764B98" w:rsidP="00764B98">
            <w:pPr>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764B98" w:rsidRDefault="00764B98" w:rsidP="00764B98">
            <w:pPr>
              <w:spacing w:line="312" w:lineRule="auto"/>
              <w:jc w:val="center"/>
            </w:pPr>
          </w:p>
        </w:tc>
      </w:tr>
    </w:tbl>
    <w:p w:rsidR="00764B98" w:rsidRDefault="00764B98" w:rsidP="00764B98">
      <w:pPr>
        <w:jc w:val="center"/>
      </w:pPr>
    </w:p>
    <w:p w:rsidR="00764B98" w:rsidRDefault="00764B98" w:rsidP="00764B98">
      <w:pPr>
        <w:jc w:val="center"/>
      </w:pPr>
      <w:r>
        <w:t>___________________</w:t>
      </w:r>
    </w:p>
    <w:p w:rsidR="00764B98" w:rsidRDefault="00764B98" w:rsidP="00764B98"/>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r>
        <w:br w:type="page"/>
      </w:r>
    </w:p>
    <w:p w:rsidR="00764B98" w:rsidRDefault="00764B98" w:rsidP="00764B98">
      <w:pPr>
        <w:spacing w:line="276" w:lineRule="auto"/>
        <w:ind w:left="5400"/>
      </w:pPr>
      <w:r>
        <w:lastRenderedPageBreak/>
        <w:t>Приложение № 2</w:t>
      </w:r>
    </w:p>
    <w:p w:rsidR="00764B98" w:rsidRDefault="00764B98" w:rsidP="00764B98">
      <w:pPr>
        <w:spacing w:line="276" w:lineRule="auto"/>
        <w:ind w:left="5400"/>
      </w:pPr>
      <w:r>
        <w:t xml:space="preserve">к договору № ___ </w:t>
      </w:r>
    </w:p>
    <w:p w:rsidR="00764B98" w:rsidRDefault="00764B98" w:rsidP="00764B98">
      <w:pPr>
        <w:spacing w:line="276" w:lineRule="auto"/>
        <w:ind w:left="5400"/>
      </w:pPr>
      <w:r>
        <w:t>от «___» __________ 202_ г.</w:t>
      </w:r>
    </w:p>
    <w:p w:rsidR="00764B98" w:rsidRDefault="00764B98" w:rsidP="00764B98">
      <w:pPr>
        <w:spacing w:line="360" w:lineRule="auto"/>
      </w:pPr>
      <w:r>
        <w:tab/>
        <w:t xml:space="preserve">ФОРМА </w:t>
      </w:r>
    </w:p>
    <w:p w:rsidR="00764B98" w:rsidRDefault="00764B98" w:rsidP="00764B98">
      <w:pPr>
        <w:spacing w:line="360" w:lineRule="auto"/>
      </w:pPr>
    </w:p>
    <w:p w:rsidR="00764B98" w:rsidRDefault="00764B98" w:rsidP="00764B98">
      <w:pPr>
        <w:spacing w:line="360" w:lineRule="auto"/>
        <w:jc w:val="center"/>
        <w:rPr>
          <w:b/>
        </w:rPr>
      </w:pPr>
      <w:r>
        <w:rPr>
          <w:b/>
        </w:rPr>
        <w:t xml:space="preserve">Заявка Заказчика на разделку грузовых вагонов </w:t>
      </w:r>
    </w:p>
    <w:p w:rsidR="00764B98" w:rsidRDefault="00764B98" w:rsidP="00764B98">
      <w:pPr>
        <w:spacing w:line="360" w:lineRule="auto"/>
        <w:jc w:val="center"/>
      </w:pPr>
      <w:r>
        <w:t xml:space="preserve">от «___»  ________ </w:t>
      </w:r>
      <w:r>
        <w:rPr>
          <w:i/>
        </w:rPr>
        <w:t>(месяц)</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85306D" w:rsidTr="00764B9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64B98" w:rsidRDefault="00764B98" w:rsidP="00764B98">
            <w:pPr>
              <w:jc w:val="center"/>
            </w:pPr>
            <w:r>
              <w:t>№ пп</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64B98" w:rsidRDefault="00764B98" w:rsidP="00764B98">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Инвентарные номера вагонов</w:t>
            </w:r>
          </w:p>
        </w:tc>
      </w:tr>
      <w:tr w:rsidR="0085306D" w:rsidTr="00764B9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64B98" w:rsidRDefault="00764B98" w:rsidP="00764B98">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64B98" w:rsidRDefault="00764B98" w:rsidP="00764B98">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pPr>
            <w:r>
              <w:t>5</w:t>
            </w:r>
          </w:p>
        </w:tc>
      </w:tr>
      <w:tr w:rsidR="0085306D" w:rsidTr="00764B9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64B98" w:rsidRDefault="00764B98" w:rsidP="00764B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r>
      <w:tr w:rsidR="0085306D" w:rsidTr="00764B9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64B98" w:rsidRDefault="00764B98" w:rsidP="00764B9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r>
      <w:tr w:rsidR="0085306D" w:rsidTr="00764B9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spacing w:line="360" w:lineRule="auto"/>
              <w:jc w:val="center"/>
            </w:pPr>
            <w:r>
              <w:t>-</w:t>
            </w:r>
          </w:p>
        </w:tc>
      </w:tr>
    </w:tbl>
    <w:p w:rsidR="00764B98" w:rsidRDefault="00764B98" w:rsidP="00764B98">
      <w:pPr>
        <w:spacing w:line="360" w:lineRule="auto"/>
        <w:rPr>
          <w:b/>
        </w:rPr>
      </w:pPr>
    </w:p>
    <w:p w:rsidR="00764B98" w:rsidRDefault="00764B98" w:rsidP="00764B98">
      <w:pPr>
        <w:spacing w:line="360" w:lineRule="auto"/>
        <w:rPr>
          <w:i/>
        </w:rPr>
      </w:pPr>
      <w:r>
        <w:t xml:space="preserve">Дата прибытия представителя Исполнителя: ______ </w:t>
      </w:r>
      <w:r>
        <w:rPr>
          <w:i/>
        </w:rPr>
        <w:t>(дата и время)</w:t>
      </w:r>
    </w:p>
    <w:p w:rsidR="00764B98" w:rsidRDefault="00764B98" w:rsidP="00764B98">
      <w:pPr>
        <w:pBdr>
          <w:top w:val="nil"/>
          <w:left w:val="nil"/>
          <w:bottom w:val="nil"/>
          <w:right w:val="nil"/>
          <w:between w:val="nil"/>
        </w:pBdr>
        <w:spacing w:line="276" w:lineRule="auto"/>
        <w:ind w:right="-2" w:firstLine="720"/>
        <w:rPr>
          <w:b/>
          <w:color w:val="000000"/>
        </w:rPr>
      </w:pPr>
      <w:r>
        <w:rPr>
          <w:b/>
          <w:color w:val="000000"/>
        </w:rPr>
        <w:t xml:space="preserve"> Заказчик</w:t>
      </w:r>
    </w:p>
    <w:p w:rsidR="00764B98" w:rsidRDefault="00764B98" w:rsidP="00764B98">
      <w:pPr>
        <w:pBdr>
          <w:top w:val="nil"/>
          <w:left w:val="nil"/>
          <w:bottom w:val="nil"/>
          <w:right w:val="nil"/>
          <w:between w:val="nil"/>
        </w:pBdr>
        <w:spacing w:line="276" w:lineRule="auto"/>
        <w:ind w:right="-2" w:firstLine="720"/>
        <w:jc w:val="both"/>
        <w:rPr>
          <w:color w:val="000000"/>
        </w:rPr>
      </w:pPr>
    </w:p>
    <w:p w:rsidR="00764B98" w:rsidRDefault="00764B98" w:rsidP="00764B98">
      <w:pPr>
        <w:spacing w:line="360" w:lineRule="auto"/>
      </w:pPr>
      <w:r>
        <w:t xml:space="preserve">_______________ (Ф.И.О.)                                                                       </w:t>
      </w:r>
    </w:p>
    <w:p w:rsidR="00764B98" w:rsidRDefault="00764B98" w:rsidP="00764B98">
      <w:pPr>
        <w:spacing w:line="360" w:lineRule="auto"/>
      </w:pPr>
      <w:r>
        <w:tab/>
      </w:r>
      <w:r>
        <w:tab/>
      </w:r>
      <w:r>
        <w:tab/>
      </w:r>
      <w:r>
        <w:tab/>
      </w:r>
      <w:r>
        <w:tab/>
      </w:r>
      <w:r>
        <w:tab/>
      </w:r>
      <w:r>
        <w:tab/>
      </w:r>
      <w:r>
        <w:tab/>
      </w:r>
      <w:r>
        <w:tab/>
      </w:r>
      <w:r>
        <w:tab/>
      </w:r>
      <w:r>
        <w:tab/>
      </w:r>
      <w:r>
        <w:tab/>
        <w:t>дата</w:t>
      </w:r>
    </w:p>
    <w:p w:rsidR="00764B98" w:rsidRDefault="00764B98" w:rsidP="00764B98">
      <w:r>
        <w:br w:type="page"/>
      </w:r>
    </w:p>
    <w:p w:rsidR="00764B98" w:rsidRDefault="00764B98" w:rsidP="00764B98">
      <w:pPr>
        <w:spacing w:line="276" w:lineRule="auto"/>
        <w:ind w:left="5040"/>
      </w:pPr>
      <w:r>
        <w:lastRenderedPageBreak/>
        <w:t>Приложение № 3</w:t>
      </w:r>
    </w:p>
    <w:p w:rsidR="00764B98" w:rsidRDefault="00764B98" w:rsidP="00764B98">
      <w:pPr>
        <w:spacing w:line="276" w:lineRule="auto"/>
        <w:ind w:left="5040"/>
      </w:pPr>
      <w:r>
        <w:t xml:space="preserve">к договору № ___ </w:t>
      </w:r>
    </w:p>
    <w:p w:rsidR="00764B98" w:rsidRDefault="00764B98" w:rsidP="00764B98">
      <w:pPr>
        <w:spacing w:line="276" w:lineRule="auto"/>
        <w:ind w:left="5040"/>
        <w:rPr>
          <w:b/>
        </w:rPr>
      </w:pPr>
      <w:r>
        <w:t>от «___» __________ 20_ г.</w:t>
      </w:r>
    </w:p>
    <w:p w:rsidR="00764B98" w:rsidRDefault="00764B98" w:rsidP="00764B98">
      <w:pPr>
        <w:jc w:val="center"/>
        <w:rPr>
          <w:b/>
        </w:rPr>
      </w:pPr>
    </w:p>
    <w:p w:rsidR="00764B98" w:rsidRDefault="00764B98" w:rsidP="00764B98">
      <w:pPr>
        <w:shd w:val="clear" w:color="auto" w:fill="FFFFFF"/>
      </w:pPr>
      <w:r>
        <w:t>ФОРМА</w:t>
      </w:r>
    </w:p>
    <w:p w:rsidR="00764B98" w:rsidRDefault="00764B98" w:rsidP="00764B98">
      <w:pPr>
        <w:jc w:val="center"/>
        <w:rPr>
          <w:b/>
        </w:rPr>
      </w:pPr>
    </w:p>
    <w:p w:rsidR="00764B98" w:rsidRDefault="00764B98" w:rsidP="00764B98">
      <w:pPr>
        <w:jc w:val="center"/>
        <w:rPr>
          <w:b/>
        </w:rPr>
      </w:pPr>
      <w:r>
        <w:rPr>
          <w:b/>
        </w:rPr>
        <w:t xml:space="preserve">АКТ № </w:t>
      </w:r>
    </w:p>
    <w:p w:rsidR="00764B98" w:rsidRDefault="00764B98" w:rsidP="00764B98">
      <w:pPr>
        <w:jc w:val="center"/>
        <w:rPr>
          <w:b/>
        </w:rPr>
      </w:pPr>
      <w:r>
        <w:rPr>
          <w:b/>
        </w:rPr>
        <w:t>приема-передачи вагонов</w:t>
      </w:r>
    </w:p>
    <w:p w:rsidR="00764B98" w:rsidRDefault="00764B98" w:rsidP="00764B98">
      <w:pPr>
        <w:jc w:val="center"/>
        <w:rPr>
          <w:b/>
        </w:rPr>
      </w:pPr>
    </w:p>
    <w:p w:rsidR="00764B98" w:rsidRDefault="00764B98" w:rsidP="00764B98">
      <w:pPr>
        <w:jc w:val="center"/>
      </w:pPr>
      <w:r>
        <w:t xml:space="preserve">к  Договору на выполнение работ по разделке грузовых вагонов </w:t>
      </w:r>
    </w:p>
    <w:p w:rsidR="00764B98" w:rsidRDefault="00764B98" w:rsidP="00764B98">
      <w:pPr>
        <w:pBdr>
          <w:top w:val="nil"/>
          <w:left w:val="nil"/>
          <w:bottom w:val="nil"/>
          <w:right w:val="nil"/>
          <w:between w:val="nil"/>
        </w:pBdr>
        <w:ind w:firstLine="720"/>
        <w:jc w:val="center"/>
        <w:rPr>
          <w:color w:val="000000"/>
        </w:rPr>
      </w:pPr>
      <w:r>
        <w:rPr>
          <w:color w:val="000000"/>
        </w:rPr>
        <w:t xml:space="preserve"> от «___» _________ 20__ г. №  ___ /____/_____</w:t>
      </w:r>
    </w:p>
    <w:p w:rsidR="00764B98" w:rsidRDefault="00764B98" w:rsidP="00764B98">
      <w:pPr>
        <w:pBdr>
          <w:top w:val="nil"/>
          <w:left w:val="nil"/>
          <w:bottom w:val="nil"/>
          <w:right w:val="nil"/>
          <w:between w:val="nil"/>
        </w:pBdr>
        <w:ind w:firstLine="720"/>
        <w:jc w:val="center"/>
        <w:rPr>
          <w:color w:val="000000"/>
        </w:rPr>
      </w:pPr>
    </w:p>
    <w:p w:rsidR="00764B98" w:rsidRDefault="00764B98" w:rsidP="00764B98">
      <w:pPr>
        <w:tabs>
          <w:tab w:val="left" w:pos="0"/>
        </w:tabs>
        <w:jc w:val="center"/>
      </w:pPr>
      <w:r>
        <w:tab/>
        <w:t xml:space="preserve">   </w:t>
      </w:r>
      <w:r>
        <w:tab/>
        <w:t xml:space="preserve">       </w:t>
      </w:r>
      <w:r>
        <w:tab/>
      </w:r>
      <w:r>
        <w:tab/>
      </w:r>
      <w:r>
        <w:tab/>
      </w:r>
      <w:r>
        <w:tab/>
      </w:r>
      <w:r>
        <w:tab/>
        <w:t xml:space="preserve">                     «____» _______ 20_ г.</w:t>
      </w:r>
    </w:p>
    <w:p w:rsidR="00764B98" w:rsidRDefault="00764B98" w:rsidP="00764B98">
      <w:pPr>
        <w:pBdr>
          <w:top w:val="nil"/>
          <w:left w:val="nil"/>
          <w:bottom w:val="nil"/>
          <w:right w:val="nil"/>
          <w:between w:val="nil"/>
        </w:pBdr>
        <w:ind w:firstLine="540"/>
        <w:jc w:val="both"/>
        <w:rPr>
          <w:b/>
          <w:color w:val="000000"/>
        </w:rPr>
      </w:pPr>
    </w:p>
    <w:p w:rsidR="00764B98" w:rsidRDefault="00764B98" w:rsidP="00764B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rsidR="00764B98" w:rsidRDefault="00764B98" w:rsidP="00764B98">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64B98" w:rsidRDefault="00764B98" w:rsidP="00764B98">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85306D" w:rsidTr="00764B9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23"/>
              <w:jc w:val="center"/>
            </w:pPr>
            <w:r>
              <w:t xml:space="preserve">Дата  утверждения   </w:t>
            </w:r>
            <w:r>
              <w:br/>
              <w:t>акта ф. ВУ-10М</w:t>
            </w:r>
          </w:p>
        </w:tc>
      </w:tr>
      <w:tr w:rsidR="0085306D" w:rsidTr="00764B9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23"/>
              <w:jc w:val="center"/>
            </w:pPr>
            <w:r>
              <w:t>7</w:t>
            </w:r>
          </w:p>
        </w:tc>
      </w:tr>
      <w:tr w:rsidR="0085306D" w:rsidTr="00764B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r>
      <w:tr w:rsidR="0085306D" w:rsidTr="00764B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r>
      <w:tr w:rsidR="0085306D" w:rsidTr="00764B9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r>
    </w:tbl>
    <w:p w:rsidR="00764B98" w:rsidRDefault="00764B98" w:rsidP="00764B98">
      <w:pPr>
        <w:spacing w:line="276" w:lineRule="auto"/>
        <w:jc w:val="center"/>
        <w:rPr>
          <w:b/>
        </w:rPr>
      </w:pPr>
    </w:p>
    <w:p w:rsidR="00764B98" w:rsidRDefault="00764B98" w:rsidP="00764B98">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r>
        <w:br w:type="page"/>
      </w:r>
    </w:p>
    <w:p w:rsidR="00764B98" w:rsidRDefault="00764B98" w:rsidP="00764B98">
      <w:pPr>
        <w:spacing w:line="276" w:lineRule="auto"/>
        <w:ind w:left="5220"/>
      </w:pPr>
      <w:r>
        <w:lastRenderedPageBreak/>
        <w:t>Приложение № 4</w:t>
      </w:r>
    </w:p>
    <w:p w:rsidR="00764B98" w:rsidRDefault="00764B98" w:rsidP="00764B98">
      <w:pPr>
        <w:spacing w:line="276" w:lineRule="auto"/>
        <w:ind w:left="5220"/>
      </w:pPr>
      <w:r>
        <w:t xml:space="preserve">к договору № ____ </w:t>
      </w:r>
    </w:p>
    <w:p w:rsidR="00764B98" w:rsidRDefault="00764B98" w:rsidP="00764B98">
      <w:pPr>
        <w:spacing w:line="276" w:lineRule="auto"/>
        <w:ind w:left="5220"/>
      </w:pPr>
      <w:r>
        <w:t>от «___» __________ 202_ г.</w:t>
      </w:r>
    </w:p>
    <w:p w:rsidR="00764B98" w:rsidRDefault="00764B98" w:rsidP="00764B98">
      <w:pPr>
        <w:shd w:val="clear" w:color="auto" w:fill="FFFFFF"/>
      </w:pPr>
      <w:r>
        <w:t>ФОРМА</w:t>
      </w:r>
    </w:p>
    <w:p w:rsidR="00764B98" w:rsidRDefault="00764B98" w:rsidP="00764B98">
      <w:pPr>
        <w:spacing w:before="240"/>
        <w:jc w:val="center"/>
        <w:rPr>
          <w:b/>
        </w:rPr>
      </w:pPr>
      <w:r>
        <w:rPr>
          <w:b/>
        </w:rPr>
        <w:t>Опись узлов и деталей, находящихся на грузовом вагоне</w:t>
      </w:r>
    </w:p>
    <w:p w:rsidR="00764B98" w:rsidRDefault="00764B98" w:rsidP="00764B98">
      <w:pPr>
        <w:tabs>
          <w:tab w:val="left" w:pos="9639"/>
        </w:tabs>
        <w:ind w:left="-142" w:firstLine="426"/>
        <w:jc w:val="right"/>
      </w:pPr>
      <w:r>
        <w:t>«__» __________ 20___ г.</w:t>
      </w:r>
    </w:p>
    <w:p w:rsidR="00764B98" w:rsidRDefault="00764B98" w:rsidP="00764B98">
      <w:pPr>
        <w:tabs>
          <w:tab w:val="left" w:pos="9639"/>
        </w:tabs>
        <w:ind w:left="-142" w:firstLine="426"/>
        <w:jc w:val="right"/>
      </w:pPr>
    </w:p>
    <w:p w:rsidR="00764B98" w:rsidRDefault="00764B98" w:rsidP="00764B98">
      <w:r>
        <w:t>Инвентарный номер вагона №________ Модель______ Род (тип)___________</w:t>
      </w:r>
    </w:p>
    <w:p w:rsidR="00764B98" w:rsidRDefault="00764B98" w:rsidP="00764B98">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85306D" w:rsidTr="00764B9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250" w:right="-239" w:firstLine="142"/>
              <w:jc w:val="center"/>
              <w:rPr>
                <w:color w:val="000000"/>
                <w:sz w:val="20"/>
                <w:szCs w:val="20"/>
              </w:rPr>
            </w:pPr>
            <w:r>
              <w:rPr>
                <w:color w:val="000000"/>
                <w:sz w:val="20"/>
                <w:szCs w:val="20"/>
              </w:rPr>
              <w:t xml:space="preserve">№ </w:t>
            </w:r>
          </w:p>
          <w:p w:rsidR="00764B98" w:rsidRDefault="00764B98" w:rsidP="00764B98">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764B98" w:rsidRDefault="00764B98" w:rsidP="00764B98">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64B98" w:rsidRDefault="00764B98" w:rsidP="00764B98">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764B98" w:rsidRDefault="00764B98" w:rsidP="00764B98">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77" w:right="-78"/>
              <w:jc w:val="center"/>
              <w:rPr>
                <w:color w:val="000000"/>
                <w:sz w:val="20"/>
                <w:szCs w:val="20"/>
              </w:rPr>
            </w:pPr>
            <w:r>
              <w:rPr>
                <w:color w:val="000000"/>
                <w:sz w:val="20"/>
                <w:szCs w:val="20"/>
              </w:rPr>
              <w:t>Завод изготовитель</w:t>
            </w:r>
          </w:p>
          <w:p w:rsidR="00764B98" w:rsidRDefault="00764B98" w:rsidP="00764B98">
            <w:pPr>
              <w:ind w:left="-108" w:right="-158"/>
              <w:jc w:val="center"/>
              <w:rPr>
                <w:color w:val="000000"/>
                <w:sz w:val="20"/>
                <w:szCs w:val="20"/>
              </w:rPr>
            </w:pPr>
            <w:r>
              <w:rPr>
                <w:color w:val="000000"/>
                <w:sz w:val="20"/>
                <w:szCs w:val="20"/>
              </w:rPr>
              <w:t>и год</w:t>
            </w:r>
          </w:p>
          <w:p w:rsidR="00764B98" w:rsidRDefault="00764B98" w:rsidP="00764B98">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Категория металлолома</w:t>
            </w:r>
          </w:p>
        </w:tc>
      </w:tr>
      <w:tr w:rsidR="0085306D" w:rsidTr="00764B9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b/>
                <w:color w:val="000000"/>
                <w:sz w:val="20"/>
                <w:szCs w:val="20"/>
              </w:rPr>
            </w:pPr>
            <w:r>
              <w:rPr>
                <w:b/>
                <w:color w:val="000000"/>
                <w:sz w:val="20"/>
                <w:szCs w:val="20"/>
              </w:rPr>
              <w:t>Номерные детали</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3А2</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64B98" w:rsidRDefault="00764B98" w:rsidP="00764B9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3АД</w:t>
            </w:r>
          </w:p>
        </w:tc>
      </w:tr>
      <w:tr w:rsidR="0085306D" w:rsidTr="00764B9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b/>
                <w:color w:val="000000"/>
                <w:sz w:val="20"/>
                <w:szCs w:val="20"/>
              </w:rPr>
            </w:pPr>
            <w:r>
              <w:rPr>
                <w:b/>
                <w:color w:val="000000"/>
                <w:sz w:val="20"/>
                <w:szCs w:val="20"/>
              </w:rPr>
              <w:t>Неномерные детали</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764B98" w:rsidRDefault="00764B98" w:rsidP="00764B98">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764B98" w:rsidRDefault="00764B98" w:rsidP="00764B9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3А2</w:t>
            </w:r>
          </w:p>
        </w:tc>
      </w:tr>
      <w:tr w:rsidR="0085306D" w:rsidTr="00764B98">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3А2</w:t>
            </w:r>
          </w:p>
        </w:tc>
      </w:tr>
      <w:tr w:rsidR="0085306D" w:rsidTr="00764B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3А2</w:t>
            </w:r>
          </w:p>
        </w:tc>
      </w:tr>
      <w:tr w:rsidR="0085306D" w:rsidTr="00764B9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764B98" w:rsidRDefault="00764B98" w:rsidP="00764B98">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12А</w:t>
            </w:r>
          </w:p>
        </w:tc>
      </w:tr>
      <w:tr w:rsidR="0085306D" w:rsidTr="00764B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17А</w:t>
            </w:r>
          </w:p>
        </w:tc>
      </w:tr>
      <w:tr w:rsidR="0085306D" w:rsidTr="00764B9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22А</w:t>
            </w:r>
          </w:p>
        </w:tc>
      </w:tr>
      <w:tr w:rsidR="0085306D" w:rsidTr="00764B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3АТ</w:t>
            </w:r>
          </w:p>
        </w:tc>
      </w:tr>
      <w:tr w:rsidR="0085306D" w:rsidTr="00764B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17А</w:t>
            </w:r>
          </w:p>
        </w:tc>
      </w:tr>
      <w:tr w:rsidR="0085306D" w:rsidTr="00764B9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764B98" w:rsidRDefault="00764B98" w:rsidP="00764B98">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20"/>
                <w:szCs w:val="20"/>
              </w:rPr>
            </w:pPr>
            <w:r>
              <w:rPr>
                <w:color w:val="000000"/>
                <w:sz w:val="20"/>
                <w:szCs w:val="20"/>
              </w:rPr>
              <w:t>5А</w:t>
            </w:r>
          </w:p>
        </w:tc>
      </w:tr>
    </w:tbl>
    <w:p w:rsidR="00764B98" w:rsidRDefault="00764B98" w:rsidP="00764B98">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pPr>
        <w:spacing w:line="360" w:lineRule="auto"/>
      </w:pPr>
    </w:p>
    <w:p w:rsidR="00764B98" w:rsidRDefault="00764B98" w:rsidP="00764B98">
      <w:pPr>
        <w:spacing w:line="360" w:lineRule="auto"/>
        <w:jc w:val="right"/>
      </w:pPr>
    </w:p>
    <w:p w:rsidR="00764B98" w:rsidRDefault="00764B98" w:rsidP="00764B98">
      <w:pPr>
        <w:spacing w:line="360" w:lineRule="auto"/>
        <w:jc w:val="right"/>
      </w:pPr>
    </w:p>
    <w:p w:rsidR="00764B98" w:rsidRDefault="00764B98" w:rsidP="00764B98">
      <w:pPr>
        <w:suppressAutoHyphens w:val="0"/>
      </w:pPr>
      <w:r>
        <w:br w:type="page"/>
      </w:r>
    </w:p>
    <w:p w:rsidR="00764B98" w:rsidRDefault="00764B98" w:rsidP="00764B98">
      <w:pPr>
        <w:spacing w:line="276" w:lineRule="auto"/>
        <w:ind w:left="5040"/>
      </w:pPr>
      <w:r>
        <w:lastRenderedPageBreak/>
        <w:t>Приложение № 5</w:t>
      </w:r>
    </w:p>
    <w:p w:rsidR="00764B98" w:rsidRDefault="00764B98" w:rsidP="00764B98">
      <w:pPr>
        <w:spacing w:line="276" w:lineRule="auto"/>
        <w:ind w:left="5040"/>
      </w:pPr>
      <w:r>
        <w:t>к договору № ___</w:t>
      </w:r>
    </w:p>
    <w:p w:rsidR="00764B98" w:rsidRDefault="00764B98" w:rsidP="00764B98">
      <w:pPr>
        <w:spacing w:line="276" w:lineRule="auto"/>
        <w:ind w:left="5040"/>
      </w:pPr>
      <w:r>
        <w:t>от «___» __________ 202_ г.</w:t>
      </w:r>
    </w:p>
    <w:p w:rsidR="00764B98" w:rsidRDefault="00764B98" w:rsidP="00764B98">
      <w:pPr>
        <w:jc w:val="right"/>
        <w:rPr>
          <w:b/>
        </w:rPr>
      </w:pPr>
    </w:p>
    <w:p w:rsidR="00764B98" w:rsidRDefault="00764B98" w:rsidP="00764B98"/>
    <w:p w:rsidR="00764B98" w:rsidRDefault="00764B98" w:rsidP="00764B98">
      <w:r>
        <w:t>ФОРМА</w:t>
      </w:r>
    </w:p>
    <w:p w:rsidR="00764B98" w:rsidRDefault="00764B98" w:rsidP="00764B98"/>
    <w:p w:rsidR="00764B98" w:rsidRDefault="00764B98" w:rsidP="00764B98">
      <w:pPr>
        <w:jc w:val="center"/>
        <w:rPr>
          <w:b/>
        </w:rPr>
      </w:pPr>
      <w:r>
        <w:rPr>
          <w:b/>
        </w:rPr>
        <w:t>АКТ №</w:t>
      </w:r>
    </w:p>
    <w:p w:rsidR="00764B98" w:rsidRDefault="00764B98" w:rsidP="00764B98">
      <w:pPr>
        <w:jc w:val="center"/>
      </w:pPr>
      <w:r>
        <w:rPr>
          <w:b/>
        </w:rPr>
        <w:t xml:space="preserve">приема-передачи деталей </w:t>
      </w:r>
    </w:p>
    <w:p w:rsidR="00764B98" w:rsidRDefault="00764B98" w:rsidP="00764B98">
      <w:pPr>
        <w:jc w:val="center"/>
      </w:pPr>
      <w:r>
        <w:t xml:space="preserve">к  акту выполненных работ по разделке вагонов № __от          _ </w:t>
      </w:r>
    </w:p>
    <w:p w:rsidR="00764B98" w:rsidRDefault="00764B98" w:rsidP="00764B98">
      <w:pPr>
        <w:jc w:val="center"/>
      </w:pPr>
      <w:r>
        <w:t xml:space="preserve">по  Договору на выполнение работ по разделке грузовых вагонов </w:t>
      </w:r>
    </w:p>
    <w:p w:rsidR="00764B98" w:rsidRDefault="00764B98" w:rsidP="00764B98">
      <w:pPr>
        <w:pBdr>
          <w:top w:val="nil"/>
          <w:left w:val="nil"/>
          <w:bottom w:val="nil"/>
          <w:right w:val="nil"/>
          <w:between w:val="nil"/>
        </w:pBdr>
        <w:ind w:firstLine="720"/>
        <w:jc w:val="center"/>
        <w:rPr>
          <w:color w:val="000000"/>
        </w:rPr>
      </w:pPr>
      <w:r>
        <w:rPr>
          <w:color w:val="000000"/>
        </w:rPr>
        <w:t xml:space="preserve"> от «___» _________ 20__ г. № ___ /____/_____</w:t>
      </w:r>
    </w:p>
    <w:p w:rsidR="00764B98" w:rsidRDefault="00764B98" w:rsidP="00764B98">
      <w:pPr>
        <w:pBdr>
          <w:top w:val="nil"/>
          <w:left w:val="nil"/>
          <w:bottom w:val="nil"/>
          <w:right w:val="nil"/>
          <w:between w:val="nil"/>
        </w:pBdr>
        <w:ind w:firstLine="720"/>
        <w:jc w:val="center"/>
        <w:rPr>
          <w:color w:val="000000"/>
        </w:rPr>
      </w:pPr>
    </w:p>
    <w:p w:rsidR="00764B98" w:rsidRDefault="00764B98" w:rsidP="00764B98">
      <w:pPr>
        <w:tabs>
          <w:tab w:val="left" w:pos="0"/>
        </w:tabs>
        <w:jc w:val="right"/>
      </w:pPr>
      <w:r>
        <w:tab/>
        <w:t xml:space="preserve">   </w:t>
      </w:r>
      <w:r>
        <w:tab/>
        <w:t xml:space="preserve">       </w:t>
      </w:r>
      <w:r>
        <w:tab/>
      </w:r>
      <w:r>
        <w:tab/>
      </w:r>
      <w:r>
        <w:tab/>
      </w:r>
      <w:r>
        <w:tab/>
      </w:r>
      <w:r>
        <w:tab/>
        <w:t xml:space="preserve">                    </w:t>
      </w:r>
      <w:r>
        <w:tab/>
        <w:t>«____» _______ 20__ г.</w:t>
      </w:r>
    </w:p>
    <w:p w:rsidR="00764B98" w:rsidRDefault="00764B98" w:rsidP="00764B98">
      <w:pPr>
        <w:ind w:firstLine="720"/>
        <w:jc w:val="both"/>
      </w:pPr>
    </w:p>
    <w:p w:rsidR="00764B98" w:rsidRDefault="00764B98" w:rsidP="00764B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64B98" w:rsidRDefault="00764B98" w:rsidP="00764B98">
      <w:pPr>
        <w:ind w:firstLine="720"/>
        <w:jc w:val="both"/>
      </w:pPr>
    </w:p>
    <w:p w:rsidR="00764B98" w:rsidRDefault="00764B98" w:rsidP="00764B98"/>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85306D" w:rsidTr="00764B9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p>
          <w:p w:rsidR="00764B98" w:rsidRDefault="00764B98" w:rsidP="00764B98">
            <w:pPr>
              <w:tabs>
                <w:tab w:val="left" w:pos="0"/>
              </w:tabs>
              <w:ind w:left="19" w:right="34"/>
              <w:jc w:val="center"/>
            </w:pPr>
            <w:r>
              <w:t>№</w:t>
            </w:r>
          </w:p>
          <w:p w:rsidR="00764B98" w:rsidRDefault="00764B98" w:rsidP="00764B98">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Номер, год и завод изготовления детали</w:t>
            </w:r>
          </w:p>
        </w:tc>
      </w:tr>
      <w:tr w:rsidR="0085306D" w:rsidTr="00764B9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tabs>
                <w:tab w:val="left" w:pos="0"/>
              </w:tabs>
              <w:ind w:left="19" w:right="34"/>
              <w:jc w:val="center"/>
            </w:pPr>
            <w:r>
              <w:t>4</w:t>
            </w:r>
          </w:p>
        </w:tc>
      </w:tr>
      <w:tr w:rsidR="0085306D" w:rsidTr="00764B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c>
          <w:tcPr>
            <w:tcW w:w="4711" w:type="dxa"/>
            <w:gridSpan w:val="3"/>
            <w:tcBorders>
              <w:top w:val="nil"/>
              <w:left w:val="nil"/>
              <w:bottom w:val="nil"/>
              <w:right w:val="nil"/>
            </w:tcBorders>
          </w:tcPr>
          <w:p w:rsidR="00764B98" w:rsidRDefault="00764B98" w:rsidP="00764B98">
            <w:pPr>
              <w:spacing w:line="276" w:lineRule="auto"/>
              <w:jc w:val="center"/>
              <w:rPr>
                <w:b/>
              </w:rPr>
            </w:pPr>
          </w:p>
        </w:tc>
        <w:tc>
          <w:tcPr>
            <w:tcW w:w="4860" w:type="dxa"/>
            <w:gridSpan w:val="3"/>
            <w:tcBorders>
              <w:top w:val="nil"/>
              <w:left w:val="nil"/>
              <w:bottom w:val="nil"/>
              <w:right w:val="nil"/>
            </w:tcBorders>
          </w:tcPr>
          <w:p w:rsidR="00764B98" w:rsidRDefault="00764B98" w:rsidP="00764B98">
            <w:pPr>
              <w:spacing w:line="276" w:lineRule="auto"/>
              <w:jc w:val="center"/>
              <w:rPr>
                <w:b/>
              </w:rPr>
            </w:pPr>
          </w:p>
        </w:tc>
      </w:tr>
    </w:tbl>
    <w:p w:rsidR="00764B98" w:rsidRDefault="00764B98" w:rsidP="00764B98">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r>
        <w:br w:type="page"/>
      </w:r>
    </w:p>
    <w:p w:rsidR="00764B98" w:rsidRDefault="00764B98" w:rsidP="00764B98">
      <w:pPr>
        <w:spacing w:line="276" w:lineRule="auto"/>
        <w:ind w:left="5220"/>
      </w:pPr>
      <w:r>
        <w:lastRenderedPageBreak/>
        <w:t>Приложение № 6</w:t>
      </w:r>
    </w:p>
    <w:p w:rsidR="00764B98" w:rsidRDefault="00764B98" w:rsidP="00764B98">
      <w:pPr>
        <w:spacing w:line="276" w:lineRule="auto"/>
        <w:ind w:left="5220"/>
      </w:pPr>
      <w:r>
        <w:t>к договору № ___</w:t>
      </w:r>
    </w:p>
    <w:p w:rsidR="00764B98" w:rsidRDefault="00764B98" w:rsidP="00764B98">
      <w:pPr>
        <w:spacing w:line="276" w:lineRule="auto"/>
        <w:ind w:left="5220"/>
      </w:pPr>
      <w:r>
        <w:t>от «___» __________ 202_ г.</w:t>
      </w:r>
    </w:p>
    <w:p w:rsidR="00764B98" w:rsidRDefault="00764B98" w:rsidP="00764B98">
      <w:pPr>
        <w:jc w:val="right"/>
        <w:rPr>
          <w:b/>
        </w:rPr>
      </w:pPr>
    </w:p>
    <w:p w:rsidR="00764B98" w:rsidRDefault="00764B98" w:rsidP="00764B98"/>
    <w:p w:rsidR="00764B98" w:rsidRDefault="00764B98" w:rsidP="00764B98">
      <w:r>
        <w:t>ФОРМА</w:t>
      </w:r>
    </w:p>
    <w:p w:rsidR="00764B98" w:rsidRDefault="00764B98" w:rsidP="00764B98"/>
    <w:p w:rsidR="00764B98" w:rsidRDefault="00764B98" w:rsidP="00764B98">
      <w:pPr>
        <w:jc w:val="center"/>
        <w:rPr>
          <w:b/>
        </w:rPr>
      </w:pPr>
    </w:p>
    <w:p w:rsidR="00764B98" w:rsidRDefault="00764B98" w:rsidP="00764B98">
      <w:pPr>
        <w:jc w:val="center"/>
        <w:rPr>
          <w:b/>
        </w:rPr>
      </w:pPr>
      <w:r>
        <w:rPr>
          <w:b/>
        </w:rPr>
        <w:t>АКТ №</w:t>
      </w:r>
    </w:p>
    <w:p w:rsidR="00764B98" w:rsidRDefault="00764B98" w:rsidP="00764B98">
      <w:pPr>
        <w:jc w:val="center"/>
      </w:pPr>
      <w:r>
        <w:rPr>
          <w:b/>
        </w:rPr>
        <w:t xml:space="preserve">приема-передачи лома черных металлов </w:t>
      </w:r>
    </w:p>
    <w:p w:rsidR="00764B98" w:rsidRDefault="00764B98" w:rsidP="00764B98">
      <w:pPr>
        <w:jc w:val="center"/>
      </w:pPr>
    </w:p>
    <w:p w:rsidR="00764B98" w:rsidRDefault="00764B98" w:rsidP="00764B98">
      <w:pPr>
        <w:jc w:val="center"/>
      </w:pPr>
      <w:r>
        <w:t xml:space="preserve">к  акту выполненных работ по разделке вагонов № __от__ </w:t>
      </w:r>
    </w:p>
    <w:p w:rsidR="00764B98" w:rsidRDefault="00764B98" w:rsidP="00764B98">
      <w:pPr>
        <w:jc w:val="center"/>
      </w:pPr>
      <w:r>
        <w:t xml:space="preserve"> по Договору на выполнение работ по разделке грузовых вагонов </w:t>
      </w:r>
    </w:p>
    <w:p w:rsidR="00764B98" w:rsidRDefault="00764B98" w:rsidP="00764B98">
      <w:pPr>
        <w:pBdr>
          <w:top w:val="nil"/>
          <w:left w:val="nil"/>
          <w:bottom w:val="nil"/>
          <w:right w:val="nil"/>
          <w:between w:val="nil"/>
        </w:pBdr>
        <w:ind w:firstLine="720"/>
        <w:jc w:val="center"/>
        <w:rPr>
          <w:color w:val="000000"/>
        </w:rPr>
      </w:pPr>
      <w:r>
        <w:rPr>
          <w:color w:val="000000"/>
        </w:rPr>
        <w:t xml:space="preserve"> от «___» _________ 20__ г. № ___ /____/_____</w:t>
      </w:r>
    </w:p>
    <w:p w:rsidR="00764B98" w:rsidRDefault="00764B98" w:rsidP="00764B98">
      <w:pPr>
        <w:pBdr>
          <w:top w:val="nil"/>
          <w:left w:val="nil"/>
          <w:bottom w:val="nil"/>
          <w:right w:val="nil"/>
          <w:between w:val="nil"/>
        </w:pBdr>
        <w:ind w:firstLine="720"/>
        <w:jc w:val="center"/>
        <w:rPr>
          <w:color w:val="000000"/>
        </w:rPr>
      </w:pPr>
    </w:p>
    <w:p w:rsidR="00764B98" w:rsidRDefault="00764B98" w:rsidP="00764B98">
      <w:pPr>
        <w:tabs>
          <w:tab w:val="left" w:pos="0"/>
        </w:tabs>
        <w:jc w:val="center"/>
      </w:pPr>
      <w:r>
        <w:tab/>
        <w:t xml:space="preserve">   </w:t>
      </w:r>
      <w:r>
        <w:tab/>
        <w:t xml:space="preserve">       </w:t>
      </w:r>
      <w:r>
        <w:tab/>
      </w:r>
      <w:r>
        <w:tab/>
      </w:r>
      <w:r>
        <w:tab/>
      </w:r>
      <w:r>
        <w:tab/>
      </w:r>
      <w:r>
        <w:tab/>
        <w:t xml:space="preserve">                     «____» _______ 20__ г.</w:t>
      </w:r>
    </w:p>
    <w:p w:rsidR="00764B98" w:rsidRDefault="00764B98" w:rsidP="00764B98">
      <w:pPr>
        <w:ind w:firstLine="720"/>
        <w:jc w:val="both"/>
      </w:pPr>
    </w:p>
    <w:p w:rsidR="00764B98" w:rsidRDefault="00764B98" w:rsidP="00764B98">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64B98" w:rsidRDefault="00764B98" w:rsidP="00764B98">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85306D" w:rsidTr="00764B98">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p w:rsidR="00764B98" w:rsidRDefault="00764B98" w:rsidP="00764B98">
            <w:pPr>
              <w:jc w:val="center"/>
            </w:pPr>
            <w:r>
              <w:t>№</w:t>
            </w:r>
          </w:p>
          <w:p w:rsidR="00764B98" w:rsidRDefault="00764B98" w:rsidP="00764B98">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108" w:right="-108"/>
              <w:jc w:val="center"/>
            </w:pPr>
            <w:r>
              <w:t>Вес лома черных металлов, тонн</w:t>
            </w:r>
          </w:p>
        </w:tc>
      </w:tr>
      <w:tr w:rsidR="0085306D" w:rsidTr="00764B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ind w:left="-108" w:right="-108"/>
              <w:jc w:val="center"/>
            </w:pPr>
            <w:r>
              <w:t>4</w:t>
            </w:r>
          </w:p>
        </w:tc>
      </w:tr>
      <w:tr w:rsidR="0085306D" w:rsidTr="00764B98">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tc>
      </w:tr>
      <w:tr w:rsidR="0085306D" w:rsidTr="0076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764B98" w:rsidRDefault="00764B98" w:rsidP="00764B98">
            <w:pPr>
              <w:rPr>
                <w:b/>
              </w:rPr>
            </w:pPr>
          </w:p>
        </w:tc>
        <w:tc>
          <w:tcPr>
            <w:tcW w:w="4785" w:type="dxa"/>
            <w:gridSpan w:val="3"/>
          </w:tcPr>
          <w:p w:rsidR="00764B98" w:rsidRDefault="00764B98" w:rsidP="00764B98">
            <w:pPr>
              <w:spacing w:line="276" w:lineRule="auto"/>
              <w:jc w:val="center"/>
              <w:rPr>
                <w:b/>
              </w:rPr>
            </w:pPr>
          </w:p>
        </w:tc>
      </w:tr>
      <w:tr w:rsidR="0085306D" w:rsidTr="00764B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764B98" w:rsidRDefault="00764B98" w:rsidP="00764B98">
            <w:pPr>
              <w:jc w:val="center"/>
              <w:rPr>
                <w:b/>
              </w:rPr>
            </w:pPr>
          </w:p>
          <w:p w:rsidR="00764B98" w:rsidRDefault="00764B98" w:rsidP="00764B98">
            <w:pPr>
              <w:jc w:val="center"/>
              <w:rPr>
                <w:b/>
              </w:rPr>
            </w:pPr>
          </w:p>
          <w:p w:rsidR="00764B98" w:rsidRDefault="00764B98" w:rsidP="00764B98">
            <w:pPr>
              <w:jc w:val="center"/>
              <w:rPr>
                <w:b/>
              </w:rPr>
            </w:pPr>
            <w:r>
              <w:rPr>
                <w:b/>
              </w:rPr>
              <w:t>От Исполнителя</w:t>
            </w:r>
          </w:p>
          <w:p w:rsidR="00764B98" w:rsidRDefault="00764B98" w:rsidP="00764B98">
            <w:pPr>
              <w:jc w:val="center"/>
              <w:rPr>
                <w:b/>
              </w:rPr>
            </w:pPr>
          </w:p>
          <w:p w:rsidR="00764B98" w:rsidRDefault="00764B98" w:rsidP="00764B98">
            <w:pPr>
              <w:jc w:val="center"/>
              <w:rPr>
                <w:b/>
              </w:rPr>
            </w:pPr>
            <w:r>
              <w:rPr>
                <w:b/>
              </w:rPr>
              <w:t xml:space="preserve">_______________ </w:t>
            </w:r>
          </w:p>
        </w:tc>
        <w:tc>
          <w:tcPr>
            <w:tcW w:w="4785" w:type="dxa"/>
            <w:gridSpan w:val="3"/>
          </w:tcPr>
          <w:p w:rsidR="00764B98" w:rsidRDefault="00764B98" w:rsidP="00764B98">
            <w:pPr>
              <w:jc w:val="center"/>
              <w:rPr>
                <w:b/>
              </w:rPr>
            </w:pPr>
          </w:p>
          <w:p w:rsidR="00764B98" w:rsidRDefault="00764B98" w:rsidP="00764B98">
            <w:pPr>
              <w:jc w:val="center"/>
              <w:rPr>
                <w:b/>
              </w:rPr>
            </w:pPr>
          </w:p>
          <w:p w:rsidR="00764B98" w:rsidRDefault="00764B98" w:rsidP="00764B98">
            <w:pPr>
              <w:jc w:val="center"/>
              <w:rPr>
                <w:b/>
              </w:rPr>
            </w:pPr>
            <w:r>
              <w:rPr>
                <w:b/>
              </w:rPr>
              <w:t>От Заказчика</w:t>
            </w:r>
          </w:p>
          <w:p w:rsidR="00764B98" w:rsidRDefault="00764B98" w:rsidP="00764B98">
            <w:pPr>
              <w:jc w:val="center"/>
              <w:rPr>
                <w:b/>
              </w:rPr>
            </w:pPr>
          </w:p>
          <w:p w:rsidR="00764B98" w:rsidRDefault="00764B98" w:rsidP="00764B98">
            <w:pPr>
              <w:jc w:val="center"/>
              <w:rPr>
                <w:b/>
              </w:rPr>
            </w:pPr>
            <w:r>
              <w:rPr>
                <w:b/>
              </w:rPr>
              <w:t xml:space="preserve">____________________ </w:t>
            </w:r>
          </w:p>
        </w:tc>
      </w:tr>
    </w:tbl>
    <w:p w:rsidR="00764B98" w:rsidRDefault="00764B98" w:rsidP="00764B98">
      <w:r>
        <w:br w:type="page"/>
      </w:r>
    </w:p>
    <w:p w:rsidR="00764B98" w:rsidRDefault="00764B98" w:rsidP="00764B98">
      <w:pPr>
        <w:spacing w:line="276" w:lineRule="auto"/>
        <w:ind w:left="5580"/>
      </w:pPr>
      <w:r>
        <w:lastRenderedPageBreak/>
        <w:t>Приложение № 7</w:t>
      </w:r>
    </w:p>
    <w:p w:rsidR="00764B98" w:rsidRDefault="00764B98" w:rsidP="00764B98">
      <w:pPr>
        <w:spacing w:line="276" w:lineRule="auto"/>
        <w:ind w:left="5580"/>
      </w:pPr>
      <w:r>
        <w:t xml:space="preserve">к договору № ___ </w:t>
      </w:r>
    </w:p>
    <w:p w:rsidR="00764B98" w:rsidRDefault="00764B98" w:rsidP="00764B98">
      <w:pPr>
        <w:spacing w:line="276" w:lineRule="auto"/>
        <w:ind w:left="5580"/>
      </w:pPr>
      <w:r>
        <w:t>от «___» __________ 202_ г.</w:t>
      </w:r>
    </w:p>
    <w:p w:rsidR="00764B98" w:rsidRDefault="00764B98" w:rsidP="00764B98">
      <w:pPr>
        <w:spacing w:after="120"/>
      </w:pPr>
    </w:p>
    <w:p w:rsidR="00764B98" w:rsidRDefault="00764B98" w:rsidP="00764B98">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85306D" w:rsidTr="00764B98">
        <w:tc>
          <w:tcPr>
            <w:tcW w:w="1386"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pPr>
            <w:r>
              <w:t xml:space="preserve">Дата  </w:t>
            </w:r>
          </w:p>
        </w:tc>
      </w:tr>
      <w:tr w:rsidR="0085306D" w:rsidTr="00764B98">
        <w:trPr>
          <w:trHeight w:val="180"/>
        </w:trPr>
        <w:tc>
          <w:tcPr>
            <w:tcW w:w="1386"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r>
    </w:tbl>
    <w:p w:rsidR="00764B98" w:rsidRDefault="00764B98" w:rsidP="00764B98">
      <w:pPr>
        <w:jc w:val="center"/>
        <w:rPr>
          <w:b/>
        </w:rPr>
      </w:pPr>
    </w:p>
    <w:p w:rsidR="00764B98" w:rsidRDefault="00764B98" w:rsidP="00764B98">
      <w:pPr>
        <w:jc w:val="center"/>
        <w:rPr>
          <w:b/>
        </w:rPr>
      </w:pPr>
    </w:p>
    <w:p w:rsidR="00764B98" w:rsidRDefault="00764B98" w:rsidP="00764B98">
      <w:pPr>
        <w:jc w:val="center"/>
        <w:rPr>
          <w:b/>
        </w:rPr>
      </w:pPr>
    </w:p>
    <w:p w:rsidR="00764B98" w:rsidRDefault="00764B98" w:rsidP="00764B98">
      <w:pPr>
        <w:jc w:val="center"/>
        <w:rPr>
          <w:b/>
        </w:rPr>
      </w:pPr>
      <w:r>
        <w:rPr>
          <w:b/>
        </w:rPr>
        <w:t>Задание Заказчика</w:t>
      </w:r>
    </w:p>
    <w:p w:rsidR="00764B98" w:rsidRDefault="00764B98" w:rsidP="00764B98">
      <w:pPr>
        <w:jc w:val="center"/>
        <w:rPr>
          <w:b/>
        </w:rPr>
      </w:pPr>
      <w:r>
        <w:rPr>
          <w:b/>
        </w:rPr>
        <w:t>на выполнение работ по нанесению неустранимого дефекта</w:t>
      </w:r>
    </w:p>
    <w:p w:rsidR="00764B98" w:rsidRDefault="00764B98" w:rsidP="00764B98">
      <w:pPr>
        <w:ind w:right="285" w:firstLine="2268"/>
      </w:pPr>
      <w:r>
        <w:t xml:space="preserve">к Договору № ________от ___ </w:t>
      </w:r>
    </w:p>
    <w:p w:rsidR="00764B98" w:rsidRDefault="00764B98" w:rsidP="00764B98">
      <w:pPr>
        <w:ind w:right="285" w:firstLine="708"/>
      </w:pPr>
    </w:p>
    <w:p w:rsidR="00764B98" w:rsidRDefault="00764B98" w:rsidP="00764B98">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64B98" w:rsidRDefault="00764B98" w:rsidP="00764B98">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85306D" w:rsidTr="00764B98">
        <w:trPr>
          <w:trHeight w:val="600"/>
        </w:trPr>
        <w:tc>
          <w:tcPr>
            <w:tcW w:w="585" w:type="dxa"/>
            <w:tcBorders>
              <w:bottom w:val="single" w:sz="4" w:space="0" w:color="000000"/>
            </w:tcBorders>
            <w:shd w:val="clear" w:color="auto" w:fill="auto"/>
            <w:vAlign w:val="center"/>
          </w:tcPr>
          <w:p w:rsidR="00764B98" w:rsidRDefault="00764B98" w:rsidP="00764B98">
            <w:pPr>
              <w:tabs>
                <w:tab w:val="left" w:pos="0"/>
              </w:tabs>
              <w:ind w:left="19" w:right="34"/>
              <w:jc w:val="center"/>
            </w:pPr>
            <w:r>
              <w:t>№</w:t>
            </w:r>
          </w:p>
          <w:p w:rsidR="00764B98" w:rsidRDefault="00764B98" w:rsidP="00764B98">
            <w:pPr>
              <w:tabs>
                <w:tab w:val="left" w:pos="0"/>
              </w:tabs>
              <w:ind w:left="19" w:right="34"/>
              <w:jc w:val="center"/>
            </w:pPr>
            <w:r>
              <w:t>п/п</w:t>
            </w:r>
          </w:p>
        </w:tc>
        <w:tc>
          <w:tcPr>
            <w:tcW w:w="1390" w:type="dxa"/>
            <w:shd w:val="clear" w:color="auto" w:fill="auto"/>
            <w:vAlign w:val="center"/>
          </w:tcPr>
          <w:p w:rsidR="00764B98" w:rsidRDefault="00764B98" w:rsidP="00764B98">
            <w:pPr>
              <w:tabs>
                <w:tab w:val="left" w:pos="0"/>
              </w:tabs>
              <w:ind w:left="19" w:right="34" w:firstLine="59"/>
              <w:jc w:val="center"/>
            </w:pPr>
            <w:r>
              <w:t>Инвентарный номер вагона</w:t>
            </w:r>
          </w:p>
        </w:tc>
        <w:tc>
          <w:tcPr>
            <w:tcW w:w="1414" w:type="dxa"/>
            <w:vAlign w:val="center"/>
          </w:tcPr>
          <w:p w:rsidR="00764B98" w:rsidRDefault="00764B98" w:rsidP="00764B98">
            <w:pPr>
              <w:tabs>
                <w:tab w:val="left" w:pos="0"/>
              </w:tabs>
              <w:ind w:left="19" w:right="34" w:firstLine="59"/>
              <w:jc w:val="center"/>
            </w:pPr>
            <w:r>
              <w:t>Наименование детали</w:t>
            </w:r>
          </w:p>
        </w:tc>
        <w:tc>
          <w:tcPr>
            <w:tcW w:w="1414" w:type="dxa"/>
            <w:shd w:val="clear" w:color="auto" w:fill="auto"/>
            <w:vAlign w:val="center"/>
          </w:tcPr>
          <w:p w:rsidR="00764B98" w:rsidRDefault="00764B98" w:rsidP="00764B98">
            <w:pPr>
              <w:tabs>
                <w:tab w:val="left" w:pos="0"/>
              </w:tabs>
              <w:ind w:left="19" w:right="34" w:firstLine="61"/>
              <w:jc w:val="center"/>
            </w:pPr>
            <w:r>
              <w:t>Год изготовления</w:t>
            </w:r>
          </w:p>
        </w:tc>
        <w:tc>
          <w:tcPr>
            <w:tcW w:w="1297" w:type="dxa"/>
            <w:shd w:val="clear" w:color="auto" w:fill="auto"/>
            <w:vAlign w:val="center"/>
          </w:tcPr>
          <w:p w:rsidR="00764B98" w:rsidRDefault="00764B98" w:rsidP="00764B98">
            <w:pPr>
              <w:tabs>
                <w:tab w:val="left" w:pos="0"/>
              </w:tabs>
              <w:ind w:left="19" w:right="34" w:firstLine="30"/>
              <w:jc w:val="center"/>
            </w:pPr>
            <w:r>
              <w:t>Номер завода</w:t>
            </w:r>
          </w:p>
        </w:tc>
        <w:tc>
          <w:tcPr>
            <w:tcW w:w="1768" w:type="dxa"/>
            <w:shd w:val="clear" w:color="auto" w:fill="auto"/>
            <w:vAlign w:val="center"/>
          </w:tcPr>
          <w:p w:rsidR="00764B98" w:rsidRDefault="00764B98" w:rsidP="00764B98">
            <w:pPr>
              <w:tabs>
                <w:tab w:val="left" w:pos="0"/>
              </w:tabs>
              <w:ind w:left="19" w:right="34"/>
              <w:jc w:val="center"/>
            </w:pPr>
            <w:r>
              <w:t>Номер детали</w:t>
            </w:r>
          </w:p>
        </w:tc>
        <w:tc>
          <w:tcPr>
            <w:tcW w:w="1768" w:type="dxa"/>
            <w:shd w:val="clear" w:color="auto" w:fill="auto"/>
          </w:tcPr>
          <w:p w:rsidR="00764B98" w:rsidRDefault="00764B98" w:rsidP="00764B98">
            <w:pPr>
              <w:tabs>
                <w:tab w:val="left" w:pos="0"/>
              </w:tabs>
              <w:ind w:left="19" w:right="34"/>
              <w:jc w:val="center"/>
            </w:pPr>
            <w:r>
              <w:t>Срок выполнения</w:t>
            </w:r>
          </w:p>
        </w:tc>
      </w:tr>
      <w:tr w:rsidR="0085306D" w:rsidTr="00764B98">
        <w:trPr>
          <w:trHeight w:val="20"/>
        </w:trPr>
        <w:tc>
          <w:tcPr>
            <w:tcW w:w="585" w:type="dxa"/>
            <w:tcBorders>
              <w:top w:val="single" w:sz="4" w:space="0" w:color="000000"/>
            </w:tcBorders>
            <w:shd w:val="clear" w:color="auto" w:fill="auto"/>
            <w:vAlign w:val="center"/>
          </w:tcPr>
          <w:p w:rsidR="00764B98" w:rsidRDefault="00764B98" w:rsidP="00764B98">
            <w:pPr>
              <w:tabs>
                <w:tab w:val="left" w:pos="0"/>
              </w:tabs>
              <w:ind w:left="19" w:right="34"/>
              <w:jc w:val="center"/>
            </w:pPr>
            <w:r>
              <w:t>1</w:t>
            </w:r>
          </w:p>
        </w:tc>
        <w:tc>
          <w:tcPr>
            <w:tcW w:w="1390" w:type="dxa"/>
            <w:shd w:val="clear" w:color="auto" w:fill="auto"/>
            <w:vAlign w:val="center"/>
          </w:tcPr>
          <w:p w:rsidR="00764B98" w:rsidRDefault="00764B98" w:rsidP="00764B98">
            <w:pPr>
              <w:tabs>
                <w:tab w:val="left" w:pos="0"/>
              </w:tabs>
              <w:ind w:left="19" w:right="34" w:firstLine="59"/>
              <w:jc w:val="center"/>
            </w:pPr>
            <w:r>
              <w:t>2</w:t>
            </w:r>
          </w:p>
        </w:tc>
        <w:tc>
          <w:tcPr>
            <w:tcW w:w="1414" w:type="dxa"/>
            <w:vAlign w:val="center"/>
          </w:tcPr>
          <w:p w:rsidR="00764B98" w:rsidRDefault="00764B98" w:rsidP="00764B98">
            <w:pPr>
              <w:tabs>
                <w:tab w:val="left" w:pos="0"/>
              </w:tabs>
              <w:ind w:left="19" w:right="34" w:firstLine="59"/>
              <w:jc w:val="center"/>
            </w:pPr>
            <w:r>
              <w:t>3</w:t>
            </w:r>
          </w:p>
        </w:tc>
        <w:tc>
          <w:tcPr>
            <w:tcW w:w="1414" w:type="dxa"/>
            <w:shd w:val="clear" w:color="auto" w:fill="auto"/>
            <w:vAlign w:val="center"/>
          </w:tcPr>
          <w:p w:rsidR="00764B98" w:rsidRDefault="00764B98" w:rsidP="00764B98">
            <w:pPr>
              <w:tabs>
                <w:tab w:val="left" w:pos="0"/>
              </w:tabs>
              <w:ind w:left="19" w:right="34" w:firstLine="61"/>
              <w:jc w:val="center"/>
            </w:pPr>
            <w:r>
              <w:t>4</w:t>
            </w:r>
          </w:p>
        </w:tc>
        <w:tc>
          <w:tcPr>
            <w:tcW w:w="1297" w:type="dxa"/>
            <w:shd w:val="clear" w:color="auto" w:fill="auto"/>
            <w:vAlign w:val="center"/>
          </w:tcPr>
          <w:p w:rsidR="00764B98" w:rsidRDefault="00764B98" w:rsidP="00764B98">
            <w:pPr>
              <w:tabs>
                <w:tab w:val="left" w:pos="0"/>
              </w:tabs>
              <w:ind w:left="19" w:right="34" w:firstLine="30"/>
              <w:jc w:val="center"/>
            </w:pPr>
            <w:r>
              <w:t>5</w:t>
            </w:r>
          </w:p>
        </w:tc>
        <w:tc>
          <w:tcPr>
            <w:tcW w:w="1768" w:type="dxa"/>
            <w:shd w:val="clear" w:color="auto" w:fill="auto"/>
            <w:vAlign w:val="center"/>
          </w:tcPr>
          <w:p w:rsidR="00764B98" w:rsidRDefault="00764B98" w:rsidP="00764B98">
            <w:pPr>
              <w:tabs>
                <w:tab w:val="left" w:pos="0"/>
              </w:tabs>
              <w:ind w:left="19" w:right="34"/>
              <w:jc w:val="center"/>
            </w:pPr>
            <w:r>
              <w:t>6</w:t>
            </w:r>
          </w:p>
        </w:tc>
        <w:tc>
          <w:tcPr>
            <w:tcW w:w="1768" w:type="dxa"/>
            <w:shd w:val="clear" w:color="auto" w:fill="auto"/>
          </w:tcPr>
          <w:p w:rsidR="00764B98" w:rsidRDefault="00764B98" w:rsidP="00764B98">
            <w:pPr>
              <w:tabs>
                <w:tab w:val="left" w:pos="0"/>
              </w:tabs>
              <w:ind w:left="19" w:right="34"/>
              <w:jc w:val="center"/>
            </w:pPr>
            <w:r>
              <w:t>7</w:t>
            </w:r>
          </w:p>
        </w:tc>
      </w:tr>
      <w:tr w:rsidR="0085306D" w:rsidTr="00764B98">
        <w:trPr>
          <w:trHeight w:val="20"/>
        </w:trPr>
        <w:tc>
          <w:tcPr>
            <w:tcW w:w="585" w:type="dxa"/>
            <w:shd w:val="clear" w:color="auto" w:fill="auto"/>
            <w:vAlign w:val="center"/>
          </w:tcPr>
          <w:p w:rsidR="00764B98" w:rsidRDefault="00764B98" w:rsidP="00764B98">
            <w:pPr>
              <w:jc w:val="center"/>
            </w:pPr>
          </w:p>
        </w:tc>
        <w:tc>
          <w:tcPr>
            <w:tcW w:w="1390" w:type="dxa"/>
            <w:shd w:val="clear" w:color="auto" w:fill="auto"/>
          </w:tcPr>
          <w:p w:rsidR="00764B98" w:rsidRDefault="00764B98" w:rsidP="00764B98">
            <w:pPr>
              <w:tabs>
                <w:tab w:val="right" w:pos="11374"/>
              </w:tabs>
              <w:ind w:firstLine="59"/>
              <w:jc w:val="center"/>
            </w:pPr>
          </w:p>
        </w:tc>
        <w:tc>
          <w:tcPr>
            <w:tcW w:w="1414" w:type="dxa"/>
          </w:tcPr>
          <w:p w:rsidR="00764B98" w:rsidRDefault="00764B98" w:rsidP="00764B98">
            <w:pPr>
              <w:tabs>
                <w:tab w:val="right" w:pos="11374"/>
              </w:tabs>
              <w:ind w:firstLine="61"/>
              <w:jc w:val="center"/>
            </w:pPr>
          </w:p>
        </w:tc>
        <w:tc>
          <w:tcPr>
            <w:tcW w:w="1414" w:type="dxa"/>
            <w:shd w:val="clear" w:color="auto" w:fill="auto"/>
          </w:tcPr>
          <w:p w:rsidR="00764B98" w:rsidRDefault="00764B98" w:rsidP="00764B98">
            <w:pPr>
              <w:tabs>
                <w:tab w:val="right" w:pos="11374"/>
              </w:tabs>
              <w:ind w:firstLine="61"/>
              <w:jc w:val="center"/>
            </w:pPr>
          </w:p>
        </w:tc>
        <w:tc>
          <w:tcPr>
            <w:tcW w:w="1297" w:type="dxa"/>
            <w:shd w:val="clear" w:color="auto" w:fill="auto"/>
          </w:tcPr>
          <w:p w:rsidR="00764B98" w:rsidRDefault="00764B98" w:rsidP="00764B98">
            <w:pPr>
              <w:tabs>
                <w:tab w:val="right" w:pos="11374"/>
              </w:tabs>
              <w:ind w:firstLine="30"/>
              <w:jc w:val="center"/>
            </w:pPr>
          </w:p>
        </w:tc>
        <w:tc>
          <w:tcPr>
            <w:tcW w:w="1768" w:type="dxa"/>
            <w:shd w:val="clear" w:color="auto" w:fill="auto"/>
          </w:tcPr>
          <w:p w:rsidR="00764B98" w:rsidRDefault="00764B98" w:rsidP="00764B98">
            <w:pPr>
              <w:tabs>
                <w:tab w:val="right" w:pos="11374"/>
              </w:tabs>
              <w:jc w:val="center"/>
            </w:pPr>
          </w:p>
        </w:tc>
        <w:tc>
          <w:tcPr>
            <w:tcW w:w="1768" w:type="dxa"/>
            <w:shd w:val="clear" w:color="auto" w:fill="auto"/>
          </w:tcPr>
          <w:p w:rsidR="00764B98" w:rsidRDefault="00764B98" w:rsidP="00764B98">
            <w:pPr>
              <w:tabs>
                <w:tab w:val="right" w:pos="11374"/>
              </w:tabs>
              <w:jc w:val="center"/>
            </w:pPr>
          </w:p>
        </w:tc>
      </w:tr>
      <w:tr w:rsidR="0085306D" w:rsidTr="00764B98">
        <w:trPr>
          <w:trHeight w:val="20"/>
        </w:trPr>
        <w:tc>
          <w:tcPr>
            <w:tcW w:w="585" w:type="dxa"/>
            <w:shd w:val="clear" w:color="auto" w:fill="auto"/>
            <w:vAlign w:val="center"/>
          </w:tcPr>
          <w:p w:rsidR="00764B98" w:rsidRDefault="00764B98" w:rsidP="00764B98">
            <w:pPr>
              <w:jc w:val="center"/>
            </w:pPr>
          </w:p>
        </w:tc>
        <w:tc>
          <w:tcPr>
            <w:tcW w:w="1390" w:type="dxa"/>
            <w:shd w:val="clear" w:color="auto" w:fill="auto"/>
          </w:tcPr>
          <w:p w:rsidR="00764B98" w:rsidRDefault="00764B98" w:rsidP="00764B98">
            <w:pPr>
              <w:tabs>
                <w:tab w:val="right" w:pos="11374"/>
              </w:tabs>
              <w:ind w:firstLine="59"/>
              <w:jc w:val="center"/>
            </w:pPr>
          </w:p>
        </w:tc>
        <w:tc>
          <w:tcPr>
            <w:tcW w:w="1414" w:type="dxa"/>
          </w:tcPr>
          <w:p w:rsidR="00764B98" w:rsidRDefault="00764B98" w:rsidP="00764B98">
            <w:pPr>
              <w:tabs>
                <w:tab w:val="right" w:pos="11374"/>
              </w:tabs>
              <w:ind w:firstLine="61"/>
              <w:jc w:val="center"/>
            </w:pPr>
          </w:p>
        </w:tc>
        <w:tc>
          <w:tcPr>
            <w:tcW w:w="1414" w:type="dxa"/>
            <w:shd w:val="clear" w:color="auto" w:fill="auto"/>
          </w:tcPr>
          <w:p w:rsidR="00764B98" w:rsidRDefault="00764B98" w:rsidP="00764B98">
            <w:pPr>
              <w:tabs>
                <w:tab w:val="right" w:pos="11374"/>
              </w:tabs>
              <w:ind w:firstLine="61"/>
              <w:jc w:val="center"/>
            </w:pPr>
          </w:p>
        </w:tc>
        <w:tc>
          <w:tcPr>
            <w:tcW w:w="1297" w:type="dxa"/>
            <w:shd w:val="clear" w:color="auto" w:fill="auto"/>
          </w:tcPr>
          <w:p w:rsidR="00764B98" w:rsidRDefault="00764B98" w:rsidP="00764B98">
            <w:pPr>
              <w:tabs>
                <w:tab w:val="right" w:pos="11374"/>
              </w:tabs>
              <w:ind w:firstLine="30"/>
              <w:jc w:val="center"/>
            </w:pPr>
          </w:p>
        </w:tc>
        <w:tc>
          <w:tcPr>
            <w:tcW w:w="1768" w:type="dxa"/>
            <w:shd w:val="clear" w:color="auto" w:fill="auto"/>
          </w:tcPr>
          <w:p w:rsidR="00764B98" w:rsidRDefault="00764B98" w:rsidP="00764B98">
            <w:pPr>
              <w:tabs>
                <w:tab w:val="right" w:pos="11374"/>
              </w:tabs>
              <w:jc w:val="center"/>
            </w:pPr>
          </w:p>
        </w:tc>
        <w:tc>
          <w:tcPr>
            <w:tcW w:w="1768" w:type="dxa"/>
            <w:shd w:val="clear" w:color="auto" w:fill="auto"/>
          </w:tcPr>
          <w:p w:rsidR="00764B98" w:rsidRDefault="00764B98" w:rsidP="00764B98">
            <w:pPr>
              <w:tabs>
                <w:tab w:val="right" w:pos="11374"/>
              </w:tabs>
              <w:jc w:val="center"/>
            </w:pPr>
          </w:p>
        </w:tc>
      </w:tr>
    </w:tbl>
    <w:p w:rsidR="00764B98" w:rsidRDefault="00764B98" w:rsidP="00764B98"/>
    <w:p w:rsidR="00764B98" w:rsidRDefault="00764B98" w:rsidP="00764B98">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85306D" w:rsidTr="00764B98">
        <w:tc>
          <w:tcPr>
            <w:tcW w:w="4786" w:type="dxa"/>
          </w:tcPr>
          <w:p w:rsidR="00764B98" w:rsidRDefault="00764B98" w:rsidP="00764B98">
            <w:pPr>
              <w:spacing w:line="276" w:lineRule="auto"/>
              <w:jc w:val="center"/>
              <w:rPr>
                <w:b/>
              </w:rPr>
            </w:pPr>
          </w:p>
        </w:tc>
        <w:tc>
          <w:tcPr>
            <w:tcW w:w="4785" w:type="dxa"/>
          </w:tcPr>
          <w:p w:rsidR="00764B98" w:rsidRDefault="00764B98" w:rsidP="00764B98">
            <w:pPr>
              <w:spacing w:line="276" w:lineRule="auto"/>
              <w:jc w:val="center"/>
              <w:rPr>
                <w:b/>
              </w:rPr>
            </w:pPr>
          </w:p>
        </w:tc>
      </w:tr>
      <w:tr w:rsidR="0085306D" w:rsidTr="00764B98">
        <w:tc>
          <w:tcPr>
            <w:tcW w:w="4786" w:type="dxa"/>
          </w:tcPr>
          <w:p w:rsidR="00764B98" w:rsidRDefault="00764B98" w:rsidP="00764B98">
            <w:pPr>
              <w:spacing w:line="276" w:lineRule="auto"/>
              <w:jc w:val="center"/>
              <w:rPr>
                <w:b/>
              </w:rPr>
            </w:pPr>
          </w:p>
        </w:tc>
        <w:tc>
          <w:tcPr>
            <w:tcW w:w="4785" w:type="dxa"/>
          </w:tcPr>
          <w:p w:rsidR="00764B98" w:rsidRDefault="00764B98" w:rsidP="00764B98">
            <w:pPr>
              <w:spacing w:line="276" w:lineRule="auto"/>
              <w:jc w:val="center"/>
              <w:rPr>
                <w:b/>
              </w:rPr>
            </w:pPr>
          </w:p>
        </w:tc>
      </w:tr>
      <w:tr w:rsidR="0085306D" w:rsidTr="00764B98">
        <w:tc>
          <w:tcPr>
            <w:tcW w:w="4786" w:type="dxa"/>
          </w:tcPr>
          <w:p w:rsidR="00764B98" w:rsidRDefault="00764B98" w:rsidP="00764B98">
            <w:pPr>
              <w:pBdr>
                <w:top w:val="nil"/>
                <w:left w:val="nil"/>
                <w:bottom w:val="nil"/>
                <w:right w:val="nil"/>
                <w:between w:val="nil"/>
              </w:pBdr>
              <w:spacing w:line="276" w:lineRule="auto"/>
              <w:ind w:right="-2" w:firstLine="720"/>
              <w:rPr>
                <w:b/>
                <w:color w:val="000000"/>
              </w:rPr>
            </w:pPr>
          </w:p>
          <w:p w:rsidR="00764B98" w:rsidRDefault="00764B98" w:rsidP="00764B98">
            <w:pPr>
              <w:pBdr>
                <w:top w:val="nil"/>
                <w:left w:val="nil"/>
                <w:bottom w:val="nil"/>
                <w:right w:val="nil"/>
                <w:between w:val="nil"/>
              </w:pBdr>
              <w:spacing w:line="276" w:lineRule="auto"/>
              <w:ind w:right="-2" w:firstLine="720"/>
              <w:rPr>
                <w:b/>
                <w:color w:val="000000"/>
              </w:rPr>
            </w:pPr>
          </w:p>
          <w:p w:rsidR="00764B98" w:rsidRDefault="00764B98" w:rsidP="00764B98">
            <w:pPr>
              <w:pBdr>
                <w:top w:val="nil"/>
                <w:left w:val="nil"/>
                <w:bottom w:val="nil"/>
                <w:right w:val="nil"/>
                <w:between w:val="nil"/>
              </w:pBdr>
              <w:spacing w:line="276" w:lineRule="auto"/>
              <w:ind w:right="-2" w:firstLine="720"/>
              <w:rPr>
                <w:b/>
                <w:color w:val="000000"/>
              </w:rPr>
            </w:pPr>
            <w:r>
              <w:rPr>
                <w:b/>
                <w:color w:val="000000"/>
              </w:rPr>
              <w:t>От Исполнителя</w:t>
            </w:r>
          </w:p>
          <w:p w:rsidR="00764B98" w:rsidRDefault="00764B98" w:rsidP="00764B98">
            <w:pPr>
              <w:pBdr>
                <w:top w:val="nil"/>
                <w:left w:val="nil"/>
                <w:bottom w:val="nil"/>
                <w:right w:val="nil"/>
                <w:between w:val="nil"/>
              </w:pBdr>
              <w:spacing w:line="276" w:lineRule="auto"/>
              <w:ind w:right="-2" w:firstLine="720"/>
              <w:jc w:val="both"/>
              <w:rPr>
                <w:color w:val="000000"/>
              </w:rPr>
            </w:pPr>
          </w:p>
          <w:p w:rsidR="00764B98" w:rsidRDefault="00764B98" w:rsidP="00764B98">
            <w:pPr>
              <w:jc w:val="center"/>
              <w:rPr>
                <w:b/>
              </w:rPr>
            </w:pPr>
            <w:r>
              <w:t xml:space="preserve">_______________ </w:t>
            </w:r>
          </w:p>
        </w:tc>
        <w:tc>
          <w:tcPr>
            <w:tcW w:w="4785" w:type="dxa"/>
          </w:tcPr>
          <w:p w:rsidR="00764B98" w:rsidRDefault="00764B98" w:rsidP="00764B98">
            <w:pPr>
              <w:pBdr>
                <w:top w:val="nil"/>
                <w:left w:val="nil"/>
                <w:bottom w:val="nil"/>
                <w:right w:val="nil"/>
                <w:between w:val="nil"/>
              </w:pBdr>
              <w:tabs>
                <w:tab w:val="left" w:pos="9540"/>
              </w:tabs>
              <w:spacing w:line="276" w:lineRule="auto"/>
              <w:ind w:right="-2" w:firstLine="720"/>
              <w:jc w:val="both"/>
              <w:rPr>
                <w:b/>
                <w:color w:val="000000"/>
              </w:rPr>
            </w:pPr>
          </w:p>
          <w:p w:rsidR="00764B98" w:rsidRDefault="00764B98" w:rsidP="00764B98">
            <w:pPr>
              <w:pBdr>
                <w:top w:val="nil"/>
                <w:left w:val="nil"/>
                <w:bottom w:val="nil"/>
                <w:right w:val="nil"/>
                <w:between w:val="nil"/>
              </w:pBdr>
              <w:tabs>
                <w:tab w:val="left" w:pos="9540"/>
              </w:tabs>
              <w:spacing w:line="276" w:lineRule="auto"/>
              <w:ind w:right="-2" w:firstLine="720"/>
              <w:jc w:val="both"/>
              <w:rPr>
                <w:b/>
                <w:color w:val="000000"/>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764B98" w:rsidRDefault="00764B98" w:rsidP="00764B98">
            <w:pPr>
              <w:pBdr>
                <w:top w:val="nil"/>
                <w:left w:val="nil"/>
                <w:bottom w:val="nil"/>
                <w:right w:val="nil"/>
                <w:between w:val="nil"/>
              </w:pBdr>
              <w:spacing w:line="276" w:lineRule="auto"/>
              <w:ind w:right="-2" w:firstLine="720"/>
              <w:jc w:val="both"/>
              <w:rPr>
                <w:b/>
                <w:color w:val="000000"/>
              </w:rPr>
            </w:pPr>
          </w:p>
          <w:p w:rsidR="00764B98" w:rsidRDefault="00764B98" w:rsidP="00764B98">
            <w:pPr>
              <w:jc w:val="center"/>
              <w:rPr>
                <w:b/>
              </w:rPr>
            </w:pPr>
            <w:r>
              <w:t xml:space="preserve">____________________ </w:t>
            </w:r>
          </w:p>
        </w:tc>
      </w:tr>
    </w:tbl>
    <w:p w:rsidR="00764B98" w:rsidRDefault="00764B98" w:rsidP="00764B98">
      <w:pPr>
        <w:spacing w:line="276" w:lineRule="auto"/>
        <w:ind w:left="5040"/>
      </w:pPr>
      <w:r>
        <w:br w:type="page"/>
      </w:r>
      <w:r>
        <w:lastRenderedPageBreak/>
        <w:t>Приложение № 8</w:t>
      </w:r>
    </w:p>
    <w:p w:rsidR="00764B98" w:rsidRDefault="00764B98" w:rsidP="00764B98">
      <w:pPr>
        <w:spacing w:line="276" w:lineRule="auto"/>
        <w:ind w:left="5040"/>
      </w:pPr>
      <w:r>
        <w:t xml:space="preserve">к договору № ____ </w:t>
      </w:r>
    </w:p>
    <w:p w:rsidR="00764B98" w:rsidRDefault="00764B98" w:rsidP="00764B98">
      <w:pPr>
        <w:spacing w:line="276" w:lineRule="auto"/>
        <w:ind w:left="5040"/>
      </w:pPr>
      <w:r>
        <w:t>от «___» __________ 202_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85306D" w:rsidTr="00764B98">
        <w:tc>
          <w:tcPr>
            <w:tcW w:w="1809" w:type="dxa"/>
            <w:tcBorders>
              <w:top w:val="single" w:sz="4" w:space="0" w:color="000000"/>
              <w:left w:val="single" w:sz="4" w:space="0" w:color="000000"/>
              <w:bottom w:val="single" w:sz="4" w:space="0" w:color="000000"/>
              <w:right w:val="single" w:sz="4" w:space="0" w:color="000000"/>
            </w:tcBorders>
          </w:tcPr>
          <w:p w:rsidR="00764B98" w:rsidRDefault="00764B98" w:rsidP="00764B98">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764B98" w:rsidRDefault="00764B98" w:rsidP="00764B98">
            <w:pPr>
              <w:spacing w:line="276" w:lineRule="auto"/>
              <w:ind w:right="285"/>
              <w:jc w:val="center"/>
            </w:pPr>
            <w:r>
              <w:t xml:space="preserve">Дата  </w:t>
            </w:r>
          </w:p>
        </w:tc>
      </w:tr>
      <w:tr w:rsidR="0085306D" w:rsidTr="00764B98">
        <w:trPr>
          <w:trHeight w:val="180"/>
        </w:trPr>
        <w:tc>
          <w:tcPr>
            <w:tcW w:w="1809"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r>
    </w:tbl>
    <w:p w:rsidR="00764B98" w:rsidRDefault="00764B98" w:rsidP="00764B98">
      <w:pPr>
        <w:rPr>
          <w:b/>
        </w:rPr>
      </w:pPr>
      <w:r>
        <w:rPr>
          <w:b/>
        </w:rPr>
        <w:t xml:space="preserve">                                    </w:t>
      </w:r>
    </w:p>
    <w:p w:rsidR="00764B98" w:rsidRDefault="00764B98" w:rsidP="00764B98">
      <w:r>
        <w:t>ФОРМА</w:t>
      </w:r>
    </w:p>
    <w:p w:rsidR="00764B98" w:rsidRPr="00EA0C27" w:rsidRDefault="00764B98" w:rsidP="00764B98">
      <w:pPr>
        <w:rPr>
          <w:b/>
          <w:sz w:val="27"/>
          <w:szCs w:val="27"/>
        </w:rPr>
      </w:pPr>
      <w:r w:rsidRPr="00E27333">
        <w:rPr>
          <w:b/>
          <w:sz w:val="27"/>
          <w:szCs w:val="27"/>
        </w:rPr>
        <w:t xml:space="preserve">                             </w:t>
      </w:r>
    </w:p>
    <w:p w:rsidR="00764B98" w:rsidRPr="00EA0C27" w:rsidRDefault="00764B98" w:rsidP="00764B98">
      <w:pPr>
        <w:ind w:right="285"/>
        <w:jc w:val="center"/>
        <w:rPr>
          <w:b/>
          <w:sz w:val="27"/>
          <w:szCs w:val="27"/>
        </w:rPr>
      </w:pPr>
      <w:r w:rsidRPr="00E27333">
        <w:rPr>
          <w:b/>
          <w:sz w:val="27"/>
          <w:szCs w:val="27"/>
        </w:rPr>
        <w:t>Акт перевода деталей в лом черных металлов</w:t>
      </w:r>
    </w:p>
    <w:p w:rsidR="00764B98" w:rsidRPr="00EA0C27" w:rsidRDefault="00764B98" w:rsidP="00764B98">
      <w:pPr>
        <w:ind w:right="285"/>
        <w:jc w:val="center"/>
        <w:rPr>
          <w:b/>
          <w:sz w:val="27"/>
          <w:szCs w:val="27"/>
        </w:rPr>
      </w:pPr>
      <w:r w:rsidRPr="00E27333">
        <w:rPr>
          <w:b/>
          <w:sz w:val="27"/>
          <w:szCs w:val="27"/>
        </w:rPr>
        <w:t>(в результате нанесения неустранимого дефекта)</w:t>
      </w:r>
    </w:p>
    <w:p w:rsidR="00764B98" w:rsidRPr="00EA0C27" w:rsidRDefault="00764B98" w:rsidP="00764B98">
      <w:pPr>
        <w:ind w:right="3403"/>
        <w:jc w:val="center"/>
        <w:rPr>
          <w:sz w:val="27"/>
          <w:szCs w:val="27"/>
        </w:rPr>
      </w:pPr>
      <w:r w:rsidRPr="00E27333">
        <w:rPr>
          <w:sz w:val="27"/>
          <w:szCs w:val="27"/>
        </w:rPr>
        <w:t>к Договору № ________от ___</w:t>
      </w:r>
    </w:p>
    <w:p w:rsidR="00764B98" w:rsidRPr="00EA0C27" w:rsidRDefault="00764B98" w:rsidP="00764B98">
      <w:pPr>
        <w:ind w:right="285"/>
        <w:rPr>
          <w:sz w:val="27"/>
          <w:szCs w:val="27"/>
        </w:rPr>
      </w:pPr>
    </w:p>
    <w:p w:rsidR="00764B98" w:rsidRDefault="00764B98" w:rsidP="00764B98">
      <w:pPr>
        <w:numPr>
          <w:ilvl w:val="0"/>
          <w:numId w:val="29"/>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rsidR="00764B98" w:rsidRPr="00EA0C27" w:rsidRDefault="00764B98" w:rsidP="00764B98">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85306D" w:rsidTr="00764B98">
        <w:trPr>
          <w:trHeight w:val="820"/>
        </w:trPr>
        <w:tc>
          <w:tcPr>
            <w:tcW w:w="494"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w:t>
            </w:r>
          </w:p>
          <w:p w:rsidR="00764B98" w:rsidRPr="00EA0C27" w:rsidRDefault="00764B98" w:rsidP="00764B98">
            <w:pPr>
              <w:tabs>
                <w:tab w:val="left" w:pos="0"/>
              </w:tabs>
              <w:ind w:left="19" w:right="34"/>
              <w:jc w:val="center"/>
              <w:rPr>
                <w:sz w:val="27"/>
                <w:szCs w:val="27"/>
              </w:rPr>
            </w:pPr>
            <w:r w:rsidRPr="00E27333">
              <w:rPr>
                <w:sz w:val="27"/>
                <w:szCs w:val="27"/>
              </w:rPr>
              <w:t>п/п</w:t>
            </w:r>
          </w:p>
        </w:tc>
        <w:tc>
          <w:tcPr>
            <w:tcW w:w="1483" w:type="dxa"/>
            <w:vAlign w:val="center"/>
          </w:tcPr>
          <w:p w:rsidR="00764B98" w:rsidRPr="00EA0C27" w:rsidRDefault="00764B98" w:rsidP="00764B98">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Категория лома черных металлов</w:t>
            </w:r>
          </w:p>
        </w:tc>
      </w:tr>
      <w:tr w:rsidR="0085306D" w:rsidTr="00764B98">
        <w:trPr>
          <w:trHeight w:val="20"/>
        </w:trPr>
        <w:tc>
          <w:tcPr>
            <w:tcW w:w="494"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1</w:t>
            </w:r>
          </w:p>
        </w:tc>
        <w:tc>
          <w:tcPr>
            <w:tcW w:w="1483" w:type="dxa"/>
          </w:tcPr>
          <w:p w:rsidR="00764B98" w:rsidRPr="00EA0C27" w:rsidRDefault="00764B98" w:rsidP="00764B98">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7</w:t>
            </w:r>
          </w:p>
        </w:tc>
      </w:tr>
      <w:tr w:rsidR="0085306D" w:rsidTr="00764B98">
        <w:trPr>
          <w:trHeight w:val="20"/>
        </w:trPr>
        <w:tc>
          <w:tcPr>
            <w:tcW w:w="494" w:type="dxa"/>
            <w:shd w:val="clear" w:color="auto" w:fill="auto"/>
            <w:vAlign w:val="center"/>
          </w:tcPr>
          <w:p w:rsidR="00764B98" w:rsidRPr="00EA0C27" w:rsidRDefault="00764B98" w:rsidP="00764B98">
            <w:pPr>
              <w:ind w:right="285" w:firstLine="29"/>
              <w:jc w:val="center"/>
              <w:rPr>
                <w:sz w:val="27"/>
                <w:szCs w:val="27"/>
              </w:rPr>
            </w:pPr>
          </w:p>
        </w:tc>
        <w:tc>
          <w:tcPr>
            <w:tcW w:w="1483" w:type="dxa"/>
          </w:tcPr>
          <w:p w:rsidR="00764B98" w:rsidRPr="00EA0C27" w:rsidRDefault="00764B98" w:rsidP="00764B98">
            <w:pPr>
              <w:ind w:right="285" w:firstLine="29"/>
              <w:jc w:val="center"/>
              <w:rPr>
                <w:sz w:val="27"/>
                <w:szCs w:val="27"/>
              </w:rPr>
            </w:pPr>
          </w:p>
        </w:tc>
        <w:tc>
          <w:tcPr>
            <w:tcW w:w="1483"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2348" w:type="dxa"/>
            <w:shd w:val="clear" w:color="auto" w:fill="auto"/>
          </w:tcPr>
          <w:p w:rsidR="00764B98" w:rsidRPr="00EA0C27" w:rsidRDefault="00764B98" w:rsidP="00764B98">
            <w:pPr>
              <w:ind w:right="285" w:firstLine="29"/>
              <w:jc w:val="center"/>
              <w:rPr>
                <w:sz w:val="27"/>
                <w:szCs w:val="27"/>
              </w:rPr>
            </w:pPr>
          </w:p>
        </w:tc>
      </w:tr>
      <w:tr w:rsidR="0085306D" w:rsidTr="00764B98">
        <w:trPr>
          <w:trHeight w:val="20"/>
        </w:trPr>
        <w:tc>
          <w:tcPr>
            <w:tcW w:w="494" w:type="dxa"/>
            <w:shd w:val="clear" w:color="auto" w:fill="auto"/>
            <w:vAlign w:val="center"/>
          </w:tcPr>
          <w:p w:rsidR="00764B98" w:rsidRPr="00EA0C27" w:rsidRDefault="00764B98" w:rsidP="00764B98">
            <w:pPr>
              <w:ind w:right="285" w:firstLine="29"/>
              <w:jc w:val="center"/>
              <w:rPr>
                <w:sz w:val="27"/>
                <w:szCs w:val="27"/>
              </w:rPr>
            </w:pPr>
          </w:p>
        </w:tc>
        <w:tc>
          <w:tcPr>
            <w:tcW w:w="1483" w:type="dxa"/>
          </w:tcPr>
          <w:p w:rsidR="00764B98" w:rsidRPr="00EA0C27" w:rsidRDefault="00764B98" w:rsidP="00764B98">
            <w:pPr>
              <w:ind w:right="285" w:firstLine="29"/>
              <w:jc w:val="center"/>
              <w:rPr>
                <w:sz w:val="27"/>
                <w:szCs w:val="27"/>
              </w:rPr>
            </w:pPr>
          </w:p>
        </w:tc>
        <w:tc>
          <w:tcPr>
            <w:tcW w:w="1483"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988" w:type="dxa"/>
            <w:shd w:val="clear" w:color="auto" w:fill="auto"/>
          </w:tcPr>
          <w:p w:rsidR="00764B98" w:rsidRPr="00EA0C27" w:rsidRDefault="00764B98" w:rsidP="00764B98">
            <w:pPr>
              <w:ind w:right="285" w:firstLine="29"/>
              <w:jc w:val="center"/>
              <w:rPr>
                <w:sz w:val="27"/>
                <w:szCs w:val="27"/>
              </w:rPr>
            </w:pPr>
          </w:p>
        </w:tc>
        <w:tc>
          <w:tcPr>
            <w:tcW w:w="2348" w:type="dxa"/>
            <w:shd w:val="clear" w:color="auto" w:fill="auto"/>
          </w:tcPr>
          <w:p w:rsidR="00764B98" w:rsidRPr="00EA0C27" w:rsidRDefault="00764B98" w:rsidP="00764B98">
            <w:pPr>
              <w:ind w:right="285" w:firstLine="29"/>
              <w:jc w:val="center"/>
              <w:rPr>
                <w:sz w:val="27"/>
                <w:szCs w:val="27"/>
              </w:rPr>
            </w:pPr>
          </w:p>
        </w:tc>
      </w:tr>
    </w:tbl>
    <w:p w:rsidR="00764B98" w:rsidRPr="00EA0C27" w:rsidRDefault="00764B98" w:rsidP="00764B98">
      <w:pPr>
        <w:ind w:right="285"/>
        <w:rPr>
          <w:sz w:val="27"/>
          <w:szCs w:val="27"/>
        </w:rPr>
      </w:pPr>
    </w:p>
    <w:p w:rsidR="00764B98" w:rsidRDefault="00764B98" w:rsidP="00764B98">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764B98" w:rsidRDefault="00764B98" w:rsidP="00764B98">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64B98" w:rsidRDefault="00764B98" w:rsidP="00764B98">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764B98" w:rsidRPr="00EA0C27" w:rsidRDefault="00764B98" w:rsidP="00764B98">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85306D" w:rsidTr="00764B98">
        <w:trPr>
          <w:trHeight w:val="320"/>
        </w:trPr>
        <w:tc>
          <w:tcPr>
            <w:tcW w:w="851"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w:t>
            </w:r>
          </w:p>
          <w:p w:rsidR="00764B98" w:rsidRPr="00EA0C27" w:rsidRDefault="00764B98" w:rsidP="00764B98">
            <w:pPr>
              <w:tabs>
                <w:tab w:val="left" w:pos="0"/>
              </w:tabs>
              <w:ind w:left="19" w:right="34"/>
              <w:jc w:val="center"/>
              <w:rPr>
                <w:sz w:val="27"/>
                <w:szCs w:val="27"/>
              </w:rPr>
            </w:pPr>
            <w:r w:rsidRPr="00E27333">
              <w:rPr>
                <w:sz w:val="27"/>
                <w:szCs w:val="27"/>
              </w:rPr>
              <w:t>п/п</w:t>
            </w:r>
          </w:p>
        </w:tc>
        <w:tc>
          <w:tcPr>
            <w:tcW w:w="467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Кол-во,</w:t>
            </w:r>
          </w:p>
          <w:p w:rsidR="00764B98" w:rsidRPr="00EA0C27" w:rsidRDefault="00764B98" w:rsidP="00764B98">
            <w:pPr>
              <w:tabs>
                <w:tab w:val="left" w:pos="0"/>
              </w:tabs>
              <w:ind w:left="19" w:right="34"/>
              <w:jc w:val="center"/>
              <w:rPr>
                <w:sz w:val="27"/>
                <w:szCs w:val="27"/>
              </w:rPr>
            </w:pPr>
            <w:r w:rsidRPr="00E27333">
              <w:rPr>
                <w:sz w:val="27"/>
                <w:szCs w:val="27"/>
              </w:rPr>
              <w:t>тонн</w:t>
            </w:r>
          </w:p>
        </w:tc>
      </w:tr>
      <w:tr w:rsidR="0085306D" w:rsidTr="00764B98">
        <w:trPr>
          <w:trHeight w:val="320"/>
        </w:trPr>
        <w:tc>
          <w:tcPr>
            <w:tcW w:w="851"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4</w:t>
            </w:r>
          </w:p>
        </w:tc>
      </w:tr>
      <w:tr w:rsidR="0085306D" w:rsidTr="00764B98">
        <w:trPr>
          <w:trHeight w:val="320"/>
        </w:trPr>
        <w:tc>
          <w:tcPr>
            <w:tcW w:w="851" w:type="dxa"/>
            <w:shd w:val="clear" w:color="auto" w:fill="auto"/>
          </w:tcPr>
          <w:p w:rsidR="00764B98" w:rsidRPr="00EA0C27" w:rsidRDefault="00764B98" w:rsidP="00764B98">
            <w:pPr>
              <w:ind w:right="285" w:firstLine="34"/>
              <w:jc w:val="center"/>
              <w:rPr>
                <w:sz w:val="27"/>
                <w:szCs w:val="27"/>
              </w:rPr>
            </w:pPr>
          </w:p>
        </w:tc>
        <w:tc>
          <w:tcPr>
            <w:tcW w:w="4678" w:type="dxa"/>
            <w:shd w:val="clear" w:color="auto" w:fill="auto"/>
            <w:vAlign w:val="center"/>
          </w:tcPr>
          <w:p w:rsidR="00764B98" w:rsidRPr="00EA0C27" w:rsidRDefault="00764B98" w:rsidP="00764B98">
            <w:pPr>
              <w:ind w:right="285" w:firstLine="34"/>
              <w:jc w:val="center"/>
              <w:rPr>
                <w:sz w:val="27"/>
                <w:szCs w:val="27"/>
              </w:rPr>
            </w:pPr>
          </w:p>
        </w:tc>
        <w:tc>
          <w:tcPr>
            <w:tcW w:w="1559" w:type="dxa"/>
            <w:shd w:val="clear" w:color="auto" w:fill="auto"/>
          </w:tcPr>
          <w:p w:rsidR="00764B98" w:rsidRPr="00EA0C27" w:rsidRDefault="00764B98" w:rsidP="00764B98">
            <w:pPr>
              <w:ind w:right="285" w:firstLine="34"/>
              <w:jc w:val="center"/>
              <w:rPr>
                <w:sz w:val="27"/>
                <w:szCs w:val="27"/>
              </w:rPr>
            </w:pPr>
          </w:p>
        </w:tc>
        <w:tc>
          <w:tcPr>
            <w:tcW w:w="1276" w:type="dxa"/>
            <w:shd w:val="clear" w:color="auto" w:fill="auto"/>
          </w:tcPr>
          <w:p w:rsidR="00764B98" w:rsidRPr="00EA0C27" w:rsidRDefault="00764B98" w:rsidP="00764B98">
            <w:pPr>
              <w:ind w:right="285" w:firstLine="34"/>
              <w:jc w:val="center"/>
              <w:rPr>
                <w:sz w:val="27"/>
                <w:szCs w:val="27"/>
              </w:rPr>
            </w:pPr>
          </w:p>
        </w:tc>
      </w:tr>
      <w:tr w:rsidR="0085306D" w:rsidTr="00764B98">
        <w:trPr>
          <w:trHeight w:val="320"/>
        </w:trPr>
        <w:tc>
          <w:tcPr>
            <w:tcW w:w="851" w:type="dxa"/>
            <w:shd w:val="clear" w:color="auto" w:fill="auto"/>
          </w:tcPr>
          <w:p w:rsidR="00764B98" w:rsidRPr="00EA0C27" w:rsidRDefault="00764B98" w:rsidP="00764B98">
            <w:pPr>
              <w:ind w:right="285" w:firstLine="34"/>
              <w:jc w:val="center"/>
              <w:rPr>
                <w:sz w:val="27"/>
                <w:szCs w:val="27"/>
              </w:rPr>
            </w:pPr>
          </w:p>
        </w:tc>
        <w:tc>
          <w:tcPr>
            <w:tcW w:w="4678" w:type="dxa"/>
            <w:shd w:val="clear" w:color="auto" w:fill="auto"/>
            <w:vAlign w:val="center"/>
          </w:tcPr>
          <w:p w:rsidR="00764B98" w:rsidRPr="00EA0C27" w:rsidRDefault="00764B98" w:rsidP="00764B98">
            <w:pPr>
              <w:ind w:right="285" w:firstLine="34"/>
              <w:jc w:val="center"/>
              <w:rPr>
                <w:sz w:val="27"/>
                <w:szCs w:val="27"/>
              </w:rPr>
            </w:pPr>
          </w:p>
        </w:tc>
        <w:tc>
          <w:tcPr>
            <w:tcW w:w="1559" w:type="dxa"/>
            <w:shd w:val="clear" w:color="auto" w:fill="auto"/>
          </w:tcPr>
          <w:p w:rsidR="00764B98" w:rsidRPr="00EA0C27" w:rsidRDefault="00764B98" w:rsidP="00764B98">
            <w:pPr>
              <w:ind w:right="285" w:firstLine="34"/>
              <w:jc w:val="center"/>
              <w:rPr>
                <w:sz w:val="27"/>
                <w:szCs w:val="27"/>
              </w:rPr>
            </w:pPr>
          </w:p>
        </w:tc>
        <w:tc>
          <w:tcPr>
            <w:tcW w:w="1276" w:type="dxa"/>
            <w:shd w:val="clear" w:color="auto" w:fill="auto"/>
          </w:tcPr>
          <w:p w:rsidR="00764B98" w:rsidRPr="00EA0C27" w:rsidRDefault="00764B98" w:rsidP="00764B98">
            <w:pPr>
              <w:ind w:right="285" w:firstLine="34"/>
              <w:jc w:val="center"/>
              <w:rPr>
                <w:sz w:val="27"/>
                <w:szCs w:val="27"/>
              </w:rPr>
            </w:pPr>
          </w:p>
        </w:tc>
      </w:tr>
    </w:tbl>
    <w:p w:rsidR="00764B98" w:rsidRPr="00EA0C27" w:rsidRDefault="00764B98" w:rsidP="00764B98">
      <w:pPr>
        <w:spacing w:line="360" w:lineRule="auto"/>
        <w:jc w:val="right"/>
        <w:rPr>
          <w:sz w:val="27"/>
          <w:szCs w:val="27"/>
        </w:rPr>
      </w:pPr>
    </w:p>
    <w:tbl>
      <w:tblPr>
        <w:tblW w:w="9571" w:type="dxa"/>
        <w:tblLayout w:type="fixed"/>
        <w:tblLook w:val="0400"/>
      </w:tblPr>
      <w:tblGrid>
        <w:gridCol w:w="4786"/>
        <w:gridCol w:w="4785"/>
      </w:tblGrid>
      <w:tr w:rsidR="0085306D" w:rsidTr="00764B98">
        <w:tc>
          <w:tcPr>
            <w:tcW w:w="4786" w:type="dxa"/>
          </w:tcPr>
          <w:p w:rsidR="00764B98" w:rsidRPr="00EA0C27" w:rsidRDefault="00764B98" w:rsidP="00764B98">
            <w:pPr>
              <w:spacing w:line="276" w:lineRule="auto"/>
              <w:jc w:val="center"/>
              <w:rPr>
                <w:b/>
                <w:sz w:val="27"/>
                <w:szCs w:val="27"/>
              </w:rPr>
            </w:pPr>
          </w:p>
        </w:tc>
        <w:tc>
          <w:tcPr>
            <w:tcW w:w="4785" w:type="dxa"/>
          </w:tcPr>
          <w:p w:rsidR="00764B98" w:rsidRPr="00EA0C27" w:rsidRDefault="00764B98" w:rsidP="00764B98">
            <w:pPr>
              <w:spacing w:line="276" w:lineRule="auto"/>
              <w:jc w:val="center"/>
              <w:rPr>
                <w:b/>
                <w:sz w:val="27"/>
                <w:szCs w:val="27"/>
              </w:rPr>
            </w:pPr>
          </w:p>
        </w:tc>
      </w:tr>
      <w:tr w:rsidR="0085306D" w:rsidTr="00764B98">
        <w:tc>
          <w:tcPr>
            <w:tcW w:w="4786" w:type="dxa"/>
          </w:tcPr>
          <w:p w:rsidR="00764B98" w:rsidRPr="00EA0C27" w:rsidRDefault="00764B98" w:rsidP="00764B98">
            <w:pPr>
              <w:pBdr>
                <w:top w:val="nil"/>
                <w:left w:val="nil"/>
                <w:bottom w:val="nil"/>
                <w:right w:val="nil"/>
                <w:between w:val="nil"/>
              </w:pBdr>
              <w:spacing w:line="276" w:lineRule="auto"/>
              <w:ind w:right="-2"/>
              <w:rPr>
                <w:b/>
                <w:color w:val="000000"/>
                <w:sz w:val="27"/>
                <w:szCs w:val="27"/>
              </w:rPr>
            </w:pPr>
          </w:p>
          <w:p w:rsidR="00764B98" w:rsidRPr="00EA0C27" w:rsidRDefault="00764B98" w:rsidP="00764B98">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764B98" w:rsidRPr="00EA0C27" w:rsidRDefault="00764B98" w:rsidP="00764B98">
            <w:pPr>
              <w:pBdr>
                <w:top w:val="nil"/>
                <w:left w:val="nil"/>
                <w:bottom w:val="nil"/>
                <w:right w:val="nil"/>
                <w:between w:val="nil"/>
              </w:pBdr>
              <w:spacing w:line="276" w:lineRule="auto"/>
              <w:ind w:right="-2" w:firstLine="720"/>
              <w:jc w:val="both"/>
              <w:rPr>
                <w:color w:val="000000"/>
                <w:sz w:val="27"/>
                <w:szCs w:val="27"/>
              </w:rPr>
            </w:pPr>
          </w:p>
          <w:p w:rsidR="00764B98" w:rsidRPr="00EA0C27" w:rsidRDefault="00764B98" w:rsidP="00764B98">
            <w:pPr>
              <w:jc w:val="center"/>
              <w:rPr>
                <w:b/>
                <w:sz w:val="27"/>
                <w:szCs w:val="27"/>
              </w:rPr>
            </w:pPr>
            <w:r w:rsidRPr="00E27333">
              <w:rPr>
                <w:sz w:val="27"/>
                <w:szCs w:val="27"/>
              </w:rPr>
              <w:t xml:space="preserve">_______________ </w:t>
            </w:r>
          </w:p>
        </w:tc>
        <w:tc>
          <w:tcPr>
            <w:tcW w:w="4785" w:type="dxa"/>
          </w:tcPr>
          <w:p w:rsidR="00764B98" w:rsidRPr="00EA0C27" w:rsidRDefault="00764B98" w:rsidP="00764B98">
            <w:pPr>
              <w:pBdr>
                <w:top w:val="nil"/>
                <w:left w:val="nil"/>
                <w:bottom w:val="nil"/>
                <w:right w:val="nil"/>
                <w:between w:val="nil"/>
              </w:pBdr>
              <w:tabs>
                <w:tab w:val="left" w:pos="9540"/>
              </w:tabs>
              <w:spacing w:line="276" w:lineRule="auto"/>
              <w:ind w:right="-2"/>
              <w:jc w:val="both"/>
              <w:rPr>
                <w:b/>
                <w:color w:val="000000"/>
                <w:sz w:val="27"/>
                <w:szCs w:val="27"/>
              </w:rPr>
            </w:pPr>
          </w:p>
          <w:p w:rsidR="00764B98" w:rsidRPr="00EA0C27" w:rsidRDefault="00764B98" w:rsidP="00764B98">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764B98" w:rsidRPr="00EA0C27" w:rsidRDefault="00764B98" w:rsidP="00764B98">
            <w:pPr>
              <w:pBdr>
                <w:top w:val="nil"/>
                <w:left w:val="nil"/>
                <w:bottom w:val="nil"/>
                <w:right w:val="nil"/>
                <w:between w:val="nil"/>
              </w:pBdr>
              <w:spacing w:line="276" w:lineRule="auto"/>
              <w:ind w:right="-2" w:firstLine="720"/>
              <w:jc w:val="both"/>
              <w:rPr>
                <w:b/>
                <w:color w:val="000000"/>
                <w:sz w:val="27"/>
                <w:szCs w:val="27"/>
              </w:rPr>
            </w:pPr>
          </w:p>
          <w:p w:rsidR="00764B98" w:rsidRPr="00EA0C27" w:rsidRDefault="00764B98" w:rsidP="00764B98">
            <w:pPr>
              <w:jc w:val="center"/>
              <w:rPr>
                <w:b/>
                <w:sz w:val="27"/>
                <w:szCs w:val="27"/>
              </w:rPr>
            </w:pPr>
            <w:r w:rsidRPr="00E27333">
              <w:rPr>
                <w:sz w:val="27"/>
                <w:szCs w:val="27"/>
              </w:rPr>
              <w:t xml:space="preserve">____________________ </w:t>
            </w:r>
          </w:p>
        </w:tc>
      </w:tr>
    </w:tbl>
    <w:p w:rsidR="00764B98" w:rsidRPr="00EA0C27" w:rsidRDefault="00764B98" w:rsidP="00764B98">
      <w:pPr>
        <w:rPr>
          <w:sz w:val="27"/>
          <w:szCs w:val="27"/>
        </w:rPr>
      </w:pPr>
    </w:p>
    <w:p w:rsidR="00764B98" w:rsidRDefault="00764B98">
      <w:pPr>
        <w:suppressAutoHyphens w:val="0"/>
      </w:pPr>
      <w:r>
        <w:br w:type="page"/>
      </w:r>
    </w:p>
    <w:p w:rsidR="00764B98" w:rsidRDefault="00764B98" w:rsidP="00764B98">
      <w:pPr>
        <w:spacing w:line="276" w:lineRule="auto"/>
        <w:ind w:left="5400"/>
      </w:pPr>
      <w:r>
        <w:lastRenderedPageBreak/>
        <w:t>Приложение № 9</w:t>
      </w:r>
    </w:p>
    <w:p w:rsidR="00764B98" w:rsidRDefault="00764B98" w:rsidP="00764B98">
      <w:pPr>
        <w:spacing w:line="276" w:lineRule="auto"/>
        <w:ind w:left="5400"/>
      </w:pPr>
      <w:r>
        <w:t xml:space="preserve">к договору № ____ </w:t>
      </w:r>
    </w:p>
    <w:p w:rsidR="00764B98" w:rsidRDefault="00764B98" w:rsidP="00764B98">
      <w:pPr>
        <w:spacing w:line="276" w:lineRule="auto"/>
        <w:ind w:left="5400"/>
      </w:pPr>
      <w:r>
        <w:t>от «___» __________ 202_ г.</w:t>
      </w:r>
    </w:p>
    <w:p w:rsidR="00764B98" w:rsidRDefault="00764B98" w:rsidP="00764B98"/>
    <w:p w:rsidR="00764B98" w:rsidRDefault="00764B98" w:rsidP="00764B98"/>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764B98" w:rsidRDefault="00764B98" w:rsidP="00764B98">
            <w:pPr>
              <w:jc w:val="right"/>
              <w:rPr>
                <w:color w:val="000000"/>
              </w:rPr>
            </w:pPr>
            <w:r>
              <w:rPr>
                <w:color w:val="000000"/>
              </w:rPr>
              <w:t>Унифицированная форма № МХ-1</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764B98" w:rsidRDefault="00764B98" w:rsidP="00764B98">
            <w:pPr>
              <w:jc w:val="right"/>
              <w:rPr>
                <w:color w:val="000000"/>
              </w:rPr>
            </w:pPr>
            <w:r>
              <w:rPr>
                <w:color w:val="000000"/>
              </w:rPr>
              <w:t xml:space="preserve">утверждена приказом ОАО «ТрансКонтейнер»  </w:t>
            </w:r>
          </w:p>
          <w:p w:rsidR="00764B98" w:rsidRDefault="00764B98" w:rsidP="00764B98">
            <w:pPr>
              <w:jc w:val="right"/>
              <w:rPr>
                <w:color w:val="000000"/>
              </w:rPr>
            </w:pPr>
            <w:r>
              <w:rPr>
                <w:color w:val="000000"/>
              </w:rPr>
              <w:t>от 13.12.2012  № 240</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Код</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764B98" w:rsidRDefault="00764B98" w:rsidP="00764B98">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r>
              <w:rPr>
                <w:color w:val="000000"/>
                <w:sz w:val="22"/>
                <w:szCs w:val="22"/>
              </w:rPr>
              <w:t>0335001</w:t>
            </w:r>
          </w:p>
        </w:tc>
      </w:tr>
      <w:tr w:rsidR="0085306D" w:rsidTr="00764B98">
        <w:trPr>
          <w:trHeight w:val="260"/>
        </w:trPr>
        <w:tc>
          <w:tcPr>
            <w:tcW w:w="6576" w:type="dxa"/>
            <w:gridSpan w:val="10"/>
            <w:vMerge w:val="restart"/>
            <w:tcBorders>
              <w:top w:val="nil"/>
              <w:left w:val="nil"/>
              <w:bottom w:val="nil"/>
              <w:right w:val="nil"/>
            </w:tcBorders>
            <w:shd w:val="clear" w:color="auto" w:fill="FFFFFF"/>
            <w:vAlign w:val="center"/>
          </w:tcPr>
          <w:p w:rsidR="00764B98" w:rsidRDefault="00764B98" w:rsidP="00764B98">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p>
        </w:tc>
      </w:tr>
      <w:tr w:rsidR="0085306D" w:rsidTr="00764B98">
        <w:trPr>
          <w:trHeight w:val="260"/>
        </w:trPr>
        <w:tc>
          <w:tcPr>
            <w:tcW w:w="6576"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180"/>
        </w:trPr>
        <w:tc>
          <w:tcPr>
            <w:tcW w:w="6576"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80"/>
        </w:trPr>
        <w:tc>
          <w:tcPr>
            <w:tcW w:w="6576" w:type="dxa"/>
            <w:gridSpan w:val="10"/>
            <w:tcBorders>
              <w:top w:val="nil"/>
              <w:left w:val="nil"/>
              <w:bottom w:val="nil"/>
              <w:right w:val="nil"/>
            </w:tcBorders>
            <w:shd w:val="clear" w:color="auto" w:fill="FFFFFF"/>
            <w:vAlign w:val="center"/>
          </w:tcPr>
          <w:p w:rsidR="00764B98" w:rsidRDefault="00764B98" w:rsidP="00764B98">
            <w:pPr>
              <w:rPr>
                <w:color w:val="000000"/>
              </w:rPr>
            </w:pPr>
            <w:r>
              <w:rPr>
                <w:color w:val="000000"/>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00"/>
        </w:trPr>
        <w:tc>
          <w:tcPr>
            <w:tcW w:w="6576" w:type="dxa"/>
            <w:gridSpan w:val="10"/>
            <w:tcBorders>
              <w:top w:val="single" w:sz="4" w:space="0" w:color="000000"/>
              <w:left w:val="nil"/>
              <w:bottom w:val="nil"/>
              <w:right w:val="nil"/>
            </w:tcBorders>
            <w:shd w:val="clear" w:color="auto" w:fill="FFFFFF"/>
          </w:tcPr>
          <w:p w:rsidR="00764B98" w:rsidRDefault="00764B98" w:rsidP="00764B98">
            <w:pPr>
              <w:jc w:val="center"/>
              <w:rPr>
                <w:color w:val="000000"/>
                <w:sz w:val="14"/>
                <w:szCs w:val="14"/>
              </w:rPr>
            </w:pPr>
            <w:r>
              <w:rPr>
                <w:color w:val="000000"/>
                <w:sz w:val="14"/>
                <w:szCs w:val="14"/>
              </w:rPr>
              <w:t>Организация-хранитель адерс телефон, факс, структурное подразделение</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7967" w:type="dxa"/>
            <w:gridSpan w:val="1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6576" w:type="dxa"/>
            <w:gridSpan w:val="10"/>
            <w:vMerge w:val="restart"/>
            <w:tcBorders>
              <w:top w:val="nil"/>
              <w:left w:val="nil"/>
              <w:bottom w:val="nil"/>
              <w:right w:val="nil"/>
            </w:tcBorders>
            <w:shd w:val="clear" w:color="auto" w:fill="FFFFFF"/>
            <w:vAlign w:val="center"/>
          </w:tcPr>
          <w:p w:rsidR="00764B98" w:rsidRDefault="00764B98" w:rsidP="00764B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p>
        </w:tc>
      </w:tr>
      <w:tr w:rsidR="0085306D" w:rsidTr="00764B98">
        <w:trPr>
          <w:trHeight w:val="260"/>
        </w:trPr>
        <w:tc>
          <w:tcPr>
            <w:tcW w:w="6576"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540"/>
        </w:trPr>
        <w:tc>
          <w:tcPr>
            <w:tcW w:w="6576"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80"/>
        </w:trPr>
        <w:tc>
          <w:tcPr>
            <w:tcW w:w="6576" w:type="dxa"/>
            <w:gridSpan w:val="10"/>
            <w:tcBorders>
              <w:top w:val="nil"/>
              <w:left w:val="nil"/>
              <w:bottom w:val="nil"/>
              <w:right w:val="nil"/>
            </w:tcBorders>
            <w:shd w:val="clear" w:color="auto" w:fill="FFFFFF"/>
            <w:vAlign w:val="center"/>
          </w:tcPr>
          <w:p w:rsidR="00764B98" w:rsidRDefault="00764B98" w:rsidP="00764B98">
            <w:pPr>
              <w:rPr>
                <w:color w:val="000000"/>
              </w:rPr>
            </w:pPr>
            <w:r>
              <w:rPr>
                <w:color w:val="000000"/>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00"/>
        </w:trPr>
        <w:tc>
          <w:tcPr>
            <w:tcW w:w="6576" w:type="dxa"/>
            <w:gridSpan w:val="10"/>
            <w:tcBorders>
              <w:top w:val="single" w:sz="4" w:space="0" w:color="000000"/>
              <w:left w:val="nil"/>
              <w:bottom w:val="nil"/>
              <w:right w:val="nil"/>
            </w:tcBorders>
            <w:shd w:val="clear" w:color="auto" w:fill="FFFFFF"/>
          </w:tcPr>
          <w:p w:rsidR="00764B98" w:rsidRDefault="00764B98" w:rsidP="00764B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4"/>
                <w:szCs w:val="14"/>
              </w:rPr>
            </w:pPr>
            <w:r>
              <w:rPr>
                <w:color w:val="000000"/>
                <w:sz w:val="14"/>
                <w:szCs w:val="14"/>
              </w:rPr>
              <w:t> </w:t>
            </w:r>
          </w:p>
        </w:tc>
      </w:tr>
      <w:tr w:rsidR="0085306D" w:rsidTr="00764B98">
        <w:trPr>
          <w:trHeight w:val="1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16"/>
                <w:szCs w:val="16"/>
              </w:rPr>
            </w:pP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r>
              <w:rPr>
                <w:color w:val="000000"/>
                <w:sz w:val="22"/>
                <w:szCs w:val="22"/>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Дата</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10360" w:type="dxa"/>
            <w:gridSpan w:val="15"/>
            <w:tcBorders>
              <w:top w:val="nil"/>
              <w:left w:val="nil"/>
              <w:bottom w:val="nil"/>
              <w:right w:val="nil"/>
            </w:tcBorders>
            <w:shd w:val="clear" w:color="auto" w:fill="FFFFFF"/>
          </w:tcPr>
          <w:p w:rsidR="00764B98" w:rsidRDefault="00764B98" w:rsidP="00764B98">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85306D" w:rsidTr="00764B98">
        <w:trPr>
          <w:trHeight w:val="320"/>
        </w:trPr>
        <w:tc>
          <w:tcPr>
            <w:tcW w:w="5684" w:type="dxa"/>
            <w:gridSpan w:val="7"/>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00"/>
        </w:trPr>
        <w:tc>
          <w:tcPr>
            <w:tcW w:w="5684" w:type="dxa"/>
            <w:gridSpan w:val="7"/>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200"/>
        </w:trPr>
        <w:tc>
          <w:tcPr>
            <w:tcW w:w="5684" w:type="dxa"/>
            <w:gridSpan w:val="7"/>
            <w:tcBorders>
              <w:top w:val="nil"/>
              <w:left w:val="nil"/>
              <w:bottom w:val="nil"/>
              <w:right w:val="nil"/>
            </w:tcBorders>
            <w:shd w:val="clear" w:color="auto" w:fill="FFFFFF"/>
          </w:tcPr>
          <w:p w:rsidR="00764B98" w:rsidRDefault="00764B98" w:rsidP="00764B98">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764B98" w:rsidRDefault="00764B98" w:rsidP="00764B98">
            <w:pPr>
              <w:jc w:val="center"/>
              <w:rPr>
                <w:color w:val="000000"/>
                <w:sz w:val="16"/>
                <w:szCs w:val="16"/>
              </w:rPr>
            </w:pPr>
            <w:r>
              <w:rPr>
                <w:color w:val="000000"/>
                <w:sz w:val="16"/>
                <w:szCs w:val="16"/>
              </w:rPr>
              <w:t>Срок хранения</w:t>
            </w:r>
          </w:p>
        </w:tc>
      </w:tr>
      <w:tr w:rsidR="0085306D" w:rsidTr="00764B98">
        <w:trPr>
          <w:trHeight w:val="320"/>
        </w:trPr>
        <w:tc>
          <w:tcPr>
            <w:tcW w:w="5684" w:type="dxa"/>
            <w:gridSpan w:val="7"/>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764B98" w:rsidRDefault="00764B98" w:rsidP="00764B98">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Оценка</w:t>
            </w:r>
          </w:p>
        </w:tc>
      </w:tr>
      <w:tr w:rsidR="0085306D" w:rsidTr="00764B98">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567" w:type="dxa"/>
            <w:gridSpan w:val="3"/>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Стоимость, руб.</w:t>
            </w:r>
          </w:p>
        </w:tc>
      </w:tr>
      <w:tr w:rsidR="0085306D" w:rsidTr="00764B98">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9</w:t>
            </w:r>
          </w:p>
        </w:tc>
      </w:tr>
      <w:tr w:rsidR="0085306D" w:rsidTr="00764B98">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764B98" w:rsidRDefault="00764B98" w:rsidP="00764B98">
            <w:pPr>
              <w:jc w:val="right"/>
              <w:rPr>
                <w:b/>
                <w:color w:val="000000"/>
              </w:rPr>
            </w:pPr>
            <w:r>
              <w:rPr>
                <w:b/>
                <w:color w:val="000000"/>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1709" w:type="dxa"/>
            <w:gridSpan w:val="3"/>
            <w:tcBorders>
              <w:top w:val="nil"/>
              <w:left w:val="nil"/>
              <w:bottom w:val="nil"/>
              <w:right w:val="nil"/>
            </w:tcBorders>
            <w:shd w:val="clear" w:color="auto" w:fill="FFFFFF"/>
            <w:vAlign w:val="center"/>
          </w:tcPr>
          <w:p w:rsidR="00764B98" w:rsidRDefault="00764B98" w:rsidP="00764B98">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10360" w:type="dxa"/>
            <w:gridSpan w:val="15"/>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1709" w:type="dxa"/>
            <w:gridSpan w:val="3"/>
            <w:tcBorders>
              <w:top w:val="nil"/>
              <w:left w:val="nil"/>
              <w:bottom w:val="nil"/>
              <w:right w:val="nil"/>
            </w:tcBorders>
            <w:shd w:val="clear" w:color="auto" w:fill="FFFFFF"/>
            <w:vAlign w:val="center"/>
          </w:tcPr>
          <w:p w:rsidR="00764B98" w:rsidRDefault="00764B98" w:rsidP="00764B98">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10360" w:type="dxa"/>
            <w:gridSpan w:val="15"/>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1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lastRenderedPageBreak/>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10360" w:type="dxa"/>
            <w:gridSpan w:val="15"/>
            <w:tcBorders>
              <w:top w:val="nil"/>
              <w:left w:val="nil"/>
              <w:bottom w:val="nil"/>
              <w:right w:val="nil"/>
            </w:tcBorders>
            <w:shd w:val="clear" w:color="auto" w:fill="FFFFFF"/>
          </w:tcPr>
          <w:p w:rsidR="00764B98" w:rsidRDefault="00764B98" w:rsidP="00764B98">
            <w:pPr>
              <w:rPr>
                <w:b/>
                <w:color w:val="000000"/>
              </w:rPr>
            </w:pPr>
            <w:r>
              <w:rPr>
                <w:b/>
                <w:color w:val="000000"/>
              </w:rPr>
              <w:t>Товарно</w:t>
            </w:r>
            <w:r>
              <w:rPr>
                <w:b/>
              </w:rPr>
              <w:t>-</w:t>
            </w:r>
            <w:r>
              <w:rPr>
                <w:b/>
                <w:color w:val="000000"/>
              </w:rPr>
              <w:t>материальные ценности на хранение</w:t>
            </w:r>
          </w:p>
        </w:tc>
      </w:tr>
      <w:tr w:rsidR="0085306D" w:rsidTr="00764B98">
        <w:trPr>
          <w:trHeight w:val="320"/>
        </w:trPr>
        <w:tc>
          <w:tcPr>
            <w:tcW w:w="1006" w:type="dxa"/>
            <w:gridSpan w:val="2"/>
            <w:tcBorders>
              <w:top w:val="nil"/>
              <w:left w:val="nil"/>
              <w:bottom w:val="nil"/>
              <w:right w:val="nil"/>
            </w:tcBorders>
            <w:shd w:val="clear" w:color="auto" w:fill="FFFFFF"/>
          </w:tcPr>
          <w:p w:rsidR="00764B98" w:rsidRDefault="00764B98" w:rsidP="00764B98">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________</w:t>
            </w:r>
          </w:p>
        </w:tc>
      </w:tr>
      <w:tr w:rsidR="0085306D" w:rsidTr="00764B98">
        <w:trPr>
          <w:trHeight w:val="22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764B98" w:rsidRDefault="00764B98" w:rsidP="00764B98">
            <w:pPr>
              <w:widowControl w:val="0"/>
              <w:pBdr>
                <w:top w:val="nil"/>
                <w:left w:val="nil"/>
                <w:bottom w:val="nil"/>
                <w:right w:val="nil"/>
                <w:between w:val="nil"/>
              </w:pBdr>
              <w:spacing w:line="276" w:lineRule="auto"/>
              <w:rPr>
                <w:color w:val="000000"/>
                <w:sz w:val="16"/>
                <w:szCs w:val="16"/>
              </w:rPr>
            </w:pP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М.П.</w:t>
            </w:r>
          </w:p>
        </w:tc>
      </w:tr>
      <w:tr w:rsidR="0085306D" w:rsidTr="00764B98">
        <w:trPr>
          <w:trHeight w:val="300"/>
        </w:trPr>
        <w:tc>
          <w:tcPr>
            <w:tcW w:w="1006" w:type="dxa"/>
            <w:gridSpan w:val="2"/>
            <w:tcBorders>
              <w:top w:val="nil"/>
              <w:left w:val="nil"/>
              <w:bottom w:val="nil"/>
              <w:right w:val="nil"/>
            </w:tcBorders>
            <w:shd w:val="clear" w:color="auto" w:fill="FFFFFF"/>
          </w:tcPr>
          <w:p w:rsidR="00764B98" w:rsidRDefault="00764B98" w:rsidP="00764B98">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 xml:space="preserve">Начальник Вагонного ремонтного депо ___________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p>
        </w:tc>
        <w:tc>
          <w:tcPr>
            <w:tcW w:w="70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М.П.</w:t>
            </w:r>
          </w:p>
        </w:tc>
      </w:tr>
      <w:tr w:rsidR="0085306D" w:rsidTr="00764B98">
        <w:trPr>
          <w:trHeight w:val="760"/>
        </w:trPr>
        <w:tc>
          <w:tcPr>
            <w:tcW w:w="10360" w:type="dxa"/>
            <w:gridSpan w:val="15"/>
            <w:tcBorders>
              <w:top w:val="nil"/>
              <w:left w:val="nil"/>
              <w:bottom w:val="nil"/>
              <w:right w:val="nil"/>
            </w:tcBorders>
            <w:shd w:val="clear" w:color="auto" w:fill="FFFFFF"/>
          </w:tcPr>
          <w:p w:rsidR="00764B98" w:rsidRDefault="00764B98" w:rsidP="00764B98">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85306D" w:rsidTr="00764B98">
              <w:tc>
                <w:tcPr>
                  <w:tcW w:w="6285"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p w:rsidR="00764B98" w:rsidRDefault="00764B98" w:rsidP="00764B98">
            <w:pPr>
              <w:spacing w:line="276" w:lineRule="auto"/>
              <w:rPr>
                <w:color w:val="000000"/>
                <w:sz w:val="16"/>
                <w:szCs w:val="16"/>
              </w:rPr>
            </w:pPr>
          </w:p>
        </w:tc>
      </w:tr>
    </w:tbl>
    <w:p w:rsidR="00764B98" w:rsidRDefault="00764B98" w:rsidP="00764B98">
      <w:pPr>
        <w:spacing w:line="276" w:lineRule="auto"/>
        <w:ind w:left="5220"/>
      </w:pPr>
    </w:p>
    <w:p w:rsidR="00764B98" w:rsidRDefault="00764B98" w:rsidP="00764B98">
      <w:pPr>
        <w:suppressAutoHyphens w:val="0"/>
      </w:pPr>
      <w:r>
        <w:br w:type="page"/>
      </w:r>
    </w:p>
    <w:p w:rsidR="00764B98" w:rsidRDefault="00764B98" w:rsidP="00764B98">
      <w:pPr>
        <w:spacing w:line="276" w:lineRule="auto"/>
        <w:ind w:left="5220"/>
      </w:pPr>
      <w:r>
        <w:lastRenderedPageBreak/>
        <w:t>Приложение № 10</w:t>
      </w:r>
    </w:p>
    <w:p w:rsidR="00764B98" w:rsidRDefault="00764B98" w:rsidP="00764B98">
      <w:pPr>
        <w:spacing w:line="276" w:lineRule="auto"/>
        <w:ind w:left="5220"/>
      </w:pPr>
      <w:r>
        <w:t>к договору № ___________</w:t>
      </w:r>
    </w:p>
    <w:p w:rsidR="00764B98" w:rsidRDefault="00764B98" w:rsidP="00764B98">
      <w:pPr>
        <w:spacing w:line="276" w:lineRule="auto"/>
        <w:ind w:left="5220"/>
      </w:pPr>
      <w:r>
        <w:t>от «___» __________ 202_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764B98" w:rsidRDefault="00764B98" w:rsidP="00764B98">
            <w:pPr>
              <w:jc w:val="right"/>
              <w:rPr>
                <w:color w:val="000000"/>
              </w:rPr>
            </w:pPr>
          </w:p>
          <w:p w:rsidR="00764B98" w:rsidRDefault="00764B98" w:rsidP="00764B98">
            <w:pPr>
              <w:jc w:val="right"/>
              <w:rPr>
                <w:color w:val="000000"/>
              </w:rPr>
            </w:pPr>
          </w:p>
          <w:p w:rsidR="00764B98" w:rsidRDefault="00764B98" w:rsidP="00764B98">
            <w:pPr>
              <w:jc w:val="right"/>
              <w:rPr>
                <w:color w:val="000000"/>
              </w:rPr>
            </w:pPr>
            <w:r>
              <w:rPr>
                <w:color w:val="000000"/>
              </w:rPr>
              <w:t>Унифицированная форма № МХ-3</w:t>
            </w: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764B98" w:rsidRDefault="00764B98" w:rsidP="00764B98">
            <w:pPr>
              <w:jc w:val="right"/>
              <w:rPr>
                <w:color w:val="000000"/>
              </w:rPr>
            </w:pPr>
            <w:r>
              <w:rPr>
                <w:color w:val="000000"/>
              </w:rPr>
              <w:t>утверждена приказом ОАО «ТрансКонтейнер»</w:t>
            </w:r>
          </w:p>
          <w:p w:rsidR="00764B98" w:rsidRDefault="00764B98" w:rsidP="00764B98">
            <w:pPr>
              <w:jc w:val="right"/>
              <w:rPr>
                <w:color w:val="000000"/>
              </w:rPr>
            </w:pPr>
            <w:r>
              <w:rPr>
                <w:color w:val="000000"/>
              </w:rPr>
              <w:t xml:space="preserve"> от 13.12.2012  № 240</w:t>
            </w: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Код</w:t>
            </w: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764B98" w:rsidRDefault="00764B98" w:rsidP="00764B98">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p>
        </w:tc>
      </w:tr>
      <w:tr w:rsidR="0085306D" w:rsidTr="00764B98">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764B98" w:rsidRDefault="00764B98" w:rsidP="00764B98">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p>
        </w:tc>
      </w:tr>
      <w:tr w:rsidR="0085306D" w:rsidTr="00764B98">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180"/>
        </w:trPr>
        <w:tc>
          <w:tcPr>
            <w:tcW w:w="6730"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80"/>
        </w:trPr>
        <w:tc>
          <w:tcPr>
            <w:tcW w:w="6730" w:type="dxa"/>
            <w:gridSpan w:val="10"/>
            <w:tcBorders>
              <w:top w:val="nil"/>
              <w:left w:val="nil"/>
              <w:bottom w:val="nil"/>
              <w:right w:val="nil"/>
            </w:tcBorders>
            <w:shd w:val="clear" w:color="auto" w:fill="FFFFFF"/>
            <w:vAlign w:val="center"/>
          </w:tcPr>
          <w:p w:rsidR="00764B98" w:rsidRDefault="00764B98" w:rsidP="00764B98">
            <w:pPr>
              <w:rPr>
                <w:color w:val="000000"/>
              </w:rPr>
            </w:pPr>
            <w:r>
              <w:rPr>
                <w:color w:val="000000"/>
              </w:rPr>
              <w:t> </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00"/>
        </w:trPr>
        <w:tc>
          <w:tcPr>
            <w:tcW w:w="6730" w:type="dxa"/>
            <w:gridSpan w:val="10"/>
            <w:tcBorders>
              <w:top w:val="single" w:sz="4" w:space="0" w:color="000000"/>
              <w:left w:val="nil"/>
              <w:bottom w:val="nil"/>
              <w:right w:val="nil"/>
            </w:tcBorders>
            <w:shd w:val="clear" w:color="auto" w:fill="FFFFFF"/>
          </w:tcPr>
          <w:p w:rsidR="00764B98" w:rsidRDefault="00764B98" w:rsidP="00764B98">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3"/>
          <w:wAfter w:w="1132" w:type="dxa"/>
          <w:trHeight w:val="260"/>
        </w:trPr>
        <w:tc>
          <w:tcPr>
            <w:tcW w:w="7892" w:type="dxa"/>
            <w:gridSpan w:val="1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764B98" w:rsidRDefault="00764B98" w:rsidP="00764B9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p>
        </w:tc>
      </w:tr>
      <w:tr w:rsidR="0085306D" w:rsidTr="00764B98">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580"/>
        </w:trPr>
        <w:tc>
          <w:tcPr>
            <w:tcW w:w="6730" w:type="dxa"/>
            <w:gridSpan w:val="10"/>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340"/>
        </w:trPr>
        <w:tc>
          <w:tcPr>
            <w:tcW w:w="6730" w:type="dxa"/>
            <w:gridSpan w:val="10"/>
            <w:tcBorders>
              <w:top w:val="nil"/>
              <w:left w:val="nil"/>
              <w:bottom w:val="nil"/>
              <w:right w:val="nil"/>
            </w:tcBorders>
            <w:shd w:val="clear" w:color="auto" w:fill="FFFFFF"/>
            <w:vAlign w:val="center"/>
          </w:tcPr>
          <w:p w:rsidR="00764B98" w:rsidRDefault="00764B98" w:rsidP="00764B98">
            <w:pPr>
              <w:rPr>
                <w:color w:val="000000"/>
              </w:rPr>
            </w:pPr>
            <w:r>
              <w:rPr>
                <w:color w:val="000000"/>
              </w:rPr>
              <w:t> </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764B98" w:rsidRDefault="00764B98" w:rsidP="00764B98">
            <w:pPr>
              <w:jc w:val="center"/>
              <w:rPr>
                <w:color w:val="000000"/>
                <w:sz w:val="14"/>
                <w:szCs w:val="14"/>
              </w:rPr>
            </w:pPr>
            <w:r>
              <w:rPr>
                <w:color w:val="000000"/>
                <w:sz w:val="14"/>
                <w:szCs w:val="14"/>
              </w:rPr>
              <w:t>Поклажедатель (наименование, адрес,телефон,факс,фамилия имя отчество)</w:t>
            </w:r>
          </w:p>
        </w:tc>
        <w:tc>
          <w:tcPr>
            <w:tcW w:w="1162" w:type="dxa"/>
            <w:gridSpan w:val="3"/>
            <w:vMerge w:val="restart"/>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4"/>
                <w:szCs w:val="14"/>
              </w:rPr>
            </w:pPr>
            <w:r>
              <w:rPr>
                <w:color w:val="000000"/>
                <w:sz w:val="14"/>
                <w:szCs w:val="14"/>
              </w:rPr>
              <w:t> </w:t>
            </w:r>
          </w:p>
        </w:tc>
      </w:tr>
      <w:tr w:rsidR="0085306D" w:rsidTr="00764B98">
        <w:trPr>
          <w:gridAfter w:val="3"/>
          <w:wAfter w:w="1132" w:type="dxa"/>
          <w:trHeight w:val="24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widowControl w:val="0"/>
              <w:pBdr>
                <w:top w:val="nil"/>
                <w:left w:val="nil"/>
                <w:bottom w:val="nil"/>
                <w:right w:val="nil"/>
                <w:between w:val="nil"/>
              </w:pBdr>
              <w:spacing w:line="276" w:lineRule="auto"/>
              <w:rPr>
                <w:color w:val="000000"/>
                <w:sz w:val="16"/>
                <w:szCs w:val="16"/>
              </w:rPr>
            </w:pP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sz w:val="22"/>
                <w:szCs w:val="22"/>
              </w:rPr>
            </w:pPr>
            <w:r>
              <w:rPr>
                <w:color w:val="000000"/>
                <w:sz w:val="22"/>
                <w:szCs w:val="22"/>
              </w:rPr>
              <w:t> </w:t>
            </w: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764B98" w:rsidRDefault="00764B98" w:rsidP="00764B98">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64B98" w:rsidRDefault="00764B98" w:rsidP="00764B98">
            <w:pPr>
              <w:jc w:val="center"/>
              <w:rPr>
                <w:color w:val="000000"/>
              </w:rPr>
            </w:pPr>
            <w:r>
              <w:rPr>
                <w:color w:val="000000"/>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Дата</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64B98" w:rsidRDefault="00764B98" w:rsidP="00764B98">
            <w:pPr>
              <w:jc w:val="center"/>
              <w:rPr>
                <w:color w:val="000000"/>
              </w:rPr>
            </w:pPr>
            <w:r>
              <w:rPr>
                <w:color w:val="000000"/>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3"/>
          <w:wAfter w:w="1132" w:type="dxa"/>
          <w:trHeight w:val="260"/>
        </w:trPr>
        <w:tc>
          <w:tcPr>
            <w:tcW w:w="9381" w:type="dxa"/>
            <w:gridSpan w:val="15"/>
            <w:tcBorders>
              <w:top w:val="nil"/>
              <w:left w:val="nil"/>
              <w:bottom w:val="nil"/>
              <w:right w:val="nil"/>
            </w:tcBorders>
            <w:shd w:val="clear" w:color="auto" w:fill="FFFFFF"/>
          </w:tcPr>
          <w:p w:rsidR="00764B98" w:rsidRDefault="00764B98" w:rsidP="00764B98">
            <w:pPr>
              <w:jc w:val="center"/>
              <w:rPr>
                <w:b/>
                <w:color w:val="000000"/>
                <w:sz w:val="22"/>
                <w:szCs w:val="22"/>
              </w:rPr>
            </w:pPr>
            <w:r>
              <w:rPr>
                <w:b/>
                <w:color w:val="000000"/>
                <w:sz w:val="22"/>
                <w:szCs w:val="22"/>
              </w:rPr>
              <w:t>О ВОЗВРАТЕ ТОВАРНО-МАТЕРИАЛЬНЫХ ЦЕННОСТЕЙ, СДАННЫХ НА ХРАНЕНИЕ</w:t>
            </w:r>
          </w:p>
          <w:p w:rsidR="00764B98" w:rsidRDefault="00764B98" w:rsidP="00764B98">
            <w:pPr>
              <w:jc w:val="center"/>
              <w:rPr>
                <w:b/>
                <w:color w:val="000000"/>
                <w:sz w:val="22"/>
                <w:szCs w:val="22"/>
              </w:rPr>
            </w:pPr>
          </w:p>
        </w:tc>
      </w:tr>
      <w:tr w:rsidR="0085306D" w:rsidTr="00764B98">
        <w:trPr>
          <w:gridAfter w:val="3"/>
          <w:wAfter w:w="1132" w:type="dxa"/>
          <w:trHeight w:val="320"/>
        </w:trPr>
        <w:tc>
          <w:tcPr>
            <w:tcW w:w="9381" w:type="dxa"/>
            <w:gridSpan w:val="15"/>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Акт составлен в том, что поклажедатель принял от хранителя следующие товарно-материальные ценности:</w:t>
            </w:r>
          </w:p>
        </w:tc>
      </w:tr>
      <w:tr w:rsidR="0085306D" w:rsidTr="00764B98">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gridAfter w:val="3"/>
          <w:wAfter w:w="1132" w:type="dxa"/>
          <w:trHeight w:val="260"/>
        </w:trPr>
        <w:tc>
          <w:tcPr>
            <w:tcW w:w="5307" w:type="dxa"/>
            <w:gridSpan w:val="7"/>
            <w:tcBorders>
              <w:top w:val="nil"/>
              <w:left w:val="nil"/>
              <w:bottom w:val="nil"/>
              <w:right w:val="nil"/>
            </w:tcBorders>
            <w:shd w:val="clear" w:color="auto" w:fill="FFFFFF"/>
          </w:tcPr>
          <w:p w:rsidR="00764B98" w:rsidRDefault="00764B98" w:rsidP="00764B98">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764B98" w:rsidRDefault="00764B98" w:rsidP="00764B98">
            <w:pPr>
              <w:jc w:val="center"/>
              <w:rPr>
                <w:color w:val="000000"/>
                <w:sz w:val="16"/>
                <w:szCs w:val="16"/>
              </w:rPr>
            </w:pPr>
            <w:r>
              <w:rPr>
                <w:color w:val="000000"/>
                <w:sz w:val="16"/>
                <w:szCs w:val="16"/>
              </w:rPr>
              <w:t>Срок хранения</w:t>
            </w:r>
          </w:p>
        </w:tc>
      </w:tr>
      <w:tr w:rsidR="0085306D" w:rsidTr="00764B98">
        <w:trPr>
          <w:trHeight w:val="320"/>
        </w:trPr>
        <w:tc>
          <w:tcPr>
            <w:tcW w:w="5307" w:type="dxa"/>
            <w:gridSpan w:val="7"/>
            <w:tcBorders>
              <w:top w:val="nil"/>
              <w:left w:val="nil"/>
              <w:bottom w:val="single" w:sz="4" w:space="0" w:color="000000"/>
              <w:right w:val="nil"/>
            </w:tcBorders>
            <w:shd w:val="clear" w:color="auto" w:fill="FFFFFF"/>
          </w:tcPr>
          <w:p w:rsidR="00764B98" w:rsidRDefault="00764B98" w:rsidP="00764B98">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764B98" w:rsidRDefault="00764B98" w:rsidP="00764B98">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764B98" w:rsidRDefault="00764B98" w:rsidP="00764B98">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Оценка</w:t>
            </w:r>
          </w:p>
        </w:tc>
      </w:tr>
      <w:tr w:rsidR="0085306D" w:rsidTr="00764B98">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t>ние</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sz w:val="18"/>
                <w:szCs w:val="18"/>
              </w:rPr>
            </w:pPr>
            <w:r>
              <w:rPr>
                <w:color w:val="000000"/>
                <w:sz w:val="18"/>
                <w:szCs w:val="18"/>
              </w:rPr>
              <w:t>Стоимость, руб.</w:t>
            </w:r>
          </w:p>
        </w:tc>
      </w:tr>
      <w:tr w:rsidR="0085306D" w:rsidTr="00764B98">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4B98" w:rsidRDefault="00764B98" w:rsidP="00764B98">
            <w:pPr>
              <w:jc w:val="center"/>
              <w:rPr>
                <w:color w:val="000000"/>
              </w:rPr>
            </w:pPr>
            <w:r>
              <w:rPr>
                <w:color w:val="000000"/>
              </w:rPr>
              <w:t>9</w:t>
            </w:r>
          </w:p>
        </w:tc>
      </w:tr>
      <w:tr w:rsidR="0085306D" w:rsidTr="00764B98">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color w:val="000000"/>
                <w:sz w:val="18"/>
                <w:szCs w:val="18"/>
              </w:rPr>
            </w:pPr>
            <w:r>
              <w:rPr>
                <w:color w:val="000000"/>
                <w:sz w:val="18"/>
                <w:szCs w:val="18"/>
              </w:rPr>
              <w:t> </w:t>
            </w:r>
          </w:p>
        </w:tc>
      </w:tr>
      <w:tr w:rsidR="0085306D" w:rsidTr="00764B98">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64B98" w:rsidRDefault="00764B98" w:rsidP="00764B98">
            <w:pPr>
              <w:jc w:val="right"/>
              <w:rPr>
                <w:b/>
                <w:color w:val="000000"/>
              </w:rPr>
            </w:pPr>
            <w:r>
              <w:rPr>
                <w:b/>
                <w:color w:val="000000"/>
              </w:rPr>
              <w:t> </w:t>
            </w:r>
          </w:p>
        </w:tc>
      </w:tr>
      <w:tr w:rsidR="0085306D" w:rsidTr="00764B98">
        <w:trPr>
          <w:gridAfter w:val="1"/>
          <w:wAfter w:w="901" w:type="dxa"/>
          <w:trHeight w:val="260"/>
        </w:trPr>
        <w:tc>
          <w:tcPr>
            <w:tcW w:w="563"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p w:rsidR="00764B98" w:rsidRDefault="00764B98" w:rsidP="00764B98">
            <w:pPr>
              <w:rPr>
                <w:color w:val="000000"/>
                <w:sz w:val="16"/>
                <w:szCs w:val="16"/>
              </w:rPr>
            </w:pPr>
          </w:p>
        </w:tc>
        <w:tc>
          <w:tcPr>
            <w:tcW w:w="800"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3"/>
          <w:wAfter w:w="1132" w:type="dxa"/>
          <w:trHeight w:val="260"/>
        </w:trPr>
        <w:tc>
          <w:tcPr>
            <w:tcW w:w="1802" w:type="dxa"/>
            <w:gridSpan w:val="3"/>
            <w:tcBorders>
              <w:top w:val="nil"/>
              <w:left w:val="nil"/>
              <w:bottom w:val="nil"/>
              <w:right w:val="nil"/>
            </w:tcBorders>
            <w:shd w:val="clear" w:color="auto" w:fill="FFFFFF"/>
            <w:vAlign w:val="center"/>
          </w:tcPr>
          <w:p w:rsidR="00764B98" w:rsidRDefault="00764B98" w:rsidP="00764B98">
            <w:pPr>
              <w:rPr>
                <w:color w:val="000000"/>
                <w:sz w:val="22"/>
                <w:szCs w:val="22"/>
              </w:rPr>
            </w:pPr>
            <w:r>
              <w:rPr>
                <w:color w:val="000000"/>
                <w:sz w:val="22"/>
                <w:szCs w:val="22"/>
              </w:rPr>
              <w:t xml:space="preserve">Условия </w:t>
            </w:r>
            <w:r>
              <w:rPr>
                <w:color w:val="000000"/>
                <w:sz w:val="22"/>
                <w:szCs w:val="22"/>
              </w:rPr>
              <w:lastRenderedPageBreak/>
              <w:t>хранения</w:t>
            </w:r>
          </w:p>
        </w:tc>
        <w:tc>
          <w:tcPr>
            <w:tcW w:w="7579" w:type="dxa"/>
            <w:gridSpan w:val="12"/>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lastRenderedPageBreak/>
              <w:t> </w:t>
            </w:r>
          </w:p>
        </w:tc>
      </w:tr>
      <w:tr w:rsidR="0085306D" w:rsidTr="00764B98">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lastRenderedPageBreak/>
              <w:t> </w:t>
            </w:r>
          </w:p>
        </w:tc>
      </w:tr>
      <w:tr w:rsidR="0085306D" w:rsidTr="00764B98">
        <w:trPr>
          <w:gridAfter w:val="3"/>
          <w:wAfter w:w="1132" w:type="dxa"/>
          <w:trHeight w:val="260"/>
        </w:trPr>
        <w:tc>
          <w:tcPr>
            <w:tcW w:w="1802" w:type="dxa"/>
            <w:gridSpan w:val="3"/>
            <w:tcBorders>
              <w:top w:val="nil"/>
              <w:left w:val="nil"/>
              <w:bottom w:val="nil"/>
              <w:right w:val="nil"/>
            </w:tcBorders>
            <w:shd w:val="clear" w:color="auto" w:fill="FFFFFF"/>
            <w:vAlign w:val="center"/>
          </w:tcPr>
          <w:p w:rsidR="00764B98" w:rsidRDefault="00764B98" w:rsidP="00764B98">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764B98" w:rsidRDefault="00764B98" w:rsidP="00764B98">
            <w:pPr>
              <w:jc w:val="center"/>
              <w:rPr>
                <w:color w:val="000000"/>
              </w:rPr>
            </w:pPr>
            <w:r>
              <w:rPr>
                <w:color w:val="000000"/>
              </w:rPr>
              <w:t> </w:t>
            </w:r>
          </w:p>
        </w:tc>
      </w:tr>
      <w:tr w:rsidR="0085306D" w:rsidTr="00764B98">
        <w:trPr>
          <w:trHeight w:val="1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r>
      <w:tr w:rsidR="0085306D" w:rsidTr="00764B98">
        <w:trPr>
          <w:gridAfter w:val="3"/>
          <w:wAfter w:w="1132" w:type="dxa"/>
          <w:trHeight w:val="260"/>
        </w:trPr>
        <w:tc>
          <w:tcPr>
            <w:tcW w:w="9381" w:type="dxa"/>
            <w:gridSpan w:val="15"/>
            <w:tcBorders>
              <w:top w:val="nil"/>
              <w:left w:val="nil"/>
              <w:bottom w:val="nil"/>
              <w:right w:val="nil"/>
            </w:tcBorders>
            <w:shd w:val="clear" w:color="auto" w:fill="FFFFFF"/>
          </w:tcPr>
          <w:p w:rsidR="00764B98" w:rsidRDefault="00764B98" w:rsidP="00764B98">
            <w:pPr>
              <w:rPr>
                <w:b/>
                <w:color w:val="000000"/>
              </w:rPr>
            </w:pPr>
            <w:r>
              <w:rPr>
                <w:b/>
                <w:color w:val="000000"/>
              </w:rPr>
              <w:t>Товарно-материальные ценности на хранение</w:t>
            </w:r>
          </w:p>
        </w:tc>
      </w:tr>
      <w:tr w:rsidR="0085306D" w:rsidTr="00764B98">
        <w:trPr>
          <w:gridAfter w:val="3"/>
          <w:wAfter w:w="1132" w:type="dxa"/>
          <w:trHeight w:val="300"/>
        </w:trPr>
        <w:tc>
          <w:tcPr>
            <w:tcW w:w="1281" w:type="dxa"/>
            <w:gridSpan w:val="2"/>
            <w:tcBorders>
              <w:top w:val="nil"/>
              <w:left w:val="nil"/>
              <w:bottom w:val="nil"/>
              <w:right w:val="nil"/>
            </w:tcBorders>
            <w:shd w:val="clear" w:color="auto" w:fill="FFFFFF"/>
          </w:tcPr>
          <w:p w:rsidR="00764B98" w:rsidRDefault="00764B98" w:rsidP="00764B98">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764B98" w:rsidRDefault="00764B98" w:rsidP="00764B98">
            <w:pPr>
              <w:rPr>
                <w:color w:val="000000"/>
                <w:sz w:val="22"/>
                <w:szCs w:val="22"/>
              </w:rPr>
            </w:pP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М.П.</w:t>
            </w:r>
          </w:p>
        </w:tc>
      </w:tr>
      <w:tr w:rsidR="0085306D" w:rsidTr="00764B98">
        <w:trPr>
          <w:gridAfter w:val="3"/>
          <w:wAfter w:w="1132" w:type="dxa"/>
          <w:trHeight w:val="320"/>
        </w:trPr>
        <w:tc>
          <w:tcPr>
            <w:tcW w:w="1281" w:type="dxa"/>
            <w:gridSpan w:val="2"/>
            <w:tcBorders>
              <w:top w:val="nil"/>
              <w:left w:val="nil"/>
              <w:bottom w:val="nil"/>
              <w:right w:val="nil"/>
            </w:tcBorders>
            <w:shd w:val="clear" w:color="auto" w:fill="FFFFFF"/>
          </w:tcPr>
          <w:p w:rsidR="00764B98" w:rsidRDefault="00764B98" w:rsidP="00764B98">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Начальник Вагонного ремонтного депо___________</w:t>
            </w:r>
          </w:p>
        </w:tc>
      </w:tr>
      <w:tr w:rsidR="0085306D" w:rsidTr="00764B98">
        <w:trPr>
          <w:gridAfter w:val="3"/>
          <w:wAfter w:w="1132" w:type="dxa"/>
          <w:trHeight w:val="22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764B98" w:rsidRDefault="00764B98" w:rsidP="00764B98">
            <w:pPr>
              <w:widowControl w:val="0"/>
              <w:pBdr>
                <w:top w:val="nil"/>
                <w:left w:val="nil"/>
                <w:bottom w:val="nil"/>
                <w:right w:val="nil"/>
                <w:between w:val="nil"/>
              </w:pBdr>
              <w:spacing w:line="276" w:lineRule="auto"/>
              <w:rPr>
                <w:color w:val="000000"/>
                <w:sz w:val="16"/>
                <w:szCs w:val="16"/>
              </w:rPr>
            </w:pPr>
          </w:p>
        </w:tc>
      </w:tr>
      <w:tr w:rsidR="0085306D" w:rsidTr="00764B98">
        <w:trPr>
          <w:gridAfter w:val="3"/>
          <w:wAfter w:w="1132" w:type="dxa"/>
          <w:trHeight w:val="260"/>
        </w:trPr>
        <w:tc>
          <w:tcPr>
            <w:tcW w:w="563"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764B98" w:rsidRDefault="00764B98" w:rsidP="00764B9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764B98" w:rsidRDefault="00764B98" w:rsidP="00764B98">
            <w:pPr>
              <w:rPr>
                <w:color w:val="000000"/>
                <w:sz w:val="22"/>
                <w:szCs w:val="22"/>
              </w:rPr>
            </w:pPr>
            <w:r>
              <w:rPr>
                <w:color w:val="000000"/>
                <w:sz w:val="22"/>
                <w:szCs w:val="22"/>
              </w:rPr>
              <w:t>М.П.</w:t>
            </w:r>
          </w:p>
        </w:tc>
      </w:tr>
    </w:tbl>
    <w:p w:rsidR="00764B98" w:rsidRDefault="00764B98" w:rsidP="00764B98"/>
    <w:p w:rsidR="00764B98" w:rsidRDefault="00764B98" w:rsidP="00764B98"/>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89"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r>
        <w:br w:type="page"/>
      </w:r>
    </w:p>
    <w:p w:rsidR="00764B98" w:rsidRDefault="00764B98" w:rsidP="00764B98">
      <w:pPr>
        <w:spacing w:line="276" w:lineRule="auto"/>
        <w:ind w:left="5400"/>
      </w:pPr>
      <w:r>
        <w:lastRenderedPageBreak/>
        <w:t>Приложение № 11</w:t>
      </w:r>
    </w:p>
    <w:p w:rsidR="00764B98" w:rsidRDefault="00764B98" w:rsidP="00764B98">
      <w:pPr>
        <w:spacing w:line="276" w:lineRule="auto"/>
        <w:ind w:left="5400"/>
      </w:pPr>
      <w:r>
        <w:t>к договору № ___</w:t>
      </w:r>
    </w:p>
    <w:p w:rsidR="00764B98" w:rsidRDefault="00764B98" w:rsidP="00764B98">
      <w:pPr>
        <w:spacing w:line="276" w:lineRule="auto"/>
        <w:ind w:left="5400"/>
      </w:pPr>
      <w:r>
        <w:t>от «___» __________ 202_ г.</w:t>
      </w:r>
    </w:p>
    <w:p w:rsidR="00764B98" w:rsidRDefault="00764B98" w:rsidP="00764B98">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85306D" w:rsidTr="00764B98">
        <w:tc>
          <w:tcPr>
            <w:tcW w:w="1809"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pPr>
            <w:r>
              <w:t xml:space="preserve">Дата  </w:t>
            </w:r>
          </w:p>
        </w:tc>
      </w:tr>
      <w:tr w:rsidR="0085306D" w:rsidTr="00764B98">
        <w:trPr>
          <w:trHeight w:val="180"/>
        </w:trPr>
        <w:tc>
          <w:tcPr>
            <w:tcW w:w="1809"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764B98" w:rsidRDefault="00764B98" w:rsidP="00764B98">
            <w:pPr>
              <w:ind w:right="285"/>
              <w:jc w:val="center"/>
              <w:rPr>
                <w:b/>
              </w:rPr>
            </w:pPr>
          </w:p>
        </w:tc>
      </w:tr>
    </w:tbl>
    <w:p w:rsidR="00764B98" w:rsidRDefault="00764B98" w:rsidP="00764B98">
      <w:pPr>
        <w:spacing w:after="120"/>
      </w:pPr>
      <w:r>
        <w:t>ФОРМА</w:t>
      </w:r>
    </w:p>
    <w:p w:rsidR="00764B98" w:rsidRPr="00EA0C27" w:rsidRDefault="00764B98" w:rsidP="00764B98">
      <w:pPr>
        <w:jc w:val="center"/>
        <w:rPr>
          <w:b/>
          <w:sz w:val="27"/>
          <w:szCs w:val="27"/>
        </w:rPr>
      </w:pPr>
      <w:r w:rsidRPr="00E27333">
        <w:rPr>
          <w:b/>
          <w:sz w:val="27"/>
          <w:szCs w:val="27"/>
        </w:rPr>
        <w:t xml:space="preserve">Разнарядка на отгрузку  </w:t>
      </w:r>
    </w:p>
    <w:p w:rsidR="00764B98" w:rsidRPr="00EA0C27" w:rsidRDefault="00764B98" w:rsidP="00764B98">
      <w:pPr>
        <w:ind w:right="285"/>
        <w:jc w:val="center"/>
        <w:rPr>
          <w:sz w:val="27"/>
          <w:szCs w:val="27"/>
        </w:rPr>
      </w:pPr>
      <w:r w:rsidRPr="00E27333">
        <w:rPr>
          <w:sz w:val="27"/>
          <w:szCs w:val="27"/>
        </w:rPr>
        <w:t>к Договору № ________от ___</w:t>
      </w:r>
    </w:p>
    <w:p w:rsidR="00764B98" w:rsidRPr="00EA0C27" w:rsidRDefault="00764B98" w:rsidP="00764B98">
      <w:pPr>
        <w:rPr>
          <w:sz w:val="27"/>
          <w:szCs w:val="27"/>
        </w:rPr>
      </w:pPr>
    </w:p>
    <w:p w:rsidR="00764B98" w:rsidRPr="00EA0C27" w:rsidRDefault="00764B98" w:rsidP="00764B98">
      <w:pPr>
        <w:rPr>
          <w:sz w:val="27"/>
          <w:szCs w:val="27"/>
        </w:rPr>
      </w:pPr>
      <w:r w:rsidRPr="00E27333">
        <w:rPr>
          <w:sz w:val="27"/>
          <w:szCs w:val="27"/>
        </w:rPr>
        <w:t>Дата отгрузки: ___________</w:t>
      </w:r>
    </w:p>
    <w:p w:rsidR="00764B98" w:rsidRDefault="00764B98" w:rsidP="00764B98">
      <w:pPr>
        <w:rPr>
          <w:sz w:val="27"/>
          <w:szCs w:val="27"/>
        </w:rPr>
      </w:pPr>
      <w:r w:rsidRPr="00E27333">
        <w:rPr>
          <w:sz w:val="27"/>
          <w:szCs w:val="27"/>
        </w:rPr>
        <w:t>Время отгрузки: ______ ч. ________ мин.</w:t>
      </w:r>
    </w:p>
    <w:p w:rsidR="00764B98" w:rsidRDefault="00764B98" w:rsidP="00764B98">
      <w:pPr>
        <w:rPr>
          <w:sz w:val="27"/>
          <w:szCs w:val="27"/>
        </w:rPr>
      </w:pPr>
      <w:r w:rsidRPr="00E27333">
        <w:rPr>
          <w:sz w:val="27"/>
          <w:szCs w:val="27"/>
        </w:rPr>
        <w:t>Исполнитель:  _________________________</w:t>
      </w:r>
    </w:p>
    <w:p w:rsidR="00764B98" w:rsidRDefault="00764B98" w:rsidP="00764B98">
      <w:pPr>
        <w:rPr>
          <w:sz w:val="27"/>
          <w:szCs w:val="27"/>
        </w:rPr>
      </w:pPr>
      <w:r w:rsidRPr="00E27333">
        <w:rPr>
          <w:sz w:val="27"/>
          <w:szCs w:val="27"/>
        </w:rPr>
        <w:t>Склад ответственного хранения (наименование и адрес):_______________________________________</w:t>
      </w:r>
    </w:p>
    <w:p w:rsidR="00764B98" w:rsidRDefault="00764B98" w:rsidP="00764B98">
      <w:pPr>
        <w:rPr>
          <w:sz w:val="27"/>
          <w:szCs w:val="27"/>
        </w:rPr>
      </w:pPr>
      <w:r w:rsidRPr="00E27333">
        <w:rPr>
          <w:sz w:val="27"/>
          <w:szCs w:val="27"/>
        </w:rPr>
        <w:t>Получатель: _______________________________</w:t>
      </w:r>
    </w:p>
    <w:p w:rsidR="00764B98" w:rsidRDefault="00764B98" w:rsidP="00764B98">
      <w:pPr>
        <w:rPr>
          <w:sz w:val="27"/>
          <w:szCs w:val="27"/>
        </w:rPr>
      </w:pPr>
      <w:r w:rsidRPr="00E27333">
        <w:rPr>
          <w:sz w:val="27"/>
          <w:szCs w:val="27"/>
        </w:rPr>
        <w:t xml:space="preserve">Склад Получателя (адрес Получателя): ____________________________________________ </w:t>
      </w:r>
    </w:p>
    <w:p w:rsidR="00764B98" w:rsidRDefault="00764B98" w:rsidP="00764B98">
      <w:pPr>
        <w:rPr>
          <w:sz w:val="27"/>
          <w:szCs w:val="27"/>
        </w:rPr>
      </w:pPr>
      <w:r w:rsidRPr="00E27333">
        <w:rPr>
          <w:sz w:val="27"/>
          <w:szCs w:val="27"/>
        </w:rPr>
        <w:t>Перевозчик: __________________________</w:t>
      </w:r>
    </w:p>
    <w:p w:rsidR="00764B98" w:rsidRDefault="00764B98" w:rsidP="00764B98">
      <w:pPr>
        <w:rPr>
          <w:sz w:val="27"/>
          <w:szCs w:val="27"/>
        </w:rPr>
      </w:pPr>
      <w:r w:rsidRPr="00E27333">
        <w:rPr>
          <w:sz w:val="27"/>
          <w:szCs w:val="27"/>
        </w:rPr>
        <w:t>Способ отгрузки: (доставка/самовывоз): __________________________________</w:t>
      </w:r>
    </w:p>
    <w:p w:rsidR="00764B98" w:rsidRDefault="00764B98" w:rsidP="00764B98">
      <w:pPr>
        <w:rPr>
          <w:sz w:val="27"/>
          <w:szCs w:val="27"/>
        </w:rPr>
      </w:pPr>
      <w:r w:rsidRPr="00E27333">
        <w:rPr>
          <w:sz w:val="27"/>
          <w:szCs w:val="27"/>
        </w:rPr>
        <w:t>Отгрузка транспортом: (автомобильным/железнодорожным) ____________________</w:t>
      </w:r>
    </w:p>
    <w:p w:rsidR="00764B98" w:rsidRDefault="00764B98" w:rsidP="00764B98">
      <w:pPr>
        <w:rPr>
          <w:sz w:val="27"/>
          <w:szCs w:val="27"/>
        </w:rPr>
      </w:pPr>
      <w:r w:rsidRPr="00E27333">
        <w:rPr>
          <w:sz w:val="27"/>
          <w:szCs w:val="27"/>
        </w:rPr>
        <w:t>Марка ТС:___________________________________________</w:t>
      </w:r>
    </w:p>
    <w:p w:rsidR="00764B98" w:rsidRDefault="00764B98" w:rsidP="00764B98">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356"/>
        <w:gridCol w:w="2939"/>
      </w:tblGrid>
      <w:tr w:rsidR="0085306D" w:rsidTr="00764B98">
        <w:trPr>
          <w:trHeight w:val="600"/>
        </w:trPr>
        <w:tc>
          <w:tcPr>
            <w:tcW w:w="680" w:type="dxa"/>
            <w:vMerge w:val="restart"/>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 п/п</w:t>
            </w:r>
          </w:p>
        </w:tc>
        <w:tc>
          <w:tcPr>
            <w:tcW w:w="5807" w:type="dxa"/>
            <w:gridSpan w:val="2"/>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Материальные ценности</w:t>
            </w:r>
          </w:p>
        </w:tc>
        <w:tc>
          <w:tcPr>
            <w:tcW w:w="2939" w:type="dxa"/>
            <w:vMerge w:val="restart"/>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Количество</w:t>
            </w:r>
          </w:p>
        </w:tc>
      </w:tr>
      <w:tr w:rsidR="0085306D" w:rsidTr="00764B98">
        <w:trPr>
          <w:trHeight w:val="300"/>
        </w:trPr>
        <w:tc>
          <w:tcPr>
            <w:tcW w:w="680" w:type="dxa"/>
            <w:vMerge/>
            <w:shd w:val="clear" w:color="auto" w:fill="auto"/>
            <w:vAlign w:val="center"/>
          </w:tcPr>
          <w:p w:rsidR="00764B98" w:rsidRPr="00EA0C27" w:rsidRDefault="00764B98" w:rsidP="00764B98">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 xml:space="preserve">Наименование деталей </w:t>
            </w:r>
          </w:p>
        </w:tc>
        <w:tc>
          <w:tcPr>
            <w:tcW w:w="2356"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2939" w:type="dxa"/>
            <w:vMerge/>
            <w:shd w:val="clear" w:color="auto" w:fill="auto"/>
            <w:vAlign w:val="center"/>
          </w:tcPr>
          <w:p w:rsidR="00764B98" w:rsidRPr="00EA0C27" w:rsidRDefault="00764B98" w:rsidP="00764B98">
            <w:pPr>
              <w:widowControl w:val="0"/>
              <w:pBdr>
                <w:top w:val="nil"/>
                <w:left w:val="nil"/>
                <w:bottom w:val="nil"/>
                <w:right w:val="nil"/>
                <w:between w:val="nil"/>
              </w:pBdr>
              <w:spacing w:line="276" w:lineRule="auto"/>
              <w:rPr>
                <w:sz w:val="27"/>
                <w:szCs w:val="27"/>
              </w:rPr>
            </w:pPr>
          </w:p>
        </w:tc>
      </w:tr>
      <w:tr w:rsidR="0085306D" w:rsidTr="00764B98">
        <w:trPr>
          <w:trHeight w:val="300"/>
        </w:trPr>
        <w:tc>
          <w:tcPr>
            <w:tcW w:w="680"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2</w:t>
            </w:r>
          </w:p>
        </w:tc>
        <w:tc>
          <w:tcPr>
            <w:tcW w:w="2356"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3</w:t>
            </w:r>
          </w:p>
        </w:tc>
        <w:tc>
          <w:tcPr>
            <w:tcW w:w="2939" w:type="dxa"/>
            <w:shd w:val="clear" w:color="auto" w:fill="auto"/>
            <w:vAlign w:val="center"/>
          </w:tcPr>
          <w:p w:rsidR="00764B98" w:rsidRPr="00EA0C27" w:rsidRDefault="00764B98" w:rsidP="00764B98">
            <w:pPr>
              <w:tabs>
                <w:tab w:val="left" w:pos="0"/>
              </w:tabs>
              <w:ind w:left="19" w:right="34"/>
              <w:jc w:val="center"/>
              <w:rPr>
                <w:sz w:val="27"/>
                <w:szCs w:val="27"/>
              </w:rPr>
            </w:pPr>
            <w:r w:rsidRPr="00E27333">
              <w:rPr>
                <w:sz w:val="27"/>
                <w:szCs w:val="27"/>
              </w:rPr>
              <w:t>4</w:t>
            </w:r>
          </w:p>
        </w:tc>
      </w:tr>
      <w:tr w:rsidR="0085306D" w:rsidTr="00764B98">
        <w:trPr>
          <w:trHeight w:val="300"/>
        </w:trPr>
        <w:tc>
          <w:tcPr>
            <w:tcW w:w="680" w:type="dxa"/>
            <w:shd w:val="clear" w:color="auto" w:fill="FFFFFF"/>
            <w:vAlign w:val="center"/>
          </w:tcPr>
          <w:p w:rsidR="00764B98" w:rsidRPr="00EA0C27" w:rsidRDefault="00764B98" w:rsidP="00764B98">
            <w:pPr>
              <w:tabs>
                <w:tab w:val="left" w:pos="0"/>
              </w:tabs>
              <w:ind w:left="19" w:right="34"/>
              <w:jc w:val="center"/>
              <w:rPr>
                <w:sz w:val="27"/>
                <w:szCs w:val="27"/>
              </w:rPr>
            </w:pPr>
          </w:p>
        </w:tc>
        <w:tc>
          <w:tcPr>
            <w:tcW w:w="3451" w:type="dxa"/>
            <w:shd w:val="clear" w:color="auto" w:fill="FFFFFF"/>
            <w:vAlign w:val="center"/>
          </w:tcPr>
          <w:p w:rsidR="00764B98" w:rsidRPr="00EA0C27" w:rsidRDefault="00764B98" w:rsidP="00764B98">
            <w:pPr>
              <w:tabs>
                <w:tab w:val="left" w:pos="0"/>
              </w:tabs>
              <w:ind w:left="19" w:right="34"/>
              <w:jc w:val="center"/>
              <w:rPr>
                <w:sz w:val="27"/>
                <w:szCs w:val="27"/>
              </w:rPr>
            </w:pPr>
          </w:p>
        </w:tc>
        <w:tc>
          <w:tcPr>
            <w:tcW w:w="2356" w:type="dxa"/>
            <w:shd w:val="clear" w:color="auto" w:fill="FFFFFF"/>
            <w:vAlign w:val="center"/>
          </w:tcPr>
          <w:p w:rsidR="00764B98" w:rsidRPr="00EA0C27" w:rsidRDefault="00764B98" w:rsidP="00764B98">
            <w:pPr>
              <w:tabs>
                <w:tab w:val="left" w:pos="0"/>
              </w:tabs>
              <w:ind w:left="19" w:right="34"/>
              <w:jc w:val="center"/>
              <w:rPr>
                <w:sz w:val="27"/>
                <w:szCs w:val="27"/>
              </w:rPr>
            </w:pPr>
          </w:p>
        </w:tc>
        <w:tc>
          <w:tcPr>
            <w:tcW w:w="2939" w:type="dxa"/>
            <w:shd w:val="clear" w:color="auto" w:fill="FFFFFF"/>
            <w:vAlign w:val="center"/>
          </w:tcPr>
          <w:p w:rsidR="00764B98" w:rsidRPr="00EA0C27" w:rsidRDefault="00764B98" w:rsidP="00764B98">
            <w:pPr>
              <w:tabs>
                <w:tab w:val="left" w:pos="0"/>
              </w:tabs>
              <w:ind w:left="19" w:right="34"/>
              <w:jc w:val="center"/>
              <w:rPr>
                <w:sz w:val="27"/>
                <w:szCs w:val="27"/>
              </w:rPr>
            </w:pPr>
          </w:p>
        </w:tc>
      </w:tr>
      <w:tr w:rsidR="0085306D" w:rsidTr="00764B98">
        <w:trPr>
          <w:trHeight w:val="300"/>
        </w:trPr>
        <w:tc>
          <w:tcPr>
            <w:tcW w:w="6487" w:type="dxa"/>
            <w:gridSpan w:val="3"/>
          </w:tcPr>
          <w:p w:rsidR="00764B98" w:rsidRPr="00EA0C27" w:rsidRDefault="00764B98" w:rsidP="00764B98">
            <w:pPr>
              <w:rPr>
                <w:sz w:val="27"/>
                <w:szCs w:val="27"/>
              </w:rPr>
            </w:pPr>
            <w:r w:rsidRPr="00E27333">
              <w:rPr>
                <w:sz w:val="27"/>
                <w:szCs w:val="27"/>
              </w:rPr>
              <w:t>Итого:</w:t>
            </w:r>
          </w:p>
        </w:tc>
        <w:tc>
          <w:tcPr>
            <w:tcW w:w="2939" w:type="dxa"/>
          </w:tcPr>
          <w:p w:rsidR="00764B98" w:rsidRPr="00EA0C27" w:rsidRDefault="00764B98" w:rsidP="00764B98">
            <w:pPr>
              <w:rPr>
                <w:sz w:val="27"/>
                <w:szCs w:val="27"/>
              </w:rPr>
            </w:pPr>
          </w:p>
        </w:tc>
      </w:tr>
    </w:tbl>
    <w:p w:rsidR="00764B98" w:rsidRPr="00EA0C27" w:rsidRDefault="00764B98" w:rsidP="00764B98">
      <w:pPr>
        <w:rPr>
          <w:sz w:val="27"/>
          <w:szCs w:val="27"/>
        </w:rPr>
      </w:pPr>
      <w:r w:rsidRPr="00E27333">
        <w:rPr>
          <w:sz w:val="27"/>
          <w:szCs w:val="27"/>
        </w:rPr>
        <w:t>Представитель Заказчика:</w:t>
      </w:r>
    </w:p>
    <w:p w:rsidR="00764B98" w:rsidRPr="00EA0C27" w:rsidRDefault="00764B98" w:rsidP="00764B98">
      <w:pPr>
        <w:rPr>
          <w:sz w:val="27"/>
          <w:szCs w:val="27"/>
        </w:rPr>
      </w:pPr>
      <w:r w:rsidRPr="00E27333">
        <w:rPr>
          <w:sz w:val="27"/>
          <w:szCs w:val="27"/>
        </w:rPr>
        <w:t>Должность:______________________ /(Ф.И.О.)</w:t>
      </w:r>
    </w:p>
    <w:p w:rsidR="00764B98" w:rsidRPr="00EA0C27" w:rsidRDefault="00764B98" w:rsidP="00764B98">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764B98" w:rsidRPr="00EA0C27" w:rsidRDefault="00764B98" w:rsidP="00764B98">
      <w:pPr>
        <w:rPr>
          <w:sz w:val="27"/>
          <w:szCs w:val="27"/>
        </w:rPr>
      </w:pPr>
      <w:r w:rsidRPr="00E27333">
        <w:rPr>
          <w:sz w:val="27"/>
          <w:szCs w:val="27"/>
        </w:rPr>
        <w:t>Разнарядка принята: ______________________ /(Ф.И.О.)</w:t>
      </w:r>
    </w:p>
    <w:p w:rsidR="00764B98" w:rsidRPr="00EA0C27" w:rsidRDefault="00764B98" w:rsidP="00764B98">
      <w:pPr>
        <w:rPr>
          <w:sz w:val="27"/>
          <w:szCs w:val="27"/>
        </w:rPr>
      </w:pPr>
      <w:r w:rsidRPr="00E27333">
        <w:rPr>
          <w:sz w:val="27"/>
          <w:szCs w:val="27"/>
        </w:rPr>
        <w:t>Представитель Исполнителя: ______________________ /(Ф.И.О.)</w:t>
      </w:r>
    </w:p>
    <w:p w:rsidR="00764B98" w:rsidRPr="00EA0C27" w:rsidRDefault="00764B98" w:rsidP="00764B98">
      <w:pPr>
        <w:rPr>
          <w:sz w:val="27"/>
          <w:szCs w:val="27"/>
        </w:rPr>
      </w:pPr>
      <w:r w:rsidRPr="00E27333">
        <w:rPr>
          <w:sz w:val="27"/>
          <w:szCs w:val="27"/>
        </w:rPr>
        <w:t>Должность:______________________ /(Ф.И.О.)</w:t>
      </w:r>
    </w:p>
    <w:p w:rsidR="00764B98" w:rsidRPr="00EA0C27" w:rsidRDefault="00764B98" w:rsidP="00764B98">
      <w:pPr>
        <w:rPr>
          <w:sz w:val="27"/>
          <w:szCs w:val="27"/>
        </w:rPr>
      </w:pPr>
      <w:r w:rsidRPr="00E27333">
        <w:rPr>
          <w:sz w:val="27"/>
          <w:szCs w:val="27"/>
        </w:rPr>
        <w:t>Ф.И.О. ответственного сотрудника Исполнителя, принявшего разнарядку:</w:t>
      </w:r>
    </w:p>
    <w:p w:rsidR="00764B98" w:rsidRPr="00EA0C27" w:rsidRDefault="00764B98" w:rsidP="00764B98">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Pr="00EA0C27" w:rsidRDefault="00764B98" w:rsidP="00764B98">
            <w:pPr>
              <w:pBdr>
                <w:top w:val="nil"/>
                <w:left w:val="nil"/>
                <w:bottom w:val="nil"/>
                <w:right w:val="nil"/>
                <w:between w:val="nil"/>
              </w:pBdr>
              <w:spacing w:line="276" w:lineRule="auto"/>
              <w:ind w:right="-2" w:firstLine="720"/>
              <w:rPr>
                <w:b/>
                <w:sz w:val="27"/>
                <w:szCs w:val="27"/>
              </w:rPr>
            </w:pPr>
          </w:p>
          <w:p w:rsidR="00764B98" w:rsidRPr="00EA0C27" w:rsidRDefault="00764B98" w:rsidP="00764B98">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764B98" w:rsidRPr="00EA0C27" w:rsidRDefault="00764B98" w:rsidP="00764B98">
            <w:pPr>
              <w:pBdr>
                <w:top w:val="nil"/>
                <w:left w:val="nil"/>
                <w:bottom w:val="nil"/>
                <w:right w:val="nil"/>
                <w:between w:val="nil"/>
              </w:pBdr>
              <w:spacing w:line="276" w:lineRule="auto"/>
              <w:ind w:right="-2" w:firstLine="720"/>
              <w:jc w:val="both"/>
              <w:rPr>
                <w:sz w:val="27"/>
                <w:szCs w:val="27"/>
              </w:rPr>
            </w:pPr>
          </w:p>
          <w:p w:rsidR="00764B98" w:rsidRPr="00EA0C27" w:rsidRDefault="00764B98" w:rsidP="00764B98">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764B98" w:rsidRPr="00EA0C27" w:rsidRDefault="00764B98" w:rsidP="00764B98">
            <w:pPr>
              <w:pBdr>
                <w:top w:val="nil"/>
                <w:left w:val="nil"/>
                <w:bottom w:val="nil"/>
                <w:right w:val="nil"/>
                <w:between w:val="nil"/>
              </w:pBdr>
              <w:tabs>
                <w:tab w:val="left" w:pos="9540"/>
              </w:tabs>
              <w:spacing w:line="276" w:lineRule="auto"/>
              <w:ind w:right="-2" w:firstLine="720"/>
              <w:jc w:val="both"/>
              <w:rPr>
                <w:b/>
                <w:sz w:val="27"/>
                <w:szCs w:val="27"/>
              </w:rPr>
            </w:pPr>
          </w:p>
          <w:p w:rsidR="00764B98" w:rsidRPr="00EA0C27" w:rsidRDefault="00764B98" w:rsidP="00764B98">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764B98" w:rsidRPr="00EA0C27" w:rsidRDefault="00764B98" w:rsidP="00764B98">
            <w:pPr>
              <w:pBdr>
                <w:top w:val="nil"/>
                <w:left w:val="nil"/>
                <w:bottom w:val="nil"/>
                <w:right w:val="nil"/>
                <w:between w:val="nil"/>
              </w:pBdr>
              <w:spacing w:line="276" w:lineRule="auto"/>
              <w:ind w:right="-2" w:firstLine="720"/>
              <w:jc w:val="both"/>
              <w:rPr>
                <w:b/>
                <w:sz w:val="27"/>
                <w:szCs w:val="27"/>
              </w:rPr>
            </w:pPr>
          </w:p>
          <w:p w:rsidR="00764B98" w:rsidRPr="00EA0C27" w:rsidRDefault="00764B98" w:rsidP="00764B98">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764B98" w:rsidRDefault="00764B98" w:rsidP="00764B98">
      <w:pPr>
        <w:spacing w:line="360" w:lineRule="auto"/>
        <w:jc w:val="right"/>
      </w:pPr>
    </w:p>
    <w:p w:rsidR="00764B98" w:rsidRDefault="00764B98" w:rsidP="00764B98">
      <w:pPr>
        <w:spacing w:line="276" w:lineRule="auto"/>
        <w:ind w:left="5220"/>
      </w:pPr>
      <w:r>
        <w:lastRenderedPageBreak/>
        <w:t>Приложение № 12</w:t>
      </w:r>
    </w:p>
    <w:p w:rsidR="00764B98" w:rsidRDefault="00764B98" w:rsidP="00764B98">
      <w:pPr>
        <w:spacing w:line="276" w:lineRule="auto"/>
        <w:ind w:left="5220"/>
      </w:pPr>
      <w:r>
        <w:t>к договору № ____</w:t>
      </w:r>
    </w:p>
    <w:p w:rsidR="00764B98" w:rsidRDefault="00764B98" w:rsidP="00764B98">
      <w:pPr>
        <w:spacing w:line="276" w:lineRule="auto"/>
        <w:ind w:left="5220"/>
      </w:pPr>
      <w:r>
        <w:t xml:space="preserve"> от «___» __________ 202_ г.</w:t>
      </w:r>
    </w:p>
    <w:p w:rsidR="00764B98" w:rsidRDefault="00764B98" w:rsidP="00764B98">
      <w:pPr>
        <w:spacing w:line="360" w:lineRule="auto"/>
        <w:jc w:val="right"/>
      </w:pPr>
    </w:p>
    <w:p w:rsidR="00764B98" w:rsidRDefault="00764B98" w:rsidP="00764B98">
      <w:pPr>
        <w:spacing w:line="360" w:lineRule="auto"/>
      </w:pPr>
      <w:r>
        <w:t>ФОРМА</w:t>
      </w:r>
    </w:p>
    <w:p w:rsidR="00764B98" w:rsidRDefault="00764B98" w:rsidP="00764B98">
      <w:pPr>
        <w:spacing w:line="360" w:lineRule="auto"/>
      </w:pPr>
    </w:p>
    <w:p w:rsidR="00764B98" w:rsidRDefault="00764B98" w:rsidP="00764B98">
      <w:pPr>
        <w:jc w:val="center"/>
        <w:rPr>
          <w:b/>
        </w:rPr>
      </w:pPr>
      <w:r>
        <w:rPr>
          <w:b/>
        </w:rPr>
        <w:t xml:space="preserve">Протокол согласования стоимости узлов, деталей </w:t>
      </w:r>
    </w:p>
    <w:p w:rsidR="00764B98" w:rsidRDefault="00764B98" w:rsidP="00764B98">
      <w:pPr>
        <w:jc w:val="center"/>
        <w:rPr>
          <w:b/>
        </w:rPr>
      </w:pPr>
      <w:r>
        <w:rPr>
          <w:b/>
        </w:rPr>
        <w:t>грузовых вагонов</w:t>
      </w:r>
    </w:p>
    <w:p w:rsidR="00764B98" w:rsidRDefault="00764B98" w:rsidP="00764B98">
      <w:pPr>
        <w:jc w:val="both"/>
      </w:pPr>
    </w:p>
    <w:p w:rsidR="00764B98" w:rsidRDefault="00764B98" w:rsidP="00764B98">
      <w:pPr>
        <w:ind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rsidR="00764B98" w:rsidRDefault="00764B98" w:rsidP="00764B98">
      <w:pPr>
        <w:ind w:firstLine="720"/>
        <w:jc w:val="both"/>
      </w:pPr>
    </w:p>
    <w:tbl>
      <w:tblPr>
        <w:tblW w:w="9557" w:type="dxa"/>
        <w:tblInd w:w="98" w:type="dxa"/>
        <w:tblLayout w:type="fixed"/>
        <w:tblLook w:val="0400"/>
      </w:tblPr>
      <w:tblGrid>
        <w:gridCol w:w="2357"/>
        <w:gridCol w:w="4140"/>
        <w:gridCol w:w="3060"/>
      </w:tblGrid>
      <w:tr w:rsidR="0085306D" w:rsidTr="00764B98">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764B98" w:rsidRDefault="00764B98" w:rsidP="00764B98">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764B98" w:rsidRDefault="00764B98" w:rsidP="00764B98">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764B98" w:rsidRDefault="00764B98" w:rsidP="00764B98">
            <w:pPr>
              <w:spacing w:line="276" w:lineRule="auto"/>
            </w:pPr>
            <w:r>
              <w:t>Цена, руб./ед. без НДС</w:t>
            </w:r>
          </w:p>
        </w:tc>
      </w:tr>
      <w:tr w:rsidR="0085306D" w:rsidTr="00764B98">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764B98" w:rsidRDefault="00764B98" w:rsidP="00764B98">
            <w:pPr>
              <w:ind w:left="-19" w:firstLine="19"/>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764B98" w:rsidRDefault="00764B98" w:rsidP="00764B98">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35-39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40-44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45-49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50-54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55-59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60-64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764B98" w:rsidRDefault="00764B98" w:rsidP="00764B98">
            <w:r w:rsidRPr="00EA39AB">
              <w:t>65-69 мм</w:t>
            </w:r>
          </w:p>
        </w:tc>
        <w:tc>
          <w:tcPr>
            <w:tcW w:w="3060" w:type="dxa"/>
            <w:tcBorders>
              <w:top w:val="nil"/>
              <w:left w:val="nil"/>
              <w:bottom w:val="single" w:sz="4"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764B98" w:rsidRDefault="00764B98" w:rsidP="00764B98">
            <w:r w:rsidRPr="00EA39AB">
              <w:t>&gt;70 мм</w:t>
            </w:r>
          </w:p>
        </w:tc>
        <w:tc>
          <w:tcPr>
            <w:tcW w:w="3060" w:type="dxa"/>
            <w:tcBorders>
              <w:top w:val="nil"/>
              <w:left w:val="nil"/>
              <w:bottom w:val="single" w:sz="8" w:space="0" w:color="000000"/>
              <w:right w:val="single" w:sz="8" w:space="0" w:color="000000"/>
            </w:tcBorders>
            <w:shd w:val="clear" w:color="auto" w:fill="auto"/>
            <w:vAlign w:val="bottom"/>
          </w:tcPr>
          <w:p w:rsidR="00764B98" w:rsidRDefault="00764B98" w:rsidP="00764B98">
            <w:pPr>
              <w:jc w:val="center"/>
            </w:pPr>
          </w:p>
        </w:tc>
      </w:tr>
      <w:tr w:rsidR="0085306D" w:rsidTr="00764B98">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более 70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69-65мм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64-60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59-55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54-50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49-45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44-40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39-35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34 и менее</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более 70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69-65мм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64-60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59-55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54-50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49-45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44-40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39-35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34-30 мм</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764B98" w:rsidRDefault="00764B98" w:rsidP="00764B98">
            <w:r>
              <w:t>24 мм и менее</w:t>
            </w:r>
          </w:p>
        </w:tc>
        <w:tc>
          <w:tcPr>
            <w:tcW w:w="3060" w:type="dxa"/>
            <w:tcBorders>
              <w:top w:val="nil"/>
              <w:left w:val="nil"/>
              <w:bottom w:val="nil"/>
              <w:right w:val="single" w:sz="8" w:space="0" w:color="000000"/>
            </w:tcBorders>
            <w:shd w:val="clear" w:color="auto" w:fill="auto"/>
            <w:vAlign w:val="center"/>
          </w:tcPr>
          <w:p w:rsidR="00764B98" w:rsidRDefault="00764B98" w:rsidP="00764B98">
            <w:pPr>
              <w:jc w:val="center"/>
            </w:pPr>
          </w:p>
        </w:tc>
      </w:tr>
      <w:tr w:rsidR="0085306D" w:rsidTr="00764B98">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764B98" w:rsidRDefault="00764B98" w:rsidP="00764B98">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более 70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69-65мм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64-60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59-55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54-50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49-45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44-40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39-35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34-30 мм</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764B98" w:rsidRDefault="00764B98" w:rsidP="00764B98">
            <w:pPr>
              <w:jc w:val="center"/>
            </w:pPr>
          </w:p>
        </w:tc>
      </w:tr>
      <w:tr w:rsidR="0085306D" w:rsidTr="00764B98">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4B98" w:rsidRDefault="00764B98" w:rsidP="00764B98">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7. Пятник</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11. Авторежим</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не зависит</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764B98" w:rsidRDefault="00764B98" w:rsidP="00764B98">
            <w:r>
              <w:t>РТРП-300</w:t>
            </w:r>
          </w:p>
        </w:tc>
        <w:tc>
          <w:tcPr>
            <w:tcW w:w="3060" w:type="dxa"/>
            <w:tcBorders>
              <w:top w:val="nil"/>
              <w:left w:val="nil"/>
              <w:bottom w:val="single" w:sz="4" w:space="0" w:color="000000"/>
              <w:right w:val="single" w:sz="8" w:space="0" w:color="000000"/>
            </w:tcBorders>
            <w:shd w:val="clear" w:color="auto" w:fill="auto"/>
            <w:vAlign w:val="center"/>
          </w:tcPr>
          <w:p w:rsidR="00764B98" w:rsidRDefault="00764B98" w:rsidP="00764B98">
            <w:pPr>
              <w:jc w:val="center"/>
            </w:pPr>
          </w:p>
        </w:tc>
      </w:tr>
      <w:tr w:rsidR="0085306D" w:rsidTr="00764B98">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764B98" w:rsidRDefault="00764B98" w:rsidP="00764B98">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764B98" w:rsidRDefault="00764B98" w:rsidP="00764B98">
            <w:r>
              <w:t>574Б</w:t>
            </w:r>
          </w:p>
        </w:tc>
        <w:tc>
          <w:tcPr>
            <w:tcW w:w="3060" w:type="dxa"/>
            <w:tcBorders>
              <w:top w:val="nil"/>
              <w:left w:val="nil"/>
              <w:bottom w:val="single" w:sz="8" w:space="0" w:color="000000"/>
              <w:right w:val="single" w:sz="8" w:space="0" w:color="000000"/>
            </w:tcBorders>
            <w:shd w:val="clear" w:color="auto" w:fill="auto"/>
            <w:vAlign w:val="center"/>
          </w:tcPr>
          <w:p w:rsidR="00764B98" w:rsidRDefault="00764B98" w:rsidP="00764B98">
            <w:pPr>
              <w:jc w:val="center"/>
            </w:pPr>
          </w:p>
        </w:tc>
      </w:tr>
    </w:tbl>
    <w:p w:rsidR="00764B98" w:rsidRDefault="00764B98" w:rsidP="00764B98">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85306D" w:rsidTr="00764B98">
        <w:tc>
          <w:tcPr>
            <w:tcW w:w="5147" w:type="dxa"/>
          </w:tcPr>
          <w:p w:rsidR="00764B98" w:rsidRDefault="00764B98" w:rsidP="00764B98">
            <w:pPr>
              <w:pBdr>
                <w:top w:val="nil"/>
                <w:left w:val="nil"/>
                <w:bottom w:val="nil"/>
                <w:right w:val="nil"/>
                <w:between w:val="nil"/>
              </w:pBdr>
              <w:spacing w:line="276" w:lineRule="auto"/>
              <w:ind w:right="-2" w:firstLine="720"/>
              <w:rPr>
                <w:b/>
              </w:rPr>
            </w:pPr>
          </w:p>
          <w:p w:rsidR="00764B98" w:rsidRDefault="00764B98" w:rsidP="00764B98">
            <w:pPr>
              <w:pBdr>
                <w:top w:val="nil"/>
                <w:left w:val="nil"/>
                <w:bottom w:val="nil"/>
                <w:right w:val="nil"/>
                <w:between w:val="nil"/>
              </w:pBdr>
              <w:spacing w:line="276" w:lineRule="auto"/>
              <w:ind w:right="-2" w:firstLine="720"/>
              <w:rPr>
                <w:b/>
              </w:rPr>
            </w:pPr>
            <w:r>
              <w:rPr>
                <w:b/>
              </w:rPr>
              <w:t>От Исполнителя</w:t>
            </w:r>
          </w:p>
          <w:p w:rsidR="00764B98" w:rsidRDefault="00764B98" w:rsidP="00764B98">
            <w:pPr>
              <w:pBdr>
                <w:top w:val="nil"/>
                <w:left w:val="nil"/>
                <w:bottom w:val="nil"/>
                <w:right w:val="nil"/>
                <w:between w:val="nil"/>
              </w:pBdr>
              <w:spacing w:line="276" w:lineRule="auto"/>
              <w:ind w:right="-2" w:firstLine="720"/>
              <w:jc w:val="both"/>
            </w:pPr>
          </w:p>
          <w:p w:rsidR="00764B98" w:rsidRDefault="00764B98" w:rsidP="00764B98">
            <w:pPr>
              <w:pBdr>
                <w:top w:val="nil"/>
                <w:left w:val="nil"/>
                <w:bottom w:val="nil"/>
                <w:right w:val="nil"/>
                <w:between w:val="nil"/>
              </w:pBdr>
              <w:spacing w:line="276" w:lineRule="auto"/>
              <w:ind w:right="-2" w:firstLine="720"/>
              <w:jc w:val="both"/>
            </w:pPr>
            <w:r>
              <w:t xml:space="preserve">_______________ </w:t>
            </w:r>
          </w:p>
        </w:tc>
        <w:tc>
          <w:tcPr>
            <w:tcW w:w="4884" w:type="dxa"/>
          </w:tcPr>
          <w:p w:rsidR="00764B98" w:rsidRDefault="00764B98" w:rsidP="00764B98">
            <w:pPr>
              <w:pBdr>
                <w:top w:val="nil"/>
                <w:left w:val="nil"/>
                <w:bottom w:val="nil"/>
                <w:right w:val="nil"/>
                <w:between w:val="nil"/>
              </w:pBdr>
              <w:tabs>
                <w:tab w:val="left" w:pos="9540"/>
              </w:tabs>
              <w:spacing w:line="276" w:lineRule="auto"/>
              <w:ind w:right="-2" w:firstLine="720"/>
              <w:jc w:val="both"/>
              <w:rPr>
                <w:b/>
              </w:rPr>
            </w:pPr>
          </w:p>
          <w:p w:rsidR="00764B98" w:rsidRDefault="00764B98" w:rsidP="00764B9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764B98" w:rsidRDefault="00764B98" w:rsidP="00764B98">
            <w:pPr>
              <w:pBdr>
                <w:top w:val="nil"/>
                <w:left w:val="nil"/>
                <w:bottom w:val="nil"/>
                <w:right w:val="nil"/>
                <w:between w:val="nil"/>
              </w:pBdr>
              <w:spacing w:line="276" w:lineRule="auto"/>
              <w:ind w:right="-2" w:firstLine="720"/>
              <w:jc w:val="both"/>
              <w:rPr>
                <w:b/>
              </w:rPr>
            </w:pPr>
          </w:p>
          <w:p w:rsidR="00764B98" w:rsidRDefault="00764B98" w:rsidP="00764B98">
            <w:pPr>
              <w:pBdr>
                <w:top w:val="nil"/>
                <w:left w:val="nil"/>
                <w:bottom w:val="nil"/>
                <w:right w:val="nil"/>
                <w:between w:val="nil"/>
              </w:pBdr>
              <w:spacing w:line="276" w:lineRule="auto"/>
              <w:ind w:right="-2"/>
              <w:jc w:val="both"/>
            </w:pPr>
            <w:r>
              <w:t xml:space="preserve">____________________ </w:t>
            </w:r>
          </w:p>
        </w:tc>
      </w:tr>
    </w:tbl>
    <w:p w:rsidR="00764B98" w:rsidRDefault="00764B98" w:rsidP="00764B98"/>
    <w:p w:rsidR="00764B98" w:rsidRDefault="00764B98" w:rsidP="00764B98"/>
    <w:p w:rsidR="00764B98" w:rsidRPr="00756DD6" w:rsidRDefault="00764B98" w:rsidP="00764B98">
      <w:pPr>
        <w:tabs>
          <w:tab w:val="left" w:leader="underscore" w:pos="7026"/>
        </w:tabs>
        <w:spacing w:line="322" w:lineRule="exact"/>
        <w:ind w:left="4540"/>
        <w:rPr>
          <w:sz w:val="25"/>
          <w:szCs w:val="25"/>
        </w:rPr>
      </w:pPr>
      <w:r w:rsidRPr="00756DD6">
        <w:rPr>
          <w:sz w:val="25"/>
          <w:szCs w:val="25"/>
        </w:rPr>
        <w:lastRenderedPageBreak/>
        <w:t>Приложение №</w:t>
      </w:r>
      <w:r>
        <w:rPr>
          <w:sz w:val="25"/>
          <w:szCs w:val="25"/>
        </w:rPr>
        <w:t xml:space="preserve"> 13</w:t>
      </w:r>
    </w:p>
    <w:p w:rsidR="00764B98" w:rsidRPr="00756DD6" w:rsidRDefault="00764B98" w:rsidP="00764B98">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764B98" w:rsidRPr="00756DD6" w:rsidRDefault="00764B98" w:rsidP="00764B98">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764B98" w:rsidRPr="00756DD6" w:rsidRDefault="00764B98" w:rsidP="00764B98">
      <w:pPr>
        <w:spacing w:after="349" w:line="270" w:lineRule="exact"/>
        <w:ind w:left="3020"/>
        <w:rPr>
          <w:sz w:val="25"/>
          <w:szCs w:val="25"/>
        </w:rPr>
      </w:pPr>
      <w:r w:rsidRPr="00756DD6">
        <w:rPr>
          <w:sz w:val="25"/>
          <w:szCs w:val="25"/>
        </w:rPr>
        <w:t>НАЛОГОВАЯ ОГОВОРКА</w:t>
      </w:r>
    </w:p>
    <w:p w:rsidR="00764B98" w:rsidRPr="00756DD6" w:rsidRDefault="00764B98" w:rsidP="00764B98">
      <w:pPr>
        <w:spacing w:line="360" w:lineRule="exact"/>
        <w:ind w:left="20" w:firstLine="720"/>
        <w:jc w:val="both"/>
        <w:rPr>
          <w:sz w:val="25"/>
          <w:szCs w:val="25"/>
        </w:rPr>
      </w:pPr>
      <w:r w:rsidRPr="00756DD6">
        <w:rPr>
          <w:sz w:val="25"/>
          <w:szCs w:val="25"/>
        </w:rPr>
        <w:t>1.</w:t>
      </w:r>
      <w:r w:rsidRPr="00756DD6">
        <w:rPr>
          <w:rStyle w:val="BodytextItalic"/>
          <w:rFonts w:eastAsia="MS Mincho"/>
          <w:sz w:val="25"/>
          <w:szCs w:val="25"/>
        </w:rPr>
        <w:t xml:space="preserve"> Исполнитель</w:t>
      </w:r>
      <w:r>
        <w:rPr>
          <w:sz w:val="25"/>
          <w:szCs w:val="25"/>
          <w:vertAlign w:val="superscript"/>
        </w:rPr>
        <w:footnoteReference w:id="4"/>
      </w:r>
      <w:r w:rsidRPr="00756DD6">
        <w:rPr>
          <w:sz w:val="25"/>
          <w:szCs w:val="25"/>
        </w:rPr>
        <w:t xml:space="preserve"> на момент заключения и/или при исполнении договора</w:t>
      </w:r>
    </w:p>
    <w:p w:rsidR="00764B98" w:rsidRPr="00756DD6" w:rsidRDefault="00764B98" w:rsidP="00764B98">
      <w:pPr>
        <w:tabs>
          <w:tab w:val="left" w:leader="underscore" w:pos="836"/>
          <w:tab w:val="left" w:leader="underscore" w:pos="2794"/>
          <w:tab w:val="left" w:leader="underscore" w:pos="3495"/>
          <w:tab w:val="left" w:leader="underscore" w:pos="4642"/>
        </w:tabs>
        <w:spacing w:line="360" w:lineRule="exact"/>
        <w:ind w:left="20"/>
        <w:jc w:val="both"/>
        <w:rPr>
          <w:sz w:val="25"/>
          <w:szCs w:val="25"/>
        </w:rPr>
      </w:pPr>
      <w:r w:rsidRPr="00756DD6">
        <w:rPr>
          <w:sz w:val="25"/>
          <w:szCs w:val="25"/>
        </w:rPr>
        <w:t>от «</w:t>
      </w:r>
      <w:r w:rsidRPr="00756DD6">
        <w:rPr>
          <w:sz w:val="25"/>
          <w:szCs w:val="25"/>
        </w:rPr>
        <w:tab/>
        <w:t xml:space="preserve">» </w:t>
      </w:r>
      <w:r w:rsidRPr="00756DD6">
        <w:rPr>
          <w:sz w:val="25"/>
          <w:szCs w:val="25"/>
        </w:rPr>
        <w:tab/>
        <w:t xml:space="preserve"> 20</w:t>
      </w:r>
      <w:r w:rsidRPr="00756DD6">
        <w:rPr>
          <w:sz w:val="25"/>
          <w:szCs w:val="25"/>
        </w:rPr>
        <w:tab/>
        <w:t xml:space="preserve"> г. № </w:t>
      </w:r>
      <w:r w:rsidRPr="00756DD6">
        <w:rPr>
          <w:sz w:val="25"/>
          <w:szCs w:val="25"/>
        </w:rPr>
        <w:tab/>
        <w:t>, (далее также - Договор, настоящий</w:t>
      </w:r>
    </w:p>
    <w:p w:rsidR="00764B98" w:rsidRPr="00756DD6" w:rsidRDefault="00764B98" w:rsidP="00764B98">
      <w:pPr>
        <w:spacing w:line="360" w:lineRule="exact"/>
        <w:ind w:left="20" w:right="40"/>
        <w:jc w:val="both"/>
        <w:rPr>
          <w:sz w:val="25"/>
          <w:szCs w:val="25"/>
        </w:rPr>
      </w:pPr>
      <w:r w:rsidRPr="00756DD6">
        <w:rPr>
          <w:sz w:val="25"/>
          <w:szCs w:val="25"/>
        </w:rPr>
        <w:t>Договор) заключенного с ПАО «ТрансКонтейнер» (далее -</w:t>
      </w:r>
      <w:r w:rsidRPr="00756DD6">
        <w:rPr>
          <w:rStyle w:val="BodytextItalic"/>
          <w:rFonts w:eastAsia="MS Mincho"/>
          <w:sz w:val="25"/>
          <w:szCs w:val="25"/>
        </w:rPr>
        <w:t xml:space="preserve"> Заказчик</w:t>
      </w:r>
      <w:r w:rsidRPr="00756DD6">
        <w:rPr>
          <w:rStyle w:val="BodytextItalic"/>
          <w:rFonts w:eastAsia="MS Mincho"/>
          <w:sz w:val="25"/>
          <w:szCs w:val="25"/>
          <w:vertAlign w:val="superscript"/>
        </w:rPr>
        <w:t>2</w:t>
      </w:r>
      <w:r w:rsidRPr="00756DD6">
        <w:rPr>
          <w:rStyle w:val="BodytextItalic"/>
          <w:rFonts w:eastAsia="MS Mincho"/>
          <w:sz w:val="25"/>
          <w:szCs w:val="25"/>
        </w:rPr>
        <w:t xml:space="preserve">), </w:t>
      </w:r>
      <w:r w:rsidRPr="00756DD6">
        <w:rPr>
          <w:sz w:val="25"/>
          <w:szCs w:val="25"/>
        </w:rPr>
        <w:t>гарантирует (заверяет), что:</w:t>
      </w:r>
    </w:p>
    <w:p w:rsidR="00764B98" w:rsidRPr="00756DD6" w:rsidRDefault="00764B98" w:rsidP="00764B98">
      <w:pPr>
        <w:spacing w:line="360" w:lineRule="exact"/>
        <w:ind w:left="20" w:right="40" w:firstLine="720"/>
        <w:jc w:val="both"/>
        <w:rPr>
          <w:sz w:val="25"/>
          <w:szCs w:val="25"/>
        </w:rPr>
      </w:pPr>
      <w:r w:rsidRPr="00756DD6">
        <w:rPr>
          <w:sz w:val="25"/>
          <w:szCs w:val="25"/>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764B98" w:rsidRPr="00756DD6" w:rsidRDefault="00764B98" w:rsidP="00764B98">
      <w:pPr>
        <w:spacing w:line="360" w:lineRule="exact"/>
        <w:ind w:left="20" w:right="40" w:firstLine="720"/>
        <w:jc w:val="both"/>
        <w:rPr>
          <w:sz w:val="25"/>
          <w:szCs w:val="25"/>
        </w:rPr>
      </w:pPr>
      <w:r w:rsidRPr="00756DD6">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64B98" w:rsidRPr="00756DD6" w:rsidRDefault="00764B98" w:rsidP="00764B98">
      <w:pPr>
        <w:spacing w:line="360" w:lineRule="exact"/>
        <w:ind w:left="20" w:right="40" w:firstLine="720"/>
        <w:jc w:val="both"/>
        <w:rPr>
          <w:sz w:val="25"/>
          <w:szCs w:val="25"/>
        </w:rPr>
      </w:pPr>
      <w:r w:rsidRPr="00756DD6">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64B98" w:rsidRPr="00756DD6" w:rsidRDefault="00764B98" w:rsidP="00764B98">
      <w:pPr>
        <w:spacing w:line="360" w:lineRule="exact"/>
        <w:ind w:left="20" w:right="40" w:firstLine="720"/>
        <w:jc w:val="both"/>
        <w:rPr>
          <w:sz w:val="25"/>
          <w:szCs w:val="25"/>
        </w:rPr>
      </w:pPr>
      <w:r w:rsidRPr="00756DD6">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64B98" w:rsidRPr="00756DD6" w:rsidRDefault="00764B98" w:rsidP="00764B98">
      <w:pPr>
        <w:spacing w:line="360" w:lineRule="exact"/>
        <w:ind w:left="20" w:right="40" w:firstLine="720"/>
        <w:jc w:val="both"/>
        <w:rPr>
          <w:sz w:val="25"/>
          <w:szCs w:val="25"/>
        </w:rPr>
      </w:pPr>
      <w:r w:rsidRPr="00756DD6">
        <w:rPr>
          <w:sz w:val="25"/>
          <w:szCs w:val="25"/>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64B98" w:rsidRPr="00756DD6" w:rsidRDefault="00764B98" w:rsidP="00764B98">
      <w:pPr>
        <w:spacing w:line="360" w:lineRule="exact"/>
        <w:ind w:left="20" w:right="40" w:firstLine="720"/>
        <w:jc w:val="both"/>
        <w:rPr>
          <w:sz w:val="25"/>
          <w:szCs w:val="25"/>
        </w:rPr>
      </w:pPr>
      <w:r w:rsidRPr="00756DD6">
        <w:rPr>
          <w:sz w:val="25"/>
          <w:szCs w:val="25"/>
        </w:rPr>
        <w:t>не совершает сделок (операций) основной целью которых являются неуплата (неполная уплата) и (или) зачет (возврат) суммы налога;</w:t>
      </w:r>
    </w:p>
    <w:p w:rsidR="00764B98" w:rsidRPr="00756DD6" w:rsidRDefault="00764B98" w:rsidP="00764B98">
      <w:pPr>
        <w:spacing w:line="360" w:lineRule="exact"/>
        <w:ind w:left="20" w:right="20" w:firstLine="700"/>
        <w:jc w:val="both"/>
        <w:rPr>
          <w:sz w:val="25"/>
          <w:szCs w:val="25"/>
        </w:rPr>
      </w:pPr>
      <w:r w:rsidRPr="00756DD6">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64B98" w:rsidRPr="00756DD6" w:rsidRDefault="00764B98" w:rsidP="00764B98">
      <w:pPr>
        <w:spacing w:line="360" w:lineRule="exact"/>
        <w:ind w:left="20" w:right="20" w:firstLine="700"/>
        <w:jc w:val="both"/>
        <w:rPr>
          <w:sz w:val="25"/>
          <w:szCs w:val="25"/>
        </w:rPr>
      </w:pPr>
      <w:r w:rsidRPr="00756DD6">
        <w:rPr>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64B98" w:rsidRPr="00756DD6" w:rsidRDefault="00764B98" w:rsidP="00764B98">
      <w:pPr>
        <w:spacing w:line="360" w:lineRule="exact"/>
        <w:ind w:left="20" w:right="20" w:firstLine="700"/>
        <w:jc w:val="both"/>
        <w:rPr>
          <w:sz w:val="25"/>
          <w:szCs w:val="25"/>
        </w:rPr>
      </w:pPr>
      <w:r w:rsidRPr="00756DD6">
        <w:rPr>
          <w:sz w:val="25"/>
          <w:szCs w:val="25"/>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sidRPr="00756DD6">
        <w:rPr>
          <w:sz w:val="25"/>
          <w:szCs w:val="25"/>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764B98" w:rsidRPr="00756DD6" w:rsidRDefault="00764B98" w:rsidP="00764B98">
      <w:pPr>
        <w:spacing w:line="360" w:lineRule="exact"/>
        <w:ind w:left="20" w:right="20" w:firstLine="700"/>
        <w:jc w:val="both"/>
        <w:rPr>
          <w:sz w:val="25"/>
          <w:szCs w:val="25"/>
        </w:rPr>
      </w:pPr>
      <w:r w:rsidRPr="00756DD6">
        <w:rPr>
          <w:sz w:val="25"/>
          <w:szCs w:val="25"/>
        </w:rPr>
        <w:t>принимает исполнения обязательств по сделкам лишь от лиц, являющихся стороной договора, заключенного с</w:t>
      </w:r>
      <w:r w:rsidRPr="00756DD6">
        <w:rPr>
          <w:rStyle w:val="BodytextItalic"/>
          <w:rFonts w:eastAsia="MS Mincho"/>
          <w:sz w:val="25"/>
          <w:szCs w:val="25"/>
        </w:rPr>
        <w:t xml:space="preserve"> Исполнителем</w:t>
      </w:r>
      <w:r w:rsidRPr="00756DD6">
        <w:rPr>
          <w:sz w:val="25"/>
          <w:szCs w:val="25"/>
        </w:rPr>
        <w:t xml:space="preserve"> и (или) лиц, которым обязательство по исполнению сделки (операции) передано по договору или закону;</w:t>
      </w:r>
    </w:p>
    <w:p w:rsidR="00764B98" w:rsidRPr="00756DD6" w:rsidRDefault="00764B98" w:rsidP="00764B98">
      <w:pPr>
        <w:spacing w:line="360" w:lineRule="exact"/>
        <w:ind w:left="20" w:right="20" w:firstLine="700"/>
        <w:jc w:val="both"/>
        <w:rPr>
          <w:sz w:val="25"/>
          <w:szCs w:val="25"/>
        </w:rPr>
      </w:pPr>
      <w:r w:rsidRPr="00756DD6">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756DD6">
        <w:rPr>
          <w:rStyle w:val="BodytextItalic"/>
          <w:rFonts w:eastAsia="MS Mincho"/>
          <w:sz w:val="25"/>
          <w:szCs w:val="25"/>
        </w:rPr>
        <w:t xml:space="preserve"> Заказчику;</w:t>
      </w:r>
    </w:p>
    <w:p w:rsidR="00764B98" w:rsidRPr="00756DD6" w:rsidRDefault="00764B98" w:rsidP="00764B98">
      <w:pPr>
        <w:spacing w:line="360" w:lineRule="exact"/>
        <w:ind w:left="20" w:right="20" w:firstLine="700"/>
        <w:jc w:val="both"/>
        <w:rPr>
          <w:sz w:val="25"/>
          <w:szCs w:val="25"/>
        </w:rPr>
      </w:pPr>
      <w:r w:rsidRPr="00756DD6">
        <w:rPr>
          <w:sz w:val="25"/>
          <w:szCs w:val="25"/>
        </w:rPr>
        <w:t>лица, подписывающие от его имени первичные документы и счета- фактуры, имеют на это все необходимые полномочия.</w:t>
      </w:r>
    </w:p>
    <w:p w:rsidR="00764B98" w:rsidRPr="00756DD6" w:rsidRDefault="00764B98" w:rsidP="00764B98">
      <w:pPr>
        <w:spacing w:line="360" w:lineRule="exact"/>
        <w:ind w:left="20" w:right="20" w:firstLine="700"/>
        <w:jc w:val="both"/>
        <w:rPr>
          <w:sz w:val="25"/>
          <w:szCs w:val="25"/>
        </w:rPr>
      </w:pPr>
      <w:r w:rsidRPr="00756DD6">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756DD6">
        <w:rPr>
          <w:rStyle w:val="BodytextItalic"/>
          <w:rFonts w:eastAsia="MS Mincho"/>
          <w:sz w:val="25"/>
          <w:szCs w:val="25"/>
        </w:rPr>
        <w:t xml:space="preserve"> Заказчика</w:t>
      </w:r>
      <w:r w:rsidRPr="00756DD6">
        <w:rPr>
          <w:sz w:val="25"/>
          <w:szCs w:val="25"/>
        </w:rPr>
        <w:t xml:space="preserve"> налоговый орган:</w:t>
      </w:r>
    </w:p>
    <w:p w:rsidR="00764B98" w:rsidRPr="00756DD6" w:rsidRDefault="00764B98" w:rsidP="00764B98">
      <w:pPr>
        <w:numPr>
          <w:ilvl w:val="0"/>
          <w:numId w:val="30"/>
        </w:numPr>
        <w:tabs>
          <w:tab w:val="left" w:pos="1359"/>
        </w:tabs>
        <w:suppressAutoHyphens w:val="0"/>
        <w:spacing w:line="360" w:lineRule="exact"/>
        <w:ind w:left="720" w:right="20" w:hanging="360"/>
        <w:jc w:val="both"/>
        <w:rPr>
          <w:sz w:val="25"/>
          <w:szCs w:val="25"/>
        </w:rPr>
      </w:pPr>
      <w:r w:rsidRPr="00756DD6">
        <w:rPr>
          <w:sz w:val="25"/>
          <w:szCs w:val="25"/>
        </w:rPr>
        <w:t>установит получение</w:t>
      </w:r>
      <w:r w:rsidRPr="00756DD6">
        <w:rPr>
          <w:rStyle w:val="BodytextItalic"/>
          <w:rFonts w:eastAsia="MS Mincho"/>
          <w:sz w:val="25"/>
          <w:szCs w:val="25"/>
        </w:rPr>
        <w:t xml:space="preserve"> Заказчиком</w:t>
      </w:r>
      <w:r w:rsidRPr="00756DD6">
        <w:rPr>
          <w:sz w:val="25"/>
          <w:szCs w:val="25"/>
        </w:rPr>
        <w:t xml:space="preserve"> необоснованной налоговой выгоды в связи с исполнением Договора и/или</w:t>
      </w:r>
    </w:p>
    <w:p w:rsidR="00764B98" w:rsidRPr="00756DD6" w:rsidRDefault="00764B98" w:rsidP="00764B98">
      <w:pPr>
        <w:numPr>
          <w:ilvl w:val="0"/>
          <w:numId w:val="30"/>
        </w:numPr>
        <w:tabs>
          <w:tab w:val="left" w:pos="1364"/>
        </w:tabs>
        <w:suppressAutoHyphens w:val="0"/>
        <w:spacing w:line="360" w:lineRule="exact"/>
        <w:ind w:left="720" w:right="20" w:hanging="360"/>
        <w:jc w:val="both"/>
        <w:rPr>
          <w:sz w:val="25"/>
          <w:szCs w:val="25"/>
        </w:rPr>
      </w:pPr>
      <w:r w:rsidRPr="00756DD6">
        <w:rPr>
          <w:sz w:val="25"/>
          <w:szCs w:val="25"/>
        </w:rPr>
        <w:t>признает неправомерным учет расходов</w:t>
      </w:r>
      <w:r w:rsidRPr="00756DD6">
        <w:rPr>
          <w:rStyle w:val="BodytextItalic"/>
          <w:rFonts w:eastAsia="MS Mincho"/>
          <w:sz w:val="25"/>
          <w:szCs w:val="25"/>
        </w:rPr>
        <w:t xml:space="preserve"> Заказчика</w:t>
      </w:r>
      <w:r w:rsidRPr="00756DD6">
        <w:rPr>
          <w:sz w:val="25"/>
          <w:szCs w:val="25"/>
        </w:rPr>
        <w:t xml:space="preserve"> на приобретение товаров, работ, услуг или иных объектов гражданских прав по Договору и/или</w:t>
      </w:r>
    </w:p>
    <w:p w:rsidR="00764B98" w:rsidRPr="00756DD6" w:rsidRDefault="00764B98" w:rsidP="00764B98">
      <w:pPr>
        <w:numPr>
          <w:ilvl w:val="0"/>
          <w:numId w:val="30"/>
        </w:numPr>
        <w:tabs>
          <w:tab w:val="left" w:pos="1364"/>
        </w:tabs>
        <w:suppressAutoHyphens w:val="0"/>
        <w:spacing w:line="360" w:lineRule="exact"/>
        <w:ind w:left="720" w:right="20" w:hanging="360"/>
        <w:jc w:val="both"/>
        <w:rPr>
          <w:sz w:val="25"/>
          <w:szCs w:val="25"/>
        </w:rPr>
      </w:pPr>
      <w:r w:rsidRPr="00756DD6">
        <w:rPr>
          <w:sz w:val="25"/>
          <w:szCs w:val="25"/>
        </w:rPr>
        <w:t>признает неправомерным применение</w:t>
      </w:r>
      <w:r w:rsidRPr="00756DD6">
        <w:rPr>
          <w:rStyle w:val="BodytextItalic"/>
          <w:rFonts w:eastAsia="MS Mincho"/>
          <w:sz w:val="25"/>
          <w:szCs w:val="25"/>
        </w:rPr>
        <w:t xml:space="preserve"> Заказчиком</w:t>
      </w:r>
      <w:r w:rsidRPr="00756DD6">
        <w:rPr>
          <w:sz w:val="25"/>
          <w:szCs w:val="25"/>
        </w:rPr>
        <w:t xml:space="preserve"> налоговых вычетов в отношении сумм НДС</w:t>
      </w:r>
    </w:p>
    <w:p w:rsidR="00764B98" w:rsidRPr="00756DD6" w:rsidRDefault="00764B98" w:rsidP="00764B98">
      <w:pPr>
        <w:spacing w:line="360" w:lineRule="exact"/>
        <w:ind w:left="20" w:firstLine="700"/>
        <w:jc w:val="both"/>
        <w:rPr>
          <w:sz w:val="25"/>
          <w:szCs w:val="25"/>
        </w:rPr>
      </w:pPr>
      <w:r w:rsidRPr="00756DD6">
        <w:rPr>
          <w:sz w:val="25"/>
          <w:szCs w:val="25"/>
        </w:rPr>
        <w:t>в связи с тем, что</w:t>
      </w:r>
      <w:r w:rsidRPr="00756DD6">
        <w:rPr>
          <w:rStyle w:val="BodytextItalic"/>
          <w:rFonts w:eastAsia="MS Mincho"/>
          <w:sz w:val="25"/>
          <w:szCs w:val="25"/>
        </w:rPr>
        <w:t xml:space="preserve"> Исполнитель:</w:t>
      </w:r>
    </w:p>
    <w:p w:rsidR="00764B98" w:rsidRPr="00756DD6" w:rsidRDefault="00764B98" w:rsidP="00764B98">
      <w:pPr>
        <w:numPr>
          <w:ilvl w:val="0"/>
          <w:numId w:val="30"/>
        </w:numPr>
        <w:tabs>
          <w:tab w:val="left" w:pos="1364"/>
        </w:tabs>
        <w:suppressAutoHyphens w:val="0"/>
        <w:spacing w:line="360" w:lineRule="exact"/>
        <w:ind w:left="720" w:right="20" w:hanging="360"/>
        <w:jc w:val="both"/>
        <w:rPr>
          <w:sz w:val="25"/>
          <w:szCs w:val="25"/>
        </w:rPr>
      </w:pPr>
      <w:r w:rsidRPr="00756DD6">
        <w:rPr>
          <w:sz w:val="25"/>
          <w:szCs w:val="25"/>
        </w:rPr>
        <w:t>нарушал свои налоговые обязанности по отражению в качестве дохода сумм, полученных от</w:t>
      </w:r>
      <w:r w:rsidRPr="00756DD6">
        <w:rPr>
          <w:rStyle w:val="BodytextItalic"/>
          <w:rFonts w:eastAsia="MS Mincho"/>
          <w:sz w:val="25"/>
          <w:szCs w:val="25"/>
        </w:rPr>
        <w:t xml:space="preserve"> Заказчика</w:t>
      </w:r>
      <w:r w:rsidRPr="00756DD6">
        <w:rPr>
          <w:sz w:val="25"/>
          <w:szCs w:val="25"/>
        </w:rPr>
        <w:t xml:space="preserve"> по Договору, а равно по исчислению и перечислению в бюджет НДС и/или</w:t>
      </w:r>
    </w:p>
    <w:p w:rsidR="00764B98" w:rsidRPr="00756DD6" w:rsidRDefault="00764B98" w:rsidP="00764B98">
      <w:pPr>
        <w:numPr>
          <w:ilvl w:val="0"/>
          <w:numId w:val="30"/>
        </w:numPr>
        <w:tabs>
          <w:tab w:val="left" w:pos="1349"/>
        </w:tabs>
        <w:suppressAutoHyphens w:val="0"/>
        <w:spacing w:line="355" w:lineRule="exact"/>
        <w:ind w:left="720" w:right="20" w:hanging="360"/>
        <w:jc w:val="both"/>
        <w:rPr>
          <w:sz w:val="25"/>
          <w:szCs w:val="25"/>
        </w:rPr>
      </w:pPr>
      <w:r w:rsidRPr="00756DD6">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64B98" w:rsidRPr="00756DD6" w:rsidRDefault="00764B98" w:rsidP="00764B98">
      <w:pPr>
        <w:spacing w:line="355" w:lineRule="exact"/>
        <w:ind w:right="20" w:firstLine="720"/>
        <w:jc w:val="both"/>
        <w:rPr>
          <w:sz w:val="25"/>
          <w:szCs w:val="25"/>
        </w:rPr>
      </w:pPr>
      <w:r w:rsidRPr="00756DD6">
        <w:rPr>
          <w:sz w:val="25"/>
          <w:szCs w:val="25"/>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756DD6">
        <w:rPr>
          <w:rStyle w:val="BodytextItalic"/>
          <w:rFonts w:eastAsia="MS Mincho"/>
          <w:sz w:val="25"/>
          <w:szCs w:val="25"/>
        </w:rPr>
        <w:t xml:space="preserve"> Исполнителем,</w:t>
      </w:r>
      <w:r w:rsidRPr="00756DD6">
        <w:rPr>
          <w:sz w:val="25"/>
          <w:szCs w:val="25"/>
        </w:rPr>
        <w:t xml:space="preserve"> то</w:t>
      </w:r>
      <w:r w:rsidRPr="00756DD6">
        <w:rPr>
          <w:rStyle w:val="BodytextItalic"/>
          <w:rFonts w:eastAsia="MS Mincho"/>
          <w:sz w:val="25"/>
          <w:szCs w:val="25"/>
        </w:rPr>
        <w:t xml:space="preserve"> Исполнитель </w:t>
      </w:r>
      <w:r w:rsidRPr="00756DD6">
        <w:rPr>
          <w:sz w:val="25"/>
          <w:szCs w:val="25"/>
        </w:rPr>
        <w:t xml:space="preserve">вправе в течение 10 (десяти) рабочих дней с даты письменного предложения </w:t>
      </w:r>
      <w:r w:rsidRPr="00756DD6">
        <w:rPr>
          <w:rStyle w:val="BodytextItalic"/>
          <w:rFonts w:eastAsia="MS Mincho"/>
          <w:sz w:val="25"/>
          <w:szCs w:val="25"/>
        </w:rPr>
        <w:t>Заказчика</w:t>
      </w:r>
      <w:r w:rsidRPr="00756DD6">
        <w:rPr>
          <w:sz w:val="25"/>
          <w:szCs w:val="25"/>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764B98" w:rsidRPr="00756DD6" w:rsidRDefault="00764B98" w:rsidP="00764B98">
      <w:pPr>
        <w:numPr>
          <w:ilvl w:val="0"/>
          <w:numId w:val="30"/>
        </w:numPr>
        <w:tabs>
          <w:tab w:val="left" w:pos="1354"/>
        </w:tabs>
        <w:suppressAutoHyphens w:val="0"/>
        <w:spacing w:line="355" w:lineRule="exact"/>
        <w:ind w:left="720" w:right="20" w:hanging="360"/>
        <w:jc w:val="both"/>
        <w:rPr>
          <w:sz w:val="25"/>
          <w:szCs w:val="25"/>
        </w:rPr>
      </w:pPr>
      <w:r w:rsidRPr="00756DD6">
        <w:rPr>
          <w:sz w:val="25"/>
          <w:szCs w:val="25"/>
        </w:rPr>
        <w:t>сумма доначисленного</w:t>
      </w:r>
      <w:r w:rsidRPr="00756DD6">
        <w:rPr>
          <w:rStyle w:val="BodytextItalic"/>
          <w:rFonts w:eastAsia="MS Mincho"/>
          <w:sz w:val="25"/>
          <w:szCs w:val="25"/>
        </w:rPr>
        <w:t xml:space="preserve"> Заказчику</w:t>
      </w:r>
      <w:r w:rsidRPr="00756DD6">
        <w:rPr>
          <w:sz w:val="25"/>
          <w:szCs w:val="25"/>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w:t>
      </w:r>
      <w:r w:rsidRPr="00756DD6">
        <w:rPr>
          <w:rStyle w:val="BodytextItalic"/>
          <w:rFonts w:eastAsia="MS Mincho"/>
          <w:sz w:val="25"/>
          <w:szCs w:val="25"/>
        </w:rPr>
        <w:t xml:space="preserve"> Исполнителем </w:t>
      </w:r>
      <w:r w:rsidRPr="00756DD6">
        <w:rPr>
          <w:sz w:val="25"/>
          <w:szCs w:val="25"/>
        </w:rPr>
        <w:t>(далее - Доначисленные налоги); плюс</w:t>
      </w:r>
    </w:p>
    <w:p w:rsidR="00764B98" w:rsidRPr="00756DD6" w:rsidRDefault="00764B98" w:rsidP="00764B98">
      <w:pPr>
        <w:numPr>
          <w:ilvl w:val="0"/>
          <w:numId w:val="30"/>
        </w:numPr>
        <w:tabs>
          <w:tab w:val="left" w:pos="1349"/>
        </w:tabs>
        <w:suppressAutoHyphens w:val="0"/>
        <w:spacing w:line="355" w:lineRule="exact"/>
        <w:ind w:left="720" w:right="20" w:hanging="360"/>
        <w:jc w:val="both"/>
        <w:rPr>
          <w:sz w:val="25"/>
          <w:szCs w:val="25"/>
        </w:rPr>
      </w:pPr>
      <w:r w:rsidRPr="00756DD6">
        <w:rPr>
          <w:sz w:val="25"/>
          <w:szCs w:val="25"/>
        </w:rPr>
        <w:t>сумма начисленных</w:t>
      </w:r>
      <w:r w:rsidRPr="00756DD6">
        <w:rPr>
          <w:rStyle w:val="BodytextItalic"/>
          <w:rFonts w:eastAsia="MS Mincho"/>
          <w:sz w:val="25"/>
          <w:szCs w:val="25"/>
        </w:rPr>
        <w:t xml:space="preserve"> Заказчику</w:t>
      </w:r>
      <w:r w:rsidRPr="00756DD6">
        <w:rPr>
          <w:sz w:val="25"/>
          <w:szCs w:val="25"/>
        </w:rPr>
        <w:t xml:space="preserve"> пеней на сумму Доначисленных налогов (далее - Пени); плюс</w:t>
      </w:r>
    </w:p>
    <w:p w:rsidR="00764B98" w:rsidRPr="00756DD6" w:rsidRDefault="00764B98" w:rsidP="00764B98">
      <w:pPr>
        <w:numPr>
          <w:ilvl w:val="0"/>
          <w:numId w:val="30"/>
        </w:numPr>
        <w:tabs>
          <w:tab w:val="left" w:pos="1421"/>
        </w:tabs>
        <w:suppressAutoHyphens w:val="0"/>
        <w:spacing w:line="355" w:lineRule="exact"/>
        <w:ind w:left="720" w:right="20" w:hanging="360"/>
        <w:jc w:val="both"/>
        <w:rPr>
          <w:sz w:val="25"/>
          <w:szCs w:val="25"/>
        </w:rPr>
      </w:pPr>
      <w:r w:rsidRPr="00756DD6">
        <w:rPr>
          <w:sz w:val="25"/>
          <w:szCs w:val="25"/>
        </w:rPr>
        <w:lastRenderedPageBreak/>
        <w:t>штрафы начисленные</w:t>
      </w:r>
      <w:r w:rsidRPr="00756DD6">
        <w:rPr>
          <w:rStyle w:val="BodytextItalic"/>
          <w:rFonts w:eastAsia="MS Mincho"/>
          <w:sz w:val="25"/>
          <w:szCs w:val="25"/>
        </w:rPr>
        <w:t xml:space="preserve"> Заказчику</w:t>
      </w:r>
      <w:r w:rsidRPr="00756DD6">
        <w:rPr>
          <w:sz w:val="25"/>
          <w:szCs w:val="25"/>
        </w:rPr>
        <w:t xml:space="preserve"> за соответствующие налоговые нарушения в связи с неуплатой ею Доначисленных налогов (далее - Штрафы).</w:t>
      </w:r>
    </w:p>
    <w:p w:rsidR="00764B98" w:rsidRPr="00756DD6" w:rsidRDefault="00764B98" w:rsidP="00764B98">
      <w:pPr>
        <w:numPr>
          <w:ilvl w:val="1"/>
          <w:numId w:val="30"/>
        </w:numPr>
        <w:tabs>
          <w:tab w:val="left" w:pos="1426"/>
        </w:tabs>
        <w:suppressAutoHyphens w:val="0"/>
        <w:spacing w:line="355" w:lineRule="exact"/>
        <w:ind w:left="720" w:right="20" w:hanging="360"/>
        <w:jc w:val="both"/>
        <w:rPr>
          <w:sz w:val="25"/>
          <w:szCs w:val="25"/>
        </w:rPr>
      </w:pPr>
      <w:r w:rsidRPr="00756DD6">
        <w:rPr>
          <w:sz w:val="25"/>
          <w:szCs w:val="25"/>
        </w:rPr>
        <w:t>Стороны, в соответствии со ст. 406.1 ГК РФ также договорились, что в случае предъявления</w:t>
      </w:r>
      <w:r w:rsidRPr="00756DD6">
        <w:rPr>
          <w:rStyle w:val="BodytextItalic"/>
          <w:rFonts w:eastAsia="MS Mincho"/>
          <w:sz w:val="25"/>
          <w:szCs w:val="25"/>
        </w:rPr>
        <w:t xml:space="preserve"> Заказчику</w:t>
      </w:r>
      <w:r w:rsidRPr="00756DD6">
        <w:rPr>
          <w:sz w:val="25"/>
          <w:szCs w:val="25"/>
        </w:rPr>
        <w:t xml:space="preserve"> третьими лицами (для целей настоящего Договора) - лицами, приобретавшими у</w:t>
      </w:r>
      <w:r w:rsidRPr="00756DD6">
        <w:rPr>
          <w:rStyle w:val="BodytextItalic"/>
          <w:rFonts w:eastAsia="MS Mincho"/>
          <w:sz w:val="25"/>
          <w:szCs w:val="25"/>
        </w:rPr>
        <w:t xml:space="preserve"> Заказчика</w:t>
      </w:r>
      <w:r w:rsidRPr="00756DD6">
        <w:rPr>
          <w:sz w:val="25"/>
          <w:szCs w:val="25"/>
        </w:rPr>
        <w:t xml:space="preserve"> товары результаты работ, (услуг), имущественные права являющиеся объектом настоящего Договора, имущественных требований:</w:t>
      </w:r>
    </w:p>
    <w:p w:rsidR="00764B98" w:rsidRPr="00756DD6" w:rsidRDefault="00764B98" w:rsidP="00764B98">
      <w:pPr>
        <w:spacing w:line="355" w:lineRule="exact"/>
        <w:ind w:right="20" w:firstLine="720"/>
        <w:jc w:val="both"/>
        <w:rPr>
          <w:sz w:val="25"/>
          <w:szCs w:val="25"/>
        </w:rPr>
      </w:pPr>
      <w:r w:rsidRPr="00756DD6">
        <w:rPr>
          <w:sz w:val="25"/>
          <w:szCs w:val="25"/>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764B98" w:rsidRPr="00756DD6" w:rsidRDefault="00764B98" w:rsidP="00764B98">
      <w:pPr>
        <w:spacing w:line="355" w:lineRule="exact"/>
        <w:ind w:right="20" w:firstLine="720"/>
        <w:jc w:val="both"/>
        <w:rPr>
          <w:sz w:val="25"/>
          <w:szCs w:val="25"/>
        </w:rPr>
      </w:pPr>
      <w:r w:rsidRPr="00756DD6">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56DD6">
        <w:rPr>
          <w:rStyle w:val="BodytextItalic"/>
          <w:rFonts w:eastAsia="MS Mincho"/>
          <w:sz w:val="25"/>
          <w:szCs w:val="25"/>
        </w:rPr>
        <w:t>Заказчика),</w:t>
      </w:r>
      <w:r w:rsidRPr="00756DD6">
        <w:rPr>
          <w:sz w:val="25"/>
          <w:szCs w:val="25"/>
        </w:rPr>
        <w:t xml:space="preserve"> то</w:t>
      </w:r>
      <w:r w:rsidRPr="00756DD6">
        <w:rPr>
          <w:rStyle w:val="BodytextItalic"/>
          <w:rFonts w:eastAsia="MS Mincho"/>
          <w:sz w:val="25"/>
          <w:szCs w:val="25"/>
        </w:rPr>
        <w:t xml:space="preserve"> Исполнитель</w:t>
      </w:r>
      <w:r w:rsidRPr="00756DD6">
        <w:rPr>
          <w:sz w:val="25"/>
          <w:szCs w:val="25"/>
        </w:rPr>
        <w:t xml:space="preserve"> обязан в течение 10 (десять) рабочих дней с даты письменного требования</w:t>
      </w:r>
      <w:r w:rsidRPr="00756DD6">
        <w:rPr>
          <w:rStyle w:val="BodytextItalic"/>
          <w:rFonts w:eastAsia="MS Mincho"/>
          <w:sz w:val="25"/>
          <w:szCs w:val="25"/>
        </w:rPr>
        <w:t xml:space="preserve"> Заказчика</w:t>
      </w:r>
      <w:r w:rsidRPr="00756DD6">
        <w:rPr>
          <w:sz w:val="25"/>
          <w:szCs w:val="25"/>
        </w:rPr>
        <w:t xml:space="preserve"> возместить последнему Имущественные потери, связанные с нарушением имущественных прав третьих лиц.</w:t>
      </w:r>
    </w:p>
    <w:p w:rsidR="00764B98" w:rsidRPr="00756DD6" w:rsidRDefault="00764B98" w:rsidP="00764B98">
      <w:pPr>
        <w:numPr>
          <w:ilvl w:val="1"/>
          <w:numId w:val="30"/>
        </w:numPr>
        <w:tabs>
          <w:tab w:val="left" w:pos="1133"/>
        </w:tabs>
        <w:suppressAutoHyphens w:val="0"/>
        <w:spacing w:line="355" w:lineRule="exact"/>
        <w:ind w:left="720" w:right="20" w:hanging="360"/>
        <w:jc w:val="both"/>
        <w:rPr>
          <w:sz w:val="25"/>
          <w:szCs w:val="25"/>
        </w:rPr>
      </w:pPr>
      <w:r w:rsidRPr="00756DD6">
        <w:rPr>
          <w:sz w:val="25"/>
          <w:szCs w:val="25"/>
        </w:rPr>
        <w:t>В соответствии со ст. 406.1 ГК РФ Стороны также предусмотрели, что в случае не реализации</w:t>
      </w:r>
      <w:r w:rsidRPr="00756DD6">
        <w:rPr>
          <w:rStyle w:val="BodytextItalic"/>
          <w:rFonts w:eastAsia="MS Mincho"/>
          <w:sz w:val="25"/>
          <w:szCs w:val="25"/>
        </w:rPr>
        <w:t xml:space="preserve"> Исполнителем</w:t>
      </w:r>
      <w:r w:rsidRPr="00756DD6">
        <w:rPr>
          <w:sz w:val="25"/>
          <w:szCs w:val="25"/>
        </w:rPr>
        <w:t xml:space="preserve"> права, указанного в пункте 2.5 настоящей Налоговой оговорки, на возмещение</w:t>
      </w:r>
      <w:r w:rsidRPr="00756DD6">
        <w:rPr>
          <w:rStyle w:val="BodytextItalic"/>
          <w:rFonts w:eastAsia="MS Mincho"/>
          <w:sz w:val="25"/>
          <w:szCs w:val="25"/>
        </w:rPr>
        <w:t xml:space="preserve"> Заказчику</w:t>
      </w:r>
      <w:r w:rsidRPr="00756DD6">
        <w:rPr>
          <w:sz w:val="25"/>
          <w:szCs w:val="25"/>
        </w:rPr>
        <w:t xml:space="preserve"> Имущественных потерь, связанных с налоговой проверкой,</w:t>
      </w:r>
      <w:r w:rsidRPr="00756DD6">
        <w:rPr>
          <w:rStyle w:val="BodytextItalic"/>
          <w:rFonts w:eastAsia="MS Mincho"/>
          <w:sz w:val="25"/>
          <w:szCs w:val="25"/>
        </w:rPr>
        <w:t xml:space="preserve"> Заказчик</w:t>
      </w:r>
      <w:r w:rsidRPr="00756DD6">
        <w:rPr>
          <w:sz w:val="25"/>
          <w:szCs w:val="25"/>
        </w:rPr>
        <w:t xml:space="preserve"> вправе оспорить Решение налогового органа в установленном законом порядке и в этом случае</w:t>
      </w:r>
      <w:r w:rsidRPr="00756DD6">
        <w:rPr>
          <w:rStyle w:val="BodytextItalic"/>
          <w:rFonts w:eastAsia="MS Mincho"/>
          <w:sz w:val="25"/>
          <w:szCs w:val="25"/>
        </w:rPr>
        <w:t xml:space="preserve"> Исполнитель</w:t>
      </w:r>
      <w:r w:rsidRPr="00756DD6">
        <w:rPr>
          <w:sz w:val="25"/>
          <w:szCs w:val="25"/>
        </w:rPr>
        <w:t xml:space="preserve"> </w:t>
      </w:r>
      <w:r w:rsidRPr="00756DD6">
        <w:rPr>
          <w:rStyle w:val="Bodytext0"/>
          <w:rFonts w:eastAsia="MS Mincho"/>
          <w:sz w:val="25"/>
          <w:szCs w:val="25"/>
        </w:rPr>
        <w:t>будет обязан</w:t>
      </w:r>
      <w:r w:rsidRPr="00756DD6">
        <w:rPr>
          <w:sz w:val="25"/>
          <w:szCs w:val="25"/>
        </w:rPr>
        <w:t xml:space="preserve"> возместить</w:t>
      </w:r>
      <w:r w:rsidRPr="00756DD6">
        <w:rPr>
          <w:rStyle w:val="BodytextItalic"/>
          <w:rFonts w:eastAsia="MS Mincho"/>
          <w:sz w:val="25"/>
          <w:szCs w:val="25"/>
        </w:rPr>
        <w:t xml:space="preserve"> Заказчику</w:t>
      </w:r>
      <w:r w:rsidRPr="00756DD6">
        <w:rPr>
          <w:sz w:val="25"/>
          <w:szCs w:val="25"/>
        </w:rPr>
        <w:t xml:space="preserve"> имущественные потери, в течение 10 (десяти) рабочих дней с даты письменного требования </w:t>
      </w:r>
      <w:r w:rsidRPr="00756DD6">
        <w:rPr>
          <w:rStyle w:val="BodytextItalic"/>
          <w:rFonts w:eastAsia="MS Mincho"/>
          <w:sz w:val="25"/>
          <w:szCs w:val="25"/>
        </w:rPr>
        <w:t>Заказчика</w:t>
      </w:r>
      <w:r w:rsidRPr="00756DD6">
        <w:rPr>
          <w:sz w:val="25"/>
          <w:szCs w:val="25"/>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w:t>
      </w:r>
      <w:r w:rsidRPr="00756DD6">
        <w:rPr>
          <w:rStyle w:val="BodytextItalic"/>
          <w:rFonts w:eastAsia="MS Mincho"/>
          <w:sz w:val="25"/>
          <w:szCs w:val="25"/>
        </w:rPr>
        <w:t xml:space="preserve"> Заказчиком</w:t>
      </w:r>
      <w:r w:rsidRPr="00756DD6">
        <w:rPr>
          <w:sz w:val="25"/>
          <w:szCs w:val="25"/>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56DD6">
        <w:rPr>
          <w:rStyle w:val="BodytextItalic"/>
          <w:rFonts w:eastAsia="MS Mincho"/>
          <w:sz w:val="25"/>
          <w:szCs w:val="25"/>
        </w:rPr>
        <w:t>Исполнителем</w:t>
      </w:r>
      <w:r w:rsidRPr="00756DD6">
        <w:rPr>
          <w:sz w:val="25"/>
          <w:szCs w:val="25"/>
        </w:rPr>
        <w:t>), определяемые как:</w:t>
      </w:r>
    </w:p>
    <w:p w:rsidR="00764B98" w:rsidRPr="00756DD6" w:rsidRDefault="00764B98" w:rsidP="00764B98">
      <w:pPr>
        <w:numPr>
          <w:ilvl w:val="2"/>
          <w:numId w:val="30"/>
        </w:numPr>
        <w:tabs>
          <w:tab w:val="left" w:pos="1276"/>
        </w:tabs>
        <w:suppressAutoHyphens w:val="0"/>
        <w:spacing w:line="360" w:lineRule="exact"/>
        <w:ind w:left="720" w:right="20" w:hanging="360"/>
        <w:jc w:val="both"/>
        <w:rPr>
          <w:sz w:val="25"/>
          <w:szCs w:val="25"/>
        </w:rPr>
      </w:pPr>
      <w:r w:rsidRPr="00756DD6">
        <w:rPr>
          <w:sz w:val="25"/>
          <w:szCs w:val="25"/>
        </w:rPr>
        <w:t>такие</w:t>
      </w:r>
      <w:r w:rsidRPr="00756DD6">
        <w:rPr>
          <w:sz w:val="25"/>
          <w:szCs w:val="25"/>
        </w:rPr>
        <w:tab/>
        <w:t>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w:t>
      </w:r>
      <w:r w:rsidRPr="00756DD6">
        <w:rPr>
          <w:rStyle w:val="BodytextItalic"/>
          <w:rFonts w:eastAsia="MS Mincho"/>
          <w:sz w:val="25"/>
          <w:szCs w:val="25"/>
        </w:rPr>
        <w:t xml:space="preserve"> Заказчик</w:t>
      </w:r>
      <w:r w:rsidRPr="00756DD6">
        <w:rPr>
          <w:sz w:val="25"/>
          <w:szCs w:val="25"/>
        </w:rPr>
        <w:t xml:space="preserve"> предпринял добросовестные усилия по оспариванию Решения налогового органа, а также</w:t>
      </w:r>
    </w:p>
    <w:p w:rsidR="00764B98" w:rsidRPr="00756DD6" w:rsidRDefault="00764B98" w:rsidP="00764B98">
      <w:pPr>
        <w:numPr>
          <w:ilvl w:val="2"/>
          <w:numId w:val="30"/>
        </w:numPr>
        <w:suppressAutoHyphens w:val="0"/>
        <w:spacing w:line="360" w:lineRule="exact"/>
        <w:ind w:left="720" w:right="20" w:hanging="360"/>
        <w:jc w:val="both"/>
        <w:rPr>
          <w:sz w:val="25"/>
          <w:szCs w:val="25"/>
        </w:rPr>
      </w:pPr>
      <w:r w:rsidRPr="00756DD6">
        <w:rPr>
          <w:sz w:val="25"/>
          <w:szCs w:val="25"/>
        </w:rPr>
        <w:t>судебные</w:t>
      </w:r>
      <w:r w:rsidRPr="00756DD6">
        <w:rPr>
          <w:sz w:val="25"/>
          <w:szCs w:val="25"/>
        </w:rPr>
        <w:tab/>
        <w:t>расходы</w:t>
      </w:r>
      <w:r w:rsidRPr="00756DD6">
        <w:rPr>
          <w:rStyle w:val="BodytextItalic"/>
          <w:rFonts w:eastAsia="MS Mincho"/>
          <w:sz w:val="25"/>
          <w:szCs w:val="25"/>
        </w:rPr>
        <w:t xml:space="preserve"> Заказчика</w:t>
      </w:r>
      <w:r w:rsidRPr="00756DD6">
        <w:rPr>
          <w:sz w:val="25"/>
          <w:szCs w:val="25"/>
        </w:rPr>
        <w:t xml:space="preserve"> в связи с оспариванием Решения налогового органа в полном размере.</w:t>
      </w:r>
    </w:p>
    <w:p w:rsidR="00764B98" w:rsidRPr="00756DD6" w:rsidRDefault="00764B98" w:rsidP="00764B98">
      <w:pPr>
        <w:numPr>
          <w:ilvl w:val="1"/>
          <w:numId w:val="30"/>
        </w:numPr>
        <w:tabs>
          <w:tab w:val="left" w:pos="1153"/>
        </w:tabs>
        <w:suppressAutoHyphens w:val="0"/>
        <w:spacing w:line="360" w:lineRule="exact"/>
        <w:ind w:left="720" w:right="20" w:hanging="360"/>
        <w:jc w:val="both"/>
        <w:rPr>
          <w:sz w:val="25"/>
          <w:szCs w:val="25"/>
        </w:rPr>
      </w:pPr>
      <w:r w:rsidRPr="00756DD6">
        <w:rPr>
          <w:rStyle w:val="BodytextItalic"/>
          <w:rFonts w:eastAsia="MS Mincho"/>
          <w:sz w:val="25"/>
          <w:szCs w:val="25"/>
        </w:rPr>
        <w:t>Исполнитель</w:t>
      </w:r>
      <w:r w:rsidRPr="00756DD6">
        <w:rPr>
          <w:sz w:val="25"/>
          <w:szCs w:val="25"/>
        </w:rPr>
        <w:t xml:space="preserve"> признает и соглашается, что</w:t>
      </w:r>
      <w:r w:rsidRPr="00756DD6">
        <w:rPr>
          <w:rStyle w:val="BodytextItalic"/>
          <w:rFonts w:eastAsia="MS Mincho"/>
          <w:sz w:val="25"/>
          <w:szCs w:val="25"/>
        </w:rPr>
        <w:t xml:space="preserve"> Заказчик</w:t>
      </w:r>
      <w:r w:rsidRPr="00756DD6">
        <w:rPr>
          <w:sz w:val="25"/>
          <w:szCs w:val="25"/>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756DD6">
        <w:rPr>
          <w:rStyle w:val="BodytextItalic"/>
          <w:rFonts w:eastAsia="MS Mincho"/>
          <w:sz w:val="25"/>
          <w:szCs w:val="25"/>
        </w:rPr>
        <w:t xml:space="preserve"> Заказчик</w:t>
      </w:r>
      <w:r w:rsidRPr="00756DD6">
        <w:rPr>
          <w:sz w:val="25"/>
          <w:szCs w:val="25"/>
        </w:rPr>
        <w:t xml:space="preserve"> оспаривает Решение налогового органа, содержащее Эпизоды, связанные с</w:t>
      </w:r>
      <w:r w:rsidRPr="00756DD6">
        <w:rPr>
          <w:rStyle w:val="BodytextItalic"/>
          <w:rFonts w:eastAsia="MS Mincho"/>
          <w:sz w:val="25"/>
          <w:szCs w:val="25"/>
        </w:rPr>
        <w:t xml:space="preserve"> Исполнителем. Исполнитель</w:t>
      </w:r>
      <w:r w:rsidRPr="00756DD6">
        <w:rPr>
          <w:sz w:val="25"/>
          <w:szCs w:val="25"/>
        </w:rPr>
        <w:t xml:space="preserve"> не </w:t>
      </w:r>
      <w:r w:rsidRPr="00756DD6">
        <w:rPr>
          <w:sz w:val="25"/>
          <w:szCs w:val="25"/>
        </w:rPr>
        <w:lastRenderedPageBreak/>
        <w:t xml:space="preserve">вправе ссылаться на данное обстоятельство как на условие, способствовавшее возникновению или увеличению имущественных потерь у </w:t>
      </w:r>
      <w:r w:rsidRPr="00756DD6">
        <w:rPr>
          <w:rStyle w:val="BodytextItalic"/>
          <w:rFonts w:eastAsia="MS Mincho"/>
          <w:sz w:val="25"/>
          <w:szCs w:val="25"/>
        </w:rPr>
        <w:t>Заказчика</w:t>
      </w:r>
      <w:r w:rsidRPr="00756DD6">
        <w:rPr>
          <w:sz w:val="25"/>
          <w:szCs w:val="25"/>
        </w:rPr>
        <w:t xml:space="preserve"> и в обоснование своего отказа или задержки возмещать</w:t>
      </w:r>
      <w:r w:rsidRPr="00756DD6">
        <w:rPr>
          <w:rStyle w:val="BodytextItalic"/>
          <w:rFonts w:eastAsia="MS Mincho"/>
          <w:sz w:val="25"/>
          <w:szCs w:val="25"/>
        </w:rPr>
        <w:t xml:space="preserve"> Заказчику </w:t>
      </w:r>
      <w:r w:rsidRPr="00756DD6">
        <w:rPr>
          <w:sz w:val="25"/>
          <w:szCs w:val="25"/>
        </w:rPr>
        <w:t>Имущественные потери, связанные с налоговой проверкой.</w:t>
      </w:r>
    </w:p>
    <w:p w:rsidR="00764B98" w:rsidRPr="00756DD6" w:rsidRDefault="00764B98" w:rsidP="00764B98">
      <w:pPr>
        <w:numPr>
          <w:ilvl w:val="1"/>
          <w:numId w:val="30"/>
        </w:numPr>
        <w:tabs>
          <w:tab w:val="left" w:pos="1153"/>
        </w:tabs>
        <w:suppressAutoHyphens w:val="0"/>
        <w:spacing w:line="360" w:lineRule="exact"/>
        <w:ind w:left="720" w:right="20" w:hanging="360"/>
        <w:jc w:val="both"/>
        <w:rPr>
          <w:sz w:val="25"/>
          <w:szCs w:val="25"/>
        </w:rPr>
      </w:pPr>
      <w:r w:rsidRPr="00756DD6">
        <w:rPr>
          <w:sz w:val="25"/>
          <w:szCs w:val="25"/>
        </w:rPr>
        <w:t>В случае если</w:t>
      </w:r>
      <w:r w:rsidRPr="00756DD6">
        <w:rPr>
          <w:rStyle w:val="BodytextItalic"/>
          <w:rFonts w:eastAsia="MS Mincho"/>
          <w:sz w:val="25"/>
          <w:szCs w:val="25"/>
        </w:rPr>
        <w:t xml:space="preserve"> Исполнитель</w:t>
      </w:r>
      <w:r w:rsidRPr="00756DD6">
        <w:rPr>
          <w:sz w:val="25"/>
          <w:szCs w:val="25"/>
        </w:rPr>
        <w:t xml:space="preserve"> возместит</w:t>
      </w:r>
      <w:r w:rsidRPr="00756DD6">
        <w:rPr>
          <w:rStyle w:val="BodytextItalic"/>
          <w:rFonts w:eastAsia="MS Mincho"/>
          <w:sz w:val="25"/>
          <w:szCs w:val="25"/>
        </w:rPr>
        <w:t xml:space="preserve"> Заказчику</w:t>
      </w:r>
      <w:r w:rsidRPr="00756DD6">
        <w:rPr>
          <w:sz w:val="25"/>
          <w:szCs w:val="25"/>
        </w:rPr>
        <w:t xml:space="preserve"> Имущественные потери, связанные с налоговой проверкой, а</w:t>
      </w:r>
      <w:r w:rsidRPr="00756DD6">
        <w:rPr>
          <w:rStyle w:val="BodytextItalic"/>
          <w:rFonts w:eastAsia="MS Mincho"/>
          <w:sz w:val="25"/>
          <w:szCs w:val="25"/>
        </w:rPr>
        <w:t xml:space="preserve"> Заказчик</w:t>
      </w:r>
      <w:r w:rsidRPr="00756DD6">
        <w:rPr>
          <w:sz w:val="25"/>
          <w:szCs w:val="25"/>
        </w:rPr>
        <w:t xml:space="preserve"> впоследствии продолжит оспаривание Решения налогового органа в части Эпизодов, связанных с</w:t>
      </w:r>
      <w:r w:rsidRPr="00756DD6">
        <w:rPr>
          <w:rStyle w:val="BodytextItalic"/>
          <w:rFonts w:eastAsia="MS Mincho"/>
          <w:sz w:val="25"/>
          <w:szCs w:val="25"/>
        </w:rPr>
        <w:t xml:space="preserve"> Исполнителем</w:t>
      </w:r>
      <w:r w:rsidRPr="00756DD6">
        <w:rPr>
          <w:sz w:val="25"/>
          <w:szCs w:val="25"/>
        </w:rPr>
        <w:t>, и вернет из бюджета полностью или частично Доначисленные налоги, Пени и/или Штрафы (далее - Возвращенные суммы), то</w:t>
      </w:r>
      <w:r w:rsidRPr="00756DD6">
        <w:rPr>
          <w:rStyle w:val="BodytextItalic"/>
          <w:rFonts w:eastAsia="MS Mincho"/>
          <w:sz w:val="25"/>
          <w:szCs w:val="25"/>
        </w:rPr>
        <w:t xml:space="preserve"> Заказчик</w:t>
      </w:r>
      <w:r w:rsidRPr="00756DD6">
        <w:rPr>
          <w:sz w:val="25"/>
          <w:szCs w:val="25"/>
        </w:rPr>
        <w:t xml:space="preserve"> обязуется уведомить</w:t>
      </w:r>
      <w:r w:rsidRPr="00756DD6">
        <w:rPr>
          <w:rStyle w:val="BodytextItalic"/>
          <w:rFonts w:eastAsia="MS Mincho"/>
          <w:sz w:val="25"/>
          <w:szCs w:val="25"/>
        </w:rPr>
        <w:t xml:space="preserve"> Исполнителя</w:t>
      </w:r>
      <w:r w:rsidRPr="00756DD6">
        <w:rPr>
          <w:sz w:val="25"/>
          <w:szCs w:val="25"/>
        </w:rPr>
        <w:t xml:space="preserve">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w:t>
      </w:r>
      <w:r w:rsidRPr="00756DD6">
        <w:rPr>
          <w:rStyle w:val="BodytextItalic"/>
          <w:rFonts w:eastAsia="MS Mincho"/>
          <w:sz w:val="25"/>
          <w:szCs w:val="25"/>
        </w:rPr>
        <w:t xml:space="preserve"> Исполнителя</w:t>
      </w:r>
      <w:r w:rsidRPr="00756DD6">
        <w:rPr>
          <w:sz w:val="25"/>
          <w:szCs w:val="25"/>
        </w:rPr>
        <w:t xml:space="preserve"> об этом.</w:t>
      </w:r>
    </w:p>
    <w:p w:rsidR="00764B98" w:rsidRPr="00756DD6" w:rsidRDefault="00764B98" w:rsidP="00764B98">
      <w:pPr>
        <w:numPr>
          <w:ilvl w:val="1"/>
          <w:numId w:val="30"/>
        </w:numPr>
        <w:tabs>
          <w:tab w:val="left" w:pos="1143"/>
        </w:tabs>
        <w:suppressAutoHyphens w:val="0"/>
        <w:spacing w:line="360" w:lineRule="exact"/>
        <w:ind w:left="720" w:right="20" w:hanging="360"/>
        <w:jc w:val="both"/>
        <w:rPr>
          <w:sz w:val="25"/>
          <w:szCs w:val="25"/>
        </w:rPr>
      </w:pPr>
      <w:r w:rsidRPr="00756DD6">
        <w:rPr>
          <w:rStyle w:val="BodytextItalic"/>
          <w:rFonts w:eastAsia="MS Mincho"/>
          <w:sz w:val="25"/>
          <w:szCs w:val="25"/>
        </w:rPr>
        <w:t>Исполнитель</w:t>
      </w:r>
      <w:r w:rsidRPr="00756DD6">
        <w:rPr>
          <w:sz w:val="25"/>
          <w:szCs w:val="25"/>
        </w:rPr>
        <w:t xml:space="preserve"> обязан предпринять максимальные усилия для содействия</w:t>
      </w:r>
      <w:r w:rsidRPr="00756DD6">
        <w:rPr>
          <w:rStyle w:val="BodytextItalic"/>
          <w:rFonts w:eastAsia="MS Mincho"/>
          <w:sz w:val="25"/>
          <w:szCs w:val="25"/>
        </w:rPr>
        <w:t xml:space="preserve"> Заказчику</w:t>
      </w:r>
      <w:r w:rsidRPr="00756DD6">
        <w:rPr>
          <w:sz w:val="25"/>
          <w:szCs w:val="25"/>
        </w:rPr>
        <w:t xml:space="preserve"> в предотвращении доначисления налогов, штрафов и пеней по Эпизодам, связанным с</w:t>
      </w:r>
      <w:r w:rsidRPr="00756DD6">
        <w:rPr>
          <w:rStyle w:val="BodytextItalic"/>
          <w:rFonts w:eastAsia="MS Mincho"/>
          <w:sz w:val="25"/>
          <w:szCs w:val="25"/>
        </w:rPr>
        <w:t xml:space="preserve"> Исполнителем</w:t>
      </w:r>
      <w:r w:rsidRPr="00756DD6">
        <w:rPr>
          <w:sz w:val="25"/>
          <w:szCs w:val="25"/>
        </w:rPr>
        <w:t>, а также в досудебном и судебном обжаловании Решения налогового органа в части Эпизодов, связанных с</w:t>
      </w:r>
      <w:r w:rsidRPr="00756DD6">
        <w:rPr>
          <w:rStyle w:val="BodytextItalic"/>
          <w:rFonts w:eastAsia="MS Mincho"/>
          <w:sz w:val="25"/>
          <w:szCs w:val="25"/>
        </w:rPr>
        <w:t xml:space="preserve"> Исполнителем</w:t>
      </w:r>
      <w:r w:rsidRPr="00756DD6">
        <w:rPr>
          <w:sz w:val="25"/>
          <w:szCs w:val="25"/>
        </w:rPr>
        <w:t>, в частности, представлять</w:t>
      </w:r>
      <w:r w:rsidRPr="00756DD6">
        <w:rPr>
          <w:rStyle w:val="BodytextItalic"/>
          <w:rFonts w:eastAsia="MS Mincho"/>
          <w:sz w:val="25"/>
          <w:szCs w:val="25"/>
        </w:rPr>
        <w:t xml:space="preserve"> Заказчику </w:t>
      </w:r>
      <w:r w:rsidRPr="00756DD6">
        <w:rPr>
          <w:sz w:val="25"/>
          <w:szCs w:val="25"/>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r w:rsidRPr="00756DD6">
        <w:rPr>
          <w:rStyle w:val="BodytextItalic"/>
          <w:rFonts w:eastAsia="MS Mincho"/>
          <w:sz w:val="25"/>
          <w:szCs w:val="25"/>
        </w:rPr>
        <w:t xml:space="preserve"> Заказчику</w:t>
      </w:r>
      <w:r w:rsidRPr="00756DD6">
        <w:rPr>
          <w:sz w:val="25"/>
          <w:szCs w:val="25"/>
        </w:rPr>
        <w:t xml:space="preserve"> в сборе таких доказательств в ходе досудебного и судебного обжалования Эпизодов, связанных с</w:t>
      </w:r>
      <w:r w:rsidRPr="00756DD6">
        <w:rPr>
          <w:rStyle w:val="BodytextItalic"/>
          <w:rFonts w:eastAsia="MS Mincho"/>
          <w:sz w:val="25"/>
          <w:szCs w:val="25"/>
        </w:rPr>
        <w:t xml:space="preserve"> Исполнителем,</w:t>
      </w:r>
      <w:r w:rsidRPr="00756DD6">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764B98" w:rsidRPr="00756DD6" w:rsidRDefault="00764B98" w:rsidP="00764B98">
      <w:pPr>
        <w:spacing w:line="360" w:lineRule="exact"/>
        <w:ind w:left="20" w:firstLine="720"/>
        <w:jc w:val="both"/>
        <w:rPr>
          <w:sz w:val="25"/>
          <w:szCs w:val="25"/>
        </w:rPr>
      </w:pPr>
      <w:r w:rsidRPr="00756DD6">
        <w:rPr>
          <w:sz w:val="25"/>
          <w:szCs w:val="25"/>
        </w:rPr>
        <w:t>8.</w:t>
      </w:r>
      <w:r w:rsidRPr="00756DD6">
        <w:rPr>
          <w:rStyle w:val="BodytextItalic"/>
          <w:rFonts w:eastAsia="MS Mincho"/>
          <w:sz w:val="25"/>
          <w:szCs w:val="25"/>
        </w:rPr>
        <w:t xml:space="preserve"> Исполнитель</w:t>
      </w:r>
      <w:r w:rsidRPr="00756DD6">
        <w:rPr>
          <w:sz w:val="25"/>
          <w:szCs w:val="25"/>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756DD6">
        <w:rPr>
          <w:rStyle w:val="BodytextItalic"/>
          <w:rFonts w:eastAsia="MS Mincho"/>
          <w:sz w:val="25"/>
          <w:szCs w:val="25"/>
        </w:rPr>
        <w:t xml:space="preserve"> Исполнитель</w:t>
      </w:r>
      <w:r w:rsidRPr="00756DD6">
        <w:rPr>
          <w:sz w:val="25"/>
          <w:szCs w:val="25"/>
        </w:rPr>
        <w:t xml:space="preserve"> обязан возместить </w:t>
      </w:r>
      <w:r w:rsidRPr="00756DD6">
        <w:rPr>
          <w:rStyle w:val="BodytextItalic"/>
          <w:rFonts w:eastAsia="MS Mincho"/>
          <w:sz w:val="25"/>
          <w:szCs w:val="25"/>
        </w:rPr>
        <w:t>Заказчику</w:t>
      </w:r>
      <w:r w:rsidRPr="00756DD6">
        <w:rPr>
          <w:sz w:val="25"/>
          <w:szCs w:val="25"/>
        </w:rPr>
        <w:t xml:space="preserve"> по его требованию убытки, причиненные недостоверностью таких заверений.</w:t>
      </w:r>
    </w:p>
    <w:p w:rsidR="00764B98" w:rsidRPr="00756DD6" w:rsidRDefault="00764B98" w:rsidP="00764B98">
      <w:pPr>
        <w:spacing w:line="360" w:lineRule="exact"/>
        <w:jc w:val="both"/>
        <w:rPr>
          <w:sz w:val="25"/>
          <w:szCs w:val="25"/>
        </w:rPr>
      </w:pPr>
    </w:p>
    <w:p w:rsidR="00764B98" w:rsidRPr="00756DD6" w:rsidRDefault="00764B98" w:rsidP="00764B98">
      <w:pPr>
        <w:spacing w:line="360" w:lineRule="exact"/>
        <w:ind w:left="20" w:firstLine="720"/>
        <w:jc w:val="both"/>
        <w:rPr>
          <w:sz w:val="25"/>
          <w:szCs w:val="25"/>
        </w:rPr>
      </w:pPr>
    </w:p>
    <w:p w:rsidR="00764B98" w:rsidRPr="00756DD6" w:rsidRDefault="00764B98" w:rsidP="00764B98">
      <w:pPr>
        <w:spacing w:line="360" w:lineRule="exact"/>
        <w:ind w:left="20" w:firstLine="720"/>
        <w:jc w:val="both"/>
        <w:rPr>
          <w:sz w:val="25"/>
          <w:szCs w:val="25"/>
        </w:rPr>
      </w:pPr>
      <w:r w:rsidRPr="00756DD6">
        <w:rPr>
          <w:sz w:val="25"/>
          <w:szCs w:val="25"/>
        </w:rPr>
        <w:t>Исполнитель                                                                        Заказчик</w:t>
      </w:r>
    </w:p>
    <w:p w:rsidR="00764B98" w:rsidRPr="00756DD6" w:rsidRDefault="00764B98" w:rsidP="00764B98">
      <w:pPr>
        <w:spacing w:line="360" w:lineRule="exact"/>
        <w:ind w:left="20" w:firstLine="720"/>
        <w:jc w:val="both"/>
        <w:rPr>
          <w:sz w:val="25"/>
          <w:szCs w:val="25"/>
        </w:rPr>
      </w:pPr>
    </w:p>
    <w:p w:rsidR="00764B98" w:rsidRPr="00756DD6" w:rsidRDefault="00764B98" w:rsidP="00764B98">
      <w:pPr>
        <w:spacing w:line="360" w:lineRule="exact"/>
        <w:ind w:left="20" w:firstLine="720"/>
        <w:jc w:val="both"/>
        <w:rPr>
          <w:sz w:val="25"/>
          <w:szCs w:val="25"/>
        </w:rPr>
      </w:pPr>
      <w:r w:rsidRPr="00756DD6">
        <w:rPr>
          <w:sz w:val="25"/>
          <w:szCs w:val="25"/>
        </w:rPr>
        <w:t>__________________/________/           ________________ /__________/</w:t>
      </w:r>
    </w:p>
    <w:p w:rsidR="00764B98" w:rsidRPr="00756DD6" w:rsidRDefault="00764B98" w:rsidP="00764B98">
      <w:pPr>
        <w:tabs>
          <w:tab w:val="center" w:pos="5308"/>
        </w:tabs>
        <w:spacing w:line="360" w:lineRule="exact"/>
        <w:ind w:left="20" w:firstLine="720"/>
        <w:jc w:val="both"/>
        <w:rPr>
          <w:sz w:val="25"/>
          <w:szCs w:val="25"/>
        </w:rPr>
        <w:sectPr w:rsidR="00764B98" w:rsidRPr="00756DD6" w:rsidSect="00764B98">
          <w:pgSz w:w="11905" w:h="16837"/>
          <w:pgMar w:top="826" w:right="848" w:bottom="851" w:left="1701" w:header="284" w:footer="3" w:gutter="0"/>
          <w:cols w:space="720"/>
          <w:noEndnote/>
          <w:docGrid w:linePitch="360"/>
        </w:sectPr>
      </w:pPr>
      <w:r w:rsidRPr="00756DD6">
        <w:rPr>
          <w:sz w:val="25"/>
          <w:szCs w:val="25"/>
        </w:rPr>
        <w:t>м.п.</w:t>
      </w:r>
      <w:r w:rsidRPr="00756DD6">
        <w:rPr>
          <w:sz w:val="25"/>
          <w:szCs w:val="25"/>
        </w:rPr>
        <w:tab/>
        <w:t>м.п.</w:t>
      </w:r>
    </w:p>
    <w:p w:rsidR="00764B98" w:rsidRDefault="00764B98" w:rsidP="00764B98">
      <w:pPr>
        <w:shd w:val="clear" w:color="auto" w:fill="FFFFFF"/>
        <w:spacing w:line="370" w:lineRule="exact"/>
        <w:ind w:left="4685"/>
        <w:jc w:val="both"/>
      </w:pPr>
      <w:r w:rsidRPr="00B6430B">
        <w:rPr>
          <w:spacing w:val="-1"/>
        </w:rPr>
        <w:lastRenderedPageBreak/>
        <w:t>Приложение</w:t>
      </w:r>
      <w:r>
        <w:rPr>
          <w:spacing w:val="-2"/>
        </w:rPr>
        <w:t xml:space="preserve"> № 14</w:t>
      </w:r>
    </w:p>
    <w:p w:rsidR="00764B98" w:rsidRDefault="00764B98" w:rsidP="00764B98">
      <w:pPr>
        <w:shd w:val="clear" w:color="auto" w:fill="FFFFFF"/>
        <w:spacing w:line="370" w:lineRule="exact"/>
        <w:ind w:left="4685"/>
        <w:jc w:val="both"/>
      </w:pPr>
      <w:r>
        <w:rPr>
          <w:spacing w:val="-1"/>
        </w:rPr>
        <w:t>к договору №_</w:t>
      </w:r>
    </w:p>
    <w:p w:rsidR="00764B98" w:rsidRDefault="00764B98" w:rsidP="00764B98">
      <w:pPr>
        <w:shd w:val="clear" w:color="auto" w:fill="FFFFFF"/>
        <w:tabs>
          <w:tab w:val="left" w:leader="underscore" w:pos="5717"/>
          <w:tab w:val="left" w:leader="underscore" w:pos="7829"/>
        </w:tabs>
        <w:spacing w:line="370" w:lineRule="exact"/>
        <w:ind w:left="4685"/>
        <w:jc w:val="both"/>
      </w:pPr>
      <w:r>
        <w:rPr>
          <w:spacing w:val="-4"/>
        </w:rPr>
        <w:t>от «</w:t>
      </w:r>
      <w:r>
        <w:rPr>
          <w:b/>
          <w:bCs/>
        </w:rPr>
        <w:tab/>
      </w:r>
      <w:r>
        <w:t>»</w:t>
      </w:r>
      <w:r>
        <w:rPr>
          <w:b/>
          <w:bCs/>
        </w:rPr>
        <w:tab/>
      </w:r>
      <w:r>
        <w:t>20_ г.</w:t>
      </w:r>
    </w:p>
    <w:p w:rsidR="00764B98" w:rsidRDefault="00764B98" w:rsidP="00764B98">
      <w:pPr>
        <w:shd w:val="clear" w:color="auto" w:fill="FFFFFF"/>
        <w:spacing w:before="379"/>
        <w:ind w:left="2059"/>
        <w:jc w:val="both"/>
      </w:pPr>
      <w:r>
        <w:t>Перечень и формат электронных документов</w:t>
      </w:r>
    </w:p>
    <w:p w:rsidR="00764B98" w:rsidRDefault="00764B98" w:rsidP="00764B98">
      <w:pPr>
        <w:spacing w:after="34" w:line="1" w:lineRule="exact"/>
        <w:jc w:val="both"/>
        <w:rPr>
          <w:sz w:val="2"/>
          <w:szCs w:val="2"/>
        </w:rPr>
      </w:pPr>
    </w:p>
    <w:tbl>
      <w:tblPr>
        <w:tblW w:w="0" w:type="auto"/>
        <w:tblInd w:w="40" w:type="dxa"/>
        <w:tblLayout w:type="fixed"/>
        <w:tblCellMar>
          <w:left w:w="40" w:type="dxa"/>
          <w:right w:w="40" w:type="dxa"/>
        </w:tblCellMar>
        <w:tblLook w:val="0000"/>
      </w:tblPr>
      <w:tblGrid>
        <w:gridCol w:w="763"/>
        <w:gridCol w:w="3624"/>
        <w:gridCol w:w="5165"/>
      </w:tblGrid>
      <w:tr w:rsidR="0085306D" w:rsidTr="00764B98">
        <w:trPr>
          <w:trHeight w:hRule="exact" w:val="782"/>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jc w:val="both"/>
            </w:pPr>
            <w:r>
              <w:t>№</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spacing w:line="322" w:lineRule="exact"/>
              <w:ind w:left="389" w:right="398" w:firstLine="557"/>
              <w:jc w:val="both"/>
            </w:pPr>
            <w:r>
              <w:t xml:space="preserve">Наименование </w:t>
            </w:r>
            <w:r>
              <w:rPr>
                <w:spacing w:val="-4"/>
              </w:rPr>
              <w:t>электронного документа</w:t>
            </w:r>
            <w:r>
              <w:rPr>
                <w:spacing w:val="-4"/>
                <w:vertAlign w:val="superscript"/>
              </w:rPr>
              <w:t>2</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773"/>
              <w:jc w:val="both"/>
            </w:pPr>
            <w:r>
              <w:rPr>
                <w:spacing w:val="-2"/>
              </w:rPr>
              <w:t>Формат электронного документа</w:t>
            </w:r>
          </w:p>
        </w:tc>
      </w:tr>
      <w:tr w:rsidR="0085306D" w:rsidTr="00764B98">
        <w:trPr>
          <w:trHeight w:hRule="exact" w:val="3561"/>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Pr="00E213EF" w:rsidRDefault="00764B98" w:rsidP="00764B98">
            <w:pPr>
              <w:shd w:val="clear" w:color="auto" w:fill="FFFFFF"/>
              <w:ind w:left="29"/>
              <w:jc w:val="both"/>
            </w:pPr>
            <w:r w:rsidRPr="00E213EF">
              <w:rPr>
                <w:bCs/>
              </w:rPr>
              <w:t>1.</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spacing w:line="317" w:lineRule="exact"/>
              <w:jc w:val="both"/>
            </w:pPr>
            <w:r>
              <w:rPr>
                <w:i/>
                <w:iCs/>
              </w:rPr>
              <w:t xml:space="preserve">Акт   о   выполненных  работах(оказанных услугах) </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spacing w:line="312" w:lineRule="exact"/>
              <w:ind w:right="82"/>
              <w:jc w:val="both"/>
            </w:pPr>
            <w:r>
              <w:rPr>
                <w:spacing w:val="-2"/>
                <w:lang w:val="en-US"/>
              </w:rPr>
              <w:t>XML</w:t>
            </w:r>
            <w:r>
              <w:rPr>
                <w:spacing w:val="-2"/>
              </w:rPr>
              <w:t xml:space="preserve">, утв. приказом ФНС России от 19.12.2018 </w:t>
            </w:r>
            <w:r>
              <w:t>№ММВ-7-15/820@ с уточнениями.</w:t>
            </w:r>
          </w:p>
          <w:p w:rsidR="00764B98" w:rsidRDefault="00764B98" w:rsidP="00764B98">
            <w:pPr>
              <w:shd w:val="clear" w:color="auto" w:fill="FFFFFF"/>
              <w:spacing w:line="312" w:lineRule="exact"/>
              <w:ind w:right="82"/>
              <w:jc w:val="both"/>
            </w:pPr>
            <w:r>
              <w:t>С обязательным заполнением в группе «ИнфПолФХЖ1:</w:t>
            </w:r>
          </w:p>
          <w:p w:rsidR="00764B98" w:rsidRDefault="00764B98" w:rsidP="00764B98">
            <w:pPr>
              <w:shd w:val="clear" w:color="auto" w:fill="FFFFFF"/>
              <w:tabs>
                <w:tab w:val="left" w:pos="350"/>
              </w:tabs>
              <w:spacing w:line="312" w:lineRule="exact"/>
              <w:jc w:val="both"/>
            </w:pPr>
            <w:r>
              <w:t>1.</w:t>
            </w:r>
            <w:r>
              <w:tab/>
              <w:t>элемента «ТекстИнф»:</w:t>
            </w:r>
          </w:p>
          <w:p w:rsidR="00764B98" w:rsidRDefault="00764B98" w:rsidP="00764B98">
            <w:pPr>
              <w:shd w:val="clear" w:color="auto" w:fill="FFFFFF"/>
              <w:spacing w:line="312" w:lineRule="exact"/>
              <w:ind w:right="82"/>
              <w:jc w:val="both"/>
            </w:pPr>
            <w:r>
              <w:t>в поле «Идентиф» указать «КодБЕ», в поле «Значен» указать значение кода БЕ</w:t>
            </w:r>
            <w:r>
              <w:rPr>
                <w:vertAlign w:val="superscript"/>
              </w:rPr>
              <w:t>3</w:t>
            </w:r>
            <w:r>
              <w:t>.</w:t>
            </w:r>
          </w:p>
          <w:p w:rsidR="00764B98" w:rsidRDefault="00764B98" w:rsidP="00764B98">
            <w:pPr>
              <w:shd w:val="clear" w:color="auto" w:fill="FFFFFF"/>
              <w:tabs>
                <w:tab w:val="left" w:pos="350"/>
              </w:tabs>
              <w:spacing w:line="312" w:lineRule="exact"/>
              <w:jc w:val="both"/>
            </w:pPr>
            <w:r>
              <w:t>2.</w:t>
            </w:r>
            <w:r>
              <w:tab/>
              <w:t>элемента «ОснПер»:</w:t>
            </w:r>
          </w:p>
          <w:p w:rsidR="00764B98" w:rsidRDefault="00764B98" w:rsidP="00764B98">
            <w:pPr>
              <w:shd w:val="clear" w:color="auto" w:fill="FFFFFF"/>
              <w:spacing w:line="312" w:lineRule="exact"/>
              <w:ind w:right="82"/>
              <w:jc w:val="both"/>
            </w:pPr>
            <w:r>
              <w:t xml:space="preserve">в поле «НаимОсн» указать «Договор», </w:t>
            </w:r>
          </w:p>
          <w:p w:rsidR="00764B98" w:rsidRDefault="00764B98" w:rsidP="00764B98">
            <w:pPr>
              <w:shd w:val="clear" w:color="auto" w:fill="FFFFFF"/>
              <w:spacing w:line="312" w:lineRule="exact"/>
              <w:ind w:right="82"/>
              <w:jc w:val="both"/>
            </w:pPr>
            <w:r>
              <w:t>в поле "НомерОсн" указать « ____</w:t>
            </w:r>
            <w:r>
              <w:rPr>
                <w:vertAlign w:val="superscript"/>
              </w:rPr>
              <w:t>4</w:t>
            </w:r>
            <w:r>
              <w:t>»</w:t>
            </w:r>
          </w:p>
          <w:p w:rsidR="00764B98" w:rsidRDefault="00764B98" w:rsidP="00764B98">
            <w:pPr>
              <w:shd w:val="clear" w:color="auto" w:fill="FFFFFF"/>
              <w:spacing w:line="312" w:lineRule="exact"/>
              <w:ind w:right="82"/>
              <w:jc w:val="both"/>
            </w:pPr>
            <w:r>
              <w:t>в поле "ДатаОсн"» указать «_____</w:t>
            </w:r>
            <w:r>
              <w:rPr>
                <w:vertAlign w:val="superscript"/>
              </w:rPr>
              <w:t>5</w:t>
            </w:r>
            <w:r>
              <w:t>»</w:t>
            </w:r>
          </w:p>
        </w:tc>
      </w:tr>
      <w:tr w:rsidR="0085306D" w:rsidTr="00764B98">
        <w:trPr>
          <w:trHeight w:hRule="exact" w:val="845"/>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Pr="00E213EF" w:rsidRDefault="00764B98" w:rsidP="00764B98">
            <w:pPr>
              <w:shd w:val="clear" w:color="auto" w:fill="FFFFFF"/>
              <w:ind w:left="10"/>
              <w:jc w:val="both"/>
            </w:pPr>
            <w:r w:rsidRPr="00E213EF">
              <w:rPr>
                <w:bCs/>
              </w:rPr>
              <w:t>2.</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10"/>
              <w:jc w:val="both"/>
            </w:pPr>
            <w:r>
              <w:rPr>
                <w:i/>
                <w:iCs/>
              </w:rPr>
              <w:t>Счет-фактура</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spacing w:line="326" w:lineRule="exact"/>
              <w:ind w:right="77"/>
              <w:jc w:val="both"/>
            </w:pPr>
            <w:r>
              <w:rPr>
                <w:bCs/>
                <w:spacing w:val="-3"/>
                <w:lang w:val="en-US"/>
              </w:rPr>
              <w:t>XML</w:t>
            </w:r>
            <w:r>
              <w:rPr>
                <w:b/>
                <w:bCs/>
                <w:spacing w:val="-3"/>
              </w:rPr>
              <w:t xml:space="preserve">, </w:t>
            </w:r>
            <w:r>
              <w:rPr>
                <w:spacing w:val="-3"/>
              </w:rPr>
              <w:t xml:space="preserve">утв. приказом ФНС России от 19.12.2018 </w:t>
            </w:r>
            <w:r>
              <w:t>№ММВ-7-15/820@ с уточнениями.</w:t>
            </w:r>
          </w:p>
        </w:tc>
      </w:tr>
      <w:tr w:rsidR="0085306D" w:rsidTr="00764B98">
        <w:trPr>
          <w:trHeight w:hRule="exact" w:val="919"/>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19"/>
              <w:jc w:val="both"/>
            </w:pPr>
            <w:r>
              <w:t>3.</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Pr="001F6FE1" w:rsidRDefault="00764B98" w:rsidP="00764B98">
            <w:pPr>
              <w:shd w:val="clear" w:color="auto" w:fill="FFFFFF"/>
              <w:spacing w:line="317" w:lineRule="exact"/>
              <w:ind w:left="5" w:right="312" w:firstLine="19"/>
              <w:jc w:val="both"/>
            </w:pPr>
            <w:r w:rsidRPr="001F6FE1">
              <w:rPr>
                <w:i/>
                <w:iCs/>
              </w:rPr>
              <w:t>Корректировочная счет-фактура</w:t>
            </w: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spacing w:line="322" w:lineRule="exact"/>
              <w:ind w:right="67"/>
              <w:jc w:val="both"/>
            </w:pPr>
            <w:r>
              <w:rPr>
                <w:spacing w:val="-2"/>
                <w:lang w:val="en-US"/>
              </w:rPr>
              <w:t>XML</w:t>
            </w:r>
            <w:r>
              <w:rPr>
                <w:spacing w:val="-2"/>
              </w:rPr>
              <w:t xml:space="preserve">, утв. приказом ФНС России от 13.04.2016 </w:t>
            </w:r>
            <w:r>
              <w:t>№ ММВ-7-15/189@ с уточнениями.</w:t>
            </w:r>
          </w:p>
        </w:tc>
      </w:tr>
      <w:tr w:rsidR="0085306D" w:rsidRPr="00CC6C3E" w:rsidTr="00764B98">
        <w:trPr>
          <w:trHeight w:hRule="exact" w:val="577"/>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19"/>
              <w:jc w:val="both"/>
            </w:pPr>
            <w:r>
              <w:t>4.</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Pr="001F6FE1" w:rsidRDefault="00764B98" w:rsidP="00764B98">
            <w:pPr>
              <w:rPr>
                <w:i/>
              </w:rPr>
            </w:pPr>
            <w:r w:rsidRPr="001F6FE1">
              <w:rPr>
                <w:i/>
              </w:rPr>
              <w:t>АКТ № приема-передачи вагонов (приложение №3)</w:t>
            </w:r>
          </w:p>
          <w:p w:rsidR="00764B98" w:rsidRPr="001F6FE1" w:rsidRDefault="00764B98" w:rsidP="00764B98">
            <w:pPr>
              <w:shd w:val="clear" w:color="auto" w:fill="FFFFFF"/>
              <w:spacing w:line="317" w:lineRule="exact"/>
              <w:ind w:left="5" w:right="312" w:firstLine="19"/>
              <w:jc w:val="both"/>
              <w:rPr>
                <w:i/>
                <w:iCs/>
              </w:rPr>
            </w:pP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Pr="00F2589D" w:rsidRDefault="00764B98" w:rsidP="00764B98">
            <w:pPr>
              <w:shd w:val="clear" w:color="auto" w:fill="FFFFFF"/>
              <w:spacing w:line="322" w:lineRule="exact"/>
              <w:ind w:right="67"/>
              <w:jc w:val="both"/>
              <w:rPr>
                <w:spacing w:val="-2"/>
                <w:lang w:val="en-US"/>
              </w:rPr>
            </w:pPr>
            <w:r w:rsidRPr="00F2589D">
              <w:rPr>
                <w:spacing w:val="-2"/>
                <w:lang w:val="en-US"/>
              </w:rPr>
              <w:t>.</w:t>
            </w:r>
            <w:r>
              <w:rPr>
                <w:spacing w:val="-2"/>
                <w:lang w:val="en-AU"/>
              </w:rPr>
              <w:t>PDF</w:t>
            </w:r>
            <w:r w:rsidRPr="00F2589D">
              <w:rPr>
                <w:spacing w:val="-2"/>
                <w:lang w:val="en-US"/>
              </w:rPr>
              <w:t>, .</w:t>
            </w:r>
            <w:r>
              <w:rPr>
                <w:spacing w:val="-2"/>
                <w:lang w:val="en-AU"/>
              </w:rPr>
              <w:t>DOC</w:t>
            </w:r>
            <w:r w:rsidRPr="00F2589D">
              <w:rPr>
                <w:spacing w:val="-2"/>
                <w:lang w:val="en-US"/>
              </w:rPr>
              <w:t>, .</w:t>
            </w:r>
            <w:r>
              <w:rPr>
                <w:spacing w:val="-2"/>
                <w:lang w:val="en-AU"/>
              </w:rPr>
              <w:t>DOCX</w:t>
            </w:r>
            <w:r w:rsidRPr="00F2589D">
              <w:rPr>
                <w:spacing w:val="-2"/>
                <w:lang w:val="en-US"/>
              </w:rPr>
              <w:t>,</w:t>
            </w:r>
            <w:r>
              <w:rPr>
                <w:spacing w:val="-2"/>
                <w:lang w:val="en-US"/>
              </w:rPr>
              <w:t xml:space="preserve"> </w:t>
            </w:r>
            <w:r w:rsidRPr="00F2589D">
              <w:rPr>
                <w:spacing w:val="-2"/>
                <w:lang w:val="en-US"/>
              </w:rPr>
              <w:t>.</w:t>
            </w:r>
            <w:r>
              <w:rPr>
                <w:spacing w:val="-2"/>
                <w:lang w:val="en-AU"/>
              </w:rPr>
              <w:t>XLS</w:t>
            </w:r>
            <w:r w:rsidRPr="00F2589D">
              <w:rPr>
                <w:spacing w:val="-2"/>
                <w:lang w:val="en-US"/>
              </w:rPr>
              <w:t>, .</w:t>
            </w:r>
            <w:r>
              <w:rPr>
                <w:spacing w:val="-2"/>
                <w:lang w:val="en-AU"/>
              </w:rPr>
              <w:t>XLSX</w:t>
            </w:r>
          </w:p>
        </w:tc>
      </w:tr>
      <w:tr w:rsidR="0085306D" w:rsidRPr="00CC6C3E" w:rsidTr="00764B98">
        <w:trPr>
          <w:trHeight w:hRule="exact" w:val="1124"/>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19"/>
              <w:jc w:val="both"/>
            </w:pPr>
            <w:r>
              <w:t>5.</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Pr="001F6FE1" w:rsidRDefault="00764B98" w:rsidP="00764B98">
            <w:pPr>
              <w:spacing w:before="240"/>
              <w:rPr>
                <w:i/>
              </w:rPr>
            </w:pPr>
            <w:r w:rsidRPr="001F6FE1">
              <w:rPr>
                <w:i/>
              </w:rPr>
              <w:t>Опись узлов и деталей, находящихся на грузовом вагоне (приложение №4)</w:t>
            </w:r>
          </w:p>
          <w:p w:rsidR="00764B98" w:rsidRPr="001F6FE1" w:rsidRDefault="00764B98" w:rsidP="00764B98">
            <w:pPr>
              <w:rPr>
                <w:i/>
              </w:rPr>
            </w:pP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Pr="00F2589D" w:rsidRDefault="00764B98" w:rsidP="00764B98">
            <w:pPr>
              <w:rPr>
                <w:lang w:val="en-US"/>
              </w:rPr>
            </w:pPr>
            <w:r w:rsidRPr="004734EA">
              <w:rPr>
                <w:spacing w:val="-2"/>
                <w:lang w:val="en-US"/>
              </w:rPr>
              <w:t>.</w:t>
            </w:r>
            <w:r w:rsidRPr="004734EA">
              <w:rPr>
                <w:spacing w:val="-2"/>
                <w:lang w:val="en-AU"/>
              </w:rPr>
              <w:t>PDF</w:t>
            </w:r>
            <w:r w:rsidRPr="004734EA">
              <w:rPr>
                <w:spacing w:val="-2"/>
                <w:lang w:val="en-US"/>
              </w:rPr>
              <w:t>, .</w:t>
            </w:r>
            <w:r w:rsidRPr="004734EA">
              <w:rPr>
                <w:spacing w:val="-2"/>
                <w:lang w:val="en-AU"/>
              </w:rPr>
              <w:t>DOC</w:t>
            </w:r>
            <w:r w:rsidRPr="004734EA">
              <w:rPr>
                <w:spacing w:val="-2"/>
                <w:lang w:val="en-US"/>
              </w:rPr>
              <w:t>, .</w:t>
            </w:r>
            <w:r w:rsidRPr="004734EA">
              <w:rPr>
                <w:spacing w:val="-2"/>
                <w:lang w:val="en-AU"/>
              </w:rPr>
              <w:t>DOCX</w:t>
            </w:r>
            <w:r w:rsidRPr="004734EA">
              <w:rPr>
                <w:spacing w:val="-2"/>
                <w:lang w:val="en-US"/>
              </w:rPr>
              <w:t>, .</w:t>
            </w:r>
            <w:r w:rsidRPr="004734EA">
              <w:rPr>
                <w:spacing w:val="-2"/>
                <w:lang w:val="en-AU"/>
              </w:rPr>
              <w:t>XLS</w:t>
            </w:r>
            <w:r w:rsidRPr="004734EA">
              <w:rPr>
                <w:spacing w:val="-2"/>
                <w:lang w:val="en-US"/>
              </w:rPr>
              <w:t>, .</w:t>
            </w:r>
            <w:r w:rsidRPr="004734EA">
              <w:rPr>
                <w:spacing w:val="-2"/>
                <w:lang w:val="en-AU"/>
              </w:rPr>
              <w:t>XLSX</w:t>
            </w:r>
          </w:p>
        </w:tc>
      </w:tr>
      <w:tr w:rsidR="0085306D" w:rsidRPr="00CC6C3E" w:rsidTr="00764B98">
        <w:trPr>
          <w:trHeight w:hRule="exact" w:val="987"/>
        </w:trPr>
        <w:tc>
          <w:tcPr>
            <w:tcW w:w="763" w:type="dxa"/>
            <w:tcBorders>
              <w:top w:val="single" w:sz="6" w:space="0" w:color="auto"/>
              <w:left w:val="single" w:sz="6" w:space="0" w:color="auto"/>
              <w:bottom w:val="single" w:sz="6" w:space="0" w:color="auto"/>
              <w:right w:val="single" w:sz="6" w:space="0" w:color="auto"/>
            </w:tcBorders>
            <w:shd w:val="clear" w:color="auto" w:fill="FFFFFF"/>
          </w:tcPr>
          <w:p w:rsidR="00764B98" w:rsidRDefault="00764B98" w:rsidP="00764B98">
            <w:pPr>
              <w:shd w:val="clear" w:color="auto" w:fill="FFFFFF"/>
              <w:ind w:left="19"/>
              <w:jc w:val="both"/>
            </w:pPr>
            <w:r>
              <w:t>6.</w:t>
            </w:r>
          </w:p>
        </w:tc>
        <w:tc>
          <w:tcPr>
            <w:tcW w:w="3624" w:type="dxa"/>
            <w:tcBorders>
              <w:top w:val="single" w:sz="6" w:space="0" w:color="auto"/>
              <w:left w:val="single" w:sz="6" w:space="0" w:color="auto"/>
              <w:bottom w:val="single" w:sz="6" w:space="0" w:color="auto"/>
              <w:right w:val="single" w:sz="6" w:space="0" w:color="auto"/>
            </w:tcBorders>
            <w:shd w:val="clear" w:color="auto" w:fill="FFFFFF"/>
          </w:tcPr>
          <w:p w:rsidR="00764B98" w:rsidRPr="001F6FE1" w:rsidRDefault="00764B98" w:rsidP="00764B98">
            <w:pPr>
              <w:rPr>
                <w:i/>
              </w:rPr>
            </w:pPr>
            <w:r w:rsidRPr="001F6FE1">
              <w:rPr>
                <w:i/>
              </w:rPr>
              <w:t>АКТ №</w:t>
            </w:r>
          </w:p>
          <w:p w:rsidR="00764B98" w:rsidRPr="001F6FE1" w:rsidRDefault="00764B98" w:rsidP="00764B98">
            <w:pPr>
              <w:rPr>
                <w:i/>
              </w:rPr>
            </w:pPr>
            <w:r w:rsidRPr="001F6FE1">
              <w:rPr>
                <w:i/>
              </w:rPr>
              <w:t>приема-передачи деталей (приложение №5)</w:t>
            </w:r>
          </w:p>
          <w:p w:rsidR="00764B98" w:rsidRPr="001F6FE1" w:rsidRDefault="00764B98" w:rsidP="00764B98">
            <w:pPr>
              <w:spacing w:before="240"/>
              <w:rPr>
                <w:i/>
              </w:rPr>
            </w:pPr>
          </w:p>
        </w:tc>
        <w:tc>
          <w:tcPr>
            <w:tcW w:w="5165" w:type="dxa"/>
            <w:tcBorders>
              <w:top w:val="single" w:sz="6" w:space="0" w:color="auto"/>
              <w:left w:val="single" w:sz="6" w:space="0" w:color="auto"/>
              <w:bottom w:val="single" w:sz="6" w:space="0" w:color="auto"/>
              <w:right w:val="single" w:sz="6" w:space="0" w:color="auto"/>
            </w:tcBorders>
            <w:shd w:val="clear" w:color="auto" w:fill="FFFFFF"/>
          </w:tcPr>
          <w:p w:rsidR="00764B98" w:rsidRPr="00F2589D" w:rsidRDefault="00764B98" w:rsidP="00764B98">
            <w:pPr>
              <w:rPr>
                <w:lang w:val="en-US"/>
              </w:rPr>
            </w:pPr>
            <w:r w:rsidRPr="004734EA">
              <w:rPr>
                <w:spacing w:val="-2"/>
                <w:lang w:val="en-US"/>
              </w:rPr>
              <w:t>.</w:t>
            </w:r>
            <w:r w:rsidRPr="004734EA">
              <w:rPr>
                <w:spacing w:val="-2"/>
                <w:lang w:val="en-AU"/>
              </w:rPr>
              <w:t>PDF</w:t>
            </w:r>
            <w:r w:rsidRPr="004734EA">
              <w:rPr>
                <w:spacing w:val="-2"/>
                <w:lang w:val="en-US"/>
              </w:rPr>
              <w:t>, .</w:t>
            </w:r>
            <w:r w:rsidRPr="004734EA">
              <w:rPr>
                <w:spacing w:val="-2"/>
                <w:lang w:val="en-AU"/>
              </w:rPr>
              <w:t>DOC</w:t>
            </w:r>
            <w:r w:rsidRPr="004734EA">
              <w:rPr>
                <w:spacing w:val="-2"/>
                <w:lang w:val="en-US"/>
              </w:rPr>
              <w:t>, .</w:t>
            </w:r>
            <w:r w:rsidRPr="004734EA">
              <w:rPr>
                <w:spacing w:val="-2"/>
                <w:lang w:val="en-AU"/>
              </w:rPr>
              <w:t>DOCX</w:t>
            </w:r>
            <w:r w:rsidRPr="004734EA">
              <w:rPr>
                <w:spacing w:val="-2"/>
                <w:lang w:val="en-US"/>
              </w:rPr>
              <w:t>, .</w:t>
            </w:r>
            <w:r w:rsidRPr="004734EA">
              <w:rPr>
                <w:spacing w:val="-2"/>
                <w:lang w:val="en-AU"/>
              </w:rPr>
              <w:t>XLS</w:t>
            </w:r>
            <w:r w:rsidRPr="004734EA">
              <w:rPr>
                <w:spacing w:val="-2"/>
                <w:lang w:val="en-US"/>
              </w:rPr>
              <w:t>, .</w:t>
            </w:r>
            <w:r w:rsidRPr="004734EA">
              <w:rPr>
                <w:spacing w:val="-2"/>
                <w:lang w:val="en-AU"/>
              </w:rPr>
              <w:t>XLSX</w:t>
            </w:r>
          </w:p>
        </w:tc>
      </w:tr>
    </w:tbl>
    <w:p w:rsidR="00764B98" w:rsidRPr="00F2589D" w:rsidRDefault="00764B98" w:rsidP="00764B98">
      <w:pPr>
        <w:jc w:val="both"/>
        <w:rPr>
          <w:lang w:val="en-US"/>
        </w:rPr>
      </w:pPr>
    </w:p>
    <w:p w:rsidR="00764B98" w:rsidRDefault="00764B98" w:rsidP="00764B98">
      <w:pPr>
        <w:shd w:val="clear" w:color="auto" w:fill="FFFFFF"/>
        <w:spacing w:before="19"/>
        <w:jc w:val="both"/>
        <w:rPr>
          <w:spacing w:val="-3"/>
        </w:rPr>
      </w:pPr>
      <w:r>
        <w:rPr>
          <w:spacing w:val="-4"/>
        </w:rPr>
        <w:t xml:space="preserve">Заказчик:                                       </w:t>
      </w:r>
      <w:r>
        <w:rPr>
          <w:spacing w:val="-3"/>
        </w:rPr>
        <w:t>Исполнитель:</w:t>
      </w:r>
    </w:p>
    <w:p w:rsidR="00764B98" w:rsidRDefault="00764B98" w:rsidP="00764B98">
      <w:pPr>
        <w:shd w:val="clear" w:color="auto" w:fill="FFFFFF"/>
        <w:spacing w:before="19"/>
        <w:jc w:val="both"/>
        <w:rPr>
          <w:spacing w:val="-3"/>
        </w:rPr>
      </w:pPr>
      <w:r>
        <w:rPr>
          <w:spacing w:val="-3"/>
        </w:rPr>
        <w:t>__________________                          ___________________</w:t>
      </w:r>
    </w:p>
    <w:p w:rsidR="00764B98" w:rsidRDefault="00764B98" w:rsidP="00764B98">
      <w:pPr>
        <w:shd w:val="clear" w:color="auto" w:fill="FFFFFF"/>
        <w:spacing w:before="19"/>
        <w:jc w:val="both"/>
        <w:rPr>
          <w:sz w:val="18"/>
          <w:szCs w:val="18"/>
        </w:rPr>
      </w:pPr>
      <w:r w:rsidRPr="00170A02">
        <w:rPr>
          <w:spacing w:val="-3"/>
          <w:sz w:val="18"/>
          <w:szCs w:val="18"/>
        </w:rPr>
        <w:t>М.п.</w:t>
      </w:r>
      <w:r>
        <w:rPr>
          <w:spacing w:val="-3"/>
          <w:sz w:val="18"/>
          <w:szCs w:val="18"/>
        </w:rPr>
        <w:t xml:space="preserve">                                                                         </w:t>
      </w:r>
      <w:r w:rsidRPr="00170A02">
        <w:rPr>
          <w:spacing w:val="-3"/>
          <w:sz w:val="18"/>
          <w:szCs w:val="18"/>
        </w:rPr>
        <w:t>М.п</w:t>
      </w:r>
      <w:r>
        <w:rPr>
          <w:spacing w:val="-3"/>
          <w:sz w:val="18"/>
          <w:szCs w:val="18"/>
        </w:rPr>
        <w:t>.</w:t>
      </w:r>
    </w:p>
    <w:p w:rsidR="00764B98" w:rsidRPr="00AD1FCB"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Pr="00906840" w:rsidRDefault="00764B98" w:rsidP="00764B98">
      <w:pPr>
        <w:framePr w:w="9587" w:h="6831" w:hRule="exact" w:hSpace="38" w:wrap="notBeside" w:vAnchor="text" w:hAnchor="page" w:x="903" w:y="1"/>
        <w:shd w:val="clear" w:color="auto" w:fill="FFFFFF"/>
        <w:spacing w:before="451"/>
        <w:ind w:left="851" w:hanging="142"/>
        <w:jc w:val="both"/>
        <w:rPr>
          <w:sz w:val="22"/>
          <w:szCs w:val="22"/>
        </w:rPr>
      </w:pPr>
      <w:r w:rsidRPr="00906840">
        <w:rPr>
          <w:rStyle w:val="af6"/>
          <w:rFonts w:eastAsia="MS Mincho"/>
          <w:sz w:val="22"/>
          <w:szCs w:val="22"/>
        </w:rPr>
        <w:lastRenderedPageBreak/>
        <w:footnoteRef/>
      </w:r>
      <w:r w:rsidRPr="00906840">
        <w:rPr>
          <w:sz w:val="22"/>
          <w:szCs w:val="22"/>
        </w:rPr>
        <w:t xml:space="preserve"> Указывается необходимый первичный документ в зависимости от вида договора.</w:t>
      </w:r>
    </w:p>
    <w:p w:rsidR="00764B98" w:rsidRPr="00906840" w:rsidRDefault="00764B98" w:rsidP="00764B98">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 xml:space="preserve">2 </w:t>
      </w:r>
      <w:r w:rsidRPr="00906840">
        <w:rPr>
          <w:sz w:val="22"/>
          <w:szCs w:val="22"/>
        </w:rPr>
        <w:t>Указывается наименование документа в соответствии с условиями расчетов по Договору.</w:t>
      </w:r>
    </w:p>
    <w:p w:rsidR="00764B98" w:rsidRPr="00906840" w:rsidRDefault="00764B98" w:rsidP="00764B98">
      <w:pPr>
        <w:framePr w:w="9587" w:h="6831" w:hRule="exact" w:hSpace="38" w:wrap="notBeside" w:vAnchor="text" w:hAnchor="page" w:x="903" w:y="1"/>
        <w:shd w:val="clear" w:color="auto" w:fill="FFFFFF"/>
        <w:tabs>
          <w:tab w:val="left" w:pos="130"/>
        </w:tabs>
        <w:spacing w:line="276" w:lineRule="auto"/>
        <w:ind w:left="851" w:hanging="142"/>
        <w:jc w:val="both"/>
        <w:rPr>
          <w:sz w:val="22"/>
          <w:szCs w:val="22"/>
        </w:rPr>
      </w:pPr>
      <w:r w:rsidRPr="00906840">
        <w:rPr>
          <w:sz w:val="22"/>
          <w:szCs w:val="22"/>
          <w:vertAlign w:val="superscript"/>
        </w:rPr>
        <w:t>3</w:t>
      </w:r>
      <w:r w:rsidRPr="00906840">
        <w:rPr>
          <w:sz w:val="22"/>
          <w:szCs w:val="22"/>
        </w:rPr>
        <w:t xml:space="preserve"> Указывается конкретный код БЕ в зависимости от подразделения ПАО «ТрансКонтейнер», являющегося стороной по Договору.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N350 Аппарат управления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N351 Октябрьский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N352 Московский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N353 Северный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N354 Горьковский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N355 Юго-Восточный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N356 Северо-Кавказский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 xml:space="preserve">N357 Куйбышевский филиал </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N358 Приволжский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N359 Уральский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N361 Западно-Сибирский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N362 Красноярский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N363 Восточно-Сибирский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N364 Забайкальский филиал</w:t>
      </w:r>
    </w:p>
    <w:p w:rsidR="00764B98" w:rsidRPr="00906840" w:rsidRDefault="00764B98" w:rsidP="00764B98">
      <w:pPr>
        <w:framePr w:w="9587" w:h="6831" w:hRule="exact" w:hSpace="38" w:wrap="notBeside" w:vAnchor="text" w:hAnchor="page" w:x="903" w:y="1"/>
        <w:shd w:val="clear" w:color="auto" w:fill="FFFFFF"/>
        <w:spacing w:line="276" w:lineRule="auto"/>
        <w:ind w:left="851"/>
        <w:jc w:val="both"/>
        <w:rPr>
          <w:sz w:val="22"/>
          <w:szCs w:val="22"/>
        </w:rPr>
      </w:pPr>
      <w:r w:rsidRPr="00906840">
        <w:rPr>
          <w:sz w:val="22"/>
          <w:szCs w:val="22"/>
        </w:rPr>
        <w:t>N365 Дальневосточный филиал</w:t>
      </w:r>
    </w:p>
    <w:p w:rsidR="00764B98" w:rsidRPr="00906840" w:rsidRDefault="00764B98" w:rsidP="00764B98">
      <w:pPr>
        <w:pStyle w:val="afe"/>
        <w:framePr w:w="9587" w:h="6831" w:hRule="exact" w:hSpace="38" w:wrap="notBeside" w:vAnchor="text" w:hAnchor="page" w:x="903" w:y="1"/>
        <w:spacing w:line="276" w:lineRule="auto"/>
        <w:ind w:left="19" w:firstLine="690"/>
        <w:jc w:val="both"/>
        <w:rPr>
          <w:sz w:val="22"/>
          <w:szCs w:val="22"/>
        </w:rPr>
      </w:pPr>
      <w:r w:rsidRPr="00906840">
        <w:rPr>
          <w:rStyle w:val="af6"/>
          <w:rFonts w:eastAsia="MS Mincho"/>
          <w:sz w:val="22"/>
          <w:szCs w:val="22"/>
        </w:rPr>
        <w:t>4</w:t>
      </w:r>
      <w:r w:rsidRPr="00906840">
        <w:rPr>
          <w:sz w:val="22"/>
          <w:szCs w:val="22"/>
        </w:rPr>
        <w:t xml:space="preserve"> Указывается номер Договора</w:t>
      </w:r>
    </w:p>
    <w:p w:rsidR="00764B98" w:rsidRPr="00906840" w:rsidRDefault="00764B98" w:rsidP="00764B98">
      <w:pPr>
        <w:framePr w:w="9587" w:h="6831" w:hRule="exact" w:hSpace="38" w:wrap="notBeside" w:vAnchor="text" w:hAnchor="page" w:x="903" w:y="1"/>
        <w:spacing w:line="276" w:lineRule="auto"/>
        <w:ind w:left="19" w:firstLine="690"/>
        <w:jc w:val="both"/>
        <w:rPr>
          <w:sz w:val="22"/>
          <w:szCs w:val="22"/>
        </w:rPr>
      </w:pPr>
      <w:r w:rsidRPr="00906840">
        <w:rPr>
          <w:rStyle w:val="af6"/>
          <w:rFonts w:eastAsia="MS Mincho"/>
          <w:sz w:val="22"/>
          <w:szCs w:val="22"/>
        </w:rPr>
        <w:t>5</w:t>
      </w:r>
      <w:r w:rsidRPr="00906840">
        <w:rPr>
          <w:sz w:val="22"/>
          <w:szCs w:val="22"/>
        </w:rPr>
        <w:t xml:space="preserve"> Указывается дата Договора</w:t>
      </w:r>
    </w:p>
    <w:p w:rsidR="00764B98" w:rsidRPr="00906840" w:rsidRDefault="00764B98" w:rsidP="00764B98">
      <w:pPr>
        <w:framePr w:w="9587" w:h="6831" w:hRule="exact" w:hSpace="38" w:wrap="notBeside" w:vAnchor="text" w:hAnchor="page" w:x="903" w:y="1"/>
        <w:shd w:val="clear" w:color="auto" w:fill="FFFFFF"/>
        <w:spacing w:line="276" w:lineRule="auto"/>
        <w:ind w:left="19" w:firstLine="690"/>
        <w:jc w:val="both"/>
        <w:rPr>
          <w:sz w:val="22"/>
          <w:szCs w:val="22"/>
        </w:rPr>
      </w:pPr>
    </w:p>
    <w:p w:rsidR="00764B98" w:rsidRPr="00906840" w:rsidRDefault="00764B98" w:rsidP="00764B98">
      <w:pPr>
        <w:framePr w:w="9587" w:h="6831" w:hRule="exact" w:hSpace="38" w:wrap="notBeside" w:vAnchor="text" w:hAnchor="page" w:x="903" w:y="1"/>
        <w:shd w:val="clear" w:color="auto" w:fill="FFFFFF"/>
        <w:tabs>
          <w:tab w:val="left" w:pos="130"/>
        </w:tabs>
        <w:spacing w:before="19" w:line="276" w:lineRule="auto"/>
        <w:ind w:left="19" w:firstLine="690"/>
        <w:jc w:val="both"/>
        <w:rPr>
          <w:sz w:val="22"/>
          <w:szCs w:val="22"/>
        </w:rPr>
      </w:pPr>
    </w:p>
    <w:p w:rsidR="00764B98"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Default="00764B98" w:rsidP="00764B98">
      <w:pPr>
        <w:rPr>
          <w:sz w:val="18"/>
          <w:szCs w:val="18"/>
        </w:rPr>
      </w:pPr>
    </w:p>
    <w:p w:rsidR="00764B98" w:rsidRPr="00474A37" w:rsidRDefault="00764B98" w:rsidP="00764B98">
      <w:pPr>
        <w:jc w:val="center"/>
        <w:sectPr w:rsidR="00764B98" w:rsidRPr="00474A37" w:rsidSect="00503766">
          <w:pgSz w:w="11907" w:h="16840" w:code="9"/>
          <w:pgMar w:top="815" w:right="851" w:bottom="567" w:left="1418" w:header="284" w:footer="794" w:gutter="0"/>
          <w:cols w:space="720"/>
          <w:titlePg/>
          <w:docGrid w:linePitch="326"/>
        </w:sectPr>
      </w:pPr>
    </w:p>
    <w:p w:rsidR="00764B98" w:rsidRDefault="00764B98">
      <w:pPr>
        <w:pStyle w:val="19"/>
        <w:ind w:firstLine="0"/>
        <w:jc w:val="right"/>
        <w:outlineLvl w:val="0"/>
        <w:rPr>
          <w:b/>
          <w:i/>
          <w:iCs/>
        </w:rPr>
      </w:pPr>
      <w:r>
        <w:lastRenderedPageBreak/>
        <w:t>Приложение № 6</w:t>
      </w:r>
    </w:p>
    <w:p w:rsidR="00764B98" w:rsidRDefault="00764B98" w:rsidP="00764B98">
      <w:pPr>
        <w:jc w:val="right"/>
        <w:rPr>
          <w:sz w:val="28"/>
        </w:rPr>
      </w:pPr>
      <w:r>
        <w:rPr>
          <w:sz w:val="28"/>
        </w:rPr>
        <w:t>к документации о закупке</w:t>
      </w:r>
    </w:p>
    <w:p w:rsidR="00764B98" w:rsidRPr="00C03380" w:rsidRDefault="00764B98" w:rsidP="00764B98">
      <w:pPr>
        <w:jc w:val="right"/>
        <w:rPr>
          <w:b/>
          <w:i/>
          <w:iCs/>
          <w:sz w:val="28"/>
        </w:rPr>
      </w:pPr>
    </w:p>
    <w:p w:rsidR="00764B98" w:rsidRPr="00474A37" w:rsidRDefault="00764B98" w:rsidP="00764B9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764B98" w:rsidRPr="00474A37" w:rsidRDefault="00764B98" w:rsidP="00764B98">
      <w:pPr>
        <w:tabs>
          <w:tab w:val="left" w:pos="9639"/>
        </w:tabs>
        <w:ind w:firstLine="567"/>
        <w:jc w:val="center"/>
        <w:rPr>
          <w:sz w:val="22"/>
        </w:rPr>
      </w:pPr>
    </w:p>
    <w:p w:rsidR="00764B98" w:rsidRPr="00474A37" w:rsidRDefault="00764B98" w:rsidP="00764B98">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764B98" w:rsidRPr="00474A37" w:rsidRDefault="00764B98" w:rsidP="00764B98">
      <w:pPr>
        <w:tabs>
          <w:tab w:val="left" w:pos="9639"/>
        </w:tabs>
        <w:ind w:firstLine="567"/>
        <w:jc w:val="center"/>
        <w:rPr>
          <w:i/>
        </w:rPr>
      </w:pPr>
      <w:r>
        <w:rPr>
          <w:i/>
        </w:rPr>
        <w:t>(отдельный лист по каждому субподрядчику)</w:t>
      </w:r>
    </w:p>
    <w:p w:rsidR="00764B98" w:rsidRPr="00474A37" w:rsidRDefault="00764B98" w:rsidP="00764B9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5306D" w:rsidTr="00764B98">
        <w:tc>
          <w:tcPr>
            <w:tcW w:w="3138" w:type="dxa"/>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rPr>
                <w:szCs w:val="28"/>
              </w:rPr>
            </w:pPr>
            <w:r>
              <w:rPr>
                <w:szCs w:val="28"/>
              </w:rPr>
              <w:t>Филиалы и дочерние предприятия</w:t>
            </w:r>
          </w:p>
        </w:tc>
      </w:tr>
      <w:tr w:rsidR="0085306D" w:rsidTr="00764B98">
        <w:tc>
          <w:tcPr>
            <w:tcW w:w="3138" w:type="dxa"/>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rPr>
                <w:szCs w:val="28"/>
              </w:rP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rPr>
                <w:szCs w:val="28"/>
              </w:rPr>
            </w:pPr>
            <w:r>
              <w:rPr>
                <w:szCs w:val="28"/>
              </w:rPr>
              <w:t>@</w:t>
            </w: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r>
      <w:tr w:rsidR="0085306D" w:rsidTr="00764B98">
        <w:trPr>
          <w:trHeight w:val="227"/>
        </w:trPr>
        <w:tc>
          <w:tcPr>
            <w:tcW w:w="3138"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764B98" w:rsidRPr="00474A37" w:rsidRDefault="00764B98" w:rsidP="00764B98">
            <w:pPr>
              <w:tabs>
                <w:tab w:val="left" w:pos="9639"/>
              </w:tabs>
              <w:spacing w:line="256" w:lineRule="auto"/>
              <w:jc w:val="center"/>
            </w:pPr>
          </w:p>
        </w:tc>
      </w:tr>
      <w:tr w:rsidR="0085306D" w:rsidTr="00764B98">
        <w:trPr>
          <w:trHeight w:val="227"/>
        </w:trPr>
        <w:tc>
          <w:tcPr>
            <w:tcW w:w="3138" w:type="dxa"/>
            <w:tcBorders>
              <w:top w:val="single" w:sz="4" w:space="0" w:color="auto"/>
              <w:left w:val="single" w:sz="4" w:space="0" w:color="auto"/>
              <w:bottom w:val="nil"/>
              <w:right w:val="single" w:sz="4" w:space="0" w:color="auto"/>
            </w:tcBorders>
            <w:hideMark/>
          </w:tcPr>
          <w:p w:rsidR="00764B98" w:rsidRPr="00474A37" w:rsidRDefault="00764B98" w:rsidP="00764B9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764B98" w:rsidRPr="00474A37" w:rsidRDefault="00764B98" w:rsidP="00764B98">
            <w:pPr>
              <w:tabs>
                <w:tab w:val="left" w:pos="9639"/>
              </w:tabs>
              <w:spacing w:line="256" w:lineRule="auto"/>
              <w:jc w:val="center"/>
            </w:pPr>
          </w:p>
        </w:tc>
      </w:tr>
      <w:tr w:rsidR="0085306D" w:rsidTr="00764B98">
        <w:tc>
          <w:tcPr>
            <w:tcW w:w="3138" w:type="dxa"/>
            <w:tcBorders>
              <w:top w:val="single" w:sz="4" w:space="0" w:color="auto"/>
              <w:left w:val="single" w:sz="4" w:space="0" w:color="auto"/>
              <w:bottom w:val="single" w:sz="4" w:space="0" w:color="auto"/>
              <w:right w:val="nil"/>
            </w:tcBorders>
            <w:hideMark/>
          </w:tcPr>
          <w:p w:rsidR="00764B98" w:rsidRPr="00474A37" w:rsidRDefault="00764B98" w:rsidP="00764B98">
            <w:pPr>
              <w:tabs>
                <w:tab w:val="left" w:pos="9639"/>
              </w:tabs>
              <w:spacing w:line="256" w:lineRule="auto"/>
            </w:pPr>
            <w:r>
              <w:t>Руководитель:</w:t>
            </w:r>
          </w:p>
          <w:p w:rsidR="00764B98" w:rsidRPr="00474A37" w:rsidRDefault="00764B98" w:rsidP="00764B9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764B98" w:rsidRPr="00474A37" w:rsidRDefault="00764B98" w:rsidP="00764B9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764B98" w:rsidRPr="00474A37" w:rsidRDefault="00764B98" w:rsidP="00764B98">
            <w:pPr>
              <w:tabs>
                <w:tab w:val="left" w:pos="9639"/>
              </w:tabs>
              <w:spacing w:line="256" w:lineRule="auto"/>
            </w:pPr>
            <w:r>
              <w:t>Печать/подпись (субподрядчика)</w:t>
            </w:r>
          </w:p>
        </w:tc>
      </w:tr>
      <w:tr w:rsidR="0085306D" w:rsidTr="00764B98">
        <w:trPr>
          <w:cantSplit/>
        </w:trPr>
        <w:tc>
          <w:tcPr>
            <w:tcW w:w="9720" w:type="dxa"/>
            <w:gridSpan w:val="4"/>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jc w:val="center"/>
            </w:pPr>
          </w:p>
        </w:tc>
      </w:tr>
      <w:tr w:rsidR="0085306D" w:rsidTr="00764B9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jc w:val="center"/>
            </w:pPr>
            <w:r>
              <w:t>Передаваемые объемы работ, услуг</w:t>
            </w:r>
          </w:p>
        </w:tc>
      </w:tr>
      <w:tr w:rsidR="0085306D" w:rsidTr="00764B98">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764B98" w:rsidRPr="00474A37" w:rsidRDefault="00764B98" w:rsidP="00764B98">
            <w:pPr>
              <w:tabs>
                <w:tab w:val="left" w:pos="9639"/>
              </w:tabs>
              <w:spacing w:line="256" w:lineRule="auto"/>
              <w:jc w:val="center"/>
            </w:pPr>
            <w:r>
              <w:t>В % к общему объему работ, услуг по предмету закупки</w:t>
            </w:r>
          </w:p>
        </w:tc>
      </w:tr>
      <w:tr w:rsidR="0085306D" w:rsidTr="00764B98">
        <w:tc>
          <w:tcPr>
            <w:tcW w:w="4536" w:type="dxa"/>
            <w:gridSpan w:val="2"/>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jc w:val="center"/>
            </w:pPr>
          </w:p>
        </w:tc>
      </w:tr>
      <w:tr w:rsidR="0085306D" w:rsidTr="00764B98">
        <w:tc>
          <w:tcPr>
            <w:tcW w:w="4536" w:type="dxa"/>
            <w:gridSpan w:val="2"/>
            <w:tcBorders>
              <w:top w:val="single" w:sz="4" w:space="0" w:color="auto"/>
              <w:left w:val="single" w:sz="4" w:space="0" w:color="auto"/>
              <w:bottom w:val="single" w:sz="4" w:space="0" w:color="auto"/>
              <w:right w:val="single" w:sz="4" w:space="0" w:color="auto"/>
            </w:tcBorders>
            <w:hideMark/>
          </w:tcPr>
          <w:p w:rsidR="00764B98" w:rsidRPr="00474A37" w:rsidRDefault="00764B98" w:rsidP="00764B9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jc w:val="center"/>
            </w:pPr>
          </w:p>
        </w:tc>
      </w:tr>
      <w:tr w:rsidR="0085306D" w:rsidTr="00764B98">
        <w:tc>
          <w:tcPr>
            <w:tcW w:w="4536" w:type="dxa"/>
            <w:gridSpan w:val="2"/>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764B98" w:rsidRPr="00474A37" w:rsidRDefault="00764B98" w:rsidP="00764B98">
            <w:pPr>
              <w:tabs>
                <w:tab w:val="left" w:pos="9639"/>
              </w:tabs>
              <w:spacing w:line="256" w:lineRule="auto"/>
              <w:jc w:val="center"/>
            </w:pPr>
          </w:p>
        </w:tc>
      </w:tr>
    </w:tbl>
    <w:p w:rsidR="00764B98" w:rsidRPr="00E76CF2" w:rsidRDefault="00764B98" w:rsidP="00764B98">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64B98" w:rsidRPr="00474A37" w:rsidRDefault="00764B98" w:rsidP="00764B98">
      <w:pPr>
        <w:jc w:val="both"/>
        <w:rPr>
          <w:rFonts w:eastAsia="MS Mincho"/>
          <w:b/>
          <w:bCs/>
          <w:sz w:val="28"/>
          <w:szCs w:val="28"/>
        </w:rPr>
      </w:pPr>
    </w:p>
    <w:p w:rsidR="00764B98" w:rsidRPr="00474A37" w:rsidRDefault="00764B98" w:rsidP="00764B9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764B98" w:rsidRPr="00474A37" w:rsidRDefault="00764B98" w:rsidP="00764B98">
      <w:pPr>
        <w:tabs>
          <w:tab w:val="left" w:pos="8640"/>
        </w:tabs>
        <w:jc w:val="center"/>
        <w:rPr>
          <w:i/>
        </w:rPr>
      </w:pPr>
      <w:r>
        <w:rPr>
          <w:i/>
        </w:rPr>
        <w:t xml:space="preserve">                                                                    (наименование претендента)</w:t>
      </w:r>
    </w:p>
    <w:p w:rsidR="00764B98" w:rsidRPr="00474A37" w:rsidRDefault="00764B98" w:rsidP="00764B98">
      <w:pPr>
        <w:rPr>
          <w:i/>
        </w:rPr>
      </w:pPr>
      <w:r>
        <w:rPr>
          <w:i/>
        </w:rPr>
        <w:t xml:space="preserve">       М.П.</w:t>
      </w:r>
      <w:r>
        <w:rPr>
          <w:i/>
        </w:rPr>
        <w:tab/>
      </w:r>
      <w:r>
        <w:rPr>
          <w:i/>
        </w:rPr>
        <w:tab/>
      </w:r>
      <w:r>
        <w:rPr>
          <w:i/>
        </w:rPr>
        <w:tab/>
        <w:t>(должность, подпись, ФИО)</w:t>
      </w:r>
    </w:p>
    <w:p w:rsidR="00764B98" w:rsidRPr="007F4927" w:rsidRDefault="00764B98" w:rsidP="00764B98">
      <w:pPr>
        <w:rPr>
          <w:sz w:val="28"/>
          <w:szCs w:val="28"/>
          <w:lang w:eastAsia="ru-RU"/>
        </w:rPr>
      </w:pPr>
      <w:r>
        <w:rPr>
          <w:sz w:val="28"/>
          <w:szCs w:val="28"/>
          <w:lang w:eastAsia="ru-RU"/>
        </w:rPr>
        <w:t>«____» ____________ 20___ г.</w:t>
      </w:r>
    </w:p>
    <w:p w:rsidR="00764B98" w:rsidRDefault="00764B98" w:rsidP="00764B98">
      <w:pPr>
        <w:sectPr w:rsidR="00764B98" w:rsidSect="00764B98">
          <w:pgSz w:w="11907" w:h="16840" w:code="9"/>
          <w:pgMar w:top="1134" w:right="851" w:bottom="1134" w:left="1418" w:header="794" w:footer="794" w:gutter="0"/>
          <w:cols w:space="720"/>
          <w:titlePg/>
          <w:docGrid w:linePitch="326"/>
        </w:sectPr>
      </w:pPr>
    </w:p>
    <w:p w:rsidR="00764B98" w:rsidRDefault="00764B98">
      <w:pPr>
        <w:pStyle w:val="19"/>
        <w:ind w:firstLine="0"/>
        <w:jc w:val="right"/>
        <w:outlineLvl w:val="0"/>
        <w:rPr>
          <w:rFonts w:eastAsia="MS Mincho"/>
          <w:b/>
          <w:sz w:val="60"/>
          <w:szCs w:val="60"/>
          <w:highlight w:val="cyan"/>
        </w:rPr>
      </w:pPr>
      <w:r>
        <w:lastRenderedPageBreak/>
        <w:t xml:space="preserve"> Приложение № 7 </w:t>
      </w:r>
    </w:p>
    <w:p w:rsidR="00764B98" w:rsidRDefault="00764B98" w:rsidP="00764B98">
      <w:pPr>
        <w:jc w:val="right"/>
        <w:rPr>
          <w:sz w:val="28"/>
        </w:rPr>
      </w:pPr>
      <w:r>
        <w:rPr>
          <w:sz w:val="28"/>
        </w:rPr>
        <w:t>к документации о закупке</w:t>
      </w:r>
    </w:p>
    <w:p w:rsidR="00764B98" w:rsidRPr="00C03380" w:rsidRDefault="00764B98" w:rsidP="00764B98">
      <w:pPr>
        <w:jc w:val="right"/>
        <w:rPr>
          <w:b/>
          <w:i/>
          <w:iCs/>
          <w:sz w:val="28"/>
        </w:rPr>
      </w:pPr>
    </w:p>
    <w:p w:rsidR="00764B98" w:rsidRPr="000E19D6" w:rsidRDefault="00764B98" w:rsidP="00764B9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764B98" w:rsidRPr="000E19D6" w:rsidRDefault="00764B98" w:rsidP="00764B9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764B98" w:rsidRPr="000E19D6" w:rsidRDefault="00764B98" w:rsidP="00764B98">
      <w:pPr>
        <w:jc w:val="center"/>
      </w:pPr>
    </w:p>
    <w:p w:rsidR="00764B98" w:rsidRPr="000E19D6" w:rsidRDefault="00764B98" w:rsidP="00764B98">
      <w:pPr>
        <w:tabs>
          <w:tab w:val="left" w:pos="9639"/>
        </w:tabs>
        <w:jc w:val="center"/>
        <w:rPr>
          <w:b/>
          <w:bCs/>
          <w:sz w:val="28"/>
          <w:szCs w:val="28"/>
        </w:rPr>
      </w:pPr>
      <w:r>
        <w:rPr>
          <w:b/>
          <w:bCs/>
          <w:sz w:val="28"/>
          <w:szCs w:val="28"/>
        </w:rPr>
        <w:t xml:space="preserve">Административный персонал </w:t>
      </w:r>
    </w:p>
    <w:p w:rsidR="00764B98" w:rsidRPr="000E19D6" w:rsidRDefault="00764B98" w:rsidP="00764B9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5306D" w:rsidTr="00764B98">
        <w:trPr>
          <w:jc w:val="center"/>
        </w:trPr>
        <w:tc>
          <w:tcPr>
            <w:tcW w:w="761" w:type="dxa"/>
            <w:vAlign w:val="center"/>
          </w:tcPr>
          <w:p w:rsidR="00764B98" w:rsidRPr="000E19D6" w:rsidRDefault="00764B98" w:rsidP="00764B98">
            <w:pPr>
              <w:tabs>
                <w:tab w:val="left" w:pos="9639"/>
              </w:tabs>
              <w:jc w:val="center"/>
            </w:pPr>
            <w:r>
              <w:t>№ п/п</w:t>
            </w:r>
          </w:p>
        </w:tc>
        <w:tc>
          <w:tcPr>
            <w:tcW w:w="2299" w:type="dxa"/>
            <w:vAlign w:val="center"/>
          </w:tcPr>
          <w:p w:rsidR="00764B98" w:rsidRPr="000E19D6" w:rsidRDefault="00764B98" w:rsidP="00764B98">
            <w:pPr>
              <w:tabs>
                <w:tab w:val="left" w:pos="9639"/>
              </w:tabs>
              <w:jc w:val="center"/>
            </w:pPr>
            <w:r>
              <w:t>Занимаемая должность</w:t>
            </w:r>
          </w:p>
        </w:tc>
        <w:tc>
          <w:tcPr>
            <w:tcW w:w="2762" w:type="dxa"/>
            <w:vAlign w:val="center"/>
          </w:tcPr>
          <w:p w:rsidR="00764B98" w:rsidRPr="000E19D6" w:rsidRDefault="00764B98" w:rsidP="00764B98">
            <w:pPr>
              <w:tabs>
                <w:tab w:val="left" w:pos="9639"/>
              </w:tabs>
              <w:jc w:val="center"/>
            </w:pPr>
            <w:r>
              <w:t>Ф.И.О.</w:t>
            </w:r>
          </w:p>
        </w:tc>
        <w:tc>
          <w:tcPr>
            <w:tcW w:w="2160" w:type="dxa"/>
            <w:vAlign w:val="center"/>
          </w:tcPr>
          <w:p w:rsidR="00764B98" w:rsidRPr="000E19D6" w:rsidRDefault="00764B98" w:rsidP="00764B98">
            <w:pPr>
              <w:tabs>
                <w:tab w:val="left" w:pos="9639"/>
              </w:tabs>
              <w:jc w:val="center"/>
            </w:pPr>
            <w:r>
              <w:t>Образование и специальность</w:t>
            </w:r>
          </w:p>
        </w:tc>
        <w:tc>
          <w:tcPr>
            <w:tcW w:w="2247" w:type="dxa"/>
            <w:vAlign w:val="center"/>
          </w:tcPr>
          <w:p w:rsidR="00764B98" w:rsidRPr="000E19D6" w:rsidRDefault="00764B98" w:rsidP="00764B98">
            <w:pPr>
              <w:tabs>
                <w:tab w:val="left" w:pos="9639"/>
              </w:tabs>
              <w:jc w:val="center"/>
            </w:pPr>
            <w:r>
              <w:t>Стаж работы по профилю занимаемой должности</w:t>
            </w:r>
          </w:p>
        </w:tc>
      </w:tr>
      <w:tr w:rsidR="0085306D" w:rsidTr="00764B98">
        <w:trPr>
          <w:jc w:val="center"/>
        </w:trPr>
        <w:tc>
          <w:tcPr>
            <w:tcW w:w="761" w:type="dxa"/>
            <w:vAlign w:val="center"/>
          </w:tcPr>
          <w:p w:rsidR="00764B98" w:rsidRPr="000E19D6" w:rsidRDefault="00764B98" w:rsidP="00764B98">
            <w:pPr>
              <w:tabs>
                <w:tab w:val="left" w:pos="9639"/>
              </w:tabs>
              <w:jc w:val="center"/>
            </w:pPr>
            <w:r>
              <w:t>1</w:t>
            </w:r>
          </w:p>
        </w:tc>
        <w:tc>
          <w:tcPr>
            <w:tcW w:w="2299" w:type="dxa"/>
            <w:vAlign w:val="center"/>
          </w:tcPr>
          <w:p w:rsidR="00764B98" w:rsidRPr="000E19D6" w:rsidRDefault="00764B98" w:rsidP="00764B98">
            <w:pPr>
              <w:tabs>
                <w:tab w:val="left" w:pos="9639"/>
              </w:tabs>
              <w:jc w:val="center"/>
            </w:pPr>
          </w:p>
        </w:tc>
        <w:tc>
          <w:tcPr>
            <w:tcW w:w="2762" w:type="dxa"/>
          </w:tcPr>
          <w:p w:rsidR="00764B98" w:rsidRPr="000E19D6" w:rsidRDefault="00764B98" w:rsidP="00764B98">
            <w:pPr>
              <w:tabs>
                <w:tab w:val="left" w:pos="9639"/>
              </w:tabs>
              <w:jc w:val="center"/>
            </w:pPr>
          </w:p>
        </w:tc>
        <w:tc>
          <w:tcPr>
            <w:tcW w:w="2160" w:type="dxa"/>
            <w:vAlign w:val="center"/>
          </w:tcPr>
          <w:p w:rsidR="00764B98" w:rsidRPr="000E19D6" w:rsidRDefault="00764B98" w:rsidP="00764B98">
            <w:pPr>
              <w:tabs>
                <w:tab w:val="left" w:pos="9639"/>
              </w:tabs>
              <w:jc w:val="center"/>
            </w:pPr>
          </w:p>
        </w:tc>
        <w:tc>
          <w:tcPr>
            <w:tcW w:w="2247" w:type="dxa"/>
            <w:vAlign w:val="center"/>
          </w:tcPr>
          <w:p w:rsidR="00764B98" w:rsidRPr="000E19D6" w:rsidRDefault="00764B98" w:rsidP="00764B98">
            <w:pPr>
              <w:tabs>
                <w:tab w:val="left" w:pos="9639"/>
              </w:tabs>
              <w:jc w:val="center"/>
            </w:pPr>
          </w:p>
        </w:tc>
      </w:tr>
      <w:tr w:rsidR="0085306D" w:rsidTr="00764B98">
        <w:trPr>
          <w:jc w:val="center"/>
        </w:trPr>
        <w:tc>
          <w:tcPr>
            <w:tcW w:w="761" w:type="dxa"/>
            <w:vAlign w:val="center"/>
          </w:tcPr>
          <w:p w:rsidR="00764B98" w:rsidRPr="000E19D6" w:rsidRDefault="00764B98" w:rsidP="00764B98">
            <w:pPr>
              <w:tabs>
                <w:tab w:val="left" w:pos="9639"/>
              </w:tabs>
              <w:jc w:val="center"/>
            </w:pPr>
            <w:r>
              <w:t>2</w:t>
            </w:r>
          </w:p>
        </w:tc>
        <w:tc>
          <w:tcPr>
            <w:tcW w:w="2299" w:type="dxa"/>
            <w:vAlign w:val="center"/>
          </w:tcPr>
          <w:p w:rsidR="00764B98" w:rsidRPr="000E19D6" w:rsidRDefault="00764B98" w:rsidP="00764B98">
            <w:pPr>
              <w:tabs>
                <w:tab w:val="left" w:pos="9639"/>
              </w:tabs>
              <w:jc w:val="center"/>
            </w:pPr>
          </w:p>
        </w:tc>
        <w:tc>
          <w:tcPr>
            <w:tcW w:w="2762" w:type="dxa"/>
          </w:tcPr>
          <w:p w:rsidR="00764B98" w:rsidRPr="000E19D6" w:rsidRDefault="00764B98" w:rsidP="00764B98">
            <w:pPr>
              <w:tabs>
                <w:tab w:val="left" w:pos="9639"/>
              </w:tabs>
              <w:jc w:val="center"/>
            </w:pPr>
          </w:p>
        </w:tc>
        <w:tc>
          <w:tcPr>
            <w:tcW w:w="2160" w:type="dxa"/>
            <w:vAlign w:val="center"/>
          </w:tcPr>
          <w:p w:rsidR="00764B98" w:rsidRPr="000E19D6" w:rsidRDefault="00764B98" w:rsidP="00764B98">
            <w:pPr>
              <w:tabs>
                <w:tab w:val="left" w:pos="9639"/>
              </w:tabs>
              <w:jc w:val="center"/>
            </w:pPr>
          </w:p>
        </w:tc>
        <w:tc>
          <w:tcPr>
            <w:tcW w:w="2247" w:type="dxa"/>
            <w:vAlign w:val="center"/>
          </w:tcPr>
          <w:p w:rsidR="00764B98" w:rsidRPr="000E19D6" w:rsidRDefault="00764B98" w:rsidP="00764B98">
            <w:pPr>
              <w:tabs>
                <w:tab w:val="left" w:pos="9639"/>
              </w:tabs>
              <w:jc w:val="center"/>
            </w:pPr>
          </w:p>
        </w:tc>
      </w:tr>
      <w:tr w:rsidR="0085306D" w:rsidTr="00764B98">
        <w:trPr>
          <w:jc w:val="center"/>
        </w:trPr>
        <w:tc>
          <w:tcPr>
            <w:tcW w:w="761" w:type="dxa"/>
            <w:vAlign w:val="center"/>
          </w:tcPr>
          <w:p w:rsidR="00764B98" w:rsidRPr="000E19D6" w:rsidRDefault="00764B98" w:rsidP="00764B98">
            <w:pPr>
              <w:tabs>
                <w:tab w:val="left" w:pos="9639"/>
              </w:tabs>
              <w:jc w:val="center"/>
            </w:pPr>
            <w:r>
              <w:t>…</w:t>
            </w:r>
          </w:p>
        </w:tc>
        <w:tc>
          <w:tcPr>
            <w:tcW w:w="2299" w:type="dxa"/>
            <w:vAlign w:val="center"/>
          </w:tcPr>
          <w:p w:rsidR="00764B98" w:rsidRPr="000E19D6" w:rsidRDefault="00764B98" w:rsidP="00764B98">
            <w:pPr>
              <w:tabs>
                <w:tab w:val="left" w:pos="9639"/>
              </w:tabs>
              <w:jc w:val="center"/>
            </w:pPr>
          </w:p>
        </w:tc>
        <w:tc>
          <w:tcPr>
            <w:tcW w:w="2762" w:type="dxa"/>
          </w:tcPr>
          <w:p w:rsidR="00764B98" w:rsidRPr="000E19D6" w:rsidRDefault="00764B98" w:rsidP="00764B98">
            <w:pPr>
              <w:tabs>
                <w:tab w:val="left" w:pos="9639"/>
              </w:tabs>
              <w:jc w:val="center"/>
            </w:pPr>
          </w:p>
        </w:tc>
        <w:tc>
          <w:tcPr>
            <w:tcW w:w="2160" w:type="dxa"/>
            <w:vAlign w:val="center"/>
          </w:tcPr>
          <w:p w:rsidR="00764B98" w:rsidRPr="000E19D6" w:rsidRDefault="00764B98" w:rsidP="00764B98">
            <w:pPr>
              <w:tabs>
                <w:tab w:val="left" w:pos="9639"/>
              </w:tabs>
              <w:jc w:val="center"/>
            </w:pPr>
          </w:p>
        </w:tc>
        <w:tc>
          <w:tcPr>
            <w:tcW w:w="2247" w:type="dxa"/>
            <w:vAlign w:val="center"/>
          </w:tcPr>
          <w:p w:rsidR="00764B98" w:rsidRPr="000E19D6" w:rsidRDefault="00764B98" w:rsidP="00764B98">
            <w:pPr>
              <w:tabs>
                <w:tab w:val="left" w:pos="9639"/>
              </w:tabs>
              <w:jc w:val="center"/>
            </w:pPr>
          </w:p>
        </w:tc>
      </w:tr>
    </w:tbl>
    <w:p w:rsidR="00764B98" w:rsidRPr="000E19D6" w:rsidRDefault="00764B98" w:rsidP="00764B98">
      <w:pPr>
        <w:tabs>
          <w:tab w:val="left" w:pos="9639"/>
        </w:tabs>
      </w:pPr>
    </w:p>
    <w:p w:rsidR="00764B98" w:rsidRPr="000E19D6" w:rsidRDefault="00764B98" w:rsidP="00764B98">
      <w:pPr>
        <w:tabs>
          <w:tab w:val="left" w:pos="9639"/>
        </w:tabs>
        <w:jc w:val="center"/>
        <w:rPr>
          <w:b/>
          <w:bCs/>
          <w:sz w:val="28"/>
          <w:szCs w:val="28"/>
        </w:rPr>
      </w:pPr>
      <w:r>
        <w:rPr>
          <w:b/>
          <w:bCs/>
          <w:sz w:val="28"/>
          <w:szCs w:val="28"/>
        </w:rPr>
        <w:t>Производственный персонал (рабочие)</w:t>
      </w:r>
    </w:p>
    <w:p w:rsidR="00764B98" w:rsidRPr="000E19D6" w:rsidRDefault="00764B98" w:rsidP="00764B9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5306D" w:rsidTr="00764B98">
        <w:trPr>
          <w:trHeight w:val="1000"/>
          <w:jc w:val="center"/>
        </w:trPr>
        <w:tc>
          <w:tcPr>
            <w:tcW w:w="761" w:type="dxa"/>
            <w:vAlign w:val="center"/>
          </w:tcPr>
          <w:p w:rsidR="00764B98" w:rsidRPr="000E19D6" w:rsidRDefault="00764B98" w:rsidP="00764B98">
            <w:pPr>
              <w:tabs>
                <w:tab w:val="left" w:pos="9639"/>
              </w:tabs>
              <w:jc w:val="center"/>
            </w:pPr>
            <w:r>
              <w:t>№ п/п</w:t>
            </w:r>
          </w:p>
        </w:tc>
        <w:tc>
          <w:tcPr>
            <w:tcW w:w="2590" w:type="dxa"/>
            <w:vAlign w:val="center"/>
          </w:tcPr>
          <w:p w:rsidR="00764B98" w:rsidRPr="000E19D6" w:rsidRDefault="00764B98" w:rsidP="00764B98">
            <w:pPr>
              <w:tabs>
                <w:tab w:val="left" w:pos="9639"/>
              </w:tabs>
              <w:jc w:val="center"/>
            </w:pPr>
            <w:r>
              <w:t>Специальность</w:t>
            </w:r>
          </w:p>
          <w:p w:rsidR="00764B98" w:rsidRPr="000E19D6" w:rsidRDefault="00764B98" w:rsidP="00764B98">
            <w:pPr>
              <w:tabs>
                <w:tab w:val="left" w:pos="9639"/>
              </w:tabs>
              <w:jc w:val="center"/>
            </w:pPr>
            <w:r>
              <w:t>по каждому рабочему</w:t>
            </w:r>
          </w:p>
        </w:tc>
        <w:tc>
          <w:tcPr>
            <w:tcW w:w="2472" w:type="dxa"/>
            <w:vAlign w:val="center"/>
          </w:tcPr>
          <w:p w:rsidR="00764B98" w:rsidRPr="000E19D6" w:rsidRDefault="00764B98" w:rsidP="00764B98">
            <w:pPr>
              <w:tabs>
                <w:tab w:val="left" w:pos="9639"/>
              </w:tabs>
              <w:jc w:val="center"/>
            </w:pPr>
            <w:r>
              <w:t>Ф.И.О.</w:t>
            </w:r>
          </w:p>
        </w:tc>
        <w:tc>
          <w:tcPr>
            <w:tcW w:w="1984" w:type="dxa"/>
            <w:vAlign w:val="center"/>
          </w:tcPr>
          <w:p w:rsidR="00764B98" w:rsidRPr="000E19D6" w:rsidRDefault="00764B98" w:rsidP="00764B98">
            <w:pPr>
              <w:tabs>
                <w:tab w:val="left" w:pos="9639"/>
              </w:tabs>
              <w:jc w:val="center"/>
            </w:pPr>
            <w:r>
              <w:t>Разряд, квалификация</w:t>
            </w:r>
          </w:p>
        </w:tc>
        <w:tc>
          <w:tcPr>
            <w:tcW w:w="2451" w:type="dxa"/>
            <w:vAlign w:val="center"/>
          </w:tcPr>
          <w:p w:rsidR="00764B98" w:rsidRPr="000E19D6" w:rsidRDefault="00764B98" w:rsidP="00764B98">
            <w:pPr>
              <w:tabs>
                <w:tab w:val="left" w:pos="9639"/>
              </w:tabs>
              <w:jc w:val="center"/>
            </w:pPr>
            <w:r>
              <w:t>Стаж работы по специальности</w:t>
            </w:r>
          </w:p>
        </w:tc>
      </w:tr>
      <w:tr w:rsidR="0085306D" w:rsidTr="00764B98">
        <w:trPr>
          <w:jc w:val="center"/>
        </w:trPr>
        <w:tc>
          <w:tcPr>
            <w:tcW w:w="761" w:type="dxa"/>
            <w:vAlign w:val="center"/>
          </w:tcPr>
          <w:p w:rsidR="00764B98" w:rsidRPr="000E19D6" w:rsidRDefault="00764B98" w:rsidP="00764B98">
            <w:pPr>
              <w:tabs>
                <w:tab w:val="left" w:pos="9639"/>
              </w:tabs>
              <w:jc w:val="center"/>
            </w:pPr>
            <w:r>
              <w:t>1</w:t>
            </w:r>
          </w:p>
        </w:tc>
        <w:tc>
          <w:tcPr>
            <w:tcW w:w="2590" w:type="dxa"/>
            <w:vAlign w:val="center"/>
          </w:tcPr>
          <w:p w:rsidR="00764B98" w:rsidRPr="000E19D6" w:rsidRDefault="00764B98" w:rsidP="00764B98">
            <w:pPr>
              <w:tabs>
                <w:tab w:val="left" w:pos="9639"/>
              </w:tabs>
              <w:jc w:val="center"/>
            </w:pPr>
          </w:p>
        </w:tc>
        <w:tc>
          <w:tcPr>
            <w:tcW w:w="2472" w:type="dxa"/>
          </w:tcPr>
          <w:p w:rsidR="00764B98" w:rsidRPr="000E19D6" w:rsidRDefault="00764B98" w:rsidP="00764B98">
            <w:pPr>
              <w:tabs>
                <w:tab w:val="left" w:pos="9639"/>
              </w:tabs>
              <w:jc w:val="center"/>
            </w:pPr>
          </w:p>
        </w:tc>
        <w:tc>
          <w:tcPr>
            <w:tcW w:w="1984" w:type="dxa"/>
          </w:tcPr>
          <w:p w:rsidR="00764B98" w:rsidRPr="000E19D6" w:rsidRDefault="00764B98" w:rsidP="00764B98">
            <w:pPr>
              <w:tabs>
                <w:tab w:val="left" w:pos="9639"/>
              </w:tabs>
              <w:jc w:val="center"/>
            </w:pPr>
          </w:p>
        </w:tc>
        <w:tc>
          <w:tcPr>
            <w:tcW w:w="2451" w:type="dxa"/>
            <w:vAlign w:val="center"/>
          </w:tcPr>
          <w:p w:rsidR="00764B98" w:rsidRPr="000E19D6" w:rsidRDefault="00764B98" w:rsidP="00764B98">
            <w:pPr>
              <w:tabs>
                <w:tab w:val="left" w:pos="9639"/>
              </w:tabs>
              <w:jc w:val="center"/>
            </w:pPr>
          </w:p>
        </w:tc>
      </w:tr>
      <w:tr w:rsidR="0085306D" w:rsidTr="00764B98">
        <w:trPr>
          <w:jc w:val="center"/>
        </w:trPr>
        <w:tc>
          <w:tcPr>
            <w:tcW w:w="761" w:type="dxa"/>
            <w:vAlign w:val="center"/>
          </w:tcPr>
          <w:p w:rsidR="00764B98" w:rsidRPr="000E19D6" w:rsidRDefault="00764B98" w:rsidP="00764B98">
            <w:pPr>
              <w:tabs>
                <w:tab w:val="left" w:pos="9639"/>
              </w:tabs>
              <w:jc w:val="center"/>
            </w:pPr>
            <w:r>
              <w:t>2</w:t>
            </w:r>
          </w:p>
        </w:tc>
        <w:tc>
          <w:tcPr>
            <w:tcW w:w="2590" w:type="dxa"/>
            <w:vAlign w:val="center"/>
          </w:tcPr>
          <w:p w:rsidR="00764B98" w:rsidRPr="000E19D6" w:rsidRDefault="00764B98" w:rsidP="00764B98">
            <w:pPr>
              <w:tabs>
                <w:tab w:val="left" w:pos="9639"/>
              </w:tabs>
              <w:jc w:val="center"/>
            </w:pPr>
          </w:p>
        </w:tc>
        <w:tc>
          <w:tcPr>
            <w:tcW w:w="2472" w:type="dxa"/>
          </w:tcPr>
          <w:p w:rsidR="00764B98" w:rsidRPr="000E19D6" w:rsidRDefault="00764B98" w:rsidP="00764B98">
            <w:pPr>
              <w:tabs>
                <w:tab w:val="left" w:pos="9639"/>
              </w:tabs>
              <w:jc w:val="center"/>
            </w:pPr>
          </w:p>
        </w:tc>
        <w:tc>
          <w:tcPr>
            <w:tcW w:w="1984" w:type="dxa"/>
          </w:tcPr>
          <w:p w:rsidR="00764B98" w:rsidRPr="000E19D6" w:rsidRDefault="00764B98" w:rsidP="00764B98">
            <w:pPr>
              <w:tabs>
                <w:tab w:val="left" w:pos="9639"/>
              </w:tabs>
              <w:jc w:val="center"/>
            </w:pPr>
          </w:p>
        </w:tc>
        <w:tc>
          <w:tcPr>
            <w:tcW w:w="2451" w:type="dxa"/>
            <w:vAlign w:val="center"/>
          </w:tcPr>
          <w:p w:rsidR="00764B98" w:rsidRPr="000E19D6" w:rsidRDefault="00764B98" w:rsidP="00764B98">
            <w:pPr>
              <w:tabs>
                <w:tab w:val="left" w:pos="9639"/>
              </w:tabs>
              <w:jc w:val="center"/>
            </w:pPr>
          </w:p>
        </w:tc>
      </w:tr>
      <w:tr w:rsidR="0085306D" w:rsidTr="00764B98">
        <w:trPr>
          <w:jc w:val="center"/>
        </w:trPr>
        <w:tc>
          <w:tcPr>
            <w:tcW w:w="761" w:type="dxa"/>
            <w:vAlign w:val="center"/>
          </w:tcPr>
          <w:p w:rsidR="00764B98" w:rsidRPr="000E19D6" w:rsidRDefault="00764B98" w:rsidP="00764B98">
            <w:pPr>
              <w:tabs>
                <w:tab w:val="left" w:pos="9639"/>
              </w:tabs>
              <w:jc w:val="center"/>
            </w:pPr>
            <w:r>
              <w:t>…</w:t>
            </w:r>
          </w:p>
        </w:tc>
        <w:tc>
          <w:tcPr>
            <w:tcW w:w="2590" w:type="dxa"/>
            <w:vAlign w:val="center"/>
          </w:tcPr>
          <w:p w:rsidR="00764B98" w:rsidRPr="000E19D6" w:rsidRDefault="00764B98" w:rsidP="00764B98">
            <w:pPr>
              <w:tabs>
                <w:tab w:val="left" w:pos="9639"/>
              </w:tabs>
              <w:jc w:val="center"/>
            </w:pPr>
          </w:p>
        </w:tc>
        <w:tc>
          <w:tcPr>
            <w:tcW w:w="2472" w:type="dxa"/>
          </w:tcPr>
          <w:p w:rsidR="00764B98" w:rsidRPr="000E19D6" w:rsidRDefault="00764B98" w:rsidP="00764B98">
            <w:pPr>
              <w:tabs>
                <w:tab w:val="left" w:pos="9639"/>
              </w:tabs>
              <w:jc w:val="center"/>
            </w:pPr>
          </w:p>
        </w:tc>
        <w:tc>
          <w:tcPr>
            <w:tcW w:w="1984" w:type="dxa"/>
          </w:tcPr>
          <w:p w:rsidR="00764B98" w:rsidRPr="000E19D6" w:rsidRDefault="00764B98" w:rsidP="00764B98">
            <w:pPr>
              <w:tabs>
                <w:tab w:val="left" w:pos="9639"/>
              </w:tabs>
              <w:jc w:val="center"/>
            </w:pPr>
          </w:p>
        </w:tc>
        <w:tc>
          <w:tcPr>
            <w:tcW w:w="2451" w:type="dxa"/>
            <w:vAlign w:val="center"/>
          </w:tcPr>
          <w:p w:rsidR="00764B98" w:rsidRPr="000E19D6" w:rsidRDefault="00764B98" w:rsidP="00764B98">
            <w:pPr>
              <w:tabs>
                <w:tab w:val="left" w:pos="9639"/>
              </w:tabs>
              <w:jc w:val="center"/>
            </w:pPr>
          </w:p>
        </w:tc>
      </w:tr>
    </w:tbl>
    <w:p w:rsidR="00764B98" w:rsidRPr="000E19D6" w:rsidRDefault="00764B98" w:rsidP="00764B98">
      <w:pPr>
        <w:ind w:firstLine="709"/>
        <w:rPr>
          <w:rFonts w:eastAsia="MS Mincho"/>
          <w:b/>
          <w:i/>
          <w:sz w:val="28"/>
          <w:szCs w:val="28"/>
        </w:rPr>
      </w:pPr>
    </w:p>
    <w:p w:rsidR="00764B98" w:rsidRPr="000E19D6" w:rsidRDefault="00764B98" w:rsidP="00764B98"/>
    <w:p w:rsidR="00764B98" w:rsidRPr="000E19D6" w:rsidRDefault="00764B98" w:rsidP="00764B98"/>
    <w:p w:rsidR="00764B98" w:rsidRPr="000E19D6" w:rsidRDefault="00764B98" w:rsidP="00764B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64B98" w:rsidRPr="000E19D6" w:rsidRDefault="00764B98" w:rsidP="00764B98">
      <w:pPr>
        <w:tabs>
          <w:tab w:val="left" w:pos="8640"/>
        </w:tabs>
        <w:jc w:val="center"/>
        <w:rPr>
          <w:i/>
        </w:rPr>
      </w:pPr>
      <w:r>
        <w:rPr>
          <w:i/>
        </w:rPr>
        <w:t>(наименование претендента)</w:t>
      </w:r>
    </w:p>
    <w:p w:rsidR="00764B98" w:rsidRPr="000E19D6" w:rsidRDefault="00764B98" w:rsidP="00764B98">
      <w:pPr>
        <w:rPr>
          <w:sz w:val="28"/>
          <w:szCs w:val="28"/>
          <w:lang w:eastAsia="ru-RU"/>
        </w:rPr>
      </w:pPr>
      <w:r>
        <w:rPr>
          <w:sz w:val="28"/>
          <w:szCs w:val="28"/>
          <w:lang w:eastAsia="ru-RU"/>
        </w:rPr>
        <w:t>____________________________________________________________________</w:t>
      </w:r>
    </w:p>
    <w:p w:rsidR="00764B98" w:rsidRPr="000E19D6" w:rsidRDefault="00764B98" w:rsidP="00764B98">
      <w:pPr>
        <w:rPr>
          <w:i/>
        </w:rPr>
      </w:pPr>
      <w:r>
        <w:rPr>
          <w:i/>
        </w:rPr>
        <w:t xml:space="preserve">       М.П.</w:t>
      </w:r>
      <w:r>
        <w:rPr>
          <w:i/>
        </w:rPr>
        <w:tab/>
      </w:r>
      <w:r>
        <w:rPr>
          <w:i/>
        </w:rPr>
        <w:tab/>
      </w:r>
      <w:r>
        <w:rPr>
          <w:i/>
        </w:rPr>
        <w:tab/>
        <w:t>(должность, подпись, ФИО)</w:t>
      </w:r>
    </w:p>
    <w:p w:rsidR="00764B98" w:rsidRPr="000E19D6" w:rsidRDefault="00764B98" w:rsidP="00764B98">
      <w:pPr>
        <w:rPr>
          <w:sz w:val="28"/>
          <w:szCs w:val="28"/>
          <w:lang w:eastAsia="ru-RU"/>
        </w:rPr>
      </w:pPr>
      <w:r>
        <w:rPr>
          <w:sz w:val="28"/>
          <w:szCs w:val="28"/>
          <w:lang w:eastAsia="ru-RU"/>
        </w:rPr>
        <w:t>"____" ____________ 202__ г.</w:t>
      </w:r>
    </w:p>
    <w:p w:rsidR="00764B98" w:rsidRPr="00C20080" w:rsidRDefault="00764B98" w:rsidP="00764B98">
      <w:pPr>
        <w:pStyle w:val="af9"/>
        <w:ind w:firstLine="0"/>
        <w:outlineLvl w:val="0"/>
        <w:rPr>
          <w:lang w:eastAsia="ru-RU"/>
        </w:rPr>
      </w:pPr>
    </w:p>
    <w:p w:rsidR="00764B98" w:rsidRDefault="00764B98"/>
    <w:p w:rsidR="00764B98" w:rsidRDefault="00764B98" w:rsidP="00764B98"/>
    <w:p w:rsidR="00764B98" w:rsidRDefault="00764B98">
      <w:pPr>
        <w:pStyle w:val="19"/>
        <w:ind w:firstLine="0"/>
        <w:jc w:val="right"/>
        <w:outlineLvl w:val="0"/>
        <w:rPr>
          <w:b/>
          <w:i/>
          <w:iCs/>
        </w:rPr>
      </w:pPr>
      <w:r>
        <w:t xml:space="preserve"> </w:t>
      </w:r>
    </w:p>
    <w:sectPr w:rsidR="00764B98" w:rsidSect="00764B9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80" w:rsidRDefault="00505E80" w:rsidP="0085306D">
      <w:r>
        <w:separator/>
      </w:r>
    </w:p>
  </w:endnote>
  <w:endnote w:type="continuationSeparator" w:id="0">
    <w:p w:rsidR="00505E80" w:rsidRDefault="00505E80" w:rsidP="00853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98" w:rsidRDefault="004E25C6" w:rsidP="00764B98">
    <w:pPr>
      <w:pStyle w:val="afd"/>
      <w:framePr w:wrap="around" w:vAnchor="text" w:hAnchor="margin" w:xAlign="right" w:y="1"/>
      <w:rPr>
        <w:rStyle w:val="a5"/>
      </w:rPr>
    </w:pPr>
    <w:r>
      <w:rPr>
        <w:rStyle w:val="a5"/>
      </w:rPr>
      <w:fldChar w:fldCharType="begin"/>
    </w:r>
    <w:r w:rsidR="00764B98">
      <w:rPr>
        <w:rStyle w:val="a5"/>
      </w:rPr>
      <w:instrText xml:space="preserve">PAGE  </w:instrText>
    </w:r>
    <w:r>
      <w:rPr>
        <w:rStyle w:val="a5"/>
      </w:rPr>
      <w:fldChar w:fldCharType="separate"/>
    </w:r>
    <w:r w:rsidR="00764B98">
      <w:rPr>
        <w:rStyle w:val="a5"/>
        <w:noProof/>
      </w:rPr>
      <w:t>28</w:t>
    </w:r>
    <w:r>
      <w:rPr>
        <w:rStyle w:val="a5"/>
      </w:rPr>
      <w:fldChar w:fldCharType="end"/>
    </w:r>
  </w:p>
  <w:p w:rsidR="00764B98" w:rsidRDefault="00764B98" w:rsidP="00764B98">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98" w:rsidRDefault="00764B98">
    <w:pPr>
      <w:pStyle w:val="afd"/>
      <w:jc w:val="center"/>
    </w:pPr>
  </w:p>
  <w:p w:rsidR="00764B98" w:rsidRDefault="00764B98" w:rsidP="00764B98">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80" w:rsidRDefault="00505E80">
      <w:r>
        <w:separator/>
      </w:r>
    </w:p>
  </w:footnote>
  <w:footnote w:type="continuationSeparator" w:id="0">
    <w:p w:rsidR="00505E80" w:rsidRDefault="00505E80">
      <w:r>
        <w:continuationSeparator/>
      </w:r>
    </w:p>
  </w:footnote>
  <w:footnote w:type="continuationNotice" w:id="1">
    <w:p w:rsidR="00505E80" w:rsidRDefault="00505E80"/>
  </w:footnote>
  <w:footnote w:id="2">
    <w:p w:rsidR="00764B98" w:rsidRPr="008E702C" w:rsidRDefault="00764B98" w:rsidP="00764B98">
      <w:pPr>
        <w:rPr>
          <w:sz w:val="18"/>
          <w:szCs w:val="18"/>
          <w:lang w:eastAsia="ru-RU"/>
        </w:rPr>
      </w:pPr>
      <w:r>
        <w:rPr>
          <w:rStyle w:val="af6"/>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764B98" w:rsidRDefault="00764B98">
      <w:pPr>
        <w:pStyle w:val="afe"/>
      </w:pPr>
    </w:p>
  </w:footnote>
  <w:footnote w:id="3">
    <w:p w:rsidR="00764B98" w:rsidRDefault="00764B98">
      <w:pPr>
        <w:pStyle w:val="afe"/>
      </w:pPr>
      <w:r>
        <w:rPr>
          <w:rStyle w:val="af6"/>
        </w:rPr>
        <w:footnoteRef/>
      </w:r>
      <w:r>
        <w:t xml:space="preserve"> К сведениям об опыте прилагаются копии документов в </w:t>
      </w:r>
      <w:r w:rsidRPr="00E14A22">
        <w:t>соответствии с пунктом 2.7. Информационной карты. При предоставлении копии документов конфиденциальная информация (кроме цены), составляющая</w:t>
      </w:r>
      <w:r>
        <w:t xml:space="preserve"> коммерческую или иную тайну, может быть удалена.</w:t>
      </w:r>
    </w:p>
  </w:footnote>
  <w:footnote w:id="4">
    <w:p w:rsidR="00764B98" w:rsidRDefault="00764B98" w:rsidP="00764B98">
      <w:pPr>
        <w:pStyle w:val="Footnote0"/>
        <w:shd w:val="clear" w:color="auto" w:fill="auto"/>
        <w:tabs>
          <w:tab w:val="left" w:pos="115"/>
        </w:tabs>
        <w:ind w:right="180"/>
        <w:rPr>
          <w:rStyle w:val="FootnoteItalic"/>
        </w:rPr>
      </w:pPr>
      <w:r>
        <w:rPr>
          <w:vertAlign w:val="superscript"/>
        </w:rPr>
        <w:footnoteRef/>
      </w:r>
      <w:r>
        <w:tab/>
        <w:t>Наименование контрагента ПАО «ТрансКонтейнер» указывается в зависимости от вида заключаемого договора</w:t>
      </w:r>
      <w:r>
        <w:rPr>
          <w:rStyle w:val="FootnoteItalic"/>
        </w:rPr>
        <w:t xml:space="preserve"> (Например: Исполнитель, Подрядчик, Поставщик, Продавец, Агент, Комиссионер, Поверенный).</w:t>
      </w:r>
    </w:p>
    <w:p w:rsidR="00764B98" w:rsidRDefault="00764B98" w:rsidP="00764B98">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764B98" w:rsidRDefault="00764B98" w:rsidP="00764B98">
      <w:pPr>
        <w:pStyle w:val="Footnote20"/>
        <w:shd w:val="clear" w:color="auto" w:fill="auto"/>
        <w:spacing w:before="0" w:line="190" w:lineRule="exact"/>
        <w:ind w:left="20"/>
      </w:pPr>
      <w:r>
        <w:t>(Например: Заказчик, Покупатель).</w:t>
      </w:r>
    </w:p>
    <w:p w:rsidR="00764B98" w:rsidRPr="00197539" w:rsidRDefault="00764B98" w:rsidP="00764B98">
      <w:pPr>
        <w:pStyle w:val="Footnote0"/>
        <w:shd w:val="clear" w:color="auto" w:fill="auto"/>
        <w:tabs>
          <w:tab w:val="left" w:pos="115"/>
        </w:tabs>
        <w:ind w:right="180"/>
      </w:pPr>
    </w:p>
  </w:footnote>
  <w:footnote w:id="5">
    <w:p w:rsidR="00764B98" w:rsidRDefault="00764B98" w:rsidP="00764B98">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B98" w:rsidRDefault="004E25C6" w:rsidP="00764B98">
    <w:pPr>
      <w:pStyle w:val="afb"/>
      <w:jc w:val="center"/>
    </w:pPr>
    <w:fldSimple w:instr=" PAGE   \* MERGEFORMAT ">
      <w:r w:rsidR="00CC6C3E">
        <w:rPr>
          <w:noProof/>
        </w:rPr>
        <w:t>34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06D4A"/>
    <w:multiLevelType w:val="hybridMultilevel"/>
    <w:tmpl w:val="B55C0C8A"/>
    <w:lvl w:ilvl="0" w:tplc="4204EB58">
      <w:start w:val="1"/>
      <w:numFmt w:val="decimal"/>
      <w:lvlText w:val="%1."/>
      <w:lvlJc w:val="left"/>
      <w:pPr>
        <w:ind w:left="1875" w:hanging="1155"/>
      </w:pPr>
      <w:rPr>
        <w:rFonts w:hint="default"/>
      </w:rPr>
    </w:lvl>
    <w:lvl w:ilvl="1" w:tplc="2BC45A80">
      <w:start w:val="1"/>
      <w:numFmt w:val="lowerLetter"/>
      <w:lvlText w:val="%2."/>
      <w:lvlJc w:val="left"/>
      <w:pPr>
        <w:ind w:left="1800" w:hanging="360"/>
      </w:pPr>
    </w:lvl>
    <w:lvl w:ilvl="2" w:tplc="53A0852C">
      <w:start w:val="1"/>
      <w:numFmt w:val="decimal"/>
      <w:lvlText w:val="1.%3. "/>
      <w:lvlJc w:val="left"/>
      <w:pPr>
        <w:ind w:left="2520" w:hanging="180"/>
      </w:pPr>
      <w:rPr>
        <w:rFonts w:hint="default"/>
        <w:sz w:val="28"/>
        <w:szCs w:val="28"/>
      </w:rPr>
    </w:lvl>
    <w:lvl w:ilvl="3" w:tplc="7B82CFF6" w:tentative="1">
      <w:start w:val="1"/>
      <w:numFmt w:val="decimal"/>
      <w:lvlText w:val="%4."/>
      <w:lvlJc w:val="left"/>
      <w:pPr>
        <w:ind w:left="3240" w:hanging="360"/>
      </w:pPr>
    </w:lvl>
    <w:lvl w:ilvl="4" w:tplc="C908C86C" w:tentative="1">
      <w:start w:val="1"/>
      <w:numFmt w:val="lowerLetter"/>
      <w:lvlText w:val="%5."/>
      <w:lvlJc w:val="left"/>
      <w:pPr>
        <w:ind w:left="3960" w:hanging="360"/>
      </w:pPr>
    </w:lvl>
    <w:lvl w:ilvl="5" w:tplc="89A03834" w:tentative="1">
      <w:start w:val="1"/>
      <w:numFmt w:val="lowerRoman"/>
      <w:lvlText w:val="%6."/>
      <w:lvlJc w:val="right"/>
      <w:pPr>
        <w:ind w:left="4680" w:hanging="180"/>
      </w:pPr>
    </w:lvl>
    <w:lvl w:ilvl="6" w:tplc="9BDCC21E" w:tentative="1">
      <w:start w:val="1"/>
      <w:numFmt w:val="decimal"/>
      <w:lvlText w:val="%7."/>
      <w:lvlJc w:val="left"/>
      <w:pPr>
        <w:ind w:left="5400" w:hanging="360"/>
      </w:pPr>
    </w:lvl>
    <w:lvl w:ilvl="7" w:tplc="ACC6D74E" w:tentative="1">
      <w:start w:val="1"/>
      <w:numFmt w:val="lowerLetter"/>
      <w:lvlText w:val="%8."/>
      <w:lvlJc w:val="left"/>
      <w:pPr>
        <w:ind w:left="6120" w:hanging="360"/>
      </w:pPr>
    </w:lvl>
    <w:lvl w:ilvl="8" w:tplc="5E58E41A" w:tentative="1">
      <w:start w:val="1"/>
      <w:numFmt w:val="lowerRoman"/>
      <w:lvlText w:val="%9."/>
      <w:lvlJc w:val="right"/>
      <w:pPr>
        <w:ind w:left="6840" w:hanging="180"/>
      </w:pPr>
    </w:lvl>
  </w:abstractNum>
  <w:abstractNum w:abstractNumId="24">
    <w:nsid w:val="18C6090E"/>
    <w:multiLevelType w:val="hybridMultilevel"/>
    <w:tmpl w:val="B1EA058E"/>
    <w:name w:val="WW8Num113"/>
    <w:lvl w:ilvl="0" w:tplc="5CFE00B8">
      <w:start w:val="1"/>
      <w:numFmt w:val="decimal"/>
      <w:lvlText w:val="3.3.%1."/>
      <w:lvlJc w:val="left"/>
      <w:pPr>
        <w:ind w:left="1510" w:hanging="360"/>
      </w:pPr>
      <w:rPr>
        <w:rFonts w:hint="default"/>
      </w:rPr>
    </w:lvl>
    <w:lvl w:ilvl="1" w:tplc="D9ECC4E2" w:tentative="1">
      <w:start w:val="1"/>
      <w:numFmt w:val="lowerLetter"/>
      <w:lvlText w:val="%2."/>
      <w:lvlJc w:val="left"/>
      <w:pPr>
        <w:ind w:left="2230" w:hanging="360"/>
      </w:pPr>
    </w:lvl>
    <w:lvl w:ilvl="2" w:tplc="87D4312C" w:tentative="1">
      <w:start w:val="1"/>
      <w:numFmt w:val="lowerRoman"/>
      <w:lvlText w:val="%3."/>
      <w:lvlJc w:val="right"/>
      <w:pPr>
        <w:ind w:left="2950" w:hanging="180"/>
      </w:pPr>
    </w:lvl>
    <w:lvl w:ilvl="3" w:tplc="CC0EEBC2" w:tentative="1">
      <w:start w:val="1"/>
      <w:numFmt w:val="decimal"/>
      <w:lvlText w:val="%4."/>
      <w:lvlJc w:val="left"/>
      <w:pPr>
        <w:ind w:left="3670" w:hanging="360"/>
      </w:pPr>
    </w:lvl>
    <w:lvl w:ilvl="4" w:tplc="156E6AFA" w:tentative="1">
      <w:start w:val="1"/>
      <w:numFmt w:val="lowerLetter"/>
      <w:lvlText w:val="%5."/>
      <w:lvlJc w:val="left"/>
      <w:pPr>
        <w:ind w:left="4390" w:hanging="360"/>
      </w:pPr>
    </w:lvl>
    <w:lvl w:ilvl="5" w:tplc="7082CA18" w:tentative="1">
      <w:start w:val="1"/>
      <w:numFmt w:val="lowerRoman"/>
      <w:lvlText w:val="%6."/>
      <w:lvlJc w:val="right"/>
      <w:pPr>
        <w:ind w:left="5110" w:hanging="180"/>
      </w:pPr>
    </w:lvl>
    <w:lvl w:ilvl="6" w:tplc="AF6C6516" w:tentative="1">
      <w:start w:val="1"/>
      <w:numFmt w:val="decimal"/>
      <w:lvlText w:val="%7."/>
      <w:lvlJc w:val="left"/>
      <w:pPr>
        <w:ind w:left="5830" w:hanging="360"/>
      </w:pPr>
    </w:lvl>
    <w:lvl w:ilvl="7" w:tplc="95D82B72" w:tentative="1">
      <w:start w:val="1"/>
      <w:numFmt w:val="lowerLetter"/>
      <w:lvlText w:val="%8."/>
      <w:lvlJc w:val="left"/>
      <w:pPr>
        <w:ind w:left="6550" w:hanging="360"/>
      </w:pPr>
    </w:lvl>
    <w:lvl w:ilvl="8" w:tplc="37A402DC" w:tentative="1">
      <w:start w:val="1"/>
      <w:numFmt w:val="lowerRoman"/>
      <w:lvlText w:val="%9."/>
      <w:lvlJc w:val="right"/>
      <w:pPr>
        <w:ind w:left="7270" w:hanging="180"/>
      </w:pPr>
    </w:lvl>
  </w:abstractNum>
  <w:abstractNum w:abstractNumId="25">
    <w:nsid w:val="199A6DB0"/>
    <w:multiLevelType w:val="hybridMultilevel"/>
    <w:tmpl w:val="6F545C5A"/>
    <w:lvl w:ilvl="0" w:tplc="A71C5436">
      <w:start w:val="1"/>
      <w:numFmt w:val="decimal"/>
      <w:lvlText w:val="3.9.%1."/>
      <w:lvlJc w:val="left"/>
      <w:pPr>
        <w:ind w:left="1500" w:hanging="360"/>
      </w:pPr>
      <w:rPr>
        <w:rFonts w:hint="default"/>
      </w:rPr>
    </w:lvl>
    <w:lvl w:ilvl="1" w:tplc="F7CCEA72" w:tentative="1">
      <w:start w:val="1"/>
      <w:numFmt w:val="lowerLetter"/>
      <w:lvlText w:val="%2."/>
      <w:lvlJc w:val="left"/>
      <w:pPr>
        <w:ind w:left="2220" w:hanging="360"/>
      </w:pPr>
    </w:lvl>
    <w:lvl w:ilvl="2" w:tplc="CD304EEE" w:tentative="1">
      <w:start w:val="1"/>
      <w:numFmt w:val="lowerRoman"/>
      <w:lvlText w:val="%3."/>
      <w:lvlJc w:val="right"/>
      <w:pPr>
        <w:ind w:left="2940" w:hanging="180"/>
      </w:pPr>
    </w:lvl>
    <w:lvl w:ilvl="3" w:tplc="565A1D98" w:tentative="1">
      <w:start w:val="1"/>
      <w:numFmt w:val="decimal"/>
      <w:lvlText w:val="%4."/>
      <w:lvlJc w:val="left"/>
      <w:pPr>
        <w:ind w:left="3660" w:hanging="360"/>
      </w:pPr>
    </w:lvl>
    <w:lvl w:ilvl="4" w:tplc="9238036C" w:tentative="1">
      <w:start w:val="1"/>
      <w:numFmt w:val="lowerLetter"/>
      <w:lvlText w:val="%5."/>
      <w:lvlJc w:val="left"/>
      <w:pPr>
        <w:ind w:left="4380" w:hanging="360"/>
      </w:pPr>
    </w:lvl>
    <w:lvl w:ilvl="5" w:tplc="88A47790" w:tentative="1">
      <w:start w:val="1"/>
      <w:numFmt w:val="lowerRoman"/>
      <w:lvlText w:val="%6."/>
      <w:lvlJc w:val="right"/>
      <w:pPr>
        <w:ind w:left="5100" w:hanging="180"/>
      </w:pPr>
    </w:lvl>
    <w:lvl w:ilvl="6" w:tplc="3CE460D6" w:tentative="1">
      <w:start w:val="1"/>
      <w:numFmt w:val="decimal"/>
      <w:lvlText w:val="%7."/>
      <w:lvlJc w:val="left"/>
      <w:pPr>
        <w:ind w:left="5820" w:hanging="360"/>
      </w:pPr>
    </w:lvl>
    <w:lvl w:ilvl="7" w:tplc="59E40A40" w:tentative="1">
      <w:start w:val="1"/>
      <w:numFmt w:val="lowerLetter"/>
      <w:lvlText w:val="%8."/>
      <w:lvlJc w:val="left"/>
      <w:pPr>
        <w:ind w:left="6540" w:hanging="360"/>
      </w:pPr>
    </w:lvl>
    <w:lvl w:ilvl="8" w:tplc="81C29176" w:tentative="1">
      <w:start w:val="1"/>
      <w:numFmt w:val="lowerRoman"/>
      <w:lvlText w:val="%9."/>
      <w:lvlJc w:val="right"/>
      <w:pPr>
        <w:ind w:left="7260" w:hanging="180"/>
      </w:pPr>
    </w:lvl>
  </w:abstractNum>
  <w:abstractNum w:abstractNumId="26">
    <w:nsid w:val="23066602"/>
    <w:multiLevelType w:val="hybridMultilevel"/>
    <w:tmpl w:val="316AF62E"/>
    <w:name w:val="WW8Num182"/>
    <w:lvl w:ilvl="0" w:tplc="BB94BD5E">
      <w:start w:val="1"/>
      <w:numFmt w:val="decimal"/>
      <w:lvlText w:val="2.2.%1"/>
      <w:lvlJc w:val="left"/>
      <w:pPr>
        <w:ind w:left="1429" w:hanging="360"/>
      </w:pPr>
      <w:rPr>
        <w:rFonts w:hint="default"/>
      </w:rPr>
    </w:lvl>
    <w:lvl w:ilvl="1" w:tplc="5344C5C8" w:tentative="1">
      <w:start w:val="1"/>
      <w:numFmt w:val="lowerLetter"/>
      <w:lvlText w:val="%2."/>
      <w:lvlJc w:val="left"/>
      <w:pPr>
        <w:ind w:left="1440" w:hanging="360"/>
      </w:pPr>
    </w:lvl>
    <w:lvl w:ilvl="2" w:tplc="2766BF3E" w:tentative="1">
      <w:start w:val="1"/>
      <w:numFmt w:val="lowerRoman"/>
      <w:lvlText w:val="%3."/>
      <w:lvlJc w:val="right"/>
      <w:pPr>
        <w:ind w:left="2160" w:hanging="180"/>
      </w:pPr>
    </w:lvl>
    <w:lvl w:ilvl="3" w:tplc="53987B36">
      <w:start w:val="1"/>
      <w:numFmt w:val="decimal"/>
      <w:lvlText w:val="%4."/>
      <w:lvlJc w:val="left"/>
      <w:pPr>
        <w:ind w:left="2880" w:hanging="360"/>
      </w:pPr>
    </w:lvl>
    <w:lvl w:ilvl="4" w:tplc="3B7ECE46" w:tentative="1">
      <w:start w:val="1"/>
      <w:numFmt w:val="lowerLetter"/>
      <w:lvlText w:val="%5."/>
      <w:lvlJc w:val="left"/>
      <w:pPr>
        <w:ind w:left="3600" w:hanging="360"/>
      </w:pPr>
    </w:lvl>
    <w:lvl w:ilvl="5" w:tplc="FD507364" w:tentative="1">
      <w:start w:val="1"/>
      <w:numFmt w:val="lowerRoman"/>
      <w:lvlText w:val="%6."/>
      <w:lvlJc w:val="right"/>
      <w:pPr>
        <w:ind w:left="4320" w:hanging="180"/>
      </w:pPr>
    </w:lvl>
    <w:lvl w:ilvl="6" w:tplc="481005A0" w:tentative="1">
      <w:start w:val="1"/>
      <w:numFmt w:val="decimal"/>
      <w:lvlText w:val="%7."/>
      <w:lvlJc w:val="left"/>
      <w:pPr>
        <w:ind w:left="5040" w:hanging="360"/>
      </w:pPr>
    </w:lvl>
    <w:lvl w:ilvl="7" w:tplc="13C60092" w:tentative="1">
      <w:start w:val="1"/>
      <w:numFmt w:val="lowerLetter"/>
      <w:lvlText w:val="%8."/>
      <w:lvlJc w:val="left"/>
      <w:pPr>
        <w:ind w:left="5760" w:hanging="360"/>
      </w:pPr>
    </w:lvl>
    <w:lvl w:ilvl="8" w:tplc="586464AA" w:tentative="1">
      <w:start w:val="1"/>
      <w:numFmt w:val="lowerRoman"/>
      <w:lvlText w:val="%9."/>
      <w:lvlJc w:val="right"/>
      <w:pPr>
        <w:ind w:left="6480" w:hanging="180"/>
      </w:pPr>
    </w:lvl>
  </w:abstractNum>
  <w:abstractNum w:abstractNumId="27">
    <w:nsid w:val="31D9120C"/>
    <w:multiLevelType w:val="hybridMultilevel"/>
    <w:tmpl w:val="1DA8F676"/>
    <w:lvl w:ilvl="0" w:tplc="051C71C4">
      <w:start w:val="1"/>
      <w:numFmt w:val="decimal"/>
      <w:lvlText w:val="1.3.%1."/>
      <w:lvlJc w:val="left"/>
      <w:pPr>
        <w:ind w:left="1429" w:hanging="360"/>
      </w:pPr>
      <w:rPr>
        <w:rFonts w:hint="default"/>
      </w:rPr>
    </w:lvl>
    <w:lvl w:ilvl="1" w:tplc="DDE64642" w:tentative="1">
      <w:start w:val="1"/>
      <w:numFmt w:val="lowerLetter"/>
      <w:lvlText w:val="%2."/>
      <w:lvlJc w:val="left"/>
      <w:pPr>
        <w:ind w:left="2149" w:hanging="360"/>
      </w:pPr>
    </w:lvl>
    <w:lvl w:ilvl="2" w:tplc="A18E341A" w:tentative="1">
      <w:start w:val="1"/>
      <w:numFmt w:val="lowerRoman"/>
      <w:lvlText w:val="%3."/>
      <w:lvlJc w:val="right"/>
      <w:pPr>
        <w:ind w:left="2869" w:hanging="180"/>
      </w:pPr>
    </w:lvl>
    <w:lvl w:ilvl="3" w:tplc="40CC293A" w:tentative="1">
      <w:start w:val="1"/>
      <w:numFmt w:val="decimal"/>
      <w:lvlText w:val="%4."/>
      <w:lvlJc w:val="left"/>
      <w:pPr>
        <w:ind w:left="3589" w:hanging="360"/>
      </w:pPr>
    </w:lvl>
    <w:lvl w:ilvl="4" w:tplc="211CB396" w:tentative="1">
      <w:start w:val="1"/>
      <w:numFmt w:val="lowerLetter"/>
      <w:lvlText w:val="%5."/>
      <w:lvlJc w:val="left"/>
      <w:pPr>
        <w:ind w:left="4309" w:hanging="360"/>
      </w:pPr>
    </w:lvl>
    <w:lvl w:ilvl="5" w:tplc="1DA00AF8" w:tentative="1">
      <w:start w:val="1"/>
      <w:numFmt w:val="lowerRoman"/>
      <w:lvlText w:val="%6."/>
      <w:lvlJc w:val="right"/>
      <w:pPr>
        <w:ind w:left="5029" w:hanging="180"/>
      </w:pPr>
    </w:lvl>
    <w:lvl w:ilvl="6" w:tplc="2A7C32EE" w:tentative="1">
      <w:start w:val="1"/>
      <w:numFmt w:val="decimal"/>
      <w:lvlText w:val="%7."/>
      <w:lvlJc w:val="left"/>
      <w:pPr>
        <w:ind w:left="5749" w:hanging="360"/>
      </w:pPr>
    </w:lvl>
    <w:lvl w:ilvl="7" w:tplc="4852EFA0" w:tentative="1">
      <w:start w:val="1"/>
      <w:numFmt w:val="lowerLetter"/>
      <w:lvlText w:val="%8."/>
      <w:lvlJc w:val="left"/>
      <w:pPr>
        <w:ind w:left="6469" w:hanging="360"/>
      </w:pPr>
    </w:lvl>
    <w:lvl w:ilvl="8" w:tplc="89F281A0" w:tentative="1">
      <w:start w:val="1"/>
      <w:numFmt w:val="lowerRoman"/>
      <w:lvlText w:val="%9."/>
      <w:lvlJc w:val="right"/>
      <w:pPr>
        <w:ind w:left="7189" w:hanging="180"/>
      </w:pPr>
    </w:lvl>
  </w:abstractNum>
  <w:abstractNum w:abstractNumId="28">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6A44209A">
      <w:start w:val="1"/>
      <w:numFmt w:val="decimal"/>
      <w:lvlText w:val="2.3.%1."/>
      <w:lvlJc w:val="left"/>
      <w:pPr>
        <w:ind w:left="1429" w:hanging="360"/>
      </w:pPr>
      <w:rPr>
        <w:rFonts w:hint="default"/>
      </w:rPr>
    </w:lvl>
    <w:lvl w:ilvl="1" w:tplc="FE28EBEC" w:tentative="1">
      <w:start w:val="1"/>
      <w:numFmt w:val="lowerLetter"/>
      <w:lvlText w:val="%2."/>
      <w:lvlJc w:val="left"/>
      <w:pPr>
        <w:ind w:left="1440" w:hanging="360"/>
      </w:pPr>
    </w:lvl>
    <w:lvl w:ilvl="2" w:tplc="80F0F114" w:tentative="1">
      <w:start w:val="1"/>
      <w:numFmt w:val="lowerRoman"/>
      <w:lvlText w:val="%3."/>
      <w:lvlJc w:val="right"/>
      <w:pPr>
        <w:ind w:left="2160" w:hanging="180"/>
      </w:pPr>
    </w:lvl>
    <w:lvl w:ilvl="3" w:tplc="0BF65EDE" w:tentative="1">
      <w:start w:val="1"/>
      <w:numFmt w:val="decimal"/>
      <w:lvlText w:val="%4."/>
      <w:lvlJc w:val="left"/>
      <w:pPr>
        <w:ind w:left="2880" w:hanging="360"/>
      </w:pPr>
    </w:lvl>
    <w:lvl w:ilvl="4" w:tplc="F880D356" w:tentative="1">
      <w:start w:val="1"/>
      <w:numFmt w:val="lowerLetter"/>
      <w:lvlText w:val="%5."/>
      <w:lvlJc w:val="left"/>
      <w:pPr>
        <w:ind w:left="3600" w:hanging="360"/>
      </w:pPr>
    </w:lvl>
    <w:lvl w:ilvl="5" w:tplc="05F28830" w:tentative="1">
      <w:start w:val="1"/>
      <w:numFmt w:val="lowerRoman"/>
      <w:lvlText w:val="%6."/>
      <w:lvlJc w:val="right"/>
      <w:pPr>
        <w:ind w:left="4320" w:hanging="180"/>
      </w:pPr>
    </w:lvl>
    <w:lvl w:ilvl="6" w:tplc="FD22CAA6" w:tentative="1">
      <w:start w:val="1"/>
      <w:numFmt w:val="decimal"/>
      <w:lvlText w:val="%7."/>
      <w:lvlJc w:val="left"/>
      <w:pPr>
        <w:ind w:left="5040" w:hanging="360"/>
      </w:pPr>
    </w:lvl>
    <w:lvl w:ilvl="7" w:tplc="EA267608" w:tentative="1">
      <w:start w:val="1"/>
      <w:numFmt w:val="lowerLetter"/>
      <w:lvlText w:val="%8."/>
      <w:lvlJc w:val="left"/>
      <w:pPr>
        <w:ind w:left="5760" w:hanging="360"/>
      </w:pPr>
    </w:lvl>
    <w:lvl w:ilvl="8" w:tplc="B5D8A58A" w:tentative="1">
      <w:start w:val="1"/>
      <w:numFmt w:val="lowerRoman"/>
      <w:lvlText w:val="%9."/>
      <w:lvlJc w:val="right"/>
      <w:pPr>
        <w:ind w:left="6480" w:hanging="180"/>
      </w:pPr>
    </w:lvl>
  </w:abstractNum>
  <w:abstractNum w:abstractNumId="31">
    <w:nsid w:val="423A5FAE"/>
    <w:multiLevelType w:val="hybridMultilevel"/>
    <w:tmpl w:val="F9BAF004"/>
    <w:lvl w:ilvl="0" w:tplc="B476BA10">
      <w:start w:val="1"/>
      <w:numFmt w:val="decimal"/>
      <w:lvlText w:val="3.7.%1."/>
      <w:lvlJc w:val="left"/>
      <w:pPr>
        <w:ind w:left="1429" w:hanging="360"/>
      </w:pPr>
      <w:rPr>
        <w:rFonts w:hint="default"/>
      </w:rPr>
    </w:lvl>
    <w:lvl w:ilvl="1" w:tplc="903E450E">
      <w:start w:val="1"/>
      <w:numFmt w:val="lowerLetter"/>
      <w:lvlText w:val="%2."/>
      <w:lvlJc w:val="left"/>
      <w:pPr>
        <w:ind w:left="1440" w:hanging="360"/>
      </w:pPr>
    </w:lvl>
    <w:lvl w:ilvl="2" w:tplc="7C508022">
      <w:start w:val="1"/>
      <w:numFmt w:val="lowerRoman"/>
      <w:lvlText w:val="%3."/>
      <w:lvlJc w:val="right"/>
      <w:pPr>
        <w:ind w:left="2160" w:hanging="180"/>
      </w:pPr>
    </w:lvl>
    <w:lvl w:ilvl="3" w:tplc="206646D8" w:tentative="1">
      <w:start w:val="1"/>
      <w:numFmt w:val="decimal"/>
      <w:lvlText w:val="%4."/>
      <w:lvlJc w:val="left"/>
      <w:pPr>
        <w:ind w:left="2880" w:hanging="360"/>
      </w:pPr>
    </w:lvl>
    <w:lvl w:ilvl="4" w:tplc="4FAE31C8" w:tentative="1">
      <w:start w:val="1"/>
      <w:numFmt w:val="lowerLetter"/>
      <w:lvlText w:val="%5."/>
      <w:lvlJc w:val="left"/>
      <w:pPr>
        <w:ind w:left="3600" w:hanging="360"/>
      </w:pPr>
    </w:lvl>
    <w:lvl w:ilvl="5" w:tplc="3BE8BC72" w:tentative="1">
      <w:start w:val="1"/>
      <w:numFmt w:val="lowerRoman"/>
      <w:lvlText w:val="%6."/>
      <w:lvlJc w:val="right"/>
      <w:pPr>
        <w:ind w:left="4320" w:hanging="180"/>
      </w:pPr>
    </w:lvl>
    <w:lvl w:ilvl="6" w:tplc="FED284BE" w:tentative="1">
      <w:start w:val="1"/>
      <w:numFmt w:val="decimal"/>
      <w:lvlText w:val="%7."/>
      <w:lvlJc w:val="left"/>
      <w:pPr>
        <w:ind w:left="5040" w:hanging="360"/>
      </w:pPr>
    </w:lvl>
    <w:lvl w:ilvl="7" w:tplc="F2183ECC" w:tentative="1">
      <w:start w:val="1"/>
      <w:numFmt w:val="lowerLetter"/>
      <w:lvlText w:val="%8."/>
      <w:lvlJc w:val="left"/>
      <w:pPr>
        <w:ind w:left="5760" w:hanging="360"/>
      </w:pPr>
    </w:lvl>
    <w:lvl w:ilvl="8" w:tplc="AD34274E" w:tentative="1">
      <w:start w:val="1"/>
      <w:numFmt w:val="lowerRoman"/>
      <w:lvlText w:val="%9."/>
      <w:lvlJc w:val="right"/>
      <w:pPr>
        <w:ind w:left="6480" w:hanging="180"/>
      </w:pPr>
    </w:lvl>
  </w:abstractNum>
  <w:abstractNum w:abstractNumId="32">
    <w:nsid w:val="46474D3A"/>
    <w:multiLevelType w:val="hybridMultilevel"/>
    <w:tmpl w:val="C6BA63A4"/>
    <w:lvl w:ilvl="0" w:tplc="8EE45354">
      <w:start w:val="1"/>
      <w:numFmt w:val="bullet"/>
      <w:lvlText w:val=""/>
      <w:lvlJc w:val="left"/>
      <w:pPr>
        <w:tabs>
          <w:tab w:val="num" w:pos="1440"/>
        </w:tabs>
        <w:ind w:left="1440" w:hanging="360"/>
      </w:pPr>
      <w:rPr>
        <w:rFonts w:ascii="Symbol" w:hAnsi="Symbol" w:hint="default"/>
      </w:rPr>
    </w:lvl>
    <w:lvl w:ilvl="1" w:tplc="1E66AC68" w:tentative="1">
      <w:start w:val="1"/>
      <w:numFmt w:val="bullet"/>
      <w:lvlText w:val="o"/>
      <w:lvlJc w:val="left"/>
      <w:pPr>
        <w:tabs>
          <w:tab w:val="num" w:pos="2160"/>
        </w:tabs>
        <w:ind w:left="2160" w:hanging="360"/>
      </w:pPr>
      <w:rPr>
        <w:rFonts w:ascii="Courier New" w:hAnsi="Courier New" w:cs="Courier New" w:hint="default"/>
      </w:rPr>
    </w:lvl>
    <w:lvl w:ilvl="2" w:tplc="A4AE1C74">
      <w:start w:val="1"/>
      <w:numFmt w:val="bullet"/>
      <w:lvlText w:val=""/>
      <w:lvlJc w:val="left"/>
      <w:pPr>
        <w:tabs>
          <w:tab w:val="num" w:pos="2880"/>
        </w:tabs>
        <w:ind w:left="2880" w:hanging="360"/>
      </w:pPr>
      <w:rPr>
        <w:rFonts w:ascii="Wingdings" w:hAnsi="Wingdings" w:hint="default"/>
      </w:rPr>
    </w:lvl>
    <w:lvl w:ilvl="3" w:tplc="DCCAE93C" w:tentative="1">
      <w:start w:val="1"/>
      <w:numFmt w:val="bullet"/>
      <w:lvlText w:val=""/>
      <w:lvlJc w:val="left"/>
      <w:pPr>
        <w:tabs>
          <w:tab w:val="num" w:pos="3600"/>
        </w:tabs>
        <w:ind w:left="3600" w:hanging="360"/>
      </w:pPr>
      <w:rPr>
        <w:rFonts w:ascii="Symbol" w:hAnsi="Symbol" w:hint="default"/>
      </w:rPr>
    </w:lvl>
    <w:lvl w:ilvl="4" w:tplc="681A2B5E" w:tentative="1">
      <w:start w:val="1"/>
      <w:numFmt w:val="bullet"/>
      <w:lvlText w:val="o"/>
      <w:lvlJc w:val="left"/>
      <w:pPr>
        <w:tabs>
          <w:tab w:val="num" w:pos="4320"/>
        </w:tabs>
        <w:ind w:left="4320" w:hanging="360"/>
      </w:pPr>
      <w:rPr>
        <w:rFonts w:ascii="Courier New" w:hAnsi="Courier New" w:cs="Courier New" w:hint="default"/>
      </w:rPr>
    </w:lvl>
    <w:lvl w:ilvl="5" w:tplc="11DEB4BA" w:tentative="1">
      <w:start w:val="1"/>
      <w:numFmt w:val="bullet"/>
      <w:lvlText w:val=""/>
      <w:lvlJc w:val="left"/>
      <w:pPr>
        <w:tabs>
          <w:tab w:val="num" w:pos="5040"/>
        </w:tabs>
        <w:ind w:left="5040" w:hanging="360"/>
      </w:pPr>
      <w:rPr>
        <w:rFonts w:ascii="Wingdings" w:hAnsi="Wingdings" w:hint="default"/>
      </w:rPr>
    </w:lvl>
    <w:lvl w:ilvl="6" w:tplc="BAF4CD0A" w:tentative="1">
      <w:start w:val="1"/>
      <w:numFmt w:val="bullet"/>
      <w:lvlText w:val=""/>
      <w:lvlJc w:val="left"/>
      <w:pPr>
        <w:tabs>
          <w:tab w:val="num" w:pos="5760"/>
        </w:tabs>
        <w:ind w:left="5760" w:hanging="360"/>
      </w:pPr>
      <w:rPr>
        <w:rFonts w:ascii="Symbol" w:hAnsi="Symbol" w:hint="default"/>
      </w:rPr>
    </w:lvl>
    <w:lvl w:ilvl="7" w:tplc="9E56C726" w:tentative="1">
      <w:start w:val="1"/>
      <w:numFmt w:val="bullet"/>
      <w:lvlText w:val="o"/>
      <w:lvlJc w:val="left"/>
      <w:pPr>
        <w:tabs>
          <w:tab w:val="num" w:pos="6480"/>
        </w:tabs>
        <w:ind w:left="6480" w:hanging="360"/>
      </w:pPr>
      <w:rPr>
        <w:rFonts w:ascii="Courier New" w:hAnsi="Courier New" w:cs="Courier New" w:hint="default"/>
      </w:rPr>
    </w:lvl>
    <w:lvl w:ilvl="8" w:tplc="6EB243C6"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4D4FF46"/>
    <w:lvl w:ilvl="0" w:tplc="28941738">
      <w:start w:val="1"/>
      <w:numFmt w:val="decimal"/>
      <w:lvlText w:val="3.8.%1."/>
      <w:lvlJc w:val="left"/>
      <w:pPr>
        <w:ind w:left="1429" w:hanging="360"/>
      </w:pPr>
      <w:rPr>
        <w:rFonts w:hint="default"/>
      </w:rPr>
    </w:lvl>
    <w:lvl w:ilvl="1" w:tplc="2D1E4C54">
      <w:start w:val="1"/>
      <w:numFmt w:val="decimal"/>
      <w:lvlText w:val="%2."/>
      <w:lvlJc w:val="left"/>
      <w:pPr>
        <w:ind w:left="927" w:hanging="360"/>
      </w:pPr>
    </w:lvl>
    <w:lvl w:ilvl="2" w:tplc="86C6C540">
      <w:start w:val="1"/>
      <w:numFmt w:val="lowerRoman"/>
      <w:lvlText w:val="%3."/>
      <w:lvlJc w:val="right"/>
      <w:pPr>
        <w:ind w:left="2160" w:hanging="180"/>
      </w:pPr>
    </w:lvl>
    <w:lvl w:ilvl="3" w:tplc="CD7C9B0A" w:tentative="1">
      <w:start w:val="1"/>
      <w:numFmt w:val="decimal"/>
      <w:lvlText w:val="%4."/>
      <w:lvlJc w:val="left"/>
      <w:pPr>
        <w:ind w:left="2880" w:hanging="360"/>
      </w:pPr>
    </w:lvl>
    <w:lvl w:ilvl="4" w:tplc="77CAF060" w:tentative="1">
      <w:start w:val="1"/>
      <w:numFmt w:val="lowerLetter"/>
      <w:lvlText w:val="%5."/>
      <w:lvlJc w:val="left"/>
      <w:pPr>
        <w:ind w:left="3600" w:hanging="360"/>
      </w:pPr>
    </w:lvl>
    <w:lvl w:ilvl="5" w:tplc="386848C6" w:tentative="1">
      <w:start w:val="1"/>
      <w:numFmt w:val="lowerRoman"/>
      <w:lvlText w:val="%6."/>
      <w:lvlJc w:val="right"/>
      <w:pPr>
        <w:ind w:left="4320" w:hanging="180"/>
      </w:pPr>
    </w:lvl>
    <w:lvl w:ilvl="6" w:tplc="3340A3CC" w:tentative="1">
      <w:start w:val="1"/>
      <w:numFmt w:val="decimal"/>
      <w:lvlText w:val="%7."/>
      <w:lvlJc w:val="left"/>
      <w:pPr>
        <w:ind w:left="5040" w:hanging="360"/>
      </w:pPr>
    </w:lvl>
    <w:lvl w:ilvl="7" w:tplc="79E61264" w:tentative="1">
      <w:start w:val="1"/>
      <w:numFmt w:val="lowerLetter"/>
      <w:lvlText w:val="%8."/>
      <w:lvlJc w:val="left"/>
      <w:pPr>
        <w:ind w:left="5760" w:hanging="360"/>
      </w:pPr>
    </w:lvl>
    <w:lvl w:ilvl="8" w:tplc="04D6F922" w:tentative="1">
      <w:start w:val="1"/>
      <w:numFmt w:val="lowerRoman"/>
      <w:lvlText w:val="%9."/>
      <w:lvlJc w:val="right"/>
      <w:pPr>
        <w:ind w:left="6480" w:hanging="180"/>
      </w:pPr>
    </w:lvl>
  </w:abstractNum>
  <w:abstractNum w:abstractNumId="34">
    <w:nsid w:val="46C4105C"/>
    <w:multiLevelType w:val="hybridMultilevel"/>
    <w:tmpl w:val="4A6C7F12"/>
    <w:lvl w:ilvl="0" w:tplc="620A7E58">
      <w:start w:val="1"/>
      <w:numFmt w:val="decimal"/>
      <w:lvlText w:val="%1)"/>
      <w:lvlJc w:val="left"/>
      <w:pPr>
        <w:tabs>
          <w:tab w:val="num" w:pos="720"/>
        </w:tabs>
        <w:ind w:left="720" w:hanging="360"/>
      </w:pPr>
      <w:rPr>
        <w:rFonts w:hint="default"/>
        <w:b w:val="0"/>
        <w:i w:val="0"/>
      </w:rPr>
    </w:lvl>
    <w:lvl w:ilvl="1" w:tplc="678254EC">
      <w:start w:val="1"/>
      <w:numFmt w:val="bullet"/>
      <w:lvlText w:val="o"/>
      <w:lvlJc w:val="left"/>
      <w:pPr>
        <w:tabs>
          <w:tab w:val="num" w:pos="1440"/>
        </w:tabs>
        <w:ind w:left="1440" w:hanging="360"/>
      </w:pPr>
      <w:rPr>
        <w:rFonts w:ascii="Courier New" w:hAnsi="Courier New" w:cs="Courier New" w:hint="default"/>
      </w:rPr>
    </w:lvl>
    <w:lvl w:ilvl="2" w:tplc="321A6524">
      <w:start w:val="1"/>
      <w:numFmt w:val="bullet"/>
      <w:lvlText w:val=""/>
      <w:lvlJc w:val="left"/>
      <w:pPr>
        <w:tabs>
          <w:tab w:val="num" w:pos="2160"/>
        </w:tabs>
        <w:ind w:left="2160" w:hanging="360"/>
      </w:pPr>
      <w:rPr>
        <w:rFonts w:ascii="Wingdings" w:hAnsi="Wingdings" w:hint="default"/>
      </w:rPr>
    </w:lvl>
    <w:lvl w:ilvl="3" w:tplc="AA9A4A78" w:tentative="1">
      <w:start w:val="1"/>
      <w:numFmt w:val="bullet"/>
      <w:lvlText w:val=""/>
      <w:lvlJc w:val="left"/>
      <w:pPr>
        <w:tabs>
          <w:tab w:val="num" w:pos="2880"/>
        </w:tabs>
        <w:ind w:left="2880" w:hanging="360"/>
      </w:pPr>
      <w:rPr>
        <w:rFonts w:ascii="Symbol" w:hAnsi="Symbol" w:hint="default"/>
      </w:rPr>
    </w:lvl>
    <w:lvl w:ilvl="4" w:tplc="49B88342" w:tentative="1">
      <w:start w:val="1"/>
      <w:numFmt w:val="bullet"/>
      <w:lvlText w:val="o"/>
      <w:lvlJc w:val="left"/>
      <w:pPr>
        <w:tabs>
          <w:tab w:val="num" w:pos="3600"/>
        </w:tabs>
        <w:ind w:left="3600" w:hanging="360"/>
      </w:pPr>
      <w:rPr>
        <w:rFonts w:ascii="Courier New" w:hAnsi="Courier New" w:cs="Courier New" w:hint="default"/>
      </w:rPr>
    </w:lvl>
    <w:lvl w:ilvl="5" w:tplc="ECFAF4CA" w:tentative="1">
      <w:start w:val="1"/>
      <w:numFmt w:val="bullet"/>
      <w:lvlText w:val=""/>
      <w:lvlJc w:val="left"/>
      <w:pPr>
        <w:tabs>
          <w:tab w:val="num" w:pos="4320"/>
        </w:tabs>
        <w:ind w:left="4320" w:hanging="360"/>
      </w:pPr>
      <w:rPr>
        <w:rFonts w:ascii="Wingdings" w:hAnsi="Wingdings" w:hint="default"/>
      </w:rPr>
    </w:lvl>
    <w:lvl w:ilvl="6" w:tplc="9CF0166C" w:tentative="1">
      <w:start w:val="1"/>
      <w:numFmt w:val="bullet"/>
      <w:lvlText w:val=""/>
      <w:lvlJc w:val="left"/>
      <w:pPr>
        <w:tabs>
          <w:tab w:val="num" w:pos="5040"/>
        </w:tabs>
        <w:ind w:left="5040" w:hanging="360"/>
      </w:pPr>
      <w:rPr>
        <w:rFonts w:ascii="Symbol" w:hAnsi="Symbol" w:hint="default"/>
      </w:rPr>
    </w:lvl>
    <w:lvl w:ilvl="7" w:tplc="7312F080" w:tentative="1">
      <w:start w:val="1"/>
      <w:numFmt w:val="bullet"/>
      <w:lvlText w:val="o"/>
      <w:lvlJc w:val="left"/>
      <w:pPr>
        <w:tabs>
          <w:tab w:val="num" w:pos="5760"/>
        </w:tabs>
        <w:ind w:left="5760" w:hanging="360"/>
      </w:pPr>
      <w:rPr>
        <w:rFonts w:ascii="Courier New" w:hAnsi="Courier New" w:cs="Courier New" w:hint="default"/>
      </w:rPr>
    </w:lvl>
    <w:lvl w:ilvl="8" w:tplc="EAD6CD02" w:tentative="1">
      <w:start w:val="1"/>
      <w:numFmt w:val="bullet"/>
      <w:lvlText w:val=""/>
      <w:lvlJc w:val="left"/>
      <w:pPr>
        <w:tabs>
          <w:tab w:val="num" w:pos="6480"/>
        </w:tabs>
        <w:ind w:left="6480" w:hanging="360"/>
      </w:pPr>
      <w:rPr>
        <w:rFonts w:ascii="Wingdings" w:hAnsi="Wingdings" w:hint="default"/>
      </w:rPr>
    </w:lvl>
  </w:abstractNum>
  <w:abstractNum w:abstractNumId="35">
    <w:nsid w:val="47FE2D93"/>
    <w:multiLevelType w:val="hybridMultilevel"/>
    <w:tmpl w:val="9CEE0202"/>
    <w:lvl w:ilvl="0" w:tplc="1436ADAE">
      <w:start w:val="1"/>
      <w:numFmt w:val="decimal"/>
      <w:lvlText w:val="%1."/>
      <w:lvlJc w:val="left"/>
      <w:pPr>
        <w:ind w:left="1875" w:hanging="1155"/>
      </w:pPr>
      <w:rPr>
        <w:rFonts w:hint="default"/>
      </w:rPr>
    </w:lvl>
    <w:lvl w:ilvl="1" w:tplc="7BC00234" w:tentative="1">
      <w:start w:val="1"/>
      <w:numFmt w:val="lowerLetter"/>
      <w:lvlText w:val="%2."/>
      <w:lvlJc w:val="left"/>
      <w:pPr>
        <w:ind w:left="1800" w:hanging="360"/>
      </w:pPr>
    </w:lvl>
    <w:lvl w:ilvl="2" w:tplc="DDC67F8C">
      <w:start w:val="1"/>
      <w:numFmt w:val="lowerRoman"/>
      <w:lvlText w:val="%3."/>
      <w:lvlJc w:val="right"/>
      <w:pPr>
        <w:ind w:left="2520" w:hanging="180"/>
      </w:pPr>
    </w:lvl>
    <w:lvl w:ilvl="3" w:tplc="BA06F4D2" w:tentative="1">
      <w:start w:val="1"/>
      <w:numFmt w:val="decimal"/>
      <w:lvlText w:val="%4."/>
      <w:lvlJc w:val="left"/>
      <w:pPr>
        <w:ind w:left="3240" w:hanging="360"/>
      </w:pPr>
    </w:lvl>
    <w:lvl w:ilvl="4" w:tplc="E216FB7E" w:tentative="1">
      <w:start w:val="1"/>
      <w:numFmt w:val="lowerLetter"/>
      <w:lvlText w:val="%5."/>
      <w:lvlJc w:val="left"/>
      <w:pPr>
        <w:ind w:left="3960" w:hanging="360"/>
      </w:pPr>
    </w:lvl>
    <w:lvl w:ilvl="5" w:tplc="A5A2AF5C" w:tentative="1">
      <w:start w:val="1"/>
      <w:numFmt w:val="lowerRoman"/>
      <w:lvlText w:val="%6."/>
      <w:lvlJc w:val="right"/>
      <w:pPr>
        <w:ind w:left="4680" w:hanging="180"/>
      </w:pPr>
    </w:lvl>
    <w:lvl w:ilvl="6" w:tplc="0904345A" w:tentative="1">
      <w:start w:val="1"/>
      <w:numFmt w:val="decimal"/>
      <w:lvlText w:val="%7."/>
      <w:lvlJc w:val="left"/>
      <w:pPr>
        <w:ind w:left="5400" w:hanging="360"/>
      </w:pPr>
    </w:lvl>
    <w:lvl w:ilvl="7" w:tplc="D81EA72A" w:tentative="1">
      <w:start w:val="1"/>
      <w:numFmt w:val="lowerLetter"/>
      <w:lvlText w:val="%8."/>
      <w:lvlJc w:val="left"/>
      <w:pPr>
        <w:ind w:left="6120" w:hanging="360"/>
      </w:pPr>
    </w:lvl>
    <w:lvl w:ilvl="8" w:tplc="61823D40" w:tentative="1">
      <w:start w:val="1"/>
      <w:numFmt w:val="lowerRoman"/>
      <w:lvlText w:val="%9."/>
      <w:lvlJc w:val="right"/>
      <w:pPr>
        <w:ind w:left="6840" w:hanging="180"/>
      </w:pPr>
    </w:lvl>
  </w:abstractNum>
  <w:abstractNum w:abstractNumId="36">
    <w:nsid w:val="51904034"/>
    <w:multiLevelType w:val="hybridMultilevel"/>
    <w:tmpl w:val="ABC416E8"/>
    <w:lvl w:ilvl="0" w:tplc="C36CB1D4">
      <w:start w:val="1"/>
      <w:numFmt w:val="decimal"/>
      <w:lvlText w:val="1.4.%1."/>
      <w:lvlJc w:val="left"/>
      <w:pPr>
        <w:ind w:left="1429" w:hanging="360"/>
      </w:pPr>
      <w:rPr>
        <w:rFonts w:hint="default"/>
      </w:rPr>
    </w:lvl>
    <w:lvl w:ilvl="1" w:tplc="9B84993E" w:tentative="1">
      <w:start w:val="1"/>
      <w:numFmt w:val="lowerLetter"/>
      <w:lvlText w:val="%2."/>
      <w:lvlJc w:val="left"/>
      <w:pPr>
        <w:ind w:left="2149" w:hanging="360"/>
      </w:pPr>
    </w:lvl>
    <w:lvl w:ilvl="2" w:tplc="642C7D56" w:tentative="1">
      <w:start w:val="1"/>
      <w:numFmt w:val="lowerRoman"/>
      <w:lvlText w:val="%3."/>
      <w:lvlJc w:val="right"/>
      <w:pPr>
        <w:ind w:left="2869" w:hanging="180"/>
      </w:pPr>
    </w:lvl>
    <w:lvl w:ilvl="3" w:tplc="E4648F20" w:tentative="1">
      <w:start w:val="1"/>
      <w:numFmt w:val="decimal"/>
      <w:lvlText w:val="%4."/>
      <w:lvlJc w:val="left"/>
      <w:pPr>
        <w:ind w:left="3589" w:hanging="360"/>
      </w:pPr>
    </w:lvl>
    <w:lvl w:ilvl="4" w:tplc="3B6C2390" w:tentative="1">
      <w:start w:val="1"/>
      <w:numFmt w:val="lowerLetter"/>
      <w:lvlText w:val="%5."/>
      <w:lvlJc w:val="left"/>
      <w:pPr>
        <w:ind w:left="4309" w:hanging="360"/>
      </w:pPr>
    </w:lvl>
    <w:lvl w:ilvl="5" w:tplc="AB86C786" w:tentative="1">
      <w:start w:val="1"/>
      <w:numFmt w:val="lowerRoman"/>
      <w:lvlText w:val="%6."/>
      <w:lvlJc w:val="right"/>
      <w:pPr>
        <w:ind w:left="5029" w:hanging="180"/>
      </w:pPr>
    </w:lvl>
    <w:lvl w:ilvl="6" w:tplc="005C2F48" w:tentative="1">
      <w:start w:val="1"/>
      <w:numFmt w:val="decimal"/>
      <w:lvlText w:val="%7."/>
      <w:lvlJc w:val="left"/>
      <w:pPr>
        <w:ind w:left="5749" w:hanging="360"/>
      </w:pPr>
    </w:lvl>
    <w:lvl w:ilvl="7" w:tplc="273C877C" w:tentative="1">
      <w:start w:val="1"/>
      <w:numFmt w:val="lowerLetter"/>
      <w:lvlText w:val="%8."/>
      <w:lvlJc w:val="left"/>
      <w:pPr>
        <w:ind w:left="6469" w:hanging="360"/>
      </w:pPr>
    </w:lvl>
    <w:lvl w:ilvl="8" w:tplc="1A1C22BC" w:tentative="1">
      <w:start w:val="1"/>
      <w:numFmt w:val="lowerRoman"/>
      <w:lvlText w:val="%9."/>
      <w:lvlJc w:val="right"/>
      <w:pPr>
        <w:ind w:left="7189" w:hanging="180"/>
      </w:pPr>
    </w:lvl>
  </w:abstractNum>
  <w:abstractNum w:abstractNumId="3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A1C1C85"/>
    <w:multiLevelType w:val="hybridMultilevel"/>
    <w:tmpl w:val="09987B30"/>
    <w:lvl w:ilvl="0" w:tplc="FBE2974A">
      <w:start w:val="1"/>
      <w:numFmt w:val="decimal"/>
      <w:lvlText w:val="3.10.%1."/>
      <w:lvlJc w:val="left"/>
      <w:pPr>
        <w:ind w:left="1429" w:hanging="360"/>
      </w:pPr>
      <w:rPr>
        <w:rFonts w:hint="default"/>
      </w:rPr>
    </w:lvl>
    <w:lvl w:ilvl="1" w:tplc="7C9E54E4" w:tentative="1">
      <w:start w:val="1"/>
      <w:numFmt w:val="lowerLetter"/>
      <w:lvlText w:val="%2."/>
      <w:lvlJc w:val="left"/>
      <w:pPr>
        <w:ind w:left="2149" w:hanging="360"/>
      </w:pPr>
    </w:lvl>
    <w:lvl w:ilvl="2" w:tplc="14DC80C8" w:tentative="1">
      <w:start w:val="1"/>
      <w:numFmt w:val="lowerRoman"/>
      <w:lvlText w:val="%3."/>
      <w:lvlJc w:val="right"/>
      <w:pPr>
        <w:ind w:left="2869" w:hanging="180"/>
      </w:pPr>
    </w:lvl>
    <w:lvl w:ilvl="3" w:tplc="FF4491B6" w:tentative="1">
      <w:start w:val="1"/>
      <w:numFmt w:val="decimal"/>
      <w:lvlText w:val="%4."/>
      <w:lvlJc w:val="left"/>
      <w:pPr>
        <w:ind w:left="3589" w:hanging="360"/>
      </w:pPr>
    </w:lvl>
    <w:lvl w:ilvl="4" w:tplc="5CE8BF74" w:tentative="1">
      <w:start w:val="1"/>
      <w:numFmt w:val="lowerLetter"/>
      <w:lvlText w:val="%5."/>
      <w:lvlJc w:val="left"/>
      <w:pPr>
        <w:ind w:left="4309" w:hanging="360"/>
      </w:pPr>
    </w:lvl>
    <w:lvl w:ilvl="5" w:tplc="687E1628" w:tentative="1">
      <w:start w:val="1"/>
      <w:numFmt w:val="lowerRoman"/>
      <w:lvlText w:val="%6."/>
      <w:lvlJc w:val="right"/>
      <w:pPr>
        <w:ind w:left="5029" w:hanging="180"/>
      </w:pPr>
    </w:lvl>
    <w:lvl w:ilvl="6" w:tplc="71C8A374" w:tentative="1">
      <w:start w:val="1"/>
      <w:numFmt w:val="decimal"/>
      <w:lvlText w:val="%7."/>
      <w:lvlJc w:val="left"/>
      <w:pPr>
        <w:ind w:left="5749" w:hanging="360"/>
      </w:pPr>
    </w:lvl>
    <w:lvl w:ilvl="7" w:tplc="46EAFAE8" w:tentative="1">
      <w:start w:val="1"/>
      <w:numFmt w:val="lowerLetter"/>
      <w:lvlText w:val="%8."/>
      <w:lvlJc w:val="left"/>
      <w:pPr>
        <w:ind w:left="6469" w:hanging="360"/>
      </w:pPr>
    </w:lvl>
    <w:lvl w:ilvl="8" w:tplc="3F2E400A" w:tentative="1">
      <w:start w:val="1"/>
      <w:numFmt w:val="lowerRoman"/>
      <w:lvlText w:val="%9."/>
      <w:lvlJc w:val="right"/>
      <w:pPr>
        <w:ind w:left="7189" w:hanging="180"/>
      </w:pPr>
    </w:lvl>
  </w:abstractNum>
  <w:abstractNum w:abstractNumId="39">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0">
    <w:nsid w:val="5D0C728D"/>
    <w:multiLevelType w:val="hybridMultilevel"/>
    <w:tmpl w:val="D7FC81D8"/>
    <w:lvl w:ilvl="0" w:tplc="ECD2E070">
      <w:start w:val="1"/>
      <w:numFmt w:val="decimal"/>
      <w:lvlText w:val="%1)"/>
      <w:lvlJc w:val="left"/>
      <w:pPr>
        <w:ind w:left="1211" w:hanging="360"/>
      </w:pPr>
    </w:lvl>
    <w:lvl w:ilvl="1" w:tplc="D1BE2174" w:tentative="1">
      <w:start w:val="1"/>
      <w:numFmt w:val="lowerLetter"/>
      <w:lvlText w:val="%2."/>
      <w:lvlJc w:val="left"/>
      <w:pPr>
        <w:ind w:left="1931" w:hanging="360"/>
      </w:pPr>
    </w:lvl>
    <w:lvl w:ilvl="2" w:tplc="ADB2F382" w:tentative="1">
      <w:start w:val="1"/>
      <w:numFmt w:val="lowerRoman"/>
      <w:lvlText w:val="%3."/>
      <w:lvlJc w:val="right"/>
      <w:pPr>
        <w:ind w:left="2651" w:hanging="180"/>
      </w:pPr>
    </w:lvl>
    <w:lvl w:ilvl="3" w:tplc="4E22EDCA" w:tentative="1">
      <w:start w:val="1"/>
      <w:numFmt w:val="decimal"/>
      <w:lvlText w:val="%4."/>
      <w:lvlJc w:val="left"/>
      <w:pPr>
        <w:ind w:left="3371" w:hanging="360"/>
      </w:pPr>
    </w:lvl>
    <w:lvl w:ilvl="4" w:tplc="F2F42928" w:tentative="1">
      <w:start w:val="1"/>
      <w:numFmt w:val="lowerLetter"/>
      <w:lvlText w:val="%5."/>
      <w:lvlJc w:val="left"/>
      <w:pPr>
        <w:ind w:left="4091" w:hanging="360"/>
      </w:pPr>
    </w:lvl>
    <w:lvl w:ilvl="5" w:tplc="56905356" w:tentative="1">
      <w:start w:val="1"/>
      <w:numFmt w:val="lowerRoman"/>
      <w:lvlText w:val="%6."/>
      <w:lvlJc w:val="right"/>
      <w:pPr>
        <w:ind w:left="4811" w:hanging="180"/>
      </w:pPr>
    </w:lvl>
    <w:lvl w:ilvl="6" w:tplc="849CF6B6" w:tentative="1">
      <w:start w:val="1"/>
      <w:numFmt w:val="decimal"/>
      <w:lvlText w:val="%7."/>
      <w:lvlJc w:val="left"/>
      <w:pPr>
        <w:ind w:left="5531" w:hanging="360"/>
      </w:pPr>
    </w:lvl>
    <w:lvl w:ilvl="7" w:tplc="35543AA6" w:tentative="1">
      <w:start w:val="1"/>
      <w:numFmt w:val="lowerLetter"/>
      <w:lvlText w:val="%8."/>
      <w:lvlJc w:val="left"/>
      <w:pPr>
        <w:ind w:left="6251" w:hanging="360"/>
      </w:pPr>
    </w:lvl>
    <w:lvl w:ilvl="8" w:tplc="520ACF74"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E6C26770">
      <w:start w:val="1"/>
      <w:numFmt w:val="decimal"/>
      <w:lvlText w:val="%1."/>
      <w:lvlJc w:val="left"/>
      <w:pPr>
        <w:ind w:left="1842" w:hanging="1128"/>
      </w:pPr>
      <w:rPr>
        <w:rFonts w:hint="default"/>
      </w:rPr>
    </w:lvl>
    <w:lvl w:ilvl="1" w:tplc="A242625E" w:tentative="1">
      <w:start w:val="1"/>
      <w:numFmt w:val="lowerLetter"/>
      <w:lvlText w:val="%2."/>
      <w:lvlJc w:val="left"/>
      <w:pPr>
        <w:ind w:left="1794" w:hanging="360"/>
      </w:pPr>
    </w:lvl>
    <w:lvl w:ilvl="2" w:tplc="172C3D24" w:tentative="1">
      <w:start w:val="1"/>
      <w:numFmt w:val="lowerRoman"/>
      <w:lvlText w:val="%3."/>
      <w:lvlJc w:val="right"/>
      <w:pPr>
        <w:ind w:left="2514" w:hanging="180"/>
      </w:pPr>
    </w:lvl>
    <w:lvl w:ilvl="3" w:tplc="FC1AFBEA" w:tentative="1">
      <w:start w:val="1"/>
      <w:numFmt w:val="decimal"/>
      <w:lvlText w:val="%4."/>
      <w:lvlJc w:val="left"/>
      <w:pPr>
        <w:ind w:left="3234" w:hanging="360"/>
      </w:pPr>
    </w:lvl>
    <w:lvl w:ilvl="4" w:tplc="EC480D52" w:tentative="1">
      <w:start w:val="1"/>
      <w:numFmt w:val="lowerLetter"/>
      <w:lvlText w:val="%5."/>
      <w:lvlJc w:val="left"/>
      <w:pPr>
        <w:ind w:left="3954" w:hanging="360"/>
      </w:pPr>
    </w:lvl>
    <w:lvl w:ilvl="5" w:tplc="56624BC4" w:tentative="1">
      <w:start w:val="1"/>
      <w:numFmt w:val="lowerRoman"/>
      <w:lvlText w:val="%6."/>
      <w:lvlJc w:val="right"/>
      <w:pPr>
        <w:ind w:left="4674" w:hanging="180"/>
      </w:pPr>
    </w:lvl>
    <w:lvl w:ilvl="6" w:tplc="271A6AB4" w:tentative="1">
      <w:start w:val="1"/>
      <w:numFmt w:val="decimal"/>
      <w:lvlText w:val="%7."/>
      <w:lvlJc w:val="left"/>
      <w:pPr>
        <w:ind w:left="5394" w:hanging="360"/>
      </w:pPr>
    </w:lvl>
    <w:lvl w:ilvl="7" w:tplc="D41836CA" w:tentative="1">
      <w:start w:val="1"/>
      <w:numFmt w:val="lowerLetter"/>
      <w:lvlText w:val="%8."/>
      <w:lvlJc w:val="left"/>
      <w:pPr>
        <w:ind w:left="6114" w:hanging="360"/>
      </w:pPr>
    </w:lvl>
    <w:lvl w:ilvl="8" w:tplc="3A86B5A6" w:tentative="1">
      <w:start w:val="1"/>
      <w:numFmt w:val="lowerRoman"/>
      <w:lvlText w:val="%9."/>
      <w:lvlJc w:val="right"/>
      <w:pPr>
        <w:ind w:left="6834" w:hanging="180"/>
      </w:pPr>
    </w:lvl>
  </w:abstractNum>
  <w:abstractNum w:abstractNumId="43">
    <w:nsid w:val="691D5392"/>
    <w:multiLevelType w:val="hybridMultilevel"/>
    <w:tmpl w:val="EC4248CA"/>
    <w:lvl w:ilvl="0" w:tplc="26E228FE">
      <w:start w:val="1"/>
      <w:numFmt w:val="decimal"/>
      <w:lvlText w:val="3.4.%1."/>
      <w:lvlJc w:val="left"/>
      <w:pPr>
        <w:ind w:left="2204" w:hanging="360"/>
      </w:pPr>
      <w:rPr>
        <w:rFonts w:hint="default"/>
      </w:rPr>
    </w:lvl>
    <w:lvl w:ilvl="1" w:tplc="22CEAFC2">
      <w:start w:val="1"/>
      <w:numFmt w:val="decimal"/>
      <w:lvlText w:val="%2."/>
      <w:lvlJc w:val="left"/>
      <w:pPr>
        <w:ind w:left="1440" w:hanging="360"/>
      </w:pPr>
      <w:rPr>
        <w:rFonts w:hint="default"/>
      </w:rPr>
    </w:lvl>
    <w:lvl w:ilvl="2" w:tplc="1ABC0CB4">
      <w:start w:val="1"/>
      <w:numFmt w:val="decimal"/>
      <w:lvlText w:val="2.6.%3."/>
      <w:lvlJc w:val="left"/>
      <w:pPr>
        <w:ind w:left="2160" w:hanging="180"/>
      </w:pPr>
      <w:rPr>
        <w:rFonts w:hint="default"/>
      </w:rPr>
    </w:lvl>
    <w:lvl w:ilvl="3" w:tplc="BD5CFE44" w:tentative="1">
      <w:start w:val="1"/>
      <w:numFmt w:val="decimal"/>
      <w:lvlText w:val="%4."/>
      <w:lvlJc w:val="left"/>
      <w:pPr>
        <w:ind w:left="2880" w:hanging="360"/>
      </w:pPr>
    </w:lvl>
    <w:lvl w:ilvl="4" w:tplc="2BD61376" w:tentative="1">
      <w:start w:val="1"/>
      <w:numFmt w:val="lowerLetter"/>
      <w:lvlText w:val="%5."/>
      <w:lvlJc w:val="left"/>
      <w:pPr>
        <w:ind w:left="3600" w:hanging="360"/>
      </w:pPr>
    </w:lvl>
    <w:lvl w:ilvl="5" w:tplc="FFCA9474" w:tentative="1">
      <w:start w:val="1"/>
      <w:numFmt w:val="lowerRoman"/>
      <w:lvlText w:val="%6."/>
      <w:lvlJc w:val="right"/>
      <w:pPr>
        <w:ind w:left="4320" w:hanging="180"/>
      </w:pPr>
    </w:lvl>
    <w:lvl w:ilvl="6" w:tplc="C084FD94" w:tentative="1">
      <w:start w:val="1"/>
      <w:numFmt w:val="decimal"/>
      <w:lvlText w:val="%7."/>
      <w:lvlJc w:val="left"/>
      <w:pPr>
        <w:ind w:left="5040" w:hanging="360"/>
      </w:pPr>
    </w:lvl>
    <w:lvl w:ilvl="7" w:tplc="C28AACB2" w:tentative="1">
      <w:start w:val="1"/>
      <w:numFmt w:val="lowerLetter"/>
      <w:lvlText w:val="%8."/>
      <w:lvlJc w:val="left"/>
      <w:pPr>
        <w:ind w:left="5760" w:hanging="360"/>
      </w:pPr>
    </w:lvl>
    <w:lvl w:ilvl="8" w:tplc="B77EEE9C" w:tentative="1">
      <w:start w:val="1"/>
      <w:numFmt w:val="lowerRoman"/>
      <w:lvlText w:val="%9."/>
      <w:lvlJc w:val="right"/>
      <w:pPr>
        <w:ind w:left="6480" w:hanging="180"/>
      </w:pPr>
    </w:lvl>
  </w:abstractNum>
  <w:abstractNum w:abstractNumId="44">
    <w:nsid w:val="6C0A1D31"/>
    <w:multiLevelType w:val="hybridMultilevel"/>
    <w:tmpl w:val="75E660B6"/>
    <w:name w:val="WW8Num112"/>
    <w:lvl w:ilvl="0" w:tplc="D8D4F66A">
      <w:start w:val="1"/>
      <w:numFmt w:val="decimal"/>
      <w:lvlText w:val="3.7.%1."/>
      <w:lvlJc w:val="left"/>
      <w:pPr>
        <w:ind w:left="1429" w:hanging="360"/>
      </w:pPr>
      <w:rPr>
        <w:rFonts w:hint="default"/>
      </w:rPr>
    </w:lvl>
    <w:lvl w:ilvl="1" w:tplc="F49CAA1C" w:tentative="1">
      <w:start w:val="1"/>
      <w:numFmt w:val="lowerLetter"/>
      <w:lvlText w:val="%2."/>
      <w:lvlJc w:val="left"/>
      <w:pPr>
        <w:ind w:left="1440" w:hanging="360"/>
      </w:pPr>
    </w:lvl>
    <w:lvl w:ilvl="2" w:tplc="9DCE990E" w:tentative="1">
      <w:start w:val="1"/>
      <w:numFmt w:val="lowerRoman"/>
      <w:lvlText w:val="%3."/>
      <w:lvlJc w:val="right"/>
      <w:pPr>
        <w:ind w:left="2160" w:hanging="180"/>
      </w:pPr>
    </w:lvl>
    <w:lvl w:ilvl="3" w:tplc="369EB526" w:tentative="1">
      <w:start w:val="1"/>
      <w:numFmt w:val="decimal"/>
      <w:lvlText w:val="%4."/>
      <w:lvlJc w:val="left"/>
      <w:pPr>
        <w:ind w:left="2880" w:hanging="360"/>
      </w:pPr>
    </w:lvl>
    <w:lvl w:ilvl="4" w:tplc="1A044C2A" w:tentative="1">
      <w:start w:val="1"/>
      <w:numFmt w:val="lowerLetter"/>
      <w:lvlText w:val="%5."/>
      <w:lvlJc w:val="left"/>
      <w:pPr>
        <w:ind w:left="3600" w:hanging="360"/>
      </w:pPr>
    </w:lvl>
    <w:lvl w:ilvl="5" w:tplc="76A64712" w:tentative="1">
      <w:start w:val="1"/>
      <w:numFmt w:val="lowerRoman"/>
      <w:lvlText w:val="%6."/>
      <w:lvlJc w:val="right"/>
      <w:pPr>
        <w:ind w:left="4320" w:hanging="180"/>
      </w:pPr>
    </w:lvl>
    <w:lvl w:ilvl="6" w:tplc="F50EC402" w:tentative="1">
      <w:start w:val="1"/>
      <w:numFmt w:val="decimal"/>
      <w:lvlText w:val="%7."/>
      <w:lvlJc w:val="left"/>
      <w:pPr>
        <w:ind w:left="5040" w:hanging="360"/>
      </w:pPr>
    </w:lvl>
    <w:lvl w:ilvl="7" w:tplc="29CAAED2" w:tentative="1">
      <w:start w:val="1"/>
      <w:numFmt w:val="lowerLetter"/>
      <w:lvlText w:val="%8."/>
      <w:lvlJc w:val="left"/>
      <w:pPr>
        <w:ind w:left="5760" w:hanging="360"/>
      </w:pPr>
    </w:lvl>
    <w:lvl w:ilvl="8" w:tplc="24089046" w:tentative="1">
      <w:start w:val="1"/>
      <w:numFmt w:val="lowerRoman"/>
      <w:lvlText w:val="%9."/>
      <w:lvlJc w:val="right"/>
      <w:pPr>
        <w:ind w:left="6480" w:hanging="180"/>
      </w:pPr>
    </w:lvl>
  </w:abstractNum>
  <w:abstractNum w:abstractNumId="45">
    <w:nsid w:val="6D510744"/>
    <w:multiLevelType w:val="hybridMultilevel"/>
    <w:tmpl w:val="F2600CB6"/>
    <w:name w:val="WW8Num42"/>
    <w:lvl w:ilvl="0" w:tplc="E80E285C">
      <w:start w:val="1"/>
      <w:numFmt w:val="decimal"/>
      <w:lvlText w:val="2.9.%1"/>
      <w:lvlJc w:val="left"/>
      <w:pPr>
        <w:ind w:left="1428" w:hanging="360"/>
      </w:pPr>
      <w:rPr>
        <w:rFonts w:hint="default"/>
      </w:rPr>
    </w:lvl>
    <w:lvl w:ilvl="1" w:tplc="CD388498" w:tentative="1">
      <w:start w:val="1"/>
      <w:numFmt w:val="lowerLetter"/>
      <w:lvlText w:val="%2."/>
      <w:lvlJc w:val="left"/>
      <w:pPr>
        <w:ind w:left="2148" w:hanging="360"/>
      </w:pPr>
    </w:lvl>
    <w:lvl w:ilvl="2" w:tplc="6192AA40" w:tentative="1">
      <w:start w:val="1"/>
      <w:numFmt w:val="lowerRoman"/>
      <w:lvlText w:val="%3."/>
      <w:lvlJc w:val="right"/>
      <w:pPr>
        <w:ind w:left="2868" w:hanging="180"/>
      </w:pPr>
    </w:lvl>
    <w:lvl w:ilvl="3" w:tplc="F4FE7300" w:tentative="1">
      <w:start w:val="1"/>
      <w:numFmt w:val="decimal"/>
      <w:lvlText w:val="%4."/>
      <w:lvlJc w:val="left"/>
      <w:pPr>
        <w:ind w:left="3588" w:hanging="360"/>
      </w:pPr>
    </w:lvl>
    <w:lvl w:ilvl="4" w:tplc="3D904670" w:tentative="1">
      <w:start w:val="1"/>
      <w:numFmt w:val="lowerLetter"/>
      <w:lvlText w:val="%5."/>
      <w:lvlJc w:val="left"/>
      <w:pPr>
        <w:ind w:left="4308" w:hanging="360"/>
      </w:pPr>
    </w:lvl>
    <w:lvl w:ilvl="5" w:tplc="97949504" w:tentative="1">
      <w:start w:val="1"/>
      <w:numFmt w:val="lowerRoman"/>
      <w:lvlText w:val="%6."/>
      <w:lvlJc w:val="right"/>
      <w:pPr>
        <w:ind w:left="5028" w:hanging="180"/>
      </w:pPr>
    </w:lvl>
    <w:lvl w:ilvl="6" w:tplc="48AAFACA" w:tentative="1">
      <w:start w:val="1"/>
      <w:numFmt w:val="decimal"/>
      <w:lvlText w:val="%7."/>
      <w:lvlJc w:val="left"/>
      <w:pPr>
        <w:ind w:left="5748" w:hanging="360"/>
      </w:pPr>
    </w:lvl>
    <w:lvl w:ilvl="7" w:tplc="C4882290" w:tentative="1">
      <w:start w:val="1"/>
      <w:numFmt w:val="lowerLetter"/>
      <w:lvlText w:val="%8."/>
      <w:lvlJc w:val="left"/>
      <w:pPr>
        <w:ind w:left="6468" w:hanging="360"/>
      </w:pPr>
    </w:lvl>
    <w:lvl w:ilvl="8" w:tplc="32DA202E"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7E60E2"/>
    <w:multiLevelType w:val="hybridMultilevel"/>
    <w:tmpl w:val="208AA460"/>
    <w:lvl w:ilvl="0" w:tplc="40EAD3CC">
      <w:start w:val="1"/>
      <w:numFmt w:val="decimal"/>
      <w:lvlText w:val="%1."/>
      <w:lvlJc w:val="left"/>
      <w:pPr>
        <w:ind w:left="360" w:hanging="360"/>
      </w:pPr>
    </w:lvl>
    <w:lvl w:ilvl="1" w:tplc="CDC233F4" w:tentative="1">
      <w:start w:val="1"/>
      <w:numFmt w:val="lowerLetter"/>
      <w:lvlText w:val="%2."/>
      <w:lvlJc w:val="left"/>
      <w:pPr>
        <w:ind w:left="1080" w:hanging="360"/>
      </w:pPr>
    </w:lvl>
    <w:lvl w:ilvl="2" w:tplc="77849728" w:tentative="1">
      <w:start w:val="1"/>
      <w:numFmt w:val="lowerRoman"/>
      <w:lvlText w:val="%3."/>
      <w:lvlJc w:val="right"/>
      <w:pPr>
        <w:ind w:left="1800" w:hanging="180"/>
      </w:pPr>
    </w:lvl>
    <w:lvl w:ilvl="3" w:tplc="50C4C4AE" w:tentative="1">
      <w:start w:val="1"/>
      <w:numFmt w:val="decimal"/>
      <w:lvlText w:val="%4."/>
      <w:lvlJc w:val="left"/>
      <w:pPr>
        <w:ind w:left="2520" w:hanging="360"/>
      </w:pPr>
    </w:lvl>
    <w:lvl w:ilvl="4" w:tplc="DFD0D1F6" w:tentative="1">
      <w:start w:val="1"/>
      <w:numFmt w:val="lowerLetter"/>
      <w:lvlText w:val="%5."/>
      <w:lvlJc w:val="left"/>
      <w:pPr>
        <w:ind w:left="3240" w:hanging="360"/>
      </w:pPr>
    </w:lvl>
    <w:lvl w:ilvl="5" w:tplc="77C64D54" w:tentative="1">
      <w:start w:val="1"/>
      <w:numFmt w:val="lowerRoman"/>
      <w:lvlText w:val="%6."/>
      <w:lvlJc w:val="right"/>
      <w:pPr>
        <w:ind w:left="3960" w:hanging="180"/>
      </w:pPr>
    </w:lvl>
    <w:lvl w:ilvl="6" w:tplc="E09C459A" w:tentative="1">
      <w:start w:val="1"/>
      <w:numFmt w:val="decimal"/>
      <w:lvlText w:val="%7."/>
      <w:lvlJc w:val="left"/>
      <w:pPr>
        <w:ind w:left="4680" w:hanging="360"/>
      </w:pPr>
    </w:lvl>
    <w:lvl w:ilvl="7" w:tplc="968E3D62" w:tentative="1">
      <w:start w:val="1"/>
      <w:numFmt w:val="lowerLetter"/>
      <w:lvlText w:val="%8."/>
      <w:lvlJc w:val="left"/>
      <w:pPr>
        <w:ind w:left="5400" w:hanging="360"/>
      </w:pPr>
    </w:lvl>
    <w:lvl w:ilvl="8" w:tplc="6CF46090" w:tentative="1">
      <w:start w:val="1"/>
      <w:numFmt w:val="lowerRoman"/>
      <w:lvlText w:val="%9."/>
      <w:lvlJc w:val="right"/>
      <w:pPr>
        <w:ind w:left="6120" w:hanging="180"/>
      </w:pPr>
    </w:lvl>
  </w:abstractNum>
  <w:abstractNum w:abstractNumId="48">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EC523F"/>
    <w:multiLevelType w:val="hybridMultilevel"/>
    <w:tmpl w:val="FE9EA60C"/>
    <w:lvl w:ilvl="0" w:tplc="04744EBA">
      <w:start w:val="1"/>
      <w:numFmt w:val="decimal"/>
      <w:lvlText w:val="3.6.%1."/>
      <w:lvlJc w:val="left"/>
      <w:pPr>
        <w:ind w:left="2345" w:hanging="360"/>
      </w:pPr>
      <w:rPr>
        <w:rFonts w:hint="default"/>
      </w:rPr>
    </w:lvl>
    <w:lvl w:ilvl="1" w:tplc="A5EE4158" w:tentative="1">
      <w:start w:val="1"/>
      <w:numFmt w:val="lowerLetter"/>
      <w:lvlText w:val="%2."/>
      <w:lvlJc w:val="left"/>
      <w:pPr>
        <w:ind w:left="1440" w:hanging="360"/>
      </w:pPr>
    </w:lvl>
    <w:lvl w:ilvl="2" w:tplc="4B42B4FA" w:tentative="1">
      <w:start w:val="1"/>
      <w:numFmt w:val="lowerRoman"/>
      <w:lvlText w:val="%3."/>
      <w:lvlJc w:val="right"/>
      <w:pPr>
        <w:ind w:left="2160" w:hanging="180"/>
      </w:pPr>
    </w:lvl>
    <w:lvl w:ilvl="3" w:tplc="4872BEC2" w:tentative="1">
      <w:start w:val="1"/>
      <w:numFmt w:val="decimal"/>
      <w:lvlText w:val="%4."/>
      <w:lvlJc w:val="left"/>
      <w:pPr>
        <w:ind w:left="2880" w:hanging="360"/>
      </w:pPr>
    </w:lvl>
    <w:lvl w:ilvl="4" w:tplc="B9B4CF48" w:tentative="1">
      <w:start w:val="1"/>
      <w:numFmt w:val="lowerLetter"/>
      <w:lvlText w:val="%5."/>
      <w:lvlJc w:val="left"/>
      <w:pPr>
        <w:ind w:left="3600" w:hanging="360"/>
      </w:pPr>
    </w:lvl>
    <w:lvl w:ilvl="5" w:tplc="923698AE" w:tentative="1">
      <w:start w:val="1"/>
      <w:numFmt w:val="lowerRoman"/>
      <w:lvlText w:val="%6."/>
      <w:lvlJc w:val="right"/>
      <w:pPr>
        <w:ind w:left="4320" w:hanging="180"/>
      </w:pPr>
    </w:lvl>
    <w:lvl w:ilvl="6" w:tplc="D048D802" w:tentative="1">
      <w:start w:val="1"/>
      <w:numFmt w:val="decimal"/>
      <w:lvlText w:val="%7."/>
      <w:lvlJc w:val="left"/>
      <w:pPr>
        <w:ind w:left="5040" w:hanging="360"/>
      </w:pPr>
    </w:lvl>
    <w:lvl w:ilvl="7" w:tplc="488C9822" w:tentative="1">
      <w:start w:val="1"/>
      <w:numFmt w:val="lowerLetter"/>
      <w:lvlText w:val="%8."/>
      <w:lvlJc w:val="left"/>
      <w:pPr>
        <w:ind w:left="5760" w:hanging="360"/>
      </w:pPr>
    </w:lvl>
    <w:lvl w:ilvl="8" w:tplc="DC0E9E12"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2"/>
  </w:num>
  <w:num w:numId="8">
    <w:abstractNumId w:val="42"/>
  </w:num>
  <w:num w:numId="9">
    <w:abstractNumId w:val="34"/>
  </w:num>
  <w:num w:numId="10">
    <w:abstractNumId w:val="49"/>
  </w:num>
  <w:num w:numId="11">
    <w:abstractNumId w:val="31"/>
  </w:num>
  <w:num w:numId="12">
    <w:abstractNumId w:val="33"/>
  </w:num>
  <w:num w:numId="13">
    <w:abstractNumId w:val="29"/>
  </w:num>
  <w:num w:numId="14">
    <w:abstractNumId w:val="30"/>
  </w:num>
  <w:num w:numId="15">
    <w:abstractNumId w:val="46"/>
  </w:num>
  <w:num w:numId="16">
    <w:abstractNumId w:val="25"/>
  </w:num>
  <w:num w:numId="17">
    <w:abstractNumId w:val="43"/>
  </w:num>
  <w:num w:numId="18">
    <w:abstractNumId w:val="40"/>
  </w:num>
  <w:num w:numId="19">
    <w:abstractNumId w:val="41"/>
  </w:num>
  <w:num w:numId="20">
    <w:abstractNumId w:val="24"/>
  </w:num>
  <w:num w:numId="21">
    <w:abstractNumId w:val="27"/>
  </w:num>
  <w:num w:numId="22">
    <w:abstractNumId w:val="3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8"/>
  </w:num>
  <w:num w:numId="26">
    <w:abstractNumId w:val="35"/>
  </w:num>
  <w:num w:numId="27">
    <w:abstractNumId w:val="23"/>
  </w:num>
  <w:num w:numId="28">
    <w:abstractNumId w:val="39"/>
  </w:num>
  <w:num w:numId="29">
    <w:abstractNumId w:val="28"/>
  </w:num>
  <w:num w:numId="30">
    <w:abstractNumId w:val="48"/>
  </w:num>
  <w:num w:numId="31">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85306D"/>
    <w:rsid w:val="001669F1"/>
    <w:rsid w:val="003A2F94"/>
    <w:rsid w:val="00416744"/>
    <w:rsid w:val="004E25C6"/>
    <w:rsid w:val="00503766"/>
    <w:rsid w:val="00505E80"/>
    <w:rsid w:val="005C22A2"/>
    <w:rsid w:val="00642D1B"/>
    <w:rsid w:val="006B776E"/>
    <w:rsid w:val="00741EC9"/>
    <w:rsid w:val="00764B98"/>
    <w:rsid w:val="007B2A9F"/>
    <w:rsid w:val="007F7291"/>
    <w:rsid w:val="00802C7C"/>
    <w:rsid w:val="00812859"/>
    <w:rsid w:val="00835F53"/>
    <w:rsid w:val="0085306D"/>
    <w:rsid w:val="00876B26"/>
    <w:rsid w:val="008D7AD2"/>
    <w:rsid w:val="008E43ED"/>
    <w:rsid w:val="00990E4E"/>
    <w:rsid w:val="00A504AB"/>
    <w:rsid w:val="00A86841"/>
    <w:rsid w:val="00A9141D"/>
    <w:rsid w:val="00B0533C"/>
    <w:rsid w:val="00CC0878"/>
    <w:rsid w:val="00CC6C3E"/>
    <w:rsid w:val="00D3442C"/>
    <w:rsid w:val="00D63F6B"/>
    <w:rsid w:val="00E14A22"/>
    <w:rsid w:val="00E7065A"/>
    <w:rsid w:val="00EE0944"/>
    <w:rsid w:val="00F24245"/>
    <w:rsid w:val="00FB14B5"/>
    <w:rsid w:val="00FB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FD4A67"/>
    <w:pPr>
      <w:suppressAutoHyphens w:val="0"/>
      <w:spacing w:before="240" w:after="60"/>
      <w:outlineLvl w:val="4"/>
    </w:pPr>
    <w:rPr>
      <w:b/>
      <w:i/>
      <w:sz w:val="26"/>
      <w:szCs w:val="26"/>
      <w:lang w:eastAsia="ru-RU"/>
    </w:rPr>
  </w:style>
  <w:style w:type="paragraph" w:styleId="6">
    <w:name w:val="heading 6"/>
    <w:basedOn w:val="a"/>
    <w:next w:val="a"/>
    <w:link w:val="60"/>
    <w:rsid w:val="00FD4A67"/>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1"/>
    <w:next w:val="afff2"/>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0"/>
    <w:link w:val="afe"/>
    <w:uiPriority w:val="99"/>
    <w:rsid w:val="00FD4A67"/>
    <w:rPr>
      <w:lang w:eastAsia="ar-SA"/>
    </w:rPr>
  </w:style>
  <w:style w:type="character" w:customStyle="1" w:styleId="50">
    <w:name w:val="Заголовок 5 Знак"/>
    <w:basedOn w:val="a0"/>
    <w:link w:val="5"/>
    <w:rsid w:val="00FD4A67"/>
    <w:rPr>
      <w:b/>
      <w:i/>
      <w:sz w:val="26"/>
      <w:szCs w:val="26"/>
    </w:rPr>
  </w:style>
  <w:style w:type="character" w:customStyle="1" w:styleId="60">
    <w:name w:val="Заголовок 6 Знак"/>
    <w:basedOn w:val="a0"/>
    <w:link w:val="6"/>
    <w:rsid w:val="00FD4A67"/>
    <w:rPr>
      <w:b/>
    </w:rPr>
  </w:style>
  <w:style w:type="table" w:customStyle="1" w:styleId="TableNormal0">
    <w:name w:val="Table Normal_0"/>
    <w:rsid w:val="00FD4A67"/>
    <w:rPr>
      <w:sz w:val="28"/>
      <w:szCs w:val="28"/>
    </w:rPr>
    <w:tblPr>
      <w:tblCellMar>
        <w:top w:w="0" w:type="dxa"/>
        <w:left w:w="0" w:type="dxa"/>
        <w:bottom w:w="0" w:type="dxa"/>
        <w:right w:w="0" w:type="dxa"/>
      </w:tblCellMar>
    </w:tblPr>
  </w:style>
  <w:style w:type="character" w:customStyle="1" w:styleId="FontStyle20">
    <w:name w:val="Font Style20"/>
    <w:basedOn w:val="a0"/>
    <w:rsid w:val="00FD4A67"/>
  </w:style>
  <w:style w:type="character" w:customStyle="1" w:styleId="Footnote">
    <w:name w:val="Footnote_"/>
    <w:basedOn w:val="a0"/>
    <w:link w:val="Footnote0"/>
    <w:rsid w:val="00FD4A67"/>
    <w:rPr>
      <w:sz w:val="19"/>
      <w:szCs w:val="19"/>
      <w:shd w:val="clear" w:color="auto" w:fill="FFFFFF"/>
    </w:rPr>
  </w:style>
  <w:style w:type="character" w:customStyle="1" w:styleId="FootnoteItalic">
    <w:name w:val="Footnote + Italic"/>
    <w:basedOn w:val="Footnote"/>
    <w:rsid w:val="00FD4A67"/>
    <w:rPr>
      <w:i/>
      <w:iCs/>
    </w:rPr>
  </w:style>
  <w:style w:type="character" w:customStyle="1" w:styleId="Footnote2">
    <w:name w:val="Footnote (2)_"/>
    <w:basedOn w:val="a0"/>
    <w:link w:val="Footnote20"/>
    <w:rsid w:val="00FD4A67"/>
    <w:rPr>
      <w:sz w:val="19"/>
      <w:szCs w:val="19"/>
      <w:shd w:val="clear" w:color="auto" w:fill="FFFFFF"/>
    </w:rPr>
  </w:style>
  <w:style w:type="character" w:customStyle="1" w:styleId="Bodytext">
    <w:name w:val="Body text_"/>
    <w:basedOn w:val="a0"/>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sid w:val="00FD4A67"/>
    <w:rPr>
      <w:shd w:val="clear" w:color="auto" w:fill="FFFFFF"/>
    </w:rPr>
  </w:style>
  <w:style w:type="character" w:customStyle="1" w:styleId="Headerorfooter11pt">
    <w:name w:val="Header or footer + 11 pt"/>
    <w:basedOn w:val="Headerorfooter"/>
    <w:rsid w:val="00FD4A67"/>
    <w:rPr>
      <w:sz w:val="22"/>
      <w:szCs w:val="22"/>
    </w:rPr>
  </w:style>
  <w:style w:type="character" w:customStyle="1" w:styleId="BodytextItalic">
    <w:name w:val="Body text + Italic"/>
    <w:basedOn w:val="Bodytext"/>
    <w:rsid w:val="00FD4A67"/>
    <w:rPr>
      <w:i/>
      <w:iCs/>
    </w:rPr>
  </w:style>
  <w:style w:type="character" w:customStyle="1" w:styleId="Bodytext0">
    <w:name w:val="Body text"/>
    <w:basedOn w:val="Bodytext"/>
    <w:rsid w:val="00FD4A67"/>
    <w:rPr>
      <w:u w:val="single"/>
    </w:rPr>
  </w:style>
  <w:style w:type="paragraph" w:customStyle="1" w:styleId="Footnote0">
    <w:name w:val="Footnote"/>
    <w:basedOn w:val="a"/>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0"/>
    <w:link w:val="afc"/>
    <w:rsid w:val="00487776"/>
    <w:rPr>
      <w:sz w:val="28"/>
      <w:lang w:eastAsia="ar-SA"/>
    </w:rPr>
  </w:style>
  <w:style w:type="character" w:customStyle="1" w:styleId="aff2">
    <w:name w:val="Название Знак"/>
    <w:basedOn w:val="a0"/>
    <w:link w:val="aff0"/>
    <w:rsid w:val="00487776"/>
    <w:rPr>
      <w:rFonts w:ascii="Arial" w:hAnsi="Arial" w:cs="Arial"/>
      <w:b/>
      <w:bCs/>
      <w:kern w:val="1"/>
      <w:sz w:val="32"/>
      <w:szCs w:val="32"/>
      <w:lang w:eastAsia="ar-SA"/>
    </w:rPr>
  </w:style>
  <w:style w:type="character" w:customStyle="1" w:styleId="1f1">
    <w:name w:val="Подзаголовок Знак1"/>
    <w:basedOn w:val="a0"/>
    <w:link w:val="aff1"/>
    <w:rsid w:val="00487776"/>
    <w:rPr>
      <w:b/>
      <w:bCs/>
      <w:sz w:val="24"/>
      <w:szCs w:val="24"/>
      <w:lang w:eastAsia="ar-SA"/>
    </w:rPr>
  </w:style>
  <w:style w:type="character" w:customStyle="1" w:styleId="1f3">
    <w:name w:val="Тема примечания Знак1"/>
    <w:basedOn w:val="1fc"/>
    <w:link w:val="aff5"/>
    <w:uiPriority w:val="99"/>
    <w:rsid w:val="00487776"/>
    <w:rPr>
      <w:b/>
      <w:bCs/>
    </w:rPr>
  </w:style>
  <w:style w:type="character" w:customStyle="1" w:styleId="1f4">
    <w:name w:val="Текст выноски Знак1"/>
    <w:basedOn w:val="a0"/>
    <w:link w:val="aff6"/>
    <w:uiPriority w:val="99"/>
    <w:rsid w:val="00487776"/>
    <w:rPr>
      <w:rFonts w:ascii="Tahoma" w:hAnsi="Tahoma"/>
      <w:sz w:val="16"/>
      <w:szCs w:val="16"/>
      <w:lang w:eastAsia="ar-SA"/>
    </w:rPr>
  </w:style>
  <w:style w:type="character" w:customStyle="1" w:styleId="1fb">
    <w:name w:val="Текст концевой сноски Знак1"/>
    <w:basedOn w:val="a0"/>
    <w:link w:val="affc"/>
    <w:rsid w:val="00487776"/>
    <w:rPr>
      <w:lang w:eastAsia="ar-SA"/>
    </w:rPr>
  </w:style>
  <w:style w:type="character" w:customStyle="1" w:styleId="sityad">
    <w:name w:val="sityad"/>
    <w:basedOn w:val="a0"/>
    <w:rsid w:val="00487776"/>
  </w:style>
  <w:style w:type="paragraph" w:customStyle="1" w:styleId="m2954133194613425955gmail-default">
    <w:name w:val="m_2954133194613425955gmail-default"/>
    <w:basedOn w:val="a"/>
    <w:rsid w:val="0048777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tankevskiysa@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omelchenkoan@trcont.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23E9-5AB5-4185-B101-9FFF0705F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FA50E-D310-4693-82FE-AEE8D6A2AB0D}">
  <ds:schemaRefs>
    <ds:schemaRef ds:uri="http://schemas.microsoft.com/sharepoint/v3/contenttype/forms"/>
  </ds:schemaRefs>
</ds:datastoreItem>
</file>

<file path=customXml/itemProps4.xml><?xml version="1.0" encoding="utf-8"?>
<ds:datastoreItem xmlns:ds="http://schemas.openxmlformats.org/officeDocument/2006/customXml" ds:itemID="{CDB9A196-5009-4278-9F2D-8B4923492D49}">
  <ds:schemaRefs>
    <ds:schemaRef ds:uri="http://schemas.openxmlformats.org/officeDocument/2006/bibliography"/>
  </ds:schemaRefs>
</ds:datastoreItem>
</file>

<file path=customXml/itemProps5.xml><?xml version="1.0" encoding="utf-8"?>
<ds:datastoreItem xmlns:ds="http://schemas.openxmlformats.org/officeDocument/2006/customXml" ds:itemID="{0F94AD22-1C55-44B6-A302-C3C76CCDC01F}">
  <ds:schemaRefs>
    <ds:schemaRef ds:uri="http://schemas.openxmlformats.org/officeDocument/2006/bibliography"/>
  </ds:schemaRefs>
</ds:datastoreItem>
</file>

<file path=customXml/itemProps6.xml><?xml version="1.0" encoding="utf-8"?>
<ds:datastoreItem xmlns:ds="http://schemas.openxmlformats.org/officeDocument/2006/customXml" ds:itemID="{BA886BE7-ECC8-4327-8116-27436584D547}">
  <ds:schemaRefs>
    <ds:schemaRef ds:uri="http://schemas.openxmlformats.org/officeDocument/2006/bibliography"/>
  </ds:schemaRefs>
</ds:datastoreItem>
</file>

<file path=customXml/itemProps7.xml><?xml version="1.0" encoding="utf-8"?>
<ds:datastoreItem xmlns:ds="http://schemas.openxmlformats.org/officeDocument/2006/customXml" ds:itemID="{4F9E3FBE-73BA-4B40-B311-04345973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79</Pages>
  <Words>24197</Words>
  <Characters>137927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Омельченко Алексей Николаевич</cp:lastModifiedBy>
  <cp:revision>9</cp:revision>
  <cp:lastPrinted>2014-09-23T06:50:00Z</cp:lastPrinted>
  <dcterms:created xsi:type="dcterms:W3CDTF">2020-11-27T06:11:00Z</dcterms:created>
  <dcterms:modified xsi:type="dcterms:W3CDTF">2020-11-28T08:45:00Z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