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40262D" w:rsidRPr="004211A9" w:rsidRDefault="00CF21B7">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w:t>
      </w:r>
      <w:proofErr w:type="gramStart"/>
      <w:r>
        <w:rPr>
          <w:b/>
          <w:bCs/>
          <w:sz w:val="28"/>
          <w:szCs w:val="28"/>
        </w:rPr>
        <w:t>на</w:t>
      </w:r>
      <w:proofErr w:type="gramEnd"/>
      <w:r>
        <w:rPr>
          <w:b/>
          <w:bCs/>
          <w:sz w:val="28"/>
          <w:szCs w:val="28"/>
        </w:rPr>
        <w:t xml:space="preserve"> </w:t>
      </w:r>
    </w:p>
    <w:p w:rsidR="00802C58" w:rsidRPr="00802C58" w:rsidRDefault="00802C58">
      <w:pPr>
        <w:tabs>
          <w:tab w:val="left" w:pos="4962"/>
        </w:tabs>
        <w:ind w:left="4820"/>
        <w:rPr>
          <w:b/>
          <w:bCs/>
          <w:sz w:val="28"/>
          <w:szCs w:val="28"/>
        </w:rPr>
      </w:pPr>
      <w:r>
        <w:rPr>
          <w:b/>
          <w:bCs/>
          <w:sz w:val="28"/>
          <w:szCs w:val="28"/>
        </w:rPr>
        <w:t>Юго-Восточной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40262D" w:rsidRDefault="00CF21B7">
      <w:pPr>
        <w:tabs>
          <w:tab w:val="left" w:pos="4962"/>
        </w:tabs>
        <w:ind w:left="4820"/>
        <w:rPr>
          <w:b/>
          <w:bCs/>
          <w:sz w:val="28"/>
          <w:szCs w:val="28"/>
        </w:rPr>
      </w:pPr>
      <w:r>
        <w:rPr>
          <w:b/>
          <w:bCs/>
          <w:sz w:val="28"/>
          <w:szCs w:val="28"/>
        </w:rPr>
        <w:t>Николай Сергеевич Подопригора</w:t>
      </w:r>
    </w:p>
    <w:p w:rsidR="006F6D36" w:rsidRPr="006D2B87" w:rsidRDefault="006F6D36" w:rsidP="006F6D36">
      <w:pPr>
        <w:tabs>
          <w:tab w:val="left" w:pos="4962"/>
        </w:tabs>
        <w:ind w:left="4820"/>
        <w:rPr>
          <w:rFonts w:eastAsia="Arial Unicode MS"/>
        </w:rPr>
      </w:pPr>
    </w:p>
    <w:p w:rsidR="0040262D" w:rsidRDefault="00ED0842">
      <w:pPr>
        <w:tabs>
          <w:tab w:val="left" w:pos="4962"/>
        </w:tabs>
        <w:ind w:left="4820"/>
        <w:rPr>
          <w:b/>
          <w:bCs/>
          <w:sz w:val="28"/>
        </w:rPr>
      </w:pPr>
      <w:r>
        <w:rPr>
          <w:b/>
          <w:bCs/>
          <w:sz w:val="28"/>
        </w:rPr>
        <w:t>«</w:t>
      </w:r>
      <w:r w:rsidR="004B5A00">
        <w:rPr>
          <w:b/>
          <w:bCs/>
          <w:sz w:val="28"/>
        </w:rPr>
        <w:t>___</w:t>
      </w:r>
      <w:r w:rsidR="00CF21B7">
        <w:rPr>
          <w:b/>
          <w:bCs/>
          <w:sz w:val="28"/>
        </w:rPr>
        <w:t xml:space="preserve">» </w:t>
      </w:r>
      <w:r w:rsidR="00B076B9">
        <w:rPr>
          <w:b/>
          <w:bCs/>
          <w:sz w:val="28"/>
        </w:rPr>
        <w:t xml:space="preserve"> марта</w:t>
      </w:r>
      <w:r w:rsidR="00CF21B7">
        <w:rPr>
          <w:b/>
          <w:bCs/>
          <w:sz w:val="28"/>
        </w:rPr>
        <w:t xml:space="preserve"> 202</w:t>
      </w:r>
      <w:r w:rsidR="00B076B9">
        <w:rPr>
          <w:b/>
          <w:bCs/>
          <w:sz w:val="28"/>
        </w:rPr>
        <w:t>2</w:t>
      </w:r>
      <w:r w:rsidR="00CF21B7">
        <w:rPr>
          <w:b/>
          <w:bCs/>
          <w:sz w:val="28"/>
        </w:rPr>
        <w:t xml:space="preserve">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40262D" w:rsidRDefault="00CF21B7">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w:t>
      </w:r>
      <w:r w:rsidR="00285E63">
        <w:t>НКПЮВЖД-</w:t>
      </w:r>
      <w:r w:rsidR="007A29D0" w:rsidRPr="007A29D0">
        <w:t>20-0007</w:t>
      </w:r>
      <w:r>
        <w:t xml:space="preserve"> по предмету закупки </w:t>
      </w:r>
      <w:r>
        <w:rPr>
          <w:b/>
        </w:rPr>
        <w:t>«Аренда транспортных средств с экипажем для перевозки груженых/порожних контейнеров</w:t>
      </w:r>
      <w:proofErr w:type="gramEnd"/>
      <w:r>
        <w:rPr>
          <w:b/>
        </w:rPr>
        <w:t xml:space="preserve"> </w:t>
      </w:r>
      <w:proofErr w:type="gramStart"/>
      <w:r>
        <w:rPr>
          <w:b/>
        </w:rPr>
        <w:t>с</w:t>
      </w:r>
      <w:proofErr w:type="gramEnd"/>
      <w:r>
        <w:rPr>
          <w:b/>
        </w:rPr>
        <w:t>/</w:t>
      </w:r>
      <w:proofErr w:type="gramStart"/>
      <w:r>
        <w:rPr>
          <w:b/>
        </w:rPr>
        <w:t>на</w:t>
      </w:r>
      <w:proofErr w:type="gramEnd"/>
      <w:r>
        <w:rPr>
          <w:b/>
        </w:rPr>
        <w:t xml:space="preserve">   контейнерного терминала/агентств филиала ПАО «</w:t>
      </w:r>
      <w:proofErr w:type="spellStart"/>
      <w:r>
        <w:rPr>
          <w:b/>
        </w:rPr>
        <w:t>ТрансКонтейнер</w:t>
      </w:r>
      <w:proofErr w:type="spellEnd"/>
      <w:r>
        <w:rPr>
          <w:b/>
        </w:rPr>
        <w:t>» на Юго-Восточной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lastRenderedPageBreak/>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w:t>
      </w:r>
      <w:r>
        <w:lastRenderedPageBreak/>
        <w:t xml:space="preserve">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roofErr w:type="gramEnd"/>
    </w:p>
    <w:p w:rsidR="007D6548" w:rsidRPr="00D32FFA" w:rsidRDefault="007D6548" w:rsidP="00E76363">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 xml:space="preserve">В </w:t>
      </w:r>
      <w:proofErr w:type="gramStart"/>
      <w:r>
        <w:t>случаях</w:t>
      </w:r>
      <w:proofErr w:type="gramEnd"/>
      <w:r>
        <w:t>,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 xml:space="preserve">Заказчик не берет на себя обязательства по уведомлению участников Размещения оферты об изменениях, дополнениях, разъяснениях настоящей </w:t>
      </w:r>
      <w:r>
        <w:lastRenderedPageBreak/>
        <w:t>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597390">
      <w:pPr>
        <w:pStyle w:val="afa"/>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597390">
      <w:pPr>
        <w:pStyle w:val="afa"/>
        <w:numPr>
          <w:ilvl w:val="0"/>
          <w:numId w:val="21"/>
        </w:numPr>
        <w:ind w:left="0" w:firstLine="709"/>
        <w:rPr>
          <w:sz w:val="28"/>
          <w:szCs w:val="28"/>
        </w:rPr>
      </w:pPr>
      <w:r>
        <w:rPr>
          <w:sz w:val="28"/>
          <w:szCs w:val="28"/>
        </w:rPr>
        <w:t xml:space="preserve">Изменения и дополнения, внесенные в настоящую документацию о закупке Размещения оферты, публикуются в соответствии с пунктом 4 </w:t>
      </w:r>
      <w:r>
        <w:rPr>
          <w:sz w:val="28"/>
          <w:szCs w:val="28"/>
        </w:rPr>
        <w:lastRenderedPageBreak/>
        <w:t>Информационной карты не позднее 3 (трех) дней со дня принятия решения о внесении изменений.</w:t>
      </w:r>
    </w:p>
    <w:p w:rsidR="00A83569" w:rsidRDefault="00A83569" w:rsidP="00597390">
      <w:pPr>
        <w:pStyle w:val="afa"/>
        <w:numPr>
          <w:ilvl w:val="0"/>
          <w:numId w:val="21"/>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597390">
      <w:pPr>
        <w:pStyle w:val="afa"/>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597390">
      <w:pPr>
        <w:pStyle w:val="afa"/>
        <w:numPr>
          <w:ilvl w:val="0"/>
          <w:numId w:val="22"/>
        </w:numPr>
        <w:ind w:left="0" w:firstLine="709"/>
        <w:rPr>
          <w:sz w:val="28"/>
          <w:szCs w:val="28"/>
        </w:rPr>
      </w:pPr>
      <w:r>
        <w:rPr>
          <w:sz w:val="28"/>
          <w:szCs w:val="28"/>
        </w:rPr>
        <w:t xml:space="preserve">В </w:t>
      </w:r>
      <w:proofErr w:type="gramStart"/>
      <w:r>
        <w:rPr>
          <w:sz w:val="28"/>
          <w:szCs w:val="28"/>
        </w:rPr>
        <w:t>рамках</w:t>
      </w:r>
      <w:proofErr w:type="gramEnd"/>
      <w:r>
        <w:rPr>
          <w:sz w:val="28"/>
          <w:szCs w:val="28"/>
        </w:rPr>
        <w:t xml:space="preserve">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a"/>
        <w:rPr>
          <w:sz w:val="28"/>
          <w:szCs w:val="28"/>
        </w:rPr>
      </w:pPr>
      <w:proofErr w:type="gramStart"/>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A83569" w:rsidRDefault="00034877" w:rsidP="00597390">
      <w:pPr>
        <w:pStyle w:val="afa"/>
        <w:numPr>
          <w:ilvl w:val="0"/>
          <w:numId w:val="22"/>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597390">
      <w:pPr>
        <w:pStyle w:val="afa"/>
        <w:numPr>
          <w:ilvl w:val="0"/>
          <w:numId w:val="22"/>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w:t>
      </w:r>
      <w:r>
        <w:rPr>
          <w:color w:val="000000"/>
          <w:sz w:val="28"/>
          <w:szCs w:val="28"/>
        </w:rPr>
        <w:lastRenderedPageBreak/>
        <w:t>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597390">
      <w:pPr>
        <w:pStyle w:val="afa"/>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597390">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lastRenderedPageBreak/>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597390">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597390">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597390">
      <w:pPr>
        <w:pStyle w:val="aff8"/>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lastRenderedPageBreak/>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w:t>
      </w:r>
      <w:proofErr w:type="gramStart"/>
      <w:r>
        <w:rPr>
          <w:sz w:val="28"/>
          <w:szCs w:val="28"/>
        </w:rPr>
        <w:t>случае</w:t>
      </w:r>
      <w:proofErr w:type="gramEnd"/>
      <w:r>
        <w:rPr>
          <w:sz w:val="28"/>
          <w:szCs w:val="28"/>
        </w:rPr>
        <w:t xml:space="preserve">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597390">
      <w:pPr>
        <w:pStyle w:val="aff8"/>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597390">
      <w:pPr>
        <w:pStyle w:val="19"/>
        <w:numPr>
          <w:ilvl w:val="1"/>
          <w:numId w:val="19"/>
        </w:numPr>
        <w:ind w:left="0" w:firstLine="709"/>
        <w:outlineLvl w:val="1"/>
        <w:rPr>
          <w:b/>
          <w:szCs w:val="28"/>
        </w:rPr>
      </w:pPr>
      <w:r>
        <w:rPr>
          <w:b/>
          <w:szCs w:val="28"/>
        </w:rPr>
        <w:t>Заявка</w:t>
      </w:r>
    </w:p>
    <w:p w:rsidR="00627DB4" w:rsidRPr="007E5BBC" w:rsidRDefault="00627DB4" w:rsidP="00597390">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597390">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597390">
      <w:pPr>
        <w:pStyle w:val="afa"/>
        <w:numPr>
          <w:ilvl w:val="2"/>
          <w:numId w:val="5"/>
        </w:numPr>
        <w:tabs>
          <w:tab w:val="clear" w:pos="1440"/>
        </w:tabs>
        <w:ind w:firstLine="709"/>
        <w:rPr>
          <w:sz w:val="28"/>
          <w:szCs w:val="28"/>
        </w:rPr>
      </w:pPr>
      <w:r>
        <w:rPr>
          <w:sz w:val="28"/>
          <w:szCs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w:t>
      </w:r>
      <w:r>
        <w:rPr>
          <w:sz w:val="28"/>
          <w:szCs w:val="28"/>
        </w:rPr>
        <w:lastRenderedPageBreak/>
        <w:t>закупке (лоту), а ранее поданные им Заявки по данному лоту не отозваны, все Заявки такого претендента отклоняются.</w:t>
      </w:r>
    </w:p>
    <w:p w:rsidR="00627DB4" w:rsidRPr="00D32FFA" w:rsidRDefault="00627DB4" w:rsidP="00597390">
      <w:pPr>
        <w:pStyle w:val="afa"/>
        <w:numPr>
          <w:ilvl w:val="2"/>
          <w:numId w:val="5"/>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597390">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597390">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597390">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597390">
      <w:pPr>
        <w:pStyle w:val="afa"/>
        <w:numPr>
          <w:ilvl w:val="2"/>
          <w:numId w:val="5"/>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w:t>
      </w:r>
      <w:proofErr w:type="gramStart"/>
      <w:r>
        <w:rPr>
          <w:sz w:val="28"/>
          <w:szCs w:val="28"/>
        </w:rPr>
        <w:t>случае</w:t>
      </w:r>
      <w:proofErr w:type="gramEnd"/>
      <w:r>
        <w:rPr>
          <w:sz w:val="28"/>
          <w:szCs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597390">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597390">
      <w:pPr>
        <w:pStyle w:val="afa"/>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597390">
      <w:pPr>
        <w:pStyle w:val="afa"/>
        <w:numPr>
          <w:ilvl w:val="2"/>
          <w:numId w:val="5"/>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597390">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Pr="007A29D0" w:rsidRDefault="00627DB4" w:rsidP="00597390">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A29D0" w:rsidRDefault="007A29D0" w:rsidP="007A29D0">
      <w:pPr>
        <w:pStyle w:val="afa"/>
        <w:ind w:left="709" w:firstLine="0"/>
        <w:rPr>
          <w:rFonts w:eastAsia="Times New Roman"/>
          <w:sz w:val="28"/>
          <w:szCs w:val="28"/>
        </w:rPr>
      </w:pPr>
    </w:p>
    <w:p w:rsidR="007D6548" w:rsidRPr="00D32FFA" w:rsidRDefault="007D6548" w:rsidP="00E76363">
      <w:pPr>
        <w:pStyle w:val="Default"/>
        <w:ind w:firstLine="709"/>
        <w:jc w:val="both"/>
      </w:pPr>
    </w:p>
    <w:p w:rsidR="003C30F3" w:rsidRDefault="00AA1400" w:rsidP="00597390">
      <w:pPr>
        <w:pStyle w:val="19"/>
        <w:numPr>
          <w:ilvl w:val="1"/>
          <w:numId w:val="19"/>
        </w:numPr>
        <w:ind w:left="0" w:firstLine="709"/>
        <w:outlineLvl w:val="1"/>
        <w:rPr>
          <w:b/>
          <w:szCs w:val="28"/>
        </w:rPr>
      </w:pPr>
      <w:r>
        <w:rPr>
          <w:b/>
          <w:szCs w:val="28"/>
        </w:rPr>
        <w:lastRenderedPageBreak/>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7A29D0"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xml:space="preserve">. В </w:t>
      </w:r>
      <w:proofErr w:type="gramStart"/>
      <w:r>
        <w:rPr>
          <w:rFonts w:eastAsia="Times New Roman"/>
          <w:sz w:val="28"/>
        </w:rPr>
        <w:t>случае</w:t>
      </w:r>
      <w:proofErr w:type="gramEnd"/>
      <w:r>
        <w:rPr>
          <w:rFonts w:eastAsia="Times New Roman"/>
          <w:sz w:val="28"/>
        </w:rPr>
        <w:t xml:space="preserve">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7A29D0" w:rsidRPr="00BE4C8D" w:rsidRDefault="007A29D0" w:rsidP="007A29D0">
      <w:pPr>
        <w:pStyle w:val="afa"/>
        <w:ind w:left="709" w:firstLine="0"/>
        <w:rPr>
          <w:sz w:val="28"/>
        </w:rPr>
      </w:pPr>
    </w:p>
    <w:p w:rsidR="00DB1E84" w:rsidRPr="00D11A28" w:rsidRDefault="00DB1E84" w:rsidP="00DB1E84">
      <w:pPr>
        <w:pStyle w:val="afa"/>
        <w:ind w:left="709" w:firstLine="0"/>
        <w:rPr>
          <w:sz w:val="28"/>
        </w:rPr>
      </w:pPr>
    </w:p>
    <w:p w:rsidR="00AA1400" w:rsidRPr="00A77471" w:rsidRDefault="00AA1400" w:rsidP="00597390">
      <w:pPr>
        <w:pStyle w:val="19"/>
        <w:numPr>
          <w:ilvl w:val="1"/>
          <w:numId w:val="19"/>
        </w:numPr>
        <w:ind w:left="0" w:firstLine="709"/>
        <w:outlineLvl w:val="1"/>
        <w:rPr>
          <w:b/>
          <w:szCs w:val="28"/>
        </w:rPr>
      </w:pPr>
      <w:r>
        <w:rPr>
          <w:b/>
        </w:rPr>
        <w:lastRenderedPageBreak/>
        <w:t>Порядок оформления Заявки</w:t>
      </w:r>
    </w:p>
    <w:p w:rsidR="00A77471" w:rsidRPr="00C8296E" w:rsidRDefault="00A77471" w:rsidP="00597390">
      <w:pPr>
        <w:pStyle w:val="afa"/>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40262D" w:rsidRDefault="00BB2AE2" w:rsidP="00597390">
      <w:pPr>
        <w:pStyle w:val="afa"/>
        <w:numPr>
          <w:ilvl w:val="0"/>
          <w:numId w:val="20"/>
        </w:numPr>
        <w:ind w:left="0" w:firstLine="709"/>
        <w:rPr>
          <w:sz w:val="28"/>
        </w:rPr>
      </w:pPr>
      <w:r w:rsidRPr="00BB2AE2">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884B8E" w:rsidRPr="007E6DE4" w:rsidRDefault="00884B8E" w:rsidP="00A77471">
                  <w:pPr>
                    <w:jc w:val="center"/>
                    <w:rPr>
                      <w:b/>
                      <w:sz w:val="28"/>
                      <w:szCs w:val="28"/>
                    </w:rPr>
                  </w:pPr>
                  <w:r w:rsidRPr="007E6DE4">
                    <w:rPr>
                      <w:b/>
                      <w:sz w:val="28"/>
                      <w:szCs w:val="28"/>
                    </w:rPr>
                    <w:t>_____________________________________________</w:t>
                  </w:r>
                  <w:r>
                    <w:rPr>
                      <w:b/>
                      <w:sz w:val="28"/>
                      <w:szCs w:val="28"/>
                    </w:rPr>
                    <w:t>,</w:t>
                  </w:r>
                </w:p>
                <w:p w:rsidR="00884B8E" w:rsidRDefault="00884B8E" w:rsidP="00A77471">
                  <w:pPr>
                    <w:jc w:val="center"/>
                    <w:rPr>
                      <w:sz w:val="28"/>
                      <w:szCs w:val="28"/>
                    </w:rPr>
                  </w:pPr>
                  <w:r w:rsidRPr="007E6DE4">
                    <w:rPr>
                      <w:i/>
                      <w:sz w:val="20"/>
                      <w:szCs w:val="20"/>
                    </w:rPr>
                    <w:t>наименование претендента</w:t>
                  </w:r>
                </w:p>
                <w:p w:rsidR="00884B8E" w:rsidRPr="007E6DE4" w:rsidRDefault="00884B8E" w:rsidP="00A77471">
                  <w:pPr>
                    <w:jc w:val="center"/>
                    <w:rPr>
                      <w:b/>
                      <w:sz w:val="28"/>
                      <w:szCs w:val="28"/>
                    </w:rPr>
                  </w:pPr>
                  <w:r w:rsidRPr="007E6DE4">
                    <w:rPr>
                      <w:b/>
                      <w:sz w:val="28"/>
                      <w:szCs w:val="28"/>
                    </w:rPr>
                    <w:t>________________________________________</w:t>
                  </w:r>
                </w:p>
                <w:p w:rsidR="00884B8E" w:rsidRPr="007E6DE4" w:rsidRDefault="00884B8E" w:rsidP="00A77471">
                  <w:pPr>
                    <w:jc w:val="center"/>
                    <w:rPr>
                      <w:i/>
                      <w:sz w:val="20"/>
                      <w:szCs w:val="20"/>
                    </w:rPr>
                  </w:pPr>
                  <w:r w:rsidRPr="007E6DE4">
                    <w:rPr>
                      <w:i/>
                      <w:sz w:val="20"/>
                      <w:szCs w:val="20"/>
                    </w:rPr>
                    <w:t>государство регистрации претендента</w:t>
                  </w:r>
                </w:p>
                <w:p w:rsidR="00884B8E" w:rsidRPr="007E6DE4" w:rsidRDefault="00884B8E" w:rsidP="00A77471">
                  <w:pPr>
                    <w:jc w:val="center"/>
                    <w:rPr>
                      <w:b/>
                      <w:sz w:val="28"/>
                      <w:szCs w:val="28"/>
                    </w:rPr>
                  </w:pPr>
                  <w:r w:rsidRPr="007E6DE4">
                    <w:rPr>
                      <w:b/>
                      <w:sz w:val="28"/>
                      <w:szCs w:val="28"/>
                    </w:rPr>
                    <w:t>_____________________________</w:t>
                  </w:r>
                  <w:r>
                    <w:rPr>
                      <w:b/>
                      <w:sz w:val="28"/>
                      <w:szCs w:val="28"/>
                    </w:rPr>
                    <w:t>__________________</w:t>
                  </w:r>
                </w:p>
                <w:p w:rsidR="00884B8E" w:rsidRPr="007E6DE4" w:rsidRDefault="00884B8E" w:rsidP="00A77471">
                  <w:pPr>
                    <w:jc w:val="center"/>
                    <w:rPr>
                      <w:i/>
                      <w:sz w:val="20"/>
                      <w:szCs w:val="20"/>
                    </w:rPr>
                  </w:pPr>
                  <w:r w:rsidRPr="007E6DE4">
                    <w:rPr>
                      <w:i/>
                      <w:sz w:val="20"/>
                      <w:szCs w:val="20"/>
                    </w:rPr>
                    <w:t>ИНН претендента (для претендентов-резидентов Российской Федерации)</w:t>
                  </w:r>
                </w:p>
                <w:p w:rsidR="00884B8E" w:rsidRDefault="00884B8E" w:rsidP="00A77471">
                  <w:pPr>
                    <w:jc w:val="both"/>
                  </w:pPr>
                </w:p>
                <w:p w:rsidR="00884B8E" w:rsidRDefault="00884B8E">
                  <w:pPr>
                    <w:jc w:val="center"/>
                    <w:rPr>
                      <w:b/>
                    </w:rPr>
                  </w:pPr>
                  <w:r>
                    <w:rPr>
                      <w:b/>
                    </w:rPr>
                    <w:t xml:space="preserve">ЗАЯВКА НА УЧАСТИЕ В ПРОЦЕДУРЕ РАЗМЕЩЕНИЯ ОФЕРТЫ № </w:t>
                  </w:r>
                </w:p>
                <w:p w:rsidR="00884B8E" w:rsidRPr="003C6269" w:rsidRDefault="00884B8E" w:rsidP="00A77471">
                  <w:pPr>
                    <w:jc w:val="center"/>
                    <w:rPr>
                      <w:b/>
                    </w:rPr>
                  </w:pPr>
                  <w:r>
                    <w:rPr>
                      <w:b/>
                    </w:rPr>
                    <w:t>(лот № _________)</w:t>
                  </w:r>
                </w:p>
                <w:p w:rsidR="00884B8E" w:rsidRPr="00DD110F" w:rsidRDefault="00884B8E" w:rsidP="00A77471">
                  <w:pPr>
                    <w:jc w:val="center"/>
                    <w:rPr>
                      <w:i/>
                      <w:sz w:val="20"/>
                      <w:szCs w:val="20"/>
                    </w:rPr>
                  </w:pPr>
                  <w:r w:rsidRPr="00DD110F">
                    <w:rPr>
                      <w:i/>
                      <w:sz w:val="20"/>
                      <w:szCs w:val="20"/>
                    </w:rPr>
                    <w:t>(указывается номер лота)</w:t>
                  </w:r>
                </w:p>
                <w:p w:rsidR="00884B8E" w:rsidRPr="00923E2D" w:rsidRDefault="00884B8E" w:rsidP="00A77471">
                  <w:pPr>
                    <w:jc w:val="center"/>
                    <w:rPr>
                      <w:b/>
                    </w:rPr>
                  </w:pPr>
                </w:p>
                <w:p w:rsidR="00884B8E" w:rsidRPr="00923E2D" w:rsidRDefault="00884B8E" w:rsidP="00A77471">
                  <w:pPr>
                    <w:ind w:left="2124" w:firstLine="708"/>
                    <w:rPr>
                      <w:i/>
                    </w:rPr>
                  </w:pPr>
                </w:p>
              </w:txbxContent>
            </v:textbox>
            <w10:wrap type="tight"/>
          </v:shape>
        </w:pict>
      </w:r>
      <w:r w:rsidR="00CF21B7">
        <w:rPr>
          <w:sz w:val="28"/>
        </w:rPr>
        <w:t>Письмо (конверт) с Заявкой должно иметь следующую маркировку:</w:t>
      </w:r>
    </w:p>
    <w:p w:rsidR="00A77471" w:rsidRPr="00C8296E" w:rsidRDefault="00A77471" w:rsidP="00A77471">
      <w:pPr>
        <w:pStyle w:val="afa"/>
        <w:ind w:left="709" w:firstLine="0"/>
        <w:rPr>
          <w:sz w:val="28"/>
        </w:rPr>
      </w:pPr>
    </w:p>
    <w:p w:rsidR="00A77471" w:rsidRPr="00C8296E" w:rsidRDefault="00A77471" w:rsidP="00597390">
      <w:pPr>
        <w:pStyle w:val="afa"/>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 xml:space="preserve">В </w:t>
      </w:r>
      <w:proofErr w:type="gramStart"/>
      <w:r>
        <w:rPr>
          <w:sz w:val="28"/>
        </w:rPr>
        <w:t>случае</w:t>
      </w:r>
      <w:proofErr w:type="gramEnd"/>
      <w:r>
        <w:rPr>
          <w:sz w:val="28"/>
        </w:rPr>
        <w:t xml:space="preserve">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597390">
      <w:pPr>
        <w:pStyle w:val="afa"/>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597390">
      <w:pPr>
        <w:pStyle w:val="afa"/>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597390">
      <w:pPr>
        <w:pStyle w:val="afa"/>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a"/>
        <w:rPr>
          <w:sz w:val="28"/>
        </w:rPr>
      </w:pPr>
      <w:r>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597390">
      <w:pPr>
        <w:pStyle w:val="afa"/>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597390">
      <w:pPr>
        <w:pStyle w:val="afa"/>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597390">
      <w:pPr>
        <w:pStyle w:val="afa"/>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597390">
      <w:pPr>
        <w:pStyle w:val="afa"/>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a"/>
        <w:rPr>
          <w:sz w:val="28"/>
        </w:rPr>
      </w:pPr>
      <w:r>
        <w:rPr>
          <w:sz w:val="28"/>
        </w:rPr>
        <w:lastRenderedPageBreak/>
        <w:t>Претендент для передачи указанных документов руководствуется информацией указанной в подпункте  3.2.2 настоящей документации о закупке.</w:t>
      </w:r>
    </w:p>
    <w:p w:rsidR="0040262D" w:rsidRDefault="00CF21B7">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597390">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597390">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97390">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97390">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97390">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roofErr w:type="gramEnd"/>
    </w:p>
    <w:p w:rsidR="005C58AF" w:rsidRPr="00B90994" w:rsidRDefault="005C58AF" w:rsidP="0059739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9739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97390">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59739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w:t>
      </w:r>
      <w:proofErr w:type="gramStart"/>
      <w:r>
        <w:rPr>
          <w:color w:val="000000"/>
          <w:sz w:val="28"/>
          <w:szCs w:val="28"/>
          <w:lang w:eastAsia="ru-RU"/>
        </w:rPr>
        <w:t>этом</w:t>
      </w:r>
      <w:proofErr w:type="gramEnd"/>
      <w:r>
        <w:rPr>
          <w:color w:val="000000"/>
          <w:sz w:val="28"/>
          <w:szCs w:val="28"/>
          <w:lang w:eastAsia="ru-RU"/>
        </w:rPr>
        <w:t xml:space="preserve">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97390">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9739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w:t>
      </w:r>
      <w:proofErr w:type="gramStart"/>
      <w:r>
        <w:rPr>
          <w:color w:val="000000"/>
          <w:sz w:val="28"/>
          <w:szCs w:val="28"/>
          <w:lang w:eastAsia="ru-RU"/>
        </w:rPr>
        <w:t>случае</w:t>
      </w:r>
      <w:proofErr w:type="gramEnd"/>
      <w:r>
        <w:rPr>
          <w:color w:val="000000"/>
          <w:sz w:val="28"/>
          <w:szCs w:val="28"/>
          <w:lang w:eastAsia="ru-RU"/>
        </w:rPr>
        <w:t xml:space="preserve">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59739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97390">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w:t>
      </w:r>
      <w:proofErr w:type="gramStart"/>
      <w:r>
        <w:rPr>
          <w:sz w:val="28"/>
          <w:szCs w:val="28"/>
        </w:rPr>
        <w:t>уведомлении</w:t>
      </w:r>
      <w:proofErr w:type="gramEnd"/>
      <w:r>
        <w:rPr>
          <w:sz w:val="28"/>
          <w:szCs w:val="28"/>
        </w:rPr>
        <w:t xml:space="preserve">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97390">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lastRenderedPageBreak/>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597390">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597390">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597390">
      <w:pPr>
        <w:pStyle w:val="afa"/>
        <w:numPr>
          <w:ilvl w:val="2"/>
          <w:numId w:val="23"/>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597390">
      <w:pPr>
        <w:pStyle w:val="afa"/>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0262D" w:rsidRDefault="00CF21B7" w:rsidP="00597390">
      <w:pPr>
        <w:pStyle w:val="afa"/>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597390">
      <w:pPr>
        <w:pStyle w:val="afa"/>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w:t>
      </w:r>
      <w:r>
        <w:rPr>
          <w:sz w:val="28"/>
          <w:szCs w:val="28"/>
        </w:rPr>
        <w:lastRenderedPageBreak/>
        <w:t>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597390">
      <w:pPr>
        <w:pStyle w:val="afa"/>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597390">
      <w:pPr>
        <w:pStyle w:val="afa"/>
        <w:numPr>
          <w:ilvl w:val="2"/>
          <w:numId w:val="23"/>
        </w:numPr>
        <w:ind w:left="0" w:firstLine="709"/>
        <w:rPr>
          <w:sz w:val="28"/>
          <w:szCs w:val="28"/>
        </w:rPr>
      </w:pPr>
      <w:proofErr w:type="gramStart"/>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roofErr w:type="gramEnd"/>
    </w:p>
    <w:p w:rsidR="0040262D" w:rsidRDefault="00CF21B7">
      <w:pPr>
        <w:pStyle w:val="afa"/>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a"/>
        <w:ind w:right="-1"/>
        <w:rPr>
          <w:b/>
          <w:szCs w:val="28"/>
        </w:rPr>
      </w:pPr>
    </w:p>
    <w:p w:rsidR="00370C44" w:rsidRPr="004B366A" w:rsidRDefault="00370C44" w:rsidP="00597390">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597390">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597390">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597390">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597390">
      <w:pPr>
        <w:pStyle w:val="aff8"/>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8"/>
        <w:ind w:left="0" w:firstLine="709"/>
        <w:jc w:val="both"/>
        <w:rPr>
          <w:sz w:val="28"/>
          <w:szCs w:val="28"/>
        </w:rPr>
      </w:pPr>
      <w:proofErr w:type="gramStart"/>
      <w:r>
        <w:rPr>
          <w:sz w:val="28"/>
          <w:szCs w:val="28"/>
        </w:rPr>
        <w:lastRenderedPageBreak/>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8"/>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597390">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597390">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lastRenderedPageBreak/>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597390">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597390">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597390">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597390">
      <w:pPr>
        <w:numPr>
          <w:ilvl w:val="0"/>
          <w:numId w:val="10"/>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597390">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597390">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w:t>
      </w:r>
      <w:r>
        <w:rPr>
          <w:sz w:val="28"/>
          <w:szCs w:val="28"/>
        </w:rPr>
        <w:lastRenderedPageBreak/>
        <w:t>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597390">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597390">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597390">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597390">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597390">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597390">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597390">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597390">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597390">
      <w:pPr>
        <w:pStyle w:val="Default"/>
        <w:numPr>
          <w:ilvl w:val="0"/>
          <w:numId w:val="18"/>
        </w:numPr>
        <w:ind w:left="0" w:firstLine="720"/>
        <w:jc w:val="both"/>
        <w:rPr>
          <w:sz w:val="28"/>
          <w:szCs w:val="28"/>
        </w:rPr>
      </w:pPr>
      <w:r>
        <w:rPr>
          <w:sz w:val="28"/>
          <w:szCs w:val="28"/>
        </w:rPr>
        <w:lastRenderedPageBreak/>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597390">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597390">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597390">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597390">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597390">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597390">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597390">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597390">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597390">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597390">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w:t>
      </w:r>
      <w:proofErr w:type="gramStart"/>
      <w:r>
        <w:rPr>
          <w:sz w:val="28"/>
          <w:szCs w:val="28"/>
        </w:rPr>
        <w:t>случае</w:t>
      </w:r>
      <w:proofErr w:type="gramEnd"/>
      <w:r>
        <w:rPr>
          <w:sz w:val="28"/>
          <w:szCs w:val="28"/>
        </w:rPr>
        <w:t>, если к участию в закупке допущен только один участник, договор заключается с этим участником.</w:t>
      </w:r>
    </w:p>
    <w:p w:rsidR="007D6548" w:rsidRPr="00D32FFA" w:rsidRDefault="00845240" w:rsidP="00597390">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597390">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lastRenderedPageBreak/>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597390">
      <w:pPr>
        <w:numPr>
          <w:ilvl w:val="0"/>
          <w:numId w:val="11"/>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597390">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597390">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597390">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597390">
      <w:pPr>
        <w:pStyle w:val="19"/>
        <w:numPr>
          <w:ilvl w:val="1"/>
          <w:numId w:val="19"/>
        </w:numPr>
        <w:ind w:left="0" w:firstLine="709"/>
        <w:outlineLvl w:val="1"/>
        <w:rPr>
          <w:b/>
          <w:szCs w:val="28"/>
        </w:rPr>
      </w:pPr>
      <w:r>
        <w:rPr>
          <w:b/>
          <w:szCs w:val="28"/>
        </w:rPr>
        <w:t>Заключение договора</w:t>
      </w:r>
    </w:p>
    <w:p w:rsidR="000A6133" w:rsidRDefault="000A6133" w:rsidP="00597390">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40262D" w:rsidRDefault="00CF21B7" w:rsidP="00597390">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597390">
      <w:pPr>
        <w:numPr>
          <w:ilvl w:val="0"/>
          <w:numId w:val="12"/>
        </w:numPr>
        <w:ind w:left="0" w:firstLine="709"/>
        <w:jc w:val="both"/>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597390">
      <w:pPr>
        <w:numPr>
          <w:ilvl w:val="0"/>
          <w:numId w:val="12"/>
        </w:numPr>
        <w:suppressAutoHyphens w:val="0"/>
        <w:ind w:left="0" w:firstLine="709"/>
        <w:jc w:val="both"/>
        <w:rPr>
          <w:sz w:val="28"/>
          <w:szCs w:val="28"/>
        </w:rPr>
      </w:pPr>
      <w:proofErr w:type="gramStart"/>
      <w:r>
        <w:rPr>
          <w:sz w:val="28"/>
          <w:szCs w:val="28"/>
        </w:rPr>
        <w:lastRenderedPageBreak/>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597390">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597390">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597390">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597390">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597390">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597390">
      <w:pPr>
        <w:numPr>
          <w:ilvl w:val="0"/>
          <w:numId w:val="12"/>
        </w:numPr>
        <w:ind w:left="0" w:firstLine="709"/>
        <w:jc w:val="both"/>
        <w:rPr>
          <w:sz w:val="28"/>
          <w:szCs w:val="28"/>
        </w:rPr>
      </w:pPr>
      <w:r>
        <w:rPr>
          <w:sz w:val="28"/>
          <w:szCs w:val="28"/>
        </w:rPr>
        <w:lastRenderedPageBreak/>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597390">
      <w:pPr>
        <w:pStyle w:val="aff8"/>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597390">
      <w:pPr>
        <w:pStyle w:val="aff8"/>
        <w:numPr>
          <w:ilvl w:val="0"/>
          <w:numId w:val="12"/>
        </w:numPr>
        <w:pBdr>
          <w:top w:val="nil"/>
          <w:left w:val="nil"/>
          <w:bottom w:val="nil"/>
          <w:right w:val="nil"/>
          <w:between w:val="nil"/>
        </w:pBd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597390">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597390">
      <w:pPr>
        <w:pStyle w:val="aff8"/>
        <w:numPr>
          <w:ilvl w:val="0"/>
          <w:numId w:val="16"/>
        </w:numPr>
        <w:ind w:left="0" w:firstLine="709"/>
        <w:jc w:val="both"/>
        <w:rPr>
          <w:rFonts w:eastAsia="MS Mincho"/>
          <w:sz w:val="28"/>
          <w:szCs w:val="28"/>
        </w:rPr>
      </w:pPr>
      <w:proofErr w:type="gramStart"/>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w:t>
      </w:r>
      <w:proofErr w:type="gramEnd"/>
      <w:r>
        <w:rPr>
          <w:rFonts w:eastAsia="MS Mincho"/>
          <w:sz w:val="28"/>
          <w:szCs w:val="28"/>
        </w:rPr>
        <w:t xml:space="preserve">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597390">
      <w:pPr>
        <w:pStyle w:val="aff8"/>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597390">
      <w:pPr>
        <w:pStyle w:val="aff8"/>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597390">
      <w:pPr>
        <w:pStyle w:val="aff8"/>
        <w:numPr>
          <w:ilvl w:val="0"/>
          <w:numId w:val="16"/>
        </w:numPr>
        <w:ind w:left="0" w:firstLine="709"/>
        <w:jc w:val="both"/>
        <w:rPr>
          <w:sz w:val="28"/>
          <w:szCs w:val="28"/>
        </w:rPr>
      </w:pPr>
      <w:r>
        <w:rPr>
          <w:sz w:val="28"/>
          <w:szCs w:val="28"/>
        </w:rPr>
        <w:t xml:space="preserve">В </w:t>
      </w:r>
      <w:proofErr w:type="gramStart"/>
      <w:r>
        <w:rPr>
          <w:sz w:val="28"/>
          <w:szCs w:val="28"/>
        </w:rPr>
        <w:t>пункте</w:t>
      </w:r>
      <w:proofErr w:type="gramEnd"/>
      <w:r>
        <w:rPr>
          <w:sz w:val="28"/>
          <w:szCs w:val="28"/>
        </w:rPr>
        <w:t>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597390">
      <w:pPr>
        <w:pStyle w:val="aff8"/>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597390">
      <w:pPr>
        <w:pStyle w:val="aff8"/>
        <w:numPr>
          <w:ilvl w:val="0"/>
          <w:numId w:val="16"/>
        </w:numPr>
        <w:ind w:left="0" w:firstLine="709"/>
        <w:jc w:val="both"/>
        <w:rPr>
          <w:sz w:val="28"/>
          <w:szCs w:val="28"/>
        </w:rPr>
      </w:pPr>
      <w:r>
        <w:rPr>
          <w:rFonts w:eastAsia="MS Mincho"/>
          <w:sz w:val="28"/>
          <w:szCs w:val="28"/>
        </w:rPr>
        <w:lastRenderedPageBreak/>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597390">
      <w:pPr>
        <w:pStyle w:val="aff8"/>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597390">
      <w:pPr>
        <w:pStyle w:val="aff8"/>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597390">
      <w:pPr>
        <w:pStyle w:val="aff8"/>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597390">
      <w:pPr>
        <w:pStyle w:val="aff8"/>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597390">
      <w:pPr>
        <w:pStyle w:val="aff8"/>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8"/>
        <w:ind w:left="709"/>
        <w:jc w:val="both"/>
        <w:rPr>
          <w:sz w:val="28"/>
          <w:szCs w:val="28"/>
        </w:rPr>
      </w:pPr>
    </w:p>
    <w:p w:rsidR="00B86A9C" w:rsidRDefault="00B86A9C" w:rsidP="00597390">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597390">
      <w:pPr>
        <w:pStyle w:val="19"/>
        <w:numPr>
          <w:ilvl w:val="0"/>
          <w:numId w:val="25"/>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597390">
      <w:pPr>
        <w:pStyle w:val="19"/>
        <w:numPr>
          <w:ilvl w:val="0"/>
          <w:numId w:val="25"/>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597390">
      <w:pPr>
        <w:pStyle w:val="19"/>
        <w:numPr>
          <w:ilvl w:val="0"/>
          <w:numId w:val="25"/>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597390">
      <w:pPr>
        <w:pStyle w:val="19"/>
        <w:numPr>
          <w:ilvl w:val="0"/>
          <w:numId w:val="25"/>
        </w:numPr>
        <w:ind w:left="0" w:firstLine="709"/>
        <w:rPr>
          <w:szCs w:val="28"/>
        </w:rPr>
      </w:pPr>
      <w:r>
        <w:rPr>
          <w:szCs w:val="28"/>
        </w:rPr>
        <w:lastRenderedPageBreak/>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597390">
      <w:pPr>
        <w:pStyle w:val="19"/>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597390">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597390">
      <w:pPr>
        <w:pStyle w:val="19"/>
        <w:numPr>
          <w:ilvl w:val="0"/>
          <w:numId w:val="25"/>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597390">
      <w:pPr>
        <w:pStyle w:val="19"/>
        <w:numPr>
          <w:ilvl w:val="0"/>
          <w:numId w:val="25"/>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597390">
      <w:pPr>
        <w:pStyle w:val="19"/>
        <w:numPr>
          <w:ilvl w:val="0"/>
          <w:numId w:val="25"/>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597390">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rPr>
          <w:sz w:val="28"/>
          <w:szCs w:val="28"/>
        </w:rPr>
      </w:pPr>
    </w:p>
    <w:p w:rsidR="00285E63" w:rsidRDefault="00285E63" w:rsidP="00D83DFB">
      <w:pPr>
        <w:pStyle w:val="aff8"/>
        <w:ind w:left="709"/>
        <w:jc w:val="both"/>
        <w:rPr>
          <w:sz w:val="28"/>
          <w:szCs w:val="28"/>
        </w:rPr>
      </w:pPr>
    </w:p>
    <w:p w:rsidR="00285E63" w:rsidRDefault="00285E63" w:rsidP="00D83DFB">
      <w:pPr>
        <w:pStyle w:val="aff8"/>
        <w:ind w:left="709"/>
        <w:jc w:val="both"/>
        <w:rPr>
          <w:sz w:val="28"/>
          <w:szCs w:val="28"/>
        </w:rPr>
      </w:pPr>
    </w:p>
    <w:p w:rsidR="00285E63" w:rsidRDefault="00285E63" w:rsidP="00D83DFB">
      <w:pPr>
        <w:pStyle w:val="aff8"/>
        <w:ind w:left="709"/>
        <w:jc w:val="both"/>
        <w:rPr>
          <w:sz w:val="28"/>
          <w:szCs w:val="28"/>
        </w:rPr>
      </w:pPr>
    </w:p>
    <w:p w:rsidR="00285E63" w:rsidRDefault="00285E63" w:rsidP="00D83DFB">
      <w:pPr>
        <w:pStyle w:val="aff8"/>
        <w:ind w:left="709"/>
        <w:jc w:val="both"/>
        <w:rPr>
          <w:sz w:val="28"/>
          <w:szCs w:val="28"/>
        </w:rPr>
      </w:pPr>
    </w:p>
    <w:p w:rsidR="00285E63" w:rsidRDefault="00285E63" w:rsidP="00D83DFB">
      <w:pPr>
        <w:pStyle w:val="aff8"/>
        <w:ind w:left="709"/>
        <w:jc w:val="both"/>
        <w:rPr>
          <w:sz w:val="28"/>
          <w:szCs w:val="28"/>
        </w:rPr>
      </w:pPr>
    </w:p>
    <w:p w:rsidR="00285E63" w:rsidRDefault="00285E63" w:rsidP="00D83DFB">
      <w:pPr>
        <w:pStyle w:val="aff8"/>
        <w:ind w:left="709"/>
        <w:jc w:val="both"/>
        <w:rPr>
          <w:sz w:val="28"/>
          <w:szCs w:val="28"/>
        </w:rPr>
      </w:pPr>
    </w:p>
    <w:p w:rsidR="00285E63" w:rsidRDefault="00285E63" w:rsidP="00D83DFB">
      <w:pPr>
        <w:pStyle w:val="aff8"/>
        <w:ind w:left="709"/>
        <w:jc w:val="both"/>
        <w:rPr>
          <w:sz w:val="28"/>
          <w:szCs w:val="28"/>
        </w:rPr>
      </w:pPr>
    </w:p>
    <w:p w:rsidR="00285E63" w:rsidRDefault="00285E63" w:rsidP="00D83DFB">
      <w:pPr>
        <w:pStyle w:val="aff8"/>
        <w:ind w:left="709"/>
        <w:jc w:val="both"/>
        <w:rPr>
          <w:sz w:val="28"/>
          <w:szCs w:val="28"/>
        </w:rPr>
      </w:pPr>
    </w:p>
    <w:p w:rsidR="00285E63" w:rsidRDefault="00285E63" w:rsidP="00D83DFB">
      <w:pPr>
        <w:pStyle w:val="aff8"/>
        <w:ind w:left="709"/>
        <w:jc w:val="both"/>
        <w:rPr>
          <w:sz w:val="28"/>
          <w:szCs w:val="28"/>
        </w:rPr>
      </w:pPr>
    </w:p>
    <w:p w:rsidR="00285E63" w:rsidRDefault="00285E63" w:rsidP="00D83DFB">
      <w:pPr>
        <w:pStyle w:val="aff8"/>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D83DFB" w:rsidRPr="002C3FF9" w:rsidRDefault="00D83DFB" w:rsidP="00D83DFB">
      <w:pPr>
        <w:ind w:firstLine="709"/>
        <w:jc w:val="both"/>
        <w:rPr>
          <w:b/>
          <w:sz w:val="28"/>
          <w:szCs w:val="28"/>
          <w:highlight w:val="cyan"/>
        </w:rPr>
      </w:pPr>
    </w:p>
    <w:p w:rsidR="0040262D" w:rsidRPr="00D02D76" w:rsidRDefault="0040262D" w:rsidP="00CF21B7">
      <w:pPr>
        <w:tabs>
          <w:tab w:val="left" w:pos="7020"/>
        </w:tabs>
        <w:rPr>
          <w:b/>
          <w:sz w:val="28"/>
          <w:szCs w:val="28"/>
        </w:rPr>
      </w:pPr>
    </w:p>
    <w:tbl>
      <w:tblPr>
        <w:tblW w:w="10065" w:type="dxa"/>
        <w:tblInd w:w="5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552"/>
        <w:gridCol w:w="7513"/>
      </w:tblGrid>
      <w:tr w:rsidR="0040262D" w:rsidRPr="00D02D76" w:rsidTr="00285E63">
        <w:trPr>
          <w:trHeight w:hRule="exact" w:val="1056"/>
        </w:trPr>
        <w:tc>
          <w:tcPr>
            <w:tcW w:w="2552" w:type="dxa"/>
            <w:tcBorders>
              <w:top w:val="single" w:sz="4" w:space="0" w:color="auto"/>
              <w:bottom w:val="single" w:sz="4" w:space="0" w:color="auto"/>
            </w:tcBorders>
          </w:tcPr>
          <w:p w:rsidR="0040262D" w:rsidRPr="00D02D76" w:rsidRDefault="0040262D" w:rsidP="00CF21B7">
            <w:pPr>
              <w:spacing w:after="120" w:line="292" w:lineRule="exact"/>
            </w:pPr>
            <w:r>
              <w:rPr>
                <w:b/>
              </w:rPr>
              <w:t>Перечень основных данных и требований</w:t>
            </w:r>
          </w:p>
        </w:tc>
        <w:tc>
          <w:tcPr>
            <w:tcW w:w="7513" w:type="dxa"/>
            <w:tcBorders>
              <w:top w:val="single" w:sz="4" w:space="0" w:color="auto"/>
              <w:bottom w:val="single" w:sz="4" w:space="0" w:color="auto"/>
            </w:tcBorders>
            <w:vAlign w:val="center"/>
          </w:tcPr>
          <w:p w:rsidR="0040262D" w:rsidRPr="00D02D76" w:rsidRDefault="0040262D" w:rsidP="00CF21B7">
            <w:pPr>
              <w:spacing w:line="292" w:lineRule="exact"/>
              <w:jc w:val="center"/>
            </w:pPr>
            <w:r>
              <w:rPr>
                <w:b/>
              </w:rPr>
              <w:t>Содержание основных данных и требований</w:t>
            </w:r>
          </w:p>
        </w:tc>
      </w:tr>
      <w:tr w:rsidR="0040262D" w:rsidRPr="00D02D76" w:rsidTr="00285E63">
        <w:trPr>
          <w:trHeight w:hRule="exact" w:val="1284"/>
        </w:trPr>
        <w:tc>
          <w:tcPr>
            <w:tcW w:w="2552" w:type="dxa"/>
            <w:tcBorders>
              <w:top w:val="single" w:sz="4" w:space="0" w:color="auto"/>
              <w:bottom w:val="single" w:sz="4" w:space="0" w:color="auto"/>
            </w:tcBorders>
          </w:tcPr>
          <w:p w:rsidR="0040262D" w:rsidRPr="00D02D76" w:rsidRDefault="0040262D" w:rsidP="00CF21B7">
            <w:pPr>
              <w:spacing w:line="280" w:lineRule="exact"/>
            </w:pPr>
            <w:r>
              <w:t>1. Основание для привлечения автотранспортных предприятий.</w:t>
            </w:r>
          </w:p>
        </w:tc>
        <w:tc>
          <w:tcPr>
            <w:tcW w:w="7513" w:type="dxa"/>
            <w:tcBorders>
              <w:top w:val="single" w:sz="4" w:space="0" w:color="auto"/>
              <w:bottom w:val="single" w:sz="4" w:space="0" w:color="auto"/>
            </w:tcBorders>
          </w:tcPr>
          <w:p w:rsidR="0040262D" w:rsidRPr="00D02D76" w:rsidRDefault="0040262D" w:rsidP="00CF21B7">
            <w:pPr>
              <w:spacing w:after="60" w:line="280" w:lineRule="exact"/>
              <w:jc w:val="both"/>
            </w:pPr>
            <w:r>
              <w:t xml:space="preserve">Выполнение заказов для вывоза/завоза </w:t>
            </w:r>
            <w:r>
              <w:rPr>
                <w:bCs/>
              </w:rPr>
              <w:t>груженых/порожних контейнеров филиалом ПАО «</w:t>
            </w:r>
            <w:proofErr w:type="spellStart"/>
            <w:r>
              <w:rPr>
                <w:bCs/>
              </w:rPr>
              <w:t>ТрансКонтейнер</w:t>
            </w:r>
            <w:proofErr w:type="spellEnd"/>
            <w:r>
              <w:rPr>
                <w:bCs/>
              </w:rPr>
              <w:t>» на Юго-Восточной железной дороге.</w:t>
            </w:r>
          </w:p>
        </w:tc>
      </w:tr>
      <w:tr w:rsidR="0040262D" w:rsidRPr="00D02D76" w:rsidTr="00285E63">
        <w:trPr>
          <w:trHeight w:hRule="exact" w:val="569"/>
        </w:trPr>
        <w:tc>
          <w:tcPr>
            <w:tcW w:w="2552" w:type="dxa"/>
            <w:tcBorders>
              <w:top w:val="single" w:sz="4" w:space="0" w:color="auto"/>
              <w:bottom w:val="single" w:sz="4" w:space="0" w:color="auto"/>
            </w:tcBorders>
            <w:vAlign w:val="center"/>
          </w:tcPr>
          <w:p w:rsidR="0040262D" w:rsidRPr="00D02D76" w:rsidRDefault="0040262D" w:rsidP="00CF21B7">
            <w:pPr>
              <w:spacing w:line="280" w:lineRule="exact"/>
            </w:pPr>
            <w:r>
              <w:t>2. Заказчик (Арендатор)</w:t>
            </w:r>
          </w:p>
          <w:p w:rsidR="0040262D" w:rsidRPr="00D02D76" w:rsidRDefault="0040262D" w:rsidP="00CF21B7">
            <w:pPr>
              <w:spacing w:line="280" w:lineRule="exact"/>
            </w:pPr>
          </w:p>
          <w:p w:rsidR="0040262D" w:rsidRPr="00D02D76" w:rsidRDefault="0040262D" w:rsidP="00CF21B7">
            <w:pPr>
              <w:spacing w:line="280" w:lineRule="exact"/>
            </w:pPr>
          </w:p>
        </w:tc>
        <w:tc>
          <w:tcPr>
            <w:tcW w:w="7513" w:type="dxa"/>
            <w:tcBorders>
              <w:top w:val="single" w:sz="4" w:space="0" w:color="auto"/>
              <w:bottom w:val="single" w:sz="4" w:space="0" w:color="auto"/>
            </w:tcBorders>
            <w:vAlign w:val="center"/>
          </w:tcPr>
          <w:p w:rsidR="0040262D" w:rsidRPr="00D02D76" w:rsidRDefault="0040262D" w:rsidP="00CF21B7">
            <w:pPr>
              <w:spacing w:line="280" w:lineRule="exact"/>
              <w:jc w:val="both"/>
            </w:pPr>
            <w:r>
              <w:t>Филиал ПАО «</w:t>
            </w:r>
            <w:proofErr w:type="spellStart"/>
            <w:r>
              <w:t>ТрансКонтейнер</w:t>
            </w:r>
            <w:proofErr w:type="spellEnd"/>
            <w:r>
              <w:t>» на Юго-Восточной железной дороге</w:t>
            </w:r>
          </w:p>
        </w:tc>
      </w:tr>
      <w:tr w:rsidR="0040262D" w:rsidRPr="00D02D76" w:rsidTr="00285E63">
        <w:trPr>
          <w:trHeight w:hRule="exact" w:val="1268"/>
        </w:trPr>
        <w:tc>
          <w:tcPr>
            <w:tcW w:w="2552" w:type="dxa"/>
            <w:tcBorders>
              <w:top w:val="single" w:sz="4" w:space="0" w:color="auto"/>
              <w:bottom w:val="single" w:sz="4" w:space="0" w:color="auto"/>
            </w:tcBorders>
          </w:tcPr>
          <w:p w:rsidR="0040262D" w:rsidRPr="00D02D76" w:rsidRDefault="0040262D" w:rsidP="00CF21B7">
            <w:pPr>
              <w:spacing w:line="280" w:lineRule="exact"/>
            </w:pPr>
            <w:r>
              <w:t>3. Виды услуг, выполняемых транспортными предприятиями.</w:t>
            </w:r>
          </w:p>
        </w:tc>
        <w:tc>
          <w:tcPr>
            <w:tcW w:w="7513" w:type="dxa"/>
            <w:tcBorders>
              <w:top w:val="single" w:sz="4" w:space="0" w:color="auto"/>
              <w:bottom w:val="single" w:sz="4" w:space="0" w:color="auto"/>
            </w:tcBorders>
            <w:vAlign w:val="center"/>
          </w:tcPr>
          <w:p w:rsidR="0040262D" w:rsidRPr="00D02D76" w:rsidRDefault="0040262D" w:rsidP="00CF21B7">
            <w:pPr>
              <w:jc w:val="both"/>
            </w:pPr>
            <w:r>
              <w:t xml:space="preserve">Предоставление в аренду/субаренду транспортных средств с экипажем для </w:t>
            </w:r>
            <w:r>
              <w:rPr>
                <w:rFonts w:eastAsia="MS Mincho"/>
                <w:bCs/>
                <w:szCs w:val="28"/>
              </w:rPr>
              <w:t>перевозки порожних и груженых контейнеров типоразмером 20 фут</w:t>
            </w:r>
            <w:proofErr w:type="gramStart"/>
            <w:r>
              <w:rPr>
                <w:rFonts w:eastAsia="MS Mincho"/>
                <w:bCs/>
                <w:szCs w:val="28"/>
              </w:rPr>
              <w:t xml:space="preserve">., </w:t>
            </w:r>
            <w:proofErr w:type="gramEnd"/>
            <w:r>
              <w:rPr>
                <w:rFonts w:eastAsia="MS Mincho"/>
                <w:bCs/>
                <w:szCs w:val="28"/>
              </w:rPr>
              <w:t>40 фут.</w:t>
            </w:r>
            <w:r>
              <w:t xml:space="preserve"> </w:t>
            </w:r>
          </w:p>
          <w:p w:rsidR="0040262D" w:rsidRPr="00D02D76" w:rsidRDefault="0040262D" w:rsidP="00CF21B7">
            <w:pPr>
              <w:spacing w:line="280" w:lineRule="exact"/>
              <w:jc w:val="both"/>
            </w:pPr>
          </w:p>
          <w:p w:rsidR="0040262D" w:rsidRPr="00D02D76" w:rsidRDefault="0040262D" w:rsidP="00CF21B7">
            <w:pPr>
              <w:spacing w:line="280" w:lineRule="exact"/>
              <w:jc w:val="both"/>
            </w:pPr>
          </w:p>
          <w:p w:rsidR="0040262D" w:rsidRPr="00D02D76" w:rsidRDefault="0040262D" w:rsidP="00CF21B7">
            <w:pPr>
              <w:spacing w:line="280" w:lineRule="exact"/>
              <w:jc w:val="both"/>
            </w:pPr>
          </w:p>
        </w:tc>
      </w:tr>
      <w:tr w:rsidR="0040262D" w:rsidRPr="00D02D76" w:rsidTr="00285E63">
        <w:trPr>
          <w:trHeight w:hRule="exact" w:val="1555"/>
        </w:trPr>
        <w:tc>
          <w:tcPr>
            <w:tcW w:w="2552" w:type="dxa"/>
            <w:tcBorders>
              <w:top w:val="single" w:sz="4" w:space="0" w:color="auto"/>
              <w:bottom w:val="single" w:sz="4" w:space="0" w:color="auto"/>
            </w:tcBorders>
          </w:tcPr>
          <w:p w:rsidR="0040262D" w:rsidRPr="00D02D76" w:rsidRDefault="0040262D" w:rsidP="00CF21B7">
            <w:pPr>
              <w:tabs>
                <w:tab w:val="num" w:pos="318"/>
              </w:tabs>
              <w:spacing w:line="280" w:lineRule="exact"/>
              <w:contextualSpacing/>
            </w:pPr>
            <w:r>
              <w:rPr>
                <w:szCs w:val="22"/>
              </w:rPr>
              <w:t>4 . Срок, на который планируется привлечение автотранспортных предприятий.</w:t>
            </w:r>
          </w:p>
        </w:tc>
        <w:tc>
          <w:tcPr>
            <w:tcW w:w="7513" w:type="dxa"/>
            <w:tcBorders>
              <w:top w:val="single" w:sz="4" w:space="0" w:color="auto"/>
              <w:bottom w:val="single" w:sz="4" w:space="0" w:color="auto"/>
            </w:tcBorders>
          </w:tcPr>
          <w:p w:rsidR="0040262D" w:rsidRPr="00D02D76" w:rsidRDefault="00BB36B2" w:rsidP="0000412C">
            <w:pPr>
              <w:spacing w:line="280" w:lineRule="exact"/>
              <w:jc w:val="both"/>
            </w:pPr>
            <w:proofErr w:type="gramStart"/>
            <w:r>
              <w:t xml:space="preserve">С </w:t>
            </w:r>
            <w:r w:rsidR="0000412C">
              <w:t>даты заключения</w:t>
            </w:r>
            <w:proofErr w:type="gramEnd"/>
            <w:r w:rsidR="0000412C">
              <w:t xml:space="preserve"> договора</w:t>
            </w:r>
            <w:r>
              <w:t xml:space="preserve"> </w:t>
            </w:r>
            <w:r w:rsidR="0040262D">
              <w:t xml:space="preserve"> по 31.12.2023г. включительно.</w:t>
            </w:r>
          </w:p>
        </w:tc>
      </w:tr>
      <w:tr w:rsidR="0040262D" w:rsidRPr="00D02D76" w:rsidTr="00285E63">
        <w:trPr>
          <w:trHeight w:hRule="exact" w:val="1139"/>
        </w:trPr>
        <w:tc>
          <w:tcPr>
            <w:tcW w:w="2552" w:type="dxa"/>
            <w:tcBorders>
              <w:top w:val="single" w:sz="4" w:space="0" w:color="auto"/>
            </w:tcBorders>
          </w:tcPr>
          <w:p w:rsidR="0040262D" w:rsidRDefault="0040262D" w:rsidP="00CF21B7">
            <w:pPr>
              <w:spacing w:line="280" w:lineRule="exact"/>
              <w:rPr>
                <w:color w:val="000000"/>
              </w:rPr>
            </w:pPr>
            <w:r>
              <w:rPr>
                <w:color w:val="000000"/>
              </w:rPr>
              <w:t>5. Объемы работ  по привлечению автотранспортных предприятий.</w:t>
            </w:r>
          </w:p>
          <w:p w:rsidR="0040262D" w:rsidRPr="004A00E7" w:rsidRDefault="0040262D" w:rsidP="00CF21B7"/>
          <w:p w:rsidR="0040262D" w:rsidRPr="004A00E7" w:rsidRDefault="0040262D" w:rsidP="00CF21B7"/>
          <w:p w:rsidR="0040262D" w:rsidRPr="004A00E7" w:rsidRDefault="0040262D" w:rsidP="00CF21B7"/>
          <w:p w:rsidR="0040262D" w:rsidRPr="004A00E7" w:rsidRDefault="0040262D" w:rsidP="00CF21B7"/>
        </w:tc>
        <w:tc>
          <w:tcPr>
            <w:tcW w:w="7513" w:type="dxa"/>
            <w:tcBorders>
              <w:top w:val="single" w:sz="4" w:space="0" w:color="auto"/>
              <w:bottom w:val="single" w:sz="4" w:space="0" w:color="auto"/>
            </w:tcBorders>
          </w:tcPr>
          <w:p w:rsidR="0040262D" w:rsidRPr="00880455" w:rsidRDefault="00FB72B3" w:rsidP="007A29D0">
            <w:pPr>
              <w:spacing w:line="280" w:lineRule="exact"/>
              <w:jc w:val="both"/>
            </w:pPr>
            <w:r>
              <w:t>На основании заказов клиентов согласно договорам транспортной экспедиции, заключенными между ф</w:t>
            </w:r>
            <w:r w:rsidR="007A29D0">
              <w:t>илиалом ПАО «</w:t>
            </w:r>
            <w:proofErr w:type="spellStart"/>
            <w:r w:rsidR="007A29D0">
              <w:t>ТрансКонтейнер</w:t>
            </w:r>
            <w:proofErr w:type="spellEnd"/>
            <w:r w:rsidR="007A29D0">
              <w:t xml:space="preserve">» на </w:t>
            </w:r>
            <w:proofErr w:type="spellStart"/>
            <w:r w:rsidR="007A29D0">
              <w:t>Юго-осточной</w:t>
            </w:r>
            <w:proofErr w:type="spellEnd"/>
            <w:r>
              <w:t xml:space="preserve"> железной дороге и пользователями услуг филиала ПАО «</w:t>
            </w:r>
            <w:proofErr w:type="spellStart"/>
            <w:r>
              <w:t>ТрансКонтейнер</w:t>
            </w:r>
            <w:proofErr w:type="spellEnd"/>
            <w:r>
              <w:t xml:space="preserve">» на </w:t>
            </w:r>
            <w:r w:rsidR="007A29D0">
              <w:t>Юго-Восточн</w:t>
            </w:r>
            <w:r>
              <w:t>ой железной дороге.</w:t>
            </w:r>
          </w:p>
        </w:tc>
      </w:tr>
      <w:tr w:rsidR="0040262D" w:rsidRPr="00D02D76" w:rsidTr="00285E63">
        <w:trPr>
          <w:trHeight w:hRule="exact" w:val="4256"/>
        </w:trPr>
        <w:tc>
          <w:tcPr>
            <w:tcW w:w="2552" w:type="dxa"/>
            <w:tcBorders>
              <w:top w:val="single" w:sz="4" w:space="0" w:color="auto"/>
            </w:tcBorders>
          </w:tcPr>
          <w:p w:rsidR="0040262D" w:rsidRPr="00D02D76" w:rsidRDefault="0040262D" w:rsidP="00CF21B7">
            <w:pPr>
              <w:spacing w:line="280" w:lineRule="exact"/>
            </w:pPr>
            <w:r>
              <w:t>6. Максимальная (совокупная) цена договора</w:t>
            </w:r>
          </w:p>
        </w:tc>
        <w:tc>
          <w:tcPr>
            <w:tcW w:w="7513" w:type="dxa"/>
            <w:tcBorders>
              <w:top w:val="single" w:sz="4" w:space="0" w:color="auto"/>
              <w:bottom w:val="single" w:sz="4" w:space="0" w:color="auto"/>
            </w:tcBorders>
          </w:tcPr>
          <w:p w:rsidR="0040262D" w:rsidRPr="00D02D76" w:rsidRDefault="0040262D" w:rsidP="00CF21B7">
            <w:pPr>
              <w:jc w:val="both"/>
            </w:pPr>
            <w:proofErr w:type="gramStart"/>
            <w:r>
              <w:t xml:space="preserve">Максимальная (совокупная) цена договоров, заключаемых  по итогам процедуры Размещения оферты, составляет  35 000 000,00 </w:t>
            </w:r>
            <w:r>
              <w:rPr>
                <w:szCs w:val="28"/>
              </w:rPr>
              <w:t>(тридцать пять миллионов) рублей</w:t>
            </w:r>
            <w:r>
              <w:t xml:space="preserve"> 00 копеек, с учетом всех налогов, за исключением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w:t>
            </w:r>
            <w:proofErr w:type="gramEnd"/>
            <w:r>
              <w:t>, разрешения, которые необходимо приобретать в  период введения временного ограничения движения транспортных сре</w:t>
            </w:r>
            <w:proofErr w:type="gramStart"/>
            <w:r>
              <w:t>дств в в</w:t>
            </w:r>
            <w:proofErr w:type="gramEnd"/>
            <w:r>
              <w:t xml:space="preserve">есенний период снижения несущей способности конструктивных элементов автомобильных дорог общего пользования, </w:t>
            </w:r>
            <w:r>
              <w:rPr>
                <w:szCs w:val="28"/>
              </w:rPr>
              <w:t>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40262D" w:rsidRPr="00D02D76" w:rsidTr="00285E63">
        <w:trPr>
          <w:trHeight w:val="411"/>
        </w:trPr>
        <w:tc>
          <w:tcPr>
            <w:tcW w:w="2552" w:type="dxa"/>
          </w:tcPr>
          <w:p w:rsidR="0040262D" w:rsidRPr="00D02D76" w:rsidRDefault="0040262D" w:rsidP="00CF21B7">
            <w:pPr>
              <w:spacing w:line="280" w:lineRule="exact"/>
            </w:pPr>
            <w:r>
              <w:t>7. Основные требования, предъявляемые к автотранспортным предприятиям.</w:t>
            </w:r>
          </w:p>
        </w:tc>
        <w:tc>
          <w:tcPr>
            <w:tcW w:w="7513" w:type="dxa"/>
            <w:tcBorders>
              <w:top w:val="single" w:sz="4" w:space="0" w:color="auto"/>
            </w:tcBorders>
          </w:tcPr>
          <w:p w:rsidR="0040262D" w:rsidRDefault="0040262D" w:rsidP="00CF21B7">
            <w:pPr>
              <w:jc w:val="both"/>
              <w:rPr>
                <w:b/>
              </w:rPr>
            </w:pPr>
            <w:r>
              <w:rPr>
                <w:b/>
              </w:rPr>
              <w:t>Место предоставления транспортных средств в аренду:</w:t>
            </w:r>
          </w:p>
          <w:p w:rsidR="0040262D" w:rsidRDefault="0040262D" w:rsidP="00CF21B7">
            <w:pPr>
              <w:jc w:val="both"/>
              <w:rPr>
                <w:szCs w:val="28"/>
              </w:rPr>
            </w:pPr>
            <w:r>
              <w:rPr>
                <w:b/>
                <w:szCs w:val="28"/>
              </w:rPr>
              <w:t>Придача:</w:t>
            </w:r>
            <w:r>
              <w:rPr>
                <w:szCs w:val="28"/>
              </w:rPr>
              <w:t xml:space="preserve"> 394028, г. Воронеж, пер. Отличников, 6</w:t>
            </w:r>
            <w:proofErr w:type="gramStart"/>
            <w:r>
              <w:rPr>
                <w:szCs w:val="28"/>
              </w:rPr>
              <w:t xml:space="preserve"> Д</w:t>
            </w:r>
            <w:proofErr w:type="gramEnd"/>
            <w:r>
              <w:rPr>
                <w:szCs w:val="28"/>
              </w:rPr>
              <w:t xml:space="preserve"> </w:t>
            </w:r>
            <w:r>
              <w:t>(контейнерный терминал на станции Придача)</w:t>
            </w:r>
            <w:r>
              <w:rPr>
                <w:szCs w:val="28"/>
              </w:rPr>
              <w:t xml:space="preserve">; </w:t>
            </w:r>
          </w:p>
          <w:p w:rsidR="0040262D" w:rsidRDefault="0040262D" w:rsidP="00CF21B7">
            <w:pPr>
              <w:jc w:val="both"/>
            </w:pPr>
            <w:r>
              <w:rPr>
                <w:b/>
                <w:color w:val="000000"/>
              </w:rPr>
              <w:t xml:space="preserve">Белгород: </w:t>
            </w:r>
            <w:r>
              <w:rPr>
                <w:color w:val="000000"/>
              </w:rPr>
              <w:t>3</w:t>
            </w:r>
            <w:r>
              <w:t xml:space="preserve">08006, г. Белгород, ул. </w:t>
            </w:r>
            <w:proofErr w:type="spellStart"/>
            <w:r>
              <w:t>Корочанская</w:t>
            </w:r>
            <w:proofErr w:type="spellEnd"/>
            <w:r>
              <w:t>, 132</w:t>
            </w:r>
            <w:proofErr w:type="gramStart"/>
            <w:r>
              <w:t xml:space="preserve"> Б</w:t>
            </w:r>
            <w:proofErr w:type="gramEnd"/>
            <w:r>
              <w:t xml:space="preserve"> (агентство на станции Белгород);</w:t>
            </w:r>
          </w:p>
          <w:p w:rsidR="0040262D" w:rsidRPr="0083436C" w:rsidRDefault="0040262D" w:rsidP="00CF21B7">
            <w:pPr>
              <w:jc w:val="both"/>
              <w:rPr>
                <w:b/>
              </w:rPr>
            </w:pPr>
            <w:r>
              <w:rPr>
                <w:b/>
              </w:rPr>
              <w:t xml:space="preserve">Липецк: </w:t>
            </w:r>
            <w:r>
              <w:t>398032, г. Липецк, Товарный проезд, владение 6 (агентство на станции Липецк);</w:t>
            </w:r>
          </w:p>
          <w:p w:rsidR="0040262D" w:rsidRDefault="0040262D" w:rsidP="00CF21B7">
            <w:pPr>
              <w:jc w:val="both"/>
            </w:pPr>
            <w:r>
              <w:rPr>
                <w:b/>
              </w:rPr>
              <w:lastRenderedPageBreak/>
              <w:t xml:space="preserve">Мичуринск-Уральский: </w:t>
            </w:r>
            <w:r>
              <w:t xml:space="preserve">393761, г. Мичуринск, ул. </w:t>
            </w:r>
            <w:proofErr w:type="gramStart"/>
            <w:r>
              <w:t>Красная</w:t>
            </w:r>
            <w:proofErr w:type="gramEnd"/>
            <w:r>
              <w:t>, Грузовой двор  (агентство на станции Мичуринск-Уральский);</w:t>
            </w:r>
          </w:p>
          <w:p w:rsidR="0040262D" w:rsidRDefault="0040262D" w:rsidP="00CF21B7">
            <w:pPr>
              <w:jc w:val="both"/>
            </w:pPr>
            <w:proofErr w:type="spellStart"/>
            <w:r>
              <w:rPr>
                <w:b/>
              </w:rPr>
              <w:t>Цна</w:t>
            </w:r>
            <w:proofErr w:type="spellEnd"/>
            <w:r>
              <w:rPr>
                <w:b/>
              </w:rPr>
              <w:t>:</w:t>
            </w:r>
            <w:r>
              <w:t xml:space="preserve"> 392000, г. Тамбов, ул. Астраханская, 164</w:t>
            </w:r>
            <w:proofErr w:type="gramStart"/>
            <w:r>
              <w:t xml:space="preserve"> А</w:t>
            </w:r>
            <w:proofErr w:type="gramEnd"/>
            <w:r>
              <w:t xml:space="preserve"> (станция </w:t>
            </w:r>
            <w:proofErr w:type="spellStart"/>
            <w:r>
              <w:t>Цна</w:t>
            </w:r>
            <w:proofErr w:type="spellEnd"/>
            <w:r>
              <w:t>).</w:t>
            </w:r>
          </w:p>
          <w:p w:rsidR="0040262D" w:rsidRPr="00D02D76" w:rsidRDefault="0040262D" w:rsidP="00CF21B7">
            <w:pPr>
              <w:jc w:val="both"/>
            </w:pPr>
            <w:r>
              <w:t xml:space="preserve">Место предоставления транспортных средств в аренду выбирается претендентом (автотранспортным предприятием) самостоятельно из возможности указать, как все контейнерные терминалы/агентства Заказчика, так и один или несколько контейнерных терминалах/агентств </w:t>
            </w:r>
            <w:proofErr w:type="gramStart"/>
            <w:r>
              <w:t>из</w:t>
            </w:r>
            <w:proofErr w:type="gramEnd"/>
            <w:r>
              <w:t xml:space="preserve"> вышеперечисленных.</w:t>
            </w:r>
          </w:p>
          <w:p w:rsidR="0040262D" w:rsidRPr="00D02D76" w:rsidRDefault="0040262D" w:rsidP="00CF21B7">
            <w:pPr>
              <w:jc w:val="both"/>
              <w:rPr>
                <w:b/>
              </w:rPr>
            </w:pPr>
            <w:r>
              <w:rPr>
                <w:b/>
              </w:rPr>
              <w:t xml:space="preserve">      К автотранспортному предприятию (арендодателю) предъявляются следующие требования:</w:t>
            </w:r>
          </w:p>
          <w:p w:rsidR="0040262D" w:rsidRPr="00D02D76" w:rsidRDefault="0040262D" w:rsidP="00CF21B7">
            <w:pPr>
              <w:tabs>
                <w:tab w:val="center" w:pos="3648"/>
              </w:tabs>
              <w:jc w:val="both"/>
              <w:rPr>
                <w:b/>
              </w:rPr>
            </w:pPr>
            <w:r>
              <w:rPr>
                <w:b/>
                <w:sz w:val="28"/>
                <w:szCs w:val="28"/>
              </w:rPr>
              <w:t xml:space="preserve">  </w:t>
            </w:r>
            <w:r>
              <w:rPr>
                <w:b/>
              </w:rPr>
              <w:t xml:space="preserve">    Арендодатель должен:</w:t>
            </w:r>
            <w:r>
              <w:rPr>
                <w:b/>
              </w:rPr>
              <w:tab/>
            </w:r>
          </w:p>
          <w:p w:rsidR="0040262D" w:rsidRPr="00D02D76" w:rsidRDefault="0040262D" w:rsidP="00597390">
            <w:pPr>
              <w:pStyle w:val="aff8"/>
              <w:numPr>
                <w:ilvl w:val="0"/>
                <w:numId w:val="31"/>
              </w:numPr>
              <w:ind w:left="0" w:firstLine="357"/>
              <w:jc w:val="both"/>
            </w:pPr>
            <w:r>
              <w:rPr>
                <w:rFonts w:eastAsia="Calibri"/>
                <w:lang w:eastAsia="en-US"/>
              </w:rPr>
              <w:t>иметь в собственности транспортные средства или владеть ими на ином законном праве;</w:t>
            </w:r>
          </w:p>
          <w:p w:rsidR="0040262D" w:rsidRPr="00D02D76" w:rsidRDefault="0040262D" w:rsidP="00597390">
            <w:pPr>
              <w:pStyle w:val="aff8"/>
              <w:numPr>
                <w:ilvl w:val="0"/>
                <w:numId w:val="31"/>
              </w:numPr>
              <w:ind w:left="0" w:firstLine="357"/>
              <w:jc w:val="both"/>
            </w:pPr>
            <w:r>
              <w:t>иметь  возможность перевозить различные виды грузов, в т.ч. опасные и крупногабаритные, различные типы/виды контейнеров, указанных в п. 3 Технического задания;</w:t>
            </w:r>
          </w:p>
          <w:p w:rsidR="0040262D" w:rsidRPr="00D02D76" w:rsidRDefault="0040262D" w:rsidP="00597390">
            <w:pPr>
              <w:pStyle w:val="aff8"/>
              <w:numPr>
                <w:ilvl w:val="0"/>
                <w:numId w:val="31"/>
              </w:numPr>
              <w:ind w:left="0" w:firstLine="357"/>
              <w:jc w:val="both"/>
            </w:pPr>
            <w:r>
              <w:t>члены экипажа должны иметь водительские удостоверения на право управления грузовыми автомобилями соответствующей категории;</w:t>
            </w:r>
          </w:p>
          <w:p w:rsidR="0040262D" w:rsidRPr="00D02D76" w:rsidRDefault="0040262D" w:rsidP="00597390">
            <w:pPr>
              <w:pStyle w:val="aff8"/>
              <w:numPr>
                <w:ilvl w:val="0"/>
                <w:numId w:val="31"/>
              </w:numPr>
              <w:ind w:left="0" w:firstLine="357"/>
              <w:jc w:val="both"/>
            </w:pPr>
            <w:r>
              <w:t>иметь возможность предоставить транспортные средства в аренду как минимум в одном из мест, указанных  в абзаце 1 настоящего пункта;</w:t>
            </w:r>
          </w:p>
          <w:p w:rsidR="0040262D" w:rsidRPr="00D02D76" w:rsidRDefault="0040262D" w:rsidP="00597390">
            <w:pPr>
              <w:pStyle w:val="aff8"/>
              <w:numPr>
                <w:ilvl w:val="0"/>
                <w:numId w:val="31"/>
              </w:numPr>
              <w:ind w:left="0" w:firstLine="357"/>
              <w:jc w:val="both"/>
            </w:pPr>
            <w:r>
              <w:t>предоставлять арендатору по акту приема-передачи в аренду транспортное средство в соответствующем месте по адресу и в срок, указанный в согласованной сторонами Заявке;</w:t>
            </w:r>
          </w:p>
          <w:p w:rsidR="0040262D" w:rsidRPr="00D02D76" w:rsidRDefault="0040262D" w:rsidP="00597390">
            <w:pPr>
              <w:pStyle w:val="aff8"/>
              <w:numPr>
                <w:ilvl w:val="0"/>
                <w:numId w:val="31"/>
              </w:numPr>
              <w:ind w:left="0" w:firstLine="357"/>
              <w:jc w:val="both"/>
            </w:pPr>
            <w:r>
              <w:t>предоставлять технически исправное транспортное средство, пригодное для перевозки заявленных грузов;</w:t>
            </w:r>
          </w:p>
          <w:p w:rsidR="0040262D" w:rsidRPr="00D02D76" w:rsidRDefault="0040262D" w:rsidP="00597390">
            <w:pPr>
              <w:pStyle w:val="aff8"/>
              <w:numPr>
                <w:ilvl w:val="0"/>
                <w:numId w:val="31"/>
              </w:numPr>
              <w:ind w:left="0" w:firstLine="357"/>
              <w:jc w:val="both"/>
            </w:pPr>
            <w:r>
              <w:t>в период нахождения транспортного средства в аренде у арендатора поддерживать его в надлежащем техническом состоянии;</w:t>
            </w:r>
          </w:p>
          <w:p w:rsidR="0040262D" w:rsidRPr="00D02D76" w:rsidRDefault="0040262D" w:rsidP="00597390">
            <w:pPr>
              <w:pStyle w:val="aff8"/>
              <w:numPr>
                <w:ilvl w:val="0"/>
                <w:numId w:val="31"/>
              </w:numPr>
              <w:ind w:left="0" w:firstLine="357"/>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40262D" w:rsidRPr="00D02D76" w:rsidRDefault="0040262D" w:rsidP="00597390">
            <w:pPr>
              <w:pStyle w:val="aff8"/>
              <w:numPr>
                <w:ilvl w:val="0"/>
                <w:numId w:val="31"/>
              </w:numPr>
              <w:ind w:left="0" w:firstLine="357"/>
              <w:jc w:val="both"/>
            </w:pPr>
            <w:r>
              <w:t>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40262D" w:rsidRPr="00D02D76" w:rsidRDefault="0040262D" w:rsidP="00597390">
            <w:pPr>
              <w:pStyle w:val="aff8"/>
              <w:numPr>
                <w:ilvl w:val="0"/>
                <w:numId w:val="31"/>
              </w:numPr>
              <w:ind w:left="0" w:firstLine="357"/>
              <w:jc w:val="both"/>
            </w:pPr>
            <w:r>
              <w:t>нести расходы по страхованию транспортного средства и ответственности за ущерб, который может быть причинен им в связи с его эксплуатацией;</w:t>
            </w:r>
          </w:p>
          <w:p w:rsidR="0040262D" w:rsidRPr="00D02D76" w:rsidRDefault="0040262D" w:rsidP="00597390">
            <w:pPr>
              <w:pStyle w:val="aff8"/>
              <w:numPr>
                <w:ilvl w:val="0"/>
                <w:numId w:val="31"/>
              </w:numPr>
              <w:ind w:left="0" w:firstLine="357"/>
              <w:jc w:val="both"/>
            </w:pPr>
            <w:r>
              <w:t>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40262D" w:rsidRPr="00D02D76" w:rsidRDefault="0040262D" w:rsidP="00597390">
            <w:pPr>
              <w:pStyle w:val="aff8"/>
              <w:numPr>
                <w:ilvl w:val="0"/>
                <w:numId w:val="31"/>
              </w:numPr>
              <w:ind w:left="0" w:firstLine="357"/>
              <w:jc w:val="both"/>
            </w:pP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p>
          <w:p w:rsidR="0040262D" w:rsidRPr="00D02D76" w:rsidRDefault="0040262D" w:rsidP="00597390">
            <w:pPr>
              <w:pStyle w:val="aff8"/>
              <w:numPr>
                <w:ilvl w:val="0"/>
                <w:numId w:val="31"/>
              </w:numPr>
              <w:ind w:left="0" w:firstLine="357"/>
              <w:jc w:val="both"/>
            </w:pPr>
            <w:r>
              <w:t xml:space="preserve">проводить инструктаж экипажа по безопасности движения, </w:t>
            </w:r>
            <w:r>
              <w:lastRenderedPageBreak/>
              <w:t>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40262D" w:rsidRPr="00D02D76" w:rsidRDefault="0040262D" w:rsidP="00597390">
            <w:pPr>
              <w:pStyle w:val="aff8"/>
              <w:numPr>
                <w:ilvl w:val="0"/>
                <w:numId w:val="31"/>
              </w:numPr>
              <w:ind w:left="0" w:firstLine="357"/>
              <w:jc w:val="both"/>
            </w:pPr>
            <w:r>
              <w:t>перед допуском к управлению транспортным средством, передаваемым в аренду, проводить медицинский осмотр экипажа;</w:t>
            </w:r>
          </w:p>
          <w:p w:rsidR="0040262D" w:rsidRPr="00D02D76" w:rsidRDefault="0040262D" w:rsidP="00597390">
            <w:pPr>
              <w:pStyle w:val="aff8"/>
              <w:numPr>
                <w:ilvl w:val="0"/>
                <w:numId w:val="31"/>
              </w:numPr>
              <w:ind w:left="0" w:firstLine="357"/>
              <w:jc w:val="both"/>
            </w:pPr>
            <w:r>
              <w:t>обеспечить экипаж транспортного средства необходимым пакетом документов, в том числе путевым листом, сезонными и иными разрешениями;</w:t>
            </w:r>
          </w:p>
          <w:p w:rsidR="0040262D" w:rsidRPr="00D02D76" w:rsidRDefault="0040262D" w:rsidP="00597390">
            <w:pPr>
              <w:pStyle w:val="aff8"/>
              <w:numPr>
                <w:ilvl w:val="0"/>
                <w:numId w:val="31"/>
              </w:numPr>
              <w:ind w:left="0" w:firstLine="357"/>
              <w:jc w:val="both"/>
            </w:pPr>
            <w:r>
              <w:t>обеспечить исполнение силами экипажа выполнение сопутствующих услуг:</w:t>
            </w:r>
          </w:p>
          <w:p w:rsidR="0040262D" w:rsidRPr="00D02D76" w:rsidRDefault="0040262D" w:rsidP="00597390">
            <w:pPr>
              <w:numPr>
                <w:ilvl w:val="0"/>
                <w:numId w:val="30"/>
              </w:numPr>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40262D" w:rsidRPr="00D02D76" w:rsidRDefault="0040262D" w:rsidP="00597390">
            <w:pPr>
              <w:numPr>
                <w:ilvl w:val="0"/>
                <w:numId w:val="30"/>
              </w:numPr>
              <w:jc w:val="both"/>
            </w:pPr>
            <w:r>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40262D" w:rsidRPr="00D02D76" w:rsidRDefault="0040262D" w:rsidP="00597390">
            <w:pPr>
              <w:numPr>
                <w:ilvl w:val="0"/>
                <w:numId w:val="30"/>
              </w:numPr>
              <w:jc w:val="both"/>
            </w:pPr>
            <w:r>
              <w:t>проверку технического и коммерческого состояния контейнера после выгрузки из него груза;</w:t>
            </w:r>
          </w:p>
          <w:p w:rsidR="0040262D" w:rsidRPr="00D02D76" w:rsidRDefault="0040262D" w:rsidP="00597390">
            <w:pPr>
              <w:numPr>
                <w:ilvl w:val="0"/>
                <w:numId w:val="30"/>
              </w:numPr>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40262D" w:rsidRPr="00D02D76" w:rsidRDefault="0040262D" w:rsidP="00597390">
            <w:pPr>
              <w:numPr>
                <w:ilvl w:val="0"/>
                <w:numId w:val="30"/>
              </w:numPr>
              <w:jc w:val="both"/>
            </w:pPr>
            <w:r>
              <w:t>сохранность контейнеров, предоставленных для перевозки, с момента приемки до момента выдачи уполномоченному лицу;</w:t>
            </w:r>
          </w:p>
          <w:p w:rsidR="0040262D" w:rsidRPr="00D02D76" w:rsidRDefault="0040262D" w:rsidP="00597390">
            <w:pPr>
              <w:numPr>
                <w:ilvl w:val="0"/>
                <w:numId w:val="30"/>
              </w:numPr>
              <w:jc w:val="both"/>
            </w:pPr>
            <w:r>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40262D" w:rsidRPr="00D02D76" w:rsidRDefault="0040262D" w:rsidP="00597390">
            <w:pPr>
              <w:numPr>
                <w:ilvl w:val="0"/>
                <w:numId w:val="30"/>
              </w:numPr>
              <w:jc w:val="both"/>
            </w:pPr>
            <w: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40262D" w:rsidRPr="00D02D76" w:rsidRDefault="0040262D" w:rsidP="00597390">
            <w:pPr>
              <w:numPr>
                <w:ilvl w:val="0"/>
                <w:numId w:val="30"/>
              </w:numPr>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0262D" w:rsidRPr="00D02D76" w:rsidRDefault="0040262D" w:rsidP="00597390">
            <w:pPr>
              <w:numPr>
                <w:ilvl w:val="0"/>
                <w:numId w:val="30"/>
              </w:numPr>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40262D" w:rsidRPr="00D02D76" w:rsidRDefault="0040262D" w:rsidP="00597390">
            <w:pPr>
              <w:numPr>
                <w:ilvl w:val="0"/>
                <w:numId w:val="30"/>
              </w:numPr>
              <w:jc w:val="both"/>
            </w:pPr>
            <w:r>
              <w:t xml:space="preserve">возврат арендатору надлежащим образом оформленных перевозочных и иных сопутствующих документов </w:t>
            </w:r>
            <w:r>
              <w:lastRenderedPageBreak/>
              <w:t>(транспортная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w:t>
            </w:r>
          </w:p>
          <w:p w:rsidR="0040262D" w:rsidRPr="00D02D76" w:rsidRDefault="0040262D" w:rsidP="00597390">
            <w:pPr>
              <w:numPr>
                <w:ilvl w:val="0"/>
                <w:numId w:val="30"/>
              </w:numPr>
              <w:jc w:val="both"/>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40262D" w:rsidRPr="00D02D76" w:rsidRDefault="0040262D" w:rsidP="00597390">
            <w:pPr>
              <w:pStyle w:val="aff8"/>
              <w:numPr>
                <w:ilvl w:val="0"/>
                <w:numId w:val="31"/>
              </w:numPr>
              <w:ind w:left="0" w:firstLine="357"/>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40262D" w:rsidRPr="00D02D76" w:rsidTr="00285E63">
        <w:trPr>
          <w:trHeight w:val="597"/>
        </w:trPr>
        <w:tc>
          <w:tcPr>
            <w:tcW w:w="2552" w:type="dxa"/>
          </w:tcPr>
          <w:p w:rsidR="0040262D" w:rsidRPr="00D02D76" w:rsidRDefault="0040262D" w:rsidP="00CF21B7">
            <w:pPr>
              <w:spacing w:line="274" w:lineRule="exact"/>
            </w:pPr>
            <w:r>
              <w:lastRenderedPageBreak/>
              <w:t>8. Особые требования.</w:t>
            </w:r>
          </w:p>
        </w:tc>
        <w:tc>
          <w:tcPr>
            <w:tcW w:w="7513" w:type="dxa"/>
          </w:tcPr>
          <w:p w:rsidR="0040262D" w:rsidRPr="00D02D76" w:rsidRDefault="0040262D" w:rsidP="00CF21B7">
            <w:pPr>
              <w:ind w:right="113"/>
              <w:contextualSpacing/>
              <w:jc w:val="both"/>
              <w:rPr>
                <w:lang w:eastAsia="ru-RU"/>
              </w:rPr>
            </w:pPr>
            <w:r>
              <w:t>Привлечение автотранспортных организаций производится на основании договоров аренды/субаренды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tc>
      </w:tr>
      <w:tr w:rsidR="0040262D" w:rsidRPr="00D02D76" w:rsidTr="00285E63">
        <w:trPr>
          <w:trHeight w:val="597"/>
        </w:trPr>
        <w:tc>
          <w:tcPr>
            <w:tcW w:w="2552" w:type="dxa"/>
          </w:tcPr>
          <w:p w:rsidR="0040262D" w:rsidRPr="00D02D76" w:rsidRDefault="0040262D" w:rsidP="00CF21B7">
            <w:pPr>
              <w:spacing w:line="274" w:lineRule="exact"/>
            </w:pPr>
            <w:r>
              <w:t>9.  Ставки арендной платы</w:t>
            </w:r>
          </w:p>
        </w:tc>
        <w:tc>
          <w:tcPr>
            <w:tcW w:w="7513" w:type="dxa"/>
          </w:tcPr>
          <w:p w:rsidR="0040262D" w:rsidRPr="00D02D76" w:rsidRDefault="0040262D" w:rsidP="00CF21B7">
            <w:pPr>
              <w:ind w:firstLine="459"/>
              <w:jc w:val="both"/>
            </w:pPr>
            <w:r>
              <w:t>Предложение о сотрудничестве должны быть предоставлены  по  форме Приложение № 3 к Документации о закупке.</w:t>
            </w:r>
          </w:p>
          <w:p w:rsidR="0040262D" w:rsidRDefault="0040262D" w:rsidP="00CF21B7">
            <w:pPr>
              <w:ind w:firstLine="459"/>
              <w:jc w:val="both"/>
            </w:pPr>
            <w:r>
              <w:t>Предельные ставки платы за аренду транспортных средств с экипажем, кроме НДС, указаны в Приложении № 1 к настоящему техническому заданию.</w:t>
            </w:r>
          </w:p>
          <w:p w:rsidR="0040262D" w:rsidRPr="00D95D58" w:rsidRDefault="0040262D" w:rsidP="00CF21B7">
            <w:pPr>
              <w:ind w:firstLine="459"/>
              <w:jc w:val="both"/>
              <w:rPr>
                <w:lang w:eastAsia="ru-RU"/>
              </w:rPr>
            </w:pPr>
            <w:proofErr w:type="gramStart"/>
            <w:r>
              <w:t>Стоимость единицы продукции (единичные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w:t>
            </w:r>
            <w:proofErr w:type="gramEnd"/>
            <w:r>
              <w:t xml:space="preserve"> увеличение предельных ставок не может быть более чем на 5% (пять процентов) в год.</w:t>
            </w:r>
          </w:p>
        </w:tc>
      </w:tr>
      <w:tr w:rsidR="0040262D" w:rsidRPr="00D02D76" w:rsidTr="00285E63">
        <w:trPr>
          <w:trHeight w:val="2585"/>
        </w:trPr>
        <w:tc>
          <w:tcPr>
            <w:tcW w:w="2552" w:type="dxa"/>
          </w:tcPr>
          <w:p w:rsidR="0040262D" w:rsidRPr="00D02D76" w:rsidRDefault="0040262D" w:rsidP="00CF21B7">
            <w:pPr>
              <w:spacing w:line="274" w:lineRule="exact"/>
            </w:pPr>
            <w:r>
              <w:t>10.  Иные условия</w:t>
            </w:r>
          </w:p>
        </w:tc>
        <w:tc>
          <w:tcPr>
            <w:tcW w:w="7513" w:type="dxa"/>
          </w:tcPr>
          <w:p w:rsidR="0040262D" w:rsidRPr="00852A30" w:rsidRDefault="0040262D" w:rsidP="00CF21B7">
            <w:pPr>
              <w:ind w:firstLine="459"/>
              <w:jc w:val="both"/>
            </w:pPr>
            <w:proofErr w:type="gramStart"/>
            <w:r>
              <w:t>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roofErr w:type="gramEnd"/>
          </w:p>
          <w:p w:rsidR="0040262D" w:rsidRPr="00D02D76" w:rsidRDefault="0040262D" w:rsidP="00CF21B7">
            <w:pPr>
              <w:shd w:val="clear" w:color="auto" w:fill="FFFFFF"/>
              <w:ind w:right="10" w:firstLine="547"/>
              <w:jc w:val="both"/>
            </w:pPr>
            <w: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tc>
      </w:tr>
    </w:tbl>
    <w:p w:rsidR="0040262D" w:rsidRDefault="0040262D" w:rsidP="00CF21B7"/>
    <w:p w:rsidR="0040262D" w:rsidRDefault="0040262D" w:rsidP="00CF21B7"/>
    <w:p w:rsidR="0040262D" w:rsidRDefault="0040262D" w:rsidP="00CF21B7"/>
    <w:p w:rsidR="0040262D" w:rsidRDefault="0040262D" w:rsidP="00CF21B7"/>
    <w:p w:rsidR="0040262D" w:rsidRDefault="0040262D" w:rsidP="00CF21B7"/>
    <w:p w:rsidR="0040262D" w:rsidRDefault="0040262D" w:rsidP="00CF21B7"/>
    <w:p w:rsidR="0040262D" w:rsidRDefault="0040262D" w:rsidP="00CF21B7"/>
    <w:p w:rsidR="0040262D" w:rsidRDefault="0040262D" w:rsidP="00CF21B7"/>
    <w:p w:rsidR="00176012" w:rsidRPr="00176012" w:rsidRDefault="00176012" w:rsidP="00176012">
      <w:pPr>
        <w:rPr>
          <w:sz w:val="28"/>
        </w:rPr>
      </w:pPr>
      <w:r w:rsidRPr="00176012">
        <w:rPr>
          <w:sz w:val="28"/>
        </w:rPr>
        <w:lastRenderedPageBreak/>
        <w:t xml:space="preserve">                  </w:t>
      </w:r>
      <w:r>
        <w:rPr>
          <w:sz w:val="28"/>
        </w:rPr>
        <w:t xml:space="preserve">                              </w:t>
      </w:r>
      <w:r w:rsidRPr="00176012">
        <w:rPr>
          <w:sz w:val="28"/>
        </w:rPr>
        <w:t xml:space="preserve">                                                                        Приложение № 1</w:t>
      </w:r>
    </w:p>
    <w:p w:rsidR="0040262D" w:rsidRDefault="00176012" w:rsidP="00176012">
      <w:pPr>
        <w:jc w:val="right"/>
        <w:rPr>
          <w:sz w:val="28"/>
        </w:rPr>
      </w:pPr>
      <w:r w:rsidRPr="00176012">
        <w:rPr>
          <w:sz w:val="28"/>
        </w:rPr>
        <w:t>к техническому заданию документации о закупке</w:t>
      </w:r>
    </w:p>
    <w:p w:rsidR="00425B99" w:rsidRDefault="00425B99" w:rsidP="00176012">
      <w:pPr>
        <w:jc w:val="right"/>
        <w:rPr>
          <w:sz w:val="28"/>
        </w:rPr>
      </w:pPr>
    </w:p>
    <w:tbl>
      <w:tblPr>
        <w:tblW w:w="11046" w:type="dxa"/>
        <w:tblInd w:w="250" w:type="dxa"/>
        <w:tblLayout w:type="fixed"/>
        <w:tblLook w:val="04A0"/>
      </w:tblPr>
      <w:tblGrid>
        <w:gridCol w:w="131"/>
        <w:gridCol w:w="595"/>
        <w:gridCol w:w="113"/>
        <w:gridCol w:w="1065"/>
        <w:gridCol w:w="2622"/>
        <w:gridCol w:w="1106"/>
        <w:gridCol w:w="2863"/>
        <w:gridCol w:w="141"/>
        <w:gridCol w:w="456"/>
        <w:gridCol w:w="537"/>
        <w:gridCol w:w="283"/>
        <w:gridCol w:w="120"/>
        <w:gridCol w:w="808"/>
        <w:gridCol w:w="206"/>
      </w:tblGrid>
      <w:tr w:rsidR="00425B99" w:rsidRPr="00704A05" w:rsidTr="007F378F">
        <w:trPr>
          <w:gridAfter w:val="1"/>
          <w:wAfter w:w="206" w:type="dxa"/>
          <w:trHeight w:val="300"/>
        </w:trPr>
        <w:tc>
          <w:tcPr>
            <w:tcW w:w="10840" w:type="dxa"/>
            <w:gridSpan w:val="13"/>
            <w:tcBorders>
              <w:top w:val="nil"/>
              <w:left w:val="nil"/>
              <w:bottom w:val="nil"/>
              <w:right w:val="nil"/>
            </w:tcBorders>
            <w:shd w:val="clear" w:color="auto" w:fill="auto"/>
            <w:noWrap/>
            <w:vAlign w:val="bottom"/>
            <w:hideMark/>
          </w:tcPr>
          <w:p w:rsidR="00425B99" w:rsidRDefault="00425B99" w:rsidP="007F378F">
            <w:pPr>
              <w:jc w:val="right"/>
              <w:rPr>
                <w:color w:val="000000"/>
                <w:sz w:val="22"/>
                <w:szCs w:val="22"/>
              </w:rPr>
            </w:pPr>
          </w:p>
          <w:p w:rsidR="00425B99" w:rsidRPr="00704A05" w:rsidRDefault="00425B99" w:rsidP="007F378F">
            <w:pPr>
              <w:jc w:val="center"/>
              <w:rPr>
                <w:color w:val="000000"/>
                <w:sz w:val="22"/>
                <w:szCs w:val="22"/>
              </w:rPr>
            </w:pPr>
            <w:proofErr w:type="gramStart"/>
            <w:r w:rsidRPr="00704A05">
              <w:rPr>
                <w:color w:val="000000"/>
                <w:sz w:val="22"/>
                <w:szCs w:val="22"/>
              </w:rPr>
              <w:t>Предельные ставки платы за аренду транспортных средств с экипажем для перевозки крупнотоннажных контейнеров 20,40 фут с/на контейнерного терминала на станции Придача филиала ПАО «</w:t>
            </w:r>
            <w:proofErr w:type="spellStart"/>
            <w:r w:rsidRPr="00704A05">
              <w:rPr>
                <w:color w:val="000000"/>
                <w:sz w:val="22"/>
                <w:szCs w:val="22"/>
              </w:rPr>
              <w:t>ТрансКонтейнер</w:t>
            </w:r>
            <w:proofErr w:type="spellEnd"/>
            <w:r w:rsidRPr="00704A05">
              <w:rPr>
                <w:color w:val="000000"/>
                <w:sz w:val="22"/>
                <w:szCs w:val="22"/>
              </w:rPr>
              <w:t>» на Юго-Восточной железной дороге</w:t>
            </w:r>
            <w:proofErr w:type="gramEnd"/>
          </w:p>
          <w:p w:rsidR="00425B99" w:rsidRPr="00704A05" w:rsidRDefault="00425B99" w:rsidP="007F378F">
            <w:pPr>
              <w:jc w:val="right"/>
              <w:rPr>
                <w:color w:val="000000"/>
                <w:sz w:val="22"/>
                <w:szCs w:val="22"/>
              </w:rPr>
            </w:pPr>
            <w:r w:rsidRPr="00704A05">
              <w:rPr>
                <w:color w:val="000000"/>
                <w:sz w:val="22"/>
                <w:szCs w:val="22"/>
              </w:rPr>
              <w:t>Таблица 1</w:t>
            </w:r>
          </w:p>
        </w:tc>
      </w:tr>
      <w:tr w:rsidR="00425B99" w:rsidRPr="00704A05" w:rsidTr="007F378F">
        <w:trPr>
          <w:gridAfter w:val="1"/>
          <w:wAfter w:w="206" w:type="dxa"/>
          <w:trHeight w:val="300"/>
        </w:trPr>
        <w:tc>
          <w:tcPr>
            <w:tcW w:w="10840" w:type="dxa"/>
            <w:gridSpan w:val="13"/>
            <w:tcBorders>
              <w:top w:val="nil"/>
              <w:left w:val="nil"/>
              <w:bottom w:val="nil"/>
              <w:right w:val="nil"/>
            </w:tcBorders>
            <w:shd w:val="clear" w:color="auto" w:fill="auto"/>
            <w:noWrap/>
            <w:vAlign w:val="bottom"/>
            <w:hideMark/>
          </w:tcPr>
          <w:p w:rsidR="00425B99" w:rsidRPr="00704A05" w:rsidRDefault="00425B99" w:rsidP="007F378F">
            <w:pPr>
              <w:jc w:val="right"/>
              <w:rPr>
                <w:color w:val="000000"/>
                <w:sz w:val="22"/>
                <w:szCs w:val="22"/>
              </w:rPr>
            </w:pPr>
          </w:p>
        </w:tc>
      </w:tr>
      <w:tr w:rsidR="00425B99" w:rsidRPr="00704A05" w:rsidTr="007F378F">
        <w:trPr>
          <w:gridAfter w:val="1"/>
          <w:wAfter w:w="206" w:type="dxa"/>
          <w:trHeight w:val="300"/>
        </w:trPr>
        <w:tc>
          <w:tcPr>
            <w:tcW w:w="10840" w:type="dxa"/>
            <w:gridSpan w:val="13"/>
            <w:tcBorders>
              <w:top w:val="nil"/>
              <w:left w:val="nil"/>
              <w:bottom w:val="nil"/>
              <w:right w:val="nil"/>
            </w:tcBorders>
            <w:shd w:val="clear" w:color="auto" w:fill="auto"/>
            <w:noWrap/>
            <w:vAlign w:val="bottom"/>
            <w:hideMark/>
          </w:tcPr>
          <w:p w:rsidR="00425B99" w:rsidRPr="00704A05" w:rsidRDefault="00425B99" w:rsidP="007F378F">
            <w:pPr>
              <w:jc w:val="right"/>
              <w:rPr>
                <w:color w:val="000000"/>
                <w:sz w:val="22"/>
                <w:szCs w:val="22"/>
              </w:rPr>
            </w:pPr>
          </w:p>
        </w:tc>
      </w:tr>
      <w:tr w:rsidR="00425B99" w:rsidRPr="00215886" w:rsidTr="007F378F">
        <w:trPr>
          <w:gridBefore w:val="1"/>
          <w:wBefore w:w="131" w:type="dxa"/>
          <w:trHeight w:val="72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B99" w:rsidRPr="00215886" w:rsidRDefault="00425B99" w:rsidP="007F378F">
            <w:pPr>
              <w:jc w:val="center"/>
              <w:rPr>
                <w:color w:val="000000"/>
                <w:sz w:val="18"/>
                <w:szCs w:val="18"/>
              </w:rPr>
            </w:pPr>
            <w:r w:rsidRPr="00215886">
              <w:rPr>
                <w:color w:val="000000"/>
                <w:sz w:val="18"/>
                <w:szCs w:val="18"/>
              </w:rPr>
              <w:t xml:space="preserve">№№ </w:t>
            </w:r>
            <w:proofErr w:type="spellStart"/>
            <w:proofErr w:type="gramStart"/>
            <w:r w:rsidRPr="00215886">
              <w:rPr>
                <w:color w:val="000000"/>
                <w:sz w:val="18"/>
                <w:szCs w:val="18"/>
              </w:rPr>
              <w:t>п</w:t>
            </w:r>
            <w:proofErr w:type="spellEnd"/>
            <w:proofErr w:type="gramEnd"/>
            <w:r w:rsidRPr="00215886">
              <w:rPr>
                <w:color w:val="000000"/>
                <w:sz w:val="18"/>
                <w:szCs w:val="18"/>
              </w:rPr>
              <w:t>/</w:t>
            </w:r>
            <w:proofErr w:type="spellStart"/>
            <w:r w:rsidRPr="00215886">
              <w:rPr>
                <w:color w:val="000000"/>
                <w:sz w:val="18"/>
                <w:szCs w:val="18"/>
              </w:rPr>
              <w:t>п</w:t>
            </w:r>
            <w:proofErr w:type="spellEnd"/>
            <w:r w:rsidRPr="00215886">
              <w:rPr>
                <w:color w:val="000000"/>
                <w:sz w:val="18"/>
                <w:szCs w:val="18"/>
              </w:rPr>
              <w:t>, зоны</w:t>
            </w:r>
          </w:p>
        </w:tc>
        <w:tc>
          <w:tcPr>
            <w:tcW w:w="3800" w:type="dxa"/>
            <w:gridSpan w:val="3"/>
            <w:tcBorders>
              <w:top w:val="single" w:sz="4" w:space="0" w:color="auto"/>
              <w:left w:val="nil"/>
              <w:bottom w:val="single" w:sz="4" w:space="0" w:color="auto"/>
              <w:right w:val="single" w:sz="4" w:space="0" w:color="auto"/>
            </w:tcBorders>
            <w:shd w:val="clear" w:color="auto" w:fill="auto"/>
            <w:vAlign w:val="center"/>
            <w:hideMark/>
          </w:tcPr>
          <w:p w:rsidR="00425B99" w:rsidRPr="00215886" w:rsidRDefault="00425B99" w:rsidP="007F378F">
            <w:pPr>
              <w:jc w:val="center"/>
              <w:rPr>
                <w:color w:val="000000"/>
                <w:sz w:val="18"/>
                <w:szCs w:val="18"/>
              </w:rPr>
            </w:pPr>
            <w:r w:rsidRPr="00215886">
              <w:rPr>
                <w:color w:val="000000"/>
                <w:sz w:val="18"/>
                <w:szCs w:val="18"/>
              </w:rPr>
              <w:t>Наименование зоны</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18"/>
                <w:szCs w:val="18"/>
              </w:rPr>
            </w:pPr>
            <w:r w:rsidRPr="00215886">
              <w:rPr>
                <w:color w:val="000000"/>
                <w:sz w:val="18"/>
                <w:szCs w:val="18"/>
              </w:rPr>
              <w:t>Расшифровка зоны</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25B99" w:rsidRPr="00215886" w:rsidRDefault="00425B99" w:rsidP="007F378F">
            <w:pPr>
              <w:jc w:val="center"/>
              <w:rPr>
                <w:color w:val="000000"/>
                <w:sz w:val="18"/>
                <w:szCs w:val="18"/>
              </w:rPr>
            </w:pPr>
            <w:r w:rsidRPr="00215886">
              <w:rPr>
                <w:color w:val="000000"/>
                <w:sz w:val="18"/>
                <w:szCs w:val="18"/>
              </w:rPr>
              <w:t>20 фут, руб. без НДС</w:t>
            </w:r>
          </w:p>
        </w:tc>
        <w:tc>
          <w:tcPr>
            <w:tcW w:w="1417" w:type="dxa"/>
            <w:gridSpan w:val="4"/>
            <w:tcBorders>
              <w:top w:val="single" w:sz="4" w:space="0" w:color="auto"/>
              <w:left w:val="nil"/>
              <w:bottom w:val="single" w:sz="4" w:space="0" w:color="auto"/>
              <w:right w:val="single" w:sz="4" w:space="0" w:color="auto"/>
            </w:tcBorders>
            <w:shd w:val="clear" w:color="auto" w:fill="auto"/>
            <w:vAlign w:val="center"/>
            <w:hideMark/>
          </w:tcPr>
          <w:p w:rsidR="00425B99" w:rsidRPr="00215886" w:rsidRDefault="00425B99" w:rsidP="007F378F">
            <w:pPr>
              <w:jc w:val="center"/>
              <w:rPr>
                <w:color w:val="000000"/>
                <w:sz w:val="18"/>
                <w:szCs w:val="18"/>
              </w:rPr>
            </w:pPr>
            <w:r w:rsidRPr="00215886">
              <w:rPr>
                <w:color w:val="000000"/>
                <w:sz w:val="18"/>
                <w:szCs w:val="18"/>
              </w:rPr>
              <w:t>40 фут,     руб. без НДС</w:t>
            </w:r>
          </w:p>
        </w:tc>
      </w:tr>
      <w:tr w:rsidR="00425B99" w:rsidTr="007F378F">
        <w:trPr>
          <w:gridBefore w:val="1"/>
          <w:wBefore w:w="131" w:type="dxa"/>
          <w:trHeight w:val="64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1</w:t>
            </w:r>
          </w:p>
        </w:tc>
        <w:tc>
          <w:tcPr>
            <w:tcW w:w="3800" w:type="dxa"/>
            <w:gridSpan w:val="3"/>
            <w:tcBorders>
              <w:top w:val="single" w:sz="4" w:space="0" w:color="auto"/>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РФ_ВОР_ВОРОНЕЖ_001</w:t>
            </w:r>
          </w:p>
        </w:tc>
        <w:tc>
          <w:tcPr>
            <w:tcW w:w="3969" w:type="dxa"/>
            <w:gridSpan w:val="2"/>
            <w:tcBorders>
              <w:top w:val="single" w:sz="4" w:space="0" w:color="auto"/>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r>
              <w:rPr>
                <w:color w:val="000000"/>
                <w:sz w:val="22"/>
                <w:szCs w:val="22"/>
              </w:rPr>
              <w:t>Левобережный и Железнодорожный районы г</w:t>
            </w:r>
            <w:proofErr w:type="gramStart"/>
            <w:r>
              <w:rPr>
                <w:color w:val="000000"/>
                <w:sz w:val="22"/>
                <w:szCs w:val="22"/>
              </w:rPr>
              <w:t>.В</w:t>
            </w:r>
            <w:proofErr w:type="gramEnd"/>
            <w:r>
              <w:rPr>
                <w:color w:val="000000"/>
                <w:sz w:val="22"/>
                <w:szCs w:val="22"/>
              </w:rPr>
              <w:t>оронеж</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5250</w:t>
            </w:r>
          </w:p>
        </w:tc>
        <w:tc>
          <w:tcPr>
            <w:tcW w:w="1417" w:type="dxa"/>
            <w:gridSpan w:val="4"/>
            <w:tcBorders>
              <w:top w:val="single" w:sz="4" w:space="0" w:color="auto"/>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6300</w:t>
            </w:r>
          </w:p>
        </w:tc>
      </w:tr>
      <w:tr w:rsidR="00425B99" w:rsidTr="007F378F">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2</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РФ_ВОР_ВОРОНЕЖ_002</w:t>
            </w:r>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r>
              <w:rPr>
                <w:color w:val="000000"/>
                <w:sz w:val="22"/>
                <w:szCs w:val="22"/>
              </w:rPr>
              <w:t>Советский, Центральный и Ленинский районы г</w:t>
            </w:r>
            <w:proofErr w:type="gramStart"/>
            <w:r>
              <w:rPr>
                <w:color w:val="000000"/>
                <w:sz w:val="22"/>
                <w:szCs w:val="22"/>
              </w:rPr>
              <w:t>.В</w:t>
            </w:r>
            <w:proofErr w:type="gramEnd"/>
            <w:r>
              <w:rPr>
                <w:color w:val="000000"/>
                <w:sz w:val="22"/>
                <w:szCs w:val="22"/>
              </w:rPr>
              <w:t>оронеж</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5775</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6825</w:t>
            </w:r>
          </w:p>
        </w:tc>
      </w:tr>
      <w:tr w:rsidR="00425B99" w:rsidTr="007F378F">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3</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РФ_ВОР_ВОРОНЕЖ_003</w:t>
            </w:r>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r>
              <w:rPr>
                <w:color w:val="000000"/>
                <w:sz w:val="22"/>
                <w:szCs w:val="22"/>
              </w:rPr>
              <w:t>Коминтерновский район г</w:t>
            </w:r>
            <w:proofErr w:type="gramStart"/>
            <w:r>
              <w:rPr>
                <w:color w:val="000000"/>
                <w:sz w:val="22"/>
                <w:szCs w:val="22"/>
              </w:rPr>
              <w:t>.В</w:t>
            </w:r>
            <w:proofErr w:type="gramEnd"/>
            <w:r>
              <w:rPr>
                <w:color w:val="000000"/>
                <w:sz w:val="22"/>
                <w:szCs w:val="22"/>
              </w:rPr>
              <w:t>оронеж</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6300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7350</w:t>
            </w:r>
          </w:p>
        </w:tc>
      </w:tr>
      <w:tr w:rsidR="00425B99" w:rsidTr="007F378F">
        <w:trPr>
          <w:gridBefore w:val="1"/>
          <w:wBefore w:w="131" w:type="dxa"/>
          <w:trHeight w:val="463"/>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4</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РФ_ВОР_АННИНСКИЙ_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r>
              <w:rPr>
                <w:color w:val="000000"/>
                <w:sz w:val="22"/>
                <w:szCs w:val="22"/>
              </w:rPr>
              <w:t xml:space="preserve">Аннинский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10500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11550</w:t>
            </w:r>
          </w:p>
        </w:tc>
      </w:tr>
      <w:tr w:rsidR="00425B99" w:rsidTr="007F378F">
        <w:trPr>
          <w:gridBefore w:val="1"/>
          <w:wBefore w:w="131" w:type="dxa"/>
          <w:trHeight w:val="413"/>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5</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РФ_ВОР_БОБРОВ_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r>
              <w:rPr>
                <w:color w:val="000000"/>
                <w:sz w:val="22"/>
                <w:szCs w:val="22"/>
              </w:rPr>
              <w:t xml:space="preserve">Бобровский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10500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11550</w:t>
            </w:r>
          </w:p>
        </w:tc>
      </w:tr>
      <w:tr w:rsidR="00425B99" w:rsidTr="007F378F">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6</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РФ_ВОР_БОГУЧАР_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proofErr w:type="spellStart"/>
            <w:r>
              <w:rPr>
                <w:color w:val="000000"/>
                <w:sz w:val="22"/>
                <w:szCs w:val="22"/>
              </w:rPr>
              <w:t>Богучарский</w:t>
            </w:r>
            <w:proofErr w:type="spellEnd"/>
            <w:r>
              <w:rPr>
                <w:color w:val="000000"/>
                <w:sz w:val="22"/>
                <w:szCs w:val="22"/>
              </w:rPr>
              <w:t xml:space="preserve">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23100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25200</w:t>
            </w:r>
          </w:p>
        </w:tc>
      </w:tr>
      <w:tr w:rsidR="00425B99" w:rsidTr="007F378F">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7</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РФ_ВОР_БОРИСОГЛЕБСК_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r>
              <w:rPr>
                <w:color w:val="000000"/>
                <w:sz w:val="22"/>
                <w:szCs w:val="22"/>
              </w:rPr>
              <w:t xml:space="preserve">городской округ Борисоглебск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22898</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24360</w:t>
            </w:r>
          </w:p>
        </w:tc>
      </w:tr>
      <w:tr w:rsidR="00425B99" w:rsidTr="007F378F">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8</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РФ_ВОР_БУТУРЛИНОВКА_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proofErr w:type="spellStart"/>
            <w:r>
              <w:rPr>
                <w:color w:val="000000"/>
                <w:sz w:val="22"/>
                <w:szCs w:val="22"/>
              </w:rPr>
              <w:t>Бутурлиновский</w:t>
            </w:r>
            <w:proofErr w:type="spellEnd"/>
            <w:r>
              <w:rPr>
                <w:color w:val="000000"/>
                <w:sz w:val="22"/>
                <w:szCs w:val="22"/>
              </w:rPr>
              <w:t xml:space="preserve">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18900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21000</w:t>
            </w:r>
          </w:p>
        </w:tc>
      </w:tr>
      <w:tr w:rsidR="00425B99" w:rsidTr="007F378F">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9</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РФ_ВОР_ВЕРХНЕМАМОНСКИЙ_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proofErr w:type="spellStart"/>
            <w:r>
              <w:rPr>
                <w:color w:val="000000"/>
                <w:sz w:val="22"/>
                <w:szCs w:val="22"/>
              </w:rPr>
              <w:t>Верхнемамонский</w:t>
            </w:r>
            <w:proofErr w:type="spellEnd"/>
            <w:r>
              <w:rPr>
                <w:color w:val="000000"/>
                <w:sz w:val="22"/>
                <w:szCs w:val="22"/>
              </w:rPr>
              <w:t xml:space="preserve">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20727</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22050</w:t>
            </w:r>
          </w:p>
        </w:tc>
      </w:tr>
      <w:tr w:rsidR="00425B99" w:rsidTr="007F378F">
        <w:trPr>
          <w:gridBefore w:val="1"/>
          <w:wBefore w:w="131" w:type="dxa"/>
          <w:trHeight w:val="39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10</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РФ_ВОР_ВЕРХНЕХАВСКИЙ_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proofErr w:type="spellStart"/>
            <w:r>
              <w:rPr>
                <w:color w:val="000000"/>
                <w:sz w:val="22"/>
                <w:szCs w:val="22"/>
              </w:rPr>
              <w:t>Верхнехавский</w:t>
            </w:r>
            <w:proofErr w:type="spellEnd"/>
            <w:r>
              <w:rPr>
                <w:color w:val="000000"/>
                <w:sz w:val="22"/>
                <w:szCs w:val="22"/>
              </w:rPr>
              <w:t xml:space="preserve">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8400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10500</w:t>
            </w:r>
          </w:p>
        </w:tc>
      </w:tr>
      <w:tr w:rsidR="00425B99" w:rsidTr="007F378F">
        <w:trPr>
          <w:gridBefore w:val="1"/>
          <w:wBefore w:w="131" w:type="dxa"/>
          <w:trHeight w:val="33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11</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РФ_ВОР_ВОРОБЬЕВСКИЙ_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proofErr w:type="spellStart"/>
            <w:r>
              <w:rPr>
                <w:color w:val="000000"/>
                <w:sz w:val="22"/>
                <w:szCs w:val="22"/>
              </w:rPr>
              <w:t>Воробьевский</w:t>
            </w:r>
            <w:proofErr w:type="spellEnd"/>
            <w:r>
              <w:rPr>
                <w:color w:val="000000"/>
                <w:sz w:val="22"/>
                <w:szCs w:val="22"/>
              </w:rPr>
              <w:t xml:space="preserve"> р-н Воронежская </w:t>
            </w:r>
            <w:proofErr w:type="spellStart"/>
            <w:proofErr w:type="gramStart"/>
            <w:r>
              <w:rPr>
                <w:color w:val="000000"/>
                <w:sz w:val="22"/>
                <w:szCs w:val="22"/>
              </w:rPr>
              <w:t>обл</w:t>
            </w:r>
            <w:proofErr w:type="spellEnd"/>
            <w:proofErr w:type="gramEnd"/>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21615</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22995</w:t>
            </w:r>
          </w:p>
        </w:tc>
      </w:tr>
      <w:tr w:rsidR="00425B99" w:rsidTr="007F378F">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12</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РФ_ВОР_ГРИБАНОВСКИЙ_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r>
              <w:rPr>
                <w:color w:val="000000"/>
                <w:sz w:val="22"/>
                <w:szCs w:val="22"/>
              </w:rPr>
              <w:t xml:space="preserve">Грибановский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21714</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23100</w:t>
            </w:r>
          </w:p>
        </w:tc>
      </w:tr>
      <w:tr w:rsidR="00425B99" w:rsidTr="007F378F">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13</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РФ_ВОР_КАЛАЧ_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proofErr w:type="spellStart"/>
            <w:r>
              <w:rPr>
                <w:color w:val="000000"/>
                <w:sz w:val="22"/>
                <w:szCs w:val="22"/>
              </w:rPr>
              <w:t>Калачеевский</w:t>
            </w:r>
            <w:proofErr w:type="spellEnd"/>
            <w:r>
              <w:rPr>
                <w:color w:val="000000"/>
                <w:sz w:val="22"/>
                <w:szCs w:val="22"/>
              </w:rPr>
              <w:t xml:space="preserve">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22898</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24360</w:t>
            </w:r>
          </w:p>
        </w:tc>
      </w:tr>
      <w:tr w:rsidR="00425B99" w:rsidTr="007F378F">
        <w:trPr>
          <w:gridBefore w:val="1"/>
          <w:wBefore w:w="131" w:type="dxa"/>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14</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РФ_ВОР_КАМЕНСКИЙ_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r>
              <w:rPr>
                <w:color w:val="000000"/>
                <w:sz w:val="22"/>
                <w:szCs w:val="22"/>
              </w:rPr>
              <w:t xml:space="preserve">Каменский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14805</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18165</w:t>
            </w:r>
          </w:p>
        </w:tc>
      </w:tr>
      <w:tr w:rsidR="00425B99" w:rsidTr="007F378F">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15</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РФ_ВОР_КАНТЕМИРОВСКИЙ_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r>
              <w:rPr>
                <w:color w:val="000000"/>
                <w:sz w:val="22"/>
                <w:szCs w:val="22"/>
              </w:rPr>
              <w:t xml:space="preserve">Кантемировский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29511</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31395</w:t>
            </w:r>
          </w:p>
        </w:tc>
      </w:tr>
      <w:tr w:rsidR="00425B99" w:rsidTr="007F378F">
        <w:trPr>
          <w:gridBefore w:val="1"/>
          <w:wBefore w:w="131" w:type="dxa"/>
          <w:trHeight w:val="34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16</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РФ_ВОР_КАШИРСКИЙ_</w:t>
            </w:r>
            <w:proofErr w:type="gramStart"/>
            <w:r>
              <w:rPr>
                <w:color w:val="000000"/>
                <w:sz w:val="22"/>
                <w:szCs w:val="22"/>
              </w:rPr>
              <w:t>Р</w:t>
            </w:r>
            <w:proofErr w:type="gramEnd"/>
            <w:r>
              <w:rPr>
                <w:color w:val="000000"/>
                <w:sz w:val="22"/>
                <w:szCs w:val="22"/>
              </w:rPr>
              <w:t>_001</w:t>
            </w:r>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r>
              <w:rPr>
                <w:color w:val="000000"/>
                <w:sz w:val="22"/>
                <w:szCs w:val="22"/>
              </w:rPr>
              <w:t xml:space="preserve">Каширский р-н </w:t>
            </w:r>
            <w:proofErr w:type="gramStart"/>
            <w:r>
              <w:rPr>
                <w:color w:val="000000"/>
                <w:sz w:val="22"/>
                <w:szCs w:val="22"/>
              </w:rPr>
              <w:t>Воронежская</w:t>
            </w:r>
            <w:proofErr w:type="gramEnd"/>
            <w:r>
              <w:rPr>
                <w:color w:val="000000"/>
                <w:sz w:val="22"/>
                <w:szCs w:val="22"/>
              </w:rPr>
              <w:t xml:space="preserve"> обл. (кроме п. Колодезный)</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6825</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8925</w:t>
            </w:r>
          </w:p>
        </w:tc>
      </w:tr>
      <w:tr w:rsidR="00425B99" w:rsidTr="007F378F">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17</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РФ_ВОР_КАШИРСКИЙ_</w:t>
            </w:r>
            <w:proofErr w:type="gramStart"/>
            <w:r>
              <w:rPr>
                <w:color w:val="000000"/>
                <w:sz w:val="22"/>
                <w:szCs w:val="22"/>
              </w:rPr>
              <w:t>Р</w:t>
            </w:r>
            <w:proofErr w:type="gramEnd"/>
            <w:r>
              <w:rPr>
                <w:color w:val="000000"/>
                <w:sz w:val="22"/>
                <w:szCs w:val="22"/>
              </w:rPr>
              <w:t>_002</w:t>
            </w:r>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r>
              <w:rPr>
                <w:color w:val="000000"/>
                <w:sz w:val="22"/>
                <w:szCs w:val="22"/>
              </w:rPr>
              <w:t xml:space="preserve">Каширский р-н </w:t>
            </w:r>
            <w:proofErr w:type="gramStart"/>
            <w:r>
              <w:rPr>
                <w:color w:val="000000"/>
                <w:sz w:val="22"/>
                <w:szCs w:val="22"/>
              </w:rPr>
              <w:t>Воронежская</w:t>
            </w:r>
            <w:proofErr w:type="gramEnd"/>
            <w:r>
              <w:rPr>
                <w:color w:val="000000"/>
                <w:sz w:val="22"/>
                <w:szCs w:val="22"/>
              </w:rPr>
              <w:t xml:space="preserve"> обл. (п. Колодезный)</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6825</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8715</w:t>
            </w:r>
          </w:p>
        </w:tc>
      </w:tr>
      <w:tr w:rsidR="00425B99" w:rsidTr="007F378F">
        <w:trPr>
          <w:gridBefore w:val="1"/>
          <w:wBefore w:w="131" w:type="dxa"/>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18</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РФ_ВОР_ЛИСКИ_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proofErr w:type="spellStart"/>
            <w:r>
              <w:rPr>
                <w:color w:val="000000"/>
                <w:sz w:val="22"/>
                <w:szCs w:val="22"/>
              </w:rPr>
              <w:t>Лискинский</w:t>
            </w:r>
            <w:proofErr w:type="spellEnd"/>
            <w:r>
              <w:rPr>
                <w:color w:val="000000"/>
                <w:sz w:val="22"/>
                <w:szCs w:val="22"/>
              </w:rPr>
              <w:t xml:space="preserve">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11844</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12600</w:t>
            </w:r>
          </w:p>
        </w:tc>
      </w:tr>
      <w:tr w:rsidR="00425B99" w:rsidTr="007F378F">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19</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РФ_ВОР_НИЖНЕДЕВИЦКИЙ_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proofErr w:type="spellStart"/>
            <w:r>
              <w:rPr>
                <w:color w:val="000000"/>
                <w:sz w:val="22"/>
                <w:szCs w:val="22"/>
              </w:rPr>
              <w:t>Нижнедевицкий</w:t>
            </w:r>
            <w:proofErr w:type="spellEnd"/>
            <w:r>
              <w:rPr>
                <w:color w:val="000000"/>
                <w:sz w:val="22"/>
                <w:szCs w:val="22"/>
              </w:rPr>
              <w:t xml:space="preserve">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10364</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11025</w:t>
            </w:r>
          </w:p>
        </w:tc>
      </w:tr>
      <w:tr w:rsidR="00425B99" w:rsidTr="007F378F">
        <w:trPr>
          <w:gridBefore w:val="1"/>
          <w:wBefore w:w="131" w:type="dxa"/>
          <w:trHeight w:val="31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20</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РФ_ВОР_НОВОВОРОНЕЖ_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r>
              <w:rPr>
                <w:color w:val="000000"/>
                <w:sz w:val="22"/>
                <w:szCs w:val="22"/>
              </w:rPr>
              <w:t xml:space="preserve">городской округ </w:t>
            </w:r>
            <w:proofErr w:type="spellStart"/>
            <w:r>
              <w:rPr>
                <w:color w:val="000000"/>
                <w:sz w:val="22"/>
                <w:szCs w:val="22"/>
              </w:rPr>
              <w:t>Нововоронеж</w:t>
            </w:r>
            <w:proofErr w:type="spellEnd"/>
            <w:r>
              <w:rPr>
                <w:color w:val="000000"/>
                <w:sz w:val="22"/>
                <w:szCs w:val="22"/>
              </w:rPr>
              <w:t xml:space="preserve">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10364</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11025</w:t>
            </w:r>
          </w:p>
        </w:tc>
      </w:tr>
      <w:tr w:rsidR="00425B99" w:rsidTr="007F378F">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lastRenderedPageBreak/>
              <w:t>21</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РФ_ВОР_НОВОУСМАНСКИЙ_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proofErr w:type="spellStart"/>
            <w:r>
              <w:rPr>
                <w:color w:val="000000"/>
                <w:sz w:val="22"/>
                <w:szCs w:val="22"/>
              </w:rPr>
              <w:t>Новоусманский</w:t>
            </w:r>
            <w:proofErr w:type="spellEnd"/>
            <w:r>
              <w:rPr>
                <w:color w:val="000000"/>
                <w:sz w:val="22"/>
                <w:szCs w:val="22"/>
              </w:rPr>
              <w:t xml:space="preserve">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6300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9450</w:t>
            </w:r>
          </w:p>
        </w:tc>
      </w:tr>
      <w:tr w:rsidR="00425B99" w:rsidTr="007F378F">
        <w:trPr>
          <w:gridBefore w:val="1"/>
          <w:wBefore w:w="131" w:type="dxa"/>
          <w:trHeight w:val="33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22</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РФ_ВОР_НОВОХОПЕРСК_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r>
              <w:rPr>
                <w:color w:val="000000"/>
                <w:sz w:val="22"/>
                <w:szCs w:val="22"/>
              </w:rPr>
              <w:t xml:space="preserve">Новохоперский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21000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23100</w:t>
            </w:r>
          </w:p>
        </w:tc>
      </w:tr>
      <w:tr w:rsidR="00425B99" w:rsidTr="007F378F">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23</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РФ_ВОР_ОЛЬХОВАТСКИЙ_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proofErr w:type="spellStart"/>
            <w:r>
              <w:rPr>
                <w:color w:val="000000"/>
                <w:sz w:val="22"/>
                <w:szCs w:val="22"/>
              </w:rPr>
              <w:t>Ольховатский</w:t>
            </w:r>
            <w:proofErr w:type="spellEnd"/>
            <w:r>
              <w:rPr>
                <w:color w:val="000000"/>
                <w:sz w:val="22"/>
                <w:szCs w:val="22"/>
              </w:rPr>
              <w:t xml:space="preserve">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20790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23100</w:t>
            </w:r>
          </w:p>
        </w:tc>
      </w:tr>
      <w:tr w:rsidR="00425B99" w:rsidTr="007F378F">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24</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РФ_ВОР_ОСТРОГОЖСК_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proofErr w:type="spellStart"/>
            <w:r>
              <w:rPr>
                <w:color w:val="000000"/>
                <w:sz w:val="22"/>
                <w:szCs w:val="22"/>
              </w:rPr>
              <w:t>Острогожский</w:t>
            </w:r>
            <w:proofErr w:type="spellEnd"/>
            <w:r>
              <w:rPr>
                <w:color w:val="000000"/>
                <w:sz w:val="22"/>
                <w:szCs w:val="22"/>
              </w:rPr>
              <w:t xml:space="preserve">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11025</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12075</w:t>
            </w:r>
          </w:p>
        </w:tc>
      </w:tr>
      <w:tr w:rsidR="00425B99" w:rsidTr="007F378F">
        <w:trPr>
          <w:gridBefore w:val="1"/>
          <w:wBefore w:w="131" w:type="dxa"/>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25</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РФ_ВОР_ПАВЛОВСК_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r>
              <w:rPr>
                <w:color w:val="000000"/>
                <w:sz w:val="22"/>
                <w:szCs w:val="22"/>
              </w:rPr>
              <w:t xml:space="preserve">Павловский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16800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18375</w:t>
            </w:r>
          </w:p>
        </w:tc>
      </w:tr>
      <w:tr w:rsidR="00425B99" w:rsidTr="007F378F">
        <w:trPr>
          <w:gridBefore w:val="1"/>
          <w:wBefore w:w="131" w:type="dxa"/>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26</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РФ_ВОР_ПАНИНСКИЙ_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proofErr w:type="spellStart"/>
            <w:r>
              <w:rPr>
                <w:color w:val="000000"/>
                <w:sz w:val="22"/>
                <w:szCs w:val="22"/>
              </w:rPr>
              <w:t>Панинский</w:t>
            </w:r>
            <w:proofErr w:type="spellEnd"/>
            <w:r>
              <w:rPr>
                <w:color w:val="000000"/>
                <w:sz w:val="22"/>
                <w:szCs w:val="22"/>
              </w:rPr>
              <w:t xml:space="preserve">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8925</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10500</w:t>
            </w:r>
          </w:p>
        </w:tc>
      </w:tr>
      <w:tr w:rsidR="00425B99" w:rsidTr="007F378F">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27</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РФ_ВОР_ПЕТРОПАВЛОВСКИЙ_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r>
              <w:rPr>
                <w:color w:val="000000"/>
                <w:sz w:val="22"/>
                <w:szCs w:val="22"/>
              </w:rPr>
              <w:t xml:space="preserve">Петропавловский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27636</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29400</w:t>
            </w:r>
          </w:p>
        </w:tc>
      </w:tr>
      <w:tr w:rsidR="00425B99" w:rsidTr="007F378F">
        <w:trPr>
          <w:gridBefore w:val="1"/>
          <w:wBefore w:w="131" w:type="dxa"/>
          <w:trHeight w:val="31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28</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РФ_ВОР_ПОВОРИНО_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proofErr w:type="spellStart"/>
            <w:r>
              <w:rPr>
                <w:color w:val="000000"/>
                <w:sz w:val="22"/>
                <w:szCs w:val="22"/>
              </w:rPr>
              <w:t>Поворинский</w:t>
            </w:r>
            <w:proofErr w:type="spellEnd"/>
            <w:r>
              <w:rPr>
                <w:color w:val="000000"/>
                <w:sz w:val="22"/>
                <w:szCs w:val="22"/>
              </w:rPr>
              <w:t xml:space="preserve">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25662</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27300</w:t>
            </w:r>
          </w:p>
        </w:tc>
      </w:tr>
      <w:tr w:rsidR="00425B99" w:rsidTr="007F378F">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29</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РФ_ВОР_ПОДГОРЕНСКИЙ_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r>
              <w:rPr>
                <w:color w:val="000000"/>
                <w:sz w:val="22"/>
                <w:szCs w:val="22"/>
              </w:rPr>
              <w:t xml:space="preserve">Подгоренский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21023</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22365</w:t>
            </w:r>
          </w:p>
        </w:tc>
      </w:tr>
      <w:tr w:rsidR="00425B99" w:rsidTr="007F378F">
        <w:trPr>
          <w:gridBefore w:val="1"/>
          <w:wBefore w:w="131" w:type="dxa"/>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30</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РФ_ВОР_РАМОНСКИЙ_</w:t>
            </w:r>
            <w:proofErr w:type="gramStart"/>
            <w:r>
              <w:rPr>
                <w:color w:val="000000"/>
                <w:sz w:val="22"/>
                <w:szCs w:val="22"/>
              </w:rPr>
              <w:t>Р</w:t>
            </w:r>
            <w:proofErr w:type="gramEnd"/>
            <w:r>
              <w:rPr>
                <w:color w:val="000000"/>
                <w:sz w:val="22"/>
                <w:szCs w:val="22"/>
              </w:rPr>
              <w:t>_001</w:t>
            </w:r>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proofErr w:type="spellStart"/>
            <w:r>
              <w:rPr>
                <w:color w:val="000000"/>
                <w:sz w:val="22"/>
                <w:szCs w:val="22"/>
              </w:rPr>
              <w:t>Рамонский</w:t>
            </w:r>
            <w:proofErr w:type="spellEnd"/>
            <w:r>
              <w:rPr>
                <w:color w:val="000000"/>
                <w:sz w:val="22"/>
                <w:szCs w:val="22"/>
              </w:rPr>
              <w:t xml:space="preserve">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9450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11550</w:t>
            </w:r>
          </w:p>
        </w:tc>
      </w:tr>
      <w:tr w:rsidR="00425B99" w:rsidTr="007F378F">
        <w:trPr>
          <w:gridBefore w:val="1"/>
          <w:wBefore w:w="131" w:type="dxa"/>
          <w:trHeight w:val="34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31</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РФ_ВОР_РЕПЬЕВСКИЙ_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proofErr w:type="spellStart"/>
            <w:r>
              <w:rPr>
                <w:color w:val="000000"/>
                <w:sz w:val="22"/>
                <w:szCs w:val="22"/>
              </w:rPr>
              <w:t>Репьевский</w:t>
            </w:r>
            <w:proofErr w:type="spellEnd"/>
            <w:r>
              <w:rPr>
                <w:color w:val="000000"/>
                <w:sz w:val="22"/>
                <w:szCs w:val="22"/>
              </w:rPr>
              <w:t xml:space="preserve">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12041</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14910</w:t>
            </w:r>
          </w:p>
        </w:tc>
      </w:tr>
      <w:tr w:rsidR="00425B99" w:rsidTr="007F378F">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32</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РФ_ВОР_РОССОШЬ_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proofErr w:type="spellStart"/>
            <w:r>
              <w:rPr>
                <w:color w:val="000000"/>
                <w:sz w:val="22"/>
                <w:szCs w:val="22"/>
              </w:rPr>
              <w:t>Россошанский</w:t>
            </w:r>
            <w:proofErr w:type="spellEnd"/>
            <w:r>
              <w:rPr>
                <w:color w:val="000000"/>
                <w:sz w:val="22"/>
                <w:szCs w:val="22"/>
              </w:rPr>
              <w:t xml:space="preserve">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21840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23625</w:t>
            </w:r>
          </w:p>
        </w:tc>
      </w:tr>
      <w:tr w:rsidR="00425B99" w:rsidTr="007F378F">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33</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РФ_ВОР_СЕМИЛУКИ_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proofErr w:type="spellStart"/>
            <w:r>
              <w:rPr>
                <w:color w:val="000000"/>
                <w:sz w:val="22"/>
                <w:szCs w:val="22"/>
              </w:rPr>
              <w:t>Семилукский</w:t>
            </w:r>
            <w:proofErr w:type="spellEnd"/>
            <w:r>
              <w:rPr>
                <w:color w:val="000000"/>
                <w:sz w:val="22"/>
                <w:szCs w:val="22"/>
              </w:rPr>
              <w:t xml:space="preserve">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6825</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8925</w:t>
            </w:r>
          </w:p>
        </w:tc>
      </w:tr>
      <w:tr w:rsidR="00425B99" w:rsidTr="007F378F">
        <w:trPr>
          <w:gridBefore w:val="1"/>
          <w:wBefore w:w="131" w:type="dxa"/>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34</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РФ_ВОР_ТАЛОВСКИЙ_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proofErr w:type="spellStart"/>
            <w:r>
              <w:rPr>
                <w:color w:val="000000"/>
                <w:sz w:val="22"/>
                <w:szCs w:val="22"/>
              </w:rPr>
              <w:t>Таловский</w:t>
            </w:r>
            <w:proofErr w:type="spellEnd"/>
            <w:r>
              <w:rPr>
                <w:color w:val="000000"/>
                <w:sz w:val="22"/>
                <w:szCs w:val="22"/>
              </w:rPr>
              <w:t xml:space="preserve">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15989</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17010</w:t>
            </w:r>
          </w:p>
        </w:tc>
      </w:tr>
      <w:tr w:rsidR="00425B99" w:rsidTr="007F378F">
        <w:trPr>
          <w:gridBefore w:val="1"/>
          <w:wBefore w:w="131" w:type="dxa"/>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35</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РФ_ВОР_ТЕРНОВСКИЙ_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r>
              <w:rPr>
                <w:color w:val="000000"/>
                <w:sz w:val="22"/>
                <w:szCs w:val="22"/>
              </w:rPr>
              <w:t xml:space="preserve">Терновский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20826</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22155</w:t>
            </w:r>
          </w:p>
        </w:tc>
      </w:tr>
      <w:tr w:rsidR="00425B99" w:rsidTr="007F378F">
        <w:trPr>
          <w:gridBefore w:val="1"/>
          <w:wBefore w:w="131" w:type="dxa"/>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36</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РФ_ВОР_ХОХОЛЬСКИЙ_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r>
              <w:rPr>
                <w:color w:val="000000"/>
                <w:sz w:val="22"/>
                <w:szCs w:val="22"/>
              </w:rPr>
              <w:t xml:space="preserve">Хохольский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8400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9975</w:t>
            </w:r>
          </w:p>
        </w:tc>
      </w:tr>
      <w:tr w:rsidR="00425B99" w:rsidTr="007F378F">
        <w:trPr>
          <w:gridBefore w:val="1"/>
          <w:wBefore w:w="131" w:type="dxa"/>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37</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РФ_ВОР_ЭРТИЛЬ_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proofErr w:type="spellStart"/>
            <w:r>
              <w:rPr>
                <w:color w:val="000000"/>
                <w:sz w:val="22"/>
                <w:szCs w:val="22"/>
              </w:rPr>
              <w:t>Эртильский</w:t>
            </w:r>
            <w:proofErr w:type="spellEnd"/>
            <w:r>
              <w:rPr>
                <w:color w:val="000000"/>
                <w:sz w:val="22"/>
                <w:szCs w:val="22"/>
              </w:rPr>
              <w:t xml:space="preserve">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15225</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17325</w:t>
            </w:r>
          </w:p>
        </w:tc>
      </w:tr>
      <w:tr w:rsidR="00425B99" w:rsidTr="007F378F">
        <w:trPr>
          <w:gridBefore w:val="1"/>
          <w:wBefore w:w="131" w:type="dxa"/>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38</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РФ_БЕЛ_АЛЕКСЕЕВКА</w:t>
            </w:r>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r>
              <w:rPr>
                <w:color w:val="000000"/>
                <w:sz w:val="22"/>
                <w:szCs w:val="22"/>
              </w:rPr>
              <w:t>г</w:t>
            </w:r>
            <w:proofErr w:type="gramStart"/>
            <w:r>
              <w:rPr>
                <w:color w:val="000000"/>
                <w:sz w:val="22"/>
                <w:szCs w:val="22"/>
              </w:rPr>
              <w:t>.А</w:t>
            </w:r>
            <w:proofErr w:type="gramEnd"/>
            <w:r>
              <w:rPr>
                <w:color w:val="000000"/>
                <w:sz w:val="22"/>
                <w:szCs w:val="22"/>
              </w:rPr>
              <w:t>лексеевка, Белгородская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19425</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21000</w:t>
            </w:r>
          </w:p>
        </w:tc>
      </w:tr>
      <w:tr w:rsidR="00425B99" w:rsidTr="007F378F">
        <w:trPr>
          <w:gridBefore w:val="1"/>
          <w:wBefore w:w="131" w:type="dxa"/>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39</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РФ_БЕЛ_БЕЛГОРОД_001</w:t>
            </w:r>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r>
              <w:rPr>
                <w:color w:val="000000"/>
                <w:sz w:val="22"/>
                <w:szCs w:val="22"/>
              </w:rPr>
              <w:t xml:space="preserve">г. Белгород,  </w:t>
            </w:r>
            <w:proofErr w:type="gramStart"/>
            <w:r>
              <w:rPr>
                <w:color w:val="000000"/>
                <w:sz w:val="22"/>
                <w:szCs w:val="22"/>
              </w:rPr>
              <w:t>Белгородская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28350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31500</w:t>
            </w:r>
          </w:p>
        </w:tc>
      </w:tr>
      <w:tr w:rsidR="00425B99" w:rsidTr="007F378F">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40</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РФ_БЕЛ_ГУБКИН_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r>
              <w:rPr>
                <w:color w:val="000000"/>
                <w:sz w:val="22"/>
                <w:szCs w:val="22"/>
              </w:rPr>
              <w:t xml:space="preserve">Белгородская область </w:t>
            </w:r>
            <w:proofErr w:type="spellStart"/>
            <w:r>
              <w:rPr>
                <w:color w:val="000000"/>
                <w:sz w:val="22"/>
                <w:szCs w:val="22"/>
              </w:rPr>
              <w:t>Губкинский</w:t>
            </w:r>
            <w:proofErr w:type="spellEnd"/>
            <w:r>
              <w:rPr>
                <w:color w:val="000000"/>
                <w:sz w:val="22"/>
                <w:szCs w:val="22"/>
              </w:rPr>
              <w:t xml:space="preserve"> район</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15750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17850</w:t>
            </w:r>
          </w:p>
        </w:tc>
      </w:tr>
      <w:tr w:rsidR="00425B99" w:rsidTr="007F378F">
        <w:trPr>
          <w:gridBefore w:val="1"/>
          <w:wBefore w:w="131" w:type="dxa"/>
          <w:trHeight w:val="67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41</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РФ_БЕЛ_СТАРЫЙ ОСКОЛ_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r>
              <w:rPr>
                <w:color w:val="000000"/>
                <w:sz w:val="22"/>
                <w:szCs w:val="22"/>
              </w:rPr>
              <w:t xml:space="preserve">Белгородская область </w:t>
            </w:r>
            <w:proofErr w:type="spellStart"/>
            <w:r>
              <w:rPr>
                <w:color w:val="000000"/>
                <w:sz w:val="22"/>
                <w:szCs w:val="22"/>
              </w:rPr>
              <w:t>Старооскольский</w:t>
            </w:r>
            <w:proofErr w:type="spellEnd"/>
            <w:r>
              <w:rPr>
                <w:color w:val="000000"/>
                <w:sz w:val="22"/>
                <w:szCs w:val="22"/>
              </w:rPr>
              <w:t xml:space="preserve"> район</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15225</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17115</w:t>
            </w:r>
          </w:p>
        </w:tc>
      </w:tr>
      <w:tr w:rsidR="00425B99" w:rsidTr="007F378F">
        <w:trPr>
          <w:gridBefore w:val="1"/>
          <w:wBefore w:w="131" w:type="dxa"/>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42</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РФ_КРС_КУРСК</w:t>
            </w:r>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r>
              <w:rPr>
                <w:color w:val="000000"/>
                <w:sz w:val="22"/>
                <w:szCs w:val="22"/>
              </w:rPr>
              <w:t>г. Курск</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26250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28350</w:t>
            </w:r>
          </w:p>
        </w:tc>
      </w:tr>
      <w:tr w:rsidR="00425B99" w:rsidTr="007F378F">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43</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РФ_ЛИП_ЛИПЕЦК_001</w:t>
            </w:r>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r>
              <w:rPr>
                <w:color w:val="000000"/>
                <w:sz w:val="22"/>
                <w:szCs w:val="22"/>
              </w:rPr>
              <w:t>г. Липецк, р-н Правобережный и Советский</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12600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14700</w:t>
            </w:r>
          </w:p>
        </w:tc>
      </w:tr>
      <w:tr w:rsidR="00425B99" w:rsidTr="007F378F">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44</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РФ_ЛИП_ЛИПЕЦК_002</w:t>
            </w:r>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r>
              <w:rPr>
                <w:color w:val="000000"/>
                <w:sz w:val="22"/>
                <w:szCs w:val="22"/>
              </w:rPr>
              <w:t>г. Липецк, р-н Левобережный и Октябрьский</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12600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14700</w:t>
            </w:r>
          </w:p>
        </w:tc>
      </w:tr>
      <w:tr w:rsidR="00425B99" w:rsidTr="007F378F">
        <w:trPr>
          <w:gridBefore w:val="1"/>
          <w:wBefore w:w="131" w:type="dxa"/>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45</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РФ_ЛИП_ЛИПЕЦК_</w:t>
            </w:r>
            <w:proofErr w:type="gramStart"/>
            <w:r>
              <w:rPr>
                <w:color w:val="000000"/>
                <w:sz w:val="22"/>
                <w:szCs w:val="22"/>
              </w:rPr>
              <w:t>Р</w:t>
            </w:r>
            <w:proofErr w:type="gramEnd"/>
            <w:r>
              <w:rPr>
                <w:color w:val="000000"/>
                <w:sz w:val="22"/>
                <w:szCs w:val="22"/>
              </w:rPr>
              <w:t>_002</w:t>
            </w:r>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r>
              <w:rPr>
                <w:color w:val="000000"/>
                <w:sz w:val="22"/>
                <w:szCs w:val="22"/>
              </w:rPr>
              <w:t xml:space="preserve">Липецкая </w:t>
            </w:r>
            <w:proofErr w:type="spellStart"/>
            <w:r>
              <w:rPr>
                <w:color w:val="000000"/>
                <w:sz w:val="22"/>
                <w:szCs w:val="22"/>
              </w:rPr>
              <w:t>обл.</w:t>
            </w:r>
            <w:proofErr w:type="gramStart"/>
            <w:r>
              <w:rPr>
                <w:color w:val="000000"/>
                <w:sz w:val="22"/>
                <w:szCs w:val="22"/>
              </w:rPr>
              <w:t>,Л</w:t>
            </w:r>
            <w:proofErr w:type="gramEnd"/>
            <w:r>
              <w:rPr>
                <w:color w:val="000000"/>
                <w:sz w:val="22"/>
                <w:szCs w:val="22"/>
              </w:rPr>
              <w:t>ипецкий</w:t>
            </w:r>
            <w:proofErr w:type="spellEnd"/>
            <w:r>
              <w:rPr>
                <w:color w:val="000000"/>
                <w:sz w:val="22"/>
                <w:szCs w:val="22"/>
              </w:rPr>
              <w:t xml:space="preserve"> р-н</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13650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15750</w:t>
            </w:r>
          </w:p>
        </w:tc>
      </w:tr>
      <w:tr w:rsidR="00425B99" w:rsidTr="007F378F">
        <w:trPr>
          <w:gridBefore w:val="1"/>
          <w:wBefore w:w="131" w:type="dxa"/>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46</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РФ_ЛИП_УСМАНЬ_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proofErr w:type="gramStart"/>
            <w:r>
              <w:rPr>
                <w:color w:val="000000"/>
                <w:sz w:val="22"/>
                <w:szCs w:val="22"/>
              </w:rPr>
              <w:t>Липецкая</w:t>
            </w:r>
            <w:proofErr w:type="gramEnd"/>
            <w:r>
              <w:rPr>
                <w:color w:val="000000"/>
                <w:sz w:val="22"/>
                <w:szCs w:val="22"/>
              </w:rPr>
              <w:t xml:space="preserve"> обл., </w:t>
            </w:r>
            <w:proofErr w:type="spellStart"/>
            <w:r>
              <w:rPr>
                <w:color w:val="000000"/>
                <w:sz w:val="22"/>
                <w:szCs w:val="22"/>
              </w:rPr>
              <w:t>Усманский</w:t>
            </w:r>
            <w:proofErr w:type="spellEnd"/>
            <w:r>
              <w:rPr>
                <w:color w:val="000000"/>
                <w:sz w:val="22"/>
                <w:szCs w:val="22"/>
              </w:rPr>
              <w:t xml:space="preserve"> р-н</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10500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11813</w:t>
            </w:r>
          </w:p>
        </w:tc>
      </w:tr>
      <w:tr w:rsidR="00425B99" w:rsidTr="007F378F">
        <w:trPr>
          <w:gridBefore w:val="1"/>
          <w:wBefore w:w="131" w:type="dxa"/>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47</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РФ_БЕЛ_ВАЛУЙКИ</w:t>
            </w:r>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r>
              <w:rPr>
                <w:color w:val="000000"/>
                <w:sz w:val="22"/>
                <w:szCs w:val="22"/>
              </w:rPr>
              <w:t xml:space="preserve">г. Валуйки,  </w:t>
            </w:r>
            <w:proofErr w:type="gramStart"/>
            <w:r>
              <w:rPr>
                <w:color w:val="000000"/>
                <w:sz w:val="22"/>
                <w:szCs w:val="22"/>
              </w:rPr>
              <w:t>Белгородская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28870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32078</w:t>
            </w:r>
          </w:p>
        </w:tc>
      </w:tr>
      <w:tr w:rsidR="00425B99" w:rsidTr="007F378F">
        <w:trPr>
          <w:gridBefore w:val="1"/>
          <w:wBefore w:w="131" w:type="dxa"/>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48</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РФ_ВОР_ВОРОНЕЖ_005</w:t>
            </w:r>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r>
              <w:rPr>
                <w:color w:val="000000"/>
                <w:sz w:val="22"/>
                <w:szCs w:val="22"/>
              </w:rPr>
              <w:t>Грузовой двор станция Придача</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2707</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4036</w:t>
            </w:r>
          </w:p>
        </w:tc>
      </w:tr>
      <w:tr w:rsidR="00425B99" w:rsidTr="007F378F">
        <w:trPr>
          <w:gridBefore w:val="1"/>
          <w:wBefore w:w="131" w:type="dxa"/>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49</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РФ_ЛИП_ЛЕБЕДЯНЬ_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proofErr w:type="gramStart"/>
            <w:r>
              <w:rPr>
                <w:color w:val="000000"/>
                <w:sz w:val="22"/>
                <w:szCs w:val="22"/>
              </w:rPr>
              <w:t>Липецкая</w:t>
            </w:r>
            <w:proofErr w:type="gramEnd"/>
            <w:r>
              <w:rPr>
                <w:color w:val="000000"/>
                <w:sz w:val="22"/>
                <w:szCs w:val="22"/>
              </w:rPr>
              <w:t xml:space="preserve"> обл.,  </w:t>
            </w:r>
            <w:proofErr w:type="spellStart"/>
            <w:r>
              <w:rPr>
                <w:color w:val="000000"/>
                <w:sz w:val="22"/>
                <w:szCs w:val="22"/>
              </w:rPr>
              <w:t>Лебедянский</w:t>
            </w:r>
            <w:proofErr w:type="spellEnd"/>
            <w:r>
              <w:rPr>
                <w:color w:val="000000"/>
                <w:sz w:val="22"/>
                <w:szCs w:val="22"/>
              </w:rPr>
              <w:t xml:space="preserve"> р-н</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17850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21000</w:t>
            </w:r>
          </w:p>
        </w:tc>
      </w:tr>
      <w:tr w:rsidR="00425B99" w:rsidTr="007F378F">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50</w:t>
            </w:r>
          </w:p>
        </w:tc>
        <w:tc>
          <w:tcPr>
            <w:tcW w:w="3800" w:type="dxa"/>
            <w:gridSpan w:val="3"/>
            <w:tcBorders>
              <w:top w:val="nil"/>
              <w:left w:val="nil"/>
              <w:bottom w:val="single" w:sz="4" w:space="0" w:color="auto"/>
              <w:right w:val="single" w:sz="4" w:space="0" w:color="auto"/>
            </w:tcBorders>
            <w:shd w:val="clear" w:color="auto" w:fill="auto"/>
            <w:hideMark/>
          </w:tcPr>
          <w:p w:rsidR="00425B99" w:rsidRDefault="00425B99" w:rsidP="007F378F">
            <w:pPr>
              <w:jc w:val="center"/>
              <w:rPr>
                <w:color w:val="000000"/>
                <w:sz w:val="22"/>
                <w:szCs w:val="22"/>
              </w:rPr>
            </w:pPr>
            <w:r>
              <w:rPr>
                <w:color w:val="000000"/>
                <w:sz w:val="22"/>
                <w:szCs w:val="22"/>
              </w:rPr>
              <w:t>РФ_ВОР_ВОРОНЕЖ_006</w:t>
            </w:r>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r>
              <w:rPr>
                <w:color w:val="000000"/>
                <w:sz w:val="22"/>
                <w:szCs w:val="22"/>
              </w:rPr>
              <w:t>Зона индустриального парка 1 отд. СВХ Масловский</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6300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8400</w:t>
            </w:r>
          </w:p>
        </w:tc>
      </w:tr>
      <w:tr w:rsidR="00425B99" w:rsidTr="007F378F">
        <w:trPr>
          <w:gridBefore w:val="1"/>
          <w:wBefore w:w="131" w:type="dxa"/>
          <w:trHeight w:val="31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51</w:t>
            </w:r>
          </w:p>
        </w:tc>
        <w:tc>
          <w:tcPr>
            <w:tcW w:w="3800" w:type="dxa"/>
            <w:gridSpan w:val="3"/>
            <w:tcBorders>
              <w:top w:val="nil"/>
              <w:left w:val="nil"/>
              <w:bottom w:val="single" w:sz="4" w:space="0" w:color="auto"/>
              <w:right w:val="single" w:sz="4" w:space="0" w:color="auto"/>
            </w:tcBorders>
            <w:shd w:val="clear" w:color="auto" w:fill="auto"/>
            <w:hideMark/>
          </w:tcPr>
          <w:p w:rsidR="00425B99" w:rsidRDefault="00425B99" w:rsidP="007F378F">
            <w:pPr>
              <w:jc w:val="center"/>
              <w:rPr>
                <w:color w:val="000000"/>
                <w:sz w:val="22"/>
                <w:szCs w:val="22"/>
              </w:rPr>
            </w:pPr>
            <w:r>
              <w:rPr>
                <w:color w:val="000000"/>
                <w:sz w:val="22"/>
                <w:szCs w:val="22"/>
              </w:rPr>
              <w:t>РФ_ЛИП_ТЕРБУНЫ</w:t>
            </w:r>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r>
              <w:rPr>
                <w:color w:val="000000"/>
                <w:sz w:val="22"/>
                <w:szCs w:val="22"/>
              </w:rPr>
              <w:t xml:space="preserve">Липецкая </w:t>
            </w:r>
            <w:proofErr w:type="spellStart"/>
            <w:proofErr w:type="gramStart"/>
            <w:r>
              <w:rPr>
                <w:color w:val="000000"/>
                <w:sz w:val="22"/>
                <w:szCs w:val="22"/>
              </w:rPr>
              <w:t>обл</w:t>
            </w:r>
            <w:proofErr w:type="spellEnd"/>
            <w:proofErr w:type="gramEnd"/>
            <w:r>
              <w:rPr>
                <w:color w:val="000000"/>
                <w:sz w:val="22"/>
                <w:szCs w:val="22"/>
              </w:rPr>
              <w:t>,  с. Тербуны</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14175</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16800</w:t>
            </w:r>
          </w:p>
        </w:tc>
      </w:tr>
      <w:tr w:rsidR="00425B99" w:rsidTr="007F378F">
        <w:trPr>
          <w:gridBefore w:val="1"/>
          <w:wBefore w:w="131" w:type="dxa"/>
          <w:trHeight w:val="9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52</w:t>
            </w:r>
          </w:p>
        </w:tc>
        <w:tc>
          <w:tcPr>
            <w:tcW w:w="3800" w:type="dxa"/>
            <w:gridSpan w:val="3"/>
            <w:tcBorders>
              <w:top w:val="nil"/>
              <w:left w:val="nil"/>
              <w:bottom w:val="single" w:sz="4" w:space="0" w:color="auto"/>
              <w:right w:val="single" w:sz="4" w:space="0" w:color="auto"/>
            </w:tcBorders>
            <w:shd w:val="clear" w:color="auto" w:fill="auto"/>
            <w:hideMark/>
          </w:tcPr>
          <w:p w:rsidR="00425B99" w:rsidRDefault="00425B99" w:rsidP="007F378F">
            <w:pPr>
              <w:jc w:val="center"/>
              <w:rPr>
                <w:color w:val="000000"/>
                <w:sz w:val="22"/>
                <w:szCs w:val="22"/>
              </w:rPr>
            </w:pPr>
            <w:r>
              <w:rPr>
                <w:color w:val="000000"/>
                <w:sz w:val="22"/>
                <w:szCs w:val="22"/>
              </w:rPr>
              <w:t>РФ_ЛИП_ЛИПЕЦК_</w:t>
            </w:r>
            <w:proofErr w:type="gramStart"/>
            <w:r>
              <w:rPr>
                <w:color w:val="000000"/>
                <w:sz w:val="22"/>
                <w:szCs w:val="22"/>
              </w:rPr>
              <w:t>Р</w:t>
            </w:r>
            <w:proofErr w:type="gramEnd"/>
            <w:r>
              <w:rPr>
                <w:color w:val="000000"/>
                <w:sz w:val="22"/>
                <w:szCs w:val="22"/>
              </w:rPr>
              <w:t>_001</w:t>
            </w:r>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r>
              <w:rPr>
                <w:color w:val="000000"/>
                <w:sz w:val="22"/>
                <w:szCs w:val="22"/>
              </w:rPr>
              <w:t xml:space="preserve">Липецкая </w:t>
            </w:r>
            <w:proofErr w:type="spellStart"/>
            <w:proofErr w:type="gramStart"/>
            <w:r>
              <w:rPr>
                <w:color w:val="000000"/>
                <w:sz w:val="22"/>
                <w:szCs w:val="22"/>
              </w:rPr>
              <w:t>обл</w:t>
            </w:r>
            <w:proofErr w:type="spellEnd"/>
            <w:proofErr w:type="gramEnd"/>
            <w:r>
              <w:rPr>
                <w:color w:val="000000"/>
                <w:sz w:val="22"/>
                <w:szCs w:val="22"/>
              </w:rPr>
              <w:t xml:space="preserve"> Лип р-н, с. </w:t>
            </w:r>
            <w:proofErr w:type="spellStart"/>
            <w:r>
              <w:rPr>
                <w:color w:val="000000"/>
                <w:sz w:val="22"/>
                <w:szCs w:val="22"/>
              </w:rPr>
              <w:t>Косыревка</w:t>
            </w:r>
            <w:proofErr w:type="spellEnd"/>
            <w:r>
              <w:rPr>
                <w:color w:val="000000"/>
                <w:sz w:val="22"/>
                <w:szCs w:val="22"/>
              </w:rPr>
              <w:t xml:space="preserve">, </w:t>
            </w:r>
            <w:proofErr w:type="spellStart"/>
            <w:r>
              <w:rPr>
                <w:color w:val="000000"/>
                <w:sz w:val="22"/>
                <w:szCs w:val="22"/>
              </w:rPr>
              <w:t>Копцевы</w:t>
            </w:r>
            <w:proofErr w:type="spellEnd"/>
            <w:r>
              <w:rPr>
                <w:color w:val="000000"/>
                <w:sz w:val="22"/>
                <w:szCs w:val="22"/>
              </w:rPr>
              <w:t xml:space="preserve"> Хутора и Подгорное</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14805</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15750</w:t>
            </w:r>
          </w:p>
        </w:tc>
      </w:tr>
      <w:tr w:rsidR="00425B99" w:rsidTr="007F378F">
        <w:trPr>
          <w:gridBefore w:val="1"/>
          <w:wBefore w:w="131" w:type="dxa"/>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lastRenderedPageBreak/>
              <w:t>53</w:t>
            </w:r>
          </w:p>
        </w:tc>
        <w:tc>
          <w:tcPr>
            <w:tcW w:w="3800" w:type="dxa"/>
            <w:gridSpan w:val="3"/>
            <w:tcBorders>
              <w:top w:val="nil"/>
              <w:left w:val="nil"/>
              <w:bottom w:val="single" w:sz="4" w:space="0" w:color="auto"/>
              <w:right w:val="single" w:sz="4" w:space="0" w:color="auto"/>
            </w:tcBorders>
            <w:shd w:val="clear" w:color="auto" w:fill="auto"/>
            <w:hideMark/>
          </w:tcPr>
          <w:p w:rsidR="00425B99" w:rsidRDefault="00425B99" w:rsidP="007F378F">
            <w:pPr>
              <w:jc w:val="center"/>
              <w:rPr>
                <w:color w:val="000000"/>
                <w:sz w:val="22"/>
                <w:szCs w:val="22"/>
              </w:rPr>
            </w:pPr>
            <w:r>
              <w:rPr>
                <w:color w:val="000000"/>
                <w:sz w:val="22"/>
                <w:szCs w:val="22"/>
              </w:rPr>
              <w:t>РФ_ЛИП_ЛЕВ-ТОЛСТОВСКИЙ_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r>
              <w:rPr>
                <w:color w:val="000000"/>
                <w:sz w:val="22"/>
                <w:szCs w:val="22"/>
              </w:rPr>
              <w:t xml:space="preserve">Липецкая </w:t>
            </w:r>
            <w:proofErr w:type="spellStart"/>
            <w:proofErr w:type="gramStart"/>
            <w:r>
              <w:rPr>
                <w:color w:val="000000"/>
                <w:sz w:val="22"/>
                <w:szCs w:val="22"/>
              </w:rPr>
              <w:t>обл</w:t>
            </w:r>
            <w:proofErr w:type="spellEnd"/>
            <w:proofErr w:type="gramEnd"/>
            <w:r>
              <w:rPr>
                <w:color w:val="000000"/>
                <w:sz w:val="22"/>
                <w:szCs w:val="22"/>
              </w:rPr>
              <w:t xml:space="preserve"> п. Лев Толстой</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26156</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27825</w:t>
            </w:r>
          </w:p>
        </w:tc>
      </w:tr>
      <w:tr w:rsidR="00425B99" w:rsidTr="007F378F">
        <w:trPr>
          <w:gridBefore w:val="1"/>
          <w:wBefore w:w="131" w:type="dxa"/>
          <w:trHeight w:val="34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54</w:t>
            </w:r>
          </w:p>
        </w:tc>
        <w:tc>
          <w:tcPr>
            <w:tcW w:w="3800" w:type="dxa"/>
            <w:gridSpan w:val="3"/>
            <w:tcBorders>
              <w:top w:val="nil"/>
              <w:left w:val="nil"/>
              <w:bottom w:val="single" w:sz="4" w:space="0" w:color="auto"/>
              <w:right w:val="single" w:sz="4" w:space="0" w:color="auto"/>
            </w:tcBorders>
            <w:shd w:val="clear" w:color="auto" w:fill="auto"/>
            <w:hideMark/>
          </w:tcPr>
          <w:p w:rsidR="00425B99" w:rsidRDefault="00425B99" w:rsidP="007F378F">
            <w:pPr>
              <w:jc w:val="center"/>
              <w:rPr>
                <w:color w:val="000000"/>
                <w:sz w:val="22"/>
                <w:szCs w:val="22"/>
              </w:rPr>
            </w:pPr>
            <w:r>
              <w:rPr>
                <w:color w:val="000000"/>
                <w:sz w:val="22"/>
                <w:szCs w:val="22"/>
              </w:rPr>
              <w:t>РФ_ТАМ_ТАМБОВ_001</w:t>
            </w:r>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r>
              <w:rPr>
                <w:color w:val="000000"/>
                <w:sz w:val="22"/>
                <w:szCs w:val="22"/>
              </w:rPr>
              <w:t xml:space="preserve">Тамбовская </w:t>
            </w:r>
            <w:proofErr w:type="spellStart"/>
            <w:proofErr w:type="gramStart"/>
            <w:r>
              <w:rPr>
                <w:color w:val="000000"/>
                <w:sz w:val="22"/>
                <w:szCs w:val="22"/>
              </w:rPr>
              <w:t>обл</w:t>
            </w:r>
            <w:proofErr w:type="spellEnd"/>
            <w:proofErr w:type="gramEnd"/>
            <w:r>
              <w:rPr>
                <w:color w:val="000000"/>
                <w:sz w:val="22"/>
                <w:szCs w:val="22"/>
              </w:rPr>
              <w:t xml:space="preserve"> г. Тамбов</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24182</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25725</w:t>
            </w:r>
          </w:p>
        </w:tc>
      </w:tr>
      <w:tr w:rsidR="00425B99" w:rsidTr="007F378F">
        <w:trPr>
          <w:gridBefore w:val="1"/>
          <w:wBefore w:w="131" w:type="dxa"/>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55</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РФ_ЛИП_ГРЯЗИ_</w:t>
            </w:r>
            <w:proofErr w:type="gramStart"/>
            <w:r>
              <w:rPr>
                <w:color w:val="000000"/>
                <w:sz w:val="22"/>
                <w:szCs w:val="22"/>
              </w:rPr>
              <w:t>Р</w:t>
            </w:r>
            <w:proofErr w:type="gramEnd"/>
            <w:r>
              <w:rPr>
                <w:color w:val="000000"/>
                <w:sz w:val="22"/>
                <w:szCs w:val="22"/>
              </w:rPr>
              <w:t>_004</w:t>
            </w:r>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r>
              <w:rPr>
                <w:color w:val="000000"/>
                <w:sz w:val="22"/>
                <w:szCs w:val="22"/>
              </w:rPr>
              <w:t xml:space="preserve">Липецкая область район </w:t>
            </w:r>
            <w:proofErr w:type="spellStart"/>
            <w:r>
              <w:rPr>
                <w:color w:val="000000"/>
                <w:sz w:val="22"/>
                <w:szCs w:val="22"/>
              </w:rPr>
              <w:t>Грязинский</w:t>
            </w:r>
            <w:proofErr w:type="spellEnd"/>
            <w:r>
              <w:rPr>
                <w:color w:val="000000"/>
                <w:sz w:val="22"/>
                <w:szCs w:val="22"/>
              </w:rPr>
              <w:t xml:space="preserve"> село Казинка Особая Экономическая Зона</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14700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16800</w:t>
            </w:r>
          </w:p>
        </w:tc>
      </w:tr>
      <w:tr w:rsidR="00425B99" w:rsidTr="007F378F">
        <w:trPr>
          <w:gridBefore w:val="1"/>
          <w:wBefore w:w="131" w:type="dxa"/>
          <w:trHeight w:val="9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56</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РФ_ЛИП_ГРЯЗИ_</w:t>
            </w:r>
            <w:proofErr w:type="gramStart"/>
            <w:r>
              <w:rPr>
                <w:color w:val="000000"/>
                <w:sz w:val="22"/>
                <w:szCs w:val="22"/>
              </w:rPr>
              <w:t>Р</w:t>
            </w:r>
            <w:proofErr w:type="gramEnd"/>
            <w:r>
              <w:rPr>
                <w:color w:val="000000"/>
                <w:sz w:val="22"/>
                <w:szCs w:val="22"/>
              </w:rPr>
              <w:t>_002</w:t>
            </w:r>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r>
              <w:rPr>
                <w:color w:val="000000"/>
                <w:sz w:val="22"/>
                <w:szCs w:val="22"/>
              </w:rPr>
              <w:t xml:space="preserve">Липецкая </w:t>
            </w:r>
            <w:proofErr w:type="spellStart"/>
            <w:proofErr w:type="gramStart"/>
            <w:r>
              <w:rPr>
                <w:color w:val="000000"/>
                <w:sz w:val="22"/>
                <w:szCs w:val="22"/>
              </w:rPr>
              <w:t>обл</w:t>
            </w:r>
            <w:proofErr w:type="spellEnd"/>
            <w:proofErr w:type="gramEnd"/>
            <w:r>
              <w:rPr>
                <w:color w:val="000000"/>
                <w:sz w:val="22"/>
                <w:szCs w:val="22"/>
              </w:rPr>
              <w:t xml:space="preserve"> </w:t>
            </w:r>
            <w:proofErr w:type="spellStart"/>
            <w:r>
              <w:rPr>
                <w:color w:val="000000"/>
                <w:sz w:val="22"/>
                <w:szCs w:val="22"/>
              </w:rPr>
              <w:t>Грязинский</w:t>
            </w:r>
            <w:proofErr w:type="spellEnd"/>
            <w:r>
              <w:rPr>
                <w:color w:val="000000"/>
                <w:sz w:val="22"/>
                <w:szCs w:val="22"/>
              </w:rPr>
              <w:t xml:space="preserve"> р-н</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16483</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17535</w:t>
            </w:r>
          </w:p>
        </w:tc>
      </w:tr>
      <w:tr w:rsidR="00425B99" w:rsidTr="007F378F">
        <w:trPr>
          <w:gridBefore w:val="1"/>
          <w:wBefore w:w="131" w:type="dxa"/>
          <w:trHeight w:val="34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57</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РФ_ВОР_РАМОНСКИЙ_</w:t>
            </w:r>
            <w:proofErr w:type="gramStart"/>
            <w:r>
              <w:rPr>
                <w:color w:val="000000"/>
                <w:sz w:val="22"/>
                <w:szCs w:val="22"/>
              </w:rPr>
              <w:t>Р</w:t>
            </w:r>
            <w:proofErr w:type="gramEnd"/>
            <w:r>
              <w:rPr>
                <w:color w:val="000000"/>
                <w:sz w:val="22"/>
                <w:szCs w:val="22"/>
              </w:rPr>
              <w:t>_002</w:t>
            </w:r>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proofErr w:type="spellStart"/>
            <w:r>
              <w:rPr>
                <w:color w:val="000000"/>
                <w:sz w:val="22"/>
                <w:szCs w:val="22"/>
              </w:rPr>
              <w:t>Рамонский</w:t>
            </w:r>
            <w:proofErr w:type="spellEnd"/>
            <w:r>
              <w:rPr>
                <w:color w:val="000000"/>
                <w:sz w:val="22"/>
                <w:szCs w:val="22"/>
              </w:rPr>
              <w:t xml:space="preserve"> р-н с. </w:t>
            </w:r>
            <w:proofErr w:type="spellStart"/>
            <w:r>
              <w:rPr>
                <w:color w:val="000000"/>
                <w:sz w:val="22"/>
                <w:szCs w:val="22"/>
              </w:rPr>
              <w:t>Айдарово</w:t>
            </w:r>
            <w:proofErr w:type="spellEnd"/>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6825</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7875</w:t>
            </w:r>
          </w:p>
        </w:tc>
      </w:tr>
      <w:tr w:rsidR="00425B99" w:rsidTr="007F378F">
        <w:trPr>
          <w:gridBefore w:val="1"/>
          <w:wBefore w:w="131" w:type="dxa"/>
          <w:trHeight w:val="69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58</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РФ_ВОР_ОСТРОГОЖСКИЙ_</w:t>
            </w:r>
            <w:proofErr w:type="gramStart"/>
            <w:r>
              <w:rPr>
                <w:color w:val="000000"/>
                <w:sz w:val="22"/>
                <w:szCs w:val="22"/>
              </w:rPr>
              <w:t>Р</w:t>
            </w:r>
            <w:proofErr w:type="gramEnd"/>
            <w:r>
              <w:rPr>
                <w:color w:val="000000"/>
                <w:sz w:val="22"/>
                <w:szCs w:val="22"/>
              </w:rPr>
              <w:t>_001</w:t>
            </w:r>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r>
              <w:rPr>
                <w:color w:val="000000"/>
                <w:sz w:val="22"/>
                <w:szCs w:val="22"/>
              </w:rPr>
              <w:t xml:space="preserve">Воронежская область, </w:t>
            </w:r>
            <w:proofErr w:type="spellStart"/>
            <w:r>
              <w:rPr>
                <w:color w:val="000000"/>
                <w:sz w:val="22"/>
                <w:szCs w:val="22"/>
              </w:rPr>
              <w:t>Острогожский</w:t>
            </w:r>
            <w:proofErr w:type="spellEnd"/>
            <w:r>
              <w:rPr>
                <w:color w:val="000000"/>
                <w:sz w:val="22"/>
                <w:szCs w:val="22"/>
              </w:rPr>
              <w:t xml:space="preserve"> район, поселок Элеваторный</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12338</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13125</w:t>
            </w:r>
          </w:p>
        </w:tc>
      </w:tr>
      <w:tr w:rsidR="00425B99" w:rsidTr="007F378F">
        <w:trPr>
          <w:gridBefore w:val="1"/>
          <w:wBefore w:w="131" w:type="dxa"/>
          <w:trHeight w:val="9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59</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РФ_БЕЛ_СТАРЫЙ ОСКОЛ_</w:t>
            </w:r>
            <w:proofErr w:type="gramStart"/>
            <w:r>
              <w:rPr>
                <w:color w:val="000000"/>
                <w:sz w:val="22"/>
                <w:szCs w:val="22"/>
              </w:rPr>
              <w:t>Р</w:t>
            </w:r>
            <w:proofErr w:type="gramEnd"/>
            <w:r>
              <w:rPr>
                <w:color w:val="000000"/>
                <w:sz w:val="22"/>
                <w:szCs w:val="22"/>
              </w:rPr>
              <w:t>_001</w:t>
            </w:r>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r>
              <w:rPr>
                <w:color w:val="000000"/>
                <w:sz w:val="22"/>
                <w:szCs w:val="22"/>
              </w:rPr>
              <w:t xml:space="preserve">Белгородская область, </w:t>
            </w:r>
            <w:proofErr w:type="gramStart"/>
            <w:r>
              <w:rPr>
                <w:color w:val="000000"/>
                <w:sz w:val="22"/>
                <w:szCs w:val="22"/>
              </w:rPr>
              <w:t>г</w:t>
            </w:r>
            <w:proofErr w:type="gramEnd"/>
            <w:r>
              <w:rPr>
                <w:color w:val="000000"/>
                <w:sz w:val="22"/>
                <w:szCs w:val="22"/>
              </w:rPr>
              <w:t xml:space="preserve">. Старый Оскол, станция Котел, </w:t>
            </w:r>
            <w:proofErr w:type="spellStart"/>
            <w:r>
              <w:rPr>
                <w:color w:val="000000"/>
                <w:sz w:val="22"/>
                <w:szCs w:val="22"/>
              </w:rPr>
              <w:t>Промузел</w:t>
            </w:r>
            <w:proofErr w:type="spellEnd"/>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15750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17850</w:t>
            </w:r>
          </w:p>
        </w:tc>
      </w:tr>
      <w:tr w:rsidR="00425B99" w:rsidTr="007F378F">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60</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РФ_КРС_НОВОКАСТОРНОЕ</w:t>
            </w:r>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proofErr w:type="gramStart"/>
            <w:r>
              <w:rPr>
                <w:color w:val="000000"/>
                <w:sz w:val="22"/>
                <w:szCs w:val="22"/>
              </w:rPr>
              <w:t>Курская</w:t>
            </w:r>
            <w:proofErr w:type="gramEnd"/>
            <w:r>
              <w:rPr>
                <w:color w:val="000000"/>
                <w:sz w:val="22"/>
                <w:szCs w:val="22"/>
              </w:rPr>
              <w:t xml:space="preserve"> обл., </w:t>
            </w:r>
            <w:proofErr w:type="spellStart"/>
            <w:r>
              <w:rPr>
                <w:color w:val="000000"/>
                <w:sz w:val="22"/>
                <w:szCs w:val="22"/>
              </w:rPr>
              <w:t>Касторенский</w:t>
            </w:r>
            <w:proofErr w:type="spellEnd"/>
            <w:r>
              <w:rPr>
                <w:color w:val="000000"/>
                <w:sz w:val="22"/>
                <w:szCs w:val="22"/>
              </w:rPr>
              <w:t xml:space="preserve"> район, </w:t>
            </w:r>
            <w:proofErr w:type="spellStart"/>
            <w:r>
              <w:rPr>
                <w:color w:val="000000"/>
                <w:sz w:val="22"/>
                <w:szCs w:val="22"/>
              </w:rPr>
              <w:t>пгт</w:t>
            </w:r>
            <w:proofErr w:type="spellEnd"/>
            <w:r>
              <w:rPr>
                <w:color w:val="000000"/>
                <w:sz w:val="22"/>
                <w:szCs w:val="22"/>
              </w:rPr>
              <w:t xml:space="preserve"> </w:t>
            </w:r>
            <w:proofErr w:type="spellStart"/>
            <w:r>
              <w:rPr>
                <w:color w:val="000000"/>
                <w:sz w:val="22"/>
                <w:szCs w:val="22"/>
              </w:rPr>
              <w:t>Новокасторное</w:t>
            </w:r>
            <w:proofErr w:type="spellEnd"/>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14805</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15750</w:t>
            </w:r>
          </w:p>
        </w:tc>
      </w:tr>
      <w:tr w:rsidR="00425B99" w:rsidTr="007F378F">
        <w:trPr>
          <w:gridBefore w:val="1"/>
          <w:wBefore w:w="131" w:type="dxa"/>
          <w:trHeight w:val="406"/>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61</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РФ_ЛИП_ХЛЕВЕНСКИЙ_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proofErr w:type="gramStart"/>
            <w:r>
              <w:rPr>
                <w:color w:val="000000"/>
                <w:sz w:val="22"/>
                <w:szCs w:val="22"/>
              </w:rPr>
              <w:t>Липецкая</w:t>
            </w:r>
            <w:proofErr w:type="gramEnd"/>
            <w:r>
              <w:rPr>
                <w:color w:val="000000"/>
                <w:sz w:val="22"/>
                <w:szCs w:val="22"/>
              </w:rPr>
              <w:t xml:space="preserve"> обл., </w:t>
            </w:r>
            <w:proofErr w:type="spellStart"/>
            <w:r>
              <w:rPr>
                <w:color w:val="000000"/>
                <w:sz w:val="22"/>
                <w:szCs w:val="22"/>
              </w:rPr>
              <w:t>Хлевенский</w:t>
            </w:r>
            <w:proofErr w:type="spellEnd"/>
            <w:r>
              <w:rPr>
                <w:color w:val="000000"/>
                <w:sz w:val="22"/>
                <w:szCs w:val="22"/>
              </w:rPr>
              <w:t xml:space="preserve"> р-н</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10500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11813</w:t>
            </w:r>
          </w:p>
        </w:tc>
      </w:tr>
      <w:tr w:rsidR="00425B99" w:rsidTr="007F378F">
        <w:trPr>
          <w:gridBefore w:val="1"/>
          <w:wBefore w:w="131" w:type="dxa"/>
          <w:trHeight w:val="31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62</w:t>
            </w:r>
          </w:p>
        </w:tc>
        <w:tc>
          <w:tcPr>
            <w:tcW w:w="3800" w:type="dxa"/>
            <w:gridSpan w:val="3"/>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РФ_БЕЛ_НОВЫЙ ОСКОЛ</w:t>
            </w:r>
          </w:p>
        </w:tc>
        <w:tc>
          <w:tcPr>
            <w:tcW w:w="3969" w:type="dxa"/>
            <w:gridSpan w:val="2"/>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proofErr w:type="gramStart"/>
            <w:r>
              <w:rPr>
                <w:color w:val="000000"/>
                <w:sz w:val="22"/>
                <w:szCs w:val="22"/>
              </w:rPr>
              <w:t>Белгородская</w:t>
            </w:r>
            <w:proofErr w:type="gramEnd"/>
            <w:r>
              <w:rPr>
                <w:color w:val="000000"/>
                <w:sz w:val="22"/>
                <w:szCs w:val="22"/>
              </w:rPr>
              <w:t xml:space="preserve"> обл., г. Новый Оскол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22208</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23625</w:t>
            </w:r>
          </w:p>
        </w:tc>
      </w:tr>
      <w:tr w:rsidR="00425B99" w:rsidTr="007F378F">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63</w:t>
            </w:r>
          </w:p>
        </w:tc>
        <w:tc>
          <w:tcPr>
            <w:tcW w:w="3800"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РФ_БЕЛ_НОВЫЙ_ОСКОЛ_</w:t>
            </w:r>
            <w:proofErr w:type="gramStart"/>
            <w:r>
              <w:rPr>
                <w:color w:val="000000"/>
                <w:sz w:val="22"/>
                <w:szCs w:val="22"/>
              </w:rPr>
              <w:t>Р</w:t>
            </w:r>
            <w:proofErr w:type="gramEnd"/>
            <w:r>
              <w:rPr>
                <w:color w:val="000000"/>
                <w:sz w:val="22"/>
                <w:szCs w:val="22"/>
              </w:rPr>
              <w:t>_001</w:t>
            </w:r>
          </w:p>
        </w:tc>
        <w:tc>
          <w:tcPr>
            <w:tcW w:w="3969" w:type="dxa"/>
            <w:gridSpan w:val="2"/>
            <w:tcBorders>
              <w:top w:val="nil"/>
              <w:left w:val="nil"/>
              <w:bottom w:val="single" w:sz="4" w:space="0" w:color="auto"/>
              <w:right w:val="single" w:sz="4" w:space="0" w:color="auto"/>
            </w:tcBorders>
            <w:shd w:val="clear" w:color="auto" w:fill="auto"/>
            <w:hideMark/>
          </w:tcPr>
          <w:p w:rsidR="00425B99" w:rsidRDefault="00425B99" w:rsidP="007F378F">
            <w:pPr>
              <w:jc w:val="center"/>
              <w:rPr>
                <w:color w:val="000000"/>
                <w:sz w:val="22"/>
                <w:szCs w:val="22"/>
              </w:rPr>
            </w:pPr>
            <w:proofErr w:type="spellStart"/>
            <w:r>
              <w:rPr>
                <w:color w:val="000000"/>
                <w:sz w:val="22"/>
                <w:szCs w:val="22"/>
              </w:rPr>
              <w:t>Белгородсая</w:t>
            </w:r>
            <w:proofErr w:type="spellEnd"/>
            <w:r>
              <w:rPr>
                <w:color w:val="000000"/>
                <w:sz w:val="22"/>
                <w:szCs w:val="22"/>
              </w:rPr>
              <w:t xml:space="preserve"> </w:t>
            </w:r>
            <w:proofErr w:type="spellStart"/>
            <w:proofErr w:type="gramStart"/>
            <w:r>
              <w:rPr>
                <w:color w:val="000000"/>
                <w:sz w:val="22"/>
                <w:szCs w:val="22"/>
              </w:rPr>
              <w:t>обл</w:t>
            </w:r>
            <w:proofErr w:type="spellEnd"/>
            <w:proofErr w:type="gramEnd"/>
            <w:r>
              <w:rPr>
                <w:color w:val="000000"/>
                <w:sz w:val="22"/>
                <w:szCs w:val="22"/>
              </w:rPr>
              <w:t xml:space="preserve">, </w:t>
            </w:r>
            <w:proofErr w:type="spellStart"/>
            <w:r>
              <w:rPr>
                <w:color w:val="000000"/>
                <w:sz w:val="22"/>
                <w:szCs w:val="22"/>
              </w:rPr>
              <w:t>Новооскольский</w:t>
            </w:r>
            <w:proofErr w:type="spellEnd"/>
            <w:r>
              <w:rPr>
                <w:color w:val="000000"/>
                <w:sz w:val="22"/>
                <w:szCs w:val="22"/>
              </w:rPr>
              <w:t xml:space="preserve"> р-н, хутор Богатый</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20475</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22890</w:t>
            </w:r>
          </w:p>
        </w:tc>
      </w:tr>
      <w:tr w:rsidR="00425B99" w:rsidTr="007F378F">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64</w:t>
            </w:r>
          </w:p>
        </w:tc>
        <w:tc>
          <w:tcPr>
            <w:tcW w:w="3800" w:type="dxa"/>
            <w:gridSpan w:val="3"/>
            <w:tcBorders>
              <w:top w:val="nil"/>
              <w:left w:val="nil"/>
              <w:bottom w:val="nil"/>
              <w:right w:val="nil"/>
            </w:tcBorders>
            <w:shd w:val="clear" w:color="auto" w:fill="auto"/>
            <w:noWrap/>
            <w:vAlign w:val="center"/>
            <w:hideMark/>
          </w:tcPr>
          <w:p w:rsidR="00425B99" w:rsidRDefault="00425B99" w:rsidP="007F378F">
            <w:pPr>
              <w:jc w:val="center"/>
              <w:rPr>
                <w:color w:val="000000"/>
                <w:sz w:val="22"/>
                <w:szCs w:val="22"/>
              </w:rPr>
            </w:pPr>
            <w:r>
              <w:rPr>
                <w:color w:val="000000"/>
                <w:sz w:val="22"/>
                <w:szCs w:val="22"/>
              </w:rPr>
              <w:t>РФ_ВОР_РАМОНСКИЙ_</w:t>
            </w:r>
            <w:proofErr w:type="gramStart"/>
            <w:r>
              <w:rPr>
                <w:color w:val="000000"/>
                <w:sz w:val="22"/>
                <w:szCs w:val="22"/>
              </w:rPr>
              <w:t>Р</w:t>
            </w:r>
            <w:proofErr w:type="gramEnd"/>
            <w:r>
              <w:rPr>
                <w:color w:val="000000"/>
                <w:sz w:val="22"/>
                <w:szCs w:val="22"/>
              </w:rPr>
              <w:t>_003</w:t>
            </w:r>
          </w:p>
        </w:tc>
        <w:tc>
          <w:tcPr>
            <w:tcW w:w="3969" w:type="dxa"/>
            <w:gridSpan w:val="2"/>
            <w:tcBorders>
              <w:top w:val="nil"/>
              <w:left w:val="single" w:sz="4" w:space="0" w:color="auto"/>
              <w:bottom w:val="single" w:sz="4" w:space="0" w:color="auto"/>
              <w:right w:val="single" w:sz="4" w:space="0" w:color="auto"/>
            </w:tcBorders>
            <w:shd w:val="clear" w:color="auto" w:fill="auto"/>
            <w:hideMark/>
          </w:tcPr>
          <w:p w:rsidR="00425B99" w:rsidRDefault="00425B99" w:rsidP="007F378F">
            <w:pPr>
              <w:jc w:val="center"/>
              <w:rPr>
                <w:color w:val="000000"/>
                <w:sz w:val="22"/>
                <w:szCs w:val="22"/>
              </w:rPr>
            </w:pPr>
            <w:proofErr w:type="gramStart"/>
            <w:r>
              <w:rPr>
                <w:color w:val="000000"/>
                <w:sz w:val="22"/>
                <w:szCs w:val="22"/>
              </w:rPr>
              <w:t>Воронежская</w:t>
            </w:r>
            <w:proofErr w:type="gramEnd"/>
            <w:r>
              <w:rPr>
                <w:color w:val="000000"/>
                <w:sz w:val="22"/>
                <w:szCs w:val="22"/>
              </w:rPr>
              <w:t xml:space="preserve"> обл., </w:t>
            </w:r>
            <w:proofErr w:type="spellStart"/>
            <w:r>
              <w:rPr>
                <w:color w:val="000000"/>
                <w:sz w:val="22"/>
                <w:szCs w:val="22"/>
              </w:rPr>
              <w:t>Рамонский</w:t>
            </w:r>
            <w:proofErr w:type="spellEnd"/>
            <w:r>
              <w:rPr>
                <w:color w:val="000000"/>
                <w:sz w:val="22"/>
                <w:szCs w:val="22"/>
              </w:rPr>
              <w:t xml:space="preserve"> р-н, с Богданово</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7875</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9345</w:t>
            </w:r>
          </w:p>
        </w:tc>
      </w:tr>
      <w:tr w:rsidR="00425B99" w:rsidTr="007F378F">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65</w:t>
            </w:r>
          </w:p>
        </w:tc>
        <w:tc>
          <w:tcPr>
            <w:tcW w:w="3800" w:type="dxa"/>
            <w:gridSpan w:val="3"/>
            <w:tcBorders>
              <w:top w:val="single" w:sz="4" w:space="0" w:color="auto"/>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РФ_ЛИП_СЕНЦОВО</w:t>
            </w:r>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r>
              <w:rPr>
                <w:color w:val="000000"/>
                <w:sz w:val="22"/>
                <w:szCs w:val="22"/>
              </w:rPr>
              <w:t xml:space="preserve">Липецкая область, Липецкий район, </w:t>
            </w:r>
            <w:proofErr w:type="spellStart"/>
            <w:r>
              <w:rPr>
                <w:color w:val="000000"/>
                <w:sz w:val="22"/>
                <w:szCs w:val="22"/>
              </w:rPr>
              <w:t>с</w:t>
            </w:r>
            <w:proofErr w:type="gramStart"/>
            <w:r>
              <w:rPr>
                <w:color w:val="000000"/>
                <w:sz w:val="22"/>
                <w:szCs w:val="22"/>
              </w:rPr>
              <w:t>.С</w:t>
            </w:r>
            <w:proofErr w:type="gramEnd"/>
            <w:r>
              <w:rPr>
                <w:color w:val="000000"/>
                <w:sz w:val="22"/>
                <w:szCs w:val="22"/>
              </w:rPr>
              <w:t>енцово</w:t>
            </w:r>
            <w:proofErr w:type="spellEnd"/>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15750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17325</w:t>
            </w:r>
          </w:p>
        </w:tc>
      </w:tr>
      <w:tr w:rsidR="00425B99" w:rsidTr="007F378F">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Pr>
                <w:color w:val="000000"/>
                <w:sz w:val="22"/>
                <w:szCs w:val="22"/>
              </w:rPr>
              <w:t>66</w:t>
            </w:r>
          </w:p>
        </w:tc>
        <w:tc>
          <w:tcPr>
            <w:tcW w:w="3800" w:type="dxa"/>
            <w:gridSpan w:val="3"/>
            <w:tcBorders>
              <w:top w:val="single" w:sz="4" w:space="0" w:color="auto"/>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sz w:val="22"/>
                <w:szCs w:val="22"/>
              </w:rPr>
            </w:pPr>
            <w:r>
              <w:rPr>
                <w:color w:val="000000"/>
                <w:sz w:val="22"/>
                <w:szCs w:val="22"/>
              </w:rPr>
              <w:t>РФ_ЛИП_ЕЛЕЦ_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r>
              <w:rPr>
                <w:color w:val="000000"/>
                <w:sz w:val="22"/>
                <w:szCs w:val="22"/>
              </w:rPr>
              <w:t>Липецкая область, Елецкий район, в т.ч. г</w:t>
            </w:r>
            <w:proofErr w:type="gramStart"/>
            <w:r>
              <w:rPr>
                <w:color w:val="000000"/>
                <w:sz w:val="22"/>
                <w:szCs w:val="22"/>
              </w:rPr>
              <w:t>.Е</w:t>
            </w:r>
            <w:proofErr w:type="gramEnd"/>
            <w:r>
              <w:rPr>
                <w:color w:val="000000"/>
                <w:sz w:val="22"/>
                <w:szCs w:val="22"/>
              </w:rPr>
              <w:t>лец</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16800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18480</w:t>
            </w:r>
          </w:p>
        </w:tc>
      </w:tr>
      <w:tr w:rsidR="00425B99" w:rsidTr="007F378F">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22"/>
                <w:szCs w:val="22"/>
              </w:rPr>
            </w:pPr>
            <w:r>
              <w:rPr>
                <w:color w:val="000000"/>
                <w:sz w:val="22"/>
                <w:szCs w:val="22"/>
              </w:rPr>
              <w:t>67</w:t>
            </w:r>
          </w:p>
        </w:tc>
        <w:tc>
          <w:tcPr>
            <w:tcW w:w="3800" w:type="dxa"/>
            <w:gridSpan w:val="3"/>
            <w:tcBorders>
              <w:top w:val="single" w:sz="4" w:space="0" w:color="auto"/>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2"/>
                <w:szCs w:val="22"/>
              </w:rPr>
            </w:pPr>
            <w:r>
              <w:rPr>
                <w:color w:val="000000"/>
                <w:sz w:val="22"/>
                <w:szCs w:val="22"/>
              </w:rPr>
              <w:t>РФ_ВОР_РАМОНСКИЙ_</w:t>
            </w:r>
            <w:proofErr w:type="gramStart"/>
            <w:r>
              <w:rPr>
                <w:color w:val="000000"/>
                <w:sz w:val="22"/>
                <w:szCs w:val="22"/>
              </w:rPr>
              <w:t>Р</w:t>
            </w:r>
            <w:proofErr w:type="gramEnd"/>
            <w:r>
              <w:rPr>
                <w:color w:val="000000"/>
                <w:sz w:val="22"/>
                <w:szCs w:val="22"/>
              </w:rPr>
              <w:t>_004 (Аэропорт Воронеж)</w:t>
            </w:r>
          </w:p>
        </w:tc>
        <w:tc>
          <w:tcPr>
            <w:tcW w:w="3969" w:type="dxa"/>
            <w:gridSpan w:val="2"/>
            <w:tcBorders>
              <w:top w:val="nil"/>
              <w:left w:val="nil"/>
              <w:bottom w:val="single" w:sz="4" w:space="0" w:color="auto"/>
              <w:right w:val="single" w:sz="4" w:space="0" w:color="auto"/>
            </w:tcBorders>
            <w:shd w:val="clear" w:color="auto" w:fill="auto"/>
            <w:vAlign w:val="bottom"/>
            <w:hideMark/>
          </w:tcPr>
          <w:p w:rsidR="00425B99" w:rsidRDefault="00425B99" w:rsidP="007F378F">
            <w:pPr>
              <w:jc w:val="center"/>
              <w:rPr>
                <w:color w:val="000000"/>
              </w:rPr>
            </w:pPr>
            <w:r>
              <w:rPr>
                <w:color w:val="000000"/>
              </w:rPr>
              <w:t xml:space="preserve">Воронежская обл., </w:t>
            </w:r>
            <w:proofErr w:type="spellStart"/>
            <w:r>
              <w:rPr>
                <w:color w:val="000000"/>
              </w:rPr>
              <w:t>Рамонский</w:t>
            </w:r>
            <w:proofErr w:type="spellEnd"/>
            <w:r>
              <w:rPr>
                <w:color w:val="000000"/>
              </w:rPr>
              <w:t xml:space="preserve"> р-н, </w:t>
            </w:r>
            <w:proofErr w:type="spellStart"/>
            <w:r>
              <w:rPr>
                <w:color w:val="000000"/>
              </w:rPr>
              <w:t>с</w:t>
            </w:r>
            <w:proofErr w:type="gramStart"/>
            <w:r>
              <w:rPr>
                <w:color w:val="000000"/>
              </w:rPr>
              <w:t>.А</w:t>
            </w:r>
            <w:proofErr w:type="gramEnd"/>
            <w:r>
              <w:rPr>
                <w:color w:val="000000"/>
              </w:rPr>
              <w:t>йдарово</w:t>
            </w:r>
            <w:proofErr w:type="spellEnd"/>
            <w:r>
              <w:rPr>
                <w:color w:val="000000"/>
              </w:rPr>
              <w:t>, ул.Промышленная, д.1/8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7875</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25B99" w:rsidRDefault="00425B99" w:rsidP="007F378F">
            <w:pPr>
              <w:jc w:val="center"/>
              <w:rPr>
                <w:color w:val="000000"/>
                <w:sz w:val="22"/>
                <w:szCs w:val="22"/>
              </w:rPr>
            </w:pPr>
            <w:r>
              <w:rPr>
                <w:color w:val="000000"/>
                <w:sz w:val="22"/>
                <w:szCs w:val="22"/>
              </w:rPr>
              <w:t>9345</w:t>
            </w:r>
          </w:p>
        </w:tc>
      </w:tr>
      <w:tr w:rsidR="00425B99" w:rsidRPr="00215886" w:rsidTr="007F378F">
        <w:trPr>
          <w:gridBefore w:val="1"/>
          <w:wBefore w:w="131" w:type="dxa"/>
          <w:trHeight w:val="315"/>
        </w:trPr>
        <w:tc>
          <w:tcPr>
            <w:tcW w:w="595" w:type="dxa"/>
            <w:tcBorders>
              <w:top w:val="nil"/>
              <w:left w:val="nil"/>
              <w:bottom w:val="nil"/>
              <w:right w:val="nil"/>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 </w:t>
            </w:r>
          </w:p>
        </w:tc>
        <w:tc>
          <w:tcPr>
            <w:tcW w:w="3800" w:type="dxa"/>
            <w:gridSpan w:val="3"/>
            <w:tcBorders>
              <w:top w:val="nil"/>
              <w:left w:val="nil"/>
              <w:bottom w:val="nil"/>
              <w:right w:val="nil"/>
            </w:tcBorders>
            <w:shd w:val="clear" w:color="auto" w:fill="auto"/>
            <w:vAlign w:val="center"/>
            <w:hideMark/>
          </w:tcPr>
          <w:p w:rsidR="00425B99" w:rsidRPr="000D63A7" w:rsidRDefault="00425B99" w:rsidP="007F378F">
            <w:pPr>
              <w:rPr>
                <w:color w:val="000000"/>
                <w:sz w:val="22"/>
                <w:szCs w:val="22"/>
              </w:rPr>
            </w:pPr>
          </w:p>
        </w:tc>
        <w:tc>
          <w:tcPr>
            <w:tcW w:w="3969" w:type="dxa"/>
            <w:gridSpan w:val="2"/>
            <w:tcBorders>
              <w:top w:val="nil"/>
              <w:left w:val="nil"/>
              <w:bottom w:val="nil"/>
              <w:right w:val="nil"/>
            </w:tcBorders>
            <w:shd w:val="clear" w:color="auto" w:fill="auto"/>
            <w:vAlign w:val="center"/>
            <w:hideMark/>
          </w:tcPr>
          <w:p w:rsidR="00425B99" w:rsidRPr="00215886" w:rsidRDefault="00425B99" w:rsidP="007F378F">
            <w:pPr>
              <w:jc w:val="center"/>
              <w:rPr>
                <w:color w:val="000000"/>
              </w:rPr>
            </w:pPr>
            <w:r w:rsidRPr="00215886">
              <w:rPr>
                <w:color w:val="000000"/>
              </w:rPr>
              <w:t> </w:t>
            </w:r>
          </w:p>
        </w:tc>
        <w:tc>
          <w:tcPr>
            <w:tcW w:w="1134" w:type="dxa"/>
            <w:gridSpan w:val="3"/>
            <w:tcBorders>
              <w:top w:val="nil"/>
              <w:left w:val="nil"/>
              <w:bottom w:val="nil"/>
              <w:right w:val="nil"/>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 </w:t>
            </w:r>
          </w:p>
        </w:tc>
        <w:tc>
          <w:tcPr>
            <w:tcW w:w="1417" w:type="dxa"/>
            <w:gridSpan w:val="4"/>
            <w:tcBorders>
              <w:top w:val="nil"/>
              <w:left w:val="nil"/>
              <w:bottom w:val="nil"/>
              <w:right w:val="nil"/>
            </w:tcBorders>
            <w:shd w:val="clear" w:color="auto" w:fill="auto"/>
            <w:noWrap/>
            <w:vAlign w:val="center"/>
            <w:hideMark/>
          </w:tcPr>
          <w:p w:rsidR="00425B99" w:rsidRPr="00215886" w:rsidRDefault="00425B99" w:rsidP="007F378F">
            <w:pPr>
              <w:jc w:val="center"/>
              <w:rPr>
                <w:color w:val="000000"/>
                <w:sz w:val="22"/>
                <w:szCs w:val="22"/>
              </w:rPr>
            </w:pPr>
            <w:r w:rsidRPr="00215886">
              <w:rPr>
                <w:color w:val="000000"/>
                <w:sz w:val="22"/>
                <w:szCs w:val="22"/>
              </w:rPr>
              <w:t> </w:t>
            </w:r>
          </w:p>
        </w:tc>
      </w:tr>
      <w:tr w:rsidR="00425B99" w:rsidRPr="00215886" w:rsidTr="007F378F">
        <w:trPr>
          <w:gridBefore w:val="1"/>
          <w:wBefore w:w="131" w:type="dxa"/>
          <w:trHeight w:val="300"/>
        </w:trPr>
        <w:tc>
          <w:tcPr>
            <w:tcW w:w="10915" w:type="dxa"/>
            <w:gridSpan w:val="13"/>
            <w:vMerge w:val="restart"/>
            <w:tcBorders>
              <w:top w:val="nil"/>
              <w:left w:val="nil"/>
              <w:bottom w:val="nil"/>
              <w:right w:val="nil"/>
            </w:tcBorders>
            <w:shd w:val="clear" w:color="auto" w:fill="auto"/>
            <w:vAlign w:val="center"/>
            <w:hideMark/>
          </w:tcPr>
          <w:p w:rsidR="00425B99" w:rsidRPr="00215886" w:rsidRDefault="00425B99" w:rsidP="007F378F">
            <w:pPr>
              <w:jc w:val="center"/>
              <w:rPr>
                <w:color w:val="000000"/>
                <w:sz w:val="18"/>
                <w:szCs w:val="18"/>
              </w:rPr>
            </w:pPr>
            <w:r w:rsidRPr="00215886">
              <w:rPr>
                <w:color w:val="000000"/>
                <w:sz w:val="18"/>
                <w:szCs w:val="18"/>
              </w:rPr>
              <w:t xml:space="preserve">Норма простоя автотранспорта под загрузкой (выгрузкой) груза в 20-футовом контейнере  силами грузоотправителей (грузополучателей) составляет  3 часа.  В 40-футовом </w:t>
            </w:r>
            <w:proofErr w:type="gramStart"/>
            <w:r w:rsidRPr="00215886">
              <w:rPr>
                <w:color w:val="000000"/>
                <w:sz w:val="18"/>
                <w:szCs w:val="18"/>
              </w:rPr>
              <w:t>контейнере</w:t>
            </w:r>
            <w:proofErr w:type="gramEnd"/>
            <w:r w:rsidRPr="00215886">
              <w:rPr>
                <w:color w:val="000000"/>
                <w:sz w:val="18"/>
                <w:szCs w:val="18"/>
              </w:rPr>
              <w:t xml:space="preserve">  силами грузоотправителей (грузополучателей) составляет  4 часа. В </w:t>
            </w:r>
            <w:proofErr w:type="gramStart"/>
            <w:r w:rsidRPr="00215886">
              <w:rPr>
                <w:color w:val="000000"/>
                <w:sz w:val="18"/>
                <w:szCs w:val="18"/>
              </w:rPr>
              <w:t>случае</w:t>
            </w:r>
            <w:proofErr w:type="gramEnd"/>
            <w:r w:rsidRPr="00215886">
              <w:rPr>
                <w:color w:val="000000"/>
                <w:sz w:val="18"/>
                <w:szCs w:val="18"/>
              </w:rPr>
              <w:t xml:space="preserve"> превышения нормы, оплата  производится по ставке 20ф-5</w:t>
            </w:r>
            <w:r>
              <w:rPr>
                <w:color w:val="000000"/>
                <w:sz w:val="18"/>
                <w:szCs w:val="18"/>
              </w:rPr>
              <w:t xml:space="preserve">78 </w:t>
            </w:r>
            <w:proofErr w:type="spellStart"/>
            <w:r>
              <w:rPr>
                <w:color w:val="000000"/>
                <w:sz w:val="18"/>
                <w:szCs w:val="18"/>
              </w:rPr>
              <w:t>руб</w:t>
            </w:r>
            <w:proofErr w:type="spellEnd"/>
            <w:r>
              <w:rPr>
                <w:color w:val="000000"/>
                <w:sz w:val="18"/>
                <w:szCs w:val="18"/>
              </w:rPr>
              <w:t>, 40ф-809</w:t>
            </w:r>
            <w:r w:rsidRPr="00215886">
              <w:rPr>
                <w:color w:val="000000"/>
                <w:sz w:val="18"/>
                <w:szCs w:val="18"/>
              </w:rPr>
              <w:t xml:space="preserve"> </w:t>
            </w:r>
            <w:proofErr w:type="spellStart"/>
            <w:r w:rsidRPr="00215886">
              <w:rPr>
                <w:color w:val="000000"/>
                <w:sz w:val="18"/>
                <w:szCs w:val="18"/>
              </w:rPr>
              <w:t>руб</w:t>
            </w:r>
            <w:proofErr w:type="spellEnd"/>
            <w:r w:rsidRPr="00215886">
              <w:rPr>
                <w:color w:val="000000"/>
                <w:sz w:val="18"/>
                <w:szCs w:val="18"/>
              </w:rPr>
              <w:t xml:space="preserve"> за 1 час</w:t>
            </w:r>
          </w:p>
        </w:tc>
      </w:tr>
      <w:tr w:rsidR="00425B99" w:rsidRPr="00215886" w:rsidTr="007F378F">
        <w:trPr>
          <w:gridBefore w:val="1"/>
          <w:wBefore w:w="131" w:type="dxa"/>
          <w:trHeight w:val="300"/>
        </w:trPr>
        <w:tc>
          <w:tcPr>
            <w:tcW w:w="10915" w:type="dxa"/>
            <w:gridSpan w:val="13"/>
            <w:vMerge/>
            <w:tcBorders>
              <w:top w:val="nil"/>
              <w:left w:val="nil"/>
              <w:bottom w:val="nil"/>
              <w:right w:val="nil"/>
            </w:tcBorders>
            <w:vAlign w:val="center"/>
            <w:hideMark/>
          </w:tcPr>
          <w:p w:rsidR="00425B99" w:rsidRPr="00215886" w:rsidRDefault="00425B99" w:rsidP="007F378F">
            <w:pPr>
              <w:rPr>
                <w:color w:val="000000"/>
                <w:sz w:val="18"/>
                <w:szCs w:val="18"/>
              </w:rPr>
            </w:pPr>
          </w:p>
        </w:tc>
      </w:tr>
      <w:tr w:rsidR="00425B99" w:rsidRPr="00215886" w:rsidTr="007F378F">
        <w:trPr>
          <w:gridBefore w:val="1"/>
          <w:wBefore w:w="131" w:type="dxa"/>
          <w:trHeight w:val="300"/>
        </w:trPr>
        <w:tc>
          <w:tcPr>
            <w:tcW w:w="10915" w:type="dxa"/>
            <w:gridSpan w:val="13"/>
            <w:vMerge/>
            <w:tcBorders>
              <w:top w:val="nil"/>
              <w:left w:val="nil"/>
              <w:bottom w:val="nil"/>
              <w:right w:val="nil"/>
            </w:tcBorders>
            <w:vAlign w:val="center"/>
            <w:hideMark/>
          </w:tcPr>
          <w:p w:rsidR="00425B99" w:rsidRPr="00215886" w:rsidRDefault="00425B99" w:rsidP="007F378F">
            <w:pPr>
              <w:rPr>
                <w:color w:val="000000"/>
                <w:sz w:val="18"/>
                <w:szCs w:val="18"/>
              </w:rPr>
            </w:pPr>
          </w:p>
        </w:tc>
      </w:tr>
      <w:tr w:rsidR="00425B99" w:rsidRPr="00215886" w:rsidTr="007F378F">
        <w:trPr>
          <w:gridBefore w:val="1"/>
          <w:wBefore w:w="131" w:type="dxa"/>
          <w:trHeight w:val="300"/>
        </w:trPr>
        <w:tc>
          <w:tcPr>
            <w:tcW w:w="1773" w:type="dxa"/>
            <w:gridSpan w:val="3"/>
            <w:tcBorders>
              <w:top w:val="nil"/>
              <w:left w:val="nil"/>
              <w:bottom w:val="nil"/>
              <w:right w:val="nil"/>
            </w:tcBorders>
            <w:shd w:val="clear" w:color="auto" w:fill="auto"/>
            <w:vAlign w:val="center"/>
            <w:hideMark/>
          </w:tcPr>
          <w:p w:rsidR="00425B99" w:rsidRPr="00215886" w:rsidRDefault="00425B99" w:rsidP="007F378F">
            <w:pPr>
              <w:jc w:val="center"/>
              <w:rPr>
                <w:color w:val="000000"/>
                <w:sz w:val="18"/>
                <w:szCs w:val="18"/>
              </w:rPr>
            </w:pPr>
          </w:p>
        </w:tc>
        <w:tc>
          <w:tcPr>
            <w:tcW w:w="3728" w:type="dxa"/>
            <w:gridSpan w:val="2"/>
            <w:tcBorders>
              <w:top w:val="nil"/>
              <w:left w:val="nil"/>
              <w:bottom w:val="nil"/>
              <w:right w:val="nil"/>
            </w:tcBorders>
            <w:shd w:val="clear" w:color="auto" w:fill="auto"/>
            <w:vAlign w:val="center"/>
            <w:hideMark/>
          </w:tcPr>
          <w:p w:rsidR="00425B99" w:rsidRPr="00215886" w:rsidRDefault="00425B99" w:rsidP="007F378F">
            <w:pPr>
              <w:jc w:val="center"/>
              <w:rPr>
                <w:color w:val="000000"/>
                <w:sz w:val="18"/>
                <w:szCs w:val="18"/>
              </w:rPr>
            </w:pPr>
          </w:p>
        </w:tc>
        <w:tc>
          <w:tcPr>
            <w:tcW w:w="3460" w:type="dxa"/>
            <w:gridSpan w:val="3"/>
            <w:tcBorders>
              <w:top w:val="nil"/>
              <w:left w:val="nil"/>
              <w:bottom w:val="nil"/>
              <w:right w:val="nil"/>
            </w:tcBorders>
            <w:shd w:val="clear" w:color="auto" w:fill="auto"/>
            <w:vAlign w:val="center"/>
            <w:hideMark/>
          </w:tcPr>
          <w:p w:rsidR="00425B99" w:rsidRPr="00215886" w:rsidRDefault="00425B99" w:rsidP="007F378F">
            <w:pPr>
              <w:jc w:val="center"/>
              <w:rPr>
                <w:color w:val="000000"/>
                <w:sz w:val="18"/>
                <w:szCs w:val="18"/>
              </w:rPr>
            </w:pPr>
          </w:p>
        </w:tc>
        <w:tc>
          <w:tcPr>
            <w:tcW w:w="940" w:type="dxa"/>
            <w:gridSpan w:val="3"/>
            <w:tcBorders>
              <w:top w:val="nil"/>
              <w:left w:val="nil"/>
              <w:bottom w:val="nil"/>
              <w:right w:val="nil"/>
            </w:tcBorders>
            <w:shd w:val="clear" w:color="auto" w:fill="auto"/>
            <w:vAlign w:val="center"/>
            <w:hideMark/>
          </w:tcPr>
          <w:p w:rsidR="00425B99" w:rsidRPr="00215886" w:rsidRDefault="00425B99" w:rsidP="007F378F">
            <w:pPr>
              <w:jc w:val="center"/>
              <w:rPr>
                <w:color w:val="000000"/>
                <w:sz w:val="18"/>
                <w:szCs w:val="18"/>
              </w:rPr>
            </w:pPr>
          </w:p>
        </w:tc>
        <w:tc>
          <w:tcPr>
            <w:tcW w:w="1014" w:type="dxa"/>
            <w:gridSpan w:val="2"/>
            <w:tcBorders>
              <w:top w:val="nil"/>
              <w:left w:val="nil"/>
              <w:bottom w:val="nil"/>
              <w:right w:val="nil"/>
            </w:tcBorders>
            <w:shd w:val="clear" w:color="auto" w:fill="auto"/>
            <w:vAlign w:val="center"/>
            <w:hideMark/>
          </w:tcPr>
          <w:p w:rsidR="00425B99" w:rsidRPr="00215886" w:rsidRDefault="00425B99" w:rsidP="007F378F">
            <w:pPr>
              <w:jc w:val="center"/>
              <w:rPr>
                <w:color w:val="000000"/>
                <w:sz w:val="18"/>
                <w:szCs w:val="18"/>
              </w:rPr>
            </w:pPr>
          </w:p>
        </w:tc>
      </w:tr>
      <w:tr w:rsidR="00425B99" w:rsidRPr="00215886" w:rsidTr="007F378F">
        <w:trPr>
          <w:gridBefore w:val="1"/>
          <w:wBefore w:w="131" w:type="dxa"/>
          <w:trHeight w:val="315"/>
        </w:trPr>
        <w:tc>
          <w:tcPr>
            <w:tcW w:w="10915" w:type="dxa"/>
            <w:gridSpan w:val="13"/>
            <w:tcBorders>
              <w:top w:val="nil"/>
              <w:left w:val="nil"/>
              <w:bottom w:val="single" w:sz="4" w:space="0" w:color="auto"/>
              <w:right w:val="nil"/>
            </w:tcBorders>
            <w:shd w:val="clear" w:color="auto" w:fill="auto"/>
            <w:vAlign w:val="center"/>
            <w:hideMark/>
          </w:tcPr>
          <w:p w:rsidR="00425B99" w:rsidRDefault="00425B99" w:rsidP="007F378F">
            <w:pPr>
              <w:jc w:val="center"/>
              <w:rPr>
                <w:b/>
                <w:bCs/>
                <w:color w:val="000000"/>
              </w:rPr>
            </w:pPr>
            <w:r w:rsidRPr="00215886">
              <w:rPr>
                <w:b/>
                <w:bCs/>
                <w:color w:val="000000"/>
              </w:rPr>
              <w:t>Прочие услуги автомобильного транспорта на контейнерном терминале станции Придача</w:t>
            </w:r>
          </w:p>
          <w:p w:rsidR="00425B99" w:rsidRPr="00215886" w:rsidRDefault="00425B99" w:rsidP="007F378F">
            <w:pPr>
              <w:jc w:val="right"/>
              <w:rPr>
                <w:b/>
                <w:bCs/>
                <w:color w:val="000000"/>
              </w:rPr>
            </w:pPr>
            <w:r>
              <w:rPr>
                <w:b/>
                <w:bCs/>
                <w:color w:val="000000"/>
              </w:rPr>
              <w:t>Таблица 2</w:t>
            </w:r>
          </w:p>
        </w:tc>
      </w:tr>
      <w:tr w:rsidR="00425B99" w:rsidRPr="00215886" w:rsidTr="007F378F">
        <w:trPr>
          <w:gridBefore w:val="1"/>
          <w:wBefore w:w="131" w:type="dxa"/>
          <w:trHeight w:val="720"/>
        </w:trPr>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rsidR="00425B99" w:rsidRPr="00215886" w:rsidRDefault="00425B99" w:rsidP="007F378F">
            <w:pPr>
              <w:jc w:val="center"/>
              <w:rPr>
                <w:color w:val="000000"/>
                <w:sz w:val="18"/>
                <w:szCs w:val="18"/>
              </w:rPr>
            </w:pPr>
            <w:r w:rsidRPr="00215886">
              <w:rPr>
                <w:color w:val="000000"/>
                <w:sz w:val="18"/>
                <w:szCs w:val="18"/>
              </w:rPr>
              <w:t xml:space="preserve">№№ </w:t>
            </w:r>
            <w:proofErr w:type="spellStart"/>
            <w:proofErr w:type="gramStart"/>
            <w:r w:rsidRPr="00215886">
              <w:rPr>
                <w:color w:val="000000"/>
                <w:sz w:val="18"/>
                <w:szCs w:val="18"/>
              </w:rPr>
              <w:t>п</w:t>
            </w:r>
            <w:proofErr w:type="spellEnd"/>
            <w:proofErr w:type="gramEnd"/>
            <w:r w:rsidRPr="00215886">
              <w:rPr>
                <w:color w:val="000000"/>
                <w:sz w:val="18"/>
                <w:szCs w:val="18"/>
              </w:rPr>
              <w:t>/</w:t>
            </w:r>
            <w:proofErr w:type="spellStart"/>
            <w:r w:rsidRPr="00215886">
              <w:rPr>
                <w:color w:val="000000"/>
                <w:sz w:val="18"/>
                <w:szCs w:val="18"/>
              </w:rPr>
              <w:t>п</w:t>
            </w:r>
            <w:proofErr w:type="spellEnd"/>
          </w:p>
        </w:tc>
        <w:tc>
          <w:tcPr>
            <w:tcW w:w="3687" w:type="dxa"/>
            <w:gridSpan w:val="2"/>
            <w:tcBorders>
              <w:top w:val="nil"/>
              <w:left w:val="nil"/>
              <w:bottom w:val="single" w:sz="4" w:space="0" w:color="auto"/>
              <w:right w:val="single" w:sz="4" w:space="0" w:color="auto"/>
            </w:tcBorders>
            <w:shd w:val="clear" w:color="auto" w:fill="auto"/>
            <w:vAlign w:val="center"/>
            <w:hideMark/>
          </w:tcPr>
          <w:p w:rsidR="00425B99" w:rsidRPr="00215886" w:rsidRDefault="00425B99" w:rsidP="007F378F">
            <w:pPr>
              <w:jc w:val="center"/>
              <w:rPr>
                <w:color w:val="000000"/>
                <w:sz w:val="18"/>
                <w:szCs w:val="18"/>
              </w:rPr>
            </w:pPr>
            <w:r w:rsidRPr="00215886">
              <w:rPr>
                <w:color w:val="000000"/>
                <w:sz w:val="18"/>
                <w:szCs w:val="18"/>
              </w:rPr>
              <w:t>Наименование услуги</w:t>
            </w:r>
          </w:p>
        </w:tc>
        <w:tc>
          <w:tcPr>
            <w:tcW w:w="4110" w:type="dxa"/>
            <w:gridSpan w:val="3"/>
            <w:tcBorders>
              <w:top w:val="nil"/>
              <w:left w:val="nil"/>
              <w:bottom w:val="single" w:sz="4" w:space="0" w:color="auto"/>
              <w:right w:val="single" w:sz="4" w:space="0" w:color="auto"/>
            </w:tcBorders>
            <w:shd w:val="clear" w:color="auto" w:fill="auto"/>
            <w:noWrap/>
            <w:vAlign w:val="center"/>
            <w:hideMark/>
          </w:tcPr>
          <w:p w:rsidR="00425B99" w:rsidRPr="00215886" w:rsidRDefault="00425B99" w:rsidP="007F378F">
            <w:pPr>
              <w:jc w:val="center"/>
              <w:rPr>
                <w:color w:val="000000"/>
                <w:sz w:val="18"/>
                <w:szCs w:val="18"/>
              </w:rPr>
            </w:pPr>
            <w:r w:rsidRPr="00215886">
              <w:rPr>
                <w:color w:val="000000"/>
                <w:sz w:val="18"/>
                <w:szCs w:val="18"/>
              </w:rPr>
              <w:t>Расшифровка услуги</w:t>
            </w:r>
          </w:p>
        </w:tc>
        <w:tc>
          <w:tcPr>
            <w:tcW w:w="1276" w:type="dxa"/>
            <w:gridSpan w:val="3"/>
            <w:tcBorders>
              <w:top w:val="nil"/>
              <w:left w:val="nil"/>
              <w:bottom w:val="single" w:sz="4" w:space="0" w:color="auto"/>
              <w:right w:val="single" w:sz="4" w:space="0" w:color="auto"/>
            </w:tcBorders>
            <w:shd w:val="clear" w:color="auto" w:fill="auto"/>
            <w:vAlign w:val="center"/>
            <w:hideMark/>
          </w:tcPr>
          <w:p w:rsidR="00425B99" w:rsidRPr="00215886" w:rsidRDefault="00425B99" w:rsidP="007F378F">
            <w:pPr>
              <w:jc w:val="center"/>
              <w:rPr>
                <w:color w:val="000000"/>
                <w:sz w:val="18"/>
                <w:szCs w:val="18"/>
              </w:rPr>
            </w:pPr>
            <w:r w:rsidRPr="00215886">
              <w:rPr>
                <w:color w:val="000000"/>
                <w:sz w:val="18"/>
                <w:szCs w:val="18"/>
              </w:rPr>
              <w:t>20 фут, руб. без НДС</w:t>
            </w:r>
          </w:p>
        </w:tc>
        <w:tc>
          <w:tcPr>
            <w:tcW w:w="1134" w:type="dxa"/>
            <w:gridSpan w:val="3"/>
            <w:tcBorders>
              <w:top w:val="nil"/>
              <w:left w:val="nil"/>
              <w:bottom w:val="single" w:sz="4" w:space="0" w:color="auto"/>
              <w:right w:val="single" w:sz="4" w:space="0" w:color="auto"/>
            </w:tcBorders>
            <w:shd w:val="clear" w:color="auto" w:fill="auto"/>
            <w:vAlign w:val="center"/>
            <w:hideMark/>
          </w:tcPr>
          <w:p w:rsidR="00425B99" w:rsidRPr="00215886" w:rsidRDefault="00425B99" w:rsidP="007F378F">
            <w:pPr>
              <w:jc w:val="center"/>
              <w:rPr>
                <w:color w:val="000000"/>
                <w:sz w:val="18"/>
                <w:szCs w:val="18"/>
              </w:rPr>
            </w:pPr>
            <w:r w:rsidRPr="00215886">
              <w:rPr>
                <w:color w:val="000000"/>
                <w:sz w:val="18"/>
                <w:szCs w:val="18"/>
              </w:rPr>
              <w:t>40 фут,     руб. без НДС</w:t>
            </w:r>
          </w:p>
        </w:tc>
      </w:tr>
      <w:tr w:rsidR="00425B99" w:rsidRPr="00215886" w:rsidTr="007F378F">
        <w:trPr>
          <w:gridBefore w:val="1"/>
          <w:wBefore w:w="131" w:type="dxa"/>
          <w:trHeight w:val="480"/>
        </w:trPr>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rsidR="00425B99" w:rsidRPr="00215886" w:rsidRDefault="00425B99" w:rsidP="007F378F">
            <w:pPr>
              <w:jc w:val="center"/>
              <w:rPr>
                <w:color w:val="000000"/>
                <w:sz w:val="18"/>
                <w:szCs w:val="18"/>
              </w:rPr>
            </w:pPr>
            <w:r w:rsidRPr="00215886">
              <w:rPr>
                <w:color w:val="000000"/>
                <w:sz w:val="18"/>
                <w:szCs w:val="18"/>
              </w:rPr>
              <w:t>1</w:t>
            </w:r>
          </w:p>
        </w:tc>
        <w:tc>
          <w:tcPr>
            <w:tcW w:w="3687" w:type="dxa"/>
            <w:gridSpan w:val="2"/>
            <w:tcBorders>
              <w:top w:val="nil"/>
              <w:left w:val="nil"/>
              <w:bottom w:val="single" w:sz="4" w:space="0" w:color="auto"/>
              <w:right w:val="single" w:sz="4" w:space="0" w:color="auto"/>
            </w:tcBorders>
            <w:shd w:val="clear" w:color="auto" w:fill="auto"/>
            <w:vAlign w:val="center"/>
            <w:hideMark/>
          </w:tcPr>
          <w:p w:rsidR="00425B99" w:rsidRPr="00215886" w:rsidRDefault="00425B99" w:rsidP="007F378F">
            <w:pPr>
              <w:jc w:val="center"/>
              <w:rPr>
                <w:color w:val="000000"/>
                <w:sz w:val="18"/>
                <w:szCs w:val="18"/>
              </w:rPr>
            </w:pPr>
            <w:r w:rsidRPr="00215886">
              <w:rPr>
                <w:color w:val="000000"/>
                <w:sz w:val="18"/>
                <w:szCs w:val="18"/>
              </w:rPr>
              <w:t>Прочие услуги автомобильного транспорта</w:t>
            </w:r>
          </w:p>
        </w:tc>
        <w:tc>
          <w:tcPr>
            <w:tcW w:w="4110" w:type="dxa"/>
            <w:gridSpan w:val="3"/>
            <w:tcBorders>
              <w:top w:val="nil"/>
              <w:left w:val="nil"/>
              <w:bottom w:val="single" w:sz="4" w:space="0" w:color="auto"/>
              <w:right w:val="single" w:sz="4" w:space="0" w:color="auto"/>
            </w:tcBorders>
            <w:shd w:val="clear" w:color="auto" w:fill="auto"/>
            <w:vAlign w:val="center"/>
            <w:hideMark/>
          </w:tcPr>
          <w:p w:rsidR="00425B99" w:rsidRPr="00215886" w:rsidRDefault="00425B99" w:rsidP="007F378F">
            <w:pPr>
              <w:jc w:val="center"/>
              <w:rPr>
                <w:color w:val="000000"/>
                <w:sz w:val="18"/>
                <w:szCs w:val="18"/>
              </w:rPr>
            </w:pPr>
            <w:r w:rsidRPr="00215886">
              <w:rPr>
                <w:color w:val="000000"/>
                <w:sz w:val="18"/>
                <w:szCs w:val="18"/>
              </w:rPr>
              <w:t>Предоставление стояночного места в зоне таможенного контроля</w:t>
            </w:r>
          </w:p>
        </w:tc>
        <w:tc>
          <w:tcPr>
            <w:tcW w:w="1276" w:type="dxa"/>
            <w:gridSpan w:val="3"/>
            <w:tcBorders>
              <w:top w:val="nil"/>
              <w:left w:val="nil"/>
              <w:bottom w:val="single" w:sz="4" w:space="0" w:color="auto"/>
              <w:right w:val="single" w:sz="4" w:space="0" w:color="auto"/>
            </w:tcBorders>
            <w:shd w:val="clear" w:color="auto" w:fill="auto"/>
            <w:vAlign w:val="center"/>
            <w:hideMark/>
          </w:tcPr>
          <w:p w:rsidR="00425B99" w:rsidRPr="00215886" w:rsidRDefault="00425B99" w:rsidP="007F378F">
            <w:pPr>
              <w:jc w:val="center"/>
              <w:rPr>
                <w:color w:val="000000"/>
                <w:sz w:val="18"/>
                <w:szCs w:val="18"/>
              </w:rPr>
            </w:pPr>
            <w:r w:rsidRPr="00215886">
              <w:rPr>
                <w:color w:val="000000"/>
                <w:sz w:val="18"/>
                <w:szCs w:val="18"/>
              </w:rPr>
              <w:t>5</w:t>
            </w:r>
            <w:r>
              <w:rPr>
                <w:color w:val="000000"/>
                <w:sz w:val="18"/>
                <w:szCs w:val="18"/>
              </w:rPr>
              <w:t>534</w:t>
            </w:r>
          </w:p>
        </w:tc>
        <w:tc>
          <w:tcPr>
            <w:tcW w:w="1134" w:type="dxa"/>
            <w:gridSpan w:val="3"/>
            <w:tcBorders>
              <w:top w:val="nil"/>
              <w:left w:val="nil"/>
              <w:bottom w:val="single" w:sz="4" w:space="0" w:color="auto"/>
              <w:right w:val="single" w:sz="4" w:space="0" w:color="auto"/>
            </w:tcBorders>
            <w:shd w:val="clear" w:color="auto" w:fill="auto"/>
            <w:vAlign w:val="center"/>
            <w:hideMark/>
          </w:tcPr>
          <w:p w:rsidR="00425B99" w:rsidRPr="00215886" w:rsidRDefault="00425B99" w:rsidP="007F378F">
            <w:pPr>
              <w:jc w:val="center"/>
              <w:rPr>
                <w:color w:val="000000"/>
                <w:sz w:val="18"/>
                <w:szCs w:val="18"/>
              </w:rPr>
            </w:pPr>
            <w:r w:rsidRPr="00215886">
              <w:rPr>
                <w:color w:val="000000"/>
                <w:sz w:val="18"/>
                <w:szCs w:val="18"/>
              </w:rPr>
              <w:t>7</w:t>
            </w:r>
            <w:r>
              <w:rPr>
                <w:color w:val="000000"/>
                <w:sz w:val="18"/>
                <w:szCs w:val="18"/>
              </w:rPr>
              <w:t>781</w:t>
            </w:r>
          </w:p>
        </w:tc>
      </w:tr>
    </w:tbl>
    <w:p w:rsidR="00425B99" w:rsidRPr="00802C58" w:rsidRDefault="00425B99" w:rsidP="00425B99">
      <w:pPr>
        <w:shd w:val="clear" w:color="auto" w:fill="FFFFFF"/>
        <w:rPr>
          <w:b/>
          <w:sz w:val="22"/>
          <w:szCs w:val="22"/>
        </w:rPr>
      </w:pPr>
    </w:p>
    <w:p w:rsidR="00425B99" w:rsidRDefault="00425B99" w:rsidP="00425B99">
      <w:pPr>
        <w:tabs>
          <w:tab w:val="left" w:pos="-4140"/>
          <w:tab w:val="left" w:pos="2160"/>
          <w:tab w:val="left" w:pos="6480"/>
        </w:tabs>
      </w:pPr>
    </w:p>
    <w:p w:rsidR="00E427B7" w:rsidRDefault="00E427B7" w:rsidP="00425B99">
      <w:pPr>
        <w:tabs>
          <w:tab w:val="left" w:pos="-4140"/>
          <w:tab w:val="left" w:pos="2160"/>
          <w:tab w:val="left" w:pos="6480"/>
        </w:tabs>
      </w:pPr>
    </w:p>
    <w:p w:rsidR="00E427B7" w:rsidRDefault="00E427B7" w:rsidP="00425B99">
      <w:pPr>
        <w:tabs>
          <w:tab w:val="left" w:pos="-4140"/>
          <w:tab w:val="left" w:pos="2160"/>
          <w:tab w:val="left" w:pos="6480"/>
        </w:tabs>
      </w:pPr>
    </w:p>
    <w:p w:rsidR="00E427B7" w:rsidRDefault="00E427B7" w:rsidP="00425B99">
      <w:pPr>
        <w:tabs>
          <w:tab w:val="left" w:pos="-4140"/>
          <w:tab w:val="left" w:pos="2160"/>
          <w:tab w:val="left" w:pos="6480"/>
        </w:tabs>
      </w:pPr>
    </w:p>
    <w:tbl>
      <w:tblPr>
        <w:tblpPr w:leftFromText="180" w:rightFromText="180" w:vertAnchor="text" w:horzAnchor="margin" w:tblpXSpec="center" w:tblpY="125"/>
        <w:tblW w:w="10840" w:type="dxa"/>
        <w:tblLook w:val="04A0"/>
      </w:tblPr>
      <w:tblGrid>
        <w:gridCol w:w="660"/>
        <w:gridCol w:w="3288"/>
        <w:gridCol w:w="3820"/>
        <w:gridCol w:w="1150"/>
        <w:gridCol w:w="224"/>
        <w:gridCol w:w="795"/>
        <w:gridCol w:w="491"/>
        <w:gridCol w:w="412"/>
      </w:tblGrid>
      <w:tr w:rsidR="00425B99" w:rsidRPr="008C046A" w:rsidTr="007F378F">
        <w:trPr>
          <w:trHeight w:val="975"/>
        </w:trPr>
        <w:tc>
          <w:tcPr>
            <w:tcW w:w="10840" w:type="dxa"/>
            <w:gridSpan w:val="8"/>
            <w:tcBorders>
              <w:top w:val="nil"/>
              <w:left w:val="nil"/>
              <w:bottom w:val="single" w:sz="4" w:space="0" w:color="auto"/>
              <w:right w:val="nil"/>
            </w:tcBorders>
            <w:shd w:val="clear" w:color="auto" w:fill="auto"/>
            <w:vAlign w:val="bottom"/>
            <w:hideMark/>
          </w:tcPr>
          <w:p w:rsidR="00425B99" w:rsidRDefault="00425B99" w:rsidP="007F378F">
            <w:pPr>
              <w:jc w:val="center"/>
              <w:rPr>
                <w:b/>
                <w:bCs/>
                <w:color w:val="000000"/>
                <w:sz w:val="20"/>
                <w:szCs w:val="20"/>
              </w:rPr>
            </w:pPr>
            <w:r w:rsidRPr="008C046A">
              <w:rPr>
                <w:b/>
                <w:bCs/>
                <w:color w:val="000000"/>
                <w:sz w:val="20"/>
                <w:szCs w:val="20"/>
              </w:rPr>
              <w:lastRenderedPageBreak/>
              <w:t>Предельные ставки платы за аренду транспортных средств с экипажем для перевозки крупнотоннажных контейнеров 20,40 фут с/на агентства/</w:t>
            </w:r>
            <w:proofErr w:type="gramStart"/>
            <w:r w:rsidRPr="008C046A">
              <w:rPr>
                <w:b/>
                <w:bCs/>
                <w:color w:val="000000"/>
                <w:sz w:val="20"/>
                <w:szCs w:val="20"/>
              </w:rPr>
              <w:t>о</w:t>
            </w:r>
            <w:proofErr w:type="gramEnd"/>
            <w:r w:rsidRPr="008C046A">
              <w:rPr>
                <w:b/>
                <w:bCs/>
                <w:color w:val="000000"/>
                <w:sz w:val="20"/>
                <w:szCs w:val="20"/>
              </w:rPr>
              <w:t xml:space="preserve"> н</w:t>
            </w:r>
            <w:r>
              <w:rPr>
                <w:b/>
                <w:bCs/>
                <w:color w:val="000000"/>
                <w:sz w:val="20"/>
                <w:szCs w:val="20"/>
              </w:rPr>
              <w:t xml:space="preserve">а станции </w:t>
            </w:r>
            <w:proofErr w:type="spellStart"/>
            <w:r>
              <w:rPr>
                <w:b/>
                <w:bCs/>
                <w:color w:val="000000"/>
                <w:sz w:val="20"/>
                <w:szCs w:val="20"/>
              </w:rPr>
              <w:t>Цна</w:t>
            </w:r>
            <w:proofErr w:type="spellEnd"/>
            <w:r>
              <w:rPr>
                <w:b/>
                <w:bCs/>
                <w:color w:val="000000"/>
                <w:sz w:val="20"/>
                <w:szCs w:val="20"/>
              </w:rPr>
              <w:t xml:space="preserve"> </w:t>
            </w:r>
            <w:r w:rsidRPr="008C046A">
              <w:rPr>
                <w:b/>
                <w:bCs/>
                <w:color w:val="000000"/>
                <w:sz w:val="20"/>
                <w:szCs w:val="20"/>
              </w:rPr>
              <w:t xml:space="preserve"> филиала ПАО «</w:t>
            </w:r>
            <w:proofErr w:type="spellStart"/>
            <w:r w:rsidRPr="008C046A">
              <w:rPr>
                <w:b/>
                <w:bCs/>
                <w:color w:val="000000"/>
                <w:sz w:val="20"/>
                <w:szCs w:val="20"/>
              </w:rPr>
              <w:t>ТрансКонтейнер</w:t>
            </w:r>
            <w:proofErr w:type="spellEnd"/>
            <w:r w:rsidRPr="008C046A">
              <w:rPr>
                <w:b/>
                <w:bCs/>
                <w:color w:val="000000"/>
                <w:sz w:val="20"/>
                <w:szCs w:val="20"/>
              </w:rPr>
              <w:t>» на Юго-Восточной железной дороге</w:t>
            </w:r>
          </w:p>
          <w:p w:rsidR="00425B99" w:rsidRPr="008C046A" w:rsidRDefault="00425B99" w:rsidP="007F378F">
            <w:pPr>
              <w:jc w:val="right"/>
              <w:rPr>
                <w:b/>
                <w:bCs/>
                <w:color w:val="000000"/>
                <w:sz w:val="20"/>
                <w:szCs w:val="20"/>
              </w:rPr>
            </w:pPr>
            <w:r>
              <w:rPr>
                <w:b/>
                <w:bCs/>
                <w:color w:val="000000"/>
                <w:sz w:val="20"/>
                <w:szCs w:val="20"/>
              </w:rPr>
              <w:t xml:space="preserve">Таблица3 </w:t>
            </w:r>
          </w:p>
        </w:tc>
      </w:tr>
      <w:tr w:rsidR="00425B99" w:rsidRPr="008C046A" w:rsidTr="007F378F">
        <w:trPr>
          <w:gridAfter w:val="1"/>
          <w:wAfter w:w="412" w:type="dxa"/>
          <w:trHeight w:val="732"/>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25B99" w:rsidRPr="008C046A" w:rsidRDefault="00425B99" w:rsidP="007F378F">
            <w:pPr>
              <w:jc w:val="center"/>
              <w:rPr>
                <w:color w:val="000000"/>
                <w:sz w:val="20"/>
                <w:szCs w:val="20"/>
              </w:rPr>
            </w:pPr>
            <w:r w:rsidRPr="008C046A">
              <w:rPr>
                <w:color w:val="000000"/>
                <w:sz w:val="20"/>
                <w:szCs w:val="20"/>
              </w:rPr>
              <w:t xml:space="preserve">№№ </w:t>
            </w:r>
            <w:proofErr w:type="spellStart"/>
            <w:proofErr w:type="gramStart"/>
            <w:r w:rsidRPr="008C046A">
              <w:rPr>
                <w:color w:val="000000"/>
                <w:sz w:val="20"/>
                <w:szCs w:val="20"/>
              </w:rPr>
              <w:t>п</w:t>
            </w:r>
            <w:proofErr w:type="spellEnd"/>
            <w:proofErr w:type="gramEnd"/>
            <w:r w:rsidRPr="008C046A">
              <w:rPr>
                <w:color w:val="000000"/>
                <w:sz w:val="20"/>
                <w:szCs w:val="20"/>
              </w:rPr>
              <w:t>/</w:t>
            </w:r>
            <w:proofErr w:type="spellStart"/>
            <w:r w:rsidRPr="008C046A">
              <w:rPr>
                <w:color w:val="000000"/>
                <w:sz w:val="20"/>
                <w:szCs w:val="20"/>
              </w:rPr>
              <w:t>п</w:t>
            </w:r>
            <w:proofErr w:type="spellEnd"/>
            <w:r w:rsidRPr="008C046A">
              <w:rPr>
                <w:color w:val="000000"/>
                <w:sz w:val="20"/>
                <w:szCs w:val="20"/>
              </w:rPr>
              <w:t>, зоны</w:t>
            </w:r>
          </w:p>
        </w:tc>
        <w:tc>
          <w:tcPr>
            <w:tcW w:w="3288" w:type="dxa"/>
            <w:tcBorders>
              <w:top w:val="nil"/>
              <w:left w:val="nil"/>
              <w:bottom w:val="single" w:sz="4" w:space="0" w:color="auto"/>
              <w:right w:val="single" w:sz="4" w:space="0" w:color="auto"/>
            </w:tcBorders>
            <w:shd w:val="clear" w:color="auto" w:fill="auto"/>
            <w:vAlign w:val="center"/>
            <w:hideMark/>
          </w:tcPr>
          <w:p w:rsidR="00425B99" w:rsidRPr="008C046A" w:rsidRDefault="00425B99" w:rsidP="007F378F">
            <w:pPr>
              <w:jc w:val="center"/>
              <w:rPr>
                <w:color w:val="000000"/>
                <w:sz w:val="20"/>
                <w:szCs w:val="20"/>
              </w:rPr>
            </w:pPr>
            <w:r w:rsidRPr="008C046A">
              <w:rPr>
                <w:color w:val="000000"/>
                <w:sz w:val="20"/>
                <w:szCs w:val="20"/>
              </w:rPr>
              <w:t>Наименование зоны</w:t>
            </w:r>
          </w:p>
        </w:tc>
        <w:tc>
          <w:tcPr>
            <w:tcW w:w="3820" w:type="dxa"/>
            <w:tcBorders>
              <w:top w:val="nil"/>
              <w:left w:val="nil"/>
              <w:bottom w:val="single" w:sz="4" w:space="0" w:color="auto"/>
              <w:right w:val="single" w:sz="4" w:space="0" w:color="auto"/>
            </w:tcBorders>
            <w:shd w:val="clear" w:color="auto" w:fill="auto"/>
            <w:noWrap/>
            <w:vAlign w:val="center"/>
            <w:hideMark/>
          </w:tcPr>
          <w:p w:rsidR="00425B99" w:rsidRPr="008C046A" w:rsidRDefault="00425B99" w:rsidP="007F378F">
            <w:pPr>
              <w:jc w:val="center"/>
              <w:rPr>
                <w:color w:val="000000"/>
                <w:sz w:val="20"/>
                <w:szCs w:val="20"/>
              </w:rPr>
            </w:pPr>
            <w:r w:rsidRPr="008C046A">
              <w:rPr>
                <w:color w:val="000000"/>
                <w:sz w:val="20"/>
                <w:szCs w:val="20"/>
              </w:rPr>
              <w:t>Расшифровка зоны</w:t>
            </w:r>
          </w:p>
        </w:tc>
        <w:tc>
          <w:tcPr>
            <w:tcW w:w="1374" w:type="dxa"/>
            <w:gridSpan w:val="2"/>
            <w:tcBorders>
              <w:top w:val="nil"/>
              <w:left w:val="nil"/>
              <w:bottom w:val="single" w:sz="4" w:space="0" w:color="auto"/>
              <w:right w:val="single" w:sz="4" w:space="0" w:color="auto"/>
            </w:tcBorders>
            <w:shd w:val="clear" w:color="auto" w:fill="auto"/>
            <w:vAlign w:val="center"/>
            <w:hideMark/>
          </w:tcPr>
          <w:p w:rsidR="00425B99" w:rsidRPr="008C046A" w:rsidRDefault="00425B99" w:rsidP="007F378F">
            <w:pPr>
              <w:jc w:val="center"/>
              <w:rPr>
                <w:color w:val="000000"/>
                <w:sz w:val="20"/>
                <w:szCs w:val="20"/>
              </w:rPr>
            </w:pPr>
            <w:r w:rsidRPr="008C046A">
              <w:rPr>
                <w:color w:val="000000"/>
                <w:sz w:val="20"/>
                <w:szCs w:val="20"/>
              </w:rPr>
              <w:t>20 фут, руб. без НДС</w:t>
            </w:r>
          </w:p>
        </w:tc>
        <w:tc>
          <w:tcPr>
            <w:tcW w:w="1286" w:type="dxa"/>
            <w:gridSpan w:val="2"/>
            <w:tcBorders>
              <w:top w:val="nil"/>
              <w:left w:val="nil"/>
              <w:bottom w:val="single" w:sz="4" w:space="0" w:color="auto"/>
              <w:right w:val="single" w:sz="4" w:space="0" w:color="auto"/>
            </w:tcBorders>
            <w:shd w:val="clear" w:color="auto" w:fill="auto"/>
            <w:vAlign w:val="center"/>
            <w:hideMark/>
          </w:tcPr>
          <w:p w:rsidR="00425B99" w:rsidRPr="008C046A" w:rsidRDefault="00425B99" w:rsidP="007F378F">
            <w:pPr>
              <w:jc w:val="center"/>
              <w:rPr>
                <w:color w:val="000000"/>
                <w:sz w:val="20"/>
                <w:szCs w:val="20"/>
              </w:rPr>
            </w:pPr>
            <w:r w:rsidRPr="008C046A">
              <w:rPr>
                <w:color w:val="000000"/>
                <w:sz w:val="20"/>
                <w:szCs w:val="20"/>
              </w:rPr>
              <w:t>40 фут,     руб. без НДС</w:t>
            </w:r>
          </w:p>
        </w:tc>
      </w:tr>
      <w:tr w:rsidR="00425B99" w:rsidRPr="008C046A" w:rsidTr="007F378F">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25B99" w:rsidRPr="008C046A" w:rsidRDefault="00425B99" w:rsidP="007F378F">
            <w:pPr>
              <w:jc w:val="center"/>
              <w:rPr>
                <w:color w:val="000000"/>
                <w:sz w:val="20"/>
                <w:szCs w:val="20"/>
              </w:rPr>
            </w:pPr>
            <w:r w:rsidRPr="008C046A">
              <w:rPr>
                <w:color w:val="000000"/>
                <w:sz w:val="20"/>
                <w:szCs w:val="20"/>
              </w:rPr>
              <w:t>1</w:t>
            </w:r>
          </w:p>
        </w:tc>
        <w:tc>
          <w:tcPr>
            <w:tcW w:w="3288" w:type="dxa"/>
            <w:tcBorders>
              <w:top w:val="nil"/>
              <w:left w:val="nil"/>
              <w:bottom w:val="single" w:sz="4" w:space="0" w:color="auto"/>
              <w:right w:val="single" w:sz="4" w:space="0" w:color="auto"/>
            </w:tcBorders>
            <w:shd w:val="clear" w:color="auto" w:fill="auto"/>
            <w:noWrap/>
            <w:vAlign w:val="center"/>
            <w:hideMark/>
          </w:tcPr>
          <w:p w:rsidR="00425B99" w:rsidRPr="008C046A" w:rsidRDefault="00425B99" w:rsidP="007F378F">
            <w:pPr>
              <w:jc w:val="center"/>
              <w:rPr>
                <w:color w:val="000000"/>
                <w:sz w:val="20"/>
                <w:szCs w:val="20"/>
              </w:rPr>
            </w:pPr>
            <w:r w:rsidRPr="008C046A">
              <w:rPr>
                <w:color w:val="000000"/>
                <w:sz w:val="20"/>
                <w:szCs w:val="20"/>
              </w:rPr>
              <w:t>РФ_ТАМ_ТАМБОВ_001</w:t>
            </w:r>
          </w:p>
        </w:tc>
        <w:tc>
          <w:tcPr>
            <w:tcW w:w="3820" w:type="dxa"/>
            <w:tcBorders>
              <w:top w:val="nil"/>
              <w:left w:val="nil"/>
              <w:bottom w:val="single" w:sz="4" w:space="0" w:color="auto"/>
              <w:right w:val="single" w:sz="4" w:space="0" w:color="auto"/>
            </w:tcBorders>
            <w:shd w:val="clear" w:color="auto" w:fill="auto"/>
            <w:noWrap/>
            <w:vAlign w:val="center"/>
            <w:hideMark/>
          </w:tcPr>
          <w:p w:rsidR="00425B99" w:rsidRPr="008C046A" w:rsidRDefault="00425B99" w:rsidP="007F378F">
            <w:pPr>
              <w:jc w:val="center"/>
              <w:rPr>
                <w:color w:val="000000"/>
                <w:sz w:val="20"/>
                <w:szCs w:val="20"/>
              </w:rPr>
            </w:pPr>
            <w:proofErr w:type="gramStart"/>
            <w:r w:rsidRPr="008C046A">
              <w:rPr>
                <w:color w:val="000000"/>
                <w:sz w:val="20"/>
                <w:szCs w:val="20"/>
              </w:rPr>
              <w:t>Тамбовская</w:t>
            </w:r>
            <w:proofErr w:type="gramEnd"/>
            <w:r w:rsidRPr="008C046A">
              <w:rPr>
                <w:color w:val="000000"/>
                <w:sz w:val="20"/>
                <w:szCs w:val="20"/>
              </w:rPr>
              <w:t xml:space="preserve"> обл.,  г. Тамбов</w:t>
            </w:r>
          </w:p>
        </w:tc>
        <w:tc>
          <w:tcPr>
            <w:tcW w:w="1374"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0"/>
                <w:szCs w:val="20"/>
              </w:rPr>
            </w:pPr>
            <w:r>
              <w:rPr>
                <w:color w:val="000000"/>
                <w:sz w:val="20"/>
                <w:szCs w:val="20"/>
              </w:rPr>
              <w:t>5683</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425B99" w:rsidRDefault="00425B99" w:rsidP="007F378F">
            <w:pPr>
              <w:jc w:val="center"/>
              <w:rPr>
                <w:color w:val="000000"/>
                <w:sz w:val="20"/>
                <w:szCs w:val="20"/>
              </w:rPr>
            </w:pPr>
            <w:r>
              <w:rPr>
                <w:color w:val="000000"/>
                <w:sz w:val="20"/>
                <w:szCs w:val="20"/>
              </w:rPr>
              <w:t>10940</w:t>
            </w:r>
          </w:p>
        </w:tc>
      </w:tr>
      <w:tr w:rsidR="00425B99" w:rsidRPr="008C046A" w:rsidTr="007F378F">
        <w:trPr>
          <w:gridAfter w:val="1"/>
          <w:wAfter w:w="412" w:type="dxa"/>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25B99" w:rsidRPr="008C046A" w:rsidRDefault="00425B99" w:rsidP="007F378F">
            <w:pPr>
              <w:jc w:val="center"/>
              <w:rPr>
                <w:color w:val="000000"/>
                <w:sz w:val="20"/>
                <w:szCs w:val="20"/>
              </w:rPr>
            </w:pPr>
            <w:r w:rsidRPr="008C046A">
              <w:rPr>
                <w:color w:val="000000"/>
                <w:sz w:val="20"/>
                <w:szCs w:val="20"/>
              </w:rPr>
              <w:t>2</w:t>
            </w:r>
          </w:p>
        </w:tc>
        <w:tc>
          <w:tcPr>
            <w:tcW w:w="3288" w:type="dxa"/>
            <w:tcBorders>
              <w:top w:val="nil"/>
              <w:left w:val="nil"/>
              <w:bottom w:val="single" w:sz="4" w:space="0" w:color="auto"/>
              <w:right w:val="single" w:sz="4" w:space="0" w:color="auto"/>
            </w:tcBorders>
            <w:shd w:val="clear" w:color="auto" w:fill="auto"/>
            <w:noWrap/>
            <w:vAlign w:val="center"/>
            <w:hideMark/>
          </w:tcPr>
          <w:p w:rsidR="00425B99" w:rsidRPr="008C046A" w:rsidRDefault="00425B99" w:rsidP="007F378F">
            <w:pPr>
              <w:jc w:val="center"/>
              <w:rPr>
                <w:color w:val="000000"/>
                <w:sz w:val="20"/>
                <w:szCs w:val="20"/>
              </w:rPr>
            </w:pPr>
            <w:r w:rsidRPr="008C046A">
              <w:rPr>
                <w:color w:val="000000"/>
                <w:sz w:val="20"/>
                <w:szCs w:val="20"/>
              </w:rPr>
              <w:t>РФ_ТАМ_ТАМБОВ_002</w:t>
            </w:r>
          </w:p>
        </w:tc>
        <w:tc>
          <w:tcPr>
            <w:tcW w:w="3820" w:type="dxa"/>
            <w:tcBorders>
              <w:top w:val="nil"/>
              <w:left w:val="nil"/>
              <w:bottom w:val="single" w:sz="4" w:space="0" w:color="auto"/>
              <w:right w:val="single" w:sz="4" w:space="0" w:color="auto"/>
            </w:tcBorders>
            <w:shd w:val="clear" w:color="auto" w:fill="auto"/>
            <w:vAlign w:val="center"/>
            <w:hideMark/>
          </w:tcPr>
          <w:p w:rsidR="00425B99" w:rsidRPr="008C046A" w:rsidRDefault="00425B99" w:rsidP="007F378F">
            <w:pPr>
              <w:jc w:val="center"/>
              <w:rPr>
                <w:color w:val="000000"/>
                <w:sz w:val="20"/>
                <w:szCs w:val="20"/>
              </w:rPr>
            </w:pPr>
            <w:proofErr w:type="gramStart"/>
            <w:r w:rsidRPr="008C046A">
              <w:rPr>
                <w:color w:val="000000"/>
                <w:sz w:val="20"/>
                <w:szCs w:val="20"/>
              </w:rPr>
              <w:t>Тамбовская</w:t>
            </w:r>
            <w:proofErr w:type="gramEnd"/>
            <w:r w:rsidRPr="008C046A">
              <w:rPr>
                <w:color w:val="000000"/>
                <w:sz w:val="20"/>
                <w:szCs w:val="20"/>
              </w:rPr>
              <w:t xml:space="preserve"> обл., 392000 город Тамбов ул. Монтажников д. 1 Склад Пигмент</w:t>
            </w:r>
          </w:p>
        </w:tc>
        <w:tc>
          <w:tcPr>
            <w:tcW w:w="1374"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0"/>
                <w:szCs w:val="20"/>
              </w:rPr>
            </w:pPr>
            <w:r>
              <w:rPr>
                <w:color w:val="000000"/>
                <w:sz w:val="20"/>
                <w:szCs w:val="20"/>
              </w:rPr>
              <w:t>6820</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425B99" w:rsidRDefault="00425B99" w:rsidP="007F378F">
            <w:pPr>
              <w:jc w:val="center"/>
              <w:rPr>
                <w:color w:val="000000"/>
                <w:sz w:val="20"/>
                <w:szCs w:val="20"/>
              </w:rPr>
            </w:pPr>
            <w:r>
              <w:rPr>
                <w:color w:val="000000"/>
                <w:sz w:val="20"/>
                <w:szCs w:val="20"/>
              </w:rPr>
              <w:t>12277</w:t>
            </w:r>
          </w:p>
        </w:tc>
      </w:tr>
      <w:tr w:rsidR="00425B99" w:rsidRPr="008C046A" w:rsidTr="007F378F">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25B99" w:rsidRPr="008C046A" w:rsidRDefault="00425B99" w:rsidP="007F378F">
            <w:pPr>
              <w:jc w:val="center"/>
              <w:rPr>
                <w:color w:val="000000"/>
                <w:sz w:val="20"/>
                <w:szCs w:val="20"/>
              </w:rPr>
            </w:pPr>
            <w:r w:rsidRPr="008C046A">
              <w:rPr>
                <w:color w:val="000000"/>
                <w:sz w:val="20"/>
                <w:szCs w:val="20"/>
              </w:rPr>
              <w:t>3</w:t>
            </w:r>
          </w:p>
        </w:tc>
        <w:tc>
          <w:tcPr>
            <w:tcW w:w="3288" w:type="dxa"/>
            <w:tcBorders>
              <w:top w:val="nil"/>
              <w:left w:val="nil"/>
              <w:bottom w:val="single" w:sz="4" w:space="0" w:color="auto"/>
              <w:right w:val="single" w:sz="4" w:space="0" w:color="auto"/>
            </w:tcBorders>
            <w:shd w:val="clear" w:color="auto" w:fill="auto"/>
            <w:noWrap/>
            <w:vAlign w:val="center"/>
            <w:hideMark/>
          </w:tcPr>
          <w:p w:rsidR="00425B99" w:rsidRPr="008C046A" w:rsidRDefault="00425B99" w:rsidP="007F378F">
            <w:pPr>
              <w:jc w:val="center"/>
              <w:rPr>
                <w:color w:val="000000"/>
                <w:sz w:val="20"/>
                <w:szCs w:val="20"/>
              </w:rPr>
            </w:pPr>
            <w:r w:rsidRPr="008C046A">
              <w:rPr>
                <w:color w:val="000000"/>
                <w:sz w:val="20"/>
                <w:szCs w:val="20"/>
              </w:rPr>
              <w:t>РФ_ТАМ_КОТОВСК</w:t>
            </w:r>
          </w:p>
        </w:tc>
        <w:tc>
          <w:tcPr>
            <w:tcW w:w="3820" w:type="dxa"/>
            <w:tcBorders>
              <w:top w:val="nil"/>
              <w:left w:val="nil"/>
              <w:bottom w:val="single" w:sz="4" w:space="0" w:color="auto"/>
              <w:right w:val="single" w:sz="4" w:space="0" w:color="auto"/>
            </w:tcBorders>
            <w:shd w:val="clear" w:color="auto" w:fill="auto"/>
            <w:noWrap/>
            <w:vAlign w:val="center"/>
            <w:hideMark/>
          </w:tcPr>
          <w:p w:rsidR="00425B99" w:rsidRPr="008C046A" w:rsidRDefault="00425B99" w:rsidP="007F378F">
            <w:pPr>
              <w:jc w:val="center"/>
              <w:rPr>
                <w:color w:val="000000"/>
                <w:sz w:val="20"/>
                <w:szCs w:val="20"/>
              </w:rPr>
            </w:pPr>
            <w:proofErr w:type="gramStart"/>
            <w:r w:rsidRPr="008C046A">
              <w:rPr>
                <w:color w:val="000000"/>
                <w:sz w:val="20"/>
                <w:szCs w:val="20"/>
              </w:rPr>
              <w:t>Тамбовская</w:t>
            </w:r>
            <w:proofErr w:type="gramEnd"/>
            <w:r w:rsidRPr="008C046A">
              <w:rPr>
                <w:color w:val="000000"/>
                <w:sz w:val="20"/>
                <w:szCs w:val="20"/>
              </w:rPr>
              <w:t xml:space="preserve"> обл., г. Котовск</w:t>
            </w:r>
          </w:p>
        </w:tc>
        <w:tc>
          <w:tcPr>
            <w:tcW w:w="1374"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0"/>
                <w:szCs w:val="20"/>
              </w:rPr>
            </w:pPr>
            <w:r>
              <w:rPr>
                <w:color w:val="000000"/>
                <w:sz w:val="20"/>
                <w:szCs w:val="20"/>
              </w:rPr>
              <w:t>5683</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425B99" w:rsidRDefault="00425B99" w:rsidP="007F378F">
            <w:pPr>
              <w:jc w:val="center"/>
              <w:rPr>
                <w:color w:val="000000"/>
                <w:sz w:val="20"/>
                <w:szCs w:val="20"/>
              </w:rPr>
            </w:pPr>
            <w:r>
              <w:rPr>
                <w:color w:val="000000"/>
                <w:sz w:val="20"/>
                <w:szCs w:val="20"/>
              </w:rPr>
              <w:t>10940</w:t>
            </w:r>
          </w:p>
        </w:tc>
      </w:tr>
      <w:tr w:rsidR="00425B99" w:rsidRPr="008C046A" w:rsidTr="007F378F">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25B99" w:rsidRPr="008C046A" w:rsidRDefault="00425B99" w:rsidP="007F378F">
            <w:pPr>
              <w:jc w:val="center"/>
              <w:rPr>
                <w:color w:val="000000"/>
                <w:sz w:val="20"/>
                <w:szCs w:val="20"/>
              </w:rPr>
            </w:pPr>
            <w:r w:rsidRPr="008C046A">
              <w:rPr>
                <w:color w:val="000000"/>
                <w:sz w:val="20"/>
                <w:szCs w:val="20"/>
              </w:rPr>
              <w:t>4</w:t>
            </w:r>
          </w:p>
        </w:tc>
        <w:tc>
          <w:tcPr>
            <w:tcW w:w="3288" w:type="dxa"/>
            <w:tcBorders>
              <w:top w:val="nil"/>
              <w:left w:val="nil"/>
              <w:bottom w:val="single" w:sz="4" w:space="0" w:color="auto"/>
              <w:right w:val="single" w:sz="4" w:space="0" w:color="auto"/>
            </w:tcBorders>
            <w:shd w:val="clear" w:color="auto" w:fill="auto"/>
            <w:noWrap/>
            <w:vAlign w:val="center"/>
            <w:hideMark/>
          </w:tcPr>
          <w:p w:rsidR="00425B99" w:rsidRPr="008C046A" w:rsidRDefault="00425B99" w:rsidP="007F378F">
            <w:pPr>
              <w:jc w:val="center"/>
              <w:rPr>
                <w:color w:val="000000"/>
                <w:sz w:val="20"/>
                <w:szCs w:val="20"/>
              </w:rPr>
            </w:pPr>
            <w:r w:rsidRPr="008C046A">
              <w:rPr>
                <w:color w:val="000000"/>
                <w:sz w:val="20"/>
                <w:szCs w:val="20"/>
              </w:rPr>
              <w:t>РФ_ТАМ_МИЧУРИНСК</w:t>
            </w:r>
          </w:p>
        </w:tc>
        <w:tc>
          <w:tcPr>
            <w:tcW w:w="3820" w:type="dxa"/>
            <w:tcBorders>
              <w:top w:val="nil"/>
              <w:left w:val="nil"/>
              <w:bottom w:val="single" w:sz="4" w:space="0" w:color="auto"/>
              <w:right w:val="single" w:sz="4" w:space="0" w:color="auto"/>
            </w:tcBorders>
            <w:shd w:val="clear" w:color="auto" w:fill="auto"/>
            <w:noWrap/>
            <w:vAlign w:val="center"/>
            <w:hideMark/>
          </w:tcPr>
          <w:p w:rsidR="00425B99" w:rsidRPr="008C046A" w:rsidRDefault="00425B99" w:rsidP="007F378F">
            <w:pPr>
              <w:jc w:val="center"/>
              <w:rPr>
                <w:color w:val="000000"/>
                <w:sz w:val="20"/>
                <w:szCs w:val="20"/>
              </w:rPr>
            </w:pPr>
            <w:proofErr w:type="gramStart"/>
            <w:r w:rsidRPr="008C046A">
              <w:rPr>
                <w:color w:val="000000"/>
                <w:sz w:val="20"/>
                <w:szCs w:val="20"/>
              </w:rPr>
              <w:t>Тамбовская</w:t>
            </w:r>
            <w:proofErr w:type="gramEnd"/>
            <w:r w:rsidRPr="008C046A">
              <w:rPr>
                <w:color w:val="000000"/>
                <w:sz w:val="20"/>
                <w:szCs w:val="20"/>
              </w:rPr>
              <w:t xml:space="preserve"> обл., г. Мичуринск</w:t>
            </w:r>
          </w:p>
        </w:tc>
        <w:tc>
          <w:tcPr>
            <w:tcW w:w="1374"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0"/>
                <w:szCs w:val="20"/>
              </w:rPr>
            </w:pPr>
            <w:r>
              <w:rPr>
                <w:color w:val="000000"/>
                <w:sz w:val="20"/>
                <w:szCs w:val="20"/>
              </w:rPr>
              <w:t>7900</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425B99" w:rsidRDefault="00425B99" w:rsidP="007F378F">
            <w:pPr>
              <w:jc w:val="center"/>
              <w:rPr>
                <w:color w:val="000000"/>
                <w:sz w:val="20"/>
                <w:szCs w:val="20"/>
              </w:rPr>
            </w:pPr>
            <w:r>
              <w:rPr>
                <w:color w:val="000000"/>
                <w:sz w:val="20"/>
                <w:szCs w:val="20"/>
              </w:rPr>
              <w:t>13979</w:t>
            </w:r>
          </w:p>
        </w:tc>
      </w:tr>
      <w:tr w:rsidR="00425B99" w:rsidRPr="008C046A" w:rsidTr="007F378F">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25B99" w:rsidRPr="008C046A" w:rsidRDefault="00425B99" w:rsidP="007F378F">
            <w:pPr>
              <w:jc w:val="center"/>
              <w:rPr>
                <w:color w:val="000000"/>
                <w:sz w:val="20"/>
                <w:szCs w:val="20"/>
              </w:rPr>
            </w:pPr>
            <w:r w:rsidRPr="008C046A">
              <w:rPr>
                <w:color w:val="000000"/>
                <w:sz w:val="20"/>
                <w:szCs w:val="20"/>
              </w:rPr>
              <w:t>5</w:t>
            </w:r>
          </w:p>
        </w:tc>
        <w:tc>
          <w:tcPr>
            <w:tcW w:w="3288" w:type="dxa"/>
            <w:tcBorders>
              <w:top w:val="nil"/>
              <w:left w:val="nil"/>
              <w:bottom w:val="single" w:sz="4" w:space="0" w:color="auto"/>
              <w:right w:val="single" w:sz="4" w:space="0" w:color="auto"/>
            </w:tcBorders>
            <w:shd w:val="clear" w:color="auto" w:fill="auto"/>
            <w:noWrap/>
            <w:vAlign w:val="center"/>
            <w:hideMark/>
          </w:tcPr>
          <w:p w:rsidR="00425B99" w:rsidRPr="008C046A" w:rsidRDefault="00425B99" w:rsidP="007F378F">
            <w:pPr>
              <w:jc w:val="center"/>
              <w:rPr>
                <w:color w:val="000000"/>
                <w:sz w:val="20"/>
                <w:szCs w:val="20"/>
              </w:rPr>
            </w:pPr>
            <w:r w:rsidRPr="008C046A">
              <w:rPr>
                <w:color w:val="000000"/>
                <w:sz w:val="20"/>
                <w:szCs w:val="20"/>
              </w:rPr>
              <w:t>РФ_ТАМ_МОРШАНСК</w:t>
            </w:r>
          </w:p>
        </w:tc>
        <w:tc>
          <w:tcPr>
            <w:tcW w:w="3820" w:type="dxa"/>
            <w:tcBorders>
              <w:top w:val="nil"/>
              <w:left w:val="nil"/>
              <w:bottom w:val="single" w:sz="4" w:space="0" w:color="auto"/>
              <w:right w:val="single" w:sz="4" w:space="0" w:color="auto"/>
            </w:tcBorders>
            <w:shd w:val="clear" w:color="auto" w:fill="auto"/>
            <w:vAlign w:val="center"/>
            <w:hideMark/>
          </w:tcPr>
          <w:p w:rsidR="00425B99" w:rsidRPr="008C046A" w:rsidRDefault="00425B99" w:rsidP="007F378F">
            <w:pPr>
              <w:jc w:val="center"/>
              <w:rPr>
                <w:color w:val="000000"/>
                <w:sz w:val="20"/>
                <w:szCs w:val="20"/>
              </w:rPr>
            </w:pPr>
            <w:proofErr w:type="gramStart"/>
            <w:r w:rsidRPr="008C046A">
              <w:rPr>
                <w:color w:val="000000"/>
                <w:sz w:val="20"/>
                <w:szCs w:val="20"/>
              </w:rPr>
              <w:t>Тамбовская</w:t>
            </w:r>
            <w:proofErr w:type="gramEnd"/>
            <w:r w:rsidRPr="008C046A">
              <w:rPr>
                <w:color w:val="000000"/>
                <w:sz w:val="20"/>
                <w:szCs w:val="20"/>
              </w:rPr>
              <w:t xml:space="preserve"> обл., г. Моршанск</w:t>
            </w:r>
          </w:p>
        </w:tc>
        <w:tc>
          <w:tcPr>
            <w:tcW w:w="1374"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0"/>
                <w:szCs w:val="20"/>
              </w:rPr>
            </w:pPr>
            <w:r>
              <w:rPr>
                <w:color w:val="000000"/>
                <w:sz w:val="20"/>
                <w:szCs w:val="20"/>
              </w:rPr>
              <w:t>13371</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425B99" w:rsidRDefault="00425B99" w:rsidP="007F378F">
            <w:pPr>
              <w:jc w:val="center"/>
              <w:rPr>
                <w:color w:val="000000"/>
                <w:sz w:val="20"/>
                <w:szCs w:val="20"/>
              </w:rPr>
            </w:pPr>
            <w:r>
              <w:rPr>
                <w:color w:val="000000"/>
                <w:sz w:val="20"/>
                <w:szCs w:val="20"/>
              </w:rPr>
              <w:t>23095</w:t>
            </w:r>
          </w:p>
        </w:tc>
      </w:tr>
      <w:tr w:rsidR="00425B99" w:rsidRPr="008C046A" w:rsidTr="007F378F">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25B99" w:rsidRPr="008C046A" w:rsidRDefault="00425B99" w:rsidP="007F378F">
            <w:pPr>
              <w:jc w:val="center"/>
              <w:rPr>
                <w:color w:val="000000"/>
                <w:sz w:val="20"/>
                <w:szCs w:val="20"/>
              </w:rPr>
            </w:pPr>
            <w:r w:rsidRPr="008C046A">
              <w:rPr>
                <w:color w:val="000000"/>
                <w:sz w:val="20"/>
                <w:szCs w:val="20"/>
              </w:rPr>
              <w:t>6</w:t>
            </w:r>
          </w:p>
        </w:tc>
        <w:tc>
          <w:tcPr>
            <w:tcW w:w="3288" w:type="dxa"/>
            <w:tcBorders>
              <w:top w:val="nil"/>
              <w:left w:val="nil"/>
              <w:bottom w:val="single" w:sz="4" w:space="0" w:color="auto"/>
              <w:right w:val="single" w:sz="4" w:space="0" w:color="auto"/>
            </w:tcBorders>
            <w:shd w:val="clear" w:color="auto" w:fill="auto"/>
            <w:noWrap/>
            <w:vAlign w:val="center"/>
            <w:hideMark/>
          </w:tcPr>
          <w:p w:rsidR="00425B99" w:rsidRPr="008C046A" w:rsidRDefault="00425B99" w:rsidP="007F378F">
            <w:pPr>
              <w:jc w:val="center"/>
              <w:rPr>
                <w:color w:val="000000"/>
                <w:sz w:val="20"/>
                <w:szCs w:val="20"/>
              </w:rPr>
            </w:pPr>
            <w:r w:rsidRPr="008C046A">
              <w:rPr>
                <w:color w:val="000000"/>
                <w:sz w:val="20"/>
                <w:szCs w:val="20"/>
              </w:rPr>
              <w:t>РФ_ТАМ_РАССКАЗОВО</w:t>
            </w:r>
          </w:p>
        </w:tc>
        <w:tc>
          <w:tcPr>
            <w:tcW w:w="3820" w:type="dxa"/>
            <w:tcBorders>
              <w:top w:val="nil"/>
              <w:left w:val="nil"/>
              <w:bottom w:val="single" w:sz="4" w:space="0" w:color="auto"/>
              <w:right w:val="single" w:sz="4" w:space="0" w:color="auto"/>
            </w:tcBorders>
            <w:shd w:val="clear" w:color="auto" w:fill="auto"/>
            <w:noWrap/>
            <w:vAlign w:val="center"/>
            <w:hideMark/>
          </w:tcPr>
          <w:p w:rsidR="00425B99" w:rsidRPr="008C046A" w:rsidRDefault="00425B99" w:rsidP="007F378F">
            <w:pPr>
              <w:jc w:val="center"/>
              <w:rPr>
                <w:color w:val="000000"/>
                <w:sz w:val="20"/>
                <w:szCs w:val="20"/>
              </w:rPr>
            </w:pPr>
            <w:proofErr w:type="gramStart"/>
            <w:r w:rsidRPr="008C046A">
              <w:rPr>
                <w:color w:val="000000"/>
                <w:sz w:val="20"/>
                <w:szCs w:val="20"/>
              </w:rPr>
              <w:t>Тамбовская</w:t>
            </w:r>
            <w:proofErr w:type="gramEnd"/>
            <w:r w:rsidRPr="008C046A">
              <w:rPr>
                <w:color w:val="000000"/>
                <w:sz w:val="20"/>
                <w:szCs w:val="20"/>
              </w:rPr>
              <w:t xml:space="preserve"> обл., г. Рассказово</w:t>
            </w:r>
          </w:p>
        </w:tc>
        <w:tc>
          <w:tcPr>
            <w:tcW w:w="1374"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0"/>
                <w:szCs w:val="20"/>
              </w:rPr>
            </w:pPr>
            <w:r>
              <w:rPr>
                <w:color w:val="000000"/>
                <w:sz w:val="20"/>
                <w:szCs w:val="20"/>
              </w:rPr>
              <w:t>6382</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425B99" w:rsidRDefault="00425B99" w:rsidP="007F378F">
            <w:pPr>
              <w:jc w:val="center"/>
              <w:rPr>
                <w:color w:val="000000"/>
                <w:sz w:val="20"/>
                <w:szCs w:val="20"/>
              </w:rPr>
            </w:pPr>
            <w:r>
              <w:rPr>
                <w:color w:val="000000"/>
                <w:sz w:val="20"/>
                <w:szCs w:val="20"/>
              </w:rPr>
              <w:t>12155</w:t>
            </w:r>
          </w:p>
        </w:tc>
      </w:tr>
      <w:tr w:rsidR="00425B99" w:rsidRPr="008C046A" w:rsidTr="007F378F">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25B99" w:rsidRPr="008C046A" w:rsidRDefault="00425B99" w:rsidP="007F378F">
            <w:pPr>
              <w:jc w:val="center"/>
              <w:rPr>
                <w:color w:val="000000"/>
                <w:sz w:val="20"/>
                <w:szCs w:val="20"/>
              </w:rPr>
            </w:pPr>
            <w:r w:rsidRPr="008C046A">
              <w:rPr>
                <w:color w:val="000000"/>
                <w:sz w:val="20"/>
                <w:szCs w:val="20"/>
              </w:rPr>
              <w:t>7</w:t>
            </w:r>
          </w:p>
        </w:tc>
        <w:tc>
          <w:tcPr>
            <w:tcW w:w="3288" w:type="dxa"/>
            <w:tcBorders>
              <w:top w:val="nil"/>
              <w:left w:val="nil"/>
              <w:bottom w:val="single" w:sz="4" w:space="0" w:color="auto"/>
              <w:right w:val="single" w:sz="4" w:space="0" w:color="auto"/>
            </w:tcBorders>
            <w:shd w:val="clear" w:color="auto" w:fill="auto"/>
            <w:noWrap/>
            <w:vAlign w:val="center"/>
            <w:hideMark/>
          </w:tcPr>
          <w:p w:rsidR="00425B99" w:rsidRPr="008C046A" w:rsidRDefault="00425B99" w:rsidP="007F378F">
            <w:pPr>
              <w:jc w:val="center"/>
              <w:rPr>
                <w:color w:val="000000"/>
                <w:sz w:val="20"/>
                <w:szCs w:val="20"/>
              </w:rPr>
            </w:pPr>
            <w:r w:rsidRPr="008C046A">
              <w:rPr>
                <w:color w:val="000000"/>
                <w:sz w:val="20"/>
                <w:szCs w:val="20"/>
              </w:rPr>
              <w:t>РФ_ТАМ_РАССКАЗОВО_</w:t>
            </w:r>
            <w:proofErr w:type="gramStart"/>
            <w:r w:rsidRPr="008C046A">
              <w:rPr>
                <w:color w:val="000000"/>
                <w:sz w:val="20"/>
                <w:szCs w:val="20"/>
              </w:rPr>
              <w:t>Р</w:t>
            </w:r>
            <w:proofErr w:type="gramEnd"/>
          </w:p>
        </w:tc>
        <w:tc>
          <w:tcPr>
            <w:tcW w:w="3820" w:type="dxa"/>
            <w:tcBorders>
              <w:top w:val="nil"/>
              <w:left w:val="nil"/>
              <w:bottom w:val="single" w:sz="4" w:space="0" w:color="auto"/>
              <w:right w:val="single" w:sz="4" w:space="0" w:color="auto"/>
            </w:tcBorders>
            <w:shd w:val="clear" w:color="auto" w:fill="auto"/>
            <w:noWrap/>
            <w:vAlign w:val="center"/>
            <w:hideMark/>
          </w:tcPr>
          <w:p w:rsidR="00425B99" w:rsidRPr="008C046A" w:rsidRDefault="00425B99" w:rsidP="007F378F">
            <w:pPr>
              <w:jc w:val="center"/>
              <w:rPr>
                <w:color w:val="000000"/>
                <w:sz w:val="20"/>
                <w:szCs w:val="20"/>
              </w:rPr>
            </w:pPr>
            <w:proofErr w:type="gramStart"/>
            <w:r w:rsidRPr="008C046A">
              <w:rPr>
                <w:color w:val="000000"/>
                <w:sz w:val="20"/>
                <w:szCs w:val="20"/>
              </w:rPr>
              <w:t>Тамбовская</w:t>
            </w:r>
            <w:proofErr w:type="gramEnd"/>
            <w:r w:rsidRPr="008C046A">
              <w:rPr>
                <w:color w:val="000000"/>
                <w:sz w:val="20"/>
                <w:szCs w:val="20"/>
              </w:rPr>
              <w:t xml:space="preserve"> обл.,  </w:t>
            </w:r>
            <w:proofErr w:type="spellStart"/>
            <w:r w:rsidRPr="008C046A">
              <w:rPr>
                <w:color w:val="000000"/>
                <w:sz w:val="20"/>
                <w:szCs w:val="20"/>
              </w:rPr>
              <w:t>Рассказовский</w:t>
            </w:r>
            <w:proofErr w:type="spellEnd"/>
            <w:r w:rsidRPr="008C046A">
              <w:rPr>
                <w:color w:val="000000"/>
                <w:sz w:val="20"/>
                <w:szCs w:val="20"/>
              </w:rPr>
              <w:t xml:space="preserve"> р-н</w:t>
            </w:r>
          </w:p>
        </w:tc>
        <w:tc>
          <w:tcPr>
            <w:tcW w:w="1374"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0"/>
                <w:szCs w:val="20"/>
              </w:rPr>
            </w:pPr>
            <w:r>
              <w:rPr>
                <w:color w:val="000000"/>
                <w:sz w:val="20"/>
                <w:szCs w:val="20"/>
              </w:rPr>
              <w:t>8509</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425B99" w:rsidRDefault="00425B99" w:rsidP="007F378F">
            <w:pPr>
              <w:jc w:val="center"/>
              <w:rPr>
                <w:color w:val="000000"/>
                <w:sz w:val="20"/>
                <w:szCs w:val="20"/>
              </w:rPr>
            </w:pPr>
            <w:r>
              <w:rPr>
                <w:color w:val="000000"/>
                <w:sz w:val="20"/>
                <w:szCs w:val="20"/>
              </w:rPr>
              <w:t>17686</w:t>
            </w:r>
          </w:p>
        </w:tc>
      </w:tr>
      <w:tr w:rsidR="00425B99" w:rsidRPr="008C046A" w:rsidTr="007F378F">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25B99" w:rsidRPr="008C046A" w:rsidRDefault="00425B99" w:rsidP="007F378F">
            <w:pPr>
              <w:jc w:val="center"/>
              <w:rPr>
                <w:color w:val="000000"/>
                <w:sz w:val="20"/>
                <w:szCs w:val="20"/>
              </w:rPr>
            </w:pPr>
            <w:r w:rsidRPr="008C046A">
              <w:rPr>
                <w:color w:val="000000"/>
                <w:sz w:val="20"/>
                <w:szCs w:val="20"/>
              </w:rPr>
              <w:t>8</w:t>
            </w:r>
          </w:p>
        </w:tc>
        <w:tc>
          <w:tcPr>
            <w:tcW w:w="3288" w:type="dxa"/>
            <w:tcBorders>
              <w:top w:val="nil"/>
              <w:left w:val="nil"/>
              <w:bottom w:val="single" w:sz="4" w:space="0" w:color="auto"/>
              <w:right w:val="single" w:sz="4" w:space="0" w:color="auto"/>
            </w:tcBorders>
            <w:shd w:val="clear" w:color="auto" w:fill="auto"/>
            <w:noWrap/>
            <w:vAlign w:val="center"/>
            <w:hideMark/>
          </w:tcPr>
          <w:p w:rsidR="00425B99" w:rsidRPr="008C046A" w:rsidRDefault="00425B99" w:rsidP="007F378F">
            <w:pPr>
              <w:jc w:val="center"/>
              <w:rPr>
                <w:color w:val="000000"/>
                <w:sz w:val="20"/>
                <w:szCs w:val="20"/>
              </w:rPr>
            </w:pPr>
            <w:r w:rsidRPr="008C046A">
              <w:rPr>
                <w:color w:val="000000"/>
                <w:sz w:val="20"/>
                <w:szCs w:val="20"/>
              </w:rPr>
              <w:t>РФ_ТАМ_РЖАКСИНСКИЙ_</w:t>
            </w:r>
            <w:proofErr w:type="gramStart"/>
            <w:r w:rsidRPr="008C046A">
              <w:rPr>
                <w:color w:val="000000"/>
                <w:sz w:val="20"/>
                <w:szCs w:val="20"/>
              </w:rPr>
              <w:t>Р</w:t>
            </w:r>
            <w:proofErr w:type="gramEnd"/>
            <w:r w:rsidRPr="008C046A">
              <w:rPr>
                <w:color w:val="000000"/>
                <w:sz w:val="20"/>
                <w:szCs w:val="20"/>
              </w:rPr>
              <w:t>_001</w:t>
            </w:r>
          </w:p>
        </w:tc>
        <w:tc>
          <w:tcPr>
            <w:tcW w:w="3820" w:type="dxa"/>
            <w:tcBorders>
              <w:top w:val="nil"/>
              <w:left w:val="nil"/>
              <w:bottom w:val="single" w:sz="4" w:space="0" w:color="auto"/>
              <w:right w:val="single" w:sz="4" w:space="0" w:color="auto"/>
            </w:tcBorders>
            <w:shd w:val="clear" w:color="auto" w:fill="auto"/>
            <w:noWrap/>
            <w:vAlign w:val="center"/>
            <w:hideMark/>
          </w:tcPr>
          <w:p w:rsidR="00425B99" w:rsidRPr="008C046A" w:rsidRDefault="00425B99" w:rsidP="007F378F">
            <w:pPr>
              <w:jc w:val="center"/>
              <w:rPr>
                <w:color w:val="000000"/>
                <w:sz w:val="20"/>
                <w:szCs w:val="20"/>
              </w:rPr>
            </w:pPr>
            <w:r w:rsidRPr="008C046A">
              <w:rPr>
                <w:color w:val="000000"/>
                <w:sz w:val="20"/>
                <w:szCs w:val="20"/>
              </w:rPr>
              <w:t xml:space="preserve">Тамбовская обл., </w:t>
            </w:r>
            <w:proofErr w:type="spellStart"/>
            <w:r w:rsidRPr="008C046A">
              <w:rPr>
                <w:color w:val="000000"/>
                <w:sz w:val="20"/>
                <w:szCs w:val="20"/>
              </w:rPr>
              <w:t>Ржаксинский</w:t>
            </w:r>
            <w:proofErr w:type="spellEnd"/>
            <w:r w:rsidRPr="008C046A">
              <w:rPr>
                <w:color w:val="000000"/>
                <w:sz w:val="20"/>
                <w:szCs w:val="20"/>
              </w:rPr>
              <w:t xml:space="preserve"> р-н, </w:t>
            </w:r>
            <w:proofErr w:type="gramStart"/>
            <w:r w:rsidRPr="008C046A">
              <w:rPr>
                <w:color w:val="000000"/>
                <w:sz w:val="20"/>
                <w:szCs w:val="20"/>
              </w:rPr>
              <w:t>с</w:t>
            </w:r>
            <w:proofErr w:type="gramEnd"/>
            <w:r w:rsidRPr="008C046A">
              <w:rPr>
                <w:color w:val="000000"/>
                <w:sz w:val="20"/>
                <w:szCs w:val="20"/>
              </w:rPr>
              <w:t>. Ржакса</w:t>
            </w:r>
          </w:p>
        </w:tc>
        <w:tc>
          <w:tcPr>
            <w:tcW w:w="1374"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0"/>
                <w:szCs w:val="20"/>
              </w:rPr>
            </w:pPr>
            <w:r>
              <w:rPr>
                <w:color w:val="000000"/>
                <w:sz w:val="20"/>
                <w:szCs w:val="20"/>
              </w:rPr>
              <w:t>13371</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425B99" w:rsidRDefault="00425B99" w:rsidP="007F378F">
            <w:pPr>
              <w:jc w:val="center"/>
              <w:rPr>
                <w:color w:val="000000"/>
                <w:sz w:val="20"/>
                <w:szCs w:val="20"/>
              </w:rPr>
            </w:pPr>
            <w:r>
              <w:rPr>
                <w:color w:val="000000"/>
                <w:sz w:val="20"/>
                <w:szCs w:val="20"/>
              </w:rPr>
              <w:t>18233</w:t>
            </w:r>
          </w:p>
        </w:tc>
      </w:tr>
      <w:tr w:rsidR="00425B99" w:rsidRPr="008C046A" w:rsidTr="007F378F">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25B99" w:rsidRPr="008C046A" w:rsidRDefault="00425B99" w:rsidP="007F378F">
            <w:pPr>
              <w:jc w:val="center"/>
              <w:rPr>
                <w:color w:val="000000"/>
                <w:sz w:val="20"/>
                <w:szCs w:val="20"/>
              </w:rPr>
            </w:pPr>
            <w:r w:rsidRPr="008C046A">
              <w:rPr>
                <w:color w:val="000000"/>
                <w:sz w:val="20"/>
                <w:szCs w:val="20"/>
              </w:rPr>
              <w:t>9</w:t>
            </w:r>
          </w:p>
        </w:tc>
        <w:tc>
          <w:tcPr>
            <w:tcW w:w="3288" w:type="dxa"/>
            <w:tcBorders>
              <w:top w:val="nil"/>
              <w:left w:val="nil"/>
              <w:bottom w:val="single" w:sz="4" w:space="0" w:color="auto"/>
              <w:right w:val="single" w:sz="4" w:space="0" w:color="auto"/>
            </w:tcBorders>
            <w:shd w:val="clear" w:color="auto" w:fill="auto"/>
            <w:noWrap/>
            <w:vAlign w:val="center"/>
            <w:hideMark/>
          </w:tcPr>
          <w:p w:rsidR="00425B99" w:rsidRPr="008C046A" w:rsidRDefault="00425B99" w:rsidP="007F378F">
            <w:pPr>
              <w:jc w:val="center"/>
              <w:rPr>
                <w:color w:val="000000"/>
                <w:sz w:val="20"/>
                <w:szCs w:val="20"/>
              </w:rPr>
            </w:pPr>
            <w:r w:rsidRPr="008C046A">
              <w:rPr>
                <w:color w:val="000000"/>
                <w:sz w:val="20"/>
                <w:szCs w:val="20"/>
              </w:rPr>
              <w:t>РФ_ТАМ_УВАРОВО</w:t>
            </w:r>
          </w:p>
        </w:tc>
        <w:tc>
          <w:tcPr>
            <w:tcW w:w="3820" w:type="dxa"/>
            <w:tcBorders>
              <w:top w:val="nil"/>
              <w:left w:val="nil"/>
              <w:bottom w:val="single" w:sz="4" w:space="0" w:color="auto"/>
              <w:right w:val="single" w:sz="4" w:space="0" w:color="auto"/>
            </w:tcBorders>
            <w:shd w:val="clear" w:color="auto" w:fill="auto"/>
            <w:noWrap/>
            <w:vAlign w:val="center"/>
            <w:hideMark/>
          </w:tcPr>
          <w:p w:rsidR="00425B99" w:rsidRPr="008C046A" w:rsidRDefault="00425B99" w:rsidP="007F378F">
            <w:pPr>
              <w:jc w:val="center"/>
              <w:rPr>
                <w:color w:val="000000"/>
                <w:sz w:val="20"/>
                <w:szCs w:val="20"/>
              </w:rPr>
            </w:pPr>
            <w:proofErr w:type="gramStart"/>
            <w:r w:rsidRPr="008C046A">
              <w:rPr>
                <w:color w:val="000000"/>
                <w:sz w:val="20"/>
                <w:szCs w:val="20"/>
              </w:rPr>
              <w:t>Тамбовская</w:t>
            </w:r>
            <w:proofErr w:type="gramEnd"/>
            <w:r w:rsidRPr="008C046A">
              <w:rPr>
                <w:color w:val="000000"/>
                <w:sz w:val="20"/>
                <w:szCs w:val="20"/>
              </w:rPr>
              <w:t xml:space="preserve"> обл., г. Уварово</w:t>
            </w:r>
          </w:p>
        </w:tc>
        <w:tc>
          <w:tcPr>
            <w:tcW w:w="1374"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0"/>
                <w:szCs w:val="20"/>
              </w:rPr>
            </w:pPr>
            <w:r>
              <w:rPr>
                <w:color w:val="000000"/>
                <w:sz w:val="20"/>
                <w:szCs w:val="20"/>
              </w:rPr>
              <w:t>17624</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425B99" w:rsidRDefault="00425B99" w:rsidP="007F378F">
            <w:pPr>
              <w:jc w:val="center"/>
              <w:rPr>
                <w:color w:val="000000"/>
                <w:sz w:val="20"/>
                <w:szCs w:val="20"/>
              </w:rPr>
            </w:pPr>
            <w:r>
              <w:rPr>
                <w:color w:val="000000"/>
                <w:sz w:val="20"/>
                <w:szCs w:val="20"/>
              </w:rPr>
              <w:t>21879</w:t>
            </w:r>
          </w:p>
        </w:tc>
      </w:tr>
      <w:tr w:rsidR="00425B99" w:rsidRPr="008C046A" w:rsidTr="007F378F">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25B99" w:rsidRPr="008C046A" w:rsidRDefault="00425B99" w:rsidP="007F378F">
            <w:pPr>
              <w:jc w:val="center"/>
              <w:rPr>
                <w:color w:val="000000"/>
                <w:sz w:val="20"/>
                <w:szCs w:val="20"/>
              </w:rPr>
            </w:pPr>
            <w:r w:rsidRPr="008C046A">
              <w:rPr>
                <w:color w:val="000000"/>
                <w:sz w:val="20"/>
                <w:szCs w:val="20"/>
              </w:rPr>
              <w:t>10</w:t>
            </w:r>
          </w:p>
        </w:tc>
        <w:tc>
          <w:tcPr>
            <w:tcW w:w="3288" w:type="dxa"/>
            <w:tcBorders>
              <w:top w:val="nil"/>
              <w:left w:val="nil"/>
              <w:bottom w:val="single" w:sz="4" w:space="0" w:color="auto"/>
              <w:right w:val="single" w:sz="4" w:space="0" w:color="auto"/>
            </w:tcBorders>
            <w:shd w:val="clear" w:color="auto" w:fill="auto"/>
            <w:noWrap/>
            <w:vAlign w:val="center"/>
            <w:hideMark/>
          </w:tcPr>
          <w:p w:rsidR="00425B99" w:rsidRPr="008C046A" w:rsidRDefault="00425B99" w:rsidP="007F378F">
            <w:pPr>
              <w:jc w:val="center"/>
              <w:rPr>
                <w:color w:val="000000"/>
                <w:sz w:val="20"/>
                <w:szCs w:val="20"/>
              </w:rPr>
            </w:pPr>
            <w:r w:rsidRPr="008C046A">
              <w:rPr>
                <w:color w:val="000000"/>
                <w:sz w:val="20"/>
                <w:szCs w:val="20"/>
              </w:rPr>
              <w:t>РФ_ТАМ_КИРСАНОВ</w:t>
            </w:r>
          </w:p>
        </w:tc>
        <w:tc>
          <w:tcPr>
            <w:tcW w:w="3820" w:type="dxa"/>
            <w:tcBorders>
              <w:top w:val="nil"/>
              <w:left w:val="nil"/>
              <w:bottom w:val="single" w:sz="4" w:space="0" w:color="auto"/>
              <w:right w:val="single" w:sz="4" w:space="0" w:color="auto"/>
            </w:tcBorders>
            <w:shd w:val="clear" w:color="auto" w:fill="auto"/>
            <w:noWrap/>
            <w:vAlign w:val="center"/>
            <w:hideMark/>
          </w:tcPr>
          <w:p w:rsidR="00425B99" w:rsidRPr="008C046A" w:rsidRDefault="00425B99" w:rsidP="007F378F">
            <w:pPr>
              <w:jc w:val="center"/>
              <w:rPr>
                <w:color w:val="000000"/>
                <w:sz w:val="20"/>
                <w:szCs w:val="20"/>
              </w:rPr>
            </w:pPr>
            <w:proofErr w:type="gramStart"/>
            <w:r w:rsidRPr="008C046A">
              <w:rPr>
                <w:color w:val="000000"/>
                <w:sz w:val="20"/>
                <w:szCs w:val="20"/>
              </w:rPr>
              <w:t>Тамбовская</w:t>
            </w:r>
            <w:proofErr w:type="gramEnd"/>
            <w:r w:rsidRPr="008C046A">
              <w:rPr>
                <w:color w:val="000000"/>
                <w:sz w:val="20"/>
                <w:szCs w:val="20"/>
              </w:rPr>
              <w:t xml:space="preserve"> обл., г. Кирсанов</w:t>
            </w:r>
          </w:p>
        </w:tc>
        <w:tc>
          <w:tcPr>
            <w:tcW w:w="1374"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0"/>
                <w:szCs w:val="20"/>
              </w:rPr>
            </w:pPr>
            <w:r>
              <w:rPr>
                <w:color w:val="000000"/>
                <w:sz w:val="20"/>
                <w:szCs w:val="20"/>
              </w:rPr>
              <w:t>15194</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425B99" w:rsidRDefault="00425B99" w:rsidP="007F378F">
            <w:pPr>
              <w:jc w:val="center"/>
              <w:rPr>
                <w:color w:val="000000"/>
                <w:sz w:val="20"/>
                <w:szCs w:val="20"/>
              </w:rPr>
            </w:pPr>
            <w:r>
              <w:rPr>
                <w:color w:val="000000"/>
                <w:sz w:val="20"/>
                <w:szCs w:val="20"/>
              </w:rPr>
              <w:t>20664</w:t>
            </w:r>
          </w:p>
        </w:tc>
      </w:tr>
      <w:tr w:rsidR="00425B99" w:rsidRPr="008C046A" w:rsidTr="007F378F">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25B99" w:rsidRPr="008C046A" w:rsidRDefault="00425B99" w:rsidP="007F378F">
            <w:pPr>
              <w:jc w:val="center"/>
              <w:rPr>
                <w:color w:val="000000"/>
                <w:sz w:val="20"/>
                <w:szCs w:val="20"/>
              </w:rPr>
            </w:pPr>
            <w:r w:rsidRPr="008C046A">
              <w:rPr>
                <w:color w:val="000000"/>
                <w:sz w:val="20"/>
                <w:szCs w:val="20"/>
              </w:rPr>
              <w:t>11</w:t>
            </w:r>
          </w:p>
        </w:tc>
        <w:tc>
          <w:tcPr>
            <w:tcW w:w="3288" w:type="dxa"/>
            <w:tcBorders>
              <w:top w:val="nil"/>
              <w:left w:val="nil"/>
              <w:bottom w:val="single" w:sz="4" w:space="0" w:color="auto"/>
              <w:right w:val="single" w:sz="4" w:space="0" w:color="auto"/>
            </w:tcBorders>
            <w:shd w:val="clear" w:color="auto" w:fill="auto"/>
            <w:noWrap/>
            <w:vAlign w:val="center"/>
            <w:hideMark/>
          </w:tcPr>
          <w:p w:rsidR="00425B99" w:rsidRPr="008C046A" w:rsidRDefault="00425B99" w:rsidP="007F378F">
            <w:pPr>
              <w:jc w:val="center"/>
              <w:rPr>
                <w:color w:val="000000"/>
                <w:sz w:val="20"/>
                <w:szCs w:val="20"/>
              </w:rPr>
            </w:pPr>
            <w:r w:rsidRPr="008C046A">
              <w:rPr>
                <w:color w:val="000000"/>
                <w:sz w:val="20"/>
                <w:szCs w:val="20"/>
              </w:rPr>
              <w:t>РФ_ТАМ_ЗНАМЕНСКИЙ_</w:t>
            </w:r>
            <w:proofErr w:type="gramStart"/>
            <w:r w:rsidRPr="008C046A">
              <w:rPr>
                <w:color w:val="000000"/>
                <w:sz w:val="20"/>
                <w:szCs w:val="20"/>
              </w:rPr>
              <w:t>Р</w:t>
            </w:r>
            <w:proofErr w:type="gramEnd"/>
          </w:p>
        </w:tc>
        <w:tc>
          <w:tcPr>
            <w:tcW w:w="3820" w:type="dxa"/>
            <w:tcBorders>
              <w:top w:val="nil"/>
              <w:left w:val="nil"/>
              <w:bottom w:val="single" w:sz="4" w:space="0" w:color="auto"/>
              <w:right w:val="single" w:sz="4" w:space="0" w:color="auto"/>
            </w:tcBorders>
            <w:shd w:val="clear" w:color="auto" w:fill="auto"/>
            <w:noWrap/>
            <w:vAlign w:val="center"/>
            <w:hideMark/>
          </w:tcPr>
          <w:p w:rsidR="00425B99" w:rsidRPr="008C046A" w:rsidRDefault="00425B99" w:rsidP="007F378F">
            <w:pPr>
              <w:jc w:val="center"/>
              <w:rPr>
                <w:color w:val="000000"/>
                <w:sz w:val="20"/>
                <w:szCs w:val="20"/>
              </w:rPr>
            </w:pPr>
            <w:proofErr w:type="gramStart"/>
            <w:r w:rsidRPr="008C046A">
              <w:rPr>
                <w:color w:val="000000"/>
                <w:sz w:val="20"/>
                <w:szCs w:val="20"/>
              </w:rPr>
              <w:t>Тамбовская</w:t>
            </w:r>
            <w:proofErr w:type="gramEnd"/>
            <w:r w:rsidRPr="008C046A">
              <w:rPr>
                <w:color w:val="000000"/>
                <w:sz w:val="20"/>
                <w:szCs w:val="20"/>
              </w:rPr>
              <w:t xml:space="preserve"> обл.,  Знаменский р-н</w:t>
            </w:r>
          </w:p>
        </w:tc>
        <w:tc>
          <w:tcPr>
            <w:tcW w:w="1374"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0"/>
                <w:szCs w:val="20"/>
              </w:rPr>
            </w:pPr>
            <w:r>
              <w:rPr>
                <w:color w:val="000000"/>
                <w:sz w:val="20"/>
                <w:szCs w:val="20"/>
              </w:rPr>
              <w:t>7900</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425B99" w:rsidRDefault="00425B99" w:rsidP="007F378F">
            <w:pPr>
              <w:jc w:val="center"/>
              <w:rPr>
                <w:color w:val="000000"/>
                <w:sz w:val="20"/>
                <w:szCs w:val="20"/>
              </w:rPr>
            </w:pPr>
            <w:r>
              <w:rPr>
                <w:color w:val="000000"/>
                <w:sz w:val="20"/>
                <w:szCs w:val="20"/>
              </w:rPr>
              <w:t>13979</w:t>
            </w:r>
          </w:p>
        </w:tc>
      </w:tr>
      <w:tr w:rsidR="00425B99" w:rsidRPr="008C046A" w:rsidTr="007F378F">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425B99" w:rsidRPr="008C046A" w:rsidRDefault="00425B99" w:rsidP="007F378F">
            <w:pPr>
              <w:jc w:val="center"/>
              <w:rPr>
                <w:color w:val="000000"/>
                <w:sz w:val="20"/>
                <w:szCs w:val="20"/>
              </w:rPr>
            </w:pPr>
            <w:r w:rsidRPr="008C046A">
              <w:rPr>
                <w:color w:val="000000"/>
                <w:sz w:val="20"/>
                <w:szCs w:val="20"/>
              </w:rPr>
              <w:t>12</w:t>
            </w:r>
          </w:p>
        </w:tc>
        <w:tc>
          <w:tcPr>
            <w:tcW w:w="3288" w:type="dxa"/>
            <w:tcBorders>
              <w:top w:val="nil"/>
              <w:left w:val="nil"/>
              <w:bottom w:val="single" w:sz="4" w:space="0" w:color="auto"/>
              <w:right w:val="single" w:sz="4" w:space="0" w:color="auto"/>
            </w:tcBorders>
            <w:shd w:val="clear" w:color="auto" w:fill="auto"/>
            <w:noWrap/>
            <w:vAlign w:val="center"/>
            <w:hideMark/>
          </w:tcPr>
          <w:p w:rsidR="00425B99" w:rsidRPr="008C046A" w:rsidRDefault="00425B99" w:rsidP="007F378F">
            <w:pPr>
              <w:jc w:val="center"/>
              <w:rPr>
                <w:color w:val="000000"/>
                <w:sz w:val="20"/>
                <w:szCs w:val="20"/>
              </w:rPr>
            </w:pPr>
            <w:r w:rsidRPr="008C046A">
              <w:rPr>
                <w:color w:val="000000"/>
                <w:sz w:val="20"/>
                <w:szCs w:val="20"/>
              </w:rPr>
              <w:t>РФ_ТАМ_НИКИФОРОВСКИЙ_</w:t>
            </w:r>
            <w:proofErr w:type="gramStart"/>
            <w:r w:rsidRPr="008C046A">
              <w:rPr>
                <w:color w:val="000000"/>
                <w:sz w:val="20"/>
                <w:szCs w:val="20"/>
              </w:rPr>
              <w:t>Р</w:t>
            </w:r>
            <w:proofErr w:type="gramEnd"/>
          </w:p>
        </w:tc>
        <w:tc>
          <w:tcPr>
            <w:tcW w:w="3820" w:type="dxa"/>
            <w:tcBorders>
              <w:top w:val="nil"/>
              <w:left w:val="nil"/>
              <w:bottom w:val="single" w:sz="4" w:space="0" w:color="auto"/>
              <w:right w:val="single" w:sz="4" w:space="0" w:color="auto"/>
            </w:tcBorders>
            <w:shd w:val="clear" w:color="auto" w:fill="auto"/>
            <w:noWrap/>
            <w:vAlign w:val="center"/>
            <w:hideMark/>
          </w:tcPr>
          <w:p w:rsidR="00425B99" w:rsidRPr="008C046A" w:rsidRDefault="00425B99" w:rsidP="007F378F">
            <w:pPr>
              <w:jc w:val="center"/>
              <w:rPr>
                <w:color w:val="000000"/>
                <w:sz w:val="20"/>
                <w:szCs w:val="20"/>
              </w:rPr>
            </w:pPr>
            <w:proofErr w:type="gramStart"/>
            <w:r w:rsidRPr="008C046A">
              <w:rPr>
                <w:color w:val="000000"/>
                <w:sz w:val="20"/>
                <w:szCs w:val="20"/>
              </w:rPr>
              <w:t>Тамбовская</w:t>
            </w:r>
            <w:proofErr w:type="gramEnd"/>
            <w:r w:rsidRPr="008C046A">
              <w:rPr>
                <w:color w:val="000000"/>
                <w:sz w:val="20"/>
                <w:szCs w:val="20"/>
              </w:rPr>
              <w:t xml:space="preserve"> обл., Никифоровский р-н</w:t>
            </w:r>
          </w:p>
        </w:tc>
        <w:tc>
          <w:tcPr>
            <w:tcW w:w="1374" w:type="dxa"/>
            <w:gridSpan w:val="2"/>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0"/>
                <w:szCs w:val="20"/>
              </w:rPr>
            </w:pPr>
            <w:r>
              <w:rPr>
                <w:color w:val="000000"/>
                <w:sz w:val="20"/>
                <w:szCs w:val="20"/>
              </w:rPr>
              <w:t>9724</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425B99" w:rsidRDefault="00425B99" w:rsidP="007F378F">
            <w:pPr>
              <w:jc w:val="center"/>
              <w:rPr>
                <w:color w:val="000000"/>
                <w:sz w:val="20"/>
                <w:szCs w:val="20"/>
              </w:rPr>
            </w:pPr>
            <w:r>
              <w:rPr>
                <w:color w:val="000000"/>
                <w:sz w:val="20"/>
                <w:szCs w:val="20"/>
              </w:rPr>
              <w:t>15803</w:t>
            </w:r>
          </w:p>
        </w:tc>
      </w:tr>
      <w:tr w:rsidR="00425B99" w:rsidRPr="008C046A" w:rsidTr="007F378F">
        <w:trPr>
          <w:gridAfter w:val="1"/>
          <w:wAfter w:w="412" w:type="dxa"/>
          <w:trHeight w:val="855"/>
        </w:trPr>
        <w:tc>
          <w:tcPr>
            <w:tcW w:w="10428" w:type="dxa"/>
            <w:gridSpan w:val="7"/>
            <w:tcBorders>
              <w:top w:val="single" w:sz="4" w:space="0" w:color="auto"/>
              <w:left w:val="nil"/>
              <w:bottom w:val="nil"/>
              <w:right w:val="nil"/>
            </w:tcBorders>
            <w:shd w:val="clear" w:color="auto" w:fill="auto"/>
            <w:vAlign w:val="bottom"/>
            <w:hideMark/>
          </w:tcPr>
          <w:p w:rsidR="00425B99" w:rsidRPr="008C046A" w:rsidRDefault="00425B99" w:rsidP="007F378F">
            <w:pPr>
              <w:jc w:val="center"/>
              <w:rPr>
                <w:color w:val="000000"/>
                <w:sz w:val="20"/>
                <w:szCs w:val="20"/>
              </w:rPr>
            </w:pPr>
            <w:r w:rsidRPr="008C046A">
              <w:rPr>
                <w:color w:val="000000"/>
                <w:sz w:val="20"/>
                <w:szCs w:val="20"/>
              </w:rPr>
              <w:t xml:space="preserve">Норма простоя автотранспорта под загрузкой (выгрузкой) груза силами грузоотправителей (грузополучателей) составляет для 20-футового - 3 часа, 40-футового - 4 часа.  В </w:t>
            </w:r>
            <w:proofErr w:type="gramStart"/>
            <w:r w:rsidRPr="008C046A">
              <w:rPr>
                <w:color w:val="000000"/>
                <w:sz w:val="20"/>
                <w:szCs w:val="20"/>
              </w:rPr>
              <w:t>случае</w:t>
            </w:r>
            <w:proofErr w:type="gramEnd"/>
            <w:r w:rsidRPr="008C046A">
              <w:rPr>
                <w:color w:val="000000"/>
                <w:sz w:val="20"/>
                <w:szCs w:val="20"/>
              </w:rPr>
              <w:t xml:space="preserve"> превышения нормы, оплата производится по ставкам: 20-футовый</w:t>
            </w:r>
            <w:r>
              <w:rPr>
                <w:color w:val="000000"/>
                <w:sz w:val="20"/>
                <w:szCs w:val="20"/>
              </w:rPr>
              <w:t xml:space="preserve"> – 551 </w:t>
            </w:r>
            <w:proofErr w:type="spellStart"/>
            <w:r>
              <w:rPr>
                <w:color w:val="000000"/>
                <w:sz w:val="20"/>
                <w:szCs w:val="20"/>
              </w:rPr>
              <w:t>руб</w:t>
            </w:r>
            <w:proofErr w:type="spellEnd"/>
            <w:r>
              <w:rPr>
                <w:color w:val="000000"/>
                <w:sz w:val="20"/>
                <w:szCs w:val="20"/>
              </w:rPr>
              <w:t xml:space="preserve"> за 1 час, 40-фут – 662</w:t>
            </w:r>
            <w:r w:rsidRPr="008C046A">
              <w:rPr>
                <w:color w:val="000000"/>
                <w:sz w:val="20"/>
                <w:szCs w:val="20"/>
              </w:rPr>
              <w:t xml:space="preserve"> </w:t>
            </w:r>
            <w:proofErr w:type="spellStart"/>
            <w:r w:rsidRPr="008C046A">
              <w:rPr>
                <w:color w:val="000000"/>
                <w:sz w:val="20"/>
                <w:szCs w:val="20"/>
              </w:rPr>
              <w:t>руб</w:t>
            </w:r>
            <w:proofErr w:type="spellEnd"/>
            <w:r w:rsidRPr="008C046A">
              <w:rPr>
                <w:color w:val="000000"/>
                <w:sz w:val="20"/>
                <w:szCs w:val="20"/>
              </w:rPr>
              <w:t xml:space="preserve"> за 1 час.</w:t>
            </w:r>
          </w:p>
        </w:tc>
      </w:tr>
      <w:tr w:rsidR="00425B99" w:rsidRPr="008C046A" w:rsidTr="007F378F">
        <w:trPr>
          <w:gridAfter w:val="1"/>
          <w:wAfter w:w="412" w:type="dxa"/>
          <w:trHeight w:val="300"/>
        </w:trPr>
        <w:tc>
          <w:tcPr>
            <w:tcW w:w="660" w:type="dxa"/>
            <w:tcBorders>
              <w:top w:val="nil"/>
              <w:left w:val="nil"/>
              <w:bottom w:val="nil"/>
              <w:right w:val="nil"/>
            </w:tcBorders>
            <w:shd w:val="clear" w:color="auto" w:fill="auto"/>
            <w:noWrap/>
            <w:vAlign w:val="bottom"/>
            <w:hideMark/>
          </w:tcPr>
          <w:p w:rsidR="00425B99" w:rsidRPr="008C046A" w:rsidRDefault="00425B99" w:rsidP="007F378F">
            <w:pPr>
              <w:rPr>
                <w:color w:val="000000"/>
                <w:sz w:val="20"/>
                <w:szCs w:val="20"/>
              </w:rPr>
            </w:pPr>
          </w:p>
        </w:tc>
        <w:tc>
          <w:tcPr>
            <w:tcW w:w="3288" w:type="dxa"/>
            <w:tcBorders>
              <w:top w:val="nil"/>
              <w:left w:val="nil"/>
              <w:bottom w:val="nil"/>
              <w:right w:val="nil"/>
            </w:tcBorders>
            <w:shd w:val="clear" w:color="auto" w:fill="auto"/>
            <w:noWrap/>
            <w:vAlign w:val="bottom"/>
            <w:hideMark/>
          </w:tcPr>
          <w:p w:rsidR="00425B99" w:rsidRPr="008C046A" w:rsidRDefault="00425B99" w:rsidP="007F378F">
            <w:pPr>
              <w:rPr>
                <w:color w:val="000000"/>
                <w:sz w:val="20"/>
                <w:szCs w:val="20"/>
              </w:rPr>
            </w:pPr>
          </w:p>
        </w:tc>
        <w:tc>
          <w:tcPr>
            <w:tcW w:w="3820" w:type="dxa"/>
            <w:tcBorders>
              <w:top w:val="nil"/>
              <w:left w:val="nil"/>
              <w:bottom w:val="nil"/>
              <w:right w:val="nil"/>
            </w:tcBorders>
            <w:shd w:val="clear" w:color="auto" w:fill="auto"/>
            <w:noWrap/>
            <w:vAlign w:val="bottom"/>
            <w:hideMark/>
          </w:tcPr>
          <w:p w:rsidR="00425B99" w:rsidRPr="008C046A" w:rsidRDefault="00425B99" w:rsidP="007F378F">
            <w:pPr>
              <w:rPr>
                <w:color w:val="000000"/>
                <w:sz w:val="20"/>
                <w:szCs w:val="20"/>
              </w:rPr>
            </w:pPr>
          </w:p>
        </w:tc>
        <w:tc>
          <w:tcPr>
            <w:tcW w:w="1150" w:type="dxa"/>
            <w:tcBorders>
              <w:top w:val="nil"/>
              <w:left w:val="nil"/>
              <w:bottom w:val="nil"/>
              <w:right w:val="nil"/>
            </w:tcBorders>
            <w:shd w:val="clear" w:color="auto" w:fill="auto"/>
            <w:noWrap/>
            <w:vAlign w:val="bottom"/>
            <w:hideMark/>
          </w:tcPr>
          <w:p w:rsidR="00425B99" w:rsidRPr="008C046A" w:rsidRDefault="00425B99" w:rsidP="007F378F">
            <w:pPr>
              <w:rPr>
                <w:color w:val="000000"/>
                <w:sz w:val="20"/>
                <w:szCs w:val="20"/>
              </w:rPr>
            </w:pPr>
          </w:p>
        </w:tc>
        <w:tc>
          <w:tcPr>
            <w:tcW w:w="1510" w:type="dxa"/>
            <w:gridSpan w:val="3"/>
            <w:tcBorders>
              <w:top w:val="nil"/>
              <w:left w:val="nil"/>
              <w:bottom w:val="nil"/>
              <w:right w:val="nil"/>
            </w:tcBorders>
            <w:shd w:val="clear" w:color="auto" w:fill="auto"/>
            <w:noWrap/>
            <w:vAlign w:val="bottom"/>
            <w:hideMark/>
          </w:tcPr>
          <w:p w:rsidR="00425B99" w:rsidRPr="008C046A" w:rsidRDefault="00425B99" w:rsidP="007F378F">
            <w:pPr>
              <w:rPr>
                <w:color w:val="000000"/>
                <w:sz w:val="20"/>
                <w:szCs w:val="20"/>
              </w:rPr>
            </w:pPr>
          </w:p>
        </w:tc>
      </w:tr>
      <w:tr w:rsidR="00425B99" w:rsidRPr="008C046A" w:rsidTr="007F378F">
        <w:trPr>
          <w:gridAfter w:val="1"/>
          <w:wAfter w:w="412" w:type="dxa"/>
          <w:trHeight w:val="1020"/>
        </w:trPr>
        <w:tc>
          <w:tcPr>
            <w:tcW w:w="10428" w:type="dxa"/>
            <w:gridSpan w:val="7"/>
            <w:tcBorders>
              <w:top w:val="nil"/>
              <w:left w:val="nil"/>
              <w:bottom w:val="nil"/>
              <w:right w:val="nil"/>
            </w:tcBorders>
            <w:shd w:val="clear" w:color="auto" w:fill="auto"/>
            <w:vAlign w:val="bottom"/>
            <w:hideMark/>
          </w:tcPr>
          <w:p w:rsidR="00425B99" w:rsidRDefault="00425B99" w:rsidP="007F378F">
            <w:pPr>
              <w:jc w:val="center"/>
              <w:rPr>
                <w:b/>
                <w:bCs/>
                <w:color w:val="000000"/>
                <w:sz w:val="20"/>
                <w:szCs w:val="20"/>
              </w:rPr>
            </w:pPr>
            <w:r w:rsidRPr="008C046A">
              <w:rPr>
                <w:b/>
                <w:bCs/>
                <w:color w:val="000000"/>
                <w:sz w:val="20"/>
                <w:szCs w:val="20"/>
              </w:rPr>
              <w:t xml:space="preserve"> Предельные ставки платы за аренду транспортных средств с экипажем для перевозки крупнотоннажных контейнеров 20 фут </w:t>
            </w:r>
            <w:proofErr w:type="gramStart"/>
            <w:r w:rsidRPr="008C046A">
              <w:rPr>
                <w:b/>
                <w:bCs/>
                <w:color w:val="000000"/>
                <w:sz w:val="20"/>
                <w:szCs w:val="20"/>
              </w:rPr>
              <w:t>с</w:t>
            </w:r>
            <w:proofErr w:type="gramEnd"/>
            <w:r w:rsidRPr="008C046A">
              <w:rPr>
                <w:b/>
                <w:bCs/>
                <w:color w:val="000000"/>
                <w:sz w:val="20"/>
                <w:szCs w:val="20"/>
              </w:rPr>
              <w:t>/</w:t>
            </w:r>
            <w:proofErr w:type="gramStart"/>
            <w:r w:rsidRPr="008C046A">
              <w:rPr>
                <w:b/>
                <w:bCs/>
                <w:color w:val="000000"/>
                <w:sz w:val="20"/>
                <w:szCs w:val="20"/>
              </w:rPr>
              <w:t>на</w:t>
            </w:r>
            <w:proofErr w:type="gramEnd"/>
            <w:r w:rsidRPr="008C046A">
              <w:rPr>
                <w:b/>
                <w:bCs/>
                <w:color w:val="000000"/>
                <w:sz w:val="20"/>
                <w:szCs w:val="20"/>
              </w:rPr>
              <w:t xml:space="preserve"> агентства/о на станции Мичуринск-Уральский филиала ПАО «</w:t>
            </w:r>
            <w:proofErr w:type="spellStart"/>
            <w:r w:rsidRPr="008C046A">
              <w:rPr>
                <w:b/>
                <w:bCs/>
                <w:color w:val="000000"/>
                <w:sz w:val="20"/>
                <w:szCs w:val="20"/>
              </w:rPr>
              <w:t>ТрансКонтейнер</w:t>
            </w:r>
            <w:proofErr w:type="spellEnd"/>
            <w:r w:rsidRPr="008C046A">
              <w:rPr>
                <w:b/>
                <w:bCs/>
                <w:color w:val="000000"/>
                <w:sz w:val="20"/>
                <w:szCs w:val="20"/>
              </w:rPr>
              <w:t>» на Юго-Восточной железной дороге</w:t>
            </w:r>
          </w:p>
          <w:p w:rsidR="00425B99" w:rsidRPr="008C046A" w:rsidRDefault="00425B99" w:rsidP="007F378F">
            <w:pPr>
              <w:jc w:val="right"/>
              <w:rPr>
                <w:b/>
                <w:bCs/>
                <w:color w:val="000000"/>
                <w:sz w:val="20"/>
                <w:szCs w:val="20"/>
              </w:rPr>
            </w:pPr>
            <w:r>
              <w:rPr>
                <w:b/>
                <w:bCs/>
                <w:color w:val="000000"/>
                <w:sz w:val="20"/>
                <w:szCs w:val="20"/>
              </w:rPr>
              <w:t>Таблица 4</w:t>
            </w:r>
          </w:p>
        </w:tc>
      </w:tr>
      <w:tr w:rsidR="00425B99" w:rsidRPr="008C046A" w:rsidTr="007F378F">
        <w:trPr>
          <w:gridAfter w:val="2"/>
          <w:wAfter w:w="903" w:type="dxa"/>
          <w:trHeight w:val="665"/>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5B99" w:rsidRPr="008C046A" w:rsidRDefault="00425B99" w:rsidP="007F378F">
            <w:pPr>
              <w:jc w:val="center"/>
              <w:rPr>
                <w:color w:val="000000"/>
                <w:sz w:val="20"/>
                <w:szCs w:val="20"/>
              </w:rPr>
            </w:pPr>
            <w:r w:rsidRPr="008C046A">
              <w:rPr>
                <w:color w:val="000000"/>
                <w:sz w:val="20"/>
                <w:szCs w:val="20"/>
              </w:rPr>
              <w:t xml:space="preserve">№ </w:t>
            </w:r>
            <w:proofErr w:type="spellStart"/>
            <w:proofErr w:type="gramStart"/>
            <w:r w:rsidRPr="008C046A">
              <w:rPr>
                <w:color w:val="000000"/>
                <w:sz w:val="20"/>
                <w:szCs w:val="20"/>
              </w:rPr>
              <w:t>п</w:t>
            </w:r>
            <w:proofErr w:type="spellEnd"/>
            <w:proofErr w:type="gramEnd"/>
            <w:r w:rsidRPr="008C046A">
              <w:rPr>
                <w:color w:val="000000"/>
                <w:sz w:val="20"/>
                <w:szCs w:val="20"/>
              </w:rPr>
              <w:t>/</w:t>
            </w:r>
            <w:proofErr w:type="spellStart"/>
            <w:r w:rsidRPr="008C046A">
              <w:rPr>
                <w:color w:val="000000"/>
                <w:sz w:val="20"/>
                <w:szCs w:val="20"/>
              </w:rPr>
              <w:t>п</w:t>
            </w:r>
            <w:proofErr w:type="spellEnd"/>
            <w:r w:rsidRPr="008C046A">
              <w:rPr>
                <w:color w:val="000000"/>
                <w:sz w:val="20"/>
                <w:szCs w:val="20"/>
              </w:rPr>
              <w:t xml:space="preserve"> зоны</w:t>
            </w:r>
          </w:p>
        </w:tc>
        <w:tc>
          <w:tcPr>
            <w:tcW w:w="3288" w:type="dxa"/>
            <w:tcBorders>
              <w:top w:val="single" w:sz="4" w:space="0" w:color="auto"/>
              <w:left w:val="nil"/>
              <w:bottom w:val="single" w:sz="4" w:space="0" w:color="auto"/>
              <w:right w:val="single" w:sz="4" w:space="0" w:color="auto"/>
            </w:tcBorders>
            <w:shd w:val="clear" w:color="auto" w:fill="auto"/>
            <w:vAlign w:val="bottom"/>
            <w:hideMark/>
          </w:tcPr>
          <w:p w:rsidR="00425B99" w:rsidRPr="008C046A" w:rsidRDefault="00425B99" w:rsidP="007F378F">
            <w:pPr>
              <w:jc w:val="center"/>
              <w:rPr>
                <w:color w:val="000000"/>
                <w:sz w:val="20"/>
                <w:szCs w:val="20"/>
              </w:rPr>
            </w:pPr>
            <w:r w:rsidRPr="008C046A">
              <w:rPr>
                <w:color w:val="000000"/>
                <w:sz w:val="20"/>
                <w:szCs w:val="20"/>
              </w:rPr>
              <w:t>Наименование зоны</w:t>
            </w:r>
          </w:p>
        </w:tc>
        <w:tc>
          <w:tcPr>
            <w:tcW w:w="3820" w:type="dxa"/>
            <w:tcBorders>
              <w:top w:val="single" w:sz="4" w:space="0" w:color="auto"/>
              <w:left w:val="nil"/>
              <w:bottom w:val="single" w:sz="4" w:space="0" w:color="auto"/>
              <w:right w:val="single" w:sz="4" w:space="0" w:color="auto"/>
            </w:tcBorders>
            <w:shd w:val="clear" w:color="auto" w:fill="auto"/>
            <w:vAlign w:val="bottom"/>
            <w:hideMark/>
          </w:tcPr>
          <w:p w:rsidR="00425B99" w:rsidRPr="008C046A" w:rsidRDefault="00425B99" w:rsidP="007F378F">
            <w:pPr>
              <w:jc w:val="center"/>
              <w:rPr>
                <w:color w:val="000000"/>
                <w:sz w:val="20"/>
                <w:szCs w:val="20"/>
              </w:rPr>
            </w:pPr>
            <w:r w:rsidRPr="008C046A">
              <w:rPr>
                <w:color w:val="000000"/>
                <w:sz w:val="20"/>
                <w:szCs w:val="20"/>
              </w:rPr>
              <w:t>Расшифровка зоны</w:t>
            </w:r>
          </w:p>
        </w:tc>
        <w:tc>
          <w:tcPr>
            <w:tcW w:w="2169" w:type="dxa"/>
            <w:gridSpan w:val="3"/>
            <w:tcBorders>
              <w:top w:val="single" w:sz="4" w:space="0" w:color="auto"/>
              <w:left w:val="nil"/>
              <w:bottom w:val="single" w:sz="4" w:space="0" w:color="auto"/>
              <w:right w:val="single" w:sz="4" w:space="0" w:color="auto"/>
            </w:tcBorders>
            <w:shd w:val="clear" w:color="auto" w:fill="auto"/>
            <w:vAlign w:val="bottom"/>
            <w:hideMark/>
          </w:tcPr>
          <w:p w:rsidR="00425B99" w:rsidRPr="008C046A" w:rsidRDefault="00425B99" w:rsidP="007F378F">
            <w:pPr>
              <w:jc w:val="center"/>
              <w:rPr>
                <w:color w:val="000000"/>
                <w:sz w:val="20"/>
                <w:szCs w:val="20"/>
              </w:rPr>
            </w:pPr>
            <w:r w:rsidRPr="008C046A">
              <w:rPr>
                <w:color w:val="000000"/>
                <w:sz w:val="20"/>
                <w:szCs w:val="20"/>
              </w:rPr>
              <w:t>Цена без НДС за один 20фут контейнер, в руб.</w:t>
            </w:r>
          </w:p>
        </w:tc>
      </w:tr>
      <w:tr w:rsidR="00425B99" w:rsidRPr="008C046A" w:rsidTr="007F378F">
        <w:trPr>
          <w:gridAfter w:val="2"/>
          <w:wAfter w:w="903" w:type="dxa"/>
          <w:trHeight w:val="465"/>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425B99" w:rsidRPr="008C046A" w:rsidRDefault="00425B99" w:rsidP="007F378F">
            <w:pPr>
              <w:jc w:val="center"/>
              <w:rPr>
                <w:color w:val="000000"/>
                <w:sz w:val="20"/>
                <w:szCs w:val="20"/>
              </w:rPr>
            </w:pPr>
            <w:r w:rsidRPr="008C046A">
              <w:rPr>
                <w:color w:val="000000"/>
                <w:sz w:val="20"/>
                <w:szCs w:val="20"/>
              </w:rPr>
              <w:t>1</w:t>
            </w:r>
          </w:p>
        </w:tc>
        <w:tc>
          <w:tcPr>
            <w:tcW w:w="3288" w:type="dxa"/>
            <w:tcBorders>
              <w:top w:val="nil"/>
              <w:left w:val="nil"/>
              <w:bottom w:val="single" w:sz="4" w:space="0" w:color="auto"/>
              <w:right w:val="single" w:sz="4" w:space="0" w:color="auto"/>
            </w:tcBorders>
            <w:shd w:val="clear" w:color="auto" w:fill="auto"/>
            <w:vAlign w:val="bottom"/>
            <w:hideMark/>
          </w:tcPr>
          <w:p w:rsidR="00425B99" w:rsidRPr="008C046A" w:rsidRDefault="00425B99" w:rsidP="007F378F">
            <w:pPr>
              <w:jc w:val="center"/>
              <w:rPr>
                <w:color w:val="000000"/>
                <w:sz w:val="20"/>
                <w:szCs w:val="20"/>
              </w:rPr>
            </w:pPr>
            <w:r w:rsidRPr="008C046A">
              <w:rPr>
                <w:color w:val="000000"/>
                <w:sz w:val="20"/>
                <w:szCs w:val="20"/>
              </w:rPr>
              <w:t>ТАМ_ПЕРВОМАЙСКИЙ_</w:t>
            </w:r>
            <w:proofErr w:type="gramStart"/>
            <w:r w:rsidRPr="008C046A">
              <w:rPr>
                <w:color w:val="000000"/>
                <w:sz w:val="20"/>
                <w:szCs w:val="20"/>
              </w:rPr>
              <w:t>Р</w:t>
            </w:r>
            <w:proofErr w:type="gramEnd"/>
            <w:r w:rsidRPr="008C046A">
              <w:rPr>
                <w:color w:val="000000"/>
                <w:sz w:val="20"/>
                <w:szCs w:val="20"/>
              </w:rPr>
              <w:t xml:space="preserve">_001 </w:t>
            </w:r>
          </w:p>
        </w:tc>
        <w:tc>
          <w:tcPr>
            <w:tcW w:w="3820" w:type="dxa"/>
            <w:tcBorders>
              <w:top w:val="nil"/>
              <w:left w:val="nil"/>
              <w:bottom w:val="single" w:sz="4" w:space="0" w:color="auto"/>
              <w:right w:val="single" w:sz="4" w:space="0" w:color="auto"/>
            </w:tcBorders>
            <w:shd w:val="clear" w:color="auto" w:fill="auto"/>
            <w:vAlign w:val="bottom"/>
            <w:hideMark/>
          </w:tcPr>
          <w:p w:rsidR="00425B99" w:rsidRPr="008C046A" w:rsidRDefault="00425B99" w:rsidP="007F378F">
            <w:pPr>
              <w:jc w:val="center"/>
              <w:rPr>
                <w:color w:val="000000"/>
                <w:sz w:val="20"/>
                <w:szCs w:val="20"/>
              </w:rPr>
            </w:pPr>
            <w:proofErr w:type="gramStart"/>
            <w:r w:rsidRPr="008C046A">
              <w:rPr>
                <w:color w:val="000000"/>
                <w:sz w:val="20"/>
                <w:szCs w:val="20"/>
              </w:rPr>
              <w:t>Тамбовская</w:t>
            </w:r>
            <w:proofErr w:type="gramEnd"/>
            <w:r w:rsidRPr="008C046A">
              <w:rPr>
                <w:color w:val="000000"/>
                <w:sz w:val="20"/>
                <w:szCs w:val="20"/>
              </w:rPr>
              <w:t xml:space="preserve"> обл., Первомайский р-н,  с. Первомайск</w:t>
            </w:r>
          </w:p>
        </w:tc>
        <w:tc>
          <w:tcPr>
            <w:tcW w:w="2169" w:type="dxa"/>
            <w:gridSpan w:val="3"/>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0"/>
                <w:szCs w:val="20"/>
              </w:rPr>
            </w:pPr>
            <w:r>
              <w:rPr>
                <w:color w:val="000000"/>
                <w:sz w:val="20"/>
                <w:szCs w:val="20"/>
              </w:rPr>
              <w:t>13979</w:t>
            </w:r>
          </w:p>
        </w:tc>
      </w:tr>
      <w:tr w:rsidR="00425B99" w:rsidRPr="008C046A" w:rsidTr="007F378F">
        <w:trPr>
          <w:gridAfter w:val="2"/>
          <w:wAfter w:w="903" w:type="dxa"/>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425B99" w:rsidRPr="008C046A" w:rsidRDefault="00425B99" w:rsidP="007F378F">
            <w:pPr>
              <w:jc w:val="center"/>
              <w:rPr>
                <w:color w:val="000000"/>
                <w:sz w:val="20"/>
                <w:szCs w:val="20"/>
              </w:rPr>
            </w:pPr>
            <w:r w:rsidRPr="008C046A">
              <w:rPr>
                <w:color w:val="000000"/>
                <w:sz w:val="20"/>
                <w:szCs w:val="20"/>
              </w:rPr>
              <w:t>2</w:t>
            </w:r>
          </w:p>
        </w:tc>
        <w:tc>
          <w:tcPr>
            <w:tcW w:w="3288" w:type="dxa"/>
            <w:tcBorders>
              <w:top w:val="nil"/>
              <w:left w:val="nil"/>
              <w:bottom w:val="single" w:sz="4" w:space="0" w:color="auto"/>
              <w:right w:val="single" w:sz="4" w:space="0" w:color="auto"/>
            </w:tcBorders>
            <w:shd w:val="clear" w:color="auto" w:fill="auto"/>
            <w:vAlign w:val="bottom"/>
            <w:hideMark/>
          </w:tcPr>
          <w:p w:rsidR="00425B99" w:rsidRPr="008C046A" w:rsidRDefault="00425B99" w:rsidP="007F378F">
            <w:pPr>
              <w:jc w:val="center"/>
              <w:rPr>
                <w:color w:val="000000"/>
                <w:sz w:val="20"/>
                <w:szCs w:val="20"/>
              </w:rPr>
            </w:pPr>
            <w:r w:rsidRPr="008C046A">
              <w:rPr>
                <w:color w:val="000000"/>
                <w:sz w:val="20"/>
                <w:szCs w:val="20"/>
              </w:rPr>
              <w:t xml:space="preserve">РФ_ЛИП_ЧАПЛЫГИН </w:t>
            </w:r>
          </w:p>
        </w:tc>
        <w:tc>
          <w:tcPr>
            <w:tcW w:w="3820" w:type="dxa"/>
            <w:tcBorders>
              <w:top w:val="nil"/>
              <w:left w:val="nil"/>
              <w:bottom w:val="single" w:sz="4" w:space="0" w:color="auto"/>
              <w:right w:val="single" w:sz="4" w:space="0" w:color="auto"/>
            </w:tcBorders>
            <w:shd w:val="clear" w:color="auto" w:fill="auto"/>
            <w:vAlign w:val="bottom"/>
            <w:hideMark/>
          </w:tcPr>
          <w:p w:rsidR="00425B99" w:rsidRPr="008C046A" w:rsidRDefault="00425B99" w:rsidP="007F378F">
            <w:pPr>
              <w:jc w:val="center"/>
              <w:rPr>
                <w:color w:val="000000"/>
                <w:sz w:val="20"/>
                <w:szCs w:val="20"/>
              </w:rPr>
            </w:pPr>
            <w:proofErr w:type="gramStart"/>
            <w:r w:rsidRPr="008C046A">
              <w:rPr>
                <w:color w:val="000000"/>
                <w:sz w:val="20"/>
                <w:szCs w:val="20"/>
              </w:rPr>
              <w:t>Липецкая</w:t>
            </w:r>
            <w:proofErr w:type="gramEnd"/>
            <w:r w:rsidRPr="008C046A">
              <w:rPr>
                <w:color w:val="000000"/>
                <w:sz w:val="20"/>
                <w:szCs w:val="20"/>
              </w:rPr>
              <w:t xml:space="preserve"> обл., г. Чаплыгин</w:t>
            </w:r>
          </w:p>
        </w:tc>
        <w:tc>
          <w:tcPr>
            <w:tcW w:w="2169" w:type="dxa"/>
            <w:gridSpan w:val="3"/>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0"/>
                <w:szCs w:val="20"/>
              </w:rPr>
            </w:pPr>
            <w:r>
              <w:rPr>
                <w:color w:val="000000"/>
                <w:sz w:val="20"/>
                <w:szCs w:val="20"/>
              </w:rPr>
              <w:t>15194</w:t>
            </w:r>
          </w:p>
        </w:tc>
      </w:tr>
      <w:tr w:rsidR="00425B99" w:rsidRPr="008C046A" w:rsidTr="007F378F">
        <w:trPr>
          <w:gridAfter w:val="2"/>
          <w:wAfter w:w="903" w:type="dxa"/>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425B99" w:rsidRPr="008C046A" w:rsidRDefault="00425B99" w:rsidP="007F378F">
            <w:pPr>
              <w:jc w:val="center"/>
              <w:rPr>
                <w:color w:val="000000"/>
                <w:sz w:val="20"/>
                <w:szCs w:val="20"/>
              </w:rPr>
            </w:pPr>
            <w:r w:rsidRPr="008C046A">
              <w:rPr>
                <w:color w:val="000000"/>
                <w:sz w:val="20"/>
                <w:szCs w:val="20"/>
              </w:rPr>
              <w:t>3</w:t>
            </w:r>
          </w:p>
        </w:tc>
        <w:tc>
          <w:tcPr>
            <w:tcW w:w="3288" w:type="dxa"/>
            <w:tcBorders>
              <w:top w:val="nil"/>
              <w:left w:val="nil"/>
              <w:bottom w:val="single" w:sz="4" w:space="0" w:color="auto"/>
              <w:right w:val="single" w:sz="4" w:space="0" w:color="auto"/>
            </w:tcBorders>
            <w:shd w:val="clear" w:color="auto" w:fill="auto"/>
            <w:vAlign w:val="bottom"/>
            <w:hideMark/>
          </w:tcPr>
          <w:p w:rsidR="00425B99" w:rsidRPr="008C046A" w:rsidRDefault="00425B99" w:rsidP="007F378F">
            <w:pPr>
              <w:jc w:val="center"/>
              <w:rPr>
                <w:color w:val="000000"/>
                <w:sz w:val="20"/>
                <w:szCs w:val="20"/>
              </w:rPr>
            </w:pPr>
            <w:r w:rsidRPr="008C046A">
              <w:rPr>
                <w:color w:val="000000"/>
                <w:sz w:val="20"/>
                <w:szCs w:val="20"/>
              </w:rPr>
              <w:t xml:space="preserve">РФ_ТАМ_МИЧУРИНСК </w:t>
            </w:r>
          </w:p>
        </w:tc>
        <w:tc>
          <w:tcPr>
            <w:tcW w:w="3820" w:type="dxa"/>
            <w:tcBorders>
              <w:top w:val="nil"/>
              <w:left w:val="nil"/>
              <w:bottom w:val="single" w:sz="4" w:space="0" w:color="auto"/>
              <w:right w:val="single" w:sz="4" w:space="0" w:color="auto"/>
            </w:tcBorders>
            <w:shd w:val="clear" w:color="auto" w:fill="auto"/>
            <w:vAlign w:val="bottom"/>
            <w:hideMark/>
          </w:tcPr>
          <w:p w:rsidR="00425B99" w:rsidRPr="008C046A" w:rsidRDefault="00425B99" w:rsidP="007F378F">
            <w:pPr>
              <w:jc w:val="center"/>
              <w:rPr>
                <w:color w:val="000000"/>
                <w:sz w:val="20"/>
                <w:szCs w:val="20"/>
              </w:rPr>
            </w:pPr>
            <w:proofErr w:type="gramStart"/>
            <w:r w:rsidRPr="008C046A">
              <w:rPr>
                <w:color w:val="000000"/>
                <w:sz w:val="20"/>
                <w:szCs w:val="20"/>
              </w:rPr>
              <w:t>Тамбовская</w:t>
            </w:r>
            <w:proofErr w:type="gramEnd"/>
            <w:r w:rsidRPr="008C046A">
              <w:rPr>
                <w:color w:val="000000"/>
                <w:sz w:val="20"/>
                <w:szCs w:val="20"/>
              </w:rPr>
              <w:t xml:space="preserve"> обл.,  г.  Мичуринск</w:t>
            </w:r>
          </w:p>
        </w:tc>
        <w:tc>
          <w:tcPr>
            <w:tcW w:w="2169" w:type="dxa"/>
            <w:gridSpan w:val="3"/>
            <w:tcBorders>
              <w:top w:val="nil"/>
              <w:left w:val="nil"/>
              <w:bottom w:val="single" w:sz="4" w:space="0" w:color="auto"/>
              <w:right w:val="single" w:sz="4" w:space="0" w:color="auto"/>
            </w:tcBorders>
            <w:shd w:val="clear" w:color="auto" w:fill="auto"/>
            <w:vAlign w:val="center"/>
            <w:hideMark/>
          </w:tcPr>
          <w:p w:rsidR="00425B99" w:rsidRDefault="00425B99" w:rsidP="007F378F">
            <w:pPr>
              <w:jc w:val="center"/>
              <w:rPr>
                <w:color w:val="000000"/>
                <w:sz w:val="20"/>
                <w:szCs w:val="20"/>
              </w:rPr>
            </w:pPr>
            <w:r>
              <w:rPr>
                <w:color w:val="000000"/>
                <w:sz w:val="20"/>
                <w:szCs w:val="20"/>
              </w:rPr>
              <w:t>7962</w:t>
            </w:r>
          </w:p>
        </w:tc>
      </w:tr>
      <w:tr w:rsidR="00425B99" w:rsidRPr="008C046A" w:rsidTr="007F378F">
        <w:trPr>
          <w:gridAfter w:val="2"/>
          <w:wAfter w:w="903" w:type="dxa"/>
          <w:trHeight w:val="300"/>
        </w:trPr>
        <w:tc>
          <w:tcPr>
            <w:tcW w:w="9937" w:type="dxa"/>
            <w:gridSpan w:val="6"/>
            <w:vMerge w:val="restart"/>
            <w:tcBorders>
              <w:top w:val="single" w:sz="4" w:space="0" w:color="auto"/>
              <w:left w:val="nil"/>
              <w:bottom w:val="nil"/>
              <w:right w:val="nil"/>
            </w:tcBorders>
            <w:shd w:val="clear" w:color="auto" w:fill="auto"/>
            <w:vAlign w:val="bottom"/>
            <w:hideMark/>
          </w:tcPr>
          <w:p w:rsidR="00425B99" w:rsidRPr="008C046A" w:rsidRDefault="00425B99" w:rsidP="007F378F">
            <w:pPr>
              <w:jc w:val="center"/>
              <w:rPr>
                <w:color w:val="000000"/>
                <w:sz w:val="20"/>
                <w:szCs w:val="20"/>
              </w:rPr>
            </w:pPr>
            <w:r w:rsidRPr="008C046A">
              <w:rPr>
                <w:color w:val="000000"/>
                <w:sz w:val="20"/>
                <w:szCs w:val="20"/>
              </w:rPr>
              <w:t xml:space="preserve">Норма простоя автотранспорта под загрузкой (выгрузкой) груза силами грузоотправителей (грузополучателей) составляет для 20-футового - 3 часа, 40-футового - 4 часа.  В </w:t>
            </w:r>
            <w:proofErr w:type="gramStart"/>
            <w:r w:rsidRPr="008C046A">
              <w:rPr>
                <w:color w:val="000000"/>
                <w:sz w:val="20"/>
                <w:szCs w:val="20"/>
              </w:rPr>
              <w:t>случае</w:t>
            </w:r>
            <w:proofErr w:type="gramEnd"/>
            <w:r w:rsidRPr="008C046A">
              <w:rPr>
                <w:color w:val="000000"/>
                <w:sz w:val="20"/>
                <w:szCs w:val="20"/>
              </w:rPr>
              <w:t xml:space="preserve"> превышения нормы, оплата производится по ставкам: 20-футовый – 55</w:t>
            </w:r>
            <w:r>
              <w:rPr>
                <w:color w:val="000000"/>
                <w:sz w:val="20"/>
                <w:szCs w:val="20"/>
              </w:rPr>
              <w:t>1</w:t>
            </w:r>
            <w:r w:rsidRPr="008C046A">
              <w:rPr>
                <w:color w:val="000000"/>
                <w:sz w:val="20"/>
                <w:szCs w:val="20"/>
              </w:rPr>
              <w:t xml:space="preserve"> </w:t>
            </w:r>
            <w:proofErr w:type="spellStart"/>
            <w:r w:rsidRPr="008C046A">
              <w:rPr>
                <w:color w:val="000000"/>
                <w:sz w:val="20"/>
                <w:szCs w:val="20"/>
              </w:rPr>
              <w:t>руб</w:t>
            </w:r>
            <w:proofErr w:type="spellEnd"/>
            <w:r w:rsidRPr="008C046A">
              <w:rPr>
                <w:color w:val="000000"/>
                <w:sz w:val="20"/>
                <w:szCs w:val="20"/>
              </w:rPr>
              <w:t xml:space="preserve"> за 1 час</w:t>
            </w:r>
            <w:r>
              <w:rPr>
                <w:color w:val="000000"/>
                <w:sz w:val="20"/>
                <w:szCs w:val="20"/>
              </w:rPr>
              <w:t>.</w:t>
            </w:r>
          </w:p>
        </w:tc>
      </w:tr>
      <w:tr w:rsidR="00425B99" w:rsidRPr="008C046A" w:rsidTr="007F378F">
        <w:trPr>
          <w:gridAfter w:val="2"/>
          <w:wAfter w:w="903" w:type="dxa"/>
          <w:trHeight w:val="300"/>
        </w:trPr>
        <w:tc>
          <w:tcPr>
            <w:tcW w:w="9937" w:type="dxa"/>
            <w:gridSpan w:val="6"/>
            <w:vMerge/>
            <w:tcBorders>
              <w:top w:val="single" w:sz="4" w:space="0" w:color="auto"/>
              <w:left w:val="nil"/>
              <w:bottom w:val="nil"/>
              <w:right w:val="nil"/>
            </w:tcBorders>
            <w:vAlign w:val="center"/>
            <w:hideMark/>
          </w:tcPr>
          <w:p w:rsidR="00425B99" w:rsidRPr="008C046A" w:rsidRDefault="00425B99" w:rsidP="007F378F">
            <w:pPr>
              <w:rPr>
                <w:color w:val="000000"/>
                <w:sz w:val="20"/>
                <w:szCs w:val="20"/>
              </w:rPr>
            </w:pPr>
          </w:p>
        </w:tc>
      </w:tr>
      <w:tr w:rsidR="00425B99" w:rsidRPr="008C046A" w:rsidTr="007F378F">
        <w:trPr>
          <w:gridAfter w:val="2"/>
          <w:wAfter w:w="903" w:type="dxa"/>
          <w:trHeight w:val="300"/>
        </w:trPr>
        <w:tc>
          <w:tcPr>
            <w:tcW w:w="9937" w:type="dxa"/>
            <w:gridSpan w:val="6"/>
            <w:vMerge/>
            <w:tcBorders>
              <w:top w:val="single" w:sz="4" w:space="0" w:color="auto"/>
              <w:left w:val="nil"/>
              <w:bottom w:val="nil"/>
              <w:right w:val="nil"/>
            </w:tcBorders>
            <w:vAlign w:val="center"/>
            <w:hideMark/>
          </w:tcPr>
          <w:p w:rsidR="00425B99" w:rsidRPr="008C046A" w:rsidRDefault="00425B99" w:rsidP="007F378F">
            <w:pPr>
              <w:rPr>
                <w:color w:val="000000"/>
                <w:sz w:val="20"/>
                <w:szCs w:val="20"/>
              </w:rPr>
            </w:pPr>
          </w:p>
        </w:tc>
      </w:tr>
    </w:tbl>
    <w:p w:rsidR="00425B99" w:rsidRDefault="00425B99" w:rsidP="00425B99">
      <w:pPr>
        <w:tabs>
          <w:tab w:val="left" w:pos="-4140"/>
          <w:tab w:val="left" w:pos="2160"/>
          <w:tab w:val="left" w:pos="6480"/>
        </w:tabs>
      </w:pPr>
    </w:p>
    <w:tbl>
      <w:tblPr>
        <w:tblW w:w="10794" w:type="dxa"/>
        <w:tblInd w:w="392" w:type="dxa"/>
        <w:tblLook w:val="04A0"/>
      </w:tblPr>
      <w:tblGrid>
        <w:gridCol w:w="660"/>
        <w:gridCol w:w="3483"/>
        <w:gridCol w:w="4048"/>
        <w:gridCol w:w="1300"/>
        <w:gridCol w:w="1303"/>
      </w:tblGrid>
      <w:tr w:rsidR="00425B99" w:rsidRPr="008C046A" w:rsidTr="007F378F">
        <w:trPr>
          <w:trHeight w:val="945"/>
        </w:trPr>
        <w:tc>
          <w:tcPr>
            <w:tcW w:w="10794" w:type="dxa"/>
            <w:gridSpan w:val="5"/>
            <w:tcBorders>
              <w:top w:val="nil"/>
              <w:left w:val="nil"/>
              <w:bottom w:val="nil"/>
              <w:right w:val="nil"/>
            </w:tcBorders>
            <w:shd w:val="clear" w:color="auto" w:fill="auto"/>
            <w:vAlign w:val="bottom"/>
            <w:hideMark/>
          </w:tcPr>
          <w:p w:rsidR="00425B99" w:rsidRDefault="00425B99" w:rsidP="007F378F">
            <w:pPr>
              <w:ind w:left="601"/>
              <w:jc w:val="center"/>
              <w:rPr>
                <w:b/>
                <w:bCs/>
                <w:color w:val="000000"/>
                <w:sz w:val="20"/>
                <w:szCs w:val="20"/>
              </w:rPr>
            </w:pPr>
            <w:r w:rsidRPr="008C046A">
              <w:rPr>
                <w:b/>
                <w:bCs/>
                <w:color w:val="000000"/>
                <w:sz w:val="20"/>
                <w:szCs w:val="20"/>
              </w:rPr>
              <w:t xml:space="preserve">Предельные ставки платы за аренду транспортных средств с экипажем для перевозки крупнотоннажных контейнеров 20, 40 фут </w:t>
            </w:r>
            <w:proofErr w:type="gramStart"/>
            <w:r w:rsidRPr="008C046A">
              <w:rPr>
                <w:b/>
                <w:bCs/>
                <w:color w:val="000000"/>
                <w:sz w:val="20"/>
                <w:szCs w:val="20"/>
              </w:rPr>
              <w:t>с</w:t>
            </w:r>
            <w:proofErr w:type="gramEnd"/>
            <w:r w:rsidRPr="008C046A">
              <w:rPr>
                <w:b/>
                <w:bCs/>
                <w:color w:val="000000"/>
                <w:sz w:val="20"/>
                <w:szCs w:val="20"/>
              </w:rPr>
              <w:t>/</w:t>
            </w:r>
            <w:proofErr w:type="gramStart"/>
            <w:r w:rsidRPr="008C046A">
              <w:rPr>
                <w:b/>
                <w:bCs/>
                <w:color w:val="000000"/>
                <w:sz w:val="20"/>
                <w:szCs w:val="20"/>
              </w:rPr>
              <w:t>на</w:t>
            </w:r>
            <w:proofErr w:type="gramEnd"/>
            <w:r w:rsidRPr="008C046A">
              <w:rPr>
                <w:b/>
                <w:bCs/>
                <w:color w:val="000000"/>
                <w:sz w:val="20"/>
                <w:szCs w:val="20"/>
              </w:rPr>
              <w:t xml:space="preserve"> агентства/о на станции Белгород филиала    ПАО «</w:t>
            </w:r>
            <w:proofErr w:type="spellStart"/>
            <w:r w:rsidRPr="008C046A">
              <w:rPr>
                <w:b/>
                <w:bCs/>
                <w:color w:val="000000"/>
                <w:sz w:val="20"/>
                <w:szCs w:val="20"/>
              </w:rPr>
              <w:t>ТрансКонтейнер</w:t>
            </w:r>
            <w:proofErr w:type="spellEnd"/>
            <w:r w:rsidRPr="008C046A">
              <w:rPr>
                <w:b/>
                <w:bCs/>
                <w:color w:val="000000"/>
                <w:sz w:val="20"/>
                <w:szCs w:val="20"/>
              </w:rPr>
              <w:t>» на Юго-Восточной железной дороге</w:t>
            </w:r>
          </w:p>
          <w:p w:rsidR="00425B99" w:rsidRPr="008C046A" w:rsidRDefault="00425B99" w:rsidP="007F378F">
            <w:pPr>
              <w:jc w:val="right"/>
              <w:rPr>
                <w:b/>
                <w:bCs/>
                <w:color w:val="000000"/>
                <w:sz w:val="20"/>
                <w:szCs w:val="20"/>
              </w:rPr>
            </w:pPr>
            <w:r>
              <w:rPr>
                <w:b/>
                <w:bCs/>
                <w:color w:val="000000"/>
                <w:sz w:val="20"/>
                <w:szCs w:val="20"/>
              </w:rPr>
              <w:t>Таблица 5</w:t>
            </w:r>
          </w:p>
        </w:tc>
      </w:tr>
      <w:tr w:rsidR="00425B99" w:rsidRPr="008C046A" w:rsidTr="007F378F">
        <w:trPr>
          <w:trHeight w:val="551"/>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5B99" w:rsidRPr="008C4A5A" w:rsidRDefault="00425B99" w:rsidP="007F378F">
            <w:pPr>
              <w:jc w:val="center"/>
              <w:rPr>
                <w:color w:val="000000"/>
                <w:sz w:val="20"/>
                <w:szCs w:val="20"/>
              </w:rPr>
            </w:pPr>
            <w:r w:rsidRPr="008C4A5A">
              <w:rPr>
                <w:color w:val="000000"/>
                <w:sz w:val="20"/>
                <w:szCs w:val="20"/>
              </w:rPr>
              <w:t xml:space="preserve">№№ </w:t>
            </w:r>
            <w:proofErr w:type="spellStart"/>
            <w:proofErr w:type="gramStart"/>
            <w:r w:rsidRPr="008C4A5A">
              <w:rPr>
                <w:color w:val="000000"/>
                <w:sz w:val="20"/>
                <w:szCs w:val="20"/>
              </w:rPr>
              <w:t>п</w:t>
            </w:r>
            <w:proofErr w:type="spellEnd"/>
            <w:proofErr w:type="gramEnd"/>
            <w:r w:rsidRPr="008C4A5A">
              <w:rPr>
                <w:color w:val="000000"/>
                <w:sz w:val="20"/>
                <w:szCs w:val="20"/>
              </w:rPr>
              <w:t>/</w:t>
            </w:r>
            <w:proofErr w:type="spellStart"/>
            <w:r w:rsidRPr="008C4A5A">
              <w:rPr>
                <w:color w:val="000000"/>
                <w:sz w:val="20"/>
                <w:szCs w:val="20"/>
              </w:rPr>
              <w:t>п</w:t>
            </w:r>
            <w:proofErr w:type="spellEnd"/>
            <w:r w:rsidRPr="008C4A5A">
              <w:rPr>
                <w:color w:val="000000"/>
                <w:sz w:val="20"/>
                <w:szCs w:val="20"/>
              </w:rPr>
              <w:t>, зоны</w:t>
            </w:r>
          </w:p>
        </w:tc>
        <w:tc>
          <w:tcPr>
            <w:tcW w:w="3483" w:type="dxa"/>
            <w:tcBorders>
              <w:top w:val="single" w:sz="4" w:space="0" w:color="auto"/>
              <w:left w:val="nil"/>
              <w:bottom w:val="single" w:sz="4" w:space="0" w:color="auto"/>
              <w:right w:val="single" w:sz="4" w:space="0" w:color="auto"/>
            </w:tcBorders>
            <w:shd w:val="clear" w:color="auto" w:fill="auto"/>
            <w:noWrap/>
            <w:vAlign w:val="bottom"/>
            <w:hideMark/>
          </w:tcPr>
          <w:p w:rsidR="00425B99" w:rsidRPr="008C4A5A" w:rsidRDefault="00425B99" w:rsidP="007F378F">
            <w:pPr>
              <w:jc w:val="both"/>
              <w:rPr>
                <w:color w:val="000000"/>
                <w:sz w:val="20"/>
                <w:szCs w:val="20"/>
              </w:rPr>
            </w:pPr>
            <w:r w:rsidRPr="008C4A5A">
              <w:rPr>
                <w:color w:val="000000"/>
                <w:sz w:val="20"/>
                <w:szCs w:val="20"/>
              </w:rPr>
              <w:t>Наименование зоны</w:t>
            </w:r>
          </w:p>
        </w:tc>
        <w:tc>
          <w:tcPr>
            <w:tcW w:w="4048" w:type="dxa"/>
            <w:tcBorders>
              <w:top w:val="single" w:sz="4" w:space="0" w:color="auto"/>
              <w:left w:val="nil"/>
              <w:bottom w:val="single" w:sz="4" w:space="0" w:color="auto"/>
              <w:right w:val="single" w:sz="4" w:space="0" w:color="auto"/>
            </w:tcBorders>
            <w:shd w:val="clear" w:color="auto" w:fill="auto"/>
            <w:noWrap/>
            <w:vAlign w:val="bottom"/>
            <w:hideMark/>
          </w:tcPr>
          <w:p w:rsidR="00425B99" w:rsidRPr="008C4A5A" w:rsidRDefault="00425B99" w:rsidP="007F378F">
            <w:pPr>
              <w:jc w:val="center"/>
              <w:rPr>
                <w:color w:val="000000"/>
                <w:sz w:val="20"/>
                <w:szCs w:val="20"/>
              </w:rPr>
            </w:pPr>
            <w:r w:rsidRPr="008C4A5A">
              <w:rPr>
                <w:color w:val="000000"/>
                <w:sz w:val="20"/>
                <w:szCs w:val="20"/>
              </w:rPr>
              <w:t>Расшифровка зоны</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425B99" w:rsidRPr="008C4A5A" w:rsidRDefault="00425B99" w:rsidP="007F378F">
            <w:pPr>
              <w:jc w:val="center"/>
              <w:rPr>
                <w:color w:val="000000"/>
                <w:sz w:val="20"/>
                <w:szCs w:val="20"/>
              </w:rPr>
            </w:pPr>
            <w:r w:rsidRPr="008C4A5A">
              <w:rPr>
                <w:color w:val="000000"/>
                <w:sz w:val="20"/>
                <w:szCs w:val="20"/>
              </w:rPr>
              <w:t>20 фут, руб. без НДС</w:t>
            </w:r>
          </w:p>
        </w:tc>
        <w:tc>
          <w:tcPr>
            <w:tcW w:w="1303" w:type="dxa"/>
            <w:tcBorders>
              <w:top w:val="single" w:sz="4" w:space="0" w:color="auto"/>
              <w:left w:val="nil"/>
              <w:bottom w:val="single" w:sz="4" w:space="0" w:color="auto"/>
              <w:right w:val="single" w:sz="4" w:space="0" w:color="auto"/>
            </w:tcBorders>
            <w:shd w:val="clear" w:color="auto" w:fill="auto"/>
            <w:vAlign w:val="bottom"/>
            <w:hideMark/>
          </w:tcPr>
          <w:p w:rsidR="00425B99" w:rsidRPr="008C4A5A" w:rsidRDefault="00425B99" w:rsidP="007F378F">
            <w:pPr>
              <w:jc w:val="center"/>
              <w:rPr>
                <w:color w:val="000000"/>
                <w:sz w:val="20"/>
                <w:szCs w:val="20"/>
              </w:rPr>
            </w:pPr>
            <w:r w:rsidRPr="008C4A5A">
              <w:rPr>
                <w:color w:val="000000"/>
                <w:sz w:val="20"/>
                <w:szCs w:val="20"/>
              </w:rPr>
              <w:t>40 фут     руб. без НДС</w:t>
            </w:r>
          </w:p>
        </w:tc>
      </w:tr>
      <w:tr w:rsidR="00425B99" w:rsidRPr="008C046A" w:rsidTr="007F378F">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25B99" w:rsidRPr="008C4A5A" w:rsidRDefault="00425B99" w:rsidP="007F378F">
            <w:pPr>
              <w:jc w:val="center"/>
              <w:rPr>
                <w:color w:val="000000"/>
                <w:sz w:val="20"/>
                <w:szCs w:val="20"/>
              </w:rPr>
            </w:pPr>
            <w:r w:rsidRPr="008C4A5A">
              <w:rPr>
                <w:color w:val="000000"/>
                <w:sz w:val="20"/>
                <w:szCs w:val="20"/>
              </w:rPr>
              <w:t>1</w:t>
            </w:r>
          </w:p>
        </w:tc>
        <w:tc>
          <w:tcPr>
            <w:tcW w:w="3483" w:type="dxa"/>
            <w:tcBorders>
              <w:top w:val="nil"/>
              <w:left w:val="nil"/>
              <w:bottom w:val="single" w:sz="4" w:space="0" w:color="auto"/>
              <w:right w:val="single" w:sz="4" w:space="0" w:color="auto"/>
            </w:tcBorders>
            <w:shd w:val="clear" w:color="auto" w:fill="auto"/>
            <w:vAlign w:val="bottom"/>
            <w:hideMark/>
          </w:tcPr>
          <w:p w:rsidR="00425B99" w:rsidRPr="008C4A5A" w:rsidRDefault="00425B99" w:rsidP="007F378F">
            <w:pPr>
              <w:jc w:val="center"/>
              <w:rPr>
                <w:color w:val="000000"/>
                <w:sz w:val="20"/>
                <w:szCs w:val="20"/>
              </w:rPr>
            </w:pPr>
            <w:r w:rsidRPr="008C4A5A">
              <w:rPr>
                <w:color w:val="000000"/>
                <w:sz w:val="20"/>
                <w:szCs w:val="20"/>
              </w:rPr>
              <w:t xml:space="preserve"> РФ_БЕЛ_БЕЛГОРОД_001</w:t>
            </w:r>
          </w:p>
        </w:tc>
        <w:tc>
          <w:tcPr>
            <w:tcW w:w="4048" w:type="dxa"/>
            <w:tcBorders>
              <w:top w:val="nil"/>
              <w:left w:val="nil"/>
              <w:bottom w:val="single" w:sz="4" w:space="0" w:color="auto"/>
              <w:right w:val="single" w:sz="4" w:space="0" w:color="auto"/>
            </w:tcBorders>
            <w:shd w:val="clear" w:color="auto" w:fill="auto"/>
            <w:vAlign w:val="bottom"/>
            <w:hideMark/>
          </w:tcPr>
          <w:p w:rsidR="00F232FB" w:rsidRDefault="00425B99" w:rsidP="007F378F">
            <w:pPr>
              <w:jc w:val="center"/>
              <w:rPr>
                <w:color w:val="000000"/>
                <w:sz w:val="20"/>
                <w:szCs w:val="20"/>
              </w:rPr>
            </w:pPr>
            <w:r w:rsidRPr="008C4A5A">
              <w:rPr>
                <w:color w:val="000000"/>
                <w:sz w:val="20"/>
                <w:szCs w:val="20"/>
              </w:rPr>
              <w:t xml:space="preserve"> </w:t>
            </w:r>
            <w:proofErr w:type="gramStart"/>
            <w:r w:rsidRPr="008C4A5A">
              <w:rPr>
                <w:color w:val="000000"/>
                <w:sz w:val="20"/>
                <w:szCs w:val="20"/>
              </w:rPr>
              <w:t>Белгородская</w:t>
            </w:r>
            <w:proofErr w:type="gramEnd"/>
            <w:r w:rsidRPr="008C4A5A">
              <w:rPr>
                <w:color w:val="000000"/>
                <w:sz w:val="20"/>
                <w:szCs w:val="20"/>
              </w:rPr>
              <w:t xml:space="preserve"> обл., г. Белгород</w:t>
            </w:r>
            <w:r w:rsidR="00F232FB">
              <w:rPr>
                <w:color w:val="000000"/>
                <w:sz w:val="20"/>
                <w:szCs w:val="20"/>
              </w:rPr>
              <w:t xml:space="preserve">, </w:t>
            </w:r>
          </w:p>
          <w:p w:rsidR="00425B99" w:rsidRPr="008C4A5A" w:rsidRDefault="00F232FB" w:rsidP="007F378F">
            <w:pPr>
              <w:jc w:val="center"/>
              <w:rPr>
                <w:color w:val="000000"/>
                <w:sz w:val="20"/>
                <w:szCs w:val="20"/>
              </w:rPr>
            </w:pPr>
            <w:r>
              <w:rPr>
                <w:color w:val="000000"/>
                <w:sz w:val="20"/>
                <w:szCs w:val="20"/>
              </w:rPr>
              <w:t>Восточный округ</w:t>
            </w:r>
            <w:r w:rsidR="00425B99" w:rsidRPr="008C4A5A">
              <w:rPr>
                <w:color w:val="000000"/>
                <w:sz w:val="20"/>
                <w:szCs w:val="20"/>
              </w:rPr>
              <w:t xml:space="preserve"> </w:t>
            </w:r>
          </w:p>
        </w:tc>
        <w:tc>
          <w:tcPr>
            <w:tcW w:w="1300" w:type="dxa"/>
            <w:tcBorders>
              <w:top w:val="nil"/>
              <w:left w:val="nil"/>
              <w:bottom w:val="single" w:sz="4" w:space="0" w:color="auto"/>
              <w:right w:val="single" w:sz="4" w:space="0" w:color="auto"/>
            </w:tcBorders>
            <w:shd w:val="clear" w:color="auto" w:fill="auto"/>
            <w:vAlign w:val="bottom"/>
            <w:hideMark/>
          </w:tcPr>
          <w:p w:rsidR="00425B99" w:rsidRPr="00D07901" w:rsidRDefault="00425B99" w:rsidP="007F378F">
            <w:pPr>
              <w:jc w:val="center"/>
              <w:rPr>
                <w:color w:val="000000"/>
                <w:sz w:val="22"/>
                <w:szCs w:val="22"/>
              </w:rPr>
            </w:pPr>
            <w:r w:rsidRPr="00D07901">
              <w:rPr>
                <w:color w:val="000000"/>
                <w:sz w:val="22"/>
                <w:szCs w:val="22"/>
              </w:rPr>
              <w:t>4863</w:t>
            </w:r>
          </w:p>
        </w:tc>
        <w:tc>
          <w:tcPr>
            <w:tcW w:w="1303" w:type="dxa"/>
            <w:tcBorders>
              <w:top w:val="nil"/>
              <w:left w:val="nil"/>
              <w:bottom w:val="single" w:sz="4" w:space="0" w:color="auto"/>
              <w:right w:val="single" w:sz="4" w:space="0" w:color="auto"/>
            </w:tcBorders>
            <w:shd w:val="clear" w:color="auto" w:fill="auto"/>
            <w:vAlign w:val="bottom"/>
            <w:hideMark/>
          </w:tcPr>
          <w:p w:rsidR="00425B99" w:rsidRPr="00D07901" w:rsidRDefault="00425B99" w:rsidP="007F378F">
            <w:pPr>
              <w:jc w:val="center"/>
              <w:rPr>
                <w:color w:val="000000"/>
                <w:sz w:val="22"/>
                <w:szCs w:val="22"/>
              </w:rPr>
            </w:pPr>
            <w:r w:rsidRPr="00D07901">
              <w:rPr>
                <w:color w:val="000000"/>
                <w:sz w:val="22"/>
                <w:szCs w:val="22"/>
              </w:rPr>
              <w:t>6565</w:t>
            </w:r>
          </w:p>
        </w:tc>
      </w:tr>
      <w:tr w:rsidR="00425B99" w:rsidRPr="008C046A" w:rsidTr="007F378F">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25B99" w:rsidRPr="008C4A5A" w:rsidRDefault="00425B99" w:rsidP="007F378F">
            <w:pPr>
              <w:jc w:val="center"/>
              <w:rPr>
                <w:color w:val="000000"/>
                <w:sz w:val="20"/>
                <w:szCs w:val="20"/>
              </w:rPr>
            </w:pPr>
            <w:r w:rsidRPr="008C4A5A">
              <w:rPr>
                <w:color w:val="000000"/>
                <w:sz w:val="20"/>
                <w:szCs w:val="20"/>
              </w:rPr>
              <w:t>2</w:t>
            </w:r>
          </w:p>
        </w:tc>
        <w:tc>
          <w:tcPr>
            <w:tcW w:w="3483" w:type="dxa"/>
            <w:tcBorders>
              <w:top w:val="nil"/>
              <w:left w:val="nil"/>
              <w:bottom w:val="single" w:sz="4" w:space="0" w:color="auto"/>
              <w:right w:val="single" w:sz="4" w:space="0" w:color="auto"/>
            </w:tcBorders>
            <w:shd w:val="clear" w:color="auto" w:fill="auto"/>
            <w:vAlign w:val="bottom"/>
            <w:hideMark/>
          </w:tcPr>
          <w:p w:rsidR="00425B99" w:rsidRPr="008C4A5A" w:rsidRDefault="00425B99" w:rsidP="007F378F">
            <w:pPr>
              <w:jc w:val="center"/>
              <w:rPr>
                <w:color w:val="000000"/>
                <w:sz w:val="20"/>
                <w:szCs w:val="20"/>
              </w:rPr>
            </w:pPr>
            <w:r w:rsidRPr="008C4A5A">
              <w:rPr>
                <w:color w:val="000000"/>
                <w:sz w:val="20"/>
                <w:szCs w:val="20"/>
              </w:rPr>
              <w:t>РФ_БЕЛ_БЕЛГОРОД_</w:t>
            </w:r>
            <w:proofErr w:type="gramStart"/>
            <w:r w:rsidRPr="008C4A5A">
              <w:rPr>
                <w:color w:val="000000"/>
                <w:sz w:val="20"/>
                <w:szCs w:val="20"/>
              </w:rPr>
              <w:t>Р</w:t>
            </w:r>
            <w:proofErr w:type="gramEnd"/>
          </w:p>
        </w:tc>
        <w:tc>
          <w:tcPr>
            <w:tcW w:w="4048" w:type="dxa"/>
            <w:tcBorders>
              <w:top w:val="nil"/>
              <w:left w:val="nil"/>
              <w:bottom w:val="single" w:sz="4" w:space="0" w:color="auto"/>
              <w:right w:val="single" w:sz="4" w:space="0" w:color="auto"/>
            </w:tcBorders>
            <w:shd w:val="clear" w:color="auto" w:fill="auto"/>
            <w:vAlign w:val="bottom"/>
            <w:hideMark/>
          </w:tcPr>
          <w:p w:rsidR="00425B99" w:rsidRPr="008C4A5A" w:rsidRDefault="00425B99" w:rsidP="007F378F">
            <w:pPr>
              <w:jc w:val="center"/>
              <w:rPr>
                <w:color w:val="000000"/>
                <w:sz w:val="20"/>
                <w:szCs w:val="20"/>
              </w:rPr>
            </w:pPr>
            <w:r w:rsidRPr="008C4A5A">
              <w:rPr>
                <w:color w:val="000000"/>
                <w:sz w:val="20"/>
                <w:szCs w:val="20"/>
              </w:rPr>
              <w:t xml:space="preserve">Белгородская </w:t>
            </w:r>
            <w:proofErr w:type="spellStart"/>
            <w:proofErr w:type="gramStart"/>
            <w:r w:rsidRPr="008C4A5A">
              <w:rPr>
                <w:color w:val="000000"/>
                <w:sz w:val="20"/>
                <w:szCs w:val="20"/>
              </w:rPr>
              <w:t>обл</w:t>
            </w:r>
            <w:proofErr w:type="spellEnd"/>
            <w:proofErr w:type="gramEnd"/>
            <w:r w:rsidRPr="008C4A5A">
              <w:rPr>
                <w:color w:val="000000"/>
                <w:sz w:val="20"/>
                <w:szCs w:val="20"/>
              </w:rPr>
              <w:t xml:space="preserve">,  Белгородский р-н </w:t>
            </w:r>
          </w:p>
        </w:tc>
        <w:tc>
          <w:tcPr>
            <w:tcW w:w="1300" w:type="dxa"/>
            <w:tcBorders>
              <w:top w:val="nil"/>
              <w:left w:val="nil"/>
              <w:bottom w:val="single" w:sz="4" w:space="0" w:color="auto"/>
              <w:right w:val="single" w:sz="4" w:space="0" w:color="auto"/>
            </w:tcBorders>
            <w:shd w:val="clear" w:color="auto" w:fill="auto"/>
            <w:noWrap/>
            <w:vAlign w:val="bottom"/>
            <w:hideMark/>
          </w:tcPr>
          <w:p w:rsidR="00425B99" w:rsidRPr="00D07901" w:rsidRDefault="00425B99" w:rsidP="007F378F">
            <w:pPr>
              <w:jc w:val="center"/>
              <w:rPr>
                <w:color w:val="000000"/>
                <w:sz w:val="22"/>
                <w:szCs w:val="22"/>
              </w:rPr>
            </w:pPr>
            <w:r w:rsidRPr="00D07901">
              <w:rPr>
                <w:color w:val="000000"/>
                <w:sz w:val="22"/>
                <w:szCs w:val="22"/>
              </w:rPr>
              <w:t>5469</w:t>
            </w:r>
          </w:p>
        </w:tc>
        <w:tc>
          <w:tcPr>
            <w:tcW w:w="1303" w:type="dxa"/>
            <w:tcBorders>
              <w:top w:val="nil"/>
              <w:left w:val="nil"/>
              <w:bottom w:val="single" w:sz="4" w:space="0" w:color="auto"/>
              <w:right w:val="single" w:sz="4" w:space="0" w:color="auto"/>
            </w:tcBorders>
            <w:shd w:val="clear" w:color="auto" w:fill="auto"/>
            <w:vAlign w:val="bottom"/>
            <w:hideMark/>
          </w:tcPr>
          <w:p w:rsidR="00425B99" w:rsidRPr="00D07901" w:rsidRDefault="00425B99" w:rsidP="007F378F">
            <w:pPr>
              <w:jc w:val="center"/>
              <w:rPr>
                <w:color w:val="000000"/>
                <w:sz w:val="22"/>
                <w:szCs w:val="22"/>
              </w:rPr>
            </w:pPr>
            <w:r w:rsidRPr="00D07901">
              <w:rPr>
                <w:color w:val="000000"/>
                <w:sz w:val="22"/>
                <w:szCs w:val="22"/>
              </w:rPr>
              <w:t>6321</w:t>
            </w:r>
          </w:p>
        </w:tc>
      </w:tr>
      <w:tr w:rsidR="00425B99" w:rsidRPr="008C046A" w:rsidTr="007F378F">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25B99" w:rsidRPr="008C4A5A" w:rsidRDefault="00425B99" w:rsidP="007F378F">
            <w:pPr>
              <w:jc w:val="center"/>
              <w:rPr>
                <w:color w:val="000000"/>
                <w:sz w:val="20"/>
                <w:szCs w:val="20"/>
              </w:rPr>
            </w:pPr>
            <w:r w:rsidRPr="008C4A5A">
              <w:rPr>
                <w:color w:val="000000"/>
                <w:sz w:val="20"/>
                <w:szCs w:val="20"/>
              </w:rPr>
              <w:t>3</w:t>
            </w:r>
          </w:p>
        </w:tc>
        <w:tc>
          <w:tcPr>
            <w:tcW w:w="3483" w:type="dxa"/>
            <w:tcBorders>
              <w:top w:val="nil"/>
              <w:left w:val="nil"/>
              <w:bottom w:val="single" w:sz="4" w:space="0" w:color="auto"/>
              <w:right w:val="single" w:sz="4" w:space="0" w:color="auto"/>
            </w:tcBorders>
            <w:shd w:val="clear" w:color="auto" w:fill="auto"/>
            <w:vAlign w:val="bottom"/>
            <w:hideMark/>
          </w:tcPr>
          <w:p w:rsidR="00425B99" w:rsidRPr="008C4A5A" w:rsidRDefault="00425B99" w:rsidP="007F378F">
            <w:pPr>
              <w:jc w:val="center"/>
              <w:rPr>
                <w:color w:val="000000"/>
                <w:sz w:val="20"/>
                <w:szCs w:val="20"/>
              </w:rPr>
            </w:pPr>
            <w:r w:rsidRPr="008C4A5A">
              <w:rPr>
                <w:color w:val="000000"/>
                <w:sz w:val="20"/>
                <w:szCs w:val="20"/>
              </w:rPr>
              <w:t>РФ_БЕЛ_ВАЛУЙКИ</w:t>
            </w:r>
          </w:p>
        </w:tc>
        <w:tc>
          <w:tcPr>
            <w:tcW w:w="4048" w:type="dxa"/>
            <w:tcBorders>
              <w:top w:val="nil"/>
              <w:left w:val="nil"/>
              <w:bottom w:val="single" w:sz="4" w:space="0" w:color="auto"/>
              <w:right w:val="single" w:sz="4" w:space="0" w:color="auto"/>
            </w:tcBorders>
            <w:shd w:val="clear" w:color="auto" w:fill="auto"/>
            <w:vAlign w:val="bottom"/>
            <w:hideMark/>
          </w:tcPr>
          <w:p w:rsidR="00425B99" w:rsidRPr="008C4A5A" w:rsidRDefault="00425B99" w:rsidP="007F378F">
            <w:pPr>
              <w:jc w:val="center"/>
              <w:rPr>
                <w:color w:val="000000"/>
                <w:sz w:val="20"/>
                <w:szCs w:val="20"/>
              </w:rPr>
            </w:pPr>
            <w:proofErr w:type="gramStart"/>
            <w:r w:rsidRPr="008C4A5A">
              <w:rPr>
                <w:color w:val="000000"/>
                <w:sz w:val="20"/>
                <w:szCs w:val="20"/>
              </w:rPr>
              <w:t>Белгородская</w:t>
            </w:r>
            <w:proofErr w:type="gramEnd"/>
            <w:r w:rsidRPr="008C4A5A">
              <w:rPr>
                <w:color w:val="000000"/>
                <w:sz w:val="20"/>
                <w:szCs w:val="20"/>
              </w:rPr>
              <w:t xml:space="preserve"> обл., г. Валуйки</w:t>
            </w:r>
          </w:p>
        </w:tc>
        <w:tc>
          <w:tcPr>
            <w:tcW w:w="1300" w:type="dxa"/>
            <w:tcBorders>
              <w:top w:val="nil"/>
              <w:left w:val="nil"/>
              <w:bottom w:val="single" w:sz="4" w:space="0" w:color="auto"/>
              <w:right w:val="single" w:sz="4" w:space="0" w:color="auto"/>
            </w:tcBorders>
            <w:shd w:val="clear" w:color="auto" w:fill="auto"/>
            <w:noWrap/>
            <w:vAlign w:val="bottom"/>
            <w:hideMark/>
          </w:tcPr>
          <w:p w:rsidR="00425B99" w:rsidRPr="00D07901" w:rsidRDefault="00425B99" w:rsidP="007F378F">
            <w:pPr>
              <w:jc w:val="center"/>
              <w:rPr>
                <w:color w:val="000000"/>
                <w:sz w:val="22"/>
                <w:szCs w:val="22"/>
              </w:rPr>
            </w:pPr>
            <w:r w:rsidRPr="00D07901">
              <w:rPr>
                <w:color w:val="000000"/>
                <w:sz w:val="22"/>
                <w:szCs w:val="22"/>
              </w:rPr>
              <w:t>16139</w:t>
            </w:r>
          </w:p>
        </w:tc>
        <w:tc>
          <w:tcPr>
            <w:tcW w:w="1303" w:type="dxa"/>
            <w:tcBorders>
              <w:top w:val="nil"/>
              <w:left w:val="nil"/>
              <w:bottom w:val="single" w:sz="4" w:space="0" w:color="auto"/>
              <w:right w:val="single" w:sz="4" w:space="0" w:color="auto"/>
            </w:tcBorders>
            <w:shd w:val="clear" w:color="auto" w:fill="auto"/>
            <w:vAlign w:val="bottom"/>
            <w:hideMark/>
          </w:tcPr>
          <w:p w:rsidR="00425B99" w:rsidRPr="00D07901" w:rsidRDefault="00425B99" w:rsidP="007F378F">
            <w:pPr>
              <w:jc w:val="center"/>
              <w:rPr>
                <w:color w:val="000000"/>
                <w:sz w:val="22"/>
                <w:szCs w:val="22"/>
              </w:rPr>
            </w:pPr>
            <w:r w:rsidRPr="00D07901">
              <w:rPr>
                <w:color w:val="000000"/>
                <w:sz w:val="22"/>
                <w:szCs w:val="22"/>
              </w:rPr>
              <w:t>18560</w:t>
            </w:r>
          </w:p>
        </w:tc>
      </w:tr>
      <w:tr w:rsidR="00425B99" w:rsidRPr="008C046A" w:rsidTr="007F378F">
        <w:trPr>
          <w:trHeight w:val="49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25B99" w:rsidRPr="008C4A5A" w:rsidRDefault="00425B99" w:rsidP="007F378F">
            <w:pPr>
              <w:jc w:val="center"/>
              <w:rPr>
                <w:color w:val="000000"/>
                <w:sz w:val="20"/>
                <w:szCs w:val="20"/>
              </w:rPr>
            </w:pPr>
            <w:r w:rsidRPr="008C4A5A">
              <w:rPr>
                <w:color w:val="000000"/>
                <w:sz w:val="20"/>
                <w:szCs w:val="20"/>
              </w:rPr>
              <w:t>4</w:t>
            </w:r>
          </w:p>
        </w:tc>
        <w:tc>
          <w:tcPr>
            <w:tcW w:w="3483" w:type="dxa"/>
            <w:tcBorders>
              <w:top w:val="nil"/>
              <w:left w:val="nil"/>
              <w:bottom w:val="single" w:sz="4" w:space="0" w:color="auto"/>
              <w:right w:val="single" w:sz="4" w:space="0" w:color="auto"/>
            </w:tcBorders>
            <w:shd w:val="clear" w:color="auto" w:fill="auto"/>
            <w:vAlign w:val="bottom"/>
            <w:hideMark/>
          </w:tcPr>
          <w:p w:rsidR="00425B99" w:rsidRPr="008C4A5A" w:rsidRDefault="00425B99" w:rsidP="007F378F">
            <w:pPr>
              <w:jc w:val="center"/>
              <w:rPr>
                <w:color w:val="000000"/>
                <w:sz w:val="20"/>
                <w:szCs w:val="20"/>
              </w:rPr>
            </w:pPr>
            <w:r w:rsidRPr="008C4A5A">
              <w:rPr>
                <w:color w:val="000000"/>
                <w:sz w:val="20"/>
                <w:szCs w:val="20"/>
              </w:rPr>
              <w:t>РФ_БЕЛ_ВОЛОКОНОВСКИЙ_</w:t>
            </w:r>
            <w:proofErr w:type="gramStart"/>
            <w:r w:rsidRPr="008C4A5A">
              <w:rPr>
                <w:color w:val="000000"/>
                <w:sz w:val="20"/>
                <w:szCs w:val="20"/>
              </w:rPr>
              <w:t>Р</w:t>
            </w:r>
            <w:proofErr w:type="gramEnd"/>
            <w:r w:rsidRPr="008C4A5A">
              <w:rPr>
                <w:color w:val="000000"/>
                <w:sz w:val="20"/>
                <w:szCs w:val="20"/>
              </w:rPr>
              <w:t>_001</w:t>
            </w:r>
          </w:p>
        </w:tc>
        <w:tc>
          <w:tcPr>
            <w:tcW w:w="4048" w:type="dxa"/>
            <w:tcBorders>
              <w:top w:val="nil"/>
              <w:left w:val="nil"/>
              <w:bottom w:val="single" w:sz="4" w:space="0" w:color="auto"/>
              <w:right w:val="single" w:sz="4" w:space="0" w:color="auto"/>
            </w:tcBorders>
            <w:shd w:val="clear" w:color="auto" w:fill="auto"/>
            <w:vAlign w:val="bottom"/>
            <w:hideMark/>
          </w:tcPr>
          <w:p w:rsidR="00425B99" w:rsidRPr="008C4A5A" w:rsidRDefault="00425B99" w:rsidP="007F378F">
            <w:pPr>
              <w:jc w:val="center"/>
              <w:rPr>
                <w:color w:val="000000"/>
                <w:sz w:val="20"/>
                <w:szCs w:val="20"/>
              </w:rPr>
            </w:pPr>
            <w:proofErr w:type="gramStart"/>
            <w:r w:rsidRPr="008C4A5A">
              <w:rPr>
                <w:color w:val="000000"/>
                <w:sz w:val="20"/>
                <w:szCs w:val="20"/>
              </w:rPr>
              <w:t>Белгородская</w:t>
            </w:r>
            <w:proofErr w:type="gramEnd"/>
            <w:r w:rsidRPr="008C4A5A">
              <w:rPr>
                <w:color w:val="000000"/>
                <w:sz w:val="20"/>
                <w:szCs w:val="20"/>
              </w:rPr>
              <w:t xml:space="preserve"> обл., </w:t>
            </w:r>
            <w:proofErr w:type="spellStart"/>
            <w:r w:rsidRPr="008C4A5A">
              <w:rPr>
                <w:color w:val="000000"/>
                <w:sz w:val="20"/>
                <w:szCs w:val="20"/>
              </w:rPr>
              <w:t>Волоконовский</w:t>
            </w:r>
            <w:proofErr w:type="spellEnd"/>
            <w:r w:rsidRPr="008C4A5A">
              <w:rPr>
                <w:color w:val="000000"/>
                <w:sz w:val="20"/>
                <w:szCs w:val="20"/>
              </w:rPr>
              <w:t xml:space="preserve"> р-н, с. </w:t>
            </w:r>
            <w:proofErr w:type="spellStart"/>
            <w:r w:rsidRPr="008C4A5A">
              <w:rPr>
                <w:color w:val="000000"/>
                <w:sz w:val="20"/>
                <w:szCs w:val="20"/>
              </w:rPr>
              <w:t>Пятницкое</w:t>
            </w:r>
            <w:proofErr w:type="spellEnd"/>
            <w:r w:rsidRPr="008C4A5A">
              <w:rPr>
                <w:color w:val="00000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rsidR="00425B99" w:rsidRPr="00D07901" w:rsidRDefault="00425B99" w:rsidP="007F378F">
            <w:pPr>
              <w:jc w:val="center"/>
              <w:rPr>
                <w:color w:val="000000"/>
                <w:sz w:val="22"/>
                <w:szCs w:val="22"/>
              </w:rPr>
            </w:pPr>
            <w:r w:rsidRPr="00D07901">
              <w:rPr>
                <w:color w:val="000000"/>
                <w:sz w:val="22"/>
                <w:szCs w:val="22"/>
              </w:rPr>
              <w:t>12809</w:t>
            </w:r>
          </w:p>
        </w:tc>
        <w:tc>
          <w:tcPr>
            <w:tcW w:w="1303" w:type="dxa"/>
            <w:tcBorders>
              <w:top w:val="nil"/>
              <w:left w:val="nil"/>
              <w:bottom w:val="single" w:sz="4" w:space="0" w:color="auto"/>
              <w:right w:val="single" w:sz="4" w:space="0" w:color="auto"/>
            </w:tcBorders>
            <w:shd w:val="clear" w:color="auto" w:fill="auto"/>
            <w:vAlign w:val="bottom"/>
            <w:hideMark/>
          </w:tcPr>
          <w:p w:rsidR="00425B99" w:rsidRPr="00D07901" w:rsidRDefault="00425B99" w:rsidP="007F378F">
            <w:pPr>
              <w:jc w:val="center"/>
              <w:rPr>
                <w:color w:val="000000"/>
                <w:sz w:val="22"/>
                <w:szCs w:val="22"/>
              </w:rPr>
            </w:pPr>
            <w:r w:rsidRPr="00D07901">
              <w:rPr>
                <w:color w:val="000000"/>
                <w:sz w:val="22"/>
                <w:szCs w:val="22"/>
              </w:rPr>
              <w:t>14730</w:t>
            </w:r>
          </w:p>
        </w:tc>
      </w:tr>
      <w:tr w:rsidR="00425B99" w:rsidRPr="008C046A" w:rsidTr="007F378F">
        <w:trPr>
          <w:trHeight w:val="369"/>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25B99" w:rsidRPr="008C4A5A" w:rsidRDefault="00425B99" w:rsidP="007F378F">
            <w:pPr>
              <w:jc w:val="center"/>
              <w:rPr>
                <w:color w:val="000000"/>
                <w:sz w:val="20"/>
                <w:szCs w:val="20"/>
              </w:rPr>
            </w:pPr>
            <w:r w:rsidRPr="008C4A5A">
              <w:rPr>
                <w:color w:val="000000"/>
                <w:sz w:val="20"/>
                <w:szCs w:val="20"/>
              </w:rPr>
              <w:lastRenderedPageBreak/>
              <w:t>5</w:t>
            </w:r>
          </w:p>
        </w:tc>
        <w:tc>
          <w:tcPr>
            <w:tcW w:w="3483" w:type="dxa"/>
            <w:tcBorders>
              <w:top w:val="nil"/>
              <w:left w:val="nil"/>
              <w:bottom w:val="nil"/>
              <w:right w:val="single" w:sz="4" w:space="0" w:color="auto"/>
            </w:tcBorders>
            <w:shd w:val="clear" w:color="auto" w:fill="auto"/>
            <w:vAlign w:val="bottom"/>
            <w:hideMark/>
          </w:tcPr>
          <w:p w:rsidR="00425B99" w:rsidRPr="008C4A5A" w:rsidRDefault="00425B99" w:rsidP="007F378F">
            <w:pPr>
              <w:jc w:val="center"/>
              <w:rPr>
                <w:color w:val="000000"/>
                <w:sz w:val="20"/>
                <w:szCs w:val="20"/>
              </w:rPr>
            </w:pPr>
            <w:r w:rsidRPr="008C4A5A">
              <w:rPr>
                <w:color w:val="000000"/>
                <w:sz w:val="20"/>
                <w:szCs w:val="20"/>
              </w:rPr>
              <w:t>РФ_БЕЛ_ЧЕРНЯНСКИЙ_</w:t>
            </w:r>
            <w:proofErr w:type="gramStart"/>
            <w:r w:rsidRPr="008C4A5A">
              <w:rPr>
                <w:color w:val="000000"/>
                <w:sz w:val="20"/>
                <w:szCs w:val="20"/>
              </w:rPr>
              <w:t>Р</w:t>
            </w:r>
            <w:proofErr w:type="gramEnd"/>
            <w:r w:rsidRPr="008C4A5A">
              <w:rPr>
                <w:color w:val="000000"/>
                <w:sz w:val="20"/>
                <w:szCs w:val="20"/>
              </w:rPr>
              <w:t>_001</w:t>
            </w:r>
          </w:p>
        </w:tc>
        <w:tc>
          <w:tcPr>
            <w:tcW w:w="4048" w:type="dxa"/>
            <w:tcBorders>
              <w:top w:val="nil"/>
              <w:left w:val="nil"/>
              <w:bottom w:val="single" w:sz="4" w:space="0" w:color="auto"/>
              <w:right w:val="single" w:sz="4" w:space="0" w:color="auto"/>
            </w:tcBorders>
            <w:shd w:val="clear" w:color="auto" w:fill="auto"/>
            <w:vAlign w:val="bottom"/>
            <w:hideMark/>
          </w:tcPr>
          <w:p w:rsidR="00425B99" w:rsidRPr="008C4A5A" w:rsidRDefault="00425B99" w:rsidP="007F378F">
            <w:pPr>
              <w:jc w:val="center"/>
              <w:rPr>
                <w:color w:val="000000"/>
                <w:sz w:val="20"/>
                <w:szCs w:val="20"/>
              </w:rPr>
            </w:pPr>
            <w:r w:rsidRPr="008C4A5A">
              <w:rPr>
                <w:color w:val="000000"/>
                <w:sz w:val="20"/>
                <w:szCs w:val="20"/>
              </w:rPr>
              <w:t xml:space="preserve">  Белгородская </w:t>
            </w:r>
            <w:proofErr w:type="spellStart"/>
            <w:proofErr w:type="gramStart"/>
            <w:r w:rsidRPr="008C4A5A">
              <w:rPr>
                <w:color w:val="000000"/>
                <w:sz w:val="20"/>
                <w:szCs w:val="20"/>
              </w:rPr>
              <w:t>обл</w:t>
            </w:r>
            <w:proofErr w:type="spellEnd"/>
            <w:proofErr w:type="gramEnd"/>
            <w:r w:rsidRPr="008C4A5A">
              <w:rPr>
                <w:color w:val="000000"/>
                <w:sz w:val="20"/>
                <w:szCs w:val="20"/>
              </w:rPr>
              <w:t xml:space="preserve">, </w:t>
            </w:r>
            <w:proofErr w:type="spellStart"/>
            <w:r w:rsidRPr="008C4A5A">
              <w:rPr>
                <w:color w:val="000000"/>
                <w:sz w:val="20"/>
                <w:szCs w:val="20"/>
              </w:rPr>
              <w:t>Чернянский</w:t>
            </w:r>
            <w:proofErr w:type="spellEnd"/>
            <w:r w:rsidRPr="008C4A5A">
              <w:rPr>
                <w:color w:val="000000"/>
                <w:sz w:val="20"/>
                <w:szCs w:val="20"/>
              </w:rPr>
              <w:t xml:space="preserve"> р-н, с. Чернянка</w:t>
            </w:r>
          </w:p>
        </w:tc>
        <w:tc>
          <w:tcPr>
            <w:tcW w:w="1300" w:type="dxa"/>
            <w:tcBorders>
              <w:top w:val="nil"/>
              <w:left w:val="nil"/>
              <w:bottom w:val="single" w:sz="4" w:space="0" w:color="auto"/>
              <w:right w:val="single" w:sz="4" w:space="0" w:color="auto"/>
            </w:tcBorders>
            <w:shd w:val="clear" w:color="auto" w:fill="auto"/>
            <w:noWrap/>
            <w:vAlign w:val="bottom"/>
            <w:hideMark/>
          </w:tcPr>
          <w:p w:rsidR="00425B99" w:rsidRPr="00D07901" w:rsidRDefault="00425B99" w:rsidP="007F378F">
            <w:pPr>
              <w:jc w:val="center"/>
              <w:rPr>
                <w:color w:val="000000"/>
                <w:sz w:val="22"/>
                <w:szCs w:val="22"/>
              </w:rPr>
            </w:pPr>
            <w:r w:rsidRPr="00D07901">
              <w:rPr>
                <w:color w:val="000000"/>
                <w:sz w:val="22"/>
                <w:szCs w:val="22"/>
              </w:rPr>
              <w:t>14040</w:t>
            </w:r>
          </w:p>
        </w:tc>
        <w:tc>
          <w:tcPr>
            <w:tcW w:w="1303" w:type="dxa"/>
            <w:tcBorders>
              <w:top w:val="nil"/>
              <w:left w:val="nil"/>
              <w:bottom w:val="nil"/>
              <w:right w:val="single" w:sz="4" w:space="0" w:color="auto"/>
            </w:tcBorders>
            <w:shd w:val="clear" w:color="auto" w:fill="auto"/>
            <w:vAlign w:val="bottom"/>
            <w:hideMark/>
          </w:tcPr>
          <w:p w:rsidR="00425B99" w:rsidRPr="00D07901" w:rsidRDefault="00425B99" w:rsidP="007F378F">
            <w:pPr>
              <w:jc w:val="center"/>
              <w:rPr>
                <w:color w:val="000000"/>
                <w:sz w:val="22"/>
                <w:szCs w:val="22"/>
              </w:rPr>
            </w:pPr>
            <w:r w:rsidRPr="00D07901">
              <w:rPr>
                <w:color w:val="000000"/>
                <w:sz w:val="22"/>
                <w:szCs w:val="22"/>
              </w:rPr>
              <w:t>16145</w:t>
            </w:r>
          </w:p>
        </w:tc>
      </w:tr>
      <w:tr w:rsidR="00425B99" w:rsidRPr="008C046A" w:rsidTr="007F378F">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25B99" w:rsidRPr="008C4A5A" w:rsidRDefault="00425B99" w:rsidP="007F378F">
            <w:pPr>
              <w:jc w:val="center"/>
              <w:rPr>
                <w:color w:val="000000"/>
                <w:sz w:val="20"/>
                <w:szCs w:val="20"/>
              </w:rPr>
            </w:pPr>
            <w:r w:rsidRPr="008C4A5A">
              <w:rPr>
                <w:color w:val="000000"/>
                <w:sz w:val="20"/>
                <w:szCs w:val="20"/>
              </w:rPr>
              <w:t>6</w:t>
            </w:r>
          </w:p>
        </w:tc>
        <w:tc>
          <w:tcPr>
            <w:tcW w:w="3483" w:type="dxa"/>
            <w:tcBorders>
              <w:top w:val="single" w:sz="4" w:space="0" w:color="auto"/>
              <w:left w:val="nil"/>
              <w:bottom w:val="single" w:sz="4" w:space="0" w:color="auto"/>
              <w:right w:val="single" w:sz="4" w:space="0" w:color="auto"/>
            </w:tcBorders>
            <w:shd w:val="clear" w:color="auto" w:fill="auto"/>
            <w:vAlign w:val="bottom"/>
            <w:hideMark/>
          </w:tcPr>
          <w:p w:rsidR="00425B99" w:rsidRPr="008C4A5A" w:rsidRDefault="00425B99" w:rsidP="007F378F">
            <w:pPr>
              <w:jc w:val="center"/>
              <w:rPr>
                <w:color w:val="000000"/>
                <w:sz w:val="20"/>
                <w:szCs w:val="20"/>
              </w:rPr>
            </w:pPr>
            <w:r w:rsidRPr="008C4A5A">
              <w:rPr>
                <w:color w:val="000000"/>
                <w:sz w:val="20"/>
                <w:szCs w:val="20"/>
              </w:rPr>
              <w:t>РФ_БЕЛ_ШЕБЕКИНО</w:t>
            </w:r>
          </w:p>
        </w:tc>
        <w:tc>
          <w:tcPr>
            <w:tcW w:w="4048" w:type="dxa"/>
            <w:tcBorders>
              <w:top w:val="nil"/>
              <w:left w:val="nil"/>
              <w:bottom w:val="single" w:sz="4" w:space="0" w:color="auto"/>
              <w:right w:val="single" w:sz="4" w:space="0" w:color="auto"/>
            </w:tcBorders>
            <w:shd w:val="clear" w:color="auto" w:fill="auto"/>
            <w:vAlign w:val="bottom"/>
            <w:hideMark/>
          </w:tcPr>
          <w:p w:rsidR="00425B99" w:rsidRPr="008C4A5A" w:rsidRDefault="00425B99" w:rsidP="007F378F">
            <w:pPr>
              <w:jc w:val="center"/>
              <w:rPr>
                <w:color w:val="000000"/>
                <w:sz w:val="20"/>
                <w:szCs w:val="20"/>
              </w:rPr>
            </w:pPr>
            <w:proofErr w:type="gramStart"/>
            <w:r w:rsidRPr="008C4A5A">
              <w:rPr>
                <w:color w:val="000000"/>
                <w:sz w:val="20"/>
                <w:szCs w:val="20"/>
              </w:rPr>
              <w:t>Белгородская</w:t>
            </w:r>
            <w:proofErr w:type="gramEnd"/>
            <w:r w:rsidRPr="008C4A5A">
              <w:rPr>
                <w:color w:val="000000"/>
                <w:sz w:val="20"/>
                <w:szCs w:val="20"/>
              </w:rPr>
              <w:t xml:space="preserve"> обл., г. Шебекино</w:t>
            </w:r>
          </w:p>
        </w:tc>
        <w:tc>
          <w:tcPr>
            <w:tcW w:w="1300" w:type="dxa"/>
            <w:tcBorders>
              <w:top w:val="nil"/>
              <w:left w:val="nil"/>
              <w:bottom w:val="single" w:sz="4" w:space="0" w:color="auto"/>
              <w:right w:val="single" w:sz="4" w:space="0" w:color="auto"/>
            </w:tcBorders>
            <w:shd w:val="clear" w:color="auto" w:fill="auto"/>
            <w:noWrap/>
            <w:vAlign w:val="bottom"/>
            <w:hideMark/>
          </w:tcPr>
          <w:p w:rsidR="00425B99" w:rsidRPr="00D07901" w:rsidRDefault="00425B99" w:rsidP="007F378F">
            <w:pPr>
              <w:jc w:val="center"/>
              <w:rPr>
                <w:color w:val="000000"/>
                <w:sz w:val="22"/>
                <w:szCs w:val="22"/>
              </w:rPr>
            </w:pPr>
            <w:r w:rsidRPr="00D07901">
              <w:rPr>
                <w:color w:val="000000"/>
                <w:sz w:val="22"/>
                <w:szCs w:val="22"/>
              </w:rPr>
              <w:t>5469</w:t>
            </w:r>
          </w:p>
        </w:tc>
        <w:tc>
          <w:tcPr>
            <w:tcW w:w="1303" w:type="dxa"/>
            <w:tcBorders>
              <w:top w:val="single" w:sz="4" w:space="0" w:color="auto"/>
              <w:left w:val="nil"/>
              <w:bottom w:val="single" w:sz="4" w:space="0" w:color="auto"/>
              <w:right w:val="single" w:sz="4" w:space="0" w:color="auto"/>
            </w:tcBorders>
            <w:shd w:val="clear" w:color="auto" w:fill="auto"/>
            <w:vAlign w:val="bottom"/>
            <w:hideMark/>
          </w:tcPr>
          <w:p w:rsidR="00425B99" w:rsidRPr="00D07901" w:rsidRDefault="00425B99" w:rsidP="007F378F">
            <w:pPr>
              <w:jc w:val="center"/>
              <w:rPr>
                <w:color w:val="000000"/>
                <w:sz w:val="22"/>
                <w:szCs w:val="22"/>
              </w:rPr>
            </w:pPr>
            <w:r w:rsidRPr="00D07901">
              <w:rPr>
                <w:color w:val="000000"/>
                <w:sz w:val="22"/>
                <w:szCs w:val="22"/>
              </w:rPr>
              <w:t>6321</w:t>
            </w:r>
          </w:p>
        </w:tc>
      </w:tr>
      <w:tr w:rsidR="00425B99" w:rsidRPr="008C046A" w:rsidTr="007F378F">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25B99" w:rsidRPr="008C4A5A" w:rsidRDefault="00425B99" w:rsidP="007F378F">
            <w:pPr>
              <w:jc w:val="center"/>
              <w:rPr>
                <w:color w:val="000000"/>
                <w:sz w:val="20"/>
                <w:szCs w:val="20"/>
              </w:rPr>
            </w:pPr>
            <w:r w:rsidRPr="008C4A5A">
              <w:rPr>
                <w:color w:val="000000"/>
                <w:sz w:val="20"/>
                <w:szCs w:val="20"/>
              </w:rPr>
              <w:t>7</w:t>
            </w:r>
          </w:p>
        </w:tc>
        <w:tc>
          <w:tcPr>
            <w:tcW w:w="3483" w:type="dxa"/>
            <w:tcBorders>
              <w:top w:val="nil"/>
              <w:left w:val="nil"/>
              <w:bottom w:val="single" w:sz="4" w:space="0" w:color="auto"/>
              <w:right w:val="single" w:sz="4" w:space="0" w:color="auto"/>
            </w:tcBorders>
            <w:shd w:val="clear" w:color="auto" w:fill="auto"/>
            <w:vAlign w:val="bottom"/>
            <w:hideMark/>
          </w:tcPr>
          <w:p w:rsidR="00425B99" w:rsidRPr="008C4A5A" w:rsidRDefault="00425B99" w:rsidP="007F378F">
            <w:pPr>
              <w:jc w:val="center"/>
              <w:rPr>
                <w:color w:val="000000"/>
                <w:sz w:val="20"/>
                <w:szCs w:val="20"/>
              </w:rPr>
            </w:pPr>
            <w:r w:rsidRPr="008C4A5A">
              <w:rPr>
                <w:color w:val="000000"/>
                <w:sz w:val="20"/>
                <w:szCs w:val="20"/>
              </w:rPr>
              <w:t>РФ_БЕЛ_ШЕБЕКИНО_</w:t>
            </w:r>
            <w:proofErr w:type="gramStart"/>
            <w:r w:rsidRPr="008C4A5A">
              <w:rPr>
                <w:color w:val="000000"/>
                <w:sz w:val="20"/>
                <w:szCs w:val="20"/>
              </w:rPr>
              <w:t>Р</w:t>
            </w:r>
            <w:proofErr w:type="gramEnd"/>
          </w:p>
        </w:tc>
        <w:tc>
          <w:tcPr>
            <w:tcW w:w="4048" w:type="dxa"/>
            <w:tcBorders>
              <w:top w:val="nil"/>
              <w:left w:val="nil"/>
              <w:bottom w:val="single" w:sz="4" w:space="0" w:color="auto"/>
              <w:right w:val="single" w:sz="4" w:space="0" w:color="auto"/>
            </w:tcBorders>
            <w:shd w:val="clear" w:color="auto" w:fill="auto"/>
            <w:vAlign w:val="bottom"/>
            <w:hideMark/>
          </w:tcPr>
          <w:p w:rsidR="00425B99" w:rsidRPr="008C4A5A" w:rsidRDefault="00425B99" w:rsidP="007F378F">
            <w:pPr>
              <w:jc w:val="center"/>
              <w:rPr>
                <w:color w:val="000000"/>
                <w:sz w:val="20"/>
                <w:szCs w:val="20"/>
              </w:rPr>
            </w:pPr>
            <w:proofErr w:type="gramStart"/>
            <w:r w:rsidRPr="008C4A5A">
              <w:rPr>
                <w:color w:val="000000"/>
                <w:sz w:val="20"/>
                <w:szCs w:val="20"/>
              </w:rPr>
              <w:t>Белгородская</w:t>
            </w:r>
            <w:proofErr w:type="gramEnd"/>
            <w:r w:rsidRPr="008C4A5A">
              <w:rPr>
                <w:color w:val="000000"/>
                <w:sz w:val="20"/>
                <w:szCs w:val="20"/>
              </w:rPr>
              <w:t xml:space="preserve"> обл. </w:t>
            </w:r>
            <w:proofErr w:type="spellStart"/>
            <w:r w:rsidRPr="008C4A5A">
              <w:rPr>
                <w:color w:val="000000"/>
                <w:sz w:val="20"/>
                <w:szCs w:val="20"/>
              </w:rPr>
              <w:t>Шебекинский</w:t>
            </w:r>
            <w:proofErr w:type="spellEnd"/>
            <w:r w:rsidRPr="008C4A5A">
              <w:rPr>
                <w:color w:val="000000"/>
                <w:sz w:val="20"/>
                <w:szCs w:val="20"/>
              </w:rPr>
              <w:t xml:space="preserve"> р-н </w:t>
            </w:r>
          </w:p>
        </w:tc>
        <w:tc>
          <w:tcPr>
            <w:tcW w:w="1300" w:type="dxa"/>
            <w:tcBorders>
              <w:top w:val="nil"/>
              <w:left w:val="nil"/>
              <w:bottom w:val="single" w:sz="4" w:space="0" w:color="auto"/>
              <w:right w:val="single" w:sz="4" w:space="0" w:color="auto"/>
            </w:tcBorders>
            <w:shd w:val="clear" w:color="auto" w:fill="auto"/>
            <w:noWrap/>
            <w:vAlign w:val="bottom"/>
            <w:hideMark/>
          </w:tcPr>
          <w:p w:rsidR="00425B99" w:rsidRPr="00D07901" w:rsidRDefault="00425B99" w:rsidP="007F378F">
            <w:pPr>
              <w:jc w:val="center"/>
              <w:rPr>
                <w:color w:val="000000"/>
                <w:sz w:val="22"/>
                <w:szCs w:val="22"/>
              </w:rPr>
            </w:pPr>
            <w:r w:rsidRPr="00D07901">
              <w:rPr>
                <w:color w:val="000000"/>
                <w:sz w:val="22"/>
                <w:szCs w:val="22"/>
              </w:rPr>
              <w:t>5713</w:t>
            </w:r>
          </w:p>
        </w:tc>
        <w:tc>
          <w:tcPr>
            <w:tcW w:w="1303" w:type="dxa"/>
            <w:tcBorders>
              <w:top w:val="nil"/>
              <w:left w:val="nil"/>
              <w:bottom w:val="single" w:sz="4" w:space="0" w:color="auto"/>
              <w:right w:val="single" w:sz="4" w:space="0" w:color="auto"/>
            </w:tcBorders>
            <w:shd w:val="clear" w:color="auto" w:fill="auto"/>
            <w:vAlign w:val="bottom"/>
            <w:hideMark/>
          </w:tcPr>
          <w:p w:rsidR="00425B99" w:rsidRPr="00D07901" w:rsidRDefault="00425B99" w:rsidP="007F378F">
            <w:pPr>
              <w:jc w:val="center"/>
              <w:rPr>
                <w:color w:val="000000"/>
                <w:sz w:val="22"/>
                <w:szCs w:val="22"/>
              </w:rPr>
            </w:pPr>
            <w:r w:rsidRPr="00D07901">
              <w:rPr>
                <w:color w:val="000000"/>
                <w:sz w:val="22"/>
                <w:szCs w:val="22"/>
              </w:rPr>
              <w:t>7537</w:t>
            </w:r>
          </w:p>
        </w:tc>
      </w:tr>
      <w:tr w:rsidR="00425B99" w:rsidRPr="008C046A" w:rsidTr="007F378F">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25B99" w:rsidRPr="008C4A5A" w:rsidRDefault="00425B99" w:rsidP="007F378F">
            <w:pPr>
              <w:jc w:val="center"/>
              <w:rPr>
                <w:color w:val="000000"/>
                <w:sz w:val="20"/>
                <w:szCs w:val="20"/>
              </w:rPr>
            </w:pPr>
            <w:r w:rsidRPr="008C4A5A">
              <w:rPr>
                <w:color w:val="000000"/>
                <w:sz w:val="20"/>
                <w:szCs w:val="20"/>
              </w:rPr>
              <w:t>8</w:t>
            </w:r>
          </w:p>
        </w:tc>
        <w:tc>
          <w:tcPr>
            <w:tcW w:w="3483" w:type="dxa"/>
            <w:tcBorders>
              <w:top w:val="nil"/>
              <w:left w:val="nil"/>
              <w:bottom w:val="single" w:sz="4" w:space="0" w:color="auto"/>
              <w:right w:val="single" w:sz="4" w:space="0" w:color="auto"/>
            </w:tcBorders>
            <w:shd w:val="clear" w:color="auto" w:fill="auto"/>
            <w:vAlign w:val="bottom"/>
            <w:hideMark/>
          </w:tcPr>
          <w:p w:rsidR="00425B99" w:rsidRPr="008C4A5A" w:rsidRDefault="00425B99" w:rsidP="007F378F">
            <w:pPr>
              <w:jc w:val="center"/>
              <w:rPr>
                <w:color w:val="000000"/>
                <w:sz w:val="20"/>
                <w:szCs w:val="20"/>
              </w:rPr>
            </w:pPr>
            <w:r w:rsidRPr="008C4A5A">
              <w:rPr>
                <w:color w:val="000000"/>
                <w:sz w:val="20"/>
                <w:szCs w:val="20"/>
              </w:rPr>
              <w:t>РФ_БЕЛ_СТРОИТЕЛЬ_</w:t>
            </w:r>
            <w:proofErr w:type="gramStart"/>
            <w:r w:rsidRPr="008C4A5A">
              <w:rPr>
                <w:color w:val="000000"/>
                <w:sz w:val="20"/>
                <w:szCs w:val="20"/>
              </w:rPr>
              <w:t>Р</w:t>
            </w:r>
            <w:proofErr w:type="gramEnd"/>
          </w:p>
        </w:tc>
        <w:tc>
          <w:tcPr>
            <w:tcW w:w="4048" w:type="dxa"/>
            <w:tcBorders>
              <w:top w:val="nil"/>
              <w:left w:val="nil"/>
              <w:bottom w:val="single" w:sz="4" w:space="0" w:color="auto"/>
              <w:right w:val="single" w:sz="4" w:space="0" w:color="auto"/>
            </w:tcBorders>
            <w:shd w:val="clear" w:color="auto" w:fill="auto"/>
            <w:vAlign w:val="bottom"/>
            <w:hideMark/>
          </w:tcPr>
          <w:p w:rsidR="00425B99" w:rsidRPr="008C4A5A" w:rsidRDefault="00425B99" w:rsidP="007F378F">
            <w:pPr>
              <w:jc w:val="center"/>
              <w:rPr>
                <w:color w:val="000000"/>
                <w:sz w:val="20"/>
                <w:szCs w:val="20"/>
              </w:rPr>
            </w:pPr>
            <w:proofErr w:type="gramStart"/>
            <w:r w:rsidRPr="008C4A5A">
              <w:rPr>
                <w:color w:val="000000"/>
                <w:sz w:val="20"/>
                <w:szCs w:val="20"/>
              </w:rPr>
              <w:t>Белгородская</w:t>
            </w:r>
            <w:proofErr w:type="gramEnd"/>
            <w:r w:rsidRPr="008C4A5A">
              <w:rPr>
                <w:color w:val="000000"/>
                <w:sz w:val="20"/>
                <w:szCs w:val="20"/>
              </w:rPr>
              <w:t xml:space="preserve"> обл., </w:t>
            </w:r>
            <w:proofErr w:type="spellStart"/>
            <w:r w:rsidRPr="008C4A5A">
              <w:rPr>
                <w:color w:val="000000"/>
                <w:sz w:val="20"/>
                <w:szCs w:val="20"/>
              </w:rPr>
              <w:t>Яковлевский</w:t>
            </w:r>
            <w:proofErr w:type="spellEnd"/>
            <w:r w:rsidRPr="008C4A5A">
              <w:rPr>
                <w:color w:val="000000"/>
                <w:sz w:val="20"/>
                <w:szCs w:val="20"/>
              </w:rPr>
              <w:t xml:space="preserve"> р-н</w:t>
            </w:r>
          </w:p>
        </w:tc>
        <w:tc>
          <w:tcPr>
            <w:tcW w:w="1300" w:type="dxa"/>
            <w:tcBorders>
              <w:top w:val="nil"/>
              <w:left w:val="nil"/>
              <w:bottom w:val="single" w:sz="4" w:space="0" w:color="auto"/>
              <w:right w:val="single" w:sz="4" w:space="0" w:color="auto"/>
            </w:tcBorders>
            <w:shd w:val="clear" w:color="auto" w:fill="auto"/>
            <w:noWrap/>
            <w:vAlign w:val="bottom"/>
            <w:hideMark/>
          </w:tcPr>
          <w:p w:rsidR="00425B99" w:rsidRPr="00D07901" w:rsidRDefault="00425B99" w:rsidP="007F378F">
            <w:pPr>
              <w:jc w:val="center"/>
              <w:rPr>
                <w:color w:val="000000"/>
                <w:sz w:val="22"/>
                <w:szCs w:val="22"/>
              </w:rPr>
            </w:pPr>
            <w:r w:rsidRPr="00D07901">
              <w:rPr>
                <w:color w:val="000000"/>
                <w:sz w:val="22"/>
                <w:szCs w:val="22"/>
              </w:rPr>
              <w:t>5469</w:t>
            </w:r>
          </w:p>
        </w:tc>
        <w:tc>
          <w:tcPr>
            <w:tcW w:w="1303" w:type="dxa"/>
            <w:tcBorders>
              <w:top w:val="nil"/>
              <w:left w:val="nil"/>
              <w:bottom w:val="single" w:sz="4" w:space="0" w:color="auto"/>
              <w:right w:val="single" w:sz="4" w:space="0" w:color="auto"/>
            </w:tcBorders>
            <w:shd w:val="clear" w:color="auto" w:fill="auto"/>
            <w:vAlign w:val="bottom"/>
            <w:hideMark/>
          </w:tcPr>
          <w:p w:rsidR="00425B99" w:rsidRPr="00D07901" w:rsidRDefault="00425B99" w:rsidP="007F378F">
            <w:pPr>
              <w:jc w:val="center"/>
              <w:rPr>
                <w:color w:val="000000"/>
                <w:sz w:val="22"/>
                <w:szCs w:val="22"/>
              </w:rPr>
            </w:pPr>
            <w:r w:rsidRPr="00D07901">
              <w:rPr>
                <w:color w:val="000000"/>
                <w:sz w:val="22"/>
                <w:szCs w:val="22"/>
              </w:rPr>
              <w:t>7414</w:t>
            </w:r>
          </w:p>
        </w:tc>
      </w:tr>
      <w:tr w:rsidR="00425B99" w:rsidRPr="008C046A" w:rsidTr="007F378F">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25B99" w:rsidRPr="008C4A5A" w:rsidRDefault="00425B99" w:rsidP="007F378F">
            <w:pPr>
              <w:jc w:val="center"/>
              <w:rPr>
                <w:color w:val="000000"/>
                <w:sz w:val="20"/>
                <w:szCs w:val="20"/>
              </w:rPr>
            </w:pPr>
            <w:r w:rsidRPr="008C4A5A">
              <w:rPr>
                <w:color w:val="000000"/>
                <w:sz w:val="20"/>
                <w:szCs w:val="20"/>
              </w:rPr>
              <w:t>9</w:t>
            </w:r>
          </w:p>
        </w:tc>
        <w:tc>
          <w:tcPr>
            <w:tcW w:w="3483" w:type="dxa"/>
            <w:tcBorders>
              <w:top w:val="nil"/>
              <w:left w:val="nil"/>
              <w:bottom w:val="single" w:sz="4" w:space="0" w:color="auto"/>
              <w:right w:val="single" w:sz="4" w:space="0" w:color="auto"/>
            </w:tcBorders>
            <w:shd w:val="clear" w:color="auto" w:fill="auto"/>
            <w:vAlign w:val="bottom"/>
            <w:hideMark/>
          </w:tcPr>
          <w:p w:rsidR="00425B99" w:rsidRPr="008C4A5A" w:rsidRDefault="00425B99" w:rsidP="007F378F">
            <w:pPr>
              <w:jc w:val="center"/>
              <w:rPr>
                <w:color w:val="000000"/>
                <w:sz w:val="20"/>
                <w:szCs w:val="20"/>
              </w:rPr>
            </w:pPr>
            <w:r w:rsidRPr="008C4A5A">
              <w:rPr>
                <w:color w:val="000000"/>
                <w:sz w:val="20"/>
                <w:szCs w:val="20"/>
              </w:rPr>
              <w:t>РФ_БЕЛ_ИВНЯНСКИЙ_</w:t>
            </w:r>
            <w:proofErr w:type="gramStart"/>
            <w:r w:rsidRPr="008C4A5A">
              <w:rPr>
                <w:color w:val="000000"/>
                <w:sz w:val="20"/>
                <w:szCs w:val="20"/>
              </w:rPr>
              <w:t>Р</w:t>
            </w:r>
            <w:proofErr w:type="gramEnd"/>
          </w:p>
        </w:tc>
        <w:tc>
          <w:tcPr>
            <w:tcW w:w="4048" w:type="dxa"/>
            <w:tcBorders>
              <w:top w:val="nil"/>
              <w:left w:val="nil"/>
              <w:bottom w:val="single" w:sz="4" w:space="0" w:color="auto"/>
              <w:right w:val="single" w:sz="4" w:space="0" w:color="auto"/>
            </w:tcBorders>
            <w:shd w:val="clear" w:color="auto" w:fill="auto"/>
            <w:vAlign w:val="bottom"/>
            <w:hideMark/>
          </w:tcPr>
          <w:p w:rsidR="00425B99" w:rsidRPr="008C4A5A" w:rsidRDefault="00425B99" w:rsidP="007F378F">
            <w:pPr>
              <w:jc w:val="center"/>
              <w:rPr>
                <w:color w:val="000000"/>
                <w:sz w:val="20"/>
                <w:szCs w:val="20"/>
              </w:rPr>
            </w:pPr>
            <w:proofErr w:type="gramStart"/>
            <w:r w:rsidRPr="008C4A5A">
              <w:rPr>
                <w:color w:val="000000"/>
                <w:sz w:val="20"/>
                <w:szCs w:val="20"/>
              </w:rPr>
              <w:t>Белгородская</w:t>
            </w:r>
            <w:proofErr w:type="gramEnd"/>
            <w:r w:rsidRPr="008C4A5A">
              <w:rPr>
                <w:color w:val="000000"/>
                <w:sz w:val="20"/>
                <w:szCs w:val="20"/>
              </w:rPr>
              <w:t xml:space="preserve"> обл.,  </w:t>
            </w:r>
            <w:proofErr w:type="spellStart"/>
            <w:r w:rsidRPr="008C4A5A">
              <w:rPr>
                <w:color w:val="000000"/>
                <w:sz w:val="20"/>
                <w:szCs w:val="20"/>
              </w:rPr>
              <w:t>Ивнянский</w:t>
            </w:r>
            <w:proofErr w:type="spellEnd"/>
            <w:r w:rsidRPr="008C4A5A">
              <w:rPr>
                <w:color w:val="000000"/>
                <w:sz w:val="20"/>
                <w:szCs w:val="20"/>
              </w:rPr>
              <w:t xml:space="preserve"> р-н</w:t>
            </w:r>
          </w:p>
        </w:tc>
        <w:tc>
          <w:tcPr>
            <w:tcW w:w="1300" w:type="dxa"/>
            <w:tcBorders>
              <w:top w:val="nil"/>
              <w:left w:val="nil"/>
              <w:bottom w:val="single" w:sz="4" w:space="0" w:color="auto"/>
              <w:right w:val="single" w:sz="4" w:space="0" w:color="auto"/>
            </w:tcBorders>
            <w:shd w:val="clear" w:color="auto" w:fill="auto"/>
            <w:noWrap/>
            <w:vAlign w:val="bottom"/>
            <w:hideMark/>
          </w:tcPr>
          <w:p w:rsidR="00425B99" w:rsidRPr="00D07901" w:rsidRDefault="00425B99" w:rsidP="007F378F">
            <w:pPr>
              <w:jc w:val="center"/>
              <w:rPr>
                <w:color w:val="000000"/>
                <w:sz w:val="22"/>
                <w:szCs w:val="22"/>
              </w:rPr>
            </w:pPr>
            <w:r w:rsidRPr="00D07901">
              <w:rPr>
                <w:color w:val="000000"/>
                <w:sz w:val="22"/>
                <w:szCs w:val="22"/>
              </w:rPr>
              <w:t>9116</w:t>
            </w:r>
          </w:p>
        </w:tc>
        <w:tc>
          <w:tcPr>
            <w:tcW w:w="1303" w:type="dxa"/>
            <w:tcBorders>
              <w:top w:val="nil"/>
              <w:left w:val="nil"/>
              <w:bottom w:val="single" w:sz="4" w:space="0" w:color="auto"/>
              <w:right w:val="single" w:sz="4" w:space="0" w:color="auto"/>
            </w:tcBorders>
            <w:shd w:val="clear" w:color="auto" w:fill="auto"/>
            <w:vAlign w:val="bottom"/>
            <w:hideMark/>
          </w:tcPr>
          <w:p w:rsidR="00425B99" w:rsidRPr="00D07901" w:rsidRDefault="00425B99" w:rsidP="007F378F">
            <w:pPr>
              <w:jc w:val="center"/>
              <w:rPr>
                <w:color w:val="000000"/>
                <w:sz w:val="22"/>
                <w:szCs w:val="22"/>
              </w:rPr>
            </w:pPr>
            <w:r w:rsidRPr="00D07901">
              <w:rPr>
                <w:color w:val="000000"/>
                <w:sz w:val="22"/>
                <w:szCs w:val="22"/>
              </w:rPr>
              <w:t>11912</w:t>
            </w:r>
          </w:p>
        </w:tc>
      </w:tr>
      <w:tr w:rsidR="00425B99" w:rsidRPr="008C046A" w:rsidTr="007F378F">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25B99" w:rsidRPr="008C4A5A" w:rsidRDefault="00425B99" w:rsidP="007F378F">
            <w:pPr>
              <w:jc w:val="center"/>
              <w:rPr>
                <w:color w:val="000000"/>
                <w:sz w:val="20"/>
                <w:szCs w:val="20"/>
              </w:rPr>
            </w:pPr>
            <w:r w:rsidRPr="008C4A5A">
              <w:rPr>
                <w:color w:val="000000"/>
                <w:sz w:val="20"/>
                <w:szCs w:val="20"/>
              </w:rPr>
              <w:t>10</w:t>
            </w:r>
          </w:p>
        </w:tc>
        <w:tc>
          <w:tcPr>
            <w:tcW w:w="3483" w:type="dxa"/>
            <w:tcBorders>
              <w:top w:val="nil"/>
              <w:left w:val="nil"/>
              <w:bottom w:val="single" w:sz="4" w:space="0" w:color="auto"/>
              <w:right w:val="single" w:sz="4" w:space="0" w:color="auto"/>
            </w:tcBorders>
            <w:shd w:val="clear" w:color="auto" w:fill="auto"/>
            <w:vAlign w:val="bottom"/>
            <w:hideMark/>
          </w:tcPr>
          <w:p w:rsidR="00425B99" w:rsidRPr="008C4A5A" w:rsidRDefault="00425B99" w:rsidP="007F378F">
            <w:pPr>
              <w:jc w:val="center"/>
              <w:rPr>
                <w:color w:val="000000"/>
                <w:sz w:val="20"/>
                <w:szCs w:val="20"/>
              </w:rPr>
            </w:pPr>
            <w:r w:rsidRPr="008C4A5A">
              <w:rPr>
                <w:color w:val="000000"/>
                <w:sz w:val="20"/>
                <w:szCs w:val="20"/>
              </w:rPr>
              <w:t>РФ_БЕЛ_ПРОХОРОВСКИЙ_</w:t>
            </w:r>
            <w:proofErr w:type="gramStart"/>
            <w:r w:rsidRPr="008C4A5A">
              <w:rPr>
                <w:color w:val="000000"/>
                <w:sz w:val="20"/>
                <w:szCs w:val="20"/>
              </w:rPr>
              <w:t>Р</w:t>
            </w:r>
            <w:proofErr w:type="gramEnd"/>
          </w:p>
        </w:tc>
        <w:tc>
          <w:tcPr>
            <w:tcW w:w="4048" w:type="dxa"/>
            <w:tcBorders>
              <w:top w:val="nil"/>
              <w:left w:val="nil"/>
              <w:bottom w:val="single" w:sz="4" w:space="0" w:color="auto"/>
              <w:right w:val="single" w:sz="4" w:space="0" w:color="auto"/>
            </w:tcBorders>
            <w:shd w:val="clear" w:color="auto" w:fill="auto"/>
            <w:vAlign w:val="bottom"/>
            <w:hideMark/>
          </w:tcPr>
          <w:p w:rsidR="00425B99" w:rsidRPr="008C4A5A" w:rsidRDefault="00425B99" w:rsidP="007F378F">
            <w:pPr>
              <w:jc w:val="center"/>
              <w:rPr>
                <w:color w:val="000000"/>
                <w:sz w:val="20"/>
                <w:szCs w:val="20"/>
              </w:rPr>
            </w:pPr>
            <w:proofErr w:type="gramStart"/>
            <w:r w:rsidRPr="008C4A5A">
              <w:rPr>
                <w:color w:val="000000"/>
                <w:sz w:val="20"/>
                <w:szCs w:val="20"/>
              </w:rPr>
              <w:t>Белгородская</w:t>
            </w:r>
            <w:proofErr w:type="gramEnd"/>
            <w:r w:rsidRPr="008C4A5A">
              <w:rPr>
                <w:color w:val="000000"/>
                <w:sz w:val="20"/>
                <w:szCs w:val="20"/>
              </w:rPr>
              <w:t xml:space="preserve"> обл., </w:t>
            </w:r>
            <w:proofErr w:type="spellStart"/>
            <w:r w:rsidRPr="008C4A5A">
              <w:rPr>
                <w:color w:val="000000"/>
                <w:sz w:val="20"/>
                <w:szCs w:val="20"/>
              </w:rPr>
              <w:t>Прохоровский</w:t>
            </w:r>
            <w:proofErr w:type="spellEnd"/>
            <w:r w:rsidRPr="008C4A5A">
              <w:rPr>
                <w:color w:val="000000"/>
                <w:sz w:val="20"/>
                <w:szCs w:val="20"/>
              </w:rPr>
              <w:t xml:space="preserve"> р-н</w:t>
            </w:r>
          </w:p>
        </w:tc>
        <w:tc>
          <w:tcPr>
            <w:tcW w:w="1300" w:type="dxa"/>
            <w:tcBorders>
              <w:top w:val="nil"/>
              <w:left w:val="nil"/>
              <w:bottom w:val="single" w:sz="4" w:space="0" w:color="auto"/>
              <w:right w:val="single" w:sz="4" w:space="0" w:color="auto"/>
            </w:tcBorders>
            <w:shd w:val="clear" w:color="auto" w:fill="auto"/>
            <w:noWrap/>
            <w:vAlign w:val="bottom"/>
            <w:hideMark/>
          </w:tcPr>
          <w:p w:rsidR="00425B99" w:rsidRPr="00D07901" w:rsidRDefault="00425B99" w:rsidP="007F378F">
            <w:pPr>
              <w:jc w:val="center"/>
              <w:rPr>
                <w:color w:val="000000"/>
                <w:sz w:val="22"/>
                <w:szCs w:val="22"/>
              </w:rPr>
            </w:pPr>
            <w:r w:rsidRPr="00D07901">
              <w:rPr>
                <w:color w:val="000000"/>
                <w:sz w:val="22"/>
                <w:szCs w:val="22"/>
              </w:rPr>
              <w:t>7900</w:t>
            </w:r>
          </w:p>
        </w:tc>
        <w:tc>
          <w:tcPr>
            <w:tcW w:w="1303" w:type="dxa"/>
            <w:tcBorders>
              <w:top w:val="nil"/>
              <w:left w:val="nil"/>
              <w:bottom w:val="single" w:sz="4" w:space="0" w:color="auto"/>
              <w:right w:val="single" w:sz="4" w:space="0" w:color="auto"/>
            </w:tcBorders>
            <w:shd w:val="clear" w:color="auto" w:fill="auto"/>
            <w:vAlign w:val="bottom"/>
            <w:hideMark/>
          </w:tcPr>
          <w:p w:rsidR="00425B99" w:rsidRPr="00D07901" w:rsidRDefault="00425B99" w:rsidP="007F378F">
            <w:pPr>
              <w:jc w:val="center"/>
              <w:rPr>
                <w:color w:val="000000"/>
                <w:sz w:val="22"/>
                <w:szCs w:val="22"/>
              </w:rPr>
            </w:pPr>
            <w:r w:rsidRPr="00D07901">
              <w:rPr>
                <w:color w:val="000000"/>
                <w:sz w:val="22"/>
                <w:szCs w:val="22"/>
              </w:rPr>
              <w:t>10696</w:t>
            </w:r>
          </w:p>
        </w:tc>
      </w:tr>
      <w:tr w:rsidR="00425B99" w:rsidRPr="008C046A" w:rsidTr="007F378F">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25B99" w:rsidRPr="008C4A5A" w:rsidRDefault="00425B99" w:rsidP="007F378F">
            <w:pPr>
              <w:jc w:val="center"/>
              <w:rPr>
                <w:color w:val="000000"/>
                <w:sz w:val="20"/>
                <w:szCs w:val="20"/>
              </w:rPr>
            </w:pPr>
            <w:r w:rsidRPr="008C4A5A">
              <w:rPr>
                <w:color w:val="000000"/>
                <w:sz w:val="20"/>
                <w:szCs w:val="20"/>
              </w:rPr>
              <w:t>11</w:t>
            </w:r>
          </w:p>
        </w:tc>
        <w:tc>
          <w:tcPr>
            <w:tcW w:w="3483" w:type="dxa"/>
            <w:tcBorders>
              <w:top w:val="nil"/>
              <w:left w:val="nil"/>
              <w:bottom w:val="single" w:sz="4" w:space="0" w:color="auto"/>
              <w:right w:val="single" w:sz="4" w:space="0" w:color="auto"/>
            </w:tcBorders>
            <w:shd w:val="clear" w:color="auto" w:fill="auto"/>
            <w:vAlign w:val="bottom"/>
            <w:hideMark/>
          </w:tcPr>
          <w:p w:rsidR="00425B99" w:rsidRPr="008C4A5A" w:rsidRDefault="00425B99" w:rsidP="007F378F">
            <w:pPr>
              <w:jc w:val="center"/>
              <w:rPr>
                <w:color w:val="000000"/>
                <w:sz w:val="20"/>
                <w:szCs w:val="20"/>
              </w:rPr>
            </w:pPr>
            <w:r w:rsidRPr="008C4A5A">
              <w:rPr>
                <w:color w:val="000000"/>
                <w:sz w:val="20"/>
                <w:szCs w:val="20"/>
              </w:rPr>
              <w:t>РФ_БЕЛ_ГУБКИН_</w:t>
            </w:r>
            <w:proofErr w:type="gramStart"/>
            <w:r w:rsidRPr="008C4A5A">
              <w:rPr>
                <w:color w:val="000000"/>
                <w:sz w:val="20"/>
                <w:szCs w:val="20"/>
              </w:rPr>
              <w:t>Р</w:t>
            </w:r>
            <w:proofErr w:type="gramEnd"/>
          </w:p>
        </w:tc>
        <w:tc>
          <w:tcPr>
            <w:tcW w:w="4048" w:type="dxa"/>
            <w:tcBorders>
              <w:top w:val="nil"/>
              <w:left w:val="nil"/>
              <w:bottom w:val="single" w:sz="4" w:space="0" w:color="auto"/>
              <w:right w:val="single" w:sz="4" w:space="0" w:color="auto"/>
            </w:tcBorders>
            <w:shd w:val="clear" w:color="auto" w:fill="auto"/>
            <w:vAlign w:val="bottom"/>
            <w:hideMark/>
          </w:tcPr>
          <w:p w:rsidR="00425B99" w:rsidRPr="008C4A5A" w:rsidRDefault="00425B99" w:rsidP="007F378F">
            <w:pPr>
              <w:jc w:val="center"/>
              <w:rPr>
                <w:color w:val="000000"/>
                <w:sz w:val="20"/>
                <w:szCs w:val="20"/>
              </w:rPr>
            </w:pPr>
            <w:proofErr w:type="gramStart"/>
            <w:r w:rsidRPr="008C4A5A">
              <w:rPr>
                <w:color w:val="000000"/>
                <w:sz w:val="20"/>
                <w:szCs w:val="20"/>
              </w:rPr>
              <w:t>Белгородская</w:t>
            </w:r>
            <w:proofErr w:type="gramEnd"/>
            <w:r w:rsidRPr="008C4A5A">
              <w:rPr>
                <w:color w:val="000000"/>
                <w:sz w:val="20"/>
                <w:szCs w:val="20"/>
              </w:rPr>
              <w:t xml:space="preserve"> обл., </w:t>
            </w:r>
            <w:proofErr w:type="spellStart"/>
            <w:r w:rsidRPr="008C4A5A">
              <w:rPr>
                <w:color w:val="000000"/>
                <w:sz w:val="20"/>
                <w:szCs w:val="20"/>
              </w:rPr>
              <w:t>Губкинский</w:t>
            </w:r>
            <w:proofErr w:type="spellEnd"/>
            <w:r w:rsidRPr="008C4A5A">
              <w:rPr>
                <w:color w:val="000000"/>
                <w:sz w:val="20"/>
                <w:szCs w:val="20"/>
              </w:rPr>
              <w:t xml:space="preserve"> р-н</w:t>
            </w:r>
          </w:p>
        </w:tc>
        <w:tc>
          <w:tcPr>
            <w:tcW w:w="1300" w:type="dxa"/>
            <w:tcBorders>
              <w:top w:val="nil"/>
              <w:left w:val="nil"/>
              <w:bottom w:val="single" w:sz="4" w:space="0" w:color="auto"/>
              <w:right w:val="single" w:sz="4" w:space="0" w:color="auto"/>
            </w:tcBorders>
            <w:shd w:val="clear" w:color="auto" w:fill="auto"/>
            <w:noWrap/>
            <w:vAlign w:val="bottom"/>
            <w:hideMark/>
          </w:tcPr>
          <w:p w:rsidR="00425B99" w:rsidRPr="00D07901" w:rsidRDefault="00425B99" w:rsidP="007F378F">
            <w:pPr>
              <w:jc w:val="center"/>
              <w:rPr>
                <w:color w:val="000000"/>
                <w:sz w:val="22"/>
                <w:szCs w:val="22"/>
              </w:rPr>
            </w:pPr>
            <w:r w:rsidRPr="00D07901">
              <w:rPr>
                <w:color w:val="000000"/>
                <w:sz w:val="22"/>
                <w:szCs w:val="22"/>
              </w:rPr>
              <w:t>11548</w:t>
            </w:r>
          </w:p>
        </w:tc>
        <w:tc>
          <w:tcPr>
            <w:tcW w:w="1303" w:type="dxa"/>
            <w:tcBorders>
              <w:top w:val="nil"/>
              <w:left w:val="nil"/>
              <w:bottom w:val="single" w:sz="4" w:space="0" w:color="auto"/>
              <w:right w:val="single" w:sz="4" w:space="0" w:color="auto"/>
            </w:tcBorders>
            <w:shd w:val="clear" w:color="auto" w:fill="auto"/>
            <w:vAlign w:val="bottom"/>
            <w:hideMark/>
          </w:tcPr>
          <w:p w:rsidR="00425B99" w:rsidRPr="00D07901" w:rsidRDefault="00425B99" w:rsidP="007F378F">
            <w:pPr>
              <w:jc w:val="center"/>
              <w:rPr>
                <w:color w:val="000000"/>
                <w:sz w:val="22"/>
                <w:szCs w:val="22"/>
              </w:rPr>
            </w:pPr>
            <w:r w:rsidRPr="00D07901">
              <w:rPr>
                <w:color w:val="000000"/>
                <w:sz w:val="22"/>
                <w:szCs w:val="22"/>
              </w:rPr>
              <w:t>13613</w:t>
            </w:r>
          </w:p>
        </w:tc>
      </w:tr>
      <w:tr w:rsidR="00425B99" w:rsidRPr="008C046A" w:rsidTr="007F378F">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25B99" w:rsidRPr="008C4A5A" w:rsidRDefault="00425B99" w:rsidP="007F378F">
            <w:pPr>
              <w:jc w:val="center"/>
              <w:rPr>
                <w:color w:val="000000"/>
                <w:sz w:val="20"/>
                <w:szCs w:val="20"/>
              </w:rPr>
            </w:pPr>
            <w:r w:rsidRPr="008C4A5A">
              <w:rPr>
                <w:color w:val="000000"/>
                <w:sz w:val="20"/>
                <w:szCs w:val="20"/>
              </w:rPr>
              <w:t>12</w:t>
            </w:r>
          </w:p>
        </w:tc>
        <w:tc>
          <w:tcPr>
            <w:tcW w:w="3483" w:type="dxa"/>
            <w:tcBorders>
              <w:top w:val="nil"/>
              <w:left w:val="nil"/>
              <w:bottom w:val="single" w:sz="4" w:space="0" w:color="auto"/>
              <w:right w:val="single" w:sz="4" w:space="0" w:color="auto"/>
            </w:tcBorders>
            <w:shd w:val="clear" w:color="auto" w:fill="auto"/>
            <w:vAlign w:val="bottom"/>
            <w:hideMark/>
          </w:tcPr>
          <w:p w:rsidR="00425B99" w:rsidRPr="008C4A5A" w:rsidRDefault="00425B99" w:rsidP="007F378F">
            <w:pPr>
              <w:jc w:val="center"/>
              <w:rPr>
                <w:color w:val="000000"/>
                <w:sz w:val="20"/>
                <w:szCs w:val="20"/>
              </w:rPr>
            </w:pPr>
            <w:r w:rsidRPr="008C4A5A">
              <w:rPr>
                <w:color w:val="000000"/>
                <w:sz w:val="20"/>
                <w:szCs w:val="20"/>
              </w:rPr>
              <w:t>РФ_БЕЛ_СТАРЫЙ ОСКОЛ_</w:t>
            </w:r>
            <w:proofErr w:type="gramStart"/>
            <w:r w:rsidRPr="008C4A5A">
              <w:rPr>
                <w:color w:val="000000"/>
                <w:sz w:val="20"/>
                <w:szCs w:val="20"/>
              </w:rPr>
              <w:t>Р</w:t>
            </w:r>
            <w:proofErr w:type="gramEnd"/>
          </w:p>
        </w:tc>
        <w:tc>
          <w:tcPr>
            <w:tcW w:w="4048" w:type="dxa"/>
            <w:tcBorders>
              <w:top w:val="nil"/>
              <w:left w:val="nil"/>
              <w:bottom w:val="single" w:sz="4" w:space="0" w:color="auto"/>
              <w:right w:val="single" w:sz="4" w:space="0" w:color="auto"/>
            </w:tcBorders>
            <w:shd w:val="clear" w:color="auto" w:fill="auto"/>
            <w:vAlign w:val="bottom"/>
            <w:hideMark/>
          </w:tcPr>
          <w:p w:rsidR="00425B99" w:rsidRPr="008C4A5A" w:rsidRDefault="00425B99" w:rsidP="007F378F">
            <w:pPr>
              <w:jc w:val="center"/>
              <w:rPr>
                <w:color w:val="000000"/>
                <w:sz w:val="20"/>
                <w:szCs w:val="20"/>
              </w:rPr>
            </w:pPr>
            <w:proofErr w:type="gramStart"/>
            <w:r w:rsidRPr="008C4A5A">
              <w:rPr>
                <w:color w:val="000000"/>
                <w:sz w:val="20"/>
                <w:szCs w:val="20"/>
              </w:rPr>
              <w:t>Белгородская</w:t>
            </w:r>
            <w:proofErr w:type="gramEnd"/>
            <w:r w:rsidRPr="008C4A5A">
              <w:rPr>
                <w:color w:val="000000"/>
                <w:sz w:val="20"/>
                <w:szCs w:val="20"/>
              </w:rPr>
              <w:t xml:space="preserve"> обл.,  </w:t>
            </w:r>
            <w:proofErr w:type="spellStart"/>
            <w:r w:rsidRPr="008C4A5A">
              <w:rPr>
                <w:color w:val="000000"/>
                <w:sz w:val="20"/>
                <w:szCs w:val="20"/>
              </w:rPr>
              <w:t>Старооскольский</w:t>
            </w:r>
            <w:proofErr w:type="spellEnd"/>
            <w:r w:rsidRPr="008C4A5A">
              <w:rPr>
                <w:color w:val="000000"/>
                <w:sz w:val="20"/>
                <w:szCs w:val="20"/>
              </w:rPr>
              <w:t xml:space="preserve"> р-н</w:t>
            </w:r>
          </w:p>
        </w:tc>
        <w:tc>
          <w:tcPr>
            <w:tcW w:w="1300" w:type="dxa"/>
            <w:tcBorders>
              <w:top w:val="nil"/>
              <w:left w:val="nil"/>
              <w:bottom w:val="single" w:sz="4" w:space="0" w:color="auto"/>
              <w:right w:val="single" w:sz="4" w:space="0" w:color="auto"/>
            </w:tcBorders>
            <w:shd w:val="clear" w:color="auto" w:fill="auto"/>
            <w:noWrap/>
            <w:vAlign w:val="bottom"/>
            <w:hideMark/>
          </w:tcPr>
          <w:p w:rsidR="00425B99" w:rsidRPr="00D07901" w:rsidRDefault="00425B99" w:rsidP="007F378F">
            <w:pPr>
              <w:jc w:val="center"/>
              <w:rPr>
                <w:color w:val="000000"/>
                <w:sz w:val="22"/>
                <w:szCs w:val="22"/>
              </w:rPr>
            </w:pPr>
            <w:r w:rsidRPr="00D07901">
              <w:rPr>
                <w:color w:val="000000"/>
                <w:sz w:val="22"/>
                <w:szCs w:val="22"/>
              </w:rPr>
              <w:t>13006</w:t>
            </w:r>
          </w:p>
        </w:tc>
        <w:tc>
          <w:tcPr>
            <w:tcW w:w="1303" w:type="dxa"/>
            <w:tcBorders>
              <w:top w:val="nil"/>
              <w:left w:val="nil"/>
              <w:bottom w:val="single" w:sz="4" w:space="0" w:color="auto"/>
              <w:right w:val="single" w:sz="4" w:space="0" w:color="auto"/>
            </w:tcBorders>
            <w:shd w:val="clear" w:color="auto" w:fill="auto"/>
            <w:vAlign w:val="bottom"/>
            <w:hideMark/>
          </w:tcPr>
          <w:p w:rsidR="00425B99" w:rsidRPr="00D07901" w:rsidRDefault="00425B99" w:rsidP="007F378F">
            <w:pPr>
              <w:jc w:val="center"/>
              <w:rPr>
                <w:color w:val="000000"/>
                <w:sz w:val="22"/>
                <w:szCs w:val="22"/>
              </w:rPr>
            </w:pPr>
            <w:r w:rsidRPr="00D07901">
              <w:rPr>
                <w:color w:val="000000"/>
                <w:sz w:val="22"/>
                <w:szCs w:val="22"/>
              </w:rPr>
              <w:t>15316</w:t>
            </w:r>
          </w:p>
        </w:tc>
      </w:tr>
      <w:tr w:rsidR="00425B99" w:rsidRPr="008C046A" w:rsidTr="007F378F">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25B99" w:rsidRPr="008C4A5A" w:rsidRDefault="00425B99" w:rsidP="007F378F">
            <w:pPr>
              <w:jc w:val="center"/>
              <w:rPr>
                <w:color w:val="000000"/>
                <w:sz w:val="20"/>
                <w:szCs w:val="20"/>
              </w:rPr>
            </w:pPr>
            <w:r w:rsidRPr="008C4A5A">
              <w:rPr>
                <w:color w:val="000000"/>
                <w:sz w:val="20"/>
                <w:szCs w:val="20"/>
              </w:rPr>
              <w:t>13</w:t>
            </w:r>
          </w:p>
        </w:tc>
        <w:tc>
          <w:tcPr>
            <w:tcW w:w="3483" w:type="dxa"/>
            <w:tcBorders>
              <w:top w:val="nil"/>
              <w:left w:val="nil"/>
              <w:bottom w:val="single" w:sz="4" w:space="0" w:color="auto"/>
              <w:right w:val="single" w:sz="4" w:space="0" w:color="auto"/>
            </w:tcBorders>
            <w:shd w:val="clear" w:color="auto" w:fill="auto"/>
            <w:vAlign w:val="bottom"/>
            <w:hideMark/>
          </w:tcPr>
          <w:p w:rsidR="00425B99" w:rsidRPr="008C4A5A" w:rsidRDefault="00425B99" w:rsidP="007F378F">
            <w:pPr>
              <w:jc w:val="center"/>
              <w:rPr>
                <w:color w:val="000000"/>
                <w:sz w:val="20"/>
                <w:szCs w:val="20"/>
              </w:rPr>
            </w:pPr>
            <w:r w:rsidRPr="008C4A5A">
              <w:rPr>
                <w:color w:val="000000"/>
                <w:sz w:val="20"/>
                <w:szCs w:val="20"/>
              </w:rPr>
              <w:t xml:space="preserve"> РФ_БЕЛ_КОРОЧАНСКИЙ_</w:t>
            </w:r>
            <w:proofErr w:type="gramStart"/>
            <w:r w:rsidRPr="008C4A5A">
              <w:rPr>
                <w:color w:val="000000"/>
                <w:sz w:val="20"/>
                <w:szCs w:val="20"/>
              </w:rPr>
              <w:t>Р</w:t>
            </w:r>
            <w:proofErr w:type="gramEnd"/>
          </w:p>
        </w:tc>
        <w:tc>
          <w:tcPr>
            <w:tcW w:w="4048" w:type="dxa"/>
            <w:tcBorders>
              <w:top w:val="nil"/>
              <w:left w:val="nil"/>
              <w:bottom w:val="single" w:sz="4" w:space="0" w:color="auto"/>
              <w:right w:val="single" w:sz="4" w:space="0" w:color="auto"/>
            </w:tcBorders>
            <w:shd w:val="clear" w:color="auto" w:fill="auto"/>
            <w:vAlign w:val="bottom"/>
            <w:hideMark/>
          </w:tcPr>
          <w:p w:rsidR="00425B99" w:rsidRPr="008C4A5A" w:rsidRDefault="00425B99" w:rsidP="007F378F">
            <w:pPr>
              <w:jc w:val="center"/>
              <w:rPr>
                <w:color w:val="000000"/>
                <w:sz w:val="20"/>
                <w:szCs w:val="20"/>
              </w:rPr>
            </w:pPr>
            <w:proofErr w:type="gramStart"/>
            <w:r w:rsidRPr="008C4A5A">
              <w:rPr>
                <w:color w:val="000000"/>
                <w:sz w:val="20"/>
                <w:szCs w:val="20"/>
              </w:rPr>
              <w:t>Белгородская</w:t>
            </w:r>
            <w:proofErr w:type="gramEnd"/>
            <w:r w:rsidRPr="008C4A5A">
              <w:rPr>
                <w:color w:val="000000"/>
                <w:sz w:val="20"/>
                <w:szCs w:val="20"/>
              </w:rPr>
              <w:t xml:space="preserve"> обл.,  </w:t>
            </w:r>
            <w:proofErr w:type="spellStart"/>
            <w:r w:rsidRPr="008C4A5A">
              <w:rPr>
                <w:color w:val="000000"/>
                <w:sz w:val="20"/>
                <w:szCs w:val="20"/>
              </w:rPr>
              <w:t>Корочанский</w:t>
            </w:r>
            <w:proofErr w:type="spellEnd"/>
            <w:r w:rsidRPr="008C4A5A">
              <w:rPr>
                <w:color w:val="000000"/>
                <w:sz w:val="20"/>
                <w:szCs w:val="20"/>
              </w:rPr>
              <w:t xml:space="preserve"> р-н</w:t>
            </w:r>
          </w:p>
        </w:tc>
        <w:tc>
          <w:tcPr>
            <w:tcW w:w="1300" w:type="dxa"/>
            <w:tcBorders>
              <w:top w:val="nil"/>
              <w:left w:val="nil"/>
              <w:bottom w:val="single" w:sz="4" w:space="0" w:color="auto"/>
              <w:right w:val="single" w:sz="4" w:space="0" w:color="auto"/>
            </w:tcBorders>
            <w:shd w:val="clear" w:color="auto" w:fill="auto"/>
            <w:noWrap/>
            <w:vAlign w:val="bottom"/>
            <w:hideMark/>
          </w:tcPr>
          <w:p w:rsidR="00425B99" w:rsidRPr="00D07901" w:rsidRDefault="00425B99" w:rsidP="007F378F">
            <w:pPr>
              <w:jc w:val="center"/>
              <w:rPr>
                <w:color w:val="000000"/>
                <w:sz w:val="22"/>
                <w:szCs w:val="22"/>
              </w:rPr>
            </w:pPr>
            <w:r w:rsidRPr="00D07901">
              <w:rPr>
                <w:color w:val="000000"/>
                <w:sz w:val="22"/>
                <w:szCs w:val="22"/>
              </w:rPr>
              <w:t>5713</w:t>
            </w:r>
          </w:p>
        </w:tc>
        <w:tc>
          <w:tcPr>
            <w:tcW w:w="1303" w:type="dxa"/>
            <w:tcBorders>
              <w:top w:val="nil"/>
              <w:left w:val="nil"/>
              <w:bottom w:val="single" w:sz="4" w:space="0" w:color="auto"/>
              <w:right w:val="single" w:sz="4" w:space="0" w:color="auto"/>
            </w:tcBorders>
            <w:shd w:val="clear" w:color="auto" w:fill="auto"/>
            <w:vAlign w:val="bottom"/>
            <w:hideMark/>
          </w:tcPr>
          <w:p w:rsidR="00425B99" w:rsidRPr="00D07901" w:rsidRDefault="00425B99" w:rsidP="007F378F">
            <w:pPr>
              <w:jc w:val="center"/>
              <w:rPr>
                <w:color w:val="000000"/>
                <w:sz w:val="22"/>
                <w:szCs w:val="22"/>
              </w:rPr>
            </w:pPr>
            <w:r w:rsidRPr="00D07901">
              <w:rPr>
                <w:color w:val="000000"/>
                <w:sz w:val="22"/>
                <w:szCs w:val="22"/>
              </w:rPr>
              <w:t>7537</w:t>
            </w:r>
          </w:p>
        </w:tc>
      </w:tr>
      <w:tr w:rsidR="00425B99" w:rsidRPr="008C046A" w:rsidTr="007F378F">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25B99" w:rsidRPr="008C4A5A" w:rsidRDefault="00425B99" w:rsidP="007F378F">
            <w:pPr>
              <w:jc w:val="center"/>
              <w:rPr>
                <w:color w:val="000000"/>
                <w:sz w:val="20"/>
                <w:szCs w:val="20"/>
              </w:rPr>
            </w:pPr>
            <w:r w:rsidRPr="008C4A5A">
              <w:rPr>
                <w:color w:val="000000"/>
                <w:sz w:val="20"/>
                <w:szCs w:val="20"/>
              </w:rPr>
              <w:t>14</w:t>
            </w:r>
          </w:p>
        </w:tc>
        <w:tc>
          <w:tcPr>
            <w:tcW w:w="3483" w:type="dxa"/>
            <w:tcBorders>
              <w:top w:val="nil"/>
              <w:left w:val="nil"/>
              <w:bottom w:val="single" w:sz="4" w:space="0" w:color="auto"/>
              <w:right w:val="single" w:sz="4" w:space="0" w:color="auto"/>
            </w:tcBorders>
            <w:shd w:val="clear" w:color="auto" w:fill="auto"/>
            <w:vAlign w:val="bottom"/>
            <w:hideMark/>
          </w:tcPr>
          <w:p w:rsidR="00425B99" w:rsidRPr="008C4A5A" w:rsidRDefault="00425B99" w:rsidP="007F378F">
            <w:pPr>
              <w:jc w:val="center"/>
              <w:rPr>
                <w:color w:val="000000"/>
                <w:sz w:val="20"/>
                <w:szCs w:val="20"/>
              </w:rPr>
            </w:pPr>
            <w:r w:rsidRPr="008C4A5A">
              <w:rPr>
                <w:color w:val="000000"/>
                <w:sz w:val="20"/>
                <w:szCs w:val="20"/>
              </w:rPr>
              <w:t xml:space="preserve"> РФ_БЕЛ_РАКИТЯНСКИЙ_</w:t>
            </w:r>
            <w:proofErr w:type="gramStart"/>
            <w:r w:rsidRPr="008C4A5A">
              <w:rPr>
                <w:color w:val="000000"/>
                <w:sz w:val="20"/>
                <w:szCs w:val="20"/>
              </w:rPr>
              <w:t>Р</w:t>
            </w:r>
            <w:proofErr w:type="gramEnd"/>
          </w:p>
        </w:tc>
        <w:tc>
          <w:tcPr>
            <w:tcW w:w="4048" w:type="dxa"/>
            <w:tcBorders>
              <w:top w:val="nil"/>
              <w:left w:val="nil"/>
              <w:bottom w:val="single" w:sz="4" w:space="0" w:color="auto"/>
              <w:right w:val="single" w:sz="4" w:space="0" w:color="auto"/>
            </w:tcBorders>
            <w:shd w:val="clear" w:color="auto" w:fill="auto"/>
            <w:vAlign w:val="bottom"/>
            <w:hideMark/>
          </w:tcPr>
          <w:p w:rsidR="00425B99" w:rsidRPr="008C4A5A" w:rsidRDefault="00425B99" w:rsidP="007F378F">
            <w:pPr>
              <w:jc w:val="center"/>
              <w:rPr>
                <w:color w:val="000000"/>
                <w:sz w:val="20"/>
                <w:szCs w:val="20"/>
              </w:rPr>
            </w:pPr>
            <w:proofErr w:type="gramStart"/>
            <w:r w:rsidRPr="008C4A5A">
              <w:rPr>
                <w:color w:val="000000"/>
                <w:sz w:val="20"/>
                <w:szCs w:val="20"/>
              </w:rPr>
              <w:t>Белгородская</w:t>
            </w:r>
            <w:proofErr w:type="gramEnd"/>
            <w:r w:rsidRPr="008C4A5A">
              <w:rPr>
                <w:color w:val="000000"/>
                <w:sz w:val="20"/>
                <w:szCs w:val="20"/>
              </w:rPr>
              <w:t xml:space="preserve"> обл.,  </w:t>
            </w:r>
            <w:proofErr w:type="spellStart"/>
            <w:r w:rsidRPr="008C4A5A">
              <w:rPr>
                <w:color w:val="000000"/>
                <w:sz w:val="20"/>
                <w:szCs w:val="20"/>
              </w:rPr>
              <w:t>Ракитянский</w:t>
            </w:r>
            <w:proofErr w:type="spellEnd"/>
            <w:r w:rsidRPr="008C4A5A">
              <w:rPr>
                <w:color w:val="000000"/>
                <w:sz w:val="20"/>
                <w:szCs w:val="20"/>
              </w:rPr>
              <w:t xml:space="preserve"> р-н</w:t>
            </w:r>
          </w:p>
        </w:tc>
        <w:tc>
          <w:tcPr>
            <w:tcW w:w="1300" w:type="dxa"/>
            <w:tcBorders>
              <w:top w:val="nil"/>
              <w:left w:val="nil"/>
              <w:bottom w:val="single" w:sz="4" w:space="0" w:color="auto"/>
              <w:right w:val="single" w:sz="4" w:space="0" w:color="auto"/>
            </w:tcBorders>
            <w:shd w:val="clear" w:color="auto" w:fill="auto"/>
            <w:noWrap/>
            <w:vAlign w:val="bottom"/>
            <w:hideMark/>
          </w:tcPr>
          <w:p w:rsidR="00425B99" w:rsidRPr="00D07901" w:rsidRDefault="00425B99" w:rsidP="007F378F">
            <w:pPr>
              <w:jc w:val="center"/>
              <w:rPr>
                <w:color w:val="000000"/>
                <w:sz w:val="22"/>
                <w:szCs w:val="22"/>
              </w:rPr>
            </w:pPr>
            <w:r w:rsidRPr="00D07901">
              <w:rPr>
                <w:color w:val="000000"/>
                <w:sz w:val="22"/>
                <w:szCs w:val="22"/>
              </w:rPr>
              <w:t>8873</w:t>
            </w:r>
          </w:p>
        </w:tc>
        <w:tc>
          <w:tcPr>
            <w:tcW w:w="1303" w:type="dxa"/>
            <w:tcBorders>
              <w:top w:val="nil"/>
              <w:left w:val="nil"/>
              <w:bottom w:val="single" w:sz="4" w:space="0" w:color="auto"/>
              <w:right w:val="single" w:sz="4" w:space="0" w:color="auto"/>
            </w:tcBorders>
            <w:shd w:val="clear" w:color="auto" w:fill="auto"/>
            <w:vAlign w:val="bottom"/>
            <w:hideMark/>
          </w:tcPr>
          <w:p w:rsidR="00425B99" w:rsidRPr="00D07901" w:rsidRDefault="00425B99" w:rsidP="007F378F">
            <w:pPr>
              <w:jc w:val="center"/>
              <w:rPr>
                <w:color w:val="000000"/>
                <w:sz w:val="22"/>
                <w:szCs w:val="22"/>
              </w:rPr>
            </w:pPr>
            <w:r w:rsidRPr="00D07901">
              <w:rPr>
                <w:color w:val="000000"/>
                <w:sz w:val="22"/>
                <w:szCs w:val="22"/>
              </w:rPr>
              <w:t>11062</w:t>
            </w:r>
          </w:p>
        </w:tc>
      </w:tr>
      <w:tr w:rsidR="00425B99" w:rsidRPr="008C046A" w:rsidTr="007F378F">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25B99" w:rsidRPr="008C4A5A" w:rsidRDefault="00425B99" w:rsidP="007F378F">
            <w:pPr>
              <w:jc w:val="center"/>
              <w:rPr>
                <w:color w:val="000000"/>
                <w:sz w:val="20"/>
                <w:szCs w:val="20"/>
              </w:rPr>
            </w:pPr>
            <w:r w:rsidRPr="008C4A5A">
              <w:rPr>
                <w:color w:val="000000"/>
                <w:sz w:val="20"/>
                <w:szCs w:val="20"/>
              </w:rPr>
              <w:t>15</w:t>
            </w:r>
          </w:p>
        </w:tc>
        <w:tc>
          <w:tcPr>
            <w:tcW w:w="3483" w:type="dxa"/>
            <w:tcBorders>
              <w:top w:val="nil"/>
              <w:left w:val="nil"/>
              <w:bottom w:val="single" w:sz="4" w:space="0" w:color="auto"/>
              <w:right w:val="single" w:sz="4" w:space="0" w:color="auto"/>
            </w:tcBorders>
            <w:shd w:val="clear" w:color="auto" w:fill="auto"/>
            <w:vAlign w:val="bottom"/>
            <w:hideMark/>
          </w:tcPr>
          <w:p w:rsidR="00425B99" w:rsidRPr="008C4A5A" w:rsidRDefault="00425B99" w:rsidP="007F378F">
            <w:pPr>
              <w:jc w:val="center"/>
              <w:rPr>
                <w:color w:val="000000"/>
                <w:sz w:val="20"/>
                <w:szCs w:val="20"/>
              </w:rPr>
            </w:pPr>
            <w:r w:rsidRPr="008C4A5A">
              <w:rPr>
                <w:color w:val="000000"/>
                <w:sz w:val="20"/>
                <w:szCs w:val="20"/>
              </w:rPr>
              <w:t>РФ_БЕЛ_АЛЕКСЕЕВКА</w:t>
            </w:r>
          </w:p>
        </w:tc>
        <w:tc>
          <w:tcPr>
            <w:tcW w:w="4048" w:type="dxa"/>
            <w:tcBorders>
              <w:top w:val="nil"/>
              <w:left w:val="nil"/>
              <w:bottom w:val="single" w:sz="4" w:space="0" w:color="auto"/>
              <w:right w:val="single" w:sz="4" w:space="0" w:color="auto"/>
            </w:tcBorders>
            <w:shd w:val="clear" w:color="auto" w:fill="auto"/>
            <w:vAlign w:val="bottom"/>
            <w:hideMark/>
          </w:tcPr>
          <w:p w:rsidR="00425B99" w:rsidRPr="008C4A5A" w:rsidRDefault="00425B99" w:rsidP="007F378F">
            <w:pPr>
              <w:jc w:val="center"/>
              <w:rPr>
                <w:color w:val="000000"/>
                <w:sz w:val="20"/>
                <w:szCs w:val="20"/>
              </w:rPr>
            </w:pPr>
            <w:r w:rsidRPr="008C4A5A">
              <w:rPr>
                <w:color w:val="000000"/>
                <w:sz w:val="20"/>
                <w:szCs w:val="20"/>
              </w:rPr>
              <w:t>Белгородская обл.,  г. Алексеевка</w:t>
            </w:r>
          </w:p>
        </w:tc>
        <w:tc>
          <w:tcPr>
            <w:tcW w:w="1300" w:type="dxa"/>
            <w:tcBorders>
              <w:top w:val="nil"/>
              <w:left w:val="nil"/>
              <w:bottom w:val="single" w:sz="4" w:space="0" w:color="auto"/>
              <w:right w:val="single" w:sz="4" w:space="0" w:color="auto"/>
            </w:tcBorders>
            <w:shd w:val="clear" w:color="auto" w:fill="auto"/>
            <w:noWrap/>
            <w:vAlign w:val="bottom"/>
            <w:hideMark/>
          </w:tcPr>
          <w:p w:rsidR="00425B99" w:rsidRPr="00D07901" w:rsidRDefault="00425B99" w:rsidP="007F378F">
            <w:pPr>
              <w:jc w:val="center"/>
              <w:rPr>
                <w:color w:val="000000"/>
                <w:sz w:val="22"/>
                <w:szCs w:val="22"/>
              </w:rPr>
            </w:pPr>
            <w:r w:rsidRPr="00D07901">
              <w:rPr>
                <w:color w:val="000000"/>
                <w:sz w:val="22"/>
                <w:szCs w:val="22"/>
              </w:rPr>
              <w:t>16775</w:t>
            </w:r>
          </w:p>
        </w:tc>
        <w:tc>
          <w:tcPr>
            <w:tcW w:w="1303" w:type="dxa"/>
            <w:tcBorders>
              <w:top w:val="nil"/>
              <w:left w:val="nil"/>
              <w:bottom w:val="single" w:sz="4" w:space="0" w:color="auto"/>
              <w:right w:val="single" w:sz="4" w:space="0" w:color="auto"/>
            </w:tcBorders>
            <w:shd w:val="clear" w:color="auto" w:fill="auto"/>
            <w:vAlign w:val="bottom"/>
            <w:hideMark/>
          </w:tcPr>
          <w:p w:rsidR="00425B99" w:rsidRPr="00D07901" w:rsidRDefault="00425B99" w:rsidP="007F378F">
            <w:pPr>
              <w:jc w:val="center"/>
              <w:rPr>
                <w:color w:val="000000"/>
                <w:sz w:val="22"/>
                <w:szCs w:val="22"/>
              </w:rPr>
            </w:pPr>
            <w:r w:rsidRPr="00D07901">
              <w:rPr>
                <w:color w:val="000000"/>
                <w:sz w:val="22"/>
                <w:szCs w:val="22"/>
              </w:rPr>
              <w:t>18962</w:t>
            </w:r>
          </w:p>
        </w:tc>
      </w:tr>
      <w:tr w:rsidR="00425B99" w:rsidRPr="008C046A" w:rsidTr="007F378F">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425B99" w:rsidRPr="008C4A5A" w:rsidRDefault="00425B99" w:rsidP="007F378F">
            <w:pPr>
              <w:jc w:val="center"/>
              <w:rPr>
                <w:sz w:val="20"/>
                <w:szCs w:val="20"/>
              </w:rPr>
            </w:pPr>
          </w:p>
          <w:p w:rsidR="00425B99" w:rsidRPr="008C4A5A" w:rsidRDefault="00425B99" w:rsidP="007F378F">
            <w:pPr>
              <w:jc w:val="center"/>
              <w:rPr>
                <w:sz w:val="20"/>
                <w:szCs w:val="20"/>
              </w:rPr>
            </w:pPr>
            <w:r w:rsidRPr="008C4A5A">
              <w:rPr>
                <w:sz w:val="20"/>
                <w:szCs w:val="20"/>
              </w:rPr>
              <w:t>16</w:t>
            </w:r>
          </w:p>
        </w:tc>
        <w:tc>
          <w:tcPr>
            <w:tcW w:w="3483" w:type="dxa"/>
            <w:tcBorders>
              <w:top w:val="nil"/>
              <w:left w:val="nil"/>
              <w:bottom w:val="single" w:sz="4" w:space="0" w:color="auto"/>
              <w:right w:val="single" w:sz="4" w:space="0" w:color="auto"/>
            </w:tcBorders>
            <w:shd w:val="clear" w:color="auto" w:fill="auto"/>
            <w:vAlign w:val="center"/>
            <w:hideMark/>
          </w:tcPr>
          <w:p w:rsidR="00425B99" w:rsidRPr="008C4A5A" w:rsidRDefault="00425B99" w:rsidP="007F378F">
            <w:pPr>
              <w:jc w:val="center"/>
              <w:rPr>
                <w:color w:val="000000"/>
                <w:sz w:val="20"/>
                <w:szCs w:val="20"/>
              </w:rPr>
            </w:pPr>
            <w:r w:rsidRPr="008C4A5A">
              <w:rPr>
                <w:color w:val="000000"/>
                <w:sz w:val="20"/>
                <w:szCs w:val="20"/>
              </w:rPr>
              <w:t>РФ_БЕЛ_УРАЗОВО</w:t>
            </w:r>
          </w:p>
        </w:tc>
        <w:tc>
          <w:tcPr>
            <w:tcW w:w="4048" w:type="dxa"/>
            <w:tcBorders>
              <w:top w:val="nil"/>
              <w:left w:val="nil"/>
              <w:bottom w:val="single" w:sz="4" w:space="0" w:color="auto"/>
              <w:right w:val="single" w:sz="4" w:space="0" w:color="auto"/>
            </w:tcBorders>
            <w:shd w:val="clear" w:color="auto" w:fill="auto"/>
            <w:vAlign w:val="center"/>
            <w:hideMark/>
          </w:tcPr>
          <w:p w:rsidR="00425B99" w:rsidRPr="008C4A5A" w:rsidRDefault="00425B99" w:rsidP="007F378F">
            <w:pPr>
              <w:jc w:val="center"/>
              <w:rPr>
                <w:color w:val="000000"/>
                <w:sz w:val="20"/>
                <w:szCs w:val="20"/>
              </w:rPr>
            </w:pPr>
            <w:proofErr w:type="gramStart"/>
            <w:r w:rsidRPr="008C4A5A">
              <w:rPr>
                <w:color w:val="000000"/>
                <w:sz w:val="20"/>
                <w:szCs w:val="20"/>
              </w:rPr>
              <w:t>Белгородская</w:t>
            </w:r>
            <w:proofErr w:type="gramEnd"/>
            <w:r w:rsidRPr="008C4A5A">
              <w:rPr>
                <w:color w:val="000000"/>
                <w:sz w:val="20"/>
                <w:szCs w:val="20"/>
              </w:rPr>
              <w:t xml:space="preserve"> обл., </w:t>
            </w:r>
            <w:proofErr w:type="spellStart"/>
            <w:r w:rsidRPr="008C4A5A">
              <w:rPr>
                <w:color w:val="000000"/>
                <w:sz w:val="20"/>
                <w:szCs w:val="20"/>
              </w:rPr>
              <w:t>Валуйский</w:t>
            </w:r>
            <w:proofErr w:type="spellEnd"/>
            <w:r w:rsidRPr="008C4A5A">
              <w:rPr>
                <w:color w:val="000000"/>
                <w:sz w:val="20"/>
                <w:szCs w:val="20"/>
              </w:rPr>
              <w:t xml:space="preserve"> р-н, </w:t>
            </w:r>
          </w:p>
          <w:p w:rsidR="00425B99" w:rsidRPr="008C4A5A" w:rsidRDefault="00425B99" w:rsidP="007F378F">
            <w:pPr>
              <w:jc w:val="center"/>
              <w:rPr>
                <w:color w:val="000000"/>
                <w:sz w:val="20"/>
                <w:szCs w:val="20"/>
              </w:rPr>
            </w:pPr>
            <w:r w:rsidRPr="008C4A5A">
              <w:rPr>
                <w:color w:val="000000"/>
                <w:sz w:val="20"/>
                <w:szCs w:val="20"/>
              </w:rPr>
              <w:t>с. Уразово</w:t>
            </w:r>
          </w:p>
        </w:tc>
        <w:tc>
          <w:tcPr>
            <w:tcW w:w="1300" w:type="dxa"/>
            <w:tcBorders>
              <w:top w:val="nil"/>
              <w:left w:val="nil"/>
              <w:bottom w:val="single" w:sz="4" w:space="0" w:color="auto"/>
              <w:right w:val="single" w:sz="4" w:space="0" w:color="auto"/>
            </w:tcBorders>
            <w:shd w:val="clear" w:color="auto" w:fill="auto"/>
            <w:noWrap/>
            <w:vAlign w:val="bottom"/>
            <w:hideMark/>
          </w:tcPr>
          <w:p w:rsidR="00425B99" w:rsidRPr="00D07901" w:rsidRDefault="00425B99" w:rsidP="007F378F">
            <w:pPr>
              <w:jc w:val="center"/>
              <w:rPr>
                <w:color w:val="000000"/>
                <w:sz w:val="22"/>
                <w:szCs w:val="22"/>
              </w:rPr>
            </w:pPr>
            <w:r w:rsidRPr="00D07901">
              <w:rPr>
                <w:color w:val="000000"/>
                <w:sz w:val="22"/>
                <w:szCs w:val="22"/>
              </w:rPr>
              <w:t>24150</w:t>
            </w:r>
          </w:p>
        </w:tc>
        <w:tc>
          <w:tcPr>
            <w:tcW w:w="1303" w:type="dxa"/>
            <w:tcBorders>
              <w:top w:val="nil"/>
              <w:left w:val="nil"/>
              <w:bottom w:val="single" w:sz="4" w:space="0" w:color="auto"/>
              <w:right w:val="single" w:sz="4" w:space="0" w:color="auto"/>
            </w:tcBorders>
            <w:shd w:val="clear" w:color="auto" w:fill="auto"/>
            <w:vAlign w:val="bottom"/>
            <w:hideMark/>
          </w:tcPr>
          <w:p w:rsidR="00425B99" w:rsidRPr="00D07901" w:rsidRDefault="00425B99" w:rsidP="007F378F">
            <w:pPr>
              <w:jc w:val="center"/>
              <w:rPr>
                <w:color w:val="000000"/>
                <w:sz w:val="22"/>
                <w:szCs w:val="22"/>
              </w:rPr>
            </w:pPr>
            <w:r w:rsidRPr="00D07901">
              <w:rPr>
                <w:color w:val="000000"/>
                <w:sz w:val="22"/>
                <w:szCs w:val="22"/>
              </w:rPr>
              <w:t>27300</w:t>
            </w:r>
          </w:p>
        </w:tc>
      </w:tr>
      <w:tr w:rsidR="00425B99" w:rsidRPr="008C046A" w:rsidTr="007F378F">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425B99" w:rsidRPr="008C4A5A" w:rsidRDefault="00425B99" w:rsidP="007F378F">
            <w:pPr>
              <w:jc w:val="center"/>
              <w:rPr>
                <w:sz w:val="20"/>
                <w:szCs w:val="20"/>
              </w:rPr>
            </w:pPr>
          </w:p>
          <w:p w:rsidR="00425B99" w:rsidRPr="008C4A5A" w:rsidRDefault="00425B99" w:rsidP="007F378F">
            <w:pPr>
              <w:jc w:val="center"/>
              <w:rPr>
                <w:sz w:val="20"/>
                <w:szCs w:val="20"/>
              </w:rPr>
            </w:pPr>
            <w:r w:rsidRPr="008C4A5A">
              <w:rPr>
                <w:sz w:val="20"/>
                <w:szCs w:val="20"/>
              </w:rPr>
              <w:t>17</w:t>
            </w:r>
          </w:p>
        </w:tc>
        <w:tc>
          <w:tcPr>
            <w:tcW w:w="3483" w:type="dxa"/>
            <w:tcBorders>
              <w:top w:val="nil"/>
              <w:left w:val="nil"/>
              <w:bottom w:val="single" w:sz="4" w:space="0" w:color="auto"/>
              <w:right w:val="single" w:sz="4" w:space="0" w:color="auto"/>
            </w:tcBorders>
            <w:shd w:val="clear" w:color="auto" w:fill="auto"/>
            <w:vAlign w:val="center"/>
            <w:hideMark/>
          </w:tcPr>
          <w:p w:rsidR="00425B99" w:rsidRPr="008C4A5A" w:rsidRDefault="00425B99" w:rsidP="007F378F">
            <w:pPr>
              <w:jc w:val="center"/>
              <w:rPr>
                <w:color w:val="000000"/>
                <w:sz w:val="20"/>
                <w:szCs w:val="20"/>
                <w:lang w:val="en-US"/>
              </w:rPr>
            </w:pPr>
            <w:r w:rsidRPr="008C4A5A">
              <w:rPr>
                <w:color w:val="000000"/>
                <w:sz w:val="20"/>
                <w:szCs w:val="20"/>
              </w:rPr>
              <w:t>РФ_БЕЛ_РОВЕНЬКИ</w:t>
            </w:r>
          </w:p>
        </w:tc>
        <w:tc>
          <w:tcPr>
            <w:tcW w:w="4048" w:type="dxa"/>
            <w:tcBorders>
              <w:top w:val="nil"/>
              <w:left w:val="nil"/>
              <w:bottom w:val="single" w:sz="4" w:space="0" w:color="auto"/>
              <w:right w:val="single" w:sz="4" w:space="0" w:color="auto"/>
            </w:tcBorders>
            <w:shd w:val="clear" w:color="auto" w:fill="auto"/>
            <w:vAlign w:val="center"/>
            <w:hideMark/>
          </w:tcPr>
          <w:p w:rsidR="00425B99" w:rsidRPr="008C4A5A" w:rsidRDefault="00425B99" w:rsidP="007F378F">
            <w:pPr>
              <w:jc w:val="center"/>
              <w:rPr>
                <w:color w:val="000000"/>
                <w:sz w:val="20"/>
                <w:szCs w:val="20"/>
              </w:rPr>
            </w:pPr>
            <w:proofErr w:type="gramStart"/>
            <w:r w:rsidRPr="008C4A5A">
              <w:rPr>
                <w:color w:val="000000"/>
                <w:sz w:val="20"/>
                <w:szCs w:val="20"/>
              </w:rPr>
              <w:t>Белгородская</w:t>
            </w:r>
            <w:proofErr w:type="gramEnd"/>
            <w:r w:rsidRPr="008C4A5A">
              <w:rPr>
                <w:color w:val="000000"/>
                <w:sz w:val="20"/>
                <w:szCs w:val="20"/>
              </w:rPr>
              <w:t xml:space="preserve"> обл., </w:t>
            </w:r>
            <w:proofErr w:type="spellStart"/>
            <w:r w:rsidRPr="008C4A5A">
              <w:rPr>
                <w:color w:val="000000"/>
                <w:sz w:val="20"/>
                <w:szCs w:val="20"/>
              </w:rPr>
              <w:t>Ровеньский</w:t>
            </w:r>
            <w:proofErr w:type="spellEnd"/>
            <w:r w:rsidRPr="008C4A5A">
              <w:rPr>
                <w:color w:val="000000"/>
                <w:sz w:val="20"/>
                <w:szCs w:val="20"/>
              </w:rPr>
              <w:t xml:space="preserve"> р-н, </w:t>
            </w:r>
          </w:p>
          <w:p w:rsidR="00425B99" w:rsidRPr="008C4A5A" w:rsidRDefault="00425B99" w:rsidP="007F378F">
            <w:pPr>
              <w:jc w:val="center"/>
              <w:rPr>
                <w:color w:val="000000"/>
                <w:sz w:val="20"/>
                <w:szCs w:val="20"/>
              </w:rPr>
            </w:pPr>
            <w:r w:rsidRPr="008C4A5A">
              <w:rPr>
                <w:color w:val="000000"/>
                <w:sz w:val="20"/>
                <w:szCs w:val="20"/>
              </w:rPr>
              <w:t>с. Ровеньки</w:t>
            </w:r>
          </w:p>
        </w:tc>
        <w:tc>
          <w:tcPr>
            <w:tcW w:w="1300" w:type="dxa"/>
            <w:tcBorders>
              <w:top w:val="nil"/>
              <w:left w:val="nil"/>
              <w:bottom w:val="single" w:sz="4" w:space="0" w:color="auto"/>
              <w:right w:val="single" w:sz="4" w:space="0" w:color="auto"/>
            </w:tcBorders>
            <w:shd w:val="clear" w:color="auto" w:fill="auto"/>
            <w:noWrap/>
            <w:vAlign w:val="bottom"/>
            <w:hideMark/>
          </w:tcPr>
          <w:p w:rsidR="00425B99" w:rsidRPr="00D07901" w:rsidRDefault="00425B99" w:rsidP="007F378F">
            <w:pPr>
              <w:jc w:val="center"/>
              <w:rPr>
                <w:color w:val="000000"/>
                <w:sz w:val="22"/>
                <w:szCs w:val="22"/>
              </w:rPr>
            </w:pPr>
            <w:r w:rsidRPr="00D07901">
              <w:rPr>
                <w:color w:val="000000"/>
                <w:sz w:val="22"/>
                <w:szCs w:val="22"/>
              </w:rPr>
              <w:t>28350</w:t>
            </w:r>
          </w:p>
        </w:tc>
        <w:tc>
          <w:tcPr>
            <w:tcW w:w="1303" w:type="dxa"/>
            <w:tcBorders>
              <w:top w:val="nil"/>
              <w:left w:val="nil"/>
              <w:bottom w:val="single" w:sz="4" w:space="0" w:color="auto"/>
              <w:right w:val="single" w:sz="4" w:space="0" w:color="auto"/>
            </w:tcBorders>
            <w:shd w:val="clear" w:color="auto" w:fill="auto"/>
            <w:vAlign w:val="bottom"/>
            <w:hideMark/>
          </w:tcPr>
          <w:p w:rsidR="00425B99" w:rsidRPr="00D07901" w:rsidRDefault="00425B99" w:rsidP="007F378F">
            <w:pPr>
              <w:jc w:val="center"/>
              <w:rPr>
                <w:color w:val="000000"/>
                <w:sz w:val="22"/>
                <w:szCs w:val="22"/>
              </w:rPr>
            </w:pPr>
            <w:r w:rsidRPr="00D07901">
              <w:rPr>
                <w:color w:val="000000"/>
                <w:sz w:val="22"/>
                <w:szCs w:val="22"/>
              </w:rPr>
              <w:t>33600</w:t>
            </w:r>
          </w:p>
        </w:tc>
      </w:tr>
      <w:tr w:rsidR="00425B99" w:rsidRPr="008C046A" w:rsidTr="007F378F">
        <w:trPr>
          <w:trHeight w:val="463"/>
        </w:trPr>
        <w:tc>
          <w:tcPr>
            <w:tcW w:w="660" w:type="dxa"/>
            <w:tcBorders>
              <w:top w:val="nil"/>
              <w:left w:val="single" w:sz="4" w:space="0" w:color="auto"/>
              <w:bottom w:val="single" w:sz="4" w:space="0" w:color="auto"/>
              <w:right w:val="single" w:sz="4" w:space="0" w:color="auto"/>
            </w:tcBorders>
            <w:shd w:val="clear" w:color="auto" w:fill="auto"/>
            <w:noWrap/>
            <w:hideMark/>
          </w:tcPr>
          <w:p w:rsidR="00425B99" w:rsidRPr="009F291A" w:rsidRDefault="00425B99" w:rsidP="007F378F">
            <w:pPr>
              <w:jc w:val="both"/>
              <w:rPr>
                <w:sz w:val="20"/>
                <w:szCs w:val="20"/>
              </w:rPr>
            </w:pPr>
          </w:p>
          <w:p w:rsidR="00425B99" w:rsidRPr="009F291A" w:rsidRDefault="00425B99" w:rsidP="007F378F">
            <w:pPr>
              <w:jc w:val="center"/>
              <w:rPr>
                <w:sz w:val="20"/>
                <w:szCs w:val="20"/>
              </w:rPr>
            </w:pPr>
            <w:r w:rsidRPr="009F291A">
              <w:rPr>
                <w:sz w:val="20"/>
                <w:szCs w:val="20"/>
              </w:rPr>
              <w:t>18</w:t>
            </w:r>
          </w:p>
        </w:tc>
        <w:tc>
          <w:tcPr>
            <w:tcW w:w="3483" w:type="dxa"/>
            <w:tcBorders>
              <w:top w:val="nil"/>
              <w:left w:val="nil"/>
              <w:bottom w:val="single" w:sz="4" w:space="0" w:color="auto"/>
              <w:right w:val="single" w:sz="4" w:space="0" w:color="auto"/>
            </w:tcBorders>
            <w:shd w:val="clear" w:color="auto" w:fill="auto"/>
            <w:vAlign w:val="center"/>
            <w:hideMark/>
          </w:tcPr>
          <w:p w:rsidR="00425B99" w:rsidRPr="009F291A" w:rsidRDefault="00425B99" w:rsidP="007F378F">
            <w:pPr>
              <w:jc w:val="center"/>
              <w:rPr>
                <w:color w:val="000000"/>
                <w:sz w:val="20"/>
                <w:szCs w:val="20"/>
              </w:rPr>
            </w:pPr>
            <w:r w:rsidRPr="009F291A">
              <w:rPr>
                <w:color w:val="000000"/>
                <w:sz w:val="20"/>
                <w:szCs w:val="20"/>
                <w:shd w:val="clear" w:color="auto" w:fill="FFFFFF"/>
              </w:rPr>
              <w:t>РФ_БЕЛ_БЕЛГОРОД_002</w:t>
            </w:r>
          </w:p>
        </w:tc>
        <w:tc>
          <w:tcPr>
            <w:tcW w:w="4048" w:type="dxa"/>
            <w:tcBorders>
              <w:top w:val="nil"/>
              <w:left w:val="nil"/>
              <w:bottom w:val="single" w:sz="4" w:space="0" w:color="auto"/>
              <w:right w:val="single" w:sz="4" w:space="0" w:color="auto"/>
            </w:tcBorders>
            <w:shd w:val="clear" w:color="auto" w:fill="auto"/>
            <w:vAlign w:val="center"/>
            <w:hideMark/>
          </w:tcPr>
          <w:p w:rsidR="00F232FB" w:rsidRDefault="00F232FB" w:rsidP="00F232FB">
            <w:pPr>
              <w:jc w:val="center"/>
              <w:rPr>
                <w:color w:val="000000"/>
                <w:sz w:val="20"/>
                <w:szCs w:val="20"/>
              </w:rPr>
            </w:pPr>
            <w:proofErr w:type="gramStart"/>
            <w:r>
              <w:rPr>
                <w:color w:val="000000"/>
                <w:sz w:val="20"/>
                <w:szCs w:val="20"/>
              </w:rPr>
              <w:t>Белгородская</w:t>
            </w:r>
            <w:proofErr w:type="gramEnd"/>
            <w:r>
              <w:rPr>
                <w:color w:val="000000"/>
                <w:sz w:val="20"/>
                <w:szCs w:val="20"/>
              </w:rPr>
              <w:t xml:space="preserve"> обл., </w:t>
            </w:r>
            <w:r w:rsidR="00425B99" w:rsidRPr="009F291A">
              <w:rPr>
                <w:color w:val="000000"/>
                <w:sz w:val="20"/>
                <w:szCs w:val="20"/>
              </w:rPr>
              <w:t xml:space="preserve">г. Белгород, </w:t>
            </w:r>
          </w:p>
          <w:p w:rsidR="00425B99" w:rsidRPr="009F291A" w:rsidRDefault="00425B99" w:rsidP="00F232FB">
            <w:pPr>
              <w:jc w:val="center"/>
              <w:rPr>
                <w:color w:val="000000"/>
                <w:sz w:val="20"/>
                <w:szCs w:val="20"/>
              </w:rPr>
            </w:pPr>
            <w:r w:rsidRPr="009F291A">
              <w:rPr>
                <w:color w:val="000000"/>
                <w:sz w:val="20"/>
                <w:szCs w:val="20"/>
              </w:rPr>
              <w:t xml:space="preserve"> Западный округ</w:t>
            </w:r>
          </w:p>
        </w:tc>
        <w:tc>
          <w:tcPr>
            <w:tcW w:w="1300" w:type="dxa"/>
            <w:tcBorders>
              <w:top w:val="nil"/>
              <w:left w:val="nil"/>
              <w:bottom w:val="single" w:sz="4" w:space="0" w:color="auto"/>
              <w:right w:val="single" w:sz="4" w:space="0" w:color="auto"/>
            </w:tcBorders>
            <w:shd w:val="clear" w:color="auto" w:fill="auto"/>
            <w:noWrap/>
            <w:vAlign w:val="bottom"/>
            <w:hideMark/>
          </w:tcPr>
          <w:p w:rsidR="00425B99" w:rsidRPr="009F291A" w:rsidRDefault="00425B99" w:rsidP="007F378F">
            <w:pPr>
              <w:jc w:val="center"/>
              <w:rPr>
                <w:color w:val="000000"/>
                <w:sz w:val="20"/>
                <w:szCs w:val="20"/>
              </w:rPr>
            </w:pPr>
            <w:r w:rsidRPr="009F291A">
              <w:rPr>
                <w:color w:val="000000"/>
                <w:sz w:val="20"/>
                <w:szCs w:val="20"/>
              </w:rPr>
              <w:t>6 300</w:t>
            </w:r>
          </w:p>
        </w:tc>
        <w:tc>
          <w:tcPr>
            <w:tcW w:w="1303" w:type="dxa"/>
            <w:tcBorders>
              <w:top w:val="nil"/>
              <w:left w:val="nil"/>
              <w:bottom w:val="single" w:sz="4" w:space="0" w:color="auto"/>
              <w:right w:val="single" w:sz="4" w:space="0" w:color="auto"/>
            </w:tcBorders>
            <w:shd w:val="clear" w:color="auto" w:fill="auto"/>
            <w:vAlign w:val="bottom"/>
            <w:hideMark/>
          </w:tcPr>
          <w:p w:rsidR="00425B99" w:rsidRPr="009F291A" w:rsidRDefault="00425B99" w:rsidP="007F378F">
            <w:pPr>
              <w:jc w:val="center"/>
              <w:rPr>
                <w:color w:val="000000"/>
                <w:sz w:val="20"/>
                <w:szCs w:val="20"/>
              </w:rPr>
            </w:pPr>
            <w:r w:rsidRPr="009F291A">
              <w:rPr>
                <w:color w:val="000000"/>
                <w:sz w:val="20"/>
                <w:szCs w:val="20"/>
              </w:rPr>
              <w:t>7 500</w:t>
            </w:r>
          </w:p>
        </w:tc>
      </w:tr>
      <w:tr w:rsidR="00425B99" w:rsidRPr="008C046A" w:rsidTr="007F378F">
        <w:trPr>
          <w:trHeight w:val="795"/>
        </w:trPr>
        <w:tc>
          <w:tcPr>
            <w:tcW w:w="10794" w:type="dxa"/>
            <w:gridSpan w:val="5"/>
            <w:tcBorders>
              <w:top w:val="nil"/>
              <w:left w:val="nil"/>
              <w:bottom w:val="nil"/>
              <w:right w:val="nil"/>
            </w:tcBorders>
            <w:shd w:val="clear" w:color="auto" w:fill="auto"/>
            <w:vAlign w:val="bottom"/>
            <w:hideMark/>
          </w:tcPr>
          <w:p w:rsidR="00425B99" w:rsidRDefault="00425B99" w:rsidP="007F378F">
            <w:pPr>
              <w:jc w:val="center"/>
              <w:rPr>
                <w:color w:val="000000"/>
                <w:sz w:val="20"/>
                <w:szCs w:val="20"/>
              </w:rPr>
            </w:pPr>
          </w:p>
          <w:p w:rsidR="00425B99" w:rsidRDefault="00425B99" w:rsidP="007F378F">
            <w:pPr>
              <w:jc w:val="center"/>
              <w:rPr>
                <w:color w:val="000000"/>
                <w:sz w:val="20"/>
                <w:szCs w:val="20"/>
              </w:rPr>
            </w:pPr>
            <w:r w:rsidRPr="008C046A">
              <w:rPr>
                <w:color w:val="000000"/>
                <w:sz w:val="20"/>
                <w:szCs w:val="20"/>
              </w:rPr>
              <w:t xml:space="preserve">Норма простоя автотранспорта под загрузкой (выгрузкой) груза в 20-футовом контейнере  силами грузоотправителей (грузополучателей) составляет  3 часа.  В 40-футовом </w:t>
            </w:r>
            <w:proofErr w:type="gramStart"/>
            <w:r w:rsidRPr="008C046A">
              <w:rPr>
                <w:color w:val="000000"/>
                <w:sz w:val="20"/>
                <w:szCs w:val="20"/>
              </w:rPr>
              <w:t>контейнере</w:t>
            </w:r>
            <w:proofErr w:type="gramEnd"/>
            <w:r w:rsidRPr="008C046A">
              <w:rPr>
                <w:color w:val="000000"/>
                <w:sz w:val="20"/>
                <w:szCs w:val="20"/>
              </w:rPr>
              <w:t xml:space="preserve">  силами грузоотправителей (грузополучателей) составляет  4 часа. В </w:t>
            </w:r>
            <w:proofErr w:type="gramStart"/>
            <w:r w:rsidRPr="008C046A">
              <w:rPr>
                <w:color w:val="000000"/>
                <w:sz w:val="20"/>
                <w:szCs w:val="20"/>
              </w:rPr>
              <w:t>случае</w:t>
            </w:r>
            <w:proofErr w:type="gramEnd"/>
            <w:r w:rsidRPr="008C046A">
              <w:rPr>
                <w:color w:val="000000"/>
                <w:sz w:val="20"/>
                <w:szCs w:val="20"/>
              </w:rPr>
              <w:t xml:space="preserve"> превышения нормы, оплат</w:t>
            </w:r>
            <w:r>
              <w:rPr>
                <w:color w:val="000000"/>
                <w:sz w:val="20"/>
                <w:szCs w:val="20"/>
              </w:rPr>
              <w:t xml:space="preserve">а  производится по ставке </w:t>
            </w:r>
          </w:p>
          <w:p w:rsidR="00425B99" w:rsidRPr="008C046A" w:rsidRDefault="00425B99" w:rsidP="007F378F">
            <w:pPr>
              <w:jc w:val="center"/>
              <w:rPr>
                <w:color w:val="000000"/>
                <w:sz w:val="20"/>
                <w:szCs w:val="20"/>
              </w:rPr>
            </w:pPr>
            <w:r>
              <w:rPr>
                <w:color w:val="000000"/>
                <w:sz w:val="20"/>
                <w:szCs w:val="20"/>
              </w:rPr>
              <w:t xml:space="preserve">20ф-525 </w:t>
            </w:r>
            <w:proofErr w:type="spellStart"/>
            <w:r>
              <w:rPr>
                <w:color w:val="000000"/>
                <w:sz w:val="20"/>
                <w:szCs w:val="20"/>
              </w:rPr>
              <w:t>руб</w:t>
            </w:r>
            <w:proofErr w:type="spellEnd"/>
            <w:r>
              <w:rPr>
                <w:color w:val="000000"/>
                <w:sz w:val="20"/>
                <w:szCs w:val="20"/>
              </w:rPr>
              <w:t xml:space="preserve"> за 1 час, 40ф-809</w:t>
            </w:r>
            <w:r w:rsidRPr="008C046A">
              <w:rPr>
                <w:color w:val="000000"/>
                <w:sz w:val="20"/>
                <w:szCs w:val="20"/>
              </w:rPr>
              <w:t xml:space="preserve"> </w:t>
            </w:r>
            <w:proofErr w:type="spellStart"/>
            <w:r w:rsidRPr="008C046A">
              <w:rPr>
                <w:color w:val="000000"/>
                <w:sz w:val="20"/>
                <w:szCs w:val="20"/>
              </w:rPr>
              <w:t>руб</w:t>
            </w:r>
            <w:proofErr w:type="spellEnd"/>
            <w:r w:rsidRPr="008C046A">
              <w:rPr>
                <w:color w:val="000000"/>
                <w:sz w:val="20"/>
                <w:szCs w:val="20"/>
              </w:rPr>
              <w:t xml:space="preserve"> за 1 час.</w:t>
            </w:r>
          </w:p>
        </w:tc>
      </w:tr>
    </w:tbl>
    <w:p w:rsidR="00425B99" w:rsidRDefault="00425B99" w:rsidP="00425B99">
      <w:pPr>
        <w:tabs>
          <w:tab w:val="left" w:pos="-4140"/>
          <w:tab w:val="left" w:pos="2160"/>
          <w:tab w:val="left" w:pos="6480"/>
        </w:tabs>
      </w:pPr>
    </w:p>
    <w:p w:rsidR="00425B99" w:rsidRDefault="00425B99" w:rsidP="00176012">
      <w:pPr>
        <w:jc w:val="right"/>
        <w:rPr>
          <w:sz w:val="28"/>
        </w:rPr>
      </w:pPr>
    </w:p>
    <w:p w:rsidR="00425B99" w:rsidRDefault="00425B99" w:rsidP="00176012">
      <w:pPr>
        <w:jc w:val="right"/>
        <w:rPr>
          <w:sz w:val="28"/>
        </w:rPr>
      </w:pPr>
    </w:p>
    <w:p w:rsidR="00425B99" w:rsidRDefault="00425B99" w:rsidP="00176012">
      <w:pPr>
        <w:jc w:val="right"/>
        <w:rPr>
          <w:sz w:val="28"/>
        </w:rPr>
      </w:pPr>
    </w:p>
    <w:p w:rsidR="00425B99" w:rsidRDefault="00425B99" w:rsidP="00176012">
      <w:pPr>
        <w:jc w:val="right"/>
        <w:rPr>
          <w:sz w:val="28"/>
        </w:rPr>
      </w:pPr>
    </w:p>
    <w:p w:rsidR="00425B99" w:rsidRDefault="00425B99" w:rsidP="00176012">
      <w:pPr>
        <w:jc w:val="right"/>
        <w:rPr>
          <w:sz w:val="28"/>
        </w:rPr>
      </w:pPr>
    </w:p>
    <w:p w:rsidR="00425B99" w:rsidRPr="00176012" w:rsidRDefault="00425B99" w:rsidP="00176012">
      <w:pPr>
        <w:jc w:val="right"/>
        <w:rPr>
          <w:sz w:val="28"/>
        </w:rPr>
      </w:pPr>
    </w:p>
    <w:p w:rsidR="0040262D" w:rsidRPr="00D02D76" w:rsidRDefault="0040262D" w:rsidP="00CF21B7"/>
    <w:p w:rsidR="00FF05B0" w:rsidRPr="00425B99" w:rsidRDefault="00FF05B0" w:rsidP="00176012">
      <w:pPr>
        <w:shd w:val="clear" w:color="auto" w:fill="FFFFFF"/>
        <w:jc w:val="center"/>
        <w:rPr>
          <w:b/>
          <w:sz w:val="22"/>
          <w:szCs w:val="22"/>
        </w:rPr>
      </w:pPr>
    </w:p>
    <w:p w:rsidR="00FF05B0" w:rsidRPr="00FF05B0" w:rsidRDefault="00FF05B0" w:rsidP="00176012">
      <w:pPr>
        <w:shd w:val="clear" w:color="auto" w:fill="FFFFFF"/>
        <w:jc w:val="center"/>
        <w:rPr>
          <w:b/>
          <w:sz w:val="22"/>
          <w:szCs w:val="22"/>
        </w:rPr>
      </w:pPr>
    </w:p>
    <w:p w:rsidR="00FF05B0" w:rsidRPr="00FF05B0" w:rsidRDefault="00FF05B0" w:rsidP="00176012">
      <w:pPr>
        <w:shd w:val="clear" w:color="auto" w:fill="FFFFFF"/>
        <w:rPr>
          <w:b/>
          <w:sz w:val="22"/>
          <w:szCs w:val="22"/>
        </w:rPr>
      </w:pPr>
    </w:p>
    <w:p w:rsidR="0040262D" w:rsidRDefault="0040262D" w:rsidP="00CF21B7"/>
    <w:p w:rsidR="0040262D" w:rsidRPr="00802C58" w:rsidRDefault="0040262D" w:rsidP="00CF21B7"/>
    <w:p w:rsidR="0040262D" w:rsidRDefault="0040262D" w:rsidP="00CF21B7"/>
    <w:p w:rsidR="0040262D" w:rsidRPr="00802C58" w:rsidRDefault="0040262D" w:rsidP="00CF21B7"/>
    <w:p w:rsidR="0040262D" w:rsidRDefault="0040262D" w:rsidP="00CF21B7"/>
    <w:p w:rsidR="0040262D" w:rsidRDefault="0040262D" w:rsidP="00CF21B7"/>
    <w:p w:rsidR="0040262D" w:rsidRPr="00D02D76" w:rsidRDefault="0040262D" w:rsidP="00CF21B7"/>
    <w:p w:rsidR="00D83DFB" w:rsidRDefault="00D83DFB" w:rsidP="00D83DFB">
      <w:pPr>
        <w:spacing w:after="120"/>
        <w:outlineLvl w:val="0"/>
        <w:rPr>
          <w:rFonts w:eastAsia="MS Mincho"/>
          <w:szCs w:val="28"/>
        </w:rPr>
        <w:sectPr w:rsidR="00D83DFB" w:rsidSect="00176012">
          <w:headerReference w:type="default" r:id="rId16"/>
          <w:footerReference w:type="even" r:id="rId17"/>
          <w:pgSz w:w="11907" w:h="16840" w:code="9"/>
          <w:pgMar w:top="1134" w:right="851" w:bottom="1134" w:left="567"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40262D" w:rsidRDefault="00CF21B7" w:rsidP="00285E63">
            <w:pPr>
              <w:pStyle w:val="19"/>
              <w:ind w:firstLine="397"/>
              <w:rPr>
                <w:sz w:val="24"/>
                <w:szCs w:val="24"/>
              </w:rPr>
            </w:pPr>
            <w:r>
              <w:rPr>
                <w:sz w:val="24"/>
                <w:szCs w:val="24"/>
              </w:rPr>
              <w:t>процедура Размещения оферты № РО-</w:t>
            </w:r>
            <w:r w:rsidR="00285E63">
              <w:rPr>
                <w:sz w:val="24"/>
                <w:szCs w:val="24"/>
              </w:rPr>
              <w:t>НКПЮВЖД</w:t>
            </w:r>
            <w:r>
              <w:rPr>
                <w:sz w:val="24"/>
                <w:szCs w:val="24"/>
              </w:rPr>
              <w:t>-20-</w:t>
            </w:r>
            <w:r w:rsidR="004211A9" w:rsidRPr="004211A9">
              <w:rPr>
                <w:sz w:val="24"/>
                <w:szCs w:val="24"/>
              </w:rPr>
              <w:t>0007</w:t>
            </w:r>
            <w:r>
              <w:rPr>
                <w:sz w:val="24"/>
                <w:szCs w:val="24"/>
              </w:rPr>
              <w:t xml:space="preserve"> по предмету закупки «Аренда транспортных средств с экипажем для перевозки груженых/порожних контейнеров с/на   контейнерного терминала/агентств филиала ПАО «</w:t>
            </w:r>
            <w:proofErr w:type="spellStart"/>
            <w:r>
              <w:rPr>
                <w:sz w:val="24"/>
                <w:szCs w:val="24"/>
              </w:rPr>
              <w:t>ТрансКонтейнер</w:t>
            </w:r>
            <w:proofErr w:type="spellEnd"/>
            <w:r>
              <w:rPr>
                <w:sz w:val="24"/>
                <w:szCs w:val="24"/>
              </w:rPr>
              <w:t>» на Юго-Восточной железной дороге</w:t>
            </w:r>
            <w:proofErr w:type="gramStart"/>
            <w:r>
              <w:rPr>
                <w:sz w:val="24"/>
                <w:szCs w:val="24"/>
              </w:rPr>
              <w:t xml:space="preserve"> .</w:t>
            </w:r>
            <w:proofErr w:type="gramEnd"/>
            <w:r>
              <w:rPr>
                <w:sz w:val="24"/>
                <w:szCs w:val="24"/>
              </w:rPr>
              <w:t>»</w:t>
            </w:r>
          </w:p>
        </w:tc>
      </w:tr>
      <w:tr w:rsidR="00EF2E59" w:rsidRPr="00BD79D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40262D" w:rsidRPr="00BD79DA" w:rsidRDefault="00CF21B7">
            <w:pPr>
              <w:pStyle w:val="19"/>
              <w:ind w:firstLine="397"/>
              <w:rPr>
                <w:sz w:val="24"/>
                <w:szCs w:val="24"/>
              </w:rPr>
            </w:pPr>
            <w:r w:rsidRPr="00BD79DA">
              <w:rPr>
                <w:sz w:val="24"/>
                <w:szCs w:val="24"/>
              </w:rPr>
              <w:t>Организатором Размещения оферты является ПАО «</w:t>
            </w:r>
            <w:proofErr w:type="spellStart"/>
            <w:r w:rsidRPr="00BD79DA">
              <w:rPr>
                <w:sz w:val="24"/>
                <w:szCs w:val="24"/>
              </w:rPr>
              <w:t>ТрансКонтейнер</w:t>
            </w:r>
            <w:proofErr w:type="spellEnd"/>
            <w:r w:rsidRPr="00BD79DA">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40262D" w:rsidRPr="00BD79DA" w:rsidRDefault="00CF21B7">
            <w:pPr>
              <w:pStyle w:val="19"/>
              <w:ind w:firstLine="0"/>
              <w:rPr>
                <w:sz w:val="24"/>
                <w:szCs w:val="24"/>
              </w:rPr>
            </w:pPr>
            <w:r w:rsidRPr="00BD79DA">
              <w:rPr>
                <w:sz w:val="24"/>
                <w:szCs w:val="24"/>
              </w:rPr>
              <w:t>- постоянная рабочая группа Конкурсной комиссии филиала ПАО «</w:t>
            </w:r>
            <w:proofErr w:type="spellStart"/>
            <w:r w:rsidRPr="00BD79DA">
              <w:rPr>
                <w:sz w:val="24"/>
                <w:szCs w:val="24"/>
              </w:rPr>
              <w:t>ТрансКонтейнер</w:t>
            </w:r>
            <w:proofErr w:type="spellEnd"/>
            <w:r w:rsidRPr="00BD79DA">
              <w:rPr>
                <w:sz w:val="24"/>
                <w:szCs w:val="24"/>
              </w:rPr>
              <w:t xml:space="preserve">» на </w:t>
            </w:r>
            <w:r w:rsidR="00BD79DA">
              <w:rPr>
                <w:sz w:val="24"/>
                <w:szCs w:val="24"/>
              </w:rPr>
              <w:t>Юго-Восточной железной дороге.</w:t>
            </w:r>
          </w:p>
          <w:p w:rsidR="0040262D" w:rsidRPr="00BD79DA" w:rsidRDefault="00CF21B7">
            <w:pPr>
              <w:pStyle w:val="19"/>
              <w:ind w:firstLine="0"/>
              <w:rPr>
                <w:sz w:val="24"/>
                <w:szCs w:val="24"/>
              </w:rPr>
            </w:pPr>
            <w:r w:rsidRPr="00BD79DA">
              <w:rPr>
                <w:sz w:val="24"/>
                <w:szCs w:val="24"/>
              </w:rPr>
              <w:t>Адрес: Российская Федерация, 394036, г. Воронеж, ул. Студенческая, 26А</w:t>
            </w:r>
          </w:p>
          <w:p w:rsidR="00BD79DA" w:rsidRPr="00BD79DA" w:rsidRDefault="00BD79DA" w:rsidP="00BD79DA">
            <w:pPr>
              <w:pStyle w:val="19"/>
              <w:ind w:firstLine="515"/>
              <w:rPr>
                <w:sz w:val="24"/>
                <w:szCs w:val="24"/>
              </w:rPr>
            </w:pPr>
            <w:proofErr w:type="gramStart"/>
            <w:r w:rsidRPr="00BD79DA">
              <w:rPr>
                <w:sz w:val="24"/>
                <w:szCs w:val="24"/>
              </w:rPr>
              <w:t>Электронный адрес для приема заявок в электронном виде:</w:t>
            </w:r>
            <w:r w:rsidRPr="00BD79DA">
              <w:t xml:space="preserve"> </w:t>
            </w:r>
            <w:proofErr w:type="spellStart"/>
            <w:r w:rsidRPr="00BD79DA">
              <w:t>ikonnikovaev@trcont.ru</w:t>
            </w:r>
            <w:proofErr w:type="spellEnd"/>
            <w:r w:rsidRPr="00BD79DA">
              <w:t>.</w:t>
            </w:r>
            <w:r w:rsidRPr="00BD79DA">
              <w:rPr>
                <w:sz w:val="24"/>
                <w:szCs w:val="24"/>
              </w:rPr>
              <w:t xml:space="preserve"> (подача заявок осуществляется по электронной почте или направлением по почте ссылки на </w:t>
            </w:r>
            <w:proofErr w:type="spellStart"/>
            <w:r w:rsidRPr="00BD79DA">
              <w:rPr>
                <w:sz w:val="24"/>
                <w:szCs w:val="24"/>
              </w:rPr>
              <w:t>файлообменник</w:t>
            </w:r>
            <w:proofErr w:type="spellEnd"/>
            <w:r w:rsidRPr="00BD79DA">
              <w:rPr>
                <w:sz w:val="24"/>
                <w:szCs w:val="24"/>
              </w:rPr>
              <w:t>.</w:t>
            </w:r>
            <w:proofErr w:type="gramEnd"/>
            <w:r w:rsidRPr="00BD79DA">
              <w:rPr>
                <w:sz w:val="24"/>
                <w:szCs w:val="24"/>
              </w:rPr>
              <w:t xml:space="preserve"> </w:t>
            </w:r>
            <w:proofErr w:type="gramStart"/>
            <w:r w:rsidRPr="00BD79DA">
              <w:rPr>
                <w:sz w:val="24"/>
                <w:szCs w:val="24"/>
              </w:rPr>
              <w:t>Подача конвертов с заявками не осуществляется).</w:t>
            </w:r>
            <w:proofErr w:type="gramEnd"/>
          </w:p>
          <w:p w:rsidR="00A4340B" w:rsidRDefault="00A4340B">
            <w:r>
              <w:t xml:space="preserve">Контактное </w:t>
            </w:r>
            <w:r w:rsidR="00CF21B7" w:rsidRPr="00BD79DA">
              <w:t xml:space="preserve"> лицо Заказчика: Иконникова Елена Владимировна, </w:t>
            </w:r>
          </w:p>
          <w:p w:rsidR="00A4340B" w:rsidRDefault="00CF21B7">
            <w:r w:rsidRPr="00BD79DA">
              <w:t xml:space="preserve">тел. +7(495)7881717(4514), </w:t>
            </w:r>
          </w:p>
          <w:p w:rsidR="0040262D" w:rsidRPr="00BD79DA" w:rsidRDefault="00CF21B7">
            <w:pPr>
              <w:rPr>
                <w:rFonts w:ascii="Calibri" w:hAnsi="Calibri" w:cs="Calibri"/>
                <w:color w:val="000000"/>
                <w:sz w:val="22"/>
                <w:szCs w:val="22"/>
                <w:highlight w:val="yellow"/>
                <w:lang w:eastAsia="ru-RU"/>
              </w:rPr>
            </w:pPr>
            <w:r w:rsidRPr="00BD79DA">
              <w:t xml:space="preserve">электронный адрес </w:t>
            </w:r>
            <w:proofErr w:type="spellStart"/>
            <w:r w:rsidRPr="00BD79DA">
              <w:t>ikonnikovaev@trcont.ru</w:t>
            </w:r>
            <w:proofErr w:type="spellEnd"/>
            <w:r w:rsidRPr="00BD79DA">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1E235D" w:rsidRPr="008D2980" w:rsidRDefault="001E235D" w:rsidP="001E235D">
            <w:pPr>
              <w:pStyle w:val="19"/>
              <w:ind w:firstLine="284"/>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аппарата управления</w:t>
            </w:r>
            <w:r w:rsidRPr="008D2980">
              <w:rPr>
                <w:sz w:val="24"/>
                <w:szCs w:val="24"/>
              </w:rPr>
              <w:t xml:space="preserve">  ПАО «</w:t>
            </w:r>
            <w:proofErr w:type="spellStart"/>
            <w:r w:rsidRPr="008D2980">
              <w:rPr>
                <w:sz w:val="24"/>
                <w:szCs w:val="24"/>
              </w:rPr>
              <w:t>ТрансКонтейнер</w:t>
            </w:r>
            <w:proofErr w:type="spellEnd"/>
            <w:r w:rsidRPr="008D2980">
              <w:rPr>
                <w:sz w:val="24"/>
                <w:szCs w:val="24"/>
              </w:rPr>
              <w:t>».</w:t>
            </w:r>
          </w:p>
          <w:p w:rsidR="0040262D" w:rsidRDefault="001E235D" w:rsidP="001E235D">
            <w:pPr>
              <w:pStyle w:val="19"/>
              <w:ind w:firstLine="0"/>
              <w:rPr>
                <w:sz w:val="24"/>
                <w:szCs w:val="24"/>
                <w:highlight w:val="cyan"/>
              </w:rPr>
            </w:pPr>
            <w:r w:rsidRPr="008D2980">
              <w:rPr>
                <w:sz w:val="24"/>
                <w:szCs w:val="24"/>
              </w:rPr>
              <w:t xml:space="preserve">Адрес: 125047, Москва, </w:t>
            </w:r>
            <w:r>
              <w:rPr>
                <w:rFonts w:eastAsia="Times New Roman"/>
                <w:snapToGrid w:val="0"/>
                <w:sz w:val="24"/>
                <w:szCs w:val="24"/>
                <w:lang w:eastAsia="ru-RU"/>
              </w:rPr>
              <w:t>Оружейный переулок</w:t>
            </w:r>
            <w:r w:rsidRPr="008D2980">
              <w:rPr>
                <w:sz w:val="24"/>
                <w:szCs w:val="24"/>
              </w:rPr>
              <w:t>, д</w:t>
            </w:r>
            <w:r>
              <w:rPr>
                <w:sz w:val="24"/>
                <w:szCs w:val="24"/>
              </w:rPr>
              <w:t xml:space="preserve">ом </w:t>
            </w:r>
            <w:r w:rsidRPr="008D2980">
              <w:rPr>
                <w:sz w:val="24"/>
                <w:szCs w:val="24"/>
              </w:rPr>
              <w:t>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8" w:history="1">
              <w:r>
                <w:rPr>
                  <w:rStyle w:val="a8"/>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40262D" w:rsidRDefault="00CF21B7">
            <w:pPr>
              <w:pStyle w:val="19"/>
              <w:ind w:firstLine="397"/>
              <w:rPr>
                <w:sz w:val="24"/>
                <w:szCs w:val="24"/>
              </w:rPr>
            </w:pPr>
            <w:r>
              <w:rPr>
                <w:sz w:val="24"/>
                <w:szCs w:val="24"/>
              </w:rPr>
              <w:t>Начальная (максимальная) цена договора составляет 35</w:t>
            </w:r>
            <w:r w:rsidR="00B6471F">
              <w:rPr>
                <w:sz w:val="24"/>
                <w:szCs w:val="24"/>
              </w:rPr>
              <w:t> </w:t>
            </w:r>
            <w:r>
              <w:rPr>
                <w:sz w:val="24"/>
                <w:szCs w:val="24"/>
              </w:rPr>
              <w:t>000</w:t>
            </w:r>
            <w:r w:rsidR="00B6471F">
              <w:rPr>
                <w:sz w:val="24"/>
                <w:szCs w:val="24"/>
              </w:rPr>
              <w:t xml:space="preserve"> </w:t>
            </w:r>
            <w:r>
              <w:rPr>
                <w:sz w:val="24"/>
                <w:szCs w:val="24"/>
              </w:rPr>
              <w:t xml:space="preserve">000 (тридцать пять миллионов) рублей 00 копеек с учетом всех налогов (кроме НДС). С учетом стоимости материалов, изделий, конструкций и оборудования, затрат связанных с доставкой на </w:t>
            </w:r>
            <w:r>
              <w:rPr>
                <w:sz w:val="24"/>
                <w:szCs w:val="24"/>
              </w:rPr>
              <w:lastRenderedPageBreak/>
              <w:t>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40262D" w:rsidRPr="00285E63" w:rsidRDefault="00285E63" w:rsidP="00285E63">
            <w:pPr>
              <w:jc w:val="both"/>
              <w:rPr>
                <w:b/>
              </w:rPr>
            </w:pPr>
            <w:r>
              <w:t>«30</w:t>
            </w:r>
            <w:r w:rsidR="00CF21B7" w:rsidRPr="00285E63">
              <w:t xml:space="preserve">» </w:t>
            </w:r>
            <w:r>
              <w:t>ноября</w:t>
            </w:r>
            <w:r w:rsidR="00CF21B7" w:rsidRPr="00285E63">
              <w:t xml:space="preserve"> 2020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40262D" w:rsidRDefault="00CF21B7" w:rsidP="00A4340B">
            <w:pPr>
              <w:pStyle w:val="19"/>
              <w:ind w:firstLine="397"/>
              <w:rPr>
                <w:b/>
                <w:sz w:val="24"/>
                <w:szCs w:val="24"/>
              </w:rPr>
            </w:pPr>
            <w:proofErr w:type="gramStart"/>
            <w:r>
              <w:rPr>
                <w:sz w:val="24"/>
                <w:szCs w:val="24"/>
              </w:rPr>
              <w:t>Заявки принимаются ежедневно по рабочим дням с 0</w:t>
            </w:r>
            <w:r w:rsidR="00A4340B">
              <w:rPr>
                <w:sz w:val="24"/>
                <w:szCs w:val="24"/>
              </w:rPr>
              <w:t>8</w:t>
            </w:r>
            <w:r>
              <w:rPr>
                <w:sz w:val="24"/>
                <w:szCs w:val="24"/>
              </w:rPr>
              <w:t xml:space="preserve">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w:t>
            </w:r>
            <w:r w:rsidRPr="00BD79DA">
              <w:rPr>
                <w:sz w:val="24"/>
                <w:szCs w:val="24"/>
              </w:rPr>
              <w:t>до «</w:t>
            </w:r>
            <w:r w:rsidR="00BD79DA">
              <w:rPr>
                <w:sz w:val="24"/>
                <w:szCs w:val="24"/>
              </w:rPr>
              <w:t>29</w:t>
            </w:r>
            <w:r w:rsidRPr="00BD79DA">
              <w:rPr>
                <w:sz w:val="24"/>
                <w:szCs w:val="24"/>
              </w:rPr>
              <w:t xml:space="preserve">» </w:t>
            </w:r>
            <w:r w:rsidR="00BD79DA">
              <w:rPr>
                <w:sz w:val="24"/>
                <w:szCs w:val="24"/>
              </w:rPr>
              <w:t>сентября</w:t>
            </w:r>
            <w:r w:rsidRPr="00BD79DA">
              <w:rPr>
                <w:sz w:val="24"/>
                <w:szCs w:val="24"/>
              </w:rPr>
              <w:t xml:space="preserve"> 202</w:t>
            </w:r>
            <w:r w:rsidR="00BD79DA">
              <w:rPr>
                <w:sz w:val="24"/>
                <w:szCs w:val="24"/>
              </w:rPr>
              <w:t>3</w:t>
            </w:r>
            <w:r w:rsidRPr="00BD79DA">
              <w:rPr>
                <w:sz w:val="24"/>
                <w:szCs w:val="24"/>
              </w:rPr>
              <w:t xml:space="preserve"> г.</w:t>
            </w:r>
            <w:r>
              <w:rPr>
                <w:sz w:val="24"/>
                <w:szCs w:val="24"/>
              </w:rPr>
              <w:t xml:space="preserve"> по адресу, указанному в пункте 2 Информационной</w:t>
            </w:r>
            <w:proofErr w:type="gramEnd"/>
            <w:r>
              <w:rPr>
                <w:sz w:val="24"/>
                <w:szCs w:val="24"/>
              </w:rPr>
              <w:t xml:space="preserve">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BD79DA" w:rsidRPr="001E7582" w:rsidRDefault="00BD79DA" w:rsidP="00BD79DA">
            <w:pPr>
              <w:pStyle w:val="19"/>
              <w:ind w:firstLine="397"/>
              <w:rPr>
                <w:sz w:val="24"/>
                <w:szCs w:val="24"/>
              </w:rPr>
            </w:pPr>
            <w:r w:rsidRPr="001E7582">
              <w:rPr>
                <w:sz w:val="24"/>
                <w:szCs w:val="24"/>
              </w:rPr>
              <w:t>Вскрытие, рассмотрение, оценка и сопоставление Заявок состоится по адресу, указанному в пункте 2 Информационной карты:</w:t>
            </w:r>
          </w:p>
          <w:p w:rsidR="00E25E6C" w:rsidRPr="001E7582" w:rsidRDefault="00E25E6C" w:rsidP="00E25E6C">
            <w:pPr>
              <w:pStyle w:val="19"/>
              <w:numPr>
                <w:ilvl w:val="0"/>
                <w:numId w:val="43"/>
              </w:numPr>
              <w:rPr>
                <w:sz w:val="24"/>
                <w:szCs w:val="24"/>
              </w:rPr>
            </w:pPr>
            <w:r w:rsidRPr="001E7582">
              <w:rPr>
                <w:sz w:val="24"/>
                <w:szCs w:val="24"/>
              </w:rPr>
              <w:t xml:space="preserve">по первому этапу, при наличии Заявок,  </w:t>
            </w:r>
            <w:r w:rsidRPr="00285E63">
              <w:rPr>
                <w:sz w:val="24"/>
                <w:szCs w:val="24"/>
              </w:rPr>
              <w:t>состоится</w:t>
            </w:r>
            <w:r>
              <w:rPr>
                <w:sz w:val="24"/>
                <w:szCs w:val="24"/>
              </w:rPr>
              <w:t xml:space="preserve"> </w:t>
            </w:r>
            <w:r w:rsidRPr="004211A9">
              <w:rPr>
                <w:sz w:val="24"/>
                <w:szCs w:val="24"/>
              </w:rPr>
              <w:t>23</w:t>
            </w:r>
            <w:r w:rsidRPr="00285E63">
              <w:rPr>
                <w:sz w:val="24"/>
                <w:szCs w:val="24"/>
              </w:rPr>
              <w:t xml:space="preserve"> декабря</w:t>
            </w:r>
            <w:r w:rsidRPr="001E7582">
              <w:rPr>
                <w:sz w:val="24"/>
                <w:szCs w:val="24"/>
              </w:rPr>
              <w:t xml:space="preserve"> 2020 года, в 14 часов 00 минут местного времени;</w:t>
            </w:r>
          </w:p>
          <w:p w:rsidR="00E25E6C" w:rsidRPr="001E7582" w:rsidRDefault="00E25E6C" w:rsidP="00E25E6C">
            <w:pPr>
              <w:pStyle w:val="19"/>
              <w:numPr>
                <w:ilvl w:val="0"/>
                <w:numId w:val="43"/>
              </w:numPr>
              <w:rPr>
                <w:sz w:val="24"/>
                <w:szCs w:val="24"/>
              </w:rPr>
            </w:pPr>
            <w:r w:rsidRPr="001E7582">
              <w:rPr>
                <w:sz w:val="24"/>
                <w:szCs w:val="24"/>
              </w:rPr>
              <w:t>по второму этапу при поступлении Заявок после предыдущего этапа – в последнюю рабочую пятницу следующего календарного месяца (кроме декабря текущего года);</w:t>
            </w:r>
          </w:p>
          <w:p w:rsidR="00750773" w:rsidRDefault="00E25E6C" w:rsidP="00E25E6C">
            <w:pPr>
              <w:pStyle w:val="19"/>
              <w:numPr>
                <w:ilvl w:val="0"/>
                <w:numId w:val="43"/>
              </w:numPr>
              <w:rPr>
                <w:sz w:val="24"/>
                <w:szCs w:val="24"/>
              </w:rPr>
            </w:pPr>
            <w:r w:rsidRPr="001E7582">
              <w:rPr>
                <w:sz w:val="24"/>
                <w:szCs w:val="24"/>
              </w:rPr>
              <w:t>по третьему</w:t>
            </w:r>
            <w:r w:rsidR="00750773">
              <w:rPr>
                <w:sz w:val="24"/>
                <w:szCs w:val="24"/>
              </w:rPr>
              <w:t xml:space="preserve"> этапу, при наличии заявок, состоится 26 ноября 2021 года, в 14 часов 00 минут местного времени;</w:t>
            </w:r>
            <w:r w:rsidRPr="001E7582">
              <w:rPr>
                <w:sz w:val="24"/>
                <w:szCs w:val="24"/>
              </w:rPr>
              <w:t xml:space="preserve"> </w:t>
            </w:r>
          </w:p>
          <w:p w:rsidR="00E25E6C" w:rsidRDefault="00750773" w:rsidP="00E25E6C">
            <w:pPr>
              <w:pStyle w:val="19"/>
              <w:numPr>
                <w:ilvl w:val="0"/>
                <w:numId w:val="43"/>
              </w:numPr>
              <w:rPr>
                <w:sz w:val="24"/>
                <w:szCs w:val="24"/>
              </w:rPr>
            </w:pPr>
            <w:r>
              <w:rPr>
                <w:sz w:val="24"/>
                <w:szCs w:val="24"/>
              </w:rPr>
              <w:t xml:space="preserve">по четвертому </w:t>
            </w:r>
            <w:r w:rsidR="00E25E6C" w:rsidRPr="001E7582">
              <w:rPr>
                <w:sz w:val="24"/>
                <w:szCs w:val="24"/>
              </w:rPr>
              <w:t xml:space="preserve">и последующим этапам при поступлении Заявок после предыдущего этапа – в последнюю рабочую пятницу  </w:t>
            </w:r>
            <w:r w:rsidR="009A2BED">
              <w:rPr>
                <w:sz w:val="24"/>
                <w:szCs w:val="24"/>
              </w:rPr>
              <w:t xml:space="preserve">каждого </w:t>
            </w:r>
            <w:r w:rsidR="00E25E6C" w:rsidRPr="001E7582">
              <w:rPr>
                <w:sz w:val="24"/>
                <w:szCs w:val="24"/>
              </w:rPr>
              <w:t>календарного месяца</w:t>
            </w:r>
            <w:r w:rsidR="00E25E6C" w:rsidRPr="004E08BC">
              <w:rPr>
                <w:sz w:val="24"/>
                <w:szCs w:val="24"/>
              </w:rPr>
              <w:t>;</w:t>
            </w:r>
          </w:p>
          <w:p w:rsidR="0040262D" w:rsidRDefault="00750773" w:rsidP="00750773">
            <w:pPr>
              <w:pStyle w:val="19"/>
              <w:ind w:left="34" w:firstLine="425"/>
              <w:rPr>
                <w:sz w:val="24"/>
                <w:szCs w:val="24"/>
                <w:highlight w:val="cyan"/>
              </w:rPr>
            </w:pPr>
            <w:r>
              <w:rPr>
                <w:sz w:val="24"/>
                <w:szCs w:val="24"/>
              </w:rPr>
              <w:t xml:space="preserve">по последнему этапу при наличии Заявок – не позднее 10 календарных дней </w:t>
            </w:r>
            <w:proofErr w:type="gramStart"/>
            <w:r>
              <w:rPr>
                <w:sz w:val="24"/>
                <w:szCs w:val="24"/>
              </w:rPr>
              <w:t>с даты окончания</w:t>
            </w:r>
            <w:proofErr w:type="gramEnd"/>
            <w:r>
              <w:rPr>
                <w:sz w:val="24"/>
                <w:szCs w:val="24"/>
              </w:rPr>
              <w:t xml:space="preserve"> приема Заявок, указанной в пункте 7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BD79DA" w:rsidRPr="0007096B" w:rsidRDefault="00BD79DA" w:rsidP="00BD79DA">
            <w:pPr>
              <w:pStyle w:val="19"/>
              <w:ind w:firstLine="284"/>
              <w:rPr>
                <w:sz w:val="24"/>
                <w:szCs w:val="24"/>
              </w:rPr>
            </w:pPr>
            <w:r w:rsidRPr="00422773">
              <w:rPr>
                <w:sz w:val="24"/>
                <w:szCs w:val="24"/>
              </w:rPr>
              <w:t xml:space="preserve"> Подведение итогов </w:t>
            </w:r>
            <w:r>
              <w:rPr>
                <w:sz w:val="24"/>
                <w:szCs w:val="24"/>
              </w:rPr>
              <w:t xml:space="preserve">осуществляется </w:t>
            </w:r>
            <w:r w:rsidRPr="00422773">
              <w:rPr>
                <w:sz w:val="24"/>
                <w:szCs w:val="24"/>
              </w:rPr>
              <w:t xml:space="preserve">по адресу, указанному в пункте </w:t>
            </w:r>
            <w:r>
              <w:rPr>
                <w:sz w:val="24"/>
                <w:szCs w:val="24"/>
              </w:rPr>
              <w:t>3</w:t>
            </w:r>
            <w:r w:rsidRPr="00422773">
              <w:rPr>
                <w:sz w:val="24"/>
                <w:szCs w:val="24"/>
              </w:rPr>
              <w:t xml:space="preserve"> Информационной карты</w:t>
            </w:r>
            <w:r>
              <w:rPr>
                <w:sz w:val="24"/>
                <w:szCs w:val="24"/>
              </w:rPr>
              <w:t xml:space="preserve"> поэтапно:</w:t>
            </w:r>
          </w:p>
          <w:p w:rsidR="00BD79DA" w:rsidRPr="001E7582" w:rsidRDefault="00BD79DA" w:rsidP="00597390">
            <w:pPr>
              <w:pStyle w:val="19"/>
              <w:numPr>
                <w:ilvl w:val="0"/>
                <w:numId w:val="36"/>
              </w:numPr>
              <w:rPr>
                <w:sz w:val="24"/>
                <w:szCs w:val="24"/>
              </w:rPr>
            </w:pPr>
            <w:r>
              <w:rPr>
                <w:sz w:val="24"/>
                <w:szCs w:val="24"/>
              </w:rPr>
              <w:t xml:space="preserve">по первому этапу при наличии </w:t>
            </w:r>
            <w:r w:rsidRPr="00162021">
              <w:rPr>
                <w:sz w:val="24"/>
                <w:szCs w:val="24"/>
              </w:rPr>
              <w:t xml:space="preserve">Заявок состоится не </w:t>
            </w:r>
            <w:r w:rsidRPr="001E7582">
              <w:rPr>
                <w:sz w:val="24"/>
                <w:szCs w:val="24"/>
              </w:rPr>
              <w:t xml:space="preserve">позднее </w:t>
            </w:r>
            <w:r w:rsidRPr="004211A9">
              <w:rPr>
                <w:color w:val="000000" w:themeColor="text1"/>
                <w:sz w:val="24"/>
                <w:szCs w:val="24"/>
              </w:rPr>
              <w:t>2</w:t>
            </w:r>
            <w:r w:rsidR="004211A9" w:rsidRPr="004211A9">
              <w:rPr>
                <w:color w:val="000000" w:themeColor="text1"/>
                <w:sz w:val="24"/>
                <w:szCs w:val="24"/>
              </w:rPr>
              <w:t>6</w:t>
            </w:r>
            <w:r w:rsidR="004211A9">
              <w:rPr>
                <w:color w:val="000000" w:themeColor="text1"/>
                <w:sz w:val="24"/>
                <w:szCs w:val="24"/>
              </w:rPr>
              <w:t>.</w:t>
            </w:r>
            <w:r w:rsidRPr="004211A9">
              <w:rPr>
                <w:color w:val="000000" w:themeColor="text1"/>
                <w:sz w:val="24"/>
                <w:szCs w:val="24"/>
              </w:rPr>
              <w:t>0</w:t>
            </w:r>
            <w:r w:rsidR="004211A9" w:rsidRPr="004211A9">
              <w:rPr>
                <w:color w:val="000000" w:themeColor="text1"/>
                <w:sz w:val="24"/>
                <w:szCs w:val="24"/>
              </w:rPr>
              <w:t>1</w:t>
            </w:r>
            <w:r w:rsidR="004211A9">
              <w:rPr>
                <w:color w:val="000000" w:themeColor="text1"/>
                <w:sz w:val="24"/>
                <w:szCs w:val="24"/>
              </w:rPr>
              <w:t>.202</w:t>
            </w:r>
            <w:r w:rsidR="004211A9" w:rsidRPr="004211A9">
              <w:rPr>
                <w:color w:val="000000" w:themeColor="text1"/>
                <w:sz w:val="24"/>
                <w:szCs w:val="24"/>
              </w:rPr>
              <w:t>1</w:t>
            </w:r>
            <w:r w:rsidRPr="004211A9">
              <w:rPr>
                <w:color w:val="000000" w:themeColor="text1"/>
                <w:sz w:val="24"/>
                <w:szCs w:val="24"/>
              </w:rPr>
              <w:t xml:space="preserve"> года в 14</w:t>
            </w:r>
            <w:r w:rsidRPr="001E7582">
              <w:rPr>
                <w:sz w:val="24"/>
                <w:szCs w:val="24"/>
              </w:rPr>
              <w:t xml:space="preserve"> часов 00 минут (МСК);</w:t>
            </w:r>
          </w:p>
          <w:p w:rsidR="004B5A00" w:rsidRDefault="00BD79DA" w:rsidP="00597390">
            <w:pPr>
              <w:pStyle w:val="19"/>
              <w:numPr>
                <w:ilvl w:val="0"/>
                <w:numId w:val="36"/>
              </w:numPr>
              <w:rPr>
                <w:sz w:val="24"/>
                <w:szCs w:val="24"/>
              </w:rPr>
            </w:pPr>
            <w:r w:rsidRPr="00083D86">
              <w:rPr>
                <w:sz w:val="24"/>
                <w:szCs w:val="24"/>
              </w:rPr>
              <w:t xml:space="preserve">второй </w:t>
            </w:r>
            <w:r w:rsidR="004B5A00" w:rsidRPr="00083D86">
              <w:rPr>
                <w:sz w:val="24"/>
                <w:szCs w:val="24"/>
              </w:rPr>
              <w:t xml:space="preserve">при поступлении Заявок не позднее 21 календарного дня </w:t>
            </w:r>
            <w:proofErr w:type="gramStart"/>
            <w:r w:rsidR="004B5A00" w:rsidRPr="00083D86">
              <w:rPr>
                <w:sz w:val="24"/>
                <w:szCs w:val="24"/>
              </w:rPr>
              <w:t>с даты рассмотрения</w:t>
            </w:r>
            <w:proofErr w:type="gramEnd"/>
            <w:r w:rsidR="004B5A00" w:rsidRPr="00083D86">
              <w:rPr>
                <w:sz w:val="24"/>
                <w:szCs w:val="24"/>
              </w:rPr>
              <w:t xml:space="preserve"> Заявок соответствующего этапа (пункт 8 Информационной карты).</w:t>
            </w:r>
          </w:p>
          <w:p w:rsidR="004B5A00" w:rsidRDefault="004B5A00" w:rsidP="00597390">
            <w:pPr>
              <w:pStyle w:val="19"/>
              <w:numPr>
                <w:ilvl w:val="0"/>
                <w:numId w:val="36"/>
              </w:numPr>
              <w:rPr>
                <w:sz w:val="24"/>
                <w:szCs w:val="24"/>
              </w:rPr>
            </w:pPr>
            <w:r>
              <w:rPr>
                <w:sz w:val="24"/>
                <w:szCs w:val="24"/>
              </w:rPr>
              <w:t>по третьему этапу при наличии Заявок состоится 23 декабря 2021 года в 14 часов 00 минут (МСК);</w:t>
            </w:r>
          </w:p>
          <w:p w:rsidR="00BD79DA" w:rsidRDefault="004B5A00" w:rsidP="00597390">
            <w:pPr>
              <w:pStyle w:val="19"/>
              <w:numPr>
                <w:ilvl w:val="0"/>
                <w:numId w:val="36"/>
              </w:numPr>
              <w:rPr>
                <w:sz w:val="24"/>
                <w:szCs w:val="24"/>
              </w:rPr>
            </w:pPr>
            <w:r>
              <w:rPr>
                <w:sz w:val="24"/>
                <w:szCs w:val="24"/>
              </w:rPr>
              <w:t xml:space="preserve"> по четвертому </w:t>
            </w:r>
            <w:r w:rsidR="00BD79DA" w:rsidRPr="00083D86">
              <w:rPr>
                <w:sz w:val="24"/>
                <w:szCs w:val="24"/>
              </w:rPr>
              <w:t>и последующи</w:t>
            </w:r>
            <w:r>
              <w:rPr>
                <w:sz w:val="24"/>
                <w:szCs w:val="24"/>
              </w:rPr>
              <w:t>м</w:t>
            </w:r>
            <w:r w:rsidR="00BD79DA" w:rsidRPr="00083D86">
              <w:rPr>
                <w:sz w:val="24"/>
                <w:szCs w:val="24"/>
              </w:rPr>
              <w:t xml:space="preserve"> этап</w:t>
            </w:r>
            <w:r>
              <w:rPr>
                <w:sz w:val="24"/>
                <w:szCs w:val="24"/>
              </w:rPr>
              <w:t>ам,</w:t>
            </w:r>
            <w:r w:rsidR="00BD79DA" w:rsidRPr="00083D86">
              <w:rPr>
                <w:sz w:val="24"/>
                <w:szCs w:val="24"/>
              </w:rPr>
              <w:t xml:space="preserve"> при поступлении Заявок</w:t>
            </w:r>
            <w:r w:rsidR="00C4416F">
              <w:rPr>
                <w:sz w:val="24"/>
                <w:szCs w:val="24"/>
              </w:rPr>
              <w:t xml:space="preserve">, </w:t>
            </w:r>
            <w:r w:rsidR="00BD79DA" w:rsidRPr="00083D86">
              <w:rPr>
                <w:sz w:val="24"/>
                <w:szCs w:val="24"/>
              </w:rPr>
              <w:t xml:space="preserve">не позднее 21 календарного дня </w:t>
            </w:r>
            <w:proofErr w:type="gramStart"/>
            <w:r w:rsidR="00BD79DA" w:rsidRPr="00083D86">
              <w:rPr>
                <w:sz w:val="24"/>
                <w:szCs w:val="24"/>
              </w:rPr>
              <w:t>с даты рассмотрения</w:t>
            </w:r>
            <w:proofErr w:type="gramEnd"/>
            <w:r w:rsidR="00BD79DA" w:rsidRPr="00083D86">
              <w:rPr>
                <w:sz w:val="24"/>
                <w:szCs w:val="24"/>
              </w:rPr>
              <w:t xml:space="preserve"> Заявок соответствующего этапа (пункт 8 Информационной карты). </w:t>
            </w:r>
          </w:p>
          <w:p w:rsidR="0040262D" w:rsidRDefault="00BD79DA" w:rsidP="00BD79DA">
            <w:pPr>
              <w:pStyle w:val="19"/>
              <w:ind w:firstLine="0"/>
              <w:rPr>
                <w:sz w:val="24"/>
                <w:szCs w:val="24"/>
                <w:highlight w:val="cyan"/>
              </w:rPr>
            </w:pPr>
            <w:r w:rsidRPr="00083D86">
              <w:rPr>
                <w:rFonts w:eastAsia="Times New Roman"/>
                <w:snapToGrid w:val="0"/>
                <w:sz w:val="24"/>
                <w:szCs w:val="24"/>
                <w:lang w:eastAsia="ru-RU"/>
              </w:rPr>
              <w:t>Место: Российская Федерация, 125047, г. Москва, Оружейный переулок, дом 19</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40262D" w:rsidRDefault="00CF21B7">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 xml:space="preserve">Официальный </w:t>
            </w:r>
            <w:r>
              <w:rPr>
                <w:b/>
                <w:color w:val="auto"/>
              </w:rPr>
              <w:lastRenderedPageBreak/>
              <w:t>язык</w:t>
            </w:r>
          </w:p>
        </w:tc>
        <w:tc>
          <w:tcPr>
            <w:tcW w:w="7200" w:type="dxa"/>
          </w:tcPr>
          <w:p w:rsidR="0040262D" w:rsidRPr="00BB36B2" w:rsidRDefault="00CF21B7">
            <w:pPr>
              <w:pStyle w:val="aff"/>
              <w:jc w:val="both"/>
              <w:rPr>
                <w:sz w:val="24"/>
                <w:szCs w:val="24"/>
              </w:rPr>
            </w:pPr>
            <w:r w:rsidRPr="00BB36B2">
              <w:rPr>
                <w:sz w:val="24"/>
                <w:szCs w:val="24"/>
              </w:rPr>
              <w:lastRenderedPageBreak/>
              <w:t xml:space="preserve">Русский язык. Вся переписка, связанная с проведением процедуры </w:t>
            </w:r>
            <w:r w:rsidRPr="00BB36B2">
              <w:rPr>
                <w:sz w:val="24"/>
                <w:szCs w:val="24"/>
              </w:rPr>
              <w:lastRenderedPageBreak/>
              <w:t>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40262D" w:rsidRDefault="00CF21B7">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40262D" w:rsidRDefault="00CF21B7">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EE6410" w:rsidRPr="00FE398C" w:rsidRDefault="00CF21B7" w:rsidP="00EE6410">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roofErr w:type="gramStart"/>
            <w:r w:rsidR="00EE6410">
              <w:t xml:space="preserve">с </w:t>
            </w:r>
            <w:r w:rsidR="00394BB1">
              <w:t>даты заключения</w:t>
            </w:r>
            <w:proofErr w:type="gramEnd"/>
            <w:r w:rsidR="00394BB1">
              <w:t xml:space="preserve"> договора </w:t>
            </w:r>
            <w:r w:rsidR="00EE6410">
              <w:t>по 31 декабря 2023 года включительно</w:t>
            </w:r>
          </w:p>
          <w:p w:rsidR="00EE6410" w:rsidRPr="00FE398C" w:rsidRDefault="00EE6410" w:rsidP="00EE6410">
            <w:pPr>
              <w:pStyle w:val="Default"/>
              <w:jc w:val="both"/>
              <w:rPr>
                <w:b/>
                <w:bCs/>
                <w:color w:val="auto"/>
              </w:rPr>
            </w:pPr>
          </w:p>
          <w:p w:rsidR="0040262D" w:rsidRDefault="00CF21B7" w:rsidP="00EE6410">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Придача: 394028, г. Воронеж, пер. Отличников, 6 Д (контейнерный терминал на станции Придача); Белгород: 308006, г. Белгород, ул. </w:t>
            </w:r>
            <w:proofErr w:type="spellStart"/>
            <w:r>
              <w:t>Корочанская</w:t>
            </w:r>
            <w:proofErr w:type="spellEnd"/>
            <w:r>
              <w:t>, 132 Б (агентство на станции Белгород)</w:t>
            </w:r>
            <w:proofErr w:type="gramStart"/>
            <w:r>
              <w:t>;Л</w:t>
            </w:r>
            <w:proofErr w:type="gramEnd"/>
            <w:r>
              <w:t>ипецк: 398032, г. Липецк, Товарный проезд, владение 6 (агентство на станции Липецк); Мичуринск-Уральский: 393761, г. Мичуринск, ул. Красная, Грузовой двор  (агентство на станции Мичуринск-Уральский);</w:t>
            </w:r>
            <w:proofErr w:type="spellStart"/>
            <w:r>
              <w:t>Цна</w:t>
            </w:r>
            <w:proofErr w:type="spellEnd"/>
            <w:r>
              <w:t>: 392000, г. Тамбов, ул. Астраханская, 164</w:t>
            </w:r>
            <w:proofErr w:type="gramStart"/>
            <w:r>
              <w:t xml:space="preserve"> А</w:t>
            </w:r>
            <w:proofErr w:type="gramEnd"/>
            <w:r>
              <w:t xml:space="preserve"> (станция </w:t>
            </w:r>
            <w:proofErr w:type="spellStart"/>
            <w:r>
              <w:t>Цна</w:t>
            </w:r>
            <w:proofErr w:type="spellEnd"/>
            <w:r>
              <w:t>).</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40262D" w:rsidRDefault="00FB72B3">
            <w:pPr>
              <w:pStyle w:val="19"/>
              <w:ind w:firstLine="0"/>
              <w:rPr>
                <w:sz w:val="24"/>
                <w:szCs w:val="24"/>
              </w:rPr>
            </w:pPr>
            <w:r>
              <w:rPr>
                <w:sz w:val="24"/>
                <w:szCs w:val="24"/>
              </w:rPr>
              <w:t>Состав и объем услуг определен в Разделе 4 «Техническое задание».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40262D" w:rsidRDefault="00CF21B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40262D" w:rsidRDefault="00CF21B7">
                  <w:pPr>
                    <w:snapToGrid w:val="0"/>
                    <w:rPr>
                      <w:sz w:val="22"/>
                      <w:szCs w:val="22"/>
                    </w:rPr>
                  </w:pPr>
                  <w:r>
                    <w:rPr>
                      <w:sz w:val="22"/>
                      <w:szCs w:val="22"/>
                    </w:rPr>
                    <w:t>49.41</w:t>
                  </w:r>
                </w:p>
              </w:tc>
              <w:tc>
                <w:tcPr>
                  <w:tcW w:w="1417" w:type="dxa"/>
                  <w:tcBorders>
                    <w:top w:val="single" w:sz="4" w:space="0" w:color="auto"/>
                    <w:left w:val="single" w:sz="4" w:space="0" w:color="auto"/>
                    <w:bottom w:val="single" w:sz="4" w:space="0" w:color="auto"/>
                    <w:right w:val="single" w:sz="4" w:space="0" w:color="auto"/>
                  </w:tcBorders>
                </w:tcPr>
                <w:p w:rsidR="0040262D" w:rsidRDefault="00CF21B7">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40262D" w:rsidRDefault="00CF21B7">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40262D" w:rsidRDefault="00CF21B7">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40262D" w:rsidRDefault="00CF21B7">
                  <w:pPr>
                    <w:snapToGrid w:val="0"/>
                    <w:rPr>
                      <w:sz w:val="22"/>
                      <w:szCs w:val="22"/>
                    </w:rPr>
                  </w:pPr>
                  <w:r>
                    <w:rPr>
                      <w:sz w:val="22"/>
                      <w:szCs w:val="22"/>
                    </w:rPr>
                    <w:t>324</w:t>
                  </w:r>
                </w:p>
              </w:tc>
            </w:tr>
          </w:tbl>
          <w:p w:rsidR="0040262D" w:rsidRDefault="0040262D"/>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597390">
            <w:pPr>
              <w:pStyle w:val="aff8"/>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40262D" w:rsidRPr="00BB36B2" w:rsidRDefault="00CF21B7" w:rsidP="00597390">
            <w:pPr>
              <w:pStyle w:val="aff8"/>
              <w:numPr>
                <w:ilvl w:val="1"/>
                <w:numId w:val="15"/>
              </w:numPr>
              <w:ind w:left="601" w:hanging="426"/>
              <w:jc w:val="both"/>
            </w:pPr>
            <w:r w:rsidRPr="00BB36B2">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40262D" w:rsidRDefault="00CF21B7" w:rsidP="00597390">
            <w:pPr>
              <w:pStyle w:val="aff8"/>
              <w:numPr>
                <w:ilvl w:val="1"/>
                <w:numId w:val="15"/>
              </w:numPr>
              <w:ind w:left="601" w:hanging="426"/>
              <w:jc w:val="both"/>
            </w:pPr>
            <w:r w:rsidRPr="00BB36B2">
              <w:t>отсутствие за последние три года просроченной задолженности перед ПАО «</w:t>
            </w:r>
            <w:proofErr w:type="spellStart"/>
            <w:r w:rsidRPr="00BB36B2">
              <w:t>ТрансКонтейнер</w:t>
            </w:r>
            <w:proofErr w:type="spellEnd"/>
            <w:r w:rsidRPr="00BB36B2">
              <w:t>», фактов невыполнения обязательств перед ПАО «</w:t>
            </w:r>
            <w:proofErr w:type="spellStart"/>
            <w:r w:rsidRPr="00BB36B2">
              <w:t>ТрансКонтейнер</w:t>
            </w:r>
            <w:proofErr w:type="spellEnd"/>
            <w:r w:rsidRPr="00BB36B2">
              <w:t>» и причинения вреда</w:t>
            </w:r>
            <w:r w:rsidR="00B83DB9">
              <w:t xml:space="preserve"> имуществу ПАО «</w:t>
            </w:r>
            <w:proofErr w:type="spellStart"/>
            <w:r w:rsidR="00B83DB9">
              <w:t>ТрансКонтейнер</w:t>
            </w:r>
            <w:proofErr w:type="spellEnd"/>
            <w:r w:rsidR="00B83DB9">
              <w:t>»;</w:t>
            </w:r>
          </w:p>
          <w:p w:rsidR="00B83DB9" w:rsidRDefault="00B83DB9" w:rsidP="002B210A">
            <w:pPr>
              <w:pStyle w:val="aff8"/>
              <w:numPr>
                <w:ilvl w:val="1"/>
                <w:numId w:val="40"/>
              </w:numPr>
              <w:ind w:left="601"/>
              <w:jc w:val="both"/>
            </w:pPr>
            <w:r w:rsidRPr="00877C53">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B83DB9" w:rsidRPr="00496CED" w:rsidRDefault="002B210A" w:rsidP="002B210A">
            <w:pPr>
              <w:ind w:left="601" w:hanging="426"/>
              <w:jc w:val="both"/>
            </w:pPr>
            <w:r>
              <w:t>1.4</w:t>
            </w:r>
            <w:r w:rsidR="00B83DB9" w:rsidRPr="00877C53">
              <w:t xml:space="preserve"> наличие у претендента/участника квалифицированного персонала (членов экипажа), обладающих водительскими удостоверениями</w:t>
            </w:r>
            <w:r w:rsidR="009709C4" w:rsidRPr="009709C4">
              <w:t xml:space="preserve"> </w:t>
            </w:r>
            <w:r w:rsidR="009709C4">
              <w:t>соответствующей  категории</w:t>
            </w:r>
            <w:r w:rsidR="008C12C7">
              <w:t>.</w:t>
            </w:r>
          </w:p>
          <w:p w:rsidR="006D2B87" w:rsidRPr="00286B26" w:rsidRDefault="006D2B87" w:rsidP="002B210A">
            <w:pPr>
              <w:pStyle w:val="aff8"/>
              <w:numPr>
                <w:ilvl w:val="0"/>
                <w:numId w:val="40"/>
              </w:numPr>
              <w:jc w:val="both"/>
            </w:pPr>
            <w:r>
              <w:lastRenderedPageBreak/>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40262D" w:rsidRPr="00BB36B2" w:rsidRDefault="00CF21B7" w:rsidP="002B210A">
            <w:pPr>
              <w:pStyle w:val="aff8"/>
              <w:numPr>
                <w:ilvl w:val="1"/>
                <w:numId w:val="41"/>
              </w:numPr>
              <w:jc w:val="both"/>
            </w:pPr>
            <w:r w:rsidRPr="00BB36B2">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40262D" w:rsidRPr="00BB36B2" w:rsidRDefault="00CF21B7" w:rsidP="002B210A">
            <w:pPr>
              <w:pStyle w:val="aff8"/>
              <w:numPr>
                <w:ilvl w:val="1"/>
                <w:numId w:val="41"/>
              </w:numPr>
              <w:ind w:left="601" w:hanging="426"/>
              <w:jc w:val="both"/>
            </w:pPr>
            <w:proofErr w:type="gramStart"/>
            <w:r w:rsidRPr="00BB36B2">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B36B2">
              <w:t>://</w:t>
            </w:r>
            <w:r>
              <w:rPr>
                <w:lang w:val="en-US"/>
              </w:rPr>
              <w:t>service</w:t>
            </w:r>
            <w:r w:rsidRPr="00BB36B2">
              <w:t>.</w:t>
            </w:r>
            <w:proofErr w:type="spellStart"/>
            <w:r>
              <w:rPr>
                <w:lang w:val="en-US"/>
              </w:rPr>
              <w:t>nalog</w:t>
            </w:r>
            <w:proofErr w:type="spellEnd"/>
            <w:r w:rsidRPr="00BB36B2">
              <w:t>.</w:t>
            </w:r>
            <w:proofErr w:type="spellStart"/>
            <w:r>
              <w:rPr>
                <w:lang w:val="en-US"/>
              </w:rPr>
              <w:t>ru</w:t>
            </w:r>
            <w:proofErr w:type="spellEnd"/>
            <w:r w:rsidRPr="00BB36B2">
              <w:t>/</w:t>
            </w:r>
            <w:proofErr w:type="spellStart"/>
            <w:r>
              <w:rPr>
                <w:lang w:val="en-US"/>
              </w:rPr>
              <w:t>zd</w:t>
            </w:r>
            <w:proofErr w:type="spellEnd"/>
            <w:r w:rsidRPr="00BB36B2">
              <w:t>.</w:t>
            </w:r>
            <w:r>
              <w:rPr>
                <w:lang w:val="en-US"/>
              </w:rPr>
              <w:t>do</w:t>
            </w:r>
            <w:r w:rsidRPr="00BB36B2">
              <w:t>).</w:t>
            </w:r>
            <w:proofErr w:type="gramEnd"/>
            <w:r w:rsidRPr="00BB36B2">
              <w:t xml:space="preserve"> </w:t>
            </w:r>
            <w:proofErr w:type="gramStart"/>
            <w:r w:rsidRPr="00BB36B2">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BB36B2">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B36B2">
              <w:t>://</w:t>
            </w:r>
            <w:r>
              <w:rPr>
                <w:lang w:val="en-US"/>
              </w:rPr>
              <w:t>service</w:t>
            </w:r>
            <w:r w:rsidRPr="00BB36B2">
              <w:t>.</w:t>
            </w:r>
            <w:proofErr w:type="spellStart"/>
            <w:r>
              <w:rPr>
                <w:lang w:val="en-US"/>
              </w:rPr>
              <w:t>nalog</w:t>
            </w:r>
            <w:proofErr w:type="spellEnd"/>
            <w:r w:rsidRPr="00BB36B2">
              <w:t>.</w:t>
            </w:r>
            <w:proofErr w:type="spellStart"/>
            <w:r>
              <w:rPr>
                <w:lang w:val="en-US"/>
              </w:rPr>
              <w:t>ru</w:t>
            </w:r>
            <w:proofErr w:type="spellEnd"/>
            <w:r w:rsidRPr="00BB36B2">
              <w:t>/</w:t>
            </w:r>
            <w:proofErr w:type="spellStart"/>
            <w:r>
              <w:rPr>
                <w:lang w:val="en-US"/>
              </w:rPr>
              <w:t>zd</w:t>
            </w:r>
            <w:proofErr w:type="spellEnd"/>
            <w:r w:rsidRPr="00BB36B2">
              <w:t>.</w:t>
            </w:r>
            <w:r>
              <w:rPr>
                <w:lang w:val="en-US"/>
              </w:rPr>
              <w:t>do</w:t>
            </w:r>
            <w:r w:rsidRPr="00BB36B2">
              <w:t xml:space="preserve">); </w:t>
            </w:r>
          </w:p>
          <w:p w:rsidR="0040262D" w:rsidRPr="00BB36B2" w:rsidRDefault="00CF21B7" w:rsidP="002B210A">
            <w:pPr>
              <w:pStyle w:val="aff8"/>
              <w:numPr>
                <w:ilvl w:val="1"/>
                <w:numId w:val="41"/>
              </w:numPr>
              <w:ind w:left="601" w:hanging="426"/>
              <w:jc w:val="both"/>
            </w:pPr>
            <w:proofErr w:type="gramStart"/>
            <w:r w:rsidRPr="00BB36B2">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BB36B2">
              <w:t>неприостановлении</w:t>
            </w:r>
            <w:proofErr w:type="spellEnd"/>
            <w:r w:rsidRPr="00BB36B2">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B36B2">
              <w:t>://</w:t>
            </w:r>
            <w:proofErr w:type="spellStart"/>
            <w:r>
              <w:rPr>
                <w:lang w:val="en-US"/>
              </w:rPr>
              <w:t>fssprus</w:t>
            </w:r>
            <w:proofErr w:type="spellEnd"/>
            <w:r w:rsidRPr="00BB36B2">
              <w:t>.</w:t>
            </w:r>
            <w:proofErr w:type="spellStart"/>
            <w:r>
              <w:rPr>
                <w:lang w:val="en-US"/>
              </w:rPr>
              <w:t>ru</w:t>
            </w:r>
            <w:proofErr w:type="spellEnd"/>
            <w:r w:rsidRPr="00BB36B2">
              <w:t>/</w:t>
            </w:r>
            <w:proofErr w:type="spellStart"/>
            <w:r>
              <w:rPr>
                <w:lang w:val="en-US"/>
              </w:rPr>
              <w:t>iss</w:t>
            </w:r>
            <w:proofErr w:type="spellEnd"/>
            <w:r w:rsidRPr="00BB36B2">
              <w:t>/</w:t>
            </w:r>
            <w:proofErr w:type="spellStart"/>
            <w:r>
              <w:rPr>
                <w:lang w:val="en-US"/>
              </w:rPr>
              <w:t>ip</w:t>
            </w:r>
            <w:proofErr w:type="spellEnd"/>
            <w:r w:rsidRPr="00BB36B2">
              <w:t>), а также информации в едином</w:t>
            </w:r>
            <w:proofErr w:type="gramEnd"/>
            <w:r w:rsidRPr="00BB36B2">
              <w:t xml:space="preserve"> Федеральном </w:t>
            </w:r>
            <w:proofErr w:type="gramStart"/>
            <w:r w:rsidRPr="00BB36B2">
              <w:t>реестре</w:t>
            </w:r>
            <w:proofErr w:type="gramEnd"/>
            <w:r w:rsidRPr="00BB36B2">
              <w:t xml:space="preserve"> сведений о фактах деятельности юридических лиц </w:t>
            </w:r>
            <w:r>
              <w:rPr>
                <w:lang w:val="en-US"/>
              </w:rPr>
              <w:t>http</w:t>
            </w:r>
            <w:r w:rsidRPr="00BB36B2">
              <w:t>://</w:t>
            </w:r>
            <w:r>
              <w:rPr>
                <w:lang w:val="en-US"/>
              </w:rPr>
              <w:t>www</w:t>
            </w:r>
            <w:r w:rsidRPr="00BB36B2">
              <w:t>.</w:t>
            </w:r>
            <w:proofErr w:type="spellStart"/>
            <w:r>
              <w:rPr>
                <w:lang w:val="en-US"/>
              </w:rPr>
              <w:t>fedresurs</w:t>
            </w:r>
            <w:proofErr w:type="spellEnd"/>
            <w:r w:rsidRPr="00BB36B2">
              <w:t>.</w:t>
            </w:r>
            <w:proofErr w:type="spellStart"/>
            <w:r>
              <w:rPr>
                <w:lang w:val="en-US"/>
              </w:rPr>
              <w:t>ru</w:t>
            </w:r>
            <w:proofErr w:type="spellEnd"/>
            <w:r w:rsidRPr="00BB36B2">
              <w:t>/</w:t>
            </w:r>
            <w:r>
              <w:rPr>
                <w:lang w:val="en-US"/>
              </w:rPr>
              <w:t>companies</w:t>
            </w:r>
            <w:r w:rsidRPr="00BB36B2">
              <w:t>/</w:t>
            </w:r>
            <w:proofErr w:type="spellStart"/>
            <w:r>
              <w:rPr>
                <w:lang w:val="en-US"/>
              </w:rPr>
              <w:t>IsSearching</w:t>
            </w:r>
            <w:proofErr w:type="spellEnd"/>
            <w:r w:rsidRPr="00BB36B2">
              <w:t xml:space="preserve">. </w:t>
            </w:r>
            <w:proofErr w:type="gramStart"/>
            <w:r w:rsidRPr="00BB36B2">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BB36B2">
              <w:t xml:space="preserve"> Организатором на день рассмотрения Заявок проверяется информация о наличии исполнительных </w:t>
            </w:r>
            <w:r w:rsidRPr="00BB36B2">
              <w:lastRenderedPageBreak/>
              <w:t xml:space="preserve">производств и/или </w:t>
            </w:r>
            <w:proofErr w:type="spellStart"/>
            <w:r w:rsidRPr="00BB36B2">
              <w:t>неприостановлении</w:t>
            </w:r>
            <w:proofErr w:type="spellEnd"/>
            <w:r w:rsidRPr="00BB36B2">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40262D" w:rsidRPr="00BB36B2" w:rsidRDefault="00CF21B7" w:rsidP="002B210A">
            <w:pPr>
              <w:pStyle w:val="aff8"/>
              <w:numPr>
                <w:ilvl w:val="1"/>
                <w:numId w:val="41"/>
              </w:numPr>
              <w:ind w:left="601" w:hanging="426"/>
              <w:jc w:val="both"/>
            </w:pPr>
            <w:r w:rsidRPr="00BB36B2">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40262D" w:rsidRPr="00BB36B2" w:rsidRDefault="00CF21B7" w:rsidP="002B210A">
            <w:pPr>
              <w:pStyle w:val="aff8"/>
              <w:numPr>
                <w:ilvl w:val="1"/>
                <w:numId w:val="41"/>
              </w:numPr>
              <w:ind w:left="601" w:hanging="426"/>
              <w:jc w:val="both"/>
            </w:pPr>
            <w:r w:rsidRPr="00BB36B2">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 </w:t>
            </w:r>
          </w:p>
          <w:p w:rsidR="0040262D" w:rsidRPr="00BB36B2" w:rsidRDefault="00CF21B7" w:rsidP="002B210A">
            <w:pPr>
              <w:pStyle w:val="aff8"/>
              <w:numPr>
                <w:ilvl w:val="1"/>
                <w:numId w:val="41"/>
              </w:numPr>
              <w:ind w:left="601" w:hanging="426"/>
              <w:jc w:val="both"/>
            </w:pPr>
            <w:r w:rsidRPr="00BB36B2">
              <w:t xml:space="preserve">сведения о планируемых к привлечению субподрядных организациях по форме приложения № 5 к документации о закупке; </w:t>
            </w:r>
          </w:p>
          <w:p w:rsidR="0040262D" w:rsidRPr="00BB36B2" w:rsidRDefault="00CF21B7" w:rsidP="002B210A">
            <w:pPr>
              <w:pStyle w:val="aff8"/>
              <w:numPr>
                <w:ilvl w:val="1"/>
                <w:numId w:val="41"/>
              </w:numPr>
              <w:ind w:left="601" w:hanging="426"/>
              <w:jc w:val="both"/>
            </w:pPr>
            <w:r w:rsidRPr="00BB36B2">
              <w:t>сведения о производственном персонале по форме приложения № 6 к документации о закупке</w:t>
            </w:r>
            <w:r w:rsidR="009709C4">
              <w:t xml:space="preserve"> с приложением копии водительских удостоверений на экипаж</w:t>
            </w:r>
            <w:r w:rsidRPr="00BB36B2">
              <w:t xml:space="preserve">; </w:t>
            </w:r>
          </w:p>
          <w:p w:rsidR="0040262D" w:rsidRPr="00BB36B2" w:rsidRDefault="00CF21B7" w:rsidP="002B210A">
            <w:pPr>
              <w:pStyle w:val="aff8"/>
              <w:numPr>
                <w:ilvl w:val="1"/>
                <w:numId w:val="41"/>
              </w:numPr>
              <w:ind w:left="601" w:hanging="426"/>
              <w:jc w:val="both"/>
            </w:pPr>
            <w:r w:rsidRPr="00BB36B2">
              <w:t>перечень транспортных средств по форме Приложения № 9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BB36B2">
              <w:t>дств пр</w:t>
            </w:r>
            <w:proofErr w:type="gramEnd"/>
            <w:r w:rsidRPr="00BB36B2">
              <w:t>етенденту на праве собственности (копия ПТС), на основании договора аренды, лизинга (копия договора аренды или лизинга) или ином законном праве.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597390">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5" w:name="_1pxezwc" w:colFirst="0" w:colLast="0"/>
            <w:bookmarkEnd w:id="15"/>
            <w:r>
              <w:rPr>
                <w:color w:val="000000"/>
              </w:rPr>
              <w:t xml:space="preserve">Иностранное лицо не должно являться неплатежеспособным, в отношении него не должна проводиться </w:t>
            </w:r>
            <w:r>
              <w:rPr>
                <w:color w:val="000000"/>
              </w:rPr>
              <w:lastRenderedPageBreak/>
              <w:t>процедура банкротства или ликвидации.</w:t>
            </w:r>
          </w:p>
          <w:p w:rsidR="0040262D" w:rsidRPr="00933CE2" w:rsidRDefault="00201143" w:rsidP="00933CE2">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W w:w="6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4"/>
              <w:gridCol w:w="2550"/>
            </w:tblGrid>
            <w:tr w:rsidR="00BD79DA" w:rsidRPr="00F00657" w:rsidTr="00CF21B7">
              <w:tc>
                <w:tcPr>
                  <w:tcW w:w="4423" w:type="dxa"/>
                  <w:tcBorders>
                    <w:bottom w:val="single" w:sz="4" w:space="0" w:color="auto"/>
                  </w:tcBorders>
                </w:tcPr>
                <w:p w:rsidR="00BD79DA" w:rsidRPr="00F00657" w:rsidRDefault="00BD79DA" w:rsidP="00CF21B7">
                  <w:pPr>
                    <w:pStyle w:val="afa"/>
                    <w:rPr>
                      <w:b/>
                      <w:sz w:val="24"/>
                    </w:rPr>
                  </w:pPr>
                  <w:r w:rsidRPr="00F00657">
                    <w:rPr>
                      <w:b/>
                      <w:sz w:val="24"/>
                    </w:rPr>
                    <w:t>Критерий оценки</w:t>
                  </w:r>
                </w:p>
              </w:tc>
              <w:tc>
                <w:tcPr>
                  <w:tcW w:w="2551" w:type="dxa"/>
                  <w:tcBorders>
                    <w:bottom w:val="single" w:sz="4" w:space="0" w:color="auto"/>
                  </w:tcBorders>
                </w:tcPr>
                <w:p w:rsidR="00BD79DA" w:rsidRPr="00F00657" w:rsidRDefault="00BD79DA" w:rsidP="00CF21B7">
                  <w:pPr>
                    <w:pStyle w:val="afa"/>
                    <w:ind w:firstLine="0"/>
                    <w:rPr>
                      <w:b/>
                      <w:sz w:val="24"/>
                    </w:rPr>
                  </w:pPr>
                  <w:r w:rsidRPr="00F00657">
                    <w:rPr>
                      <w:b/>
                      <w:sz w:val="24"/>
                    </w:rPr>
                    <w:t xml:space="preserve">Значение </w:t>
                  </w:r>
                  <w:proofErr w:type="spellStart"/>
                  <w:r w:rsidRPr="00F00657">
                    <w:rPr>
                      <w:b/>
                      <w:sz w:val="24"/>
                    </w:rPr>
                    <w:t>Кз</w:t>
                  </w:r>
                  <w:proofErr w:type="spellEnd"/>
                </w:p>
              </w:tc>
            </w:tr>
            <w:tr w:rsidR="00BD79DA" w:rsidRPr="009350CE" w:rsidTr="00CF21B7">
              <w:tblPrEx>
                <w:tblLook w:val="0000"/>
              </w:tblPrEx>
              <w:trPr>
                <w:trHeight w:val="602"/>
              </w:trPr>
              <w:tc>
                <w:tcPr>
                  <w:tcW w:w="4427" w:type="dxa"/>
                </w:tcPr>
                <w:p w:rsidR="00BD79DA" w:rsidRPr="009350CE" w:rsidRDefault="00BD79DA" w:rsidP="00CF21B7">
                  <w:pPr>
                    <w:pStyle w:val="afa"/>
                    <w:tabs>
                      <w:tab w:val="left" w:pos="5674"/>
                    </w:tabs>
                    <w:ind w:firstLine="0"/>
                    <w:rPr>
                      <w:sz w:val="24"/>
                    </w:rPr>
                  </w:pPr>
                  <w:r w:rsidRPr="009350CE">
                    <w:rPr>
                      <w:sz w:val="24"/>
                    </w:rPr>
                    <w:t>1 Соответствие требованиям документ</w:t>
                  </w:r>
                  <w:r>
                    <w:rPr>
                      <w:sz w:val="24"/>
                    </w:rPr>
                    <w:t>а</w:t>
                  </w:r>
                  <w:r w:rsidRPr="009350CE">
                    <w:rPr>
                      <w:sz w:val="24"/>
                    </w:rPr>
                    <w:t xml:space="preserve">ции о закупке </w:t>
                  </w:r>
                  <w:proofErr w:type="spellStart"/>
                  <w:r w:rsidRPr="009350CE">
                    <w:rPr>
                      <w:sz w:val="24"/>
                    </w:rPr>
                    <w:t>п</w:t>
                  </w:r>
                  <w:proofErr w:type="gramStart"/>
                  <w:r w:rsidRPr="009350CE">
                    <w:rPr>
                      <w:sz w:val="24"/>
                    </w:rPr>
                    <w:t>.п</w:t>
                  </w:r>
                  <w:proofErr w:type="spellEnd"/>
                  <w:proofErr w:type="gramEnd"/>
                  <w:r w:rsidRPr="009350CE">
                    <w:rPr>
                      <w:sz w:val="24"/>
                    </w:rPr>
                    <w:t xml:space="preserve"> 2.1 и 2.2. </w:t>
                  </w:r>
                </w:p>
              </w:tc>
              <w:tc>
                <w:tcPr>
                  <w:tcW w:w="2547" w:type="dxa"/>
                  <w:shd w:val="clear" w:color="auto" w:fill="FFFFFF"/>
                </w:tcPr>
                <w:p w:rsidR="00BD79DA" w:rsidRPr="009350CE" w:rsidRDefault="00BD79DA" w:rsidP="00CF21B7">
                  <w:pPr>
                    <w:pStyle w:val="afa"/>
                    <w:tabs>
                      <w:tab w:val="left" w:pos="5674"/>
                    </w:tabs>
                    <w:ind w:firstLine="0"/>
                    <w:jc w:val="center"/>
                    <w:rPr>
                      <w:sz w:val="24"/>
                    </w:rPr>
                  </w:pPr>
                  <w:r w:rsidRPr="009350CE">
                    <w:rPr>
                      <w:sz w:val="24"/>
                    </w:rPr>
                    <w:t>0,9</w:t>
                  </w:r>
                </w:p>
                <w:p w:rsidR="00BD79DA" w:rsidRPr="009350CE" w:rsidRDefault="00BD79DA" w:rsidP="00CF21B7">
                  <w:pPr>
                    <w:pStyle w:val="afa"/>
                    <w:tabs>
                      <w:tab w:val="left" w:pos="5674"/>
                    </w:tabs>
                    <w:ind w:firstLine="0"/>
                    <w:jc w:val="center"/>
                    <w:rPr>
                      <w:sz w:val="24"/>
                    </w:rPr>
                  </w:pPr>
                </w:p>
              </w:tc>
            </w:tr>
            <w:tr w:rsidR="00BD79DA" w:rsidRPr="009350CE" w:rsidTr="00CF21B7">
              <w:tblPrEx>
                <w:tblLook w:val="0000"/>
              </w:tblPrEx>
              <w:trPr>
                <w:trHeight w:val="645"/>
              </w:trPr>
              <w:tc>
                <w:tcPr>
                  <w:tcW w:w="4427" w:type="dxa"/>
                  <w:tcBorders>
                    <w:bottom w:val="single" w:sz="4" w:space="0" w:color="auto"/>
                  </w:tcBorders>
                </w:tcPr>
                <w:p w:rsidR="00BD79DA" w:rsidRPr="009350CE" w:rsidRDefault="00BD79DA" w:rsidP="00CF21B7">
                  <w:pPr>
                    <w:pStyle w:val="afa"/>
                    <w:tabs>
                      <w:tab w:val="left" w:pos="62"/>
                    </w:tabs>
                    <w:ind w:left="-79" w:firstLine="0"/>
                    <w:rPr>
                      <w:sz w:val="24"/>
                    </w:rPr>
                  </w:pPr>
                  <w:r w:rsidRPr="009350CE">
                    <w:rPr>
                      <w:sz w:val="24"/>
                    </w:rPr>
                    <w:t>2 Наличие согласия участника осуществлять ЭДО на условиях, изложенных в приложениях №10 и №10А    к настоящей Документации о закупке.</w:t>
                  </w:r>
                  <w:r>
                    <w:rPr>
                      <w:sz w:val="24"/>
                    </w:rPr>
                    <w:t xml:space="preserve"> </w:t>
                  </w:r>
                  <w:r w:rsidRPr="009350CE">
                    <w:rPr>
                      <w:sz w:val="18"/>
                      <w:szCs w:val="18"/>
                    </w:rPr>
                    <w:t xml:space="preserve">(В </w:t>
                  </w:r>
                  <w:proofErr w:type="gramStart"/>
                  <w:r w:rsidRPr="009350CE">
                    <w:rPr>
                      <w:sz w:val="18"/>
                      <w:szCs w:val="18"/>
                    </w:rPr>
                    <w:t>случае</w:t>
                  </w:r>
                  <w:proofErr w:type="gramEnd"/>
                  <w:r w:rsidRPr="009350CE">
                    <w:rPr>
                      <w:sz w:val="18"/>
                      <w:szCs w:val="18"/>
                    </w:rPr>
                    <w:t xml:space="preserve"> если в Предложении о сотрудничестве участника выражено согласие на ЭДО, заявке участника по данному критерию присваивается </w:t>
                  </w:r>
                  <w:r>
                    <w:rPr>
                      <w:sz w:val="18"/>
                      <w:szCs w:val="18"/>
                    </w:rPr>
                    <w:t>0,</w:t>
                  </w:r>
                  <w:r w:rsidRPr="009350CE">
                    <w:rPr>
                      <w:sz w:val="18"/>
                      <w:szCs w:val="18"/>
                    </w:rPr>
                    <w:t>1 (</w:t>
                  </w:r>
                  <w:r>
                    <w:rPr>
                      <w:sz w:val="18"/>
                      <w:szCs w:val="18"/>
                    </w:rPr>
                    <w:t>ноль целых одна десятая</w:t>
                  </w:r>
                  <w:r w:rsidRPr="009350CE">
                    <w:rPr>
                      <w:sz w:val="18"/>
                      <w:szCs w:val="18"/>
                    </w:rPr>
                    <w:t>) балл</w:t>
                  </w:r>
                  <w:r>
                    <w:rPr>
                      <w:sz w:val="18"/>
                      <w:szCs w:val="18"/>
                    </w:rPr>
                    <w:t>а</w:t>
                  </w:r>
                  <w:r w:rsidRPr="009350CE">
                    <w:rPr>
                      <w:sz w:val="18"/>
                      <w:szCs w:val="18"/>
                    </w:rPr>
                    <w:t>, в случае несогласия – 0 (ноль) баллов)</w:t>
                  </w:r>
                </w:p>
              </w:tc>
              <w:tc>
                <w:tcPr>
                  <w:tcW w:w="2547" w:type="dxa"/>
                  <w:tcBorders>
                    <w:bottom w:val="single" w:sz="4" w:space="0" w:color="auto"/>
                  </w:tcBorders>
                </w:tcPr>
                <w:p w:rsidR="00BD79DA" w:rsidRPr="009350CE" w:rsidRDefault="00BD79DA" w:rsidP="00CF21B7">
                  <w:pPr>
                    <w:pStyle w:val="afa"/>
                    <w:tabs>
                      <w:tab w:val="left" w:pos="5674"/>
                    </w:tabs>
                    <w:ind w:firstLine="0"/>
                    <w:jc w:val="center"/>
                    <w:rPr>
                      <w:sz w:val="24"/>
                    </w:rPr>
                  </w:pPr>
                  <w:r w:rsidRPr="009350CE">
                    <w:rPr>
                      <w:sz w:val="24"/>
                    </w:rPr>
                    <w:t>0,1</w:t>
                  </w:r>
                </w:p>
                <w:p w:rsidR="00BD79DA" w:rsidRPr="009350CE" w:rsidRDefault="00BD79DA" w:rsidP="00CF21B7">
                  <w:pPr>
                    <w:pStyle w:val="afa"/>
                    <w:tabs>
                      <w:tab w:val="left" w:pos="5674"/>
                    </w:tabs>
                    <w:ind w:firstLine="0"/>
                    <w:jc w:val="center"/>
                    <w:rPr>
                      <w:sz w:val="24"/>
                    </w:rPr>
                  </w:pPr>
                </w:p>
              </w:tc>
            </w:tr>
          </w:tbl>
          <w:p w:rsidR="007D6548" w:rsidRPr="00F86FAA" w:rsidRDefault="007D6548" w:rsidP="003D3596">
            <w:pPr>
              <w:pStyle w:val="afa"/>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B244F0" w:rsidRPr="000A15FB" w:rsidTr="00CF21B7">
              <w:tc>
                <w:tcPr>
                  <w:tcW w:w="6974" w:type="dxa"/>
                </w:tcPr>
                <w:p w:rsidR="0040262D" w:rsidRDefault="00CF21B7">
                  <w:pPr>
                    <w:pStyle w:val="-3"/>
                    <w:tabs>
                      <w:tab w:val="clear" w:pos="1985"/>
                    </w:tabs>
                    <w:suppressAutoHyphens/>
                    <w:ind w:left="629" w:firstLine="0"/>
                    <w:rPr>
                      <w:b/>
                      <w:sz w:val="24"/>
                    </w:rPr>
                  </w:pPr>
                  <w:r>
                    <w:rPr>
                      <w:b/>
                      <w:sz w:val="24"/>
                    </w:rPr>
                    <w:t>I. Внесение изменений в договор:</w:t>
                  </w:r>
                </w:p>
                <w:p w:rsidR="0040262D" w:rsidRDefault="00CF21B7" w:rsidP="00597390">
                  <w:pPr>
                    <w:pStyle w:val="-3"/>
                    <w:numPr>
                      <w:ilvl w:val="1"/>
                      <w:numId w:val="17"/>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B244F0" w:rsidRPr="002F15C9" w:rsidRDefault="00B244F0" w:rsidP="00CF21B7">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244F0" w:rsidRPr="002F15C9" w:rsidRDefault="00B244F0" w:rsidP="00CF21B7">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44F0" w:rsidRPr="002F15C9" w:rsidRDefault="00B244F0" w:rsidP="00CF21B7">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40262D" w:rsidRDefault="00CF21B7">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B244F0" w:rsidRPr="000D7A81" w:rsidTr="00CF21B7">
              <w:tc>
                <w:tcPr>
                  <w:tcW w:w="6974" w:type="dxa"/>
                </w:tcPr>
                <w:p w:rsidR="0040262D" w:rsidRDefault="00CF21B7" w:rsidP="00BD79DA">
                  <w:pPr>
                    <w:pStyle w:val="-3"/>
                    <w:tabs>
                      <w:tab w:val="clear" w:pos="1985"/>
                    </w:tabs>
                    <w:suppressAutoHyphens/>
                    <w:ind w:left="62"/>
                    <w:rPr>
                      <w:b/>
                      <w:sz w:val="24"/>
                    </w:rPr>
                  </w:pPr>
                  <w:r>
                    <w:rPr>
                      <w:b/>
                      <w:sz w:val="24"/>
                    </w:rPr>
                    <w:t>II. Иные особенности заключения договора:</w:t>
                  </w:r>
                  <w:r>
                    <w:rPr>
                      <w:b/>
                      <w:sz w:val="24"/>
                    </w:rPr>
                    <w:br/>
                  </w:r>
                  <w:r w:rsidR="00BD79DA">
                    <w:rPr>
                      <w:sz w:val="24"/>
                    </w:rPr>
                    <w:t xml:space="preserve">           </w:t>
                  </w:r>
                  <w:proofErr w:type="gramStart"/>
                  <w:r>
                    <w:rPr>
                      <w:sz w:val="24"/>
                    </w:rPr>
                    <w:t>В процессе исполнения договора стороны вправе согласовать оказание услуг по зонам, направлениям, временных диапазонах, перечнем водителей, типа/вида перевозимых контейнеров, специальных условий перевозки (в том числе перевозку опасного груза) и других условий, не указанным в заявке победителя процедуры Размещения оферты, что  согласовывается путем подписания дополнительного соглашения к договору, без проведения дополнительных закупочных процедур.</w:t>
                  </w:r>
                  <w:proofErr w:type="gramEnd"/>
                  <w:r>
                    <w:rPr>
                      <w:sz w:val="24"/>
                    </w:rPr>
                    <w:t xml:space="preserve"> Условия заключенного по результатам закупки договора аренды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 </w:t>
                  </w:r>
                </w:p>
              </w:tc>
            </w:tr>
            <w:tr w:rsidR="00B244F0" w:rsidRPr="001F109F" w:rsidTr="00CF21B7">
              <w:tc>
                <w:tcPr>
                  <w:tcW w:w="6974" w:type="dxa"/>
                </w:tcPr>
                <w:p w:rsidR="00B244F0" w:rsidRDefault="00B244F0" w:rsidP="00CF21B7">
                  <w:pPr>
                    <w:pStyle w:val="afa"/>
                    <w:ind w:left="629" w:firstLine="0"/>
                    <w:rPr>
                      <w:b/>
                      <w:sz w:val="24"/>
                    </w:rPr>
                  </w:pPr>
                  <w:r>
                    <w:rPr>
                      <w:b/>
                      <w:sz w:val="24"/>
                    </w:rPr>
                    <w:t>III. Увеличение цены договора:</w:t>
                  </w:r>
                </w:p>
                <w:p w:rsidR="0040262D" w:rsidRDefault="00CF21B7">
                  <w:pPr>
                    <w:pStyle w:val="afa"/>
                    <w:ind w:firstLine="629"/>
                    <w:rPr>
                      <w:sz w:val="24"/>
                    </w:rPr>
                  </w:pPr>
                  <w:proofErr w:type="gramStart"/>
                  <w:r>
                    <w:rPr>
                      <w:sz w:val="24"/>
                    </w:rPr>
                    <w:t xml:space="preserve">Стоимость единицы продукции (единичные расценки) по </w:t>
                  </w:r>
                  <w:r>
                    <w:rPr>
                      <w:sz w:val="24"/>
                    </w:rPr>
                    <w:lastRenderedPageBreak/>
                    <w:t>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w:t>
                  </w:r>
                  <w:proofErr w:type="gramEnd"/>
                  <w:r>
                    <w:rPr>
                      <w:sz w:val="24"/>
                    </w:rPr>
                    <w:t xml:space="preserve"> увеличение предельных ставок не может быть более чем на 5% (пять процентов) в год</w:t>
                  </w:r>
                </w:p>
              </w:tc>
              <w:bookmarkStart w:id="16" w:name="_GoBack"/>
              <w:bookmarkEnd w:id="16"/>
            </w:tr>
          </w:tbl>
          <w:p w:rsidR="00736D40" w:rsidRPr="00BB36B2"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40262D" w:rsidRDefault="00CF21B7">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40262D" w:rsidRDefault="00CF21B7">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40262D" w:rsidRDefault="00CF21B7">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40262D" w:rsidRDefault="00CF21B7">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w:t>
            </w:r>
            <w:proofErr w:type="gramStart"/>
            <w:r>
              <w:rPr>
                <w:sz w:val="24"/>
                <w:szCs w:val="24"/>
              </w:rPr>
              <w:t>случае</w:t>
            </w:r>
            <w:proofErr w:type="gramEnd"/>
            <w:r>
              <w:rPr>
                <w:sz w:val="24"/>
                <w:szCs w:val="24"/>
              </w:rPr>
              <w:t xml:space="preserve">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40262D" w:rsidRDefault="00CF21B7">
            <w:pPr>
              <w:pStyle w:val="19"/>
              <w:ind w:firstLine="0"/>
              <w:rPr>
                <w:sz w:val="24"/>
                <w:szCs w:val="24"/>
              </w:rPr>
            </w:pPr>
            <w:proofErr w:type="gramStart"/>
            <w:r>
              <w:rPr>
                <w:sz w:val="24"/>
                <w:szCs w:val="24"/>
              </w:rPr>
              <w:t xml:space="preserve">с </w:t>
            </w:r>
            <w:r w:rsidR="00405AB5">
              <w:rPr>
                <w:sz w:val="24"/>
                <w:szCs w:val="24"/>
              </w:rPr>
              <w:t>даты заключения</w:t>
            </w:r>
            <w:proofErr w:type="gramEnd"/>
            <w:r w:rsidR="00405AB5">
              <w:rPr>
                <w:sz w:val="24"/>
                <w:szCs w:val="24"/>
              </w:rPr>
              <w:t xml:space="preserve"> договора</w:t>
            </w:r>
            <w:r>
              <w:rPr>
                <w:sz w:val="24"/>
                <w:szCs w:val="24"/>
              </w:rPr>
              <w:t xml:space="preserve"> по 31.12.2023 года включительно</w:t>
            </w:r>
          </w:p>
        </w:tc>
      </w:tr>
    </w:tbl>
    <w:p w:rsidR="002079EB" w:rsidRDefault="002079EB" w:rsidP="00D72C8B">
      <w:pPr>
        <w:pStyle w:val="19"/>
        <w:ind w:firstLine="0"/>
        <w:jc w:val="right"/>
        <w:outlineLvl w:val="0"/>
        <w:rPr>
          <w:rFonts w:eastAsia="MS Mincho"/>
          <w:szCs w:val="28"/>
        </w:rPr>
        <w:sectPr w:rsidR="002079EB" w:rsidSect="0055090C">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p>
    <w:p w:rsidR="0040262D" w:rsidRDefault="00CF21B7">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B6471F" w:rsidRDefault="000954FB" w:rsidP="00C03380">
      <w:pPr>
        <w:jc w:val="center"/>
        <w:rPr>
          <w:b/>
          <w:sz w:val="28"/>
        </w:rPr>
      </w:pPr>
      <w:r>
        <w:rPr>
          <w:b/>
          <w:sz w:val="28"/>
        </w:rPr>
        <w:t>НА УЧАСТИЕ В ПРОЦЕДУРЕ РАЗМЕЩЕНИЯ ОФЕРТЫ</w:t>
      </w:r>
    </w:p>
    <w:p w:rsidR="000954FB" w:rsidRPr="00C03380" w:rsidRDefault="000954FB" w:rsidP="00C03380">
      <w:pPr>
        <w:jc w:val="center"/>
        <w:rPr>
          <w:b/>
          <w:sz w:val="28"/>
        </w:rPr>
      </w:pPr>
      <w:r>
        <w:rPr>
          <w:b/>
          <w:sz w:val="28"/>
        </w:rPr>
        <w:t xml:space="preserve"> № РО-</w:t>
      </w:r>
      <w:r w:rsidR="00B6471F">
        <w:rPr>
          <w:b/>
          <w:sz w:val="28"/>
        </w:rPr>
        <w:t>НКПЮВЖД</w:t>
      </w:r>
      <w:r>
        <w:rPr>
          <w:b/>
          <w:sz w:val="28"/>
        </w:rPr>
        <w:t>-</w:t>
      </w:r>
      <w:r w:rsidR="00B6471F">
        <w:rPr>
          <w:b/>
          <w:sz w:val="28"/>
        </w:rPr>
        <w:t>20-0007</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w:t>
      </w:r>
      <w:r w:rsidR="00B6471F">
        <w:rPr>
          <w:szCs w:val="28"/>
        </w:rPr>
        <w:t>ия оферты (далее – Заявка) № РО-НКПЮВЖД</w:t>
      </w:r>
      <w:r>
        <w:rPr>
          <w:szCs w:val="28"/>
        </w:rPr>
        <w:t>-</w:t>
      </w:r>
      <w:r w:rsidR="00B6471F">
        <w:rPr>
          <w:szCs w:val="28"/>
        </w:rPr>
        <w:t>20</w:t>
      </w:r>
      <w:r>
        <w:rPr>
          <w:szCs w:val="28"/>
        </w:rPr>
        <w:t>-</w:t>
      </w:r>
      <w:r w:rsidR="00B6471F">
        <w:rPr>
          <w:szCs w:val="28"/>
        </w:rPr>
        <w:t>0007</w:t>
      </w:r>
      <w:r>
        <w:rPr>
          <w:szCs w:val="28"/>
        </w:rPr>
        <w:t xml:space="preserve">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597390">
      <w:pPr>
        <w:pStyle w:val="afd"/>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597390">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597390">
      <w:pPr>
        <w:pStyle w:val="afd"/>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597390">
      <w:pPr>
        <w:pStyle w:val="afd"/>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597390">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597390">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597390">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597390">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597390">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0262D" w:rsidRDefault="00CF21B7">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597390">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597390">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597390">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597390">
      <w:pPr>
        <w:pStyle w:val="afa"/>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597390">
      <w:pPr>
        <w:pStyle w:val="afa"/>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597390">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597390">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597390">
      <w:pPr>
        <w:pStyle w:val="afa"/>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0262D" w:rsidRDefault="00CF21B7">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40262D" w:rsidRPr="0007096B" w:rsidRDefault="0040262D">
      <w:pPr>
        <w:ind w:firstLine="709"/>
        <w:rPr>
          <w:b/>
          <w:bCs/>
          <w:spacing w:val="20"/>
          <w:sz w:val="28"/>
          <w:szCs w:val="28"/>
        </w:rPr>
      </w:pPr>
    </w:p>
    <w:p w:rsidR="0040262D" w:rsidRPr="00F230E7" w:rsidRDefault="0040262D" w:rsidP="00CF21B7">
      <w:pPr>
        <w:pStyle w:val="afa"/>
        <w:ind w:firstLine="0"/>
        <w:jc w:val="center"/>
        <w:outlineLvl w:val="1"/>
        <w:rPr>
          <w:b/>
          <w:sz w:val="28"/>
          <w:szCs w:val="28"/>
        </w:rPr>
      </w:pPr>
      <w:r>
        <w:rPr>
          <w:b/>
          <w:sz w:val="28"/>
          <w:szCs w:val="28"/>
        </w:rPr>
        <w:t>Предложение о сотрудничестве</w:t>
      </w:r>
    </w:p>
    <w:p w:rsidR="0040262D" w:rsidRPr="0007096B" w:rsidRDefault="0040262D" w:rsidP="00CF21B7">
      <w:pPr>
        <w:rPr>
          <w:sz w:val="12"/>
        </w:rPr>
      </w:pPr>
    </w:p>
    <w:tbl>
      <w:tblPr>
        <w:tblW w:w="0" w:type="auto"/>
        <w:tblLook w:val="04A0"/>
      </w:tblPr>
      <w:tblGrid>
        <w:gridCol w:w="4927"/>
        <w:gridCol w:w="4927"/>
      </w:tblGrid>
      <w:tr w:rsidR="0040262D" w:rsidRPr="00CA57DE" w:rsidTr="00CF21B7">
        <w:tc>
          <w:tcPr>
            <w:tcW w:w="4927" w:type="dxa"/>
          </w:tcPr>
          <w:p w:rsidR="0040262D" w:rsidRPr="006D2CA4" w:rsidRDefault="0040262D" w:rsidP="00CF21B7">
            <w:pPr>
              <w:rPr>
                <w:sz w:val="26"/>
                <w:szCs w:val="26"/>
              </w:rPr>
            </w:pPr>
            <w:r>
              <w:rPr>
                <w:sz w:val="26"/>
                <w:szCs w:val="26"/>
              </w:rPr>
              <w:t>«____» ___________ 202_ г.</w:t>
            </w:r>
          </w:p>
        </w:tc>
        <w:tc>
          <w:tcPr>
            <w:tcW w:w="4927" w:type="dxa"/>
          </w:tcPr>
          <w:p w:rsidR="0040262D" w:rsidRPr="006D2CA4" w:rsidRDefault="0040262D" w:rsidP="00CF21B7">
            <w:pPr>
              <w:rPr>
                <w:sz w:val="26"/>
                <w:szCs w:val="26"/>
              </w:rPr>
            </w:pPr>
            <w:r>
              <w:rPr>
                <w:sz w:val="26"/>
                <w:szCs w:val="26"/>
              </w:rPr>
              <w:t>Процедура Размещения оферты</w:t>
            </w:r>
          </w:p>
          <w:p w:rsidR="0040262D" w:rsidRPr="006D2CA4" w:rsidRDefault="0040262D" w:rsidP="00B6471F">
            <w:pPr>
              <w:rPr>
                <w:sz w:val="26"/>
                <w:szCs w:val="26"/>
              </w:rPr>
            </w:pPr>
            <w:r>
              <w:rPr>
                <w:sz w:val="26"/>
                <w:szCs w:val="26"/>
              </w:rPr>
              <w:t>№ РО-НКПЮВЖД-20-</w:t>
            </w:r>
            <w:r w:rsidR="00B6471F">
              <w:rPr>
                <w:sz w:val="26"/>
                <w:szCs w:val="26"/>
              </w:rPr>
              <w:t>0007</w:t>
            </w:r>
          </w:p>
        </w:tc>
      </w:tr>
    </w:tbl>
    <w:p w:rsidR="0040262D" w:rsidRPr="0007096B" w:rsidRDefault="0040262D" w:rsidP="00CF21B7">
      <w:pPr>
        <w:rPr>
          <w:sz w:val="28"/>
          <w:szCs w:val="28"/>
        </w:rPr>
      </w:pPr>
    </w:p>
    <w:tbl>
      <w:tblPr>
        <w:tblW w:w="0" w:type="auto"/>
        <w:tblBorders>
          <w:insideH w:val="single" w:sz="4" w:space="0" w:color="auto"/>
          <w:insideV w:val="single" w:sz="4" w:space="0" w:color="auto"/>
        </w:tblBorders>
        <w:tblLook w:val="04A0"/>
      </w:tblPr>
      <w:tblGrid>
        <w:gridCol w:w="9854"/>
      </w:tblGrid>
      <w:tr w:rsidR="0040262D" w:rsidRPr="0007096B" w:rsidTr="00CF21B7">
        <w:tc>
          <w:tcPr>
            <w:tcW w:w="9854" w:type="dxa"/>
          </w:tcPr>
          <w:p w:rsidR="0040262D" w:rsidRPr="006D2CA4" w:rsidRDefault="0040262D" w:rsidP="00CF21B7">
            <w:pPr>
              <w:rPr>
                <w:sz w:val="28"/>
                <w:szCs w:val="28"/>
              </w:rPr>
            </w:pPr>
          </w:p>
        </w:tc>
      </w:tr>
      <w:tr w:rsidR="0040262D" w:rsidRPr="0007096B" w:rsidTr="00CF21B7">
        <w:tc>
          <w:tcPr>
            <w:tcW w:w="9854" w:type="dxa"/>
          </w:tcPr>
          <w:p w:rsidR="0040262D" w:rsidRPr="006D2CA4" w:rsidRDefault="0040262D" w:rsidP="00CF21B7">
            <w:pPr>
              <w:ind w:firstLine="3"/>
              <w:jc w:val="center"/>
              <w:rPr>
                <w:sz w:val="28"/>
                <w:szCs w:val="28"/>
              </w:rPr>
            </w:pPr>
            <w:r>
              <w:rPr>
                <w:bCs/>
                <w:i/>
              </w:rPr>
              <w:t>(Полное наименование п</w:t>
            </w:r>
            <w:r>
              <w:rPr>
                <w:i/>
              </w:rPr>
              <w:t>ретендента</w:t>
            </w:r>
            <w:r>
              <w:rPr>
                <w:bCs/>
                <w:i/>
              </w:rPr>
              <w:t>)</w:t>
            </w:r>
          </w:p>
        </w:tc>
      </w:tr>
    </w:tbl>
    <w:p w:rsidR="0040262D" w:rsidRDefault="0040262D" w:rsidP="00CF21B7">
      <w:pPr>
        <w:ind w:firstLine="720"/>
        <w:jc w:val="both"/>
        <w:rPr>
          <w:b/>
          <w:sz w:val="28"/>
          <w:szCs w:val="28"/>
          <w:highlight w:val="cyan"/>
        </w:rPr>
      </w:pPr>
    </w:p>
    <w:p w:rsidR="0040262D" w:rsidRPr="00C34621" w:rsidRDefault="0040262D" w:rsidP="003E3781">
      <w:pPr>
        <w:pStyle w:val="aff8"/>
        <w:numPr>
          <w:ilvl w:val="0"/>
          <w:numId w:val="42"/>
        </w:numPr>
        <w:tabs>
          <w:tab w:val="left" w:pos="1134"/>
        </w:tabs>
        <w:ind w:left="0" w:firstLine="709"/>
        <w:jc w:val="both"/>
        <w:rPr>
          <w:sz w:val="26"/>
          <w:szCs w:val="26"/>
        </w:rPr>
      </w:pPr>
      <w:r w:rsidRPr="00C34621">
        <w:rPr>
          <w:sz w:val="26"/>
          <w:szCs w:val="26"/>
        </w:rPr>
        <w:t>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C34621">
        <w:rPr>
          <w:sz w:val="26"/>
          <w:szCs w:val="26"/>
        </w:rPr>
        <w:t>О-</w:t>
      </w:r>
      <w:proofErr w:type="gramEnd"/>
      <w:r w:rsidRPr="00C34621">
        <w:rPr>
          <w:sz w:val="26"/>
          <w:szCs w:val="26"/>
        </w:rPr>
        <w:t>________-______-________</w:t>
      </w:r>
      <w:r w:rsidRPr="00C34621">
        <w:rPr>
          <w:i/>
        </w:rPr>
        <w:t xml:space="preserve"> (заполняется претендентом)</w:t>
      </w:r>
      <w:r w:rsidRPr="00C34621">
        <w:rPr>
          <w:sz w:val="28"/>
          <w:szCs w:val="28"/>
        </w:rPr>
        <w:t xml:space="preserve">, </w:t>
      </w:r>
      <w:r w:rsidRPr="00C34621">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40262D" w:rsidRDefault="0040262D" w:rsidP="003E3781">
      <w:pPr>
        <w:ind w:firstLine="709"/>
        <w:jc w:val="both"/>
        <w:rPr>
          <w:sz w:val="26"/>
          <w:szCs w:val="26"/>
        </w:rPr>
      </w:pPr>
      <w:r>
        <w:rPr>
          <w:sz w:val="26"/>
          <w:szCs w:val="26"/>
        </w:rPr>
        <w:t>Мы также соглашаемся с тем, что при проведении указанного отбора Заказчик вправе начинать отбор с объявления ставки ниже предельной.</w:t>
      </w:r>
    </w:p>
    <w:p w:rsidR="0040262D" w:rsidRPr="007A1C71" w:rsidRDefault="0040262D" w:rsidP="003E3781">
      <w:pPr>
        <w:pStyle w:val="aff8"/>
        <w:numPr>
          <w:ilvl w:val="1"/>
          <w:numId w:val="17"/>
        </w:numPr>
        <w:ind w:left="0" w:firstLine="709"/>
        <w:jc w:val="both"/>
        <w:rPr>
          <w:sz w:val="26"/>
          <w:szCs w:val="26"/>
        </w:rPr>
      </w:pPr>
      <w:r>
        <w:rPr>
          <w:sz w:val="26"/>
          <w:szCs w:val="26"/>
        </w:rPr>
        <w:t xml:space="preserve">Мы </w:t>
      </w:r>
      <w:proofErr w:type="gramStart"/>
      <w:r>
        <w:rPr>
          <w:i/>
          <w:sz w:val="26"/>
          <w:szCs w:val="26"/>
          <w:u w:val="single"/>
        </w:rPr>
        <w:t>соглашаемся</w:t>
      </w:r>
      <w:proofErr w:type="gramEnd"/>
      <w:r>
        <w:rPr>
          <w:i/>
          <w:sz w:val="26"/>
          <w:szCs w:val="26"/>
          <w:u w:val="single"/>
        </w:rPr>
        <w:t>/ не соглашаемся</w:t>
      </w:r>
      <w:r>
        <w:rPr>
          <w:sz w:val="26"/>
          <w:szCs w:val="26"/>
        </w:rPr>
        <w:t xml:space="preserve"> </w:t>
      </w:r>
      <w:r>
        <w:rPr>
          <w:i/>
        </w:rPr>
        <w:t>(выбрать верное</w:t>
      </w:r>
      <w:r>
        <w:t>)</w:t>
      </w:r>
      <w:r>
        <w:rPr>
          <w:sz w:val="26"/>
          <w:szCs w:val="26"/>
        </w:rPr>
        <w:t>, что в случае признания</w:t>
      </w:r>
    </w:p>
    <w:p w:rsidR="0040262D" w:rsidRPr="007A1C71" w:rsidRDefault="0040262D" w:rsidP="009E23B8">
      <w:pPr>
        <w:pStyle w:val="aff8"/>
        <w:ind w:left="0"/>
        <w:jc w:val="both"/>
        <w:rPr>
          <w:sz w:val="26"/>
          <w:szCs w:val="26"/>
        </w:rPr>
      </w:pPr>
      <w:r>
        <w:rPr>
          <w:sz w:val="26"/>
          <w:szCs w:val="26"/>
        </w:rPr>
        <w:t xml:space="preserve">нас победителем, при заключении договора - на оформление документов в электронном виде в порядке и на условиях предусмотренных приложениями №10 и №10а к настоящей Документации о закупке. </w:t>
      </w:r>
    </w:p>
    <w:p w:rsidR="0040262D" w:rsidRPr="00051EC3" w:rsidRDefault="0040262D" w:rsidP="003E3781">
      <w:pPr>
        <w:ind w:firstLine="709"/>
        <w:jc w:val="both"/>
        <w:rPr>
          <w:sz w:val="28"/>
          <w:szCs w:val="20"/>
        </w:rPr>
      </w:pPr>
      <w:r>
        <w:rPr>
          <w:sz w:val="26"/>
          <w:szCs w:val="26"/>
        </w:rPr>
        <w:t>3. Дополнительные условия поставки товаров, выполнения работ, оказания услуг</w:t>
      </w:r>
      <w:r>
        <w:rPr>
          <w:sz w:val="28"/>
          <w:szCs w:val="20"/>
        </w:rPr>
        <w:t xml:space="preserve"> _____________________________________________________ </w:t>
      </w:r>
    </w:p>
    <w:p w:rsidR="0040262D" w:rsidRPr="00051EC3" w:rsidRDefault="0040262D" w:rsidP="00CF21B7">
      <w:pPr>
        <w:ind w:firstLine="720"/>
        <w:jc w:val="both"/>
        <w:rPr>
          <w:i/>
        </w:rPr>
      </w:pPr>
      <w:r>
        <w:rPr>
          <w:i/>
        </w:rPr>
        <w:t>(заполняется претендентом при необходимости).</w:t>
      </w:r>
    </w:p>
    <w:p w:rsidR="0040262D" w:rsidRPr="00CA57DE" w:rsidRDefault="0040262D" w:rsidP="00CF21B7">
      <w:pPr>
        <w:ind w:firstLine="720"/>
        <w:jc w:val="both"/>
        <w:rPr>
          <w:sz w:val="26"/>
          <w:szCs w:val="26"/>
        </w:rPr>
      </w:pPr>
      <w:r>
        <w:rPr>
          <w:sz w:val="26"/>
          <w:szCs w:val="26"/>
        </w:rPr>
        <w:t>4.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22 Информационной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40262D" w:rsidRPr="00CA57DE" w:rsidRDefault="0040262D" w:rsidP="00CF21B7">
      <w:pPr>
        <w:ind w:firstLine="720"/>
        <w:jc w:val="both"/>
        <w:rPr>
          <w:sz w:val="26"/>
          <w:szCs w:val="26"/>
        </w:rPr>
      </w:pPr>
      <w:r>
        <w:rPr>
          <w:sz w:val="26"/>
          <w:szCs w:val="26"/>
        </w:rPr>
        <w:t>5.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40262D" w:rsidRPr="00CA57DE" w:rsidRDefault="0040262D" w:rsidP="00CF21B7">
      <w:pPr>
        <w:ind w:firstLine="720"/>
        <w:jc w:val="both"/>
        <w:rPr>
          <w:sz w:val="26"/>
          <w:szCs w:val="26"/>
        </w:rPr>
      </w:pPr>
      <w:r>
        <w:rPr>
          <w:sz w:val="26"/>
          <w:szCs w:val="26"/>
        </w:rPr>
        <w:t>6.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0262D" w:rsidRDefault="0040262D" w:rsidP="00CF21B7">
      <w:pPr>
        <w:keepNext/>
        <w:ind w:firstLine="706"/>
        <w:jc w:val="both"/>
        <w:rPr>
          <w:b/>
          <w:bCs/>
          <w:sz w:val="28"/>
          <w:szCs w:val="28"/>
        </w:rPr>
      </w:pPr>
    </w:p>
    <w:p w:rsidR="0040262D" w:rsidRPr="00CA57DE" w:rsidRDefault="0040262D" w:rsidP="00CF21B7">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w:t>
      </w:r>
    </w:p>
    <w:p w:rsidR="0040262D" w:rsidRPr="00CA57DE" w:rsidRDefault="0040262D" w:rsidP="00CF21B7">
      <w:pPr>
        <w:tabs>
          <w:tab w:val="left" w:pos="8640"/>
        </w:tabs>
        <w:jc w:val="center"/>
        <w:rPr>
          <w:i/>
          <w:sz w:val="26"/>
          <w:szCs w:val="26"/>
        </w:rPr>
      </w:pPr>
      <w:r>
        <w:rPr>
          <w:i/>
          <w:sz w:val="26"/>
          <w:szCs w:val="26"/>
        </w:rPr>
        <w:t xml:space="preserve">                                                                 (наименование претендента)</w:t>
      </w:r>
    </w:p>
    <w:p w:rsidR="0040262D" w:rsidRPr="00CA57DE" w:rsidRDefault="0040262D" w:rsidP="00CF21B7">
      <w:pPr>
        <w:rPr>
          <w:sz w:val="26"/>
          <w:szCs w:val="26"/>
          <w:lang w:eastAsia="ru-RU"/>
        </w:rPr>
      </w:pPr>
      <w:r>
        <w:rPr>
          <w:sz w:val="26"/>
          <w:szCs w:val="26"/>
          <w:lang w:eastAsia="ru-RU"/>
        </w:rPr>
        <w:t>_______________________________________________________________________</w:t>
      </w:r>
    </w:p>
    <w:p w:rsidR="0040262D" w:rsidRPr="00CA57DE" w:rsidRDefault="0040262D" w:rsidP="00CF21B7">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40262D" w:rsidRDefault="0040262D" w:rsidP="00CF21B7">
      <w:pPr>
        <w:rPr>
          <w:sz w:val="26"/>
          <w:szCs w:val="26"/>
          <w:lang w:eastAsia="ru-RU"/>
        </w:rPr>
      </w:pPr>
    </w:p>
    <w:p w:rsidR="0040262D" w:rsidRDefault="0040262D" w:rsidP="00CF21B7">
      <w:pPr>
        <w:keepNext/>
        <w:ind w:firstLine="706"/>
        <w:jc w:val="both"/>
        <w:rPr>
          <w:b/>
          <w:bCs/>
          <w:sz w:val="28"/>
          <w:szCs w:val="28"/>
        </w:rPr>
      </w:pPr>
      <w:r>
        <w:rPr>
          <w:sz w:val="26"/>
          <w:szCs w:val="26"/>
          <w:lang w:eastAsia="ru-RU"/>
        </w:rPr>
        <w:lastRenderedPageBreak/>
        <w:t xml:space="preserve">                                                                                            "____" ____________ 20___ г.</w:t>
      </w:r>
    </w:p>
    <w:p w:rsidR="0040262D" w:rsidRPr="00CA57DE" w:rsidRDefault="0040262D" w:rsidP="00CF21B7">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40262D" w:rsidRPr="00CA57DE" w:rsidRDefault="0040262D" w:rsidP="00CF21B7">
      <w:pPr>
        <w:tabs>
          <w:tab w:val="left" w:pos="8640"/>
        </w:tabs>
        <w:jc w:val="center"/>
        <w:rPr>
          <w:i/>
          <w:sz w:val="26"/>
          <w:szCs w:val="26"/>
        </w:rPr>
      </w:pPr>
      <w:r>
        <w:rPr>
          <w:i/>
          <w:sz w:val="26"/>
          <w:szCs w:val="26"/>
        </w:rPr>
        <w:t xml:space="preserve">                                                                 (наименование претендента)</w:t>
      </w:r>
    </w:p>
    <w:p w:rsidR="0040262D" w:rsidRPr="00CA57DE" w:rsidRDefault="0040262D" w:rsidP="00CF21B7">
      <w:pPr>
        <w:rPr>
          <w:sz w:val="26"/>
          <w:szCs w:val="26"/>
          <w:lang w:eastAsia="ru-RU"/>
        </w:rPr>
      </w:pPr>
      <w:r>
        <w:rPr>
          <w:sz w:val="26"/>
          <w:szCs w:val="26"/>
          <w:lang w:eastAsia="ru-RU"/>
        </w:rPr>
        <w:t>__________________________________________________________________</w:t>
      </w:r>
    </w:p>
    <w:p w:rsidR="0040262D" w:rsidRPr="00CA57DE" w:rsidRDefault="0040262D" w:rsidP="00CF21B7">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40262D" w:rsidRPr="00CA57DE" w:rsidRDefault="0040262D" w:rsidP="00CF21B7">
      <w:pPr>
        <w:rPr>
          <w:sz w:val="26"/>
          <w:szCs w:val="26"/>
          <w:lang w:eastAsia="ru-RU"/>
        </w:rPr>
      </w:pPr>
      <w:r>
        <w:rPr>
          <w:sz w:val="26"/>
          <w:szCs w:val="26"/>
          <w:lang w:eastAsia="ru-RU"/>
        </w:rPr>
        <w:t>"____" ____________ 202__ г.</w:t>
      </w:r>
    </w:p>
    <w:p w:rsidR="0040262D" w:rsidRDefault="0040262D">
      <w:pPr>
        <w:suppressAutoHyphens w:val="0"/>
        <w:rPr>
          <w:rFonts w:eastAsia="MS Mincho"/>
          <w:sz w:val="28"/>
          <w:szCs w:val="28"/>
        </w:rPr>
      </w:pPr>
    </w:p>
    <w:p w:rsidR="006B6573" w:rsidRDefault="006B6573" w:rsidP="00EF18CF">
      <w:pPr>
        <w:pStyle w:val="afa"/>
        <w:ind w:firstLine="0"/>
        <w:jc w:val="left"/>
        <w:rPr>
          <w:rFonts w:eastAsia="Times New Roman"/>
          <w:sz w:val="24"/>
          <w:szCs w:val="28"/>
        </w:rPr>
      </w:pPr>
    </w:p>
    <w:p w:rsidR="0040262D" w:rsidRDefault="0040262D">
      <w:pPr>
        <w:pStyle w:val="afa"/>
        <w:ind w:firstLine="0"/>
        <w:jc w:val="right"/>
        <w:rPr>
          <w:szCs w:val="28"/>
        </w:rPr>
      </w:pPr>
    </w:p>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40262D" w:rsidRDefault="00CF21B7">
      <w:pPr>
        <w:pStyle w:val="afa"/>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40262D" w:rsidRPr="00BB7CCD" w:rsidRDefault="0040262D" w:rsidP="00CF21B7">
      <w:pPr>
        <w:ind w:hanging="284"/>
        <w:jc w:val="center"/>
        <w:rPr>
          <w:b/>
          <w:sz w:val="28"/>
          <w:szCs w:val="28"/>
        </w:rPr>
      </w:pPr>
      <w:r>
        <w:rPr>
          <w:b/>
          <w:sz w:val="28"/>
          <w:szCs w:val="28"/>
        </w:rPr>
        <w:t>Договор аренды</w:t>
      </w:r>
    </w:p>
    <w:p w:rsidR="0040262D" w:rsidRPr="00BB7CCD" w:rsidRDefault="0040262D" w:rsidP="00CF21B7">
      <w:pPr>
        <w:ind w:left="-284"/>
        <w:jc w:val="center"/>
        <w:rPr>
          <w:b/>
          <w:sz w:val="28"/>
          <w:szCs w:val="28"/>
        </w:rPr>
      </w:pPr>
      <w:r>
        <w:rPr>
          <w:b/>
          <w:sz w:val="28"/>
          <w:szCs w:val="28"/>
        </w:rPr>
        <w:t>транспортного средства с экипажем</w:t>
      </w:r>
    </w:p>
    <w:p w:rsidR="0040262D" w:rsidRDefault="0040262D" w:rsidP="00CF21B7">
      <w:pPr>
        <w:autoSpaceDE w:val="0"/>
        <w:autoSpaceDN w:val="0"/>
        <w:adjustRightInd w:val="0"/>
        <w:jc w:val="center"/>
        <w:rPr>
          <w:b/>
          <w:bCs/>
        </w:rPr>
      </w:pPr>
      <w:r>
        <w:rPr>
          <w:b/>
          <w:bCs/>
        </w:rPr>
        <w:t>(типовая форма)</w:t>
      </w:r>
    </w:p>
    <w:p w:rsidR="0040262D" w:rsidRPr="008522C8" w:rsidRDefault="0040262D" w:rsidP="00CF21B7">
      <w:pPr>
        <w:autoSpaceDE w:val="0"/>
        <w:autoSpaceDN w:val="0"/>
        <w:adjustRightInd w:val="0"/>
        <w:jc w:val="center"/>
        <w:rPr>
          <w:b/>
          <w:bCs/>
        </w:rPr>
      </w:pPr>
    </w:p>
    <w:p w:rsidR="0040262D" w:rsidRPr="006369AA" w:rsidRDefault="0040262D" w:rsidP="00CF21B7">
      <w:pPr>
        <w:autoSpaceDE w:val="0"/>
        <w:autoSpaceDN w:val="0"/>
        <w:adjustRightInd w:val="0"/>
        <w:jc w:val="both"/>
      </w:pPr>
    </w:p>
    <w:p w:rsidR="0040262D" w:rsidRPr="00520031" w:rsidRDefault="0040262D" w:rsidP="00CF21B7">
      <w:pPr>
        <w:autoSpaceDE w:val="0"/>
        <w:autoSpaceDN w:val="0"/>
        <w:adjustRightInd w:val="0"/>
        <w:jc w:val="both"/>
      </w:pPr>
      <w:r>
        <w:t xml:space="preserve">г. ______________      </w:t>
      </w:r>
      <w:r>
        <w:tab/>
      </w:r>
      <w:r>
        <w:tab/>
      </w:r>
      <w:r>
        <w:tab/>
      </w:r>
      <w:r>
        <w:tab/>
        <w:t xml:space="preserve">  </w:t>
      </w:r>
      <w:r>
        <w:tab/>
        <w:t xml:space="preserve">                 "___" ____________ 20__ г.</w:t>
      </w:r>
    </w:p>
    <w:p w:rsidR="0040262D" w:rsidRPr="00520031" w:rsidRDefault="0040262D" w:rsidP="00CF21B7">
      <w:pPr>
        <w:autoSpaceDE w:val="0"/>
        <w:autoSpaceDN w:val="0"/>
        <w:adjustRightInd w:val="0"/>
        <w:jc w:val="both"/>
      </w:pPr>
    </w:p>
    <w:p w:rsidR="0040262D" w:rsidRPr="00520031" w:rsidRDefault="0040262D" w:rsidP="00CF21B7">
      <w:pPr>
        <w:autoSpaceDE w:val="0"/>
        <w:autoSpaceDN w:val="0"/>
        <w:adjustRightInd w:val="0"/>
        <w:jc w:val="both"/>
        <w:rPr>
          <w:sz w:val="2"/>
          <w:szCs w:val="2"/>
        </w:rPr>
      </w:pPr>
    </w:p>
    <w:p w:rsidR="0040262D" w:rsidRPr="003641D8" w:rsidRDefault="0040262D" w:rsidP="00CF21B7">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40262D" w:rsidRPr="00520031" w:rsidRDefault="0040262D" w:rsidP="00CF21B7">
      <w:pPr>
        <w:autoSpaceDE w:val="0"/>
        <w:autoSpaceDN w:val="0"/>
        <w:adjustRightInd w:val="0"/>
        <w:ind w:firstLine="540"/>
        <w:jc w:val="both"/>
      </w:pPr>
    </w:p>
    <w:p w:rsidR="0040262D" w:rsidRPr="00520031" w:rsidRDefault="0040262D" w:rsidP="00CF21B7">
      <w:pPr>
        <w:autoSpaceDE w:val="0"/>
        <w:autoSpaceDN w:val="0"/>
        <w:adjustRightInd w:val="0"/>
        <w:jc w:val="center"/>
        <w:rPr>
          <w:b/>
        </w:rPr>
      </w:pPr>
      <w:r>
        <w:rPr>
          <w:b/>
        </w:rPr>
        <w:t>1. ПРЕДМЕТ ДОГОВОРА</w:t>
      </w:r>
    </w:p>
    <w:p w:rsidR="0040262D" w:rsidRPr="00520031" w:rsidRDefault="0040262D" w:rsidP="00CF21B7">
      <w:pPr>
        <w:autoSpaceDE w:val="0"/>
        <w:autoSpaceDN w:val="0"/>
        <w:adjustRightInd w:val="0"/>
        <w:ind w:firstLine="540"/>
        <w:jc w:val="both"/>
        <w:rPr>
          <w:b/>
        </w:rPr>
      </w:pPr>
    </w:p>
    <w:p w:rsidR="0040262D" w:rsidRPr="00C07CDB" w:rsidRDefault="0040262D" w:rsidP="00CF21B7">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40262D" w:rsidRPr="00EA0E72" w:rsidRDefault="0040262D" w:rsidP="00CF21B7">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40262D" w:rsidRPr="004A5B29" w:rsidRDefault="0040262D" w:rsidP="00CF21B7">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40262D" w:rsidRDefault="0040262D" w:rsidP="00CF21B7">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40262D" w:rsidRPr="00520031" w:rsidRDefault="0040262D" w:rsidP="00CF21B7">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40262D" w:rsidRPr="00520031" w:rsidRDefault="0040262D" w:rsidP="00CF21B7">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40262D" w:rsidRDefault="0040262D" w:rsidP="00CF21B7">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40262D" w:rsidRPr="00520031" w:rsidRDefault="0040262D" w:rsidP="00CF21B7">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40262D" w:rsidRDefault="0040262D" w:rsidP="00CF21B7">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w:t>
      </w:r>
      <w:r>
        <w:lastRenderedPageBreak/>
        <w:t>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40262D" w:rsidRPr="00520031" w:rsidRDefault="0040262D" w:rsidP="00CF21B7">
      <w:pPr>
        <w:autoSpaceDE w:val="0"/>
        <w:autoSpaceDN w:val="0"/>
        <w:adjustRightInd w:val="0"/>
        <w:ind w:firstLine="540"/>
        <w:jc w:val="both"/>
      </w:pPr>
    </w:p>
    <w:p w:rsidR="0040262D" w:rsidRDefault="0040262D" w:rsidP="00CF21B7">
      <w:pPr>
        <w:autoSpaceDE w:val="0"/>
        <w:autoSpaceDN w:val="0"/>
        <w:adjustRightInd w:val="0"/>
        <w:ind w:firstLine="540"/>
        <w:jc w:val="center"/>
        <w:rPr>
          <w:b/>
        </w:rPr>
      </w:pPr>
    </w:p>
    <w:p w:rsidR="0040262D" w:rsidRPr="00520031" w:rsidRDefault="0040262D" w:rsidP="00CF21B7">
      <w:pPr>
        <w:autoSpaceDE w:val="0"/>
        <w:autoSpaceDN w:val="0"/>
        <w:adjustRightInd w:val="0"/>
        <w:ind w:firstLine="540"/>
        <w:jc w:val="center"/>
        <w:rPr>
          <w:b/>
        </w:rPr>
      </w:pPr>
      <w:r>
        <w:rPr>
          <w:b/>
        </w:rPr>
        <w:t xml:space="preserve">2. ПОРЯДОК ПЕРЕДАЧИ ТРАНСПОРТНОГО СРЕДСТВА И СРОК АРЕНДЫ </w:t>
      </w:r>
    </w:p>
    <w:p w:rsidR="0040262D" w:rsidRPr="00520031" w:rsidRDefault="0040262D" w:rsidP="00CF21B7">
      <w:pPr>
        <w:autoSpaceDE w:val="0"/>
        <w:autoSpaceDN w:val="0"/>
        <w:adjustRightInd w:val="0"/>
        <w:ind w:firstLine="540"/>
      </w:pPr>
    </w:p>
    <w:p w:rsidR="0040262D" w:rsidRDefault="0040262D" w:rsidP="00CF21B7">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_________ (</w:t>
      </w:r>
      <w:r>
        <w:rPr>
          <w:i/>
        </w:rPr>
        <w:t>указать время</w:t>
      </w:r>
      <w:r>
        <w:t>) дня, предшествующего дню предоставления Транспортного средства.</w:t>
      </w:r>
    </w:p>
    <w:p w:rsidR="0040262D" w:rsidRDefault="0040262D" w:rsidP="00CF21B7">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40262D" w:rsidRDefault="0040262D" w:rsidP="00CF21B7">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40262D" w:rsidRDefault="0040262D" w:rsidP="00CF21B7">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40262D" w:rsidRDefault="0040262D" w:rsidP="00CF21B7">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40262D" w:rsidRDefault="0040262D" w:rsidP="00CF21B7">
      <w:pPr>
        <w:autoSpaceDE w:val="0"/>
        <w:autoSpaceDN w:val="0"/>
        <w:adjustRightInd w:val="0"/>
        <w:ind w:firstLine="540"/>
        <w:jc w:val="both"/>
      </w:pPr>
      <w:r>
        <w:t xml:space="preserve">В </w:t>
      </w:r>
      <w:proofErr w:type="gramStart"/>
      <w:r>
        <w:t>Приглашении</w:t>
      </w:r>
      <w:proofErr w:type="gramEnd"/>
      <w:r>
        <w:t xml:space="preserve">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40262D" w:rsidRDefault="0040262D" w:rsidP="00CF21B7">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40262D" w:rsidRDefault="0040262D" w:rsidP="00CF21B7">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40262D" w:rsidRDefault="0040262D" w:rsidP="00CF21B7">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40262D" w:rsidRPr="00D15467" w:rsidRDefault="0040262D" w:rsidP="00CF21B7">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40262D" w:rsidRPr="007E7DAC" w:rsidRDefault="0040262D" w:rsidP="00CF21B7">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40262D" w:rsidRPr="006369AA" w:rsidRDefault="0040262D" w:rsidP="00CF21B7">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40262D" w:rsidRPr="00586B09" w:rsidRDefault="0040262D" w:rsidP="00CF21B7">
      <w:pPr>
        <w:autoSpaceDE w:val="0"/>
        <w:autoSpaceDN w:val="0"/>
        <w:adjustRightInd w:val="0"/>
        <w:ind w:firstLine="567"/>
        <w:jc w:val="both"/>
      </w:pPr>
      <w:r>
        <w:t xml:space="preserve">2.4. </w:t>
      </w:r>
      <w:r>
        <w:rPr>
          <w:rFonts w:eastAsia="Calibri"/>
          <w:lang w:eastAsia="en-US"/>
        </w:rPr>
        <w:t xml:space="preserve">В </w:t>
      </w:r>
      <w:proofErr w:type="gramStart"/>
      <w:r>
        <w:rPr>
          <w:rFonts w:eastAsia="Calibri"/>
          <w:lang w:eastAsia="en-US"/>
        </w:rPr>
        <w:t>случае</w:t>
      </w:r>
      <w:proofErr w:type="gramEnd"/>
      <w:r>
        <w:rPr>
          <w:rFonts w:eastAsia="Calibri"/>
          <w:lang w:eastAsia="en-US"/>
        </w:rPr>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40262D" w:rsidRPr="00B423A2" w:rsidRDefault="0040262D" w:rsidP="00CF21B7">
      <w:pPr>
        <w:autoSpaceDE w:val="0"/>
        <w:autoSpaceDN w:val="0"/>
        <w:adjustRightInd w:val="0"/>
        <w:ind w:firstLine="567"/>
        <w:jc w:val="both"/>
      </w:pPr>
      <w:r>
        <w:t xml:space="preserve"> </w:t>
      </w:r>
    </w:p>
    <w:p w:rsidR="0040262D" w:rsidRPr="00520031" w:rsidRDefault="0040262D" w:rsidP="00CF21B7">
      <w:pPr>
        <w:autoSpaceDE w:val="0"/>
        <w:autoSpaceDN w:val="0"/>
        <w:adjustRightInd w:val="0"/>
        <w:jc w:val="center"/>
        <w:rPr>
          <w:b/>
        </w:rPr>
      </w:pPr>
      <w:r>
        <w:rPr>
          <w:b/>
        </w:rPr>
        <w:t>3. ПРАВА И ОБЯЗАННОСТИ СТОРОН</w:t>
      </w:r>
    </w:p>
    <w:p w:rsidR="0040262D" w:rsidRPr="00520031" w:rsidRDefault="0040262D" w:rsidP="00CF21B7">
      <w:pPr>
        <w:autoSpaceDE w:val="0"/>
        <w:autoSpaceDN w:val="0"/>
        <w:adjustRightInd w:val="0"/>
        <w:ind w:firstLine="540"/>
        <w:jc w:val="both"/>
      </w:pPr>
    </w:p>
    <w:p w:rsidR="0040262D" w:rsidRDefault="0040262D" w:rsidP="00CF21B7">
      <w:pPr>
        <w:autoSpaceDE w:val="0"/>
        <w:autoSpaceDN w:val="0"/>
        <w:adjustRightInd w:val="0"/>
        <w:ind w:firstLine="540"/>
        <w:jc w:val="both"/>
      </w:pPr>
      <w:r>
        <w:t>3.1. Арендодатель обязан:</w:t>
      </w:r>
    </w:p>
    <w:p w:rsidR="0040262D" w:rsidRPr="000662AF" w:rsidRDefault="0040262D" w:rsidP="00CF21B7">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40262D" w:rsidRPr="00520031" w:rsidRDefault="0040262D" w:rsidP="00CF21B7">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40262D" w:rsidRDefault="0040262D" w:rsidP="00CF21B7">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40262D" w:rsidRPr="00520031" w:rsidRDefault="0040262D" w:rsidP="00CF21B7">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40262D" w:rsidRPr="00520031" w:rsidRDefault="0040262D" w:rsidP="00CF21B7">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40262D" w:rsidRPr="00504177" w:rsidRDefault="0040262D" w:rsidP="00CF21B7">
      <w:pPr>
        <w:autoSpaceDE w:val="0"/>
        <w:autoSpaceDN w:val="0"/>
        <w:adjustRightInd w:val="0"/>
        <w:ind w:firstLine="540"/>
        <w:jc w:val="both"/>
      </w:pPr>
      <w:r>
        <w:t xml:space="preserve">В </w:t>
      </w:r>
      <w:proofErr w:type="gramStart"/>
      <w:r>
        <w:t>случае</w:t>
      </w:r>
      <w:proofErr w:type="gramEnd"/>
      <w:r>
        <w:t xml:space="preserve">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40262D" w:rsidRPr="00520031" w:rsidRDefault="0040262D" w:rsidP="00CF21B7">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40262D" w:rsidRPr="00520031" w:rsidRDefault="0040262D" w:rsidP="00CF21B7">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40262D" w:rsidRPr="00520031" w:rsidRDefault="0040262D" w:rsidP="00CF21B7">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40262D" w:rsidRPr="00520031" w:rsidRDefault="0040262D" w:rsidP="00CF21B7">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40262D" w:rsidRPr="00520031" w:rsidRDefault="0040262D" w:rsidP="00CF21B7">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w:t>
      </w:r>
      <w:r>
        <w:lastRenderedPageBreak/>
        <w:t>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40262D" w:rsidRPr="00520031" w:rsidRDefault="0040262D" w:rsidP="00CF21B7">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40262D" w:rsidRDefault="0040262D" w:rsidP="00CF21B7">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40262D" w:rsidRPr="00520031" w:rsidRDefault="0040262D" w:rsidP="00CF21B7">
      <w:pPr>
        <w:autoSpaceDE w:val="0"/>
        <w:autoSpaceDN w:val="0"/>
        <w:adjustRightInd w:val="0"/>
        <w:ind w:firstLine="540"/>
        <w:jc w:val="both"/>
      </w:pPr>
      <w:r>
        <w:t>3.1.12. обеспечить исполнение силами экипажа выполнение сопутствующих услуг:</w:t>
      </w:r>
    </w:p>
    <w:p w:rsidR="0040262D" w:rsidRDefault="0040262D" w:rsidP="00CF21B7">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40262D" w:rsidRDefault="0040262D" w:rsidP="00CF21B7">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40262D" w:rsidRPr="00520031" w:rsidRDefault="0040262D" w:rsidP="00CF21B7">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40262D" w:rsidRPr="00520031" w:rsidRDefault="0040262D" w:rsidP="00CF21B7">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40262D" w:rsidRPr="00520031" w:rsidRDefault="0040262D" w:rsidP="00CF21B7">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40262D" w:rsidRPr="00520031" w:rsidRDefault="0040262D" w:rsidP="00CF21B7">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40262D" w:rsidRPr="00520031" w:rsidRDefault="0040262D" w:rsidP="00CF21B7">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40262D" w:rsidRPr="00520031" w:rsidRDefault="0040262D" w:rsidP="00CF21B7">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40262D" w:rsidRPr="00520031" w:rsidRDefault="0040262D" w:rsidP="00CF21B7">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40262D" w:rsidRPr="00520031" w:rsidRDefault="0040262D" w:rsidP="00CF21B7">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0262D" w:rsidRPr="00520031" w:rsidRDefault="0040262D" w:rsidP="00CF21B7">
      <w:pPr>
        <w:autoSpaceDE w:val="0"/>
        <w:autoSpaceDN w:val="0"/>
        <w:adjustRightInd w:val="0"/>
        <w:ind w:firstLine="540"/>
        <w:jc w:val="both"/>
      </w:pPr>
      <w:r>
        <w:t>3.1.12.11. незамедлительное информирование Арендатора водителем по телефонной связи</w:t>
      </w:r>
      <w:proofErr w:type="gramStart"/>
      <w:r>
        <w:t xml:space="preserve"> (___________)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40262D" w:rsidRPr="00520031" w:rsidRDefault="0040262D" w:rsidP="00CF21B7">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40262D" w:rsidRDefault="0040262D" w:rsidP="00CF21B7">
      <w:pPr>
        <w:autoSpaceDE w:val="0"/>
        <w:autoSpaceDN w:val="0"/>
        <w:adjustRightInd w:val="0"/>
        <w:ind w:firstLine="540"/>
        <w:jc w:val="both"/>
      </w:pPr>
      <w:r>
        <w:lastRenderedPageBreak/>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40262D" w:rsidRDefault="0040262D" w:rsidP="00CF21B7">
      <w:pPr>
        <w:autoSpaceDE w:val="0"/>
        <w:autoSpaceDN w:val="0"/>
        <w:adjustRightInd w:val="0"/>
        <w:ind w:firstLine="540"/>
        <w:jc w:val="both"/>
        <w:rPr>
          <w:color w:val="FF0000"/>
        </w:rPr>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40262D" w:rsidRDefault="0040262D" w:rsidP="00CF21B7">
      <w:pPr>
        <w:autoSpaceDE w:val="0"/>
        <w:autoSpaceDN w:val="0"/>
        <w:adjustRightInd w:val="0"/>
        <w:ind w:firstLine="540"/>
        <w:jc w:val="both"/>
      </w:pPr>
      <w:r>
        <w:t xml:space="preserve">3.1.14.  обеспечить и гарантировать наличие у членов экипажа (водителей): </w:t>
      </w:r>
    </w:p>
    <w:p w:rsidR="0040262D" w:rsidRDefault="0040262D" w:rsidP="00CF21B7">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40262D" w:rsidRDefault="0040262D" w:rsidP="00CF21B7">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40262D" w:rsidRDefault="0040262D" w:rsidP="00CF21B7">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40262D" w:rsidRDefault="0040262D" w:rsidP="00CF21B7">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40262D" w:rsidRDefault="0040262D" w:rsidP="00CF21B7">
      <w:pPr>
        <w:autoSpaceDE w:val="0"/>
        <w:autoSpaceDN w:val="0"/>
        <w:adjustRightInd w:val="0"/>
        <w:ind w:firstLine="540"/>
        <w:jc w:val="both"/>
      </w:pPr>
      <w:r>
        <w:t>знаний Правил безопасности при нахождении на терминале Арендатора;</w:t>
      </w:r>
    </w:p>
    <w:p w:rsidR="0040262D" w:rsidRDefault="0040262D" w:rsidP="00CF21B7">
      <w:pPr>
        <w:autoSpaceDE w:val="0"/>
        <w:autoSpaceDN w:val="0"/>
        <w:adjustRightInd w:val="0"/>
        <w:ind w:firstLine="540"/>
        <w:jc w:val="both"/>
      </w:pPr>
      <w:r>
        <w:t xml:space="preserve">3.1.15. обеспечить исполнение сроков, указанных в Заявке; </w:t>
      </w:r>
    </w:p>
    <w:p w:rsidR="0040262D" w:rsidRPr="004C50DC" w:rsidRDefault="0040262D" w:rsidP="00CF21B7">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40262D" w:rsidRPr="00520031" w:rsidRDefault="0040262D" w:rsidP="00CF21B7">
      <w:pPr>
        <w:autoSpaceDE w:val="0"/>
        <w:autoSpaceDN w:val="0"/>
        <w:adjustRightInd w:val="0"/>
        <w:ind w:firstLine="540"/>
        <w:jc w:val="both"/>
      </w:pPr>
      <w:r>
        <w:t xml:space="preserve">3.2. Арендодатель имеет право: </w:t>
      </w:r>
    </w:p>
    <w:p w:rsidR="0040262D" w:rsidRPr="00520031" w:rsidRDefault="0040262D" w:rsidP="00CF21B7">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40262D" w:rsidRDefault="0040262D" w:rsidP="00CF21B7">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40262D" w:rsidRPr="007B5026" w:rsidRDefault="0040262D" w:rsidP="00CF21B7">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40262D" w:rsidRPr="00520031" w:rsidRDefault="0040262D" w:rsidP="00CF21B7">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40262D" w:rsidRPr="00520031" w:rsidRDefault="0040262D" w:rsidP="00CF21B7">
      <w:pPr>
        <w:autoSpaceDE w:val="0"/>
        <w:autoSpaceDN w:val="0"/>
        <w:adjustRightInd w:val="0"/>
        <w:ind w:firstLine="540"/>
        <w:jc w:val="both"/>
      </w:pPr>
      <w:r>
        <w:t>3.3. Арендатор обязан:</w:t>
      </w:r>
    </w:p>
    <w:p w:rsidR="0040262D" w:rsidRPr="008B1C03" w:rsidRDefault="0040262D" w:rsidP="00CF21B7">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40262D" w:rsidRPr="008B1C03" w:rsidRDefault="0040262D" w:rsidP="00CF21B7">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40262D" w:rsidRPr="008B1C03" w:rsidRDefault="0040262D" w:rsidP="00CF21B7">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40262D" w:rsidRDefault="0040262D" w:rsidP="00CF21B7">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40262D" w:rsidRPr="00572431" w:rsidRDefault="0040262D" w:rsidP="00CF21B7">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40262D" w:rsidRPr="00572431" w:rsidRDefault="0040262D" w:rsidP="00CF21B7">
      <w:pPr>
        <w:autoSpaceDE w:val="0"/>
        <w:autoSpaceDN w:val="0"/>
        <w:adjustRightInd w:val="0"/>
        <w:ind w:firstLine="540"/>
        <w:jc w:val="both"/>
      </w:pPr>
      <w:r>
        <w:lastRenderedPageBreak/>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40262D" w:rsidRPr="00572431" w:rsidRDefault="0040262D" w:rsidP="00CF21B7">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40262D" w:rsidRPr="00572431" w:rsidRDefault="0040262D" w:rsidP="00CF21B7">
      <w:pPr>
        <w:autoSpaceDE w:val="0"/>
        <w:autoSpaceDN w:val="0"/>
        <w:adjustRightInd w:val="0"/>
        <w:ind w:firstLine="540"/>
        <w:jc w:val="both"/>
      </w:pPr>
      <w:r>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40262D" w:rsidRPr="00572431" w:rsidRDefault="0040262D" w:rsidP="00CF21B7">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40262D" w:rsidRPr="00572431" w:rsidRDefault="0040262D" w:rsidP="00CF21B7">
      <w:pPr>
        <w:autoSpaceDE w:val="0"/>
        <w:autoSpaceDN w:val="0"/>
        <w:adjustRightInd w:val="0"/>
        <w:rPr>
          <w:b/>
        </w:rPr>
      </w:pPr>
      <w:r>
        <w:rPr>
          <w:b/>
        </w:rPr>
        <w:t xml:space="preserve">        </w:t>
      </w:r>
    </w:p>
    <w:p w:rsidR="0040262D" w:rsidRPr="00520031" w:rsidRDefault="0040262D" w:rsidP="00CF21B7">
      <w:pPr>
        <w:autoSpaceDE w:val="0"/>
        <w:autoSpaceDN w:val="0"/>
        <w:adjustRightInd w:val="0"/>
        <w:jc w:val="center"/>
        <w:rPr>
          <w:b/>
        </w:rPr>
      </w:pPr>
      <w:r>
        <w:rPr>
          <w:b/>
        </w:rPr>
        <w:t>4. ПОРЯДОК РАСЧЕТОВ</w:t>
      </w:r>
    </w:p>
    <w:p w:rsidR="0040262D" w:rsidRPr="00520031" w:rsidRDefault="0040262D" w:rsidP="00CF21B7">
      <w:pPr>
        <w:shd w:val="clear" w:color="auto" w:fill="FFFFFF"/>
        <w:ind w:firstLine="709"/>
        <w:jc w:val="both"/>
      </w:pPr>
    </w:p>
    <w:p w:rsidR="0040262D" w:rsidRPr="00820551" w:rsidRDefault="0040262D" w:rsidP="00CF21B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40262D" w:rsidRPr="00820551" w:rsidRDefault="0040262D" w:rsidP="00CF21B7">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40262D" w:rsidRPr="00776449" w:rsidRDefault="0040262D" w:rsidP="00CF21B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40262D" w:rsidRPr="00776449" w:rsidRDefault="0040262D" w:rsidP="00CF21B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первоначально согласованной. </w:t>
      </w:r>
    </w:p>
    <w:p w:rsidR="0040262D" w:rsidRPr="00572431" w:rsidRDefault="0040262D" w:rsidP="00CF21B7">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r>
        <w:t xml:space="preserve">. </w:t>
      </w:r>
    </w:p>
    <w:p w:rsidR="0040262D" w:rsidRPr="00572431" w:rsidRDefault="0040262D" w:rsidP="00CF21B7">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40262D" w:rsidRPr="00572431" w:rsidRDefault="0040262D" w:rsidP="00CF21B7">
      <w:pPr>
        <w:jc w:val="both"/>
      </w:pPr>
      <w:r>
        <w:t xml:space="preserve">           </w:t>
      </w:r>
      <w:proofErr w:type="gramStart"/>
      <w:r>
        <w:t>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40262D" w:rsidRPr="00572431" w:rsidRDefault="0040262D" w:rsidP="00CF21B7">
      <w:pPr>
        <w:shd w:val="clear" w:color="auto" w:fill="FFFFFF"/>
        <w:jc w:val="both"/>
        <w:rPr>
          <w:b/>
        </w:rPr>
      </w:pPr>
      <w:r>
        <w:t xml:space="preserve">           </w:t>
      </w:r>
    </w:p>
    <w:p w:rsidR="0040262D" w:rsidRPr="00572431" w:rsidRDefault="0040262D" w:rsidP="00CF21B7">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40262D" w:rsidRPr="00520031" w:rsidRDefault="0040262D" w:rsidP="00CF21B7">
      <w:pPr>
        <w:pStyle w:val="ConsPlusNonformat"/>
        <w:ind w:firstLine="709"/>
        <w:jc w:val="center"/>
        <w:rPr>
          <w:rFonts w:ascii="Times New Roman" w:hAnsi="Times New Roman" w:cs="Times New Roman"/>
          <w:sz w:val="24"/>
          <w:szCs w:val="24"/>
        </w:rPr>
      </w:pPr>
    </w:p>
    <w:p w:rsidR="0040262D" w:rsidRPr="00520031" w:rsidRDefault="0040262D" w:rsidP="00CF21B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00412C">
        <w:rPr>
          <w:rFonts w:ascii="Times New Roman" w:hAnsi="Times New Roman" w:cs="Times New Roman"/>
          <w:sz w:val="24"/>
          <w:szCs w:val="24"/>
        </w:rPr>
        <w:t xml:space="preserve">    Договор вступает в силу </w:t>
      </w:r>
      <w:proofErr w:type="gramStart"/>
      <w:r w:rsidR="0000412C">
        <w:rPr>
          <w:rFonts w:ascii="Times New Roman" w:hAnsi="Times New Roman" w:cs="Times New Roman"/>
          <w:sz w:val="24"/>
          <w:szCs w:val="24"/>
        </w:rPr>
        <w:t>с даты заключения</w:t>
      </w:r>
      <w:proofErr w:type="gramEnd"/>
      <w:r w:rsidR="0000412C">
        <w:rPr>
          <w:rFonts w:ascii="Times New Roman" w:hAnsi="Times New Roman" w:cs="Times New Roman"/>
          <w:sz w:val="24"/>
          <w:szCs w:val="24"/>
        </w:rPr>
        <w:t xml:space="preserve"> договора</w:t>
      </w:r>
      <w:r>
        <w:rPr>
          <w:rFonts w:ascii="Times New Roman" w:hAnsi="Times New Roman" w:cs="Times New Roman"/>
          <w:sz w:val="24"/>
          <w:szCs w:val="24"/>
        </w:rPr>
        <w:t xml:space="preserve">  и действует до «31» декабря  2023 г. включительно, а в части взаиморасчетов – до полного исполнения Сторонами своих обязательств по Договору.</w:t>
      </w:r>
    </w:p>
    <w:p w:rsidR="0040262D" w:rsidRPr="00520031" w:rsidRDefault="0040262D" w:rsidP="00CF21B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40262D" w:rsidRPr="00520031" w:rsidRDefault="0040262D" w:rsidP="00CF21B7">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40262D" w:rsidRPr="00520031" w:rsidRDefault="0040262D" w:rsidP="00CF21B7">
      <w:pPr>
        <w:pStyle w:val="ConsPlusNonformat"/>
        <w:ind w:firstLine="709"/>
        <w:jc w:val="both"/>
        <w:rPr>
          <w:rFonts w:ascii="Times New Roman" w:hAnsi="Times New Roman" w:cs="Times New Roman"/>
          <w:sz w:val="24"/>
          <w:szCs w:val="24"/>
        </w:rPr>
      </w:pPr>
    </w:p>
    <w:p w:rsidR="0040262D" w:rsidRPr="00520031" w:rsidRDefault="0040262D" w:rsidP="00CF21B7">
      <w:pPr>
        <w:pStyle w:val="1f5"/>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0262D" w:rsidRPr="00520031" w:rsidRDefault="0040262D" w:rsidP="00CF21B7">
      <w:pPr>
        <w:tabs>
          <w:tab w:val="left" w:pos="567"/>
        </w:tabs>
        <w:autoSpaceDE w:val="0"/>
        <w:autoSpaceDN w:val="0"/>
        <w:adjustRightInd w:val="0"/>
        <w:ind w:right="-5"/>
        <w:jc w:val="both"/>
        <w:outlineLvl w:val="0"/>
      </w:pPr>
      <w:r>
        <w:t xml:space="preserve">         6.2. В </w:t>
      </w:r>
      <w:proofErr w:type="gramStart"/>
      <w:r>
        <w:t>случае</w:t>
      </w:r>
      <w:proofErr w:type="gramEnd"/>
      <w:r>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40262D" w:rsidRPr="00520031" w:rsidRDefault="0040262D" w:rsidP="00CF21B7">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5"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40262D" w:rsidRDefault="0040262D" w:rsidP="00CF21B7">
      <w:pPr>
        <w:pStyle w:val="37"/>
        <w:tabs>
          <w:tab w:val="left" w:pos="567"/>
        </w:tabs>
        <w:spacing w:after="0"/>
        <w:ind w:left="0" w:right="-5"/>
        <w:jc w:val="both"/>
        <w:rPr>
          <w:bCs/>
          <w:sz w:val="24"/>
          <w:szCs w:val="24"/>
        </w:rPr>
      </w:pPr>
      <w:r>
        <w:rPr>
          <w:bCs/>
          <w:sz w:val="24"/>
          <w:szCs w:val="24"/>
        </w:rPr>
        <w:t xml:space="preserve">         6.4. В </w:t>
      </w:r>
      <w:proofErr w:type="gramStart"/>
      <w:r>
        <w:rPr>
          <w:bCs/>
          <w:sz w:val="24"/>
          <w:szCs w:val="24"/>
        </w:rPr>
        <w:t>случае</w:t>
      </w:r>
      <w:proofErr w:type="gramEnd"/>
      <w:r>
        <w:rPr>
          <w:bCs/>
          <w:sz w:val="24"/>
          <w:szCs w:val="24"/>
        </w:rPr>
        <w:t xml:space="preserve">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40262D" w:rsidRDefault="0040262D" w:rsidP="00CF21B7">
      <w:pPr>
        <w:pStyle w:val="37"/>
        <w:tabs>
          <w:tab w:val="left" w:pos="567"/>
        </w:tabs>
        <w:spacing w:after="0"/>
        <w:ind w:left="0" w:right="-5"/>
        <w:jc w:val="both"/>
        <w:rPr>
          <w:sz w:val="24"/>
          <w:szCs w:val="24"/>
        </w:rPr>
      </w:pPr>
      <w:r>
        <w:rPr>
          <w:bCs/>
          <w:sz w:val="24"/>
          <w:szCs w:val="24"/>
        </w:rPr>
        <w:tab/>
      </w:r>
      <w:r>
        <w:rPr>
          <w:sz w:val="24"/>
          <w:szCs w:val="24"/>
        </w:rPr>
        <w:t xml:space="preserve">6.5. В </w:t>
      </w:r>
      <w:proofErr w:type="gramStart"/>
      <w:r>
        <w:rPr>
          <w:sz w:val="24"/>
          <w:szCs w:val="24"/>
        </w:rPr>
        <w:t>случае</w:t>
      </w:r>
      <w:proofErr w:type="gramEnd"/>
      <w:r>
        <w:rPr>
          <w:sz w:val="24"/>
          <w:szCs w:val="24"/>
        </w:rPr>
        <w:t xml:space="preserve">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40262D" w:rsidRPr="0039169B" w:rsidRDefault="0040262D" w:rsidP="00CF21B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нарушения сроков внесения арендной платы, установленных              </w:t>
      </w:r>
      <w:hyperlink r:id="rId26"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40262D" w:rsidRPr="0039169B" w:rsidRDefault="0040262D" w:rsidP="00CF21B7">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17" w:name="OLE_LINK1"/>
      <w:bookmarkStart w:id="18"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7"/>
      <w:bookmarkEnd w:id="18"/>
      <w:r>
        <w:rPr>
          <w:rFonts w:ascii="Times New Roman" w:hAnsi="Times New Roman"/>
          <w:sz w:val="24"/>
          <w:szCs w:val="24"/>
        </w:rPr>
        <w:t>.</w:t>
      </w:r>
    </w:p>
    <w:p w:rsidR="00673110" w:rsidRDefault="0040262D" w:rsidP="00867E13">
      <w:pPr>
        <w:suppressAutoHyphens w:val="0"/>
        <w:ind w:firstLine="567"/>
        <w:jc w:val="both"/>
      </w:pPr>
      <w:r>
        <w:t xml:space="preserve">6.8. </w:t>
      </w:r>
      <w:r w:rsidR="00673110">
        <w:t xml:space="preserve">В </w:t>
      </w:r>
      <w:proofErr w:type="gramStart"/>
      <w:r w:rsidR="00673110">
        <w:t>случае</w:t>
      </w:r>
      <w:proofErr w:type="gramEnd"/>
      <w:r w:rsidR="00673110">
        <w:t xml:space="preserve"> утраты Соисполнителем контейнера </w:t>
      </w:r>
      <w:proofErr w:type="spellStart"/>
      <w:r w:rsidR="00673110">
        <w:t>ТрансКонтейнер</w:t>
      </w:r>
      <w:proofErr w:type="spellEnd"/>
      <w:r w:rsidR="00673110">
        <w:t xml:space="preserve"> либо его повреждения, приведшего к невозможности восстановления, </w:t>
      </w:r>
      <w:proofErr w:type="spellStart"/>
      <w:r w:rsidR="00673110">
        <w:t>ТрансКонтейне</w:t>
      </w:r>
      <w:proofErr w:type="spellEnd"/>
      <w:r w:rsidR="00673110">
        <w:t xml:space="preserve"> вправе начислить, а соисполнитель обязан выплатить исключительную неустойку (возмещение убытков сверх суммы неустойки исключается) в следующих размерах:</w:t>
      </w:r>
    </w:p>
    <w:p w:rsidR="00673110" w:rsidRDefault="00673110" w:rsidP="00867E13">
      <w:pPr>
        <w:ind w:firstLine="283"/>
        <w:jc w:val="both"/>
      </w:pPr>
      <w:r>
        <w:t>20-футовый универсальный контейнер (типа 1СС) - 300 000 (триста тысяч) рублей;</w:t>
      </w:r>
    </w:p>
    <w:p w:rsidR="00673110" w:rsidRDefault="00673110" w:rsidP="00867E13">
      <w:pPr>
        <w:ind w:firstLine="283"/>
        <w:jc w:val="both"/>
      </w:pPr>
      <w:r>
        <w:t xml:space="preserve">20-футовый </w:t>
      </w:r>
      <w:proofErr w:type="spellStart"/>
      <w:r>
        <w:t>термоизолированный</w:t>
      </w:r>
      <w:proofErr w:type="spellEnd"/>
      <w:r>
        <w:t xml:space="preserve"> контейнер (типа 1СС) – 160 000 (сто шестьдесят тысяч) рублей; </w:t>
      </w:r>
    </w:p>
    <w:p w:rsidR="00673110" w:rsidRDefault="00673110" w:rsidP="00867E13">
      <w:pPr>
        <w:ind w:firstLine="283"/>
        <w:jc w:val="both"/>
      </w:pPr>
      <w:r>
        <w:t xml:space="preserve">20-футовый </w:t>
      </w:r>
      <w:proofErr w:type="gramStart"/>
      <w:r>
        <w:t>специализированный</w:t>
      </w:r>
      <w:proofErr w:type="gramEnd"/>
      <w:r>
        <w:t xml:space="preserve"> (</w:t>
      </w:r>
      <w:proofErr w:type="spellStart"/>
      <w:r>
        <w:t>опен-топ</w:t>
      </w:r>
      <w:proofErr w:type="spellEnd"/>
      <w:r>
        <w:t xml:space="preserve">, </w:t>
      </w:r>
      <w:proofErr w:type="spellStart"/>
      <w:r>
        <w:t>хард-топ</w:t>
      </w:r>
      <w:proofErr w:type="spellEnd"/>
      <w:r>
        <w:t>) – 500 000 (пятьсот тысяч) рублей;</w:t>
      </w:r>
    </w:p>
    <w:p w:rsidR="00673110" w:rsidRDefault="00673110" w:rsidP="00867E13">
      <w:pPr>
        <w:ind w:firstLine="283"/>
        <w:jc w:val="both"/>
      </w:pPr>
      <w:r>
        <w:t>20-футовый танк-контейнер (типа 1СС) – 1 200 000 (один миллион двести тысяч) рублей;</w:t>
      </w:r>
    </w:p>
    <w:p w:rsidR="00673110" w:rsidRDefault="00673110" w:rsidP="00867E13">
      <w:pPr>
        <w:ind w:firstLine="283"/>
        <w:jc w:val="both"/>
      </w:pPr>
      <w:r>
        <w:t>40-футовый универсальный контейнер (типа 1ААА) – 530 000 (пятьсот тридцать тысяч) рублей;</w:t>
      </w:r>
    </w:p>
    <w:p w:rsidR="00673110" w:rsidRDefault="00673110" w:rsidP="00867E13">
      <w:pPr>
        <w:ind w:firstLine="283"/>
        <w:jc w:val="both"/>
      </w:pPr>
      <w:r>
        <w:lastRenderedPageBreak/>
        <w:t>40-футовый специализированный (</w:t>
      </w:r>
      <w:proofErr w:type="spellStart"/>
      <w:r>
        <w:t>термоизолированный</w:t>
      </w:r>
      <w:proofErr w:type="spellEnd"/>
      <w:r>
        <w:t xml:space="preserve">, </w:t>
      </w:r>
      <w:proofErr w:type="spellStart"/>
      <w:r>
        <w:t>опен-топ</w:t>
      </w:r>
      <w:proofErr w:type="spellEnd"/>
      <w:r>
        <w:t xml:space="preserve">, </w:t>
      </w:r>
      <w:proofErr w:type="spellStart"/>
      <w:r>
        <w:t>хард-топ</w:t>
      </w:r>
      <w:proofErr w:type="spellEnd"/>
      <w:r>
        <w:t>) контейнер (типа 1ААА) – 250 000 (двести пятьдесят тысяч) рублей;</w:t>
      </w:r>
    </w:p>
    <w:p w:rsidR="0040262D" w:rsidRPr="0039169B" w:rsidRDefault="00673110" w:rsidP="00867E13">
      <w:pPr>
        <w:ind w:firstLine="283"/>
        <w:jc w:val="both"/>
      </w:pPr>
      <w:r>
        <w:t xml:space="preserve">40-футовый универсальный контейнер типа </w:t>
      </w:r>
      <w:proofErr w:type="spellStart"/>
      <w:proofErr w:type="gramStart"/>
      <w:r>
        <w:t>паллет-вайд</w:t>
      </w:r>
      <w:proofErr w:type="spellEnd"/>
      <w:proofErr w:type="gramEnd"/>
      <w:r>
        <w:t xml:space="preserve"> (типа 1ААА) – 260 000 (д</w:t>
      </w:r>
      <w:r w:rsidR="00867E13">
        <w:t>вести шестьдесят тысяч) рублей.</w:t>
      </w:r>
    </w:p>
    <w:p w:rsidR="0040262D" w:rsidRPr="0039169B" w:rsidRDefault="0040262D" w:rsidP="00867E13">
      <w:pPr>
        <w:pStyle w:val="aff"/>
        <w:tabs>
          <w:tab w:val="left" w:pos="567"/>
          <w:tab w:val="left" w:pos="709"/>
        </w:tabs>
        <w:ind w:firstLine="567"/>
        <w:jc w:val="both"/>
        <w:rPr>
          <w:sz w:val="24"/>
          <w:szCs w:val="24"/>
        </w:rPr>
      </w:pPr>
      <w:r>
        <w:rPr>
          <w:sz w:val="24"/>
          <w:szCs w:val="24"/>
        </w:rPr>
        <w:t xml:space="preserve">6.9. </w:t>
      </w:r>
      <w:proofErr w:type="gramStart"/>
      <w:r>
        <w:rPr>
          <w:sz w:val="24"/>
          <w:szCs w:val="24"/>
        </w:rPr>
        <w:t>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roofErr w:type="gramEnd"/>
    </w:p>
    <w:p w:rsidR="0040262D" w:rsidRPr="0039169B" w:rsidRDefault="0040262D" w:rsidP="00CF21B7">
      <w:pPr>
        <w:pStyle w:val="aff"/>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40262D" w:rsidRDefault="0040262D" w:rsidP="00CF21B7">
      <w:pPr>
        <w:pStyle w:val="aff"/>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40262D" w:rsidRPr="00820551" w:rsidRDefault="0040262D" w:rsidP="00CF21B7">
      <w:pPr>
        <w:pStyle w:val="aff"/>
        <w:tabs>
          <w:tab w:val="left" w:pos="567"/>
          <w:tab w:val="left" w:pos="709"/>
        </w:tabs>
        <w:ind w:firstLine="567"/>
        <w:jc w:val="both"/>
        <w:rPr>
          <w:sz w:val="24"/>
          <w:szCs w:val="24"/>
        </w:rPr>
      </w:pPr>
      <w:r>
        <w:rPr>
          <w:sz w:val="24"/>
          <w:szCs w:val="24"/>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w:t>
      </w:r>
      <w:proofErr w:type="gramStart"/>
      <w:r>
        <w:rPr>
          <w:sz w:val="24"/>
          <w:szCs w:val="24"/>
        </w:rPr>
        <w:t>случае</w:t>
      </w:r>
      <w:proofErr w:type="gramEnd"/>
      <w:r>
        <w:rPr>
          <w:sz w:val="24"/>
          <w:szCs w:val="24"/>
        </w:rPr>
        <w:t xml:space="preserve">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40262D" w:rsidRPr="00820551" w:rsidRDefault="0040262D" w:rsidP="00CF21B7">
      <w:pPr>
        <w:pStyle w:val="aff"/>
        <w:tabs>
          <w:tab w:val="left" w:pos="567"/>
          <w:tab w:val="left" w:pos="709"/>
        </w:tabs>
        <w:ind w:firstLine="567"/>
        <w:jc w:val="both"/>
        <w:rPr>
          <w:sz w:val="24"/>
          <w:szCs w:val="24"/>
        </w:rPr>
      </w:pPr>
      <w:r>
        <w:rPr>
          <w:sz w:val="24"/>
          <w:szCs w:val="24"/>
        </w:rPr>
        <w:t xml:space="preserve">6.13. В </w:t>
      </w:r>
      <w:proofErr w:type="gramStart"/>
      <w:r>
        <w:rPr>
          <w:sz w:val="24"/>
          <w:szCs w:val="24"/>
        </w:rPr>
        <w:t>случае</w:t>
      </w:r>
      <w:proofErr w:type="gramEnd"/>
      <w:r>
        <w:rPr>
          <w:sz w:val="24"/>
          <w:szCs w:val="24"/>
        </w:rPr>
        <w:t xml:space="preserve">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40262D" w:rsidRPr="00776449" w:rsidRDefault="0040262D" w:rsidP="00CF21B7">
      <w:pPr>
        <w:pStyle w:val="aff"/>
        <w:tabs>
          <w:tab w:val="left" w:pos="567"/>
          <w:tab w:val="left" w:pos="709"/>
        </w:tabs>
        <w:ind w:firstLine="567"/>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40262D" w:rsidRPr="00820551" w:rsidRDefault="0040262D" w:rsidP="00CF21B7">
      <w:pPr>
        <w:pStyle w:val="aff"/>
        <w:tabs>
          <w:tab w:val="left" w:pos="567"/>
          <w:tab w:val="left" w:pos="709"/>
        </w:tabs>
        <w:ind w:firstLine="567"/>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roofErr w:type="gramEnd"/>
    </w:p>
    <w:p w:rsidR="0040262D" w:rsidRDefault="0040262D" w:rsidP="00CF21B7">
      <w:pPr>
        <w:pStyle w:val="aff"/>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40262D" w:rsidRDefault="0040262D" w:rsidP="00CF21B7">
      <w:pPr>
        <w:pStyle w:val="aff"/>
        <w:tabs>
          <w:tab w:val="left" w:pos="567"/>
          <w:tab w:val="left" w:pos="709"/>
        </w:tabs>
        <w:ind w:firstLine="567"/>
        <w:jc w:val="both"/>
        <w:rPr>
          <w:sz w:val="24"/>
          <w:szCs w:val="24"/>
        </w:rPr>
      </w:pPr>
      <w:r>
        <w:rPr>
          <w:sz w:val="24"/>
          <w:szCs w:val="24"/>
        </w:rPr>
        <w:t xml:space="preserve">6.15. В </w:t>
      </w:r>
      <w:proofErr w:type="gramStart"/>
      <w:r>
        <w:rPr>
          <w:sz w:val="24"/>
          <w:szCs w:val="24"/>
        </w:rPr>
        <w:t>случае</w:t>
      </w:r>
      <w:proofErr w:type="gramEnd"/>
      <w:r>
        <w:rPr>
          <w:sz w:val="24"/>
          <w:szCs w:val="24"/>
        </w:rPr>
        <w:t xml:space="preserve">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40262D" w:rsidRDefault="0040262D" w:rsidP="00CF21B7">
      <w:pPr>
        <w:pStyle w:val="aff"/>
        <w:tabs>
          <w:tab w:val="left" w:pos="567"/>
          <w:tab w:val="left" w:pos="709"/>
        </w:tabs>
        <w:ind w:firstLine="567"/>
        <w:jc w:val="both"/>
        <w:rPr>
          <w:sz w:val="24"/>
          <w:szCs w:val="24"/>
        </w:rPr>
      </w:pPr>
      <w:r>
        <w:rPr>
          <w:sz w:val="24"/>
          <w:szCs w:val="24"/>
        </w:rP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w:t>
      </w:r>
      <w:r>
        <w:rPr>
          <w:sz w:val="24"/>
          <w:szCs w:val="24"/>
        </w:rPr>
        <w:lastRenderedPageBreak/>
        <w:t xml:space="preserve">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40262D" w:rsidRDefault="0040262D" w:rsidP="00CF21B7">
      <w:pPr>
        <w:pStyle w:val="aff"/>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40262D" w:rsidRDefault="0040262D" w:rsidP="00CF21B7">
      <w:pPr>
        <w:pStyle w:val="aff"/>
        <w:tabs>
          <w:tab w:val="left" w:pos="567"/>
          <w:tab w:val="left" w:pos="709"/>
        </w:tabs>
        <w:ind w:firstLine="567"/>
        <w:jc w:val="both"/>
        <w:rPr>
          <w:i/>
          <w:sz w:val="24"/>
          <w:szCs w:val="24"/>
        </w:rPr>
      </w:pPr>
      <w:r>
        <w:rPr>
          <w:i/>
          <w:sz w:val="24"/>
          <w:szCs w:val="24"/>
        </w:rPr>
        <w:t>6.17. Неподача коммерческого предложения Арендодателем на Заявки Арендатора в течение</w:t>
      </w:r>
      <w:proofErr w:type="gramStart"/>
      <w:r>
        <w:rPr>
          <w:i/>
          <w:sz w:val="24"/>
          <w:szCs w:val="24"/>
        </w:rPr>
        <w:t xml:space="preserve"> __ (__________)_______________ (</w:t>
      </w:r>
      <w:proofErr w:type="gramEnd"/>
      <w:r>
        <w:rPr>
          <w:i/>
          <w:sz w:val="24"/>
          <w:szCs w:val="24"/>
        </w:rPr>
        <w:t xml:space="preserve">указываются условия предъявления штрафов (например, количество пропущенных заявок, дней неучастия в подаче коммерческих предложений на Заявки т.п.)) без уважительной причины считается отказом от Договора по инициативе Арендодателя. В </w:t>
      </w:r>
      <w:proofErr w:type="gramStart"/>
      <w:r>
        <w:rPr>
          <w:i/>
          <w:sz w:val="24"/>
          <w:szCs w:val="24"/>
        </w:rPr>
        <w:t>этом</w:t>
      </w:r>
      <w:proofErr w:type="gramEnd"/>
      <w:r>
        <w:rPr>
          <w:i/>
          <w:sz w:val="24"/>
          <w:szCs w:val="24"/>
        </w:rPr>
        <w:t xml:space="preserve"> случае Арендатор вправе начислить, а Арендодатель обязан уплатить штраф в </w:t>
      </w:r>
      <w:proofErr w:type="spellStart"/>
      <w:r>
        <w:rPr>
          <w:i/>
          <w:sz w:val="24"/>
          <w:szCs w:val="24"/>
        </w:rPr>
        <w:t>размере_____</w:t>
      </w:r>
      <w:proofErr w:type="spellEnd"/>
      <w:r>
        <w:rPr>
          <w:i/>
          <w:sz w:val="24"/>
          <w:szCs w:val="24"/>
        </w:rPr>
        <w:t>.</w:t>
      </w:r>
    </w:p>
    <w:p w:rsidR="0040262D" w:rsidRDefault="0040262D" w:rsidP="00CF21B7">
      <w:pPr>
        <w:pStyle w:val="aff"/>
        <w:tabs>
          <w:tab w:val="left" w:pos="567"/>
          <w:tab w:val="left" w:pos="709"/>
        </w:tabs>
        <w:ind w:firstLine="567"/>
        <w:jc w:val="both"/>
        <w:rPr>
          <w:i/>
          <w:sz w:val="24"/>
          <w:szCs w:val="24"/>
        </w:rPr>
      </w:pPr>
    </w:p>
    <w:p w:rsidR="0040262D" w:rsidRPr="008270DB" w:rsidRDefault="0040262D" w:rsidP="00CF21B7">
      <w:pPr>
        <w:pStyle w:val="aff"/>
        <w:tabs>
          <w:tab w:val="left" w:pos="567"/>
          <w:tab w:val="left" w:pos="709"/>
        </w:tabs>
        <w:ind w:firstLine="567"/>
        <w:jc w:val="both"/>
        <w:rPr>
          <w:i/>
          <w:sz w:val="24"/>
          <w:szCs w:val="24"/>
        </w:rPr>
      </w:pPr>
    </w:p>
    <w:p w:rsidR="0040262D" w:rsidRDefault="0040262D" w:rsidP="00CF21B7">
      <w:pPr>
        <w:pStyle w:val="ConsPlusNonformat"/>
        <w:ind w:firstLine="709"/>
        <w:jc w:val="center"/>
        <w:rPr>
          <w:rFonts w:ascii="Times New Roman" w:hAnsi="Times New Roman" w:cs="Times New Roman"/>
          <w:b/>
          <w:sz w:val="24"/>
          <w:szCs w:val="24"/>
        </w:rPr>
      </w:pPr>
    </w:p>
    <w:p w:rsidR="0040262D" w:rsidRPr="00B52D60" w:rsidRDefault="0040262D" w:rsidP="00CF21B7">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40262D" w:rsidRPr="00B52D60" w:rsidRDefault="0040262D" w:rsidP="00CF21B7">
      <w:pPr>
        <w:pStyle w:val="ConsPlusNonformat"/>
        <w:ind w:firstLine="709"/>
        <w:jc w:val="center"/>
        <w:rPr>
          <w:rFonts w:ascii="Times New Roman" w:hAnsi="Times New Roman" w:cs="Times New Roman"/>
          <w:b/>
          <w:sz w:val="24"/>
          <w:szCs w:val="24"/>
        </w:rPr>
      </w:pPr>
    </w:p>
    <w:p w:rsidR="0040262D" w:rsidRDefault="0040262D" w:rsidP="00CF21B7">
      <w:pPr>
        <w:ind w:firstLine="567"/>
        <w:jc w:val="both"/>
      </w:pPr>
      <w: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p>
    <w:p w:rsidR="0040262D" w:rsidRPr="00520031" w:rsidRDefault="0040262D" w:rsidP="00CF21B7">
      <w:pPr>
        <w:jc w:val="both"/>
      </w:pPr>
      <w:r>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40262D" w:rsidRPr="00520031" w:rsidRDefault="0040262D" w:rsidP="00CF21B7">
      <w:pPr>
        <w:ind w:firstLine="567"/>
        <w:jc w:val="both"/>
      </w:pPr>
      <w:r>
        <w:t xml:space="preserve">7.2. В </w:t>
      </w:r>
      <w:proofErr w:type="gramStart"/>
      <w:r>
        <w:t>случае</w:t>
      </w:r>
      <w:proofErr w:type="gramEnd"/>
      <w:r>
        <w:t xml:space="preserve">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40262D" w:rsidRPr="00520031" w:rsidRDefault="0040262D" w:rsidP="00CF21B7">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40262D" w:rsidRPr="00520031" w:rsidRDefault="0040262D" w:rsidP="00CF21B7">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40262D" w:rsidRPr="00520031" w:rsidRDefault="0040262D" w:rsidP="00CF21B7">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40262D" w:rsidRDefault="0040262D" w:rsidP="00CF21B7">
      <w:pPr>
        <w:pStyle w:val="ConsPlusNonformat"/>
        <w:ind w:firstLine="709"/>
        <w:jc w:val="both"/>
        <w:rPr>
          <w:rFonts w:ascii="Times New Roman" w:hAnsi="Times New Roman" w:cs="Times New Roman"/>
          <w:sz w:val="24"/>
          <w:szCs w:val="24"/>
        </w:rPr>
      </w:pPr>
    </w:p>
    <w:p w:rsidR="0040262D" w:rsidRDefault="0040262D" w:rsidP="00CF21B7">
      <w:pPr>
        <w:pStyle w:val="ConsPlusNonformat"/>
        <w:ind w:firstLine="709"/>
        <w:jc w:val="both"/>
        <w:rPr>
          <w:rFonts w:ascii="Times New Roman" w:hAnsi="Times New Roman" w:cs="Times New Roman"/>
          <w:sz w:val="24"/>
          <w:szCs w:val="24"/>
        </w:rPr>
      </w:pPr>
    </w:p>
    <w:p w:rsidR="0040262D" w:rsidRPr="00884B8E" w:rsidRDefault="0040262D" w:rsidP="00CF21B7">
      <w:pPr>
        <w:pStyle w:val="ConsPlusNonformat"/>
        <w:ind w:firstLine="709"/>
        <w:jc w:val="both"/>
        <w:rPr>
          <w:rFonts w:ascii="Times New Roman" w:hAnsi="Times New Roman" w:cs="Times New Roman"/>
          <w:sz w:val="24"/>
          <w:szCs w:val="24"/>
        </w:rPr>
      </w:pPr>
    </w:p>
    <w:p w:rsidR="0040262D" w:rsidRPr="00884B8E" w:rsidRDefault="0040262D" w:rsidP="00597390">
      <w:pPr>
        <w:pStyle w:val="aff1"/>
        <w:widowControl/>
        <w:numPr>
          <w:ilvl w:val="0"/>
          <w:numId w:val="27"/>
        </w:numPr>
        <w:suppressAutoHyphens w:val="0"/>
        <w:autoSpaceDE/>
        <w:spacing w:before="0" w:after="0"/>
        <w:ind w:right="-285"/>
        <w:rPr>
          <w:rFonts w:ascii="Times New Roman" w:hAnsi="Times New Roman" w:cs="Times New Roman"/>
          <w:b w:val="0"/>
          <w:bCs w:val="0"/>
          <w:sz w:val="24"/>
          <w:szCs w:val="24"/>
        </w:rPr>
      </w:pPr>
      <w:r w:rsidRPr="00884B8E">
        <w:rPr>
          <w:rFonts w:ascii="Times New Roman" w:hAnsi="Times New Roman" w:cs="Times New Roman"/>
          <w:sz w:val="24"/>
          <w:szCs w:val="24"/>
        </w:rPr>
        <w:t>РАЗРЕШЕНИЕ СПОРОВ</w:t>
      </w:r>
    </w:p>
    <w:p w:rsidR="0040262D" w:rsidRPr="00884B8E" w:rsidRDefault="0040262D" w:rsidP="00CF21B7">
      <w:pPr>
        <w:pStyle w:val="aff1"/>
        <w:ind w:left="567" w:right="-5"/>
        <w:jc w:val="left"/>
        <w:rPr>
          <w:rFonts w:ascii="Times New Roman" w:hAnsi="Times New Roman" w:cs="Times New Roman"/>
          <w:b w:val="0"/>
          <w:bCs w:val="0"/>
          <w:sz w:val="24"/>
          <w:szCs w:val="24"/>
        </w:rPr>
      </w:pPr>
    </w:p>
    <w:p w:rsidR="0040262D" w:rsidRPr="00045A7B" w:rsidRDefault="0040262D" w:rsidP="00CF21B7">
      <w:pPr>
        <w:autoSpaceDE w:val="0"/>
        <w:autoSpaceDN w:val="0"/>
        <w:adjustRightInd w:val="0"/>
        <w:ind w:right="-5" w:firstLine="567"/>
        <w:jc w:val="both"/>
        <w:outlineLvl w:val="0"/>
        <w:rPr>
          <w:bCs/>
        </w:rPr>
      </w:pPr>
      <w:r w:rsidRPr="00884B8E">
        <w:rPr>
          <w:bCs/>
        </w:rPr>
        <w:t>8.1.</w:t>
      </w:r>
      <w:r w:rsidRPr="00884B8E">
        <w:rPr>
          <w:b/>
          <w:bCs/>
        </w:rPr>
        <w:t xml:space="preserve"> </w:t>
      </w:r>
      <w:r w:rsidRPr="00884B8E">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w:t>
      </w:r>
      <w:r>
        <w:t>, по которым стороны не пришли к соглашению</w:t>
      </w:r>
      <w:r>
        <w:rPr>
          <w:b/>
          <w:bCs/>
        </w:rPr>
        <w:t xml:space="preserve">, </w:t>
      </w:r>
      <w:r>
        <w:rPr>
          <w:bCs/>
        </w:rPr>
        <w:t>решаются Сторонами путем переговоров.</w:t>
      </w:r>
    </w:p>
    <w:p w:rsidR="0040262D" w:rsidRPr="00C94051" w:rsidRDefault="0040262D" w:rsidP="00CF21B7">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40262D" w:rsidRPr="002E71E2" w:rsidRDefault="0040262D" w:rsidP="00CF21B7">
      <w:pPr>
        <w:pStyle w:val="aff1"/>
        <w:ind w:right="-5" w:firstLine="567"/>
        <w:jc w:val="both"/>
        <w:rPr>
          <w:rFonts w:ascii="Times New Roman" w:hAnsi="Times New Roman" w:cs="Times New Roman"/>
          <w:b w:val="0"/>
          <w:bCs w:val="0"/>
          <w:sz w:val="24"/>
          <w:szCs w:val="24"/>
        </w:rPr>
      </w:pPr>
      <w:r w:rsidRPr="002E71E2">
        <w:rPr>
          <w:rFonts w:ascii="Times New Roman" w:hAnsi="Times New Roman" w:cs="Times New Roman"/>
          <w:b w:val="0"/>
          <w:sz w:val="24"/>
          <w:szCs w:val="24"/>
        </w:rPr>
        <w:t xml:space="preserve">Срок рассмотрения претензии - три недели </w:t>
      </w:r>
      <w:proofErr w:type="gramStart"/>
      <w:r w:rsidRPr="002E71E2">
        <w:rPr>
          <w:rFonts w:ascii="Times New Roman" w:hAnsi="Times New Roman" w:cs="Times New Roman"/>
          <w:b w:val="0"/>
          <w:sz w:val="24"/>
          <w:szCs w:val="24"/>
        </w:rPr>
        <w:t>с даты</w:t>
      </w:r>
      <w:proofErr w:type="gramEnd"/>
      <w:r w:rsidRPr="002E71E2">
        <w:rPr>
          <w:rFonts w:ascii="Times New Roman" w:hAnsi="Times New Roman" w:cs="Times New Roman"/>
          <w:b w:val="0"/>
          <w:sz w:val="24"/>
          <w:szCs w:val="24"/>
        </w:rPr>
        <w:t xml:space="preserve"> ее получения.</w:t>
      </w:r>
    </w:p>
    <w:p w:rsidR="0040262D" w:rsidRPr="00C94051" w:rsidRDefault="0040262D" w:rsidP="00CF21B7">
      <w:pPr>
        <w:ind w:firstLine="567"/>
        <w:jc w:val="both"/>
      </w:pPr>
      <w:r>
        <w:rPr>
          <w:bCs/>
        </w:rPr>
        <w:t xml:space="preserve">8.3. </w:t>
      </w:r>
      <w:r>
        <w:t xml:space="preserve">В </w:t>
      </w:r>
      <w:proofErr w:type="gramStart"/>
      <w:r>
        <w:t>случае</w:t>
      </w:r>
      <w:proofErr w:type="gramEnd"/>
      <w:r>
        <w:t xml:space="preserve">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Pr>
          <w:i/>
        </w:rPr>
        <w:t>по месту нахождения филиала Арендатора</w:t>
      </w:r>
      <w:r>
        <w:t>).</w:t>
      </w:r>
    </w:p>
    <w:p w:rsidR="0040262D" w:rsidRDefault="0040262D" w:rsidP="00CF21B7">
      <w:pPr>
        <w:ind w:right="-5"/>
        <w:jc w:val="center"/>
        <w:rPr>
          <w:b/>
          <w:sz w:val="22"/>
          <w:szCs w:val="22"/>
        </w:rPr>
      </w:pPr>
    </w:p>
    <w:p w:rsidR="0040262D" w:rsidRPr="00473DC2" w:rsidRDefault="0040262D" w:rsidP="00CF21B7">
      <w:pPr>
        <w:tabs>
          <w:tab w:val="left" w:pos="567"/>
          <w:tab w:val="left" w:pos="709"/>
        </w:tabs>
        <w:ind w:right="-5"/>
        <w:jc w:val="center"/>
        <w:rPr>
          <w:b/>
        </w:rPr>
      </w:pPr>
      <w:r>
        <w:rPr>
          <w:b/>
        </w:rPr>
        <w:t xml:space="preserve">9.  ИЗМЕНЕНИЕ И РАСТОРЖЕНИЕ ДОГОВОРА </w:t>
      </w:r>
    </w:p>
    <w:p w:rsidR="0040262D" w:rsidRPr="00520031" w:rsidRDefault="0040262D" w:rsidP="00CF21B7">
      <w:pPr>
        <w:ind w:left="567" w:right="-5" w:firstLine="567"/>
        <w:jc w:val="center"/>
        <w:rPr>
          <w:b/>
          <w:sz w:val="22"/>
          <w:szCs w:val="22"/>
        </w:rPr>
      </w:pPr>
    </w:p>
    <w:p w:rsidR="0040262D" w:rsidRPr="00553C77" w:rsidRDefault="0040262D" w:rsidP="00CF21B7">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0262D" w:rsidRPr="00553C77" w:rsidRDefault="0040262D" w:rsidP="00CF21B7">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40262D" w:rsidRPr="00553C77" w:rsidRDefault="0040262D" w:rsidP="00CF21B7">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40262D" w:rsidRPr="00553C77" w:rsidRDefault="0040262D" w:rsidP="00CF21B7">
      <w:pPr>
        <w:ind w:left="180" w:right="-5" w:firstLine="387"/>
        <w:jc w:val="both"/>
      </w:pPr>
    </w:p>
    <w:p w:rsidR="0040262D" w:rsidRPr="00553C77" w:rsidRDefault="0040262D" w:rsidP="00CF21B7">
      <w:pPr>
        <w:autoSpaceDE w:val="0"/>
        <w:autoSpaceDN w:val="0"/>
        <w:spacing w:line="276" w:lineRule="auto"/>
        <w:ind w:firstLine="709"/>
        <w:jc w:val="center"/>
        <w:rPr>
          <w:b/>
        </w:rPr>
      </w:pPr>
      <w:r>
        <w:rPr>
          <w:b/>
        </w:rPr>
        <w:t>10. АНТИКОРРУПЦИОННАЯ ОГОВОРКА</w:t>
      </w:r>
    </w:p>
    <w:p w:rsidR="0040262D" w:rsidRPr="00553C77" w:rsidRDefault="0040262D" w:rsidP="00CF21B7">
      <w:pPr>
        <w:autoSpaceDE w:val="0"/>
        <w:autoSpaceDN w:val="0"/>
        <w:spacing w:line="276" w:lineRule="auto"/>
        <w:ind w:firstLine="709"/>
        <w:jc w:val="center"/>
      </w:pPr>
    </w:p>
    <w:p w:rsidR="0040262D" w:rsidRPr="00553C77" w:rsidRDefault="0040262D" w:rsidP="00CF21B7">
      <w:pPr>
        <w:autoSpaceDE w:val="0"/>
        <w:autoSpaceDN w:val="0"/>
        <w:spacing w:line="276" w:lineRule="auto"/>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0262D" w:rsidRPr="00553C77" w:rsidRDefault="0040262D" w:rsidP="00CF21B7">
      <w:pPr>
        <w:autoSpaceDE w:val="0"/>
        <w:autoSpaceDN w:val="0"/>
        <w:spacing w:line="276" w:lineRule="auto"/>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0262D" w:rsidRPr="00553C77" w:rsidRDefault="0040262D" w:rsidP="00CF21B7">
      <w:pPr>
        <w:autoSpaceDE w:val="0"/>
        <w:autoSpaceDN w:val="0"/>
        <w:spacing w:line="276" w:lineRule="auto"/>
        <w:ind w:firstLine="709"/>
        <w:jc w:val="both"/>
      </w:pPr>
      <w:r>
        <w:t xml:space="preserve">10.2.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w:t>
      </w:r>
      <w:r>
        <w:lastRenderedPageBreak/>
        <w:t xml:space="preserve">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40262D" w:rsidRPr="00553C77" w:rsidRDefault="0040262D" w:rsidP="00CF21B7">
      <w:pPr>
        <w:autoSpaceDE w:val="0"/>
        <w:autoSpaceDN w:val="0"/>
        <w:spacing w:line="276" w:lineRule="auto"/>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40262D" w:rsidRPr="00553C77" w:rsidRDefault="0040262D" w:rsidP="00CF21B7">
      <w:pPr>
        <w:autoSpaceDE w:val="0"/>
        <w:autoSpaceDN w:val="0"/>
        <w:spacing w:line="276" w:lineRule="auto"/>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40262D" w:rsidRPr="00553C77" w:rsidRDefault="0040262D" w:rsidP="00CF21B7">
      <w:pPr>
        <w:autoSpaceDE w:val="0"/>
        <w:autoSpaceDN w:val="0"/>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40262D" w:rsidRPr="00553C77" w:rsidRDefault="0040262D" w:rsidP="00CF21B7">
      <w:pPr>
        <w:autoSpaceDE w:val="0"/>
        <w:autoSpaceDN w:val="0"/>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0262D" w:rsidRPr="00A9640C" w:rsidRDefault="0040262D" w:rsidP="00CF21B7">
      <w:pPr>
        <w:autoSpaceDE w:val="0"/>
        <w:autoSpaceDN w:val="0"/>
        <w:spacing w:line="276" w:lineRule="auto"/>
        <w:ind w:firstLine="709"/>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40262D" w:rsidRDefault="0040262D" w:rsidP="00CF21B7">
      <w:pPr>
        <w:autoSpaceDE w:val="0"/>
        <w:autoSpaceDN w:val="0"/>
        <w:ind w:firstLine="709"/>
        <w:jc w:val="center"/>
        <w:rPr>
          <w:b/>
          <w:smallCaps/>
        </w:rPr>
      </w:pPr>
    </w:p>
    <w:p w:rsidR="0040262D" w:rsidRDefault="0040262D" w:rsidP="00597390">
      <w:pPr>
        <w:numPr>
          <w:ilvl w:val="0"/>
          <w:numId w:val="28"/>
        </w:numPr>
        <w:suppressAutoHyphens w:val="0"/>
        <w:autoSpaceDE w:val="0"/>
        <w:autoSpaceDN w:val="0"/>
        <w:jc w:val="center"/>
        <w:rPr>
          <w:b/>
        </w:rPr>
      </w:pPr>
      <w:r>
        <w:rPr>
          <w:b/>
        </w:rPr>
        <w:t>ГАРАНТИИ И ЗАВЕРЕНИЯ АРЕНДОДАТЕЛЯ</w:t>
      </w:r>
    </w:p>
    <w:p w:rsidR="0040262D" w:rsidRPr="000E5C9B" w:rsidRDefault="0040262D" w:rsidP="00CF21B7">
      <w:pPr>
        <w:autoSpaceDE w:val="0"/>
        <w:autoSpaceDN w:val="0"/>
        <w:ind w:left="480"/>
        <w:rPr>
          <w:b/>
        </w:rPr>
      </w:pPr>
    </w:p>
    <w:p w:rsidR="0040262D" w:rsidRPr="000E5C9B" w:rsidRDefault="0040262D" w:rsidP="00597390">
      <w:pPr>
        <w:pStyle w:val="aff8"/>
        <w:numPr>
          <w:ilvl w:val="1"/>
          <w:numId w:val="28"/>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40262D" w:rsidRPr="000E5C9B" w:rsidRDefault="0040262D" w:rsidP="00597390">
      <w:pPr>
        <w:pStyle w:val="aff8"/>
        <w:numPr>
          <w:ilvl w:val="2"/>
          <w:numId w:val="28"/>
        </w:numPr>
        <w:suppressAutoHyphens w:val="0"/>
        <w:spacing w:after="20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40262D" w:rsidRPr="000E5C9B" w:rsidRDefault="0040262D" w:rsidP="00597390">
      <w:pPr>
        <w:pStyle w:val="aff8"/>
        <w:numPr>
          <w:ilvl w:val="2"/>
          <w:numId w:val="28"/>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40262D" w:rsidRPr="000E5C9B" w:rsidRDefault="0040262D" w:rsidP="00597390">
      <w:pPr>
        <w:pStyle w:val="aff8"/>
        <w:numPr>
          <w:ilvl w:val="2"/>
          <w:numId w:val="28"/>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40262D" w:rsidRPr="000E5C9B" w:rsidRDefault="0040262D" w:rsidP="00597390">
      <w:pPr>
        <w:pStyle w:val="aff8"/>
        <w:numPr>
          <w:ilvl w:val="2"/>
          <w:numId w:val="28"/>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40262D" w:rsidRDefault="0040262D" w:rsidP="00597390">
      <w:pPr>
        <w:pStyle w:val="aff8"/>
        <w:numPr>
          <w:ilvl w:val="2"/>
          <w:numId w:val="28"/>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40262D" w:rsidRDefault="0040262D" w:rsidP="00CF21B7">
      <w:pPr>
        <w:pStyle w:val="aff8"/>
        <w:spacing w:after="200"/>
        <w:jc w:val="both"/>
      </w:pPr>
    </w:p>
    <w:p w:rsidR="0040262D" w:rsidRPr="00520031" w:rsidRDefault="0040262D" w:rsidP="00597390">
      <w:pPr>
        <w:pStyle w:val="1f5"/>
        <w:numPr>
          <w:ilvl w:val="0"/>
          <w:numId w:val="28"/>
        </w:numPr>
        <w:suppressAutoHyphens w:val="0"/>
        <w:spacing w:after="200"/>
        <w:ind w:right="-5"/>
        <w:contextualSpacing/>
        <w:jc w:val="center"/>
        <w:rPr>
          <w:b/>
        </w:rPr>
      </w:pPr>
      <w:r>
        <w:rPr>
          <w:b/>
        </w:rPr>
        <w:t>ПРОЧИЕ УСЛОВИЯ</w:t>
      </w:r>
    </w:p>
    <w:p w:rsidR="0040262D" w:rsidRPr="00520031" w:rsidRDefault="0040262D" w:rsidP="00CF21B7">
      <w:pPr>
        <w:pStyle w:val="1f5"/>
        <w:ind w:left="1134" w:right="-5"/>
        <w:jc w:val="center"/>
        <w:rPr>
          <w:b/>
        </w:rPr>
      </w:pPr>
    </w:p>
    <w:p w:rsidR="0040262D" w:rsidRPr="00520031" w:rsidRDefault="0040262D" w:rsidP="00CF21B7">
      <w:pPr>
        <w:pStyle w:val="1f5"/>
        <w:ind w:left="0" w:right="-5" w:firstLine="567"/>
        <w:jc w:val="both"/>
      </w:pPr>
      <w:r>
        <w:lastRenderedPageBreak/>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40262D" w:rsidRPr="00520031" w:rsidRDefault="0040262D" w:rsidP="00CF21B7">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40262D" w:rsidRPr="00520031" w:rsidRDefault="0040262D" w:rsidP="00CF21B7">
      <w:pPr>
        <w:pStyle w:val="1f5"/>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40262D" w:rsidRPr="00520031" w:rsidRDefault="0040262D" w:rsidP="00CF21B7">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40262D" w:rsidRPr="00520031" w:rsidRDefault="0040262D" w:rsidP="00CF21B7">
      <w:pPr>
        <w:pStyle w:val="1f5"/>
        <w:ind w:left="0" w:right="-5" w:firstLine="567"/>
        <w:jc w:val="both"/>
      </w:pPr>
      <w:r>
        <w:t>12.5. Все приложения к настоящему Договору являются его неотъемлемой частью.</w:t>
      </w:r>
    </w:p>
    <w:p w:rsidR="0040262D" w:rsidRPr="00520031" w:rsidRDefault="0040262D" w:rsidP="00CF21B7">
      <w:pPr>
        <w:pStyle w:val="1f5"/>
        <w:ind w:left="0" w:right="-5" w:firstLine="567"/>
        <w:jc w:val="both"/>
      </w:pPr>
      <w:r>
        <w:t>12.6. К настоящему Договору прилагаются:</w:t>
      </w:r>
    </w:p>
    <w:p w:rsidR="0040262D" w:rsidRDefault="0040262D" w:rsidP="00CF21B7">
      <w:pPr>
        <w:pStyle w:val="1f5"/>
        <w:ind w:left="0" w:right="-5" w:firstLine="567"/>
        <w:jc w:val="both"/>
      </w:pPr>
      <w:r>
        <w:t>12.6.1. перечень транспортных средств, передаваемых в аренду (Приложение № 1);</w:t>
      </w:r>
    </w:p>
    <w:p w:rsidR="0040262D" w:rsidRPr="00520031" w:rsidRDefault="0040262D" w:rsidP="00CF21B7">
      <w:pPr>
        <w:pStyle w:val="1f5"/>
        <w:ind w:left="0" w:right="-5" w:firstLine="567"/>
        <w:jc w:val="both"/>
      </w:pPr>
      <w:r>
        <w:t>12.6.2. данные о водителях оказывающих услуги по Договору (Приложение № 2);</w:t>
      </w:r>
    </w:p>
    <w:p w:rsidR="0040262D" w:rsidRPr="00520031" w:rsidRDefault="0040262D" w:rsidP="00CF21B7">
      <w:pPr>
        <w:ind w:right="-5" w:firstLine="567"/>
        <w:jc w:val="both"/>
      </w:pPr>
      <w:r>
        <w:t>12.6.3. форма Акта приема-передачи Транспортного средства (Приложение № 3);</w:t>
      </w:r>
    </w:p>
    <w:p w:rsidR="0040262D" w:rsidRDefault="0040262D" w:rsidP="00CF21B7">
      <w:pPr>
        <w:ind w:right="-5" w:firstLine="567"/>
        <w:jc w:val="both"/>
      </w:pPr>
      <w:r>
        <w:t>12.6.4. форма Сводного акта приема-передачи Транспортного средства (Приложение  № 4);</w:t>
      </w:r>
    </w:p>
    <w:p w:rsidR="0040262D" w:rsidRDefault="0040262D" w:rsidP="00CF21B7">
      <w:pPr>
        <w:ind w:right="-5" w:firstLine="567"/>
        <w:jc w:val="both"/>
      </w:pPr>
      <w:r>
        <w:t xml:space="preserve">12.6.5. форма Акта об оказанных услугах (Приложение № 5); </w:t>
      </w:r>
    </w:p>
    <w:p w:rsidR="0040262D" w:rsidRDefault="0040262D" w:rsidP="00CF21B7">
      <w:pPr>
        <w:ind w:right="-5" w:firstLine="567"/>
        <w:jc w:val="both"/>
      </w:pPr>
      <w:r>
        <w:t>12.6.6. форма Приложения с предельными ставками арендной платы Транспортного средства с экипажем (Приложение № 6);</w:t>
      </w:r>
    </w:p>
    <w:p w:rsidR="0040262D" w:rsidRDefault="0040262D" w:rsidP="00CF21B7">
      <w:pPr>
        <w:ind w:right="-5" w:firstLine="567"/>
        <w:jc w:val="both"/>
      </w:pPr>
      <w:r>
        <w:t>12.6.7. форма Отчета Арендодателя (Приложение № 7), составляемого и предоставляемого Арендодателем в электронном виде;</w:t>
      </w:r>
    </w:p>
    <w:p w:rsidR="0040262D" w:rsidRDefault="0040262D" w:rsidP="00CF21B7">
      <w:pPr>
        <w:ind w:right="-5" w:firstLine="567"/>
        <w:jc w:val="both"/>
      </w:pPr>
      <w:r>
        <w:t>12.6.7. Правила безопасности при нахождении на терминале Арендатора (Приложение № 8).</w:t>
      </w:r>
    </w:p>
    <w:p w:rsidR="0040262D" w:rsidRDefault="0040262D" w:rsidP="00CF21B7">
      <w:pPr>
        <w:ind w:right="-5" w:firstLine="567"/>
        <w:jc w:val="both"/>
      </w:pPr>
      <w:r>
        <w:t>12.6.8 Налоговая оговорка (Приложение № 9).</w:t>
      </w:r>
    </w:p>
    <w:p w:rsidR="0040262D" w:rsidRPr="00AD57A0" w:rsidRDefault="0040262D" w:rsidP="00CF21B7">
      <w:pPr>
        <w:pStyle w:val="19"/>
        <w:pBdr>
          <w:top w:val="nil"/>
          <w:left w:val="nil"/>
          <w:bottom w:val="nil"/>
          <w:right w:val="nil"/>
          <w:between w:val="nil"/>
        </w:pBdr>
        <w:ind w:firstLine="567"/>
        <w:rPr>
          <w:b/>
          <w:color w:val="000000"/>
        </w:rPr>
      </w:pPr>
      <w:r>
        <w:t xml:space="preserve">12.6.9 </w:t>
      </w:r>
      <w:r>
        <w:rPr>
          <w:color w:val="000000"/>
          <w:sz w:val="24"/>
          <w:szCs w:val="24"/>
        </w:rPr>
        <w:t>П</w:t>
      </w:r>
      <w:r>
        <w:rPr>
          <w:sz w:val="24"/>
          <w:szCs w:val="24"/>
        </w:rPr>
        <w:t>орядок и условия организации между Сторонами защищенного электронного документооборота (ЭДО) (Приложение № 10 и № 10а)</w:t>
      </w:r>
    </w:p>
    <w:p w:rsidR="0040262D" w:rsidRPr="00D14183" w:rsidRDefault="0040262D" w:rsidP="00CF21B7">
      <w:pPr>
        <w:ind w:right="-5" w:firstLine="567"/>
        <w:jc w:val="both"/>
      </w:pPr>
    </w:p>
    <w:p w:rsidR="0040262D" w:rsidRDefault="0040262D" w:rsidP="00CF21B7">
      <w:pPr>
        <w:ind w:right="-5" w:firstLine="720"/>
        <w:jc w:val="both"/>
      </w:pPr>
    </w:p>
    <w:p w:rsidR="0040262D" w:rsidRPr="00520031" w:rsidRDefault="0040262D" w:rsidP="00CF21B7">
      <w:pPr>
        <w:ind w:right="-5" w:firstLine="720"/>
        <w:jc w:val="both"/>
      </w:pPr>
    </w:p>
    <w:p w:rsidR="0040262D" w:rsidRPr="00520031" w:rsidRDefault="0040262D" w:rsidP="00597390">
      <w:pPr>
        <w:numPr>
          <w:ilvl w:val="0"/>
          <w:numId w:val="28"/>
        </w:numPr>
        <w:suppressAutoHyphens w:val="0"/>
        <w:autoSpaceDE w:val="0"/>
        <w:autoSpaceDN w:val="0"/>
        <w:adjustRightInd w:val="0"/>
        <w:jc w:val="center"/>
        <w:rPr>
          <w:b/>
        </w:rPr>
      </w:pPr>
      <w:r>
        <w:rPr>
          <w:b/>
        </w:rPr>
        <w:t xml:space="preserve">ЮРИДИЧЕСКИЕ АДРЕСА И РЕКВИЗИТЫ СТОРОН </w:t>
      </w:r>
    </w:p>
    <w:p w:rsidR="0040262D" w:rsidRPr="00520031" w:rsidRDefault="0040262D" w:rsidP="00CF21B7">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4"/>
        <w:gridCol w:w="4739"/>
      </w:tblGrid>
      <w:tr w:rsidR="0040262D" w:rsidRPr="00F232FB" w:rsidTr="00CF21B7">
        <w:tc>
          <w:tcPr>
            <w:tcW w:w="4820" w:type="dxa"/>
          </w:tcPr>
          <w:p w:rsidR="0040262D" w:rsidRPr="00520031" w:rsidRDefault="0040262D" w:rsidP="00CF21B7">
            <w:pPr>
              <w:autoSpaceDE w:val="0"/>
              <w:autoSpaceDN w:val="0"/>
              <w:adjustRightInd w:val="0"/>
              <w:rPr>
                <w:b/>
              </w:rPr>
            </w:pPr>
            <w:r>
              <w:rPr>
                <w:b/>
              </w:rPr>
              <w:t xml:space="preserve">Арендодатель </w:t>
            </w:r>
          </w:p>
          <w:p w:rsidR="0040262D" w:rsidRPr="00520031" w:rsidRDefault="0040262D" w:rsidP="00CF21B7">
            <w:pPr>
              <w:autoSpaceDE w:val="0"/>
              <w:autoSpaceDN w:val="0"/>
              <w:adjustRightInd w:val="0"/>
              <w:rPr>
                <w:b/>
              </w:rPr>
            </w:pPr>
          </w:p>
          <w:p w:rsidR="0040262D" w:rsidRPr="00520031" w:rsidRDefault="0040262D" w:rsidP="00CF21B7">
            <w:pPr>
              <w:shd w:val="clear" w:color="auto" w:fill="FFFFFF"/>
              <w:jc w:val="both"/>
              <w:rPr>
                <w:b/>
                <w:bCs/>
              </w:rPr>
            </w:pPr>
            <w:r>
              <w:rPr>
                <w:b/>
                <w:bCs/>
              </w:rPr>
              <w:t>___________________</w:t>
            </w:r>
          </w:p>
          <w:p w:rsidR="0040262D" w:rsidRPr="00520031" w:rsidRDefault="0040262D" w:rsidP="00CF21B7">
            <w:pPr>
              <w:shd w:val="clear" w:color="auto" w:fill="FFFFFF"/>
              <w:jc w:val="both"/>
            </w:pPr>
            <w:r>
              <w:t>Юридический адрес: _______________</w:t>
            </w:r>
          </w:p>
          <w:p w:rsidR="0040262D" w:rsidRPr="00520031" w:rsidRDefault="0040262D" w:rsidP="00CF21B7">
            <w:pPr>
              <w:shd w:val="clear" w:color="auto" w:fill="FFFFFF"/>
              <w:jc w:val="both"/>
            </w:pPr>
            <w:r>
              <w:t xml:space="preserve">Почтовый адрес:  </w:t>
            </w:r>
          </w:p>
          <w:p w:rsidR="0040262D" w:rsidRPr="00520031" w:rsidRDefault="0040262D" w:rsidP="00CF21B7">
            <w:pPr>
              <w:shd w:val="clear" w:color="auto" w:fill="FFFFFF"/>
              <w:jc w:val="both"/>
              <w:rPr>
                <w:b/>
              </w:rPr>
            </w:pPr>
          </w:p>
        </w:tc>
        <w:tc>
          <w:tcPr>
            <w:tcW w:w="4819" w:type="dxa"/>
          </w:tcPr>
          <w:p w:rsidR="0040262D" w:rsidRPr="000156C8" w:rsidRDefault="0040262D" w:rsidP="00CF21B7">
            <w:pPr>
              <w:rPr>
                <w:b/>
              </w:rPr>
            </w:pPr>
            <w:r>
              <w:rPr>
                <w:b/>
              </w:rPr>
              <w:t>Арендатор:</w:t>
            </w:r>
          </w:p>
          <w:p w:rsidR="0040262D" w:rsidRPr="007A2B60" w:rsidRDefault="0040262D" w:rsidP="00CF21B7">
            <w:pPr>
              <w:rPr>
                <w:b/>
              </w:rPr>
            </w:pPr>
            <w:r>
              <w:rPr>
                <w:b/>
              </w:rPr>
              <w:t xml:space="preserve">ПУБЛИЧНОЕ АКЦИОНЕРНОЕ ОБЩЕСТВО "ЦЕНТР ПО ПЕРЕВОЗКЕ ГРУЗОВ В </w:t>
            </w:r>
            <w:proofErr w:type="gramStart"/>
            <w:r>
              <w:rPr>
                <w:b/>
              </w:rPr>
              <w:t>КОНТЕЙНЕРАХ</w:t>
            </w:r>
            <w:proofErr w:type="gramEnd"/>
            <w:r>
              <w:rPr>
                <w:b/>
              </w:rPr>
              <w:t xml:space="preserve"> "ТРАНСКОНТЕЙНЕР" </w:t>
            </w:r>
          </w:p>
          <w:p w:rsidR="0040262D" w:rsidRPr="007A2B60" w:rsidRDefault="0040262D" w:rsidP="00CF21B7">
            <w:pPr>
              <w:rPr>
                <w:b/>
                <w:sz w:val="22"/>
                <w:szCs w:val="22"/>
              </w:rPr>
            </w:pPr>
            <w:r>
              <w:rPr>
                <w:b/>
              </w:rPr>
              <w:t xml:space="preserve"> (ФИЛИАЛ ПАО "ТРАНСКОНТЕЙНЕР" НА ЮГО-ВОСТОЧНОЙ ЖЕЛЕЗНОЙ ДОРОГЕ)</w:t>
            </w:r>
          </w:p>
          <w:p w:rsidR="0040262D" w:rsidRDefault="0040262D" w:rsidP="00CF21B7">
            <w:r>
              <w:rPr>
                <w:sz w:val="22"/>
                <w:szCs w:val="22"/>
              </w:rPr>
              <w:t>Юр</w:t>
            </w:r>
            <w:proofErr w:type="gramStart"/>
            <w:r>
              <w:rPr>
                <w:sz w:val="22"/>
                <w:szCs w:val="22"/>
              </w:rPr>
              <w:t>.а</w:t>
            </w:r>
            <w:proofErr w:type="gramEnd"/>
            <w:r>
              <w:rPr>
                <w:sz w:val="22"/>
                <w:szCs w:val="22"/>
              </w:rPr>
              <w:t xml:space="preserve">дрес: </w:t>
            </w:r>
            <w:r>
              <w:t>125047, ГОРОД МОСКВА, ПЕРЕУЛОК ОРУЖЕЙНЫЙ, ДОМ 19</w:t>
            </w:r>
          </w:p>
          <w:p w:rsidR="0040262D" w:rsidRPr="00631D8C" w:rsidRDefault="0040262D" w:rsidP="00CF21B7">
            <w:pPr>
              <w:rPr>
                <w:sz w:val="22"/>
                <w:szCs w:val="22"/>
              </w:rPr>
            </w:pPr>
            <w:proofErr w:type="spellStart"/>
            <w:r>
              <w:rPr>
                <w:sz w:val="22"/>
                <w:szCs w:val="22"/>
              </w:rPr>
              <w:t>Факт</w:t>
            </w:r>
            <w:proofErr w:type="gramStart"/>
            <w:r>
              <w:rPr>
                <w:sz w:val="22"/>
                <w:szCs w:val="22"/>
              </w:rPr>
              <w:t>.а</w:t>
            </w:r>
            <w:proofErr w:type="gramEnd"/>
            <w:r>
              <w:rPr>
                <w:sz w:val="22"/>
                <w:szCs w:val="22"/>
              </w:rPr>
              <w:t>дрес</w:t>
            </w:r>
            <w:proofErr w:type="spellEnd"/>
            <w:r>
              <w:rPr>
                <w:sz w:val="22"/>
                <w:szCs w:val="22"/>
              </w:rPr>
              <w:t xml:space="preserve">: </w:t>
            </w:r>
            <w:r>
              <w:t>394036, ОБЛАСТЬ ВОРОНЕЖСКАЯ, ГОРОД ВОРОНЕЖ, УЛИЦА СТУДЕНЧЕСКАЯ, ДОМ 26А</w:t>
            </w:r>
          </w:p>
          <w:p w:rsidR="0040262D" w:rsidRPr="00631D8C" w:rsidRDefault="0040262D" w:rsidP="00CF21B7">
            <w:pPr>
              <w:rPr>
                <w:sz w:val="22"/>
                <w:szCs w:val="22"/>
              </w:rPr>
            </w:pPr>
            <w:r>
              <w:rPr>
                <w:sz w:val="22"/>
                <w:szCs w:val="22"/>
              </w:rPr>
              <w:t>ОГРН 1067746341024</w:t>
            </w:r>
          </w:p>
          <w:p w:rsidR="0040262D" w:rsidRPr="00DE3925" w:rsidRDefault="0040262D" w:rsidP="00CF21B7">
            <w:pPr>
              <w:rPr>
                <w:sz w:val="22"/>
                <w:szCs w:val="22"/>
              </w:rPr>
            </w:pPr>
            <w:r>
              <w:rPr>
                <w:sz w:val="22"/>
                <w:szCs w:val="22"/>
              </w:rPr>
              <w:t>ИНН 7708591995 КПП 997650001</w:t>
            </w:r>
          </w:p>
          <w:p w:rsidR="0040262D" w:rsidRPr="000156C8" w:rsidRDefault="0040262D" w:rsidP="00CF21B7">
            <w:pPr>
              <w:widowControl w:val="0"/>
              <w:jc w:val="both"/>
              <w:rPr>
                <w:snapToGrid w:val="0"/>
              </w:rPr>
            </w:pPr>
            <w:r>
              <w:t>ОКПО</w:t>
            </w:r>
            <w:r>
              <w:rPr>
                <w:color w:val="000000" w:themeColor="text1"/>
              </w:rPr>
              <w:t xml:space="preserve"> 70703105</w:t>
            </w:r>
          </w:p>
          <w:p w:rsidR="0040262D" w:rsidRPr="000156C8" w:rsidRDefault="0040262D" w:rsidP="00CF21B7">
            <w:pPr>
              <w:widowControl w:val="0"/>
              <w:jc w:val="both"/>
              <w:rPr>
                <w:snapToGrid w:val="0"/>
              </w:rPr>
            </w:pPr>
            <w:r>
              <w:rPr>
                <w:snapToGrid w:val="0"/>
              </w:rPr>
              <w:t xml:space="preserve">Тел.+7(473)265-3508, факс .+7(473) 265-4988, </w:t>
            </w:r>
          </w:p>
          <w:p w:rsidR="0040262D" w:rsidRPr="00A91559" w:rsidRDefault="0040262D" w:rsidP="00CF21B7">
            <w:pPr>
              <w:rPr>
                <w:lang w:val="en-US"/>
              </w:rPr>
            </w:pPr>
            <w:r>
              <w:rPr>
                <w:snapToGrid w:val="0"/>
                <w:lang w:val="en-US"/>
              </w:rPr>
              <w:t xml:space="preserve">E-mail: </w:t>
            </w:r>
            <w:hyperlink r:id="rId27" w:history="1">
              <w:r>
                <w:rPr>
                  <w:rStyle w:val="a8"/>
                  <w:snapToGrid w:val="0"/>
                  <w:lang w:val="en-US"/>
                </w:rPr>
                <w:t>uvzd@trcont.ru</w:t>
              </w:r>
            </w:hyperlink>
          </w:p>
        </w:tc>
      </w:tr>
      <w:tr w:rsidR="0040262D" w:rsidRPr="00520031" w:rsidTr="00CF21B7">
        <w:tc>
          <w:tcPr>
            <w:tcW w:w="4820" w:type="dxa"/>
          </w:tcPr>
          <w:p w:rsidR="0040262D" w:rsidRPr="00D64132" w:rsidRDefault="0040262D" w:rsidP="00CF21B7">
            <w:pPr>
              <w:shd w:val="clear" w:color="auto" w:fill="FFFFFF"/>
              <w:jc w:val="both"/>
              <w:rPr>
                <w:b/>
              </w:rPr>
            </w:pPr>
            <w:r>
              <w:rPr>
                <w:b/>
              </w:rPr>
              <w:t xml:space="preserve">Банковские реквизиты </w:t>
            </w:r>
            <w:r>
              <w:rPr>
                <w:b/>
                <w:bCs/>
                <w:snapToGrid w:val="0"/>
              </w:rPr>
              <w:t xml:space="preserve">для расчета в </w:t>
            </w:r>
            <w:r>
              <w:rPr>
                <w:b/>
                <w:bCs/>
                <w:snapToGrid w:val="0"/>
              </w:rPr>
              <w:lastRenderedPageBreak/>
              <w:t>российских рублях (</w:t>
            </w:r>
            <w:r>
              <w:rPr>
                <w:b/>
                <w:bCs/>
                <w:snapToGrid w:val="0"/>
                <w:lang w:val="en-US"/>
              </w:rPr>
              <w:t>RUR</w:t>
            </w:r>
            <w:r>
              <w:rPr>
                <w:b/>
                <w:bCs/>
                <w:snapToGrid w:val="0"/>
              </w:rPr>
              <w:t>):</w:t>
            </w:r>
          </w:p>
          <w:p w:rsidR="0040262D" w:rsidRPr="00D64132" w:rsidRDefault="0040262D" w:rsidP="00CF21B7">
            <w:pPr>
              <w:autoSpaceDE w:val="0"/>
              <w:autoSpaceDN w:val="0"/>
              <w:adjustRightInd w:val="0"/>
              <w:rPr>
                <w:b/>
              </w:rPr>
            </w:pPr>
          </w:p>
          <w:p w:rsidR="0040262D" w:rsidRPr="00520031" w:rsidRDefault="0040262D" w:rsidP="00CF21B7">
            <w:pPr>
              <w:autoSpaceDE w:val="0"/>
              <w:autoSpaceDN w:val="0"/>
              <w:adjustRightInd w:val="0"/>
            </w:pPr>
          </w:p>
          <w:p w:rsidR="0040262D" w:rsidRPr="00520031" w:rsidRDefault="0040262D" w:rsidP="00CF21B7">
            <w:pPr>
              <w:autoSpaceDE w:val="0"/>
              <w:autoSpaceDN w:val="0"/>
              <w:adjustRightInd w:val="0"/>
              <w:rPr>
                <w:b/>
              </w:rPr>
            </w:pPr>
          </w:p>
        </w:tc>
        <w:tc>
          <w:tcPr>
            <w:tcW w:w="4819" w:type="dxa"/>
          </w:tcPr>
          <w:p w:rsidR="0040262D" w:rsidRPr="00A91559" w:rsidRDefault="0040262D" w:rsidP="00CF21B7">
            <w:pPr>
              <w:widowControl w:val="0"/>
              <w:jc w:val="both"/>
              <w:rPr>
                <w:b/>
                <w:bCs/>
                <w:snapToGrid w:val="0"/>
              </w:rPr>
            </w:pPr>
            <w:r>
              <w:rPr>
                <w:b/>
                <w:bCs/>
                <w:snapToGrid w:val="0"/>
              </w:rPr>
              <w:lastRenderedPageBreak/>
              <w:t xml:space="preserve">Банковские реквизиты для расчета в </w:t>
            </w:r>
            <w:r>
              <w:rPr>
                <w:b/>
                <w:bCs/>
                <w:snapToGrid w:val="0"/>
              </w:rPr>
              <w:lastRenderedPageBreak/>
              <w:t>российских рублях (</w:t>
            </w:r>
            <w:r>
              <w:rPr>
                <w:b/>
                <w:bCs/>
                <w:snapToGrid w:val="0"/>
                <w:lang w:val="en-US"/>
              </w:rPr>
              <w:t>RUR</w:t>
            </w:r>
            <w:r>
              <w:rPr>
                <w:b/>
                <w:bCs/>
                <w:snapToGrid w:val="0"/>
              </w:rPr>
              <w:t>):</w:t>
            </w:r>
          </w:p>
          <w:p w:rsidR="0040262D" w:rsidRPr="00631D8C" w:rsidRDefault="0040262D" w:rsidP="00CF21B7">
            <w:pPr>
              <w:rPr>
                <w:sz w:val="22"/>
                <w:szCs w:val="22"/>
              </w:rPr>
            </w:pPr>
            <w:proofErr w:type="gramStart"/>
            <w:r>
              <w:rPr>
                <w:sz w:val="22"/>
                <w:szCs w:val="22"/>
              </w:rPr>
              <w:t>Р</w:t>
            </w:r>
            <w:proofErr w:type="gramEnd"/>
            <w:r>
              <w:rPr>
                <w:sz w:val="22"/>
                <w:szCs w:val="22"/>
              </w:rPr>
              <w:t>/с 40702810900250004785 филиал ПАО Банк ВТБ в г. Воронеже</w:t>
            </w:r>
          </w:p>
          <w:p w:rsidR="0040262D" w:rsidRDefault="0040262D" w:rsidP="00CF21B7">
            <w:pPr>
              <w:widowControl w:val="0"/>
              <w:jc w:val="both"/>
              <w:rPr>
                <w:sz w:val="22"/>
                <w:szCs w:val="22"/>
                <w:lang w:val="en-US"/>
              </w:rPr>
            </w:pPr>
            <w:r>
              <w:rPr>
                <w:sz w:val="22"/>
                <w:szCs w:val="22"/>
              </w:rPr>
              <w:t>К/с 30101810100000000835</w:t>
            </w:r>
          </w:p>
          <w:p w:rsidR="0040262D" w:rsidRPr="00DE3925" w:rsidRDefault="0040262D" w:rsidP="00CF21B7">
            <w:pPr>
              <w:widowControl w:val="0"/>
              <w:jc w:val="both"/>
              <w:rPr>
                <w:sz w:val="22"/>
                <w:szCs w:val="22"/>
                <w:lang w:val="en-US"/>
              </w:rPr>
            </w:pPr>
            <w:r>
              <w:rPr>
                <w:sz w:val="22"/>
                <w:szCs w:val="22"/>
              </w:rPr>
              <w:t xml:space="preserve"> БИК 042007835</w:t>
            </w:r>
            <w:r>
              <w:rPr>
                <w:szCs w:val="28"/>
              </w:rPr>
              <w:t xml:space="preserve"> </w:t>
            </w:r>
          </w:p>
        </w:tc>
      </w:tr>
      <w:tr w:rsidR="0040262D" w:rsidRPr="00487E60" w:rsidTr="00CF21B7">
        <w:tc>
          <w:tcPr>
            <w:tcW w:w="4820" w:type="dxa"/>
          </w:tcPr>
          <w:p w:rsidR="0040262D" w:rsidRPr="00520031" w:rsidRDefault="0040262D" w:rsidP="00CF21B7">
            <w:pPr>
              <w:autoSpaceDE w:val="0"/>
              <w:autoSpaceDN w:val="0"/>
              <w:adjustRightInd w:val="0"/>
              <w:rPr>
                <w:b/>
              </w:rPr>
            </w:pPr>
            <w:r>
              <w:rPr>
                <w:snapToGrid w:val="0"/>
              </w:rPr>
              <w:lastRenderedPageBreak/>
              <w:t xml:space="preserve">                           __________ ______________</w:t>
            </w:r>
          </w:p>
        </w:tc>
        <w:tc>
          <w:tcPr>
            <w:tcW w:w="4819" w:type="dxa"/>
          </w:tcPr>
          <w:p w:rsidR="0040262D" w:rsidRPr="00A91559" w:rsidRDefault="0040262D" w:rsidP="00CF21B7">
            <w:pPr>
              <w:rPr>
                <w:lang w:val="en-US"/>
              </w:rPr>
            </w:pPr>
          </w:p>
        </w:tc>
      </w:tr>
    </w:tbl>
    <w:p w:rsidR="0040262D" w:rsidRPr="00487E60" w:rsidRDefault="0040262D" w:rsidP="00CF21B7">
      <w:pPr>
        <w:rPr>
          <w:lang w:val="en-US"/>
        </w:rPr>
      </w:pPr>
    </w:p>
    <w:p w:rsidR="0040262D" w:rsidRPr="00487E60" w:rsidRDefault="0040262D" w:rsidP="00CF21B7">
      <w:pPr>
        <w:ind w:left="8496" w:firstLine="708"/>
        <w:jc w:val="center"/>
        <w:rPr>
          <w:lang w:val="en-US"/>
        </w:rPr>
        <w:sectPr w:rsidR="0040262D" w:rsidRPr="00487E60" w:rsidSect="00CF21B7">
          <w:footerReference w:type="default" r:id="rId28"/>
          <w:pgSz w:w="11906" w:h="16838"/>
          <w:pgMar w:top="1134" w:right="850" w:bottom="1134" w:left="1701" w:header="708" w:footer="708" w:gutter="0"/>
          <w:cols w:space="708"/>
          <w:docGrid w:linePitch="360"/>
        </w:sectPr>
      </w:pPr>
    </w:p>
    <w:p w:rsidR="0040262D" w:rsidRPr="00602C04" w:rsidRDefault="0040262D" w:rsidP="00CF21B7">
      <w:pPr>
        <w:jc w:val="right"/>
      </w:pPr>
      <w:r>
        <w:lastRenderedPageBreak/>
        <w:t>Приложение № 1</w:t>
      </w:r>
    </w:p>
    <w:p w:rsidR="0040262D" w:rsidRPr="005D242F" w:rsidRDefault="0040262D" w:rsidP="00CF21B7">
      <w:pPr>
        <w:jc w:val="right"/>
      </w:pPr>
      <w:r>
        <w:t>к договору  аренды</w:t>
      </w:r>
    </w:p>
    <w:p w:rsidR="0040262D" w:rsidRPr="00602C04" w:rsidRDefault="0040262D" w:rsidP="00CF21B7">
      <w:pPr>
        <w:jc w:val="right"/>
        <w:rPr>
          <w:color w:val="000000"/>
        </w:rPr>
      </w:pPr>
      <w:r>
        <w:rPr>
          <w:color w:val="000000"/>
        </w:rPr>
        <w:t>транспортного средства с экипажем</w:t>
      </w:r>
    </w:p>
    <w:p w:rsidR="0040262D" w:rsidRPr="005D242F" w:rsidRDefault="0040262D" w:rsidP="00CF21B7">
      <w:pPr>
        <w:jc w:val="right"/>
      </w:pPr>
      <w:r>
        <w:t>№______________________________</w:t>
      </w:r>
    </w:p>
    <w:p w:rsidR="0040262D" w:rsidRPr="005D242F" w:rsidRDefault="0040262D" w:rsidP="00CF21B7">
      <w:pPr>
        <w:jc w:val="right"/>
      </w:pPr>
      <w:r>
        <w:t>от "_____" ______________20____г.</w:t>
      </w:r>
    </w:p>
    <w:p w:rsidR="0040262D" w:rsidRDefault="0040262D" w:rsidP="00CF21B7"/>
    <w:p w:rsidR="0040262D" w:rsidRDefault="0040262D" w:rsidP="00CF21B7">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40262D" w:rsidRPr="005D242F" w:rsidTr="00CF21B7">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62D" w:rsidRPr="00BD126B" w:rsidRDefault="0040262D" w:rsidP="00CF21B7">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0262D" w:rsidRPr="00BD126B" w:rsidRDefault="0040262D" w:rsidP="00CF21B7">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0262D" w:rsidRPr="00BD126B" w:rsidRDefault="0040262D" w:rsidP="00CF21B7">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40262D" w:rsidRPr="00BD126B" w:rsidRDefault="0040262D" w:rsidP="00CF21B7">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0262D" w:rsidRPr="00BD126B" w:rsidRDefault="0040262D" w:rsidP="00CF21B7">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40262D" w:rsidRPr="00BD126B" w:rsidRDefault="0040262D" w:rsidP="00CF21B7">
            <w:pPr>
              <w:jc w:val="center"/>
              <w:rPr>
                <w:b/>
                <w:color w:val="000000"/>
              </w:rPr>
            </w:pPr>
            <w:r>
              <w:rPr>
                <w:b/>
                <w:color w:val="000000"/>
              </w:rPr>
              <w:t>Номер свидетельства о регистрации ТС</w:t>
            </w:r>
          </w:p>
        </w:tc>
      </w:tr>
      <w:tr w:rsidR="0040262D" w:rsidRPr="005D242F" w:rsidTr="00CF21B7">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0262D" w:rsidRPr="005D242F" w:rsidRDefault="0040262D" w:rsidP="00CF21B7">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40262D" w:rsidRPr="005D242F" w:rsidRDefault="0040262D" w:rsidP="00CF21B7">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40262D" w:rsidRPr="005D242F" w:rsidRDefault="0040262D" w:rsidP="00CF21B7">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40262D" w:rsidRPr="005D242F" w:rsidRDefault="0040262D" w:rsidP="00CF21B7">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40262D" w:rsidRPr="005D242F" w:rsidRDefault="0040262D" w:rsidP="00CF21B7">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40262D" w:rsidRPr="005D242F" w:rsidRDefault="0040262D" w:rsidP="00CF21B7">
            <w:pPr>
              <w:jc w:val="center"/>
              <w:rPr>
                <w:b/>
                <w:bCs/>
                <w:color w:val="000000"/>
              </w:rPr>
            </w:pPr>
            <w:r>
              <w:rPr>
                <w:b/>
                <w:bCs/>
                <w:color w:val="000000"/>
              </w:rPr>
              <w:t>7</w:t>
            </w:r>
          </w:p>
        </w:tc>
      </w:tr>
      <w:tr w:rsidR="0040262D" w:rsidRPr="005D242F" w:rsidTr="00CF21B7">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0262D" w:rsidRPr="005D242F" w:rsidRDefault="0040262D" w:rsidP="00CF21B7">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40262D" w:rsidRPr="005D242F" w:rsidRDefault="0040262D" w:rsidP="00CF21B7">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40262D" w:rsidRPr="005D242F" w:rsidRDefault="0040262D" w:rsidP="00CF21B7">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40262D" w:rsidRPr="005D242F" w:rsidRDefault="0040262D" w:rsidP="00CF21B7">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40262D" w:rsidRPr="005D242F" w:rsidRDefault="0040262D" w:rsidP="00CF21B7">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40262D" w:rsidRPr="005D242F" w:rsidRDefault="0040262D" w:rsidP="00CF21B7">
            <w:pPr>
              <w:rPr>
                <w:color w:val="000000"/>
              </w:rPr>
            </w:pPr>
            <w:r>
              <w:rPr>
                <w:color w:val="000000"/>
              </w:rPr>
              <w:t> </w:t>
            </w:r>
          </w:p>
        </w:tc>
      </w:tr>
    </w:tbl>
    <w:p w:rsidR="0040262D" w:rsidRDefault="0040262D" w:rsidP="00CF21B7">
      <w:pPr>
        <w:jc w:val="center"/>
        <w:rPr>
          <w:b/>
        </w:rPr>
      </w:pPr>
    </w:p>
    <w:p w:rsidR="0040262D" w:rsidRDefault="0040262D" w:rsidP="00CF21B7">
      <w:pPr>
        <w:jc w:val="center"/>
        <w:rPr>
          <w:b/>
        </w:rPr>
      </w:pPr>
    </w:p>
    <w:p w:rsidR="0040262D" w:rsidRDefault="0040262D" w:rsidP="00CF21B7">
      <w:pPr>
        <w:jc w:val="center"/>
        <w:rPr>
          <w:b/>
        </w:rPr>
      </w:pPr>
    </w:p>
    <w:p w:rsidR="0040262D" w:rsidRDefault="0040262D" w:rsidP="00CF21B7">
      <w:pPr>
        <w:rPr>
          <w:b/>
          <w:bCs/>
        </w:rPr>
      </w:pPr>
    </w:p>
    <w:p w:rsidR="0040262D" w:rsidRPr="005D242F" w:rsidRDefault="0040262D" w:rsidP="00CF21B7">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40262D" w:rsidRDefault="0040262D" w:rsidP="00CF21B7">
      <w:pPr>
        <w:widowControl w:val="0"/>
        <w:ind w:left="9072" w:hanging="9066"/>
        <w:rPr>
          <w:color w:val="000000"/>
        </w:rPr>
      </w:pPr>
    </w:p>
    <w:p w:rsidR="0040262D" w:rsidRPr="00D11CC1" w:rsidRDefault="0040262D" w:rsidP="00CF21B7">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40262D" w:rsidRPr="005D242F" w:rsidRDefault="0040262D" w:rsidP="00CF21B7">
      <w:pPr>
        <w:rPr>
          <w:color w:val="000000"/>
        </w:rPr>
      </w:pPr>
    </w:p>
    <w:p w:rsidR="0040262D" w:rsidRPr="005D242F" w:rsidRDefault="0040262D" w:rsidP="00CF21B7">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40262D" w:rsidRPr="005D242F" w:rsidRDefault="0040262D" w:rsidP="00CF21B7">
      <w:r>
        <w:tab/>
      </w:r>
      <w:r>
        <w:tab/>
        <w:t xml:space="preserve">     М.П.        </w:t>
      </w:r>
      <w:r>
        <w:tab/>
      </w:r>
      <w:r>
        <w:tab/>
      </w:r>
      <w:r>
        <w:tab/>
      </w:r>
      <w:r>
        <w:tab/>
      </w:r>
      <w:r>
        <w:tab/>
      </w:r>
      <w:r>
        <w:tab/>
      </w:r>
      <w:r>
        <w:tab/>
      </w:r>
      <w:r>
        <w:tab/>
      </w:r>
      <w:r>
        <w:tab/>
      </w:r>
      <w:r>
        <w:tab/>
      </w:r>
      <w:r>
        <w:tab/>
        <w:t xml:space="preserve">           М.П.</w:t>
      </w:r>
    </w:p>
    <w:p w:rsidR="0040262D" w:rsidRPr="005D242F" w:rsidRDefault="0040262D" w:rsidP="00CF21B7">
      <w:pPr>
        <w:rPr>
          <w:b/>
          <w:bCs/>
          <w:color w:val="000000"/>
          <w:sz w:val="28"/>
          <w:szCs w:val="28"/>
        </w:rPr>
      </w:pPr>
    </w:p>
    <w:p w:rsidR="0040262D" w:rsidRPr="005D242F" w:rsidRDefault="0040262D" w:rsidP="00CF21B7">
      <w:pPr>
        <w:jc w:val="center"/>
        <w:rPr>
          <w:b/>
        </w:rPr>
      </w:pPr>
    </w:p>
    <w:p w:rsidR="0040262D" w:rsidRDefault="0040262D" w:rsidP="00CF21B7">
      <w:pPr>
        <w:ind w:left="8496" w:firstLine="708"/>
        <w:jc w:val="center"/>
      </w:pPr>
      <w:r>
        <w:t xml:space="preserve">  </w:t>
      </w:r>
    </w:p>
    <w:p w:rsidR="0040262D" w:rsidRPr="009D7060" w:rsidRDefault="0040262D" w:rsidP="00CF21B7">
      <w:pPr>
        <w:jc w:val="right"/>
      </w:pPr>
      <w:r>
        <w:br w:type="page"/>
      </w:r>
      <w:r>
        <w:lastRenderedPageBreak/>
        <w:t>Приложение № 2</w:t>
      </w:r>
    </w:p>
    <w:p w:rsidR="0040262D" w:rsidRPr="005D242F" w:rsidRDefault="0040262D" w:rsidP="00CF21B7">
      <w:pPr>
        <w:jc w:val="right"/>
      </w:pPr>
      <w:r>
        <w:t>к договору  аренды</w:t>
      </w:r>
    </w:p>
    <w:p w:rsidR="0040262D" w:rsidRPr="00602C04" w:rsidRDefault="0040262D" w:rsidP="00CF21B7">
      <w:pPr>
        <w:jc w:val="right"/>
        <w:rPr>
          <w:color w:val="000000"/>
        </w:rPr>
      </w:pPr>
      <w:r>
        <w:rPr>
          <w:color w:val="000000"/>
        </w:rPr>
        <w:t>транспортного средства с экипажем</w:t>
      </w:r>
    </w:p>
    <w:p w:rsidR="0040262D" w:rsidRPr="005D242F" w:rsidRDefault="0040262D" w:rsidP="00CF21B7">
      <w:pPr>
        <w:jc w:val="right"/>
      </w:pPr>
      <w:r>
        <w:t>№______________________________</w:t>
      </w:r>
    </w:p>
    <w:p w:rsidR="0040262D" w:rsidRPr="005D242F" w:rsidRDefault="0040262D" w:rsidP="00CF21B7">
      <w:pPr>
        <w:jc w:val="right"/>
      </w:pPr>
      <w:r>
        <w:t>от "_____" ______________20____г.</w:t>
      </w:r>
    </w:p>
    <w:p w:rsidR="0040262D" w:rsidRDefault="0040262D" w:rsidP="00CF21B7">
      <w:pPr>
        <w:ind w:left="8496" w:firstLine="708"/>
        <w:jc w:val="center"/>
      </w:pPr>
    </w:p>
    <w:p w:rsidR="0040262D" w:rsidRDefault="0040262D" w:rsidP="00CF21B7"/>
    <w:p w:rsidR="0040262D" w:rsidRDefault="0040262D" w:rsidP="00CF21B7">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40262D" w:rsidRPr="00AD59B8" w:rsidTr="00CF21B7">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62D" w:rsidRPr="00AD59B8" w:rsidRDefault="0040262D" w:rsidP="00CF21B7">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40262D" w:rsidRPr="00AD59B8" w:rsidRDefault="0040262D" w:rsidP="00CF21B7">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40262D" w:rsidRPr="00AD59B8" w:rsidRDefault="0040262D" w:rsidP="00CF21B7">
            <w:pPr>
              <w:jc w:val="center"/>
              <w:rPr>
                <w:b/>
                <w:bCs/>
                <w:color w:val="000000"/>
              </w:rPr>
            </w:pPr>
            <w:r>
              <w:rPr>
                <w:b/>
                <w:bCs/>
                <w:color w:val="000000"/>
              </w:rPr>
              <w:t>Водительское удостоверение</w:t>
            </w:r>
          </w:p>
        </w:tc>
      </w:tr>
      <w:tr w:rsidR="0040262D" w:rsidRPr="00AD59B8" w:rsidTr="00CF21B7">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0262D" w:rsidRPr="00AD59B8" w:rsidRDefault="0040262D" w:rsidP="00CF21B7">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40262D" w:rsidRPr="00AD59B8" w:rsidRDefault="0040262D" w:rsidP="00CF21B7">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40262D" w:rsidRPr="00AD59B8" w:rsidRDefault="0040262D" w:rsidP="00CF21B7">
            <w:pPr>
              <w:jc w:val="center"/>
              <w:rPr>
                <w:b/>
                <w:bCs/>
                <w:color w:val="000000"/>
              </w:rPr>
            </w:pPr>
            <w:r>
              <w:rPr>
                <w:b/>
                <w:bCs/>
                <w:color w:val="000000"/>
              </w:rPr>
              <w:t>3</w:t>
            </w:r>
          </w:p>
        </w:tc>
      </w:tr>
      <w:tr w:rsidR="0040262D" w:rsidRPr="00AD59B8" w:rsidTr="00CF21B7">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0262D" w:rsidRPr="00AD59B8" w:rsidRDefault="0040262D" w:rsidP="00CF21B7">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40262D" w:rsidRPr="00AD59B8" w:rsidRDefault="0040262D" w:rsidP="00CF21B7">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40262D" w:rsidRPr="00AD59B8" w:rsidRDefault="0040262D" w:rsidP="00CF21B7">
            <w:pPr>
              <w:rPr>
                <w:color w:val="000000"/>
                <w:sz w:val="28"/>
                <w:szCs w:val="28"/>
              </w:rPr>
            </w:pPr>
            <w:r>
              <w:rPr>
                <w:color w:val="000000"/>
                <w:sz w:val="28"/>
                <w:szCs w:val="28"/>
              </w:rPr>
              <w:t> </w:t>
            </w:r>
          </w:p>
        </w:tc>
      </w:tr>
    </w:tbl>
    <w:p w:rsidR="0040262D" w:rsidRDefault="0040262D" w:rsidP="00CF21B7">
      <w:pPr>
        <w:jc w:val="center"/>
        <w:rPr>
          <w:b/>
        </w:rPr>
      </w:pPr>
    </w:p>
    <w:p w:rsidR="0040262D" w:rsidRDefault="0040262D" w:rsidP="00CF21B7">
      <w:pPr>
        <w:jc w:val="center"/>
        <w:rPr>
          <w:b/>
        </w:rPr>
      </w:pPr>
    </w:p>
    <w:p w:rsidR="0040262D" w:rsidRDefault="0040262D" w:rsidP="00CF21B7">
      <w:pPr>
        <w:jc w:val="center"/>
        <w:rPr>
          <w:b/>
        </w:rPr>
      </w:pPr>
    </w:p>
    <w:p w:rsidR="0040262D" w:rsidRDefault="0040262D" w:rsidP="00CF21B7">
      <w:pPr>
        <w:rPr>
          <w:b/>
          <w:bCs/>
        </w:rPr>
      </w:pPr>
    </w:p>
    <w:p w:rsidR="0040262D" w:rsidRPr="005D242F" w:rsidRDefault="0040262D" w:rsidP="00CF21B7">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40262D" w:rsidRDefault="0040262D" w:rsidP="00CF21B7">
      <w:pPr>
        <w:widowControl w:val="0"/>
        <w:ind w:left="9072" w:hanging="9066"/>
        <w:rPr>
          <w:color w:val="000000"/>
        </w:rPr>
      </w:pPr>
    </w:p>
    <w:p w:rsidR="0040262D" w:rsidRPr="00D11CC1" w:rsidRDefault="0040262D" w:rsidP="00CF21B7">
      <w:pPr>
        <w:widowControl w:val="0"/>
        <w:ind w:left="9072" w:hanging="9066"/>
        <w:rPr>
          <w:u w:val="single"/>
        </w:rPr>
      </w:pPr>
      <w:r>
        <w:rPr>
          <w:color w:val="000000"/>
        </w:rPr>
        <w:t>_______________________________________________</w:t>
      </w:r>
      <w:r>
        <w:rPr>
          <w:color w:val="000000"/>
        </w:rPr>
        <w:tab/>
        <w:t>______________________________________________</w:t>
      </w:r>
    </w:p>
    <w:p w:rsidR="0040262D" w:rsidRPr="005D242F" w:rsidRDefault="0040262D" w:rsidP="00CF21B7">
      <w:pPr>
        <w:rPr>
          <w:color w:val="000000"/>
        </w:rPr>
      </w:pPr>
    </w:p>
    <w:p w:rsidR="0040262D" w:rsidRPr="005D242F" w:rsidRDefault="0040262D" w:rsidP="00CF21B7">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40262D" w:rsidRPr="005D242F" w:rsidRDefault="0040262D" w:rsidP="00CF21B7">
      <w:r>
        <w:tab/>
      </w:r>
      <w:r>
        <w:tab/>
        <w:t xml:space="preserve">     М.П.        </w:t>
      </w:r>
      <w:r>
        <w:tab/>
      </w:r>
      <w:r>
        <w:tab/>
      </w:r>
      <w:r>
        <w:tab/>
      </w:r>
      <w:r>
        <w:tab/>
      </w:r>
      <w:r>
        <w:tab/>
      </w:r>
      <w:r>
        <w:tab/>
      </w:r>
      <w:r>
        <w:tab/>
      </w:r>
      <w:r>
        <w:tab/>
      </w:r>
      <w:r>
        <w:tab/>
      </w:r>
      <w:r>
        <w:tab/>
      </w:r>
      <w:r>
        <w:tab/>
        <w:t xml:space="preserve">           М.П.</w:t>
      </w:r>
    </w:p>
    <w:p w:rsidR="0040262D" w:rsidRDefault="0040262D" w:rsidP="00CF21B7">
      <w:pPr>
        <w:rPr>
          <w:b/>
          <w:bCs/>
          <w:color w:val="000000"/>
          <w:sz w:val="28"/>
          <w:szCs w:val="28"/>
        </w:rPr>
        <w:sectPr w:rsidR="0040262D" w:rsidSect="00CF21B7">
          <w:pgSz w:w="16838" w:h="11906" w:orient="landscape"/>
          <w:pgMar w:top="1418" w:right="1134" w:bottom="851" w:left="567" w:header="709" w:footer="709" w:gutter="0"/>
          <w:cols w:space="708"/>
          <w:docGrid w:linePitch="360"/>
        </w:sectPr>
      </w:pPr>
    </w:p>
    <w:p w:rsidR="0040262D" w:rsidRPr="00602C04" w:rsidRDefault="0040262D" w:rsidP="00CF21B7">
      <w:pPr>
        <w:autoSpaceDE w:val="0"/>
        <w:autoSpaceDN w:val="0"/>
        <w:jc w:val="right"/>
      </w:pPr>
      <w:r>
        <w:lastRenderedPageBreak/>
        <w:t>Приложение № 3</w:t>
      </w:r>
    </w:p>
    <w:p w:rsidR="0040262D" w:rsidRPr="00602C04" w:rsidRDefault="0040262D" w:rsidP="00CF21B7">
      <w:pPr>
        <w:autoSpaceDE w:val="0"/>
        <w:autoSpaceDN w:val="0"/>
        <w:jc w:val="right"/>
      </w:pPr>
      <w:r>
        <w:t xml:space="preserve">к договору аренды транспортного средства с экипажем </w:t>
      </w:r>
    </w:p>
    <w:p w:rsidR="0040262D" w:rsidRPr="00602C04" w:rsidRDefault="0040262D" w:rsidP="00CF21B7">
      <w:pPr>
        <w:autoSpaceDE w:val="0"/>
        <w:autoSpaceDN w:val="0"/>
        <w:jc w:val="right"/>
      </w:pPr>
      <w:r>
        <w:t xml:space="preserve">                                        </w:t>
      </w:r>
      <w:r>
        <w:tab/>
      </w:r>
      <w:r>
        <w:tab/>
      </w:r>
      <w:r>
        <w:tab/>
      </w:r>
      <w:r>
        <w:tab/>
        <w:t xml:space="preserve">   №__________  от «____» ________ 20___  </w:t>
      </w:r>
    </w:p>
    <w:p w:rsidR="0040262D" w:rsidRPr="00602C04" w:rsidRDefault="0040262D" w:rsidP="00CF21B7">
      <w:pPr>
        <w:autoSpaceDE w:val="0"/>
        <w:autoSpaceDN w:val="0"/>
        <w:jc w:val="center"/>
        <w:rPr>
          <w:b/>
          <w:sz w:val="22"/>
          <w:szCs w:val="22"/>
        </w:rPr>
      </w:pPr>
    </w:p>
    <w:p w:rsidR="0040262D" w:rsidRPr="00602C04" w:rsidRDefault="0040262D" w:rsidP="00CF21B7">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40262D" w:rsidRPr="00602C04" w:rsidRDefault="0040262D" w:rsidP="00CF21B7">
      <w:pPr>
        <w:autoSpaceDE w:val="0"/>
        <w:autoSpaceDN w:val="0"/>
        <w:jc w:val="center"/>
        <w:rPr>
          <w:b/>
          <w:sz w:val="10"/>
          <w:szCs w:val="10"/>
        </w:rPr>
      </w:pPr>
    </w:p>
    <w:p w:rsidR="0040262D" w:rsidRPr="00602C04" w:rsidRDefault="0040262D" w:rsidP="00CF21B7">
      <w:pPr>
        <w:tabs>
          <w:tab w:val="left" w:pos="2625"/>
        </w:tabs>
        <w:autoSpaceDE w:val="0"/>
        <w:autoSpaceDN w:val="0"/>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40262D" w:rsidRPr="00602C04" w:rsidRDefault="0040262D" w:rsidP="00CF21B7">
      <w:pPr>
        <w:tabs>
          <w:tab w:val="left" w:pos="2625"/>
        </w:tabs>
        <w:autoSpaceDE w:val="0"/>
        <w:autoSpaceDN w:val="0"/>
        <w:jc w:val="right"/>
        <w:rPr>
          <w:sz w:val="22"/>
          <w:szCs w:val="22"/>
        </w:rPr>
      </w:pPr>
      <w:r>
        <w:rPr>
          <w:sz w:val="22"/>
          <w:szCs w:val="22"/>
        </w:rPr>
        <w:t xml:space="preserve">  </w:t>
      </w:r>
    </w:p>
    <w:p w:rsidR="0040262D" w:rsidRPr="00602C04" w:rsidRDefault="0040262D" w:rsidP="00CF21B7">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40262D" w:rsidRPr="00602C04" w:rsidRDefault="0040262D" w:rsidP="00CF21B7">
      <w:pPr>
        <w:tabs>
          <w:tab w:val="left" w:pos="2625"/>
        </w:tabs>
        <w:autoSpaceDE w:val="0"/>
        <w:autoSpaceDN w:val="0"/>
        <w:jc w:val="both"/>
        <w:rPr>
          <w:sz w:val="20"/>
          <w:szCs w:val="20"/>
        </w:rPr>
      </w:pPr>
    </w:p>
    <w:p w:rsidR="0040262D" w:rsidRPr="00602C04" w:rsidRDefault="0040262D" w:rsidP="00597390">
      <w:pPr>
        <w:numPr>
          <w:ilvl w:val="0"/>
          <w:numId w:val="29"/>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40262D" w:rsidRPr="00602C04" w:rsidTr="00CF21B7">
        <w:trPr>
          <w:trHeight w:val="1531"/>
        </w:trPr>
        <w:tc>
          <w:tcPr>
            <w:tcW w:w="10218" w:type="dxa"/>
          </w:tcPr>
          <w:p w:rsidR="0040262D" w:rsidRPr="00602C04" w:rsidRDefault="0040262D" w:rsidP="00CF21B7">
            <w:pPr>
              <w:autoSpaceDE w:val="0"/>
              <w:autoSpaceDN w:val="0"/>
              <w:rPr>
                <w:sz w:val="20"/>
                <w:szCs w:val="20"/>
              </w:rPr>
            </w:pPr>
            <w:r>
              <w:rPr>
                <w:sz w:val="20"/>
                <w:szCs w:val="20"/>
              </w:rPr>
              <w:t>марка ТС</w:t>
            </w:r>
            <w:r>
              <w:rPr>
                <w:sz w:val="20"/>
                <w:szCs w:val="20"/>
                <w:u w:val="single"/>
              </w:rPr>
              <w:t xml:space="preserve">                                                                                                                                                                                    </w:t>
            </w:r>
          </w:p>
          <w:p w:rsidR="0040262D" w:rsidRPr="00602C04" w:rsidRDefault="0040262D" w:rsidP="00CF21B7">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40262D" w:rsidRPr="00602C04" w:rsidRDefault="0040262D" w:rsidP="00CF21B7">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40262D" w:rsidRPr="00602C04" w:rsidRDefault="0040262D" w:rsidP="00CF21B7">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40262D" w:rsidRPr="00602C04" w:rsidRDefault="0040262D" w:rsidP="00CF21B7">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40262D" w:rsidRPr="00602C04" w:rsidRDefault="0040262D" w:rsidP="00CF21B7">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40262D" w:rsidRPr="00602C04" w:rsidRDefault="0040262D" w:rsidP="00CF21B7">
            <w:pPr>
              <w:autoSpaceDE w:val="0"/>
              <w:autoSpaceDN w:val="0"/>
              <w:rPr>
                <w:sz w:val="18"/>
                <w:szCs w:val="18"/>
              </w:rPr>
            </w:pPr>
            <w:r>
              <w:rPr>
                <w:sz w:val="18"/>
                <w:szCs w:val="18"/>
              </w:rPr>
              <w:t xml:space="preserve">            подпись                                  ФИО                                                 подпись                                ФИО</w:t>
            </w:r>
          </w:p>
        </w:tc>
      </w:tr>
    </w:tbl>
    <w:p w:rsidR="0040262D" w:rsidRPr="00602C04" w:rsidRDefault="0040262D" w:rsidP="00CF21B7">
      <w:pPr>
        <w:autoSpaceDE w:val="0"/>
        <w:autoSpaceDN w:val="0"/>
        <w:rPr>
          <w:sz w:val="20"/>
          <w:szCs w:val="20"/>
        </w:rPr>
      </w:pPr>
    </w:p>
    <w:p w:rsidR="0040262D" w:rsidRPr="00602C04" w:rsidRDefault="0040262D" w:rsidP="00597390">
      <w:pPr>
        <w:numPr>
          <w:ilvl w:val="0"/>
          <w:numId w:val="29"/>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40262D" w:rsidRPr="00602C04" w:rsidTr="00CF21B7">
        <w:trPr>
          <w:trHeight w:val="1471"/>
        </w:trPr>
        <w:tc>
          <w:tcPr>
            <w:tcW w:w="10203" w:type="dxa"/>
          </w:tcPr>
          <w:p w:rsidR="0040262D" w:rsidRPr="00602C04" w:rsidRDefault="0040262D" w:rsidP="00CF21B7">
            <w:pPr>
              <w:autoSpaceDE w:val="0"/>
              <w:autoSpaceDN w:val="0"/>
              <w:rPr>
                <w:sz w:val="20"/>
                <w:szCs w:val="20"/>
              </w:rPr>
            </w:pPr>
            <w:r>
              <w:rPr>
                <w:sz w:val="20"/>
                <w:szCs w:val="20"/>
              </w:rPr>
              <w:t>марка ТС</w:t>
            </w:r>
            <w:r>
              <w:rPr>
                <w:sz w:val="20"/>
                <w:szCs w:val="20"/>
                <w:u w:val="single"/>
              </w:rPr>
              <w:t xml:space="preserve">                                                                                                                                                                                    </w:t>
            </w:r>
          </w:p>
          <w:p w:rsidR="0040262D" w:rsidRPr="00602C04" w:rsidRDefault="0040262D" w:rsidP="00CF21B7">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40262D" w:rsidRPr="00602C04" w:rsidRDefault="0040262D" w:rsidP="00CF21B7">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40262D" w:rsidRPr="00602C04" w:rsidRDefault="0040262D" w:rsidP="00CF21B7">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40262D" w:rsidRPr="00602C04" w:rsidRDefault="0040262D" w:rsidP="00CF21B7">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40262D" w:rsidRPr="00602C04" w:rsidRDefault="0040262D" w:rsidP="00CF21B7">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40262D" w:rsidRPr="00602C04" w:rsidRDefault="0040262D" w:rsidP="00CF21B7">
            <w:pPr>
              <w:autoSpaceDE w:val="0"/>
              <w:autoSpaceDN w:val="0"/>
              <w:rPr>
                <w:sz w:val="18"/>
                <w:szCs w:val="18"/>
              </w:rPr>
            </w:pPr>
            <w:r>
              <w:rPr>
                <w:sz w:val="18"/>
                <w:szCs w:val="18"/>
              </w:rPr>
              <w:t xml:space="preserve">            подпись                                    ФИО                                                 подпись                                ФИО</w:t>
            </w:r>
          </w:p>
          <w:p w:rsidR="0040262D" w:rsidRPr="00602C04" w:rsidRDefault="0040262D" w:rsidP="00CF21B7">
            <w:pPr>
              <w:autoSpaceDE w:val="0"/>
              <w:autoSpaceDN w:val="0"/>
              <w:rPr>
                <w:sz w:val="10"/>
                <w:szCs w:val="10"/>
              </w:rPr>
            </w:pPr>
          </w:p>
        </w:tc>
      </w:tr>
    </w:tbl>
    <w:p w:rsidR="0040262D" w:rsidRPr="00602C04" w:rsidRDefault="0040262D" w:rsidP="00CF21B7">
      <w:pPr>
        <w:autoSpaceDE w:val="0"/>
        <w:autoSpaceDN w:val="0"/>
        <w:rPr>
          <w:sz w:val="20"/>
          <w:szCs w:val="20"/>
        </w:rPr>
      </w:pPr>
    </w:p>
    <w:p w:rsidR="0040262D" w:rsidRPr="00602C04" w:rsidRDefault="0040262D" w:rsidP="00597390">
      <w:pPr>
        <w:numPr>
          <w:ilvl w:val="0"/>
          <w:numId w:val="29"/>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40262D" w:rsidRPr="00602C04" w:rsidTr="00CF21B7">
        <w:trPr>
          <w:trHeight w:val="3914"/>
        </w:trPr>
        <w:tc>
          <w:tcPr>
            <w:tcW w:w="10244" w:type="dxa"/>
            <w:tcBorders>
              <w:top w:val="single" w:sz="4" w:space="0" w:color="auto"/>
              <w:bottom w:val="nil"/>
            </w:tcBorders>
          </w:tcPr>
          <w:p w:rsidR="0040262D" w:rsidRPr="00602C04" w:rsidRDefault="0040262D" w:rsidP="00CF21B7">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40262D" w:rsidRPr="00602C04" w:rsidRDefault="0040262D" w:rsidP="00CF21B7">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40262D" w:rsidRPr="00602C04" w:rsidTr="00CF21B7">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62D" w:rsidRPr="00602C04" w:rsidRDefault="0040262D" w:rsidP="00CF21B7">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p>
              </w:tc>
            </w:tr>
            <w:tr w:rsidR="0040262D" w:rsidRPr="00602C04" w:rsidTr="00CF21B7">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262D" w:rsidRPr="00602C04" w:rsidRDefault="0040262D" w:rsidP="00CF21B7">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r>
                    <w:rPr>
                      <w:color w:val="000000"/>
                      <w:sz w:val="20"/>
                      <w:szCs w:val="20"/>
                    </w:rPr>
                    <w:t>убыл</w:t>
                  </w:r>
                </w:p>
              </w:tc>
            </w:tr>
            <w:tr w:rsidR="0040262D" w:rsidRPr="00602C04" w:rsidTr="00CF21B7">
              <w:trPr>
                <w:trHeight w:val="276"/>
              </w:trPr>
              <w:tc>
                <w:tcPr>
                  <w:tcW w:w="1841" w:type="dxa"/>
                  <w:vMerge/>
                  <w:tcBorders>
                    <w:top w:val="nil"/>
                    <w:left w:val="single" w:sz="4" w:space="0" w:color="auto"/>
                    <w:bottom w:val="single" w:sz="4" w:space="0" w:color="auto"/>
                    <w:right w:val="single" w:sz="4" w:space="0" w:color="auto"/>
                  </w:tcBorders>
                  <w:vAlign w:val="center"/>
                  <w:hideMark/>
                </w:tcPr>
                <w:p w:rsidR="0040262D" w:rsidRPr="00602C04" w:rsidRDefault="0040262D" w:rsidP="00CF21B7">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p>
              </w:tc>
            </w:tr>
          </w:tbl>
          <w:p w:rsidR="0040262D" w:rsidRPr="00602C04" w:rsidRDefault="0040262D" w:rsidP="00CF21B7">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40262D" w:rsidRPr="00602C04" w:rsidTr="00CF21B7">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262D" w:rsidRPr="00602C04" w:rsidRDefault="0040262D" w:rsidP="00CF21B7">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40262D" w:rsidRPr="00602C04" w:rsidRDefault="0040262D" w:rsidP="00CF21B7">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40262D" w:rsidRPr="00602C04" w:rsidRDefault="0040262D" w:rsidP="00CF21B7">
                  <w:pPr>
                    <w:rPr>
                      <w:b/>
                      <w:color w:val="000000"/>
                      <w:sz w:val="20"/>
                      <w:szCs w:val="20"/>
                    </w:rPr>
                  </w:pPr>
                  <w:r>
                    <w:rPr>
                      <w:color w:val="000000"/>
                      <w:sz w:val="20"/>
                      <w:szCs w:val="20"/>
                    </w:rPr>
                    <w:t xml:space="preserve">                </w:t>
                  </w:r>
                  <w:r>
                    <w:rPr>
                      <w:b/>
                      <w:color w:val="000000"/>
                      <w:sz w:val="20"/>
                      <w:szCs w:val="20"/>
                    </w:rPr>
                    <w:t>Типоразмер контейнера</w:t>
                  </w:r>
                </w:p>
              </w:tc>
            </w:tr>
            <w:tr w:rsidR="0040262D" w:rsidRPr="00602C04" w:rsidTr="00CF21B7">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40262D" w:rsidRPr="00602C04" w:rsidRDefault="0040262D" w:rsidP="00CF21B7">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40262D" w:rsidRPr="00602C04" w:rsidRDefault="0040262D" w:rsidP="00CF21B7">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40262D" w:rsidRPr="00602C04" w:rsidRDefault="0040262D" w:rsidP="00CF21B7">
                  <w:pPr>
                    <w:jc w:val="center"/>
                    <w:rPr>
                      <w:color w:val="000000"/>
                      <w:sz w:val="20"/>
                      <w:szCs w:val="20"/>
                    </w:rPr>
                  </w:pPr>
                </w:p>
              </w:tc>
            </w:tr>
            <w:tr w:rsidR="0040262D" w:rsidRPr="00602C04" w:rsidTr="00CF21B7">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40262D" w:rsidRPr="00602C04" w:rsidRDefault="0040262D" w:rsidP="00CF21B7">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40262D" w:rsidRPr="00602C04" w:rsidRDefault="0040262D" w:rsidP="00CF21B7">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40262D" w:rsidRPr="00602C04" w:rsidRDefault="0040262D" w:rsidP="00CF21B7">
                  <w:pPr>
                    <w:jc w:val="center"/>
                    <w:rPr>
                      <w:color w:val="000000"/>
                      <w:sz w:val="20"/>
                      <w:szCs w:val="20"/>
                    </w:rPr>
                  </w:pPr>
                </w:p>
              </w:tc>
            </w:tr>
          </w:tbl>
          <w:p w:rsidR="0040262D" w:rsidRPr="00602C04" w:rsidRDefault="0040262D" w:rsidP="00CF21B7">
            <w:pPr>
              <w:autoSpaceDE w:val="0"/>
              <w:autoSpaceDN w:val="0"/>
              <w:rPr>
                <w:sz w:val="20"/>
                <w:szCs w:val="20"/>
              </w:rPr>
            </w:pPr>
          </w:p>
          <w:p w:rsidR="0040262D" w:rsidRPr="000457E8" w:rsidRDefault="0040262D" w:rsidP="00CF21B7">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40262D" w:rsidRPr="00602C04" w:rsidRDefault="0040262D" w:rsidP="00CF21B7">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40262D" w:rsidRPr="00602C04" w:rsidRDefault="0040262D" w:rsidP="00CF21B7">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40262D" w:rsidRPr="00602C04" w:rsidRDefault="0040262D" w:rsidP="00CF21B7">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40262D" w:rsidRPr="00602C04" w:rsidRDefault="0040262D" w:rsidP="00CF21B7">
            <w:pPr>
              <w:autoSpaceDE w:val="0"/>
              <w:autoSpaceDN w:val="0"/>
              <w:rPr>
                <w:sz w:val="10"/>
                <w:szCs w:val="10"/>
              </w:rPr>
            </w:pPr>
          </w:p>
        </w:tc>
      </w:tr>
    </w:tbl>
    <w:p w:rsidR="0040262D" w:rsidRPr="00602C04" w:rsidRDefault="0040262D" w:rsidP="00CF21B7">
      <w:pPr>
        <w:autoSpaceDE w:val="0"/>
        <w:autoSpaceDN w:val="0"/>
        <w:spacing w:before="60" w:after="60"/>
        <w:rPr>
          <w:sz w:val="20"/>
          <w:szCs w:val="20"/>
        </w:rPr>
      </w:pPr>
      <w:r>
        <w:rPr>
          <w:sz w:val="20"/>
          <w:szCs w:val="20"/>
        </w:rPr>
        <w:t>Примечания: ** _____________________________________________________________________________________</w:t>
      </w:r>
    </w:p>
    <w:p w:rsidR="0040262D" w:rsidRPr="00602C04" w:rsidRDefault="0040262D" w:rsidP="00CF21B7">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40262D" w:rsidRPr="00602C04" w:rsidRDefault="0040262D" w:rsidP="00CF21B7">
      <w:pPr>
        <w:autoSpaceDE w:val="0"/>
        <w:autoSpaceDN w:val="0"/>
        <w:jc w:val="both"/>
        <w:rPr>
          <w:sz w:val="20"/>
          <w:szCs w:val="20"/>
        </w:rPr>
      </w:pPr>
      <w:r>
        <w:rPr>
          <w:sz w:val="20"/>
          <w:szCs w:val="20"/>
        </w:rPr>
        <w:t xml:space="preserve">** В </w:t>
      </w:r>
      <w:proofErr w:type="gramStart"/>
      <w:r>
        <w:rPr>
          <w:sz w:val="20"/>
          <w:szCs w:val="20"/>
        </w:rPr>
        <w:t>случае</w:t>
      </w:r>
      <w:proofErr w:type="gramEnd"/>
      <w:r>
        <w:rPr>
          <w:sz w:val="20"/>
          <w:szCs w:val="20"/>
        </w:rPr>
        <w:t xml:space="preserve"> снятия контейнера с транспортного средства на складе погрузки/выгрузки указывается № сопроводительной ведомости.</w:t>
      </w:r>
    </w:p>
    <w:p w:rsidR="0040262D" w:rsidRPr="00602C04" w:rsidRDefault="0040262D" w:rsidP="00CF21B7">
      <w:pPr>
        <w:autoSpaceDE w:val="0"/>
        <w:autoSpaceDN w:val="0"/>
        <w:rPr>
          <w:sz w:val="20"/>
          <w:szCs w:val="20"/>
        </w:rPr>
      </w:pPr>
    </w:p>
    <w:p w:rsidR="0040262D" w:rsidRPr="00602C04" w:rsidRDefault="0040262D" w:rsidP="00CF21B7">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40262D" w:rsidRPr="00602C04" w:rsidRDefault="0040262D" w:rsidP="00CF21B7">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40262D" w:rsidRDefault="0040262D" w:rsidP="00CF21B7">
      <w:pPr>
        <w:autoSpaceDE w:val="0"/>
        <w:autoSpaceDN w:val="0"/>
        <w:sectPr w:rsidR="0040262D" w:rsidSect="00CF21B7">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40262D" w:rsidRPr="003B1559" w:rsidRDefault="0040262D" w:rsidP="00CF21B7">
      <w:pPr>
        <w:autoSpaceDE w:val="0"/>
        <w:autoSpaceDN w:val="0"/>
        <w:jc w:val="right"/>
      </w:pPr>
      <w:r>
        <w:lastRenderedPageBreak/>
        <w:t>Приложение № 4</w:t>
      </w:r>
    </w:p>
    <w:p w:rsidR="0040262D" w:rsidRPr="00602C04" w:rsidRDefault="0040262D" w:rsidP="00CF21B7">
      <w:pPr>
        <w:autoSpaceDE w:val="0"/>
        <w:autoSpaceDN w:val="0"/>
        <w:jc w:val="right"/>
      </w:pPr>
      <w:r>
        <w:t xml:space="preserve">к договору аренды транспортного средства с экипажем </w:t>
      </w:r>
    </w:p>
    <w:p w:rsidR="0040262D" w:rsidRPr="00602C04" w:rsidRDefault="0040262D" w:rsidP="00CF21B7">
      <w:pPr>
        <w:autoSpaceDE w:val="0"/>
        <w:autoSpaceDN w:val="0"/>
        <w:jc w:val="right"/>
      </w:pPr>
      <w:r>
        <w:t xml:space="preserve">                                        </w:t>
      </w:r>
      <w:r>
        <w:tab/>
      </w:r>
      <w:r>
        <w:tab/>
      </w:r>
      <w:r>
        <w:tab/>
      </w:r>
      <w:r>
        <w:tab/>
        <w:t xml:space="preserve">   №__________  от «____» ________ 20___  </w:t>
      </w:r>
    </w:p>
    <w:p w:rsidR="0040262D" w:rsidRDefault="0040262D" w:rsidP="00CF21B7">
      <w:pPr>
        <w:jc w:val="center"/>
        <w:rPr>
          <w:b/>
          <w:bCs/>
          <w:color w:val="000000"/>
        </w:rPr>
      </w:pPr>
    </w:p>
    <w:p w:rsidR="0040262D" w:rsidRPr="00F6414D" w:rsidRDefault="0040262D" w:rsidP="00CF21B7">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40262D" w:rsidRPr="00F6414D" w:rsidRDefault="0040262D" w:rsidP="00CF21B7">
      <w:pPr>
        <w:jc w:val="center"/>
        <w:rPr>
          <w:b/>
          <w:bCs/>
          <w:color w:val="000000"/>
        </w:rPr>
      </w:pPr>
      <w:r>
        <w:rPr>
          <w:b/>
          <w:bCs/>
          <w:color w:val="000000"/>
        </w:rPr>
        <w:t>по договору аренды транспортного средства с экипажем</w:t>
      </w:r>
    </w:p>
    <w:p w:rsidR="0040262D" w:rsidRPr="00F6414D" w:rsidRDefault="0040262D" w:rsidP="00CF21B7">
      <w:pPr>
        <w:jc w:val="center"/>
        <w:rPr>
          <w:b/>
          <w:bCs/>
          <w:color w:val="000000"/>
        </w:rPr>
      </w:pPr>
      <w:r>
        <w:rPr>
          <w:b/>
          <w:bCs/>
          <w:color w:val="000000"/>
        </w:rPr>
        <w:t>от «____» _______________20__ г. №___________</w:t>
      </w:r>
    </w:p>
    <w:p w:rsidR="0040262D" w:rsidRDefault="0040262D" w:rsidP="00CF21B7">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40262D" w:rsidRPr="00F6414D" w:rsidTr="00CF21B7">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40262D" w:rsidRPr="00F6414D" w:rsidRDefault="0040262D" w:rsidP="00CF21B7">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62D" w:rsidRPr="00F6414D" w:rsidRDefault="0040262D" w:rsidP="00CF21B7">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40262D" w:rsidRPr="00F6414D" w:rsidTr="00CF21B7">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40262D" w:rsidRPr="00F6414D" w:rsidRDefault="0040262D" w:rsidP="00CF21B7">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40262D" w:rsidRPr="00F6414D" w:rsidRDefault="0040262D" w:rsidP="00CF21B7">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40262D" w:rsidRPr="00F6414D" w:rsidRDefault="0040262D" w:rsidP="00CF21B7">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40262D" w:rsidRPr="00F6414D" w:rsidRDefault="0040262D" w:rsidP="00CF21B7">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0262D" w:rsidRPr="00F6414D" w:rsidRDefault="0040262D" w:rsidP="00CF21B7">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40262D" w:rsidRPr="00F6414D" w:rsidRDefault="0040262D" w:rsidP="00CF21B7">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40262D" w:rsidRPr="00F6414D" w:rsidRDefault="0040262D" w:rsidP="00CF21B7">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40262D" w:rsidRPr="00F6414D" w:rsidRDefault="0040262D" w:rsidP="00CF21B7">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0262D" w:rsidRPr="00F6414D" w:rsidRDefault="0040262D" w:rsidP="00CF21B7">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0262D" w:rsidRPr="00F6414D" w:rsidRDefault="0040262D" w:rsidP="00CF21B7">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0262D" w:rsidRPr="00F6414D" w:rsidRDefault="0040262D" w:rsidP="00CF21B7">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40262D" w:rsidRPr="00F6414D" w:rsidRDefault="0040262D" w:rsidP="00CF21B7">
            <w:pPr>
              <w:rPr>
                <w:color w:val="000000"/>
                <w:sz w:val="18"/>
                <w:szCs w:val="18"/>
              </w:rPr>
            </w:pPr>
          </w:p>
        </w:tc>
      </w:tr>
      <w:tr w:rsidR="0040262D" w:rsidRPr="00F6414D" w:rsidTr="00CF21B7">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20</w:t>
            </w:r>
          </w:p>
        </w:tc>
      </w:tr>
      <w:tr w:rsidR="0040262D" w:rsidRPr="00F6414D" w:rsidTr="00CF21B7">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r>
    </w:tbl>
    <w:p w:rsidR="0040262D" w:rsidRPr="006D0D99" w:rsidRDefault="0040262D" w:rsidP="00CF21B7">
      <w:r>
        <w:t>Итого размер арендной платы в рублях прописью с учетом НДС 20 %_________________________________________________________________</w:t>
      </w:r>
    </w:p>
    <w:p w:rsidR="0040262D" w:rsidRPr="005D242F" w:rsidRDefault="0040262D" w:rsidP="00CF21B7">
      <w:pPr>
        <w:jc w:val="center"/>
        <w:rPr>
          <w:color w:val="000000"/>
        </w:rPr>
      </w:pPr>
    </w:p>
    <w:p w:rsidR="0040262D" w:rsidRPr="00E0597A" w:rsidRDefault="0040262D" w:rsidP="00CF21B7">
      <w:r>
        <w:t xml:space="preserve">Арендодатель: </w:t>
      </w:r>
      <w:r>
        <w:tab/>
      </w:r>
      <w:r>
        <w:tab/>
      </w:r>
      <w:r>
        <w:tab/>
      </w:r>
      <w:r>
        <w:tab/>
      </w:r>
      <w:r>
        <w:tab/>
      </w:r>
      <w:r>
        <w:tab/>
        <w:t xml:space="preserve">      </w:t>
      </w:r>
      <w:r>
        <w:tab/>
      </w:r>
      <w:r>
        <w:tab/>
      </w:r>
      <w:r>
        <w:tab/>
      </w:r>
      <w:r>
        <w:tab/>
        <w:t xml:space="preserve">           Арендатор:</w:t>
      </w:r>
    </w:p>
    <w:p w:rsidR="0040262D" w:rsidRPr="00E0597A" w:rsidRDefault="0040262D" w:rsidP="00CF21B7">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40262D" w:rsidRPr="005D242F" w:rsidRDefault="0040262D" w:rsidP="00CF21B7">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40262D" w:rsidRDefault="0040262D" w:rsidP="00CF21B7">
      <w:pPr>
        <w:rPr>
          <w:b/>
          <w:bCs/>
        </w:rPr>
      </w:pPr>
      <w:r>
        <w:t xml:space="preserve">                              М.П.                        </w:t>
      </w:r>
      <w:r>
        <w:tab/>
      </w:r>
      <w:r>
        <w:tab/>
      </w:r>
      <w:r>
        <w:tab/>
      </w:r>
      <w:r>
        <w:tab/>
      </w:r>
      <w:r>
        <w:tab/>
      </w:r>
      <w:r>
        <w:tab/>
      </w:r>
      <w:r>
        <w:tab/>
      </w:r>
      <w:r>
        <w:tab/>
      </w:r>
      <w:r>
        <w:tab/>
      </w:r>
      <w:r>
        <w:tab/>
        <w:t xml:space="preserve">       М.П.</w:t>
      </w:r>
    </w:p>
    <w:p w:rsidR="0040262D" w:rsidRPr="005D242F" w:rsidRDefault="0040262D" w:rsidP="00CF21B7">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40262D" w:rsidRPr="00D11CC1" w:rsidRDefault="0040262D" w:rsidP="00CF21B7">
      <w:pPr>
        <w:widowControl w:val="0"/>
        <w:ind w:left="9072" w:hanging="9066"/>
        <w:rPr>
          <w:u w:val="single"/>
        </w:rPr>
      </w:pPr>
      <w:r>
        <w:rPr>
          <w:color w:val="000000"/>
        </w:rPr>
        <w:t>_______________________________________________</w:t>
      </w:r>
      <w:r>
        <w:rPr>
          <w:color w:val="000000"/>
        </w:rPr>
        <w:tab/>
        <w:t>______________________________________________</w:t>
      </w:r>
    </w:p>
    <w:p w:rsidR="0040262D" w:rsidRPr="005D242F" w:rsidRDefault="0040262D" w:rsidP="00CF21B7">
      <w:pPr>
        <w:rPr>
          <w:color w:val="000000"/>
        </w:rPr>
      </w:pPr>
    </w:p>
    <w:p w:rsidR="0040262D" w:rsidRPr="005D242F" w:rsidRDefault="0040262D" w:rsidP="00CF21B7">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40262D" w:rsidRPr="005D242F" w:rsidRDefault="0040262D" w:rsidP="00CF21B7">
      <w:r>
        <w:tab/>
      </w:r>
      <w:r>
        <w:tab/>
        <w:t xml:space="preserve">     М.П.        </w:t>
      </w:r>
      <w:r>
        <w:tab/>
      </w:r>
      <w:r>
        <w:tab/>
      </w:r>
      <w:r>
        <w:tab/>
      </w:r>
      <w:r>
        <w:tab/>
      </w:r>
      <w:r>
        <w:tab/>
      </w:r>
      <w:r>
        <w:tab/>
      </w:r>
      <w:r>
        <w:tab/>
      </w:r>
      <w:r>
        <w:tab/>
      </w:r>
      <w:r>
        <w:tab/>
      </w:r>
      <w:r>
        <w:tab/>
      </w:r>
      <w:r>
        <w:tab/>
        <w:t xml:space="preserve">           М.П.</w:t>
      </w:r>
    </w:p>
    <w:p w:rsidR="0040262D" w:rsidRPr="009D7060" w:rsidRDefault="0040262D"/>
    <w:p w:rsidR="0040262D" w:rsidRPr="009D7060" w:rsidRDefault="0040262D">
      <w:pPr>
        <w:sectPr w:rsidR="0040262D" w:rsidRPr="009D7060" w:rsidSect="00CF21B7">
          <w:pgSz w:w="16838" w:h="11906" w:orient="landscape"/>
          <w:pgMar w:top="1418" w:right="1134" w:bottom="851" w:left="567" w:header="709" w:footer="709" w:gutter="0"/>
          <w:cols w:space="708"/>
          <w:docGrid w:linePitch="360"/>
        </w:sectPr>
      </w:pPr>
    </w:p>
    <w:tbl>
      <w:tblPr>
        <w:tblW w:w="10647"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40262D" w:rsidRPr="00961304" w:rsidTr="00CF21B7">
        <w:trPr>
          <w:trHeight w:val="255"/>
        </w:trPr>
        <w:tc>
          <w:tcPr>
            <w:tcW w:w="15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7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61"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14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58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6346" w:type="dxa"/>
            <w:gridSpan w:val="12"/>
            <w:tcBorders>
              <w:top w:val="nil"/>
              <w:left w:val="nil"/>
              <w:bottom w:val="nil"/>
              <w:right w:val="nil"/>
            </w:tcBorders>
            <w:shd w:val="clear" w:color="auto" w:fill="auto"/>
            <w:noWrap/>
            <w:vAlign w:val="bottom"/>
          </w:tcPr>
          <w:p w:rsidR="0040262D" w:rsidRDefault="0040262D" w:rsidP="00CF21B7">
            <w:pPr>
              <w:jc w:val="center"/>
            </w:pPr>
            <w:r>
              <w:t xml:space="preserve">        Приложение № 5</w:t>
            </w:r>
          </w:p>
          <w:p w:rsidR="0040262D" w:rsidRDefault="0040262D" w:rsidP="00CF21B7">
            <w:pPr>
              <w:jc w:val="center"/>
            </w:pPr>
            <w:r>
              <w:t xml:space="preserve">            к договору  аренды</w:t>
            </w:r>
          </w:p>
          <w:p w:rsidR="0040262D" w:rsidRDefault="0040262D" w:rsidP="00CF21B7">
            <w:pPr>
              <w:jc w:val="right"/>
              <w:rPr>
                <w:color w:val="000000"/>
              </w:rPr>
            </w:pPr>
            <w:r>
              <w:rPr>
                <w:color w:val="000000"/>
              </w:rPr>
              <w:t>транспортного средства с экипажем</w:t>
            </w:r>
          </w:p>
          <w:p w:rsidR="0040262D" w:rsidRPr="00961304" w:rsidRDefault="0040262D" w:rsidP="00CF21B7">
            <w:pPr>
              <w:jc w:val="right"/>
              <w:rPr>
                <w:sz w:val="18"/>
                <w:szCs w:val="18"/>
              </w:rPr>
            </w:pPr>
            <w:r>
              <w:t xml:space="preserve">  №________________</w:t>
            </w:r>
            <w:r>
              <w:rPr>
                <w:lang w:val="en-US"/>
              </w:rPr>
              <w:t xml:space="preserve"> </w:t>
            </w:r>
            <w:r>
              <w:t>от "___" _____________20____г.</w:t>
            </w:r>
          </w:p>
        </w:tc>
      </w:tr>
      <w:tr w:rsidR="0040262D" w:rsidRPr="00961304" w:rsidTr="00CF21B7">
        <w:trPr>
          <w:trHeight w:val="165"/>
        </w:trPr>
        <w:tc>
          <w:tcPr>
            <w:tcW w:w="15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7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61"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14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58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423"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455"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194"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589"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026" w:type="dxa"/>
            <w:gridSpan w:val="2"/>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p>
        </w:tc>
        <w:tc>
          <w:tcPr>
            <w:tcW w:w="1951" w:type="dxa"/>
            <w:gridSpan w:val="3"/>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p>
        </w:tc>
      </w:tr>
      <w:tr w:rsidR="0040262D" w:rsidRPr="00961304" w:rsidTr="00CF21B7">
        <w:trPr>
          <w:trHeight w:val="270"/>
        </w:trPr>
        <w:tc>
          <w:tcPr>
            <w:tcW w:w="15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7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61"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14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58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423"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455"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194"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589"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026" w:type="dxa"/>
            <w:gridSpan w:val="2"/>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40262D" w:rsidRPr="00961304" w:rsidRDefault="0040262D" w:rsidP="00CF21B7">
            <w:pPr>
              <w:jc w:val="center"/>
              <w:rPr>
                <w:sz w:val="18"/>
                <w:szCs w:val="18"/>
              </w:rPr>
            </w:pPr>
            <w:r>
              <w:rPr>
                <w:sz w:val="18"/>
                <w:szCs w:val="18"/>
              </w:rPr>
              <w:t>Код</w:t>
            </w:r>
          </w:p>
        </w:tc>
      </w:tr>
      <w:tr w:rsidR="0040262D" w:rsidRPr="00961304" w:rsidTr="00CF21B7">
        <w:trPr>
          <w:trHeight w:val="285"/>
        </w:trPr>
        <w:tc>
          <w:tcPr>
            <w:tcW w:w="15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7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61"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14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58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423"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455"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194"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40262D" w:rsidRPr="00961304" w:rsidRDefault="0040262D" w:rsidP="00CF21B7">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40262D" w:rsidRPr="00961304" w:rsidRDefault="0040262D" w:rsidP="00CF21B7">
            <w:pPr>
              <w:jc w:val="center"/>
              <w:rPr>
                <w:sz w:val="18"/>
                <w:szCs w:val="18"/>
              </w:rPr>
            </w:pPr>
            <w:r>
              <w:rPr>
                <w:sz w:val="18"/>
                <w:szCs w:val="18"/>
              </w:rPr>
              <w:t>0305867</w:t>
            </w:r>
          </w:p>
        </w:tc>
      </w:tr>
      <w:tr w:rsidR="0040262D" w:rsidRPr="00961304" w:rsidTr="00CF21B7">
        <w:trPr>
          <w:trHeight w:val="79"/>
        </w:trPr>
        <w:tc>
          <w:tcPr>
            <w:tcW w:w="1560" w:type="dxa"/>
            <w:tcBorders>
              <w:top w:val="nil"/>
              <w:left w:val="nil"/>
              <w:bottom w:val="nil"/>
              <w:right w:val="nil"/>
            </w:tcBorders>
            <w:shd w:val="clear" w:color="auto" w:fill="auto"/>
            <w:noWrap/>
            <w:vAlign w:val="bottom"/>
          </w:tcPr>
          <w:p w:rsidR="0040262D" w:rsidRPr="00961304" w:rsidRDefault="0040262D" w:rsidP="00CF21B7">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40262D" w:rsidRPr="00961304" w:rsidRDefault="0040262D" w:rsidP="00CF21B7">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40262D" w:rsidRPr="00961304" w:rsidRDefault="0040262D" w:rsidP="00CF21B7">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40262D" w:rsidRPr="00961304" w:rsidRDefault="0040262D" w:rsidP="00CF21B7">
            <w:pPr>
              <w:rPr>
                <w:sz w:val="18"/>
                <w:szCs w:val="18"/>
              </w:rPr>
            </w:pPr>
          </w:p>
        </w:tc>
      </w:tr>
      <w:tr w:rsidR="0040262D" w:rsidRPr="00961304" w:rsidTr="00CF21B7">
        <w:trPr>
          <w:trHeight w:val="180"/>
        </w:trPr>
        <w:tc>
          <w:tcPr>
            <w:tcW w:w="7670" w:type="dxa"/>
            <w:gridSpan w:val="12"/>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40262D" w:rsidRPr="00961304" w:rsidRDefault="0040262D" w:rsidP="00CF21B7">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40262D" w:rsidRPr="00961304" w:rsidRDefault="0040262D" w:rsidP="00CF21B7">
            <w:pPr>
              <w:jc w:val="center"/>
              <w:rPr>
                <w:sz w:val="18"/>
                <w:szCs w:val="18"/>
              </w:rPr>
            </w:pPr>
            <w:r>
              <w:rPr>
                <w:sz w:val="18"/>
                <w:szCs w:val="18"/>
              </w:rPr>
              <w:t> </w:t>
            </w:r>
          </w:p>
        </w:tc>
      </w:tr>
      <w:tr w:rsidR="0040262D" w:rsidRPr="00961304" w:rsidTr="00CF21B7">
        <w:trPr>
          <w:trHeight w:val="225"/>
        </w:trPr>
        <w:tc>
          <w:tcPr>
            <w:tcW w:w="7670" w:type="dxa"/>
            <w:gridSpan w:val="12"/>
            <w:tcBorders>
              <w:top w:val="nil"/>
              <w:left w:val="nil"/>
              <w:bottom w:val="single" w:sz="4" w:space="0" w:color="auto"/>
              <w:right w:val="nil"/>
            </w:tcBorders>
            <w:shd w:val="clear" w:color="auto" w:fill="auto"/>
            <w:vAlign w:val="bottom"/>
          </w:tcPr>
          <w:p w:rsidR="0040262D" w:rsidRPr="00961304" w:rsidRDefault="0040262D" w:rsidP="00CF21B7">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40262D" w:rsidRPr="00961304" w:rsidRDefault="0040262D" w:rsidP="00CF21B7">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40262D" w:rsidRPr="00961304" w:rsidRDefault="0040262D" w:rsidP="00CF21B7">
            <w:pPr>
              <w:rPr>
                <w:sz w:val="18"/>
                <w:szCs w:val="18"/>
              </w:rPr>
            </w:pPr>
          </w:p>
        </w:tc>
      </w:tr>
      <w:tr w:rsidR="0040262D" w:rsidRPr="00961304" w:rsidTr="00CF21B7">
        <w:trPr>
          <w:trHeight w:val="210"/>
        </w:trPr>
        <w:tc>
          <w:tcPr>
            <w:tcW w:w="15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7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61"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834" w:type="dxa"/>
            <w:gridSpan w:val="5"/>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589"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026" w:type="dxa"/>
            <w:gridSpan w:val="2"/>
            <w:vMerge w:val="restart"/>
            <w:tcBorders>
              <w:top w:val="nil"/>
              <w:left w:val="nil"/>
              <w:bottom w:val="nil"/>
              <w:right w:val="nil"/>
            </w:tcBorders>
            <w:shd w:val="clear" w:color="auto" w:fill="auto"/>
            <w:noWrap/>
            <w:vAlign w:val="bottom"/>
          </w:tcPr>
          <w:p w:rsidR="0040262D" w:rsidRPr="00961304" w:rsidRDefault="0040262D" w:rsidP="00CF21B7">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40262D" w:rsidRPr="00961304" w:rsidRDefault="0040262D" w:rsidP="00CF21B7">
            <w:pPr>
              <w:jc w:val="center"/>
              <w:rPr>
                <w:sz w:val="18"/>
                <w:szCs w:val="18"/>
              </w:rPr>
            </w:pPr>
            <w:r>
              <w:rPr>
                <w:sz w:val="18"/>
                <w:szCs w:val="18"/>
              </w:rPr>
              <w:t> </w:t>
            </w:r>
          </w:p>
        </w:tc>
      </w:tr>
      <w:tr w:rsidR="0040262D" w:rsidRPr="00961304" w:rsidTr="00CF21B7">
        <w:trPr>
          <w:trHeight w:val="240"/>
        </w:trPr>
        <w:tc>
          <w:tcPr>
            <w:tcW w:w="2320" w:type="dxa"/>
            <w:gridSpan w:val="2"/>
            <w:tcBorders>
              <w:top w:val="nil"/>
              <w:left w:val="nil"/>
              <w:bottom w:val="nil"/>
              <w:right w:val="nil"/>
            </w:tcBorders>
            <w:shd w:val="clear" w:color="auto" w:fill="auto"/>
            <w:noWrap/>
            <w:vAlign w:val="bottom"/>
          </w:tcPr>
          <w:p w:rsidR="0040262D" w:rsidRPr="00961304" w:rsidRDefault="0040262D" w:rsidP="00CF21B7">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40262D" w:rsidRPr="00961304" w:rsidRDefault="0040262D" w:rsidP="00CF21B7">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40262D" w:rsidRPr="00961304" w:rsidRDefault="0040262D" w:rsidP="00CF21B7">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40262D" w:rsidRPr="00961304" w:rsidRDefault="0040262D" w:rsidP="00CF21B7">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40262D" w:rsidRPr="00961304" w:rsidRDefault="0040262D" w:rsidP="00CF21B7">
            <w:pPr>
              <w:rPr>
                <w:sz w:val="18"/>
                <w:szCs w:val="18"/>
              </w:rPr>
            </w:pPr>
          </w:p>
        </w:tc>
      </w:tr>
      <w:tr w:rsidR="0040262D" w:rsidRPr="00961304" w:rsidTr="00CF21B7">
        <w:trPr>
          <w:trHeight w:val="150"/>
        </w:trPr>
        <w:tc>
          <w:tcPr>
            <w:tcW w:w="7670" w:type="dxa"/>
            <w:gridSpan w:val="12"/>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40262D" w:rsidRPr="00961304" w:rsidRDefault="0040262D" w:rsidP="00CF21B7">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40262D" w:rsidRPr="00961304" w:rsidRDefault="0040262D" w:rsidP="00CF21B7">
            <w:pPr>
              <w:jc w:val="center"/>
              <w:rPr>
                <w:sz w:val="18"/>
                <w:szCs w:val="18"/>
              </w:rPr>
            </w:pPr>
            <w:r>
              <w:rPr>
                <w:sz w:val="18"/>
                <w:szCs w:val="18"/>
              </w:rPr>
              <w:t> </w:t>
            </w:r>
          </w:p>
        </w:tc>
      </w:tr>
      <w:tr w:rsidR="0040262D" w:rsidRPr="00961304" w:rsidTr="00CF21B7">
        <w:trPr>
          <w:trHeight w:val="180"/>
        </w:trPr>
        <w:tc>
          <w:tcPr>
            <w:tcW w:w="7670" w:type="dxa"/>
            <w:gridSpan w:val="12"/>
            <w:tcBorders>
              <w:top w:val="nil"/>
              <w:left w:val="nil"/>
              <w:bottom w:val="single" w:sz="4" w:space="0" w:color="auto"/>
              <w:right w:val="nil"/>
            </w:tcBorders>
            <w:shd w:val="clear" w:color="auto" w:fill="auto"/>
            <w:vAlign w:val="bottom"/>
          </w:tcPr>
          <w:p w:rsidR="0040262D" w:rsidRPr="00961304" w:rsidRDefault="0040262D" w:rsidP="00CF21B7">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40262D" w:rsidRPr="00961304" w:rsidRDefault="0040262D" w:rsidP="00CF21B7">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40262D" w:rsidRPr="00961304" w:rsidRDefault="0040262D" w:rsidP="00CF21B7">
            <w:pPr>
              <w:rPr>
                <w:sz w:val="18"/>
                <w:szCs w:val="18"/>
              </w:rPr>
            </w:pPr>
          </w:p>
        </w:tc>
      </w:tr>
      <w:tr w:rsidR="0040262D" w:rsidRPr="00961304" w:rsidTr="00CF21B7">
        <w:trPr>
          <w:trHeight w:val="225"/>
        </w:trPr>
        <w:tc>
          <w:tcPr>
            <w:tcW w:w="7670" w:type="dxa"/>
            <w:gridSpan w:val="12"/>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951" w:type="dxa"/>
            <w:gridSpan w:val="3"/>
            <w:tcBorders>
              <w:top w:val="nil"/>
              <w:left w:val="nil"/>
              <w:bottom w:val="nil"/>
              <w:right w:val="nil"/>
            </w:tcBorders>
            <w:shd w:val="clear" w:color="auto" w:fill="auto"/>
            <w:noWrap/>
            <w:vAlign w:val="bottom"/>
          </w:tcPr>
          <w:p w:rsidR="0040262D" w:rsidRPr="00961304" w:rsidRDefault="0040262D" w:rsidP="00CF21B7">
            <w:pPr>
              <w:rPr>
                <w:sz w:val="18"/>
                <w:szCs w:val="18"/>
              </w:rPr>
            </w:pPr>
          </w:p>
        </w:tc>
      </w:tr>
      <w:tr w:rsidR="0040262D" w:rsidRPr="00961304" w:rsidTr="00CF21B7">
        <w:trPr>
          <w:trHeight w:val="255"/>
        </w:trPr>
        <w:tc>
          <w:tcPr>
            <w:tcW w:w="15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7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61"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14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58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423"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455"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262D" w:rsidRPr="00961304" w:rsidRDefault="0040262D" w:rsidP="00CF21B7">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40262D" w:rsidRPr="00961304" w:rsidRDefault="0040262D" w:rsidP="00CF21B7">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951" w:type="dxa"/>
            <w:gridSpan w:val="3"/>
            <w:tcBorders>
              <w:top w:val="nil"/>
              <w:left w:val="nil"/>
              <w:bottom w:val="nil"/>
              <w:right w:val="nil"/>
            </w:tcBorders>
            <w:shd w:val="clear" w:color="auto" w:fill="auto"/>
            <w:noWrap/>
            <w:vAlign w:val="bottom"/>
          </w:tcPr>
          <w:p w:rsidR="0040262D" w:rsidRPr="00961304" w:rsidRDefault="0040262D" w:rsidP="00CF21B7">
            <w:pPr>
              <w:rPr>
                <w:sz w:val="18"/>
                <w:szCs w:val="18"/>
              </w:rPr>
            </w:pPr>
          </w:p>
        </w:tc>
      </w:tr>
      <w:tr w:rsidR="0040262D" w:rsidRPr="00961304" w:rsidTr="00CF21B7">
        <w:trPr>
          <w:trHeight w:val="240"/>
        </w:trPr>
        <w:tc>
          <w:tcPr>
            <w:tcW w:w="15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7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61"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14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694" w:type="dxa"/>
            <w:gridSpan w:val="4"/>
            <w:tcBorders>
              <w:top w:val="nil"/>
              <w:left w:val="nil"/>
              <w:bottom w:val="nil"/>
              <w:right w:val="nil"/>
            </w:tcBorders>
            <w:shd w:val="clear" w:color="auto" w:fill="auto"/>
            <w:noWrap/>
            <w:vAlign w:val="bottom"/>
          </w:tcPr>
          <w:p w:rsidR="0040262D" w:rsidRPr="00961304" w:rsidRDefault="0040262D" w:rsidP="00CF21B7">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40262D" w:rsidRPr="00961304" w:rsidRDefault="0040262D" w:rsidP="00CF21B7">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40262D" w:rsidRPr="00961304" w:rsidRDefault="0040262D" w:rsidP="00CF21B7">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951" w:type="dxa"/>
            <w:gridSpan w:val="3"/>
            <w:tcBorders>
              <w:top w:val="nil"/>
              <w:left w:val="nil"/>
              <w:bottom w:val="nil"/>
              <w:right w:val="nil"/>
            </w:tcBorders>
            <w:shd w:val="clear" w:color="auto" w:fill="auto"/>
            <w:noWrap/>
            <w:vAlign w:val="bottom"/>
          </w:tcPr>
          <w:p w:rsidR="0040262D" w:rsidRPr="00961304" w:rsidRDefault="0040262D" w:rsidP="00CF21B7">
            <w:pPr>
              <w:rPr>
                <w:sz w:val="18"/>
                <w:szCs w:val="18"/>
              </w:rPr>
            </w:pPr>
          </w:p>
        </w:tc>
      </w:tr>
      <w:tr w:rsidR="0040262D" w:rsidRPr="00961304" w:rsidTr="00CF21B7">
        <w:trPr>
          <w:trHeight w:val="255"/>
        </w:trPr>
        <w:tc>
          <w:tcPr>
            <w:tcW w:w="15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7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61"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5089" w:type="dxa"/>
            <w:gridSpan w:val="9"/>
            <w:tcBorders>
              <w:top w:val="nil"/>
              <w:left w:val="nil"/>
              <w:bottom w:val="nil"/>
              <w:right w:val="nil"/>
            </w:tcBorders>
            <w:shd w:val="clear" w:color="auto" w:fill="auto"/>
            <w:noWrap/>
            <w:vAlign w:val="bottom"/>
          </w:tcPr>
          <w:p w:rsidR="0040262D" w:rsidRPr="00961304" w:rsidRDefault="0040262D" w:rsidP="00CF21B7">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951" w:type="dxa"/>
            <w:gridSpan w:val="3"/>
            <w:tcBorders>
              <w:top w:val="nil"/>
              <w:left w:val="nil"/>
              <w:bottom w:val="nil"/>
              <w:right w:val="nil"/>
            </w:tcBorders>
            <w:shd w:val="clear" w:color="auto" w:fill="auto"/>
            <w:noWrap/>
            <w:vAlign w:val="bottom"/>
          </w:tcPr>
          <w:p w:rsidR="0040262D" w:rsidRPr="00961304" w:rsidRDefault="0040262D" w:rsidP="00CF21B7">
            <w:pPr>
              <w:rPr>
                <w:sz w:val="18"/>
                <w:szCs w:val="18"/>
              </w:rPr>
            </w:pPr>
          </w:p>
        </w:tc>
      </w:tr>
      <w:tr w:rsidR="0040262D" w:rsidRPr="00961304" w:rsidTr="00CF21B7">
        <w:trPr>
          <w:trHeight w:val="150"/>
        </w:trPr>
        <w:tc>
          <w:tcPr>
            <w:tcW w:w="15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7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61"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14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58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423"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455"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194"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589"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026" w:type="dxa"/>
            <w:gridSpan w:val="2"/>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951" w:type="dxa"/>
            <w:gridSpan w:val="3"/>
            <w:tcBorders>
              <w:top w:val="nil"/>
              <w:left w:val="nil"/>
              <w:bottom w:val="nil"/>
              <w:right w:val="nil"/>
            </w:tcBorders>
            <w:shd w:val="clear" w:color="auto" w:fill="auto"/>
            <w:noWrap/>
            <w:vAlign w:val="bottom"/>
          </w:tcPr>
          <w:p w:rsidR="0040262D" w:rsidRPr="00961304" w:rsidRDefault="0040262D" w:rsidP="00CF21B7">
            <w:pPr>
              <w:rPr>
                <w:sz w:val="18"/>
                <w:szCs w:val="18"/>
              </w:rPr>
            </w:pPr>
          </w:p>
        </w:tc>
      </w:tr>
      <w:tr w:rsidR="0040262D" w:rsidRPr="00961304" w:rsidTr="00CF21B7">
        <w:trPr>
          <w:trHeight w:val="270"/>
        </w:trPr>
        <w:tc>
          <w:tcPr>
            <w:tcW w:w="2581" w:type="dxa"/>
            <w:gridSpan w:val="3"/>
            <w:tcBorders>
              <w:top w:val="nil"/>
              <w:left w:val="nil"/>
              <w:bottom w:val="nil"/>
              <w:right w:val="nil"/>
            </w:tcBorders>
            <w:shd w:val="clear" w:color="auto" w:fill="auto"/>
            <w:noWrap/>
            <w:vAlign w:val="bottom"/>
          </w:tcPr>
          <w:p w:rsidR="0040262D" w:rsidRPr="00961304" w:rsidRDefault="0040262D" w:rsidP="00CF21B7">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8066" w:type="dxa"/>
            <w:gridSpan w:val="14"/>
            <w:tcBorders>
              <w:top w:val="nil"/>
              <w:left w:val="nil"/>
              <w:bottom w:val="single" w:sz="4" w:space="0" w:color="auto"/>
              <w:right w:val="nil"/>
            </w:tcBorders>
            <w:shd w:val="clear" w:color="auto" w:fill="auto"/>
            <w:vAlign w:val="bottom"/>
          </w:tcPr>
          <w:p w:rsidR="0040262D" w:rsidRPr="00961304" w:rsidRDefault="0040262D" w:rsidP="00CF21B7">
            <w:pPr>
              <w:jc w:val="center"/>
              <w:rPr>
                <w:b/>
                <w:bCs/>
                <w:sz w:val="18"/>
                <w:szCs w:val="18"/>
              </w:rPr>
            </w:pPr>
            <w:r>
              <w:rPr>
                <w:b/>
                <w:bCs/>
                <w:sz w:val="18"/>
                <w:szCs w:val="18"/>
              </w:rPr>
              <w:t> </w:t>
            </w:r>
          </w:p>
        </w:tc>
      </w:tr>
      <w:tr w:rsidR="0040262D" w:rsidRPr="00961304" w:rsidTr="00CF21B7">
        <w:trPr>
          <w:trHeight w:val="225"/>
        </w:trPr>
        <w:tc>
          <w:tcPr>
            <w:tcW w:w="15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7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61"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8066" w:type="dxa"/>
            <w:gridSpan w:val="14"/>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40262D" w:rsidRPr="00961304" w:rsidTr="00CF21B7">
        <w:trPr>
          <w:trHeight w:val="135"/>
        </w:trPr>
        <w:tc>
          <w:tcPr>
            <w:tcW w:w="10647" w:type="dxa"/>
            <w:gridSpan w:val="17"/>
            <w:tcBorders>
              <w:top w:val="nil"/>
              <w:left w:val="nil"/>
              <w:bottom w:val="nil"/>
              <w:right w:val="nil"/>
            </w:tcBorders>
            <w:shd w:val="clear" w:color="auto" w:fill="auto"/>
            <w:noWrap/>
            <w:vAlign w:val="bottom"/>
          </w:tcPr>
          <w:p w:rsidR="0040262D" w:rsidRPr="00961304" w:rsidRDefault="0040262D" w:rsidP="00CF21B7">
            <w:pPr>
              <w:rPr>
                <w:i/>
                <w:iCs/>
                <w:sz w:val="18"/>
                <w:szCs w:val="18"/>
              </w:rPr>
            </w:pPr>
          </w:p>
        </w:tc>
      </w:tr>
      <w:tr w:rsidR="0040262D" w:rsidRPr="00961304" w:rsidTr="00CF21B7">
        <w:trPr>
          <w:trHeight w:val="255"/>
        </w:trPr>
        <w:tc>
          <w:tcPr>
            <w:tcW w:w="7081" w:type="dxa"/>
            <w:gridSpan w:val="11"/>
            <w:tcBorders>
              <w:top w:val="nil"/>
              <w:left w:val="nil"/>
              <w:bottom w:val="nil"/>
              <w:right w:val="nil"/>
            </w:tcBorders>
            <w:shd w:val="clear" w:color="auto" w:fill="auto"/>
            <w:noWrap/>
            <w:vAlign w:val="bottom"/>
          </w:tcPr>
          <w:p w:rsidR="0040262D" w:rsidRPr="00961304" w:rsidRDefault="0040262D" w:rsidP="00CF21B7">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40262D" w:rsidRPr="00961304" w:rsidRDefault="0040262D" w:rsidP="00CF21B7">
            <w:pPr>
              <w:ind w:right="1788"/>
              <w:jc w:val="center"/>
              <w:rPr>
                <w:b/>
                <w:bCs/>
                <w:sz w:val="18"/>
                <w:szCs w:val="18"/>
              </w:rPr>
            </w:pPr>
          </w:p>
        </w:tc>
      </w:tr>
      <w:tr w:rsidR="0040262D" w:rsidRPr="00961304" w:rsidTr="00CF21B7">
        <w:trPr>
          <w:trHeight w:val="255"/>
        </w:trPr>
        <w:tc>
          <w:tcPr>
            <w:tcW w:w="10647" w:type="dxa"/>
            <w:gridSpan w:val="17"/>
            <w:tcBorders>
              <w:top w:val="nil"/>
              <w:left w:val="nil"/>
              <w:bottom w:val="single" w:sz="4" w:space="0" w:color="auto"/>
              <w:right w:val="nil"/>
            </w:tcBorders>
            <w:shd w:val="clear" w:color="auto" w:fill="auto"/>
            <w:noWrap/>
            <w:vAlign w:val="bottom"/>
          </w:tcPr>
          <w:p w:rsidR="0040262D" w:rsidRPr="00961304" w:rsidRDefault="0040262D" w:rsidP="00CF21B7">
            <w:pPr>
              <w:jc w:val="center"/>
              <w:rPr>
                <w:i/>
                <w:iCs/>
                <w:sz w:val="18"/>
                <w:szCs w:val="18"/>
              </w:rPr>
            </w:pPr>
            <w:r>
              <w:rPr>
                <w:i/>
                <w:iCs/>
                <w:sz w:val="18"/>
                <w:szCs w:val="18"/>
              </w:rPr>
              <w:t> </w:t>
            </w:r>
            <w:r>
              <w:rPr>
                <w:sz w:val="18"/>
                <w:szCs w:val="18"/>
              </w:rPr>
              <w:t>(должности, Ф.И.О.)</w:t>
            </w:r>
          </w:p>
        </w:tc>
      </w:tr>
      <w:tr w:rsidR="0040262D" w:rsidRPr="00961304" w:rsidTr="00CF21B7">
        <w:trPr>
          <w:trHeight w:val="255"/>
        </w:trPr>
        <w:tc>
          <w:tcPr>
            <w:tcW w:w="2320" w:type="dxa"/>
            <w:gridSpan w:val="2"/>
            <w:tcBorders>
              <w:top w:val="nil"/>
              <w:left w:val="nil"/>
              <w:bottom w:val="nil"/>
              <w:right w:val="nil"/>
            </w:tcBorders>
            <w:shd w:val="clear" w:color="auto" w:fill="auto"/>
            <w:noWrap/>
            <w:vAlign w:val="bottom"/>
          </w:tcPr>
          <w:p w:rsidR="0040262D" w:rsidRPr="00961304" w:rsidRDefault="0040262D" w:rsidP="00CF21B7">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40262D" w:rsidRPr="00961304" w:rsidRDefault="0040262D" w:rsidP="00CF21B7">
            <w:pPr>
              <w:jc w:val="center"/>
              <w:rPr>
                <w:b/>
                <w:bCs/>
                <w:sz w:val="18"/>
                <w:szCs w:val="18"/>
              </w:rPr>
            </w:pPr>
            <w:r>
              <w:rPr>
                <w:b/>
                <w:bCs/>
                <w:sz w:val="18"/>
                <w:szCs w:val="18"/>
              </w:rPr>
              <w:t> </w:t>
            </w:r>
          </w:p>
        </w:tc>
      </w:tr>
      <w:tr w:rsidR="0040262D" w:rsidRPr="00961304" w:rsidTr="00CF21B7">
        <w:trPr>
          <w:trHeight w:val="255"/>
        </w:trPr>
        <w:tc>
          <w:tcPr>
            <w:tcW w:w="10647" w:type="dxa"/>
            <w:gridSpan w:val="17"/>
            <w:tcBorders>
              <w:top w:val="nil"/>
              <w:left w:val="nil"/>
              <w:bottom w:val="single" w:sz="4" w:space="0" w:color="auto"/>
              <w:right w:val="nil"/>
            </w:tcBorders>
            <w:shd w:val="clear" w:color="auto" w:fill="auto"/>
            <w:noWrap/>
            <w:vAlign w:val="bottom"/>
          </w:tcPr>
          <w:p w:rsidR="0040262D" w:rsidRPr="00961304" w:rsidRDefault="0040262D" w:rsidP="00CF21B7">
            <w:pPr>
              <w:rPr>
                <w:i/>
                <w:iCs/>
                <w:sz w:val="18"/>
                <w:szCs w:val="18"/>
              </w:rPr>
            </w:pPr>
            <w:r>
              <w:rPr>
                <w:i/>
                <w:iCs/>
                <w:sz w:val="18"/>
                <w:szCs w:val="18"/>
              </w:rPr>
              <w:t xml:space="preserve">                                                                                                     </w:t>
            </w:r>
            <w:r>
              <w:rPr>
                <w:sz w:val="18"/>
                <w:szCs w:val="18"/>
              </w:rPr>
              <w:t>(должности, Ф.И.О.)</w:t>
            </w:r>
          </w:p>
        </w:tc>
      </w:tr>
      <w:tr w:rsidR="0040262D" w:rsidRPr="00961304" w:rsidTr="00CF21B7">
        <w:trPr>
          <w:trHeight w:val="165"/>
        </w:trPr>
        <w:tc>
          <w:tcPr>
            <w:tcW w:w="15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7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61"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14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58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423"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455"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194"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250" w:type="dxa"/>
            <w:gridSpan w:val="3"/>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661" w:type="dxa"/>
            <w:gridSpan w:val="2"/>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02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865" w:type="dxa"/>
            <w:tcBorders>
              <w:top w:val="nil"/>
              <w:left w:val="nil"/>
              <w:bottom w:val="nil"/>
              <w:right w:val="nil"/>
            </w:tcBorders>
            <w:shd w:val="clear" w:color="auto" w:fill="auto"/>
            <w:noWrap/>
            <w:vAlign w:val="bottom"/>
          </w:tcPr>
          <w:p w:rsidR="0040262D" w:rsidRPr="00961304" w:rsidRDefault="0040262D" w:rsidP="00CF21B7">
            <w:pPr>
              <w:ind w:right="543"/>
              <w:rPr>
                <w:sz w:val="18"/>
                <w:szCs w:val="18"/>
              </w:rPr>
            </w:pPr>
          </w:p>
        </w:tc>
      </w:tr>
      <w:tr w:rsidR="0040262D" w:rsidRPr="00961304" w:rsidTr="00CF21B7">
        <w:trPr>
          <w:trHeight w:val="255"/>
        </w:trPr>
        <w:tc>
          <w:tcPr>
            <w:tcW w:w="8095" w:type="dxa"/>
            <w:gridSpan w:val="13"/>
            <w:tcBorders>
              <w:top w:val="nil"/>
              <w:left w:val="nil"/>
              <w:bottom w:val="nil"/>
              <w:right w:val="nil"/>
            </w:tcBorders>
            <w:shd w:val="clear" w:color="auto" w:fill="auto"/>
            <w:noWrap/>
            <w:vAlign w:val="bottom"/>
          </w:tcPr>
          <w:p w:rsidR="0040262D" w:rsidRPr="00961304" w:rsidRDefault="0040262D" w:rsidP="00CF21B7">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40262D" w:rsidRPr="00961304" w:rsidRDefault="0040262D" w:rsidP="00CF21B7">
            <w:pPr>
              <w:jc w:val="center"/>
              <w:rPr>
                <w:b/>
                <w:bCs/>
                <w:sz w:val="18"/>
                <w:szCs w:val="18"/>
              </w:rPr>
            </w:pPr>
          </w:p>
        </w:tc>
      </w:tr>
      <w:tr w:rsidR="0040262D" w:rsidRPr="00961304" w:rsidTr="00CF21B7">
        <w:trPr>
          <w:trHeight w:val="151"/>
        </w:trPr>
        <w:tc>
          <w:tcPr>
            <w:tcW w:w="10647" w:type="dxa"/>
            <w:gridSpan w:val="17"/>
            <w:tcBorders>
              <w:top w:val="nil"/>
              <w:left w:val="nil"/>
              <w:bottom w:val="single" w:sz="4" w:space="0" w:color="auto"/>
              <w:right w:val="nil"/>
            </w:tcBorders>
            <w:shd w:val="clear" w:color="auto" w:fill="auto"/>
            <w:noWrap/>
            <w:vAlign w:val="bottom"/>
          </w:tcPr>
          <w:p w:rsidR="0040262D" w:rsidRPr="00961304" w:rsidRDefault="0040262D" w:rsidP="00CF21B7">
            <w:pPr>
              <w:rPr>
                <w:i/>
                <w:iCs/>
                <w:sz w:val="18"/>
                <w:szCs w:val="18"/>
              </w:rPr>
            </w:pPr>
            <w:r>
              <w:rPr>
                <w:i/>
                <w:iCs/>
                <w:sz w:val="18"/>
                <w:szCs w:val="18"/>
              </w:rPr>
              <w:t> </w:t>
            </w:r>
          </w:p>
        </w:tc>
      </w:tr>
      <w:tr w:rsidR="0040262D" w:rsidRPr="00961304" w:rsidTr="00CF21B7">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40262D" w:rsidRPr="00961304" w:rsidRDefault="0040262D" w:rsidP="00CF21B7">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40262D" w:rsidRPr="00961304" w:rsidTr="00CF21B7">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40262D" w:rsidRPr="00961304" w:rsidRDefault="0040262D" w:rsidP="00CF21B7">
            <w:pPr>
              <w:rPr>
                <w:i/>
                <w:iCs/>
                <w:sz w:val="18"/>
                <w:szCs w:val="18"/>
              </w:rPr>
            </w:pPr>
            <w:r>
              <w:rPr>
                <w:i/>
                <w:iCs/>
                <w:sz w:val="18"/>
                <w:szCs w:val="18"/>
              </w:rPr>
              <w:t xml:space="preserve">    </w:t>
            </w:r>
          </w:p>
        </w:tc>
      </w:tr>
      <w:tr w:rsidR="0040262D" w:rsidRPr="007D4BB6" w:rsidTr="00CF21B7">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262D" w:rsidRPr="007D4BB6" w:rsidRDefault="0040262D" w:rsidP="00CF21B7">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40262D" w:rsidRPr="007D4BB6" w:rsidRDefault="0040262D" w:rsidP="00CF21B7">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40262D" w:rsidRPr="007D4BB6" w:rsidRDefault="0040262D" w:rsidP="00CF21B7">
            <w:pPr>
              <w:jc w:val="center"/>
              <w:rPr>
                <w:sz w:val="16"/>
                <w:szCs w:val="16"/>
              </w:rPr>
            </w:pPr>
            <w:r>
              <w:rPr>
                <w:sz w:val="16"/>
                <w:szCs w:val="16"/>
              </w:rPr>
              <w:t>выполнено работ, услуг</w:t>
            </w:r>
          </w:p>
        </w:tc>
      </w:tr>
      <w:tr w:rsidR="0040262D" w:rsidRPr="007D4BB6" w:rsidTr="00CF21B7">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40262D" w:rsidRPr="007D4BB6" w:rsidRDefault="0040262D" w:rsidP="00CF21B7">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40262D" w:rsidRPr="007D4BB6" w:rsidRDefault="0040262D" w:rsidP="00CF21B7">
            <w:pPr>
              <w:rPr>
                <w:sz w:val="16"/>
                <w:szCs w:val="16"/>
              </w:rPr>
            </w:pPr>
          </w:p>
        </w:tc>
        <w:tc>
          <w:tcPr>
            <w:tcW w:w="1194" w:type="dxa"/>
            <w:tcBorders>
              <w:top w:val="nil"/>
              <w:left w:val="nil"/>
              <w:bottom w:val="nil"/>
              <w:right w:val="nil"/>
            </w:tcBorders>
            <w:shd w:val="clear" w:color="auto" w:fill="auto"/>
            <w:noWrap/>
            <w:vAlign w:val="center"/>
          </w:tcPr>
          <w:p w:rsidR="0040262D" w:rsidRPr="007D4BB6" w:rsidRDefault="0040262D" w:rsidP="00CF21B7">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40262D" w:rsidRPr="007D4BB6" w:rsidRDefault="0040262D" w:rsidP="00CF21B7">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40262D" w:rsidRPr="007D4BB6" w:rsidRDefault="0040262D" w:rsidP="00CF21B7">
            <w:pPr>
              <w:jc w:val="center"/>
              <w:rPr>
                <w:sz w:val="16"/>
                <w:szCs w:val="16"/>
              </w:rPr>
            </w:pPr>
            <w:r>
              <w:rPr>
                <w:sz w:val="16"/>
                <w:szCs w:val="16"/>
              </w:rPr>
              <w:t>стоимость, руб.</w:t>
            </w:r>
          </w:p>
        </w:tc>
      </w:tr>
      <w:tr w:rsidR="0040262D" w:rsidRPr="00961304" w:rsidTr="00CF21B7">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40262D" w:rsidRPr="00961304" w:rsidRDefault="0040262D" w:rsidP="00CF21B7">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40262D" w:rsidRPr="00961304" w:rsidRDefault="0040262D" w:rsidP="00CF21B7">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40262D" w:rsidRPr="00961304" w:rsidRDefault="0040262D" w:rsidP="00CF21B7">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40262D" w:rsidRPr="00961304" w:rsidRDefault="0040262D" w:rsidP="00CF21B7">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40262D" w:rsidRPr="00961304" w:rsidRDefault="0040262D" w:rsidP="00CF21B7">
            <w:pPr>
              <w:jc w:val="center"/>
              <w:rPr>
                <w:b/>
                <w:bCs/>
                <w:sz w:val="18"/>
                <w:szCs w:val="18"/>
              </w:rPr>
            </w:pPr>
            <w:r>
              <w:rPr>
                <w:b/>
                <w:bCs/>
                <w:sz w:val="18"/>
                <w:szCs w:val="18"/>
              </w:rPr>
              <w:t> </w:t>
            </w:r>
          </w:p>
        </w:tc>
      </w:tr>
      <w:tr w:rsidR="0040262D" w:rsidRPr="00961304" w:rsidTr="00CF21B7">
        <w:trPr>
          <w:trHeight w:val="195"/>
        </w:trPr>
        <w:tc>
          <w:tcPr>
            <w:tcW w:w="4301" w:type="dxa"/>
            <w:gridSpan w:val="5"/>
            <w:tcBorders>
              <w:top w:val="nil"/>
              <w:left w:val="nil"/>
              <w:bottom w:val="nil"/>
              <w:right w:val="nil"/>
            </w:tcBorders>
            <w:shd w:val="clear" w:color="auto" w:fill="auto"/>
            <w:noWrap/>
            <w:vAlign w:val="bottom"/>
          </w:tcPr>
          <w:p w:rsidR="0040262D" w:rsidRPr="00961304" w:rsidRDefault="0040262D" w:rsidP="00CF21B7">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40262D" w:rsidRPr="00961304" w:rsidRDefault="0040262D" w:rsidP="00CF21B7">
            <w:pPr>
              <w:jc w:val="right"/>
              <w:rPr>
                <w:i/>
                <w:iCs/>
                <w:sz w:val="18"/>
                <w:szCs w:val="18"/>
              </w:rPr>
            </w:pPr>
          </w:p>
        </w:tc>
        <w:tc>
          <w:tcPr>
            <w:tcW w:w="1194" w:type="dxa"/>
            <w:tcBorders>
              <w:top w:val="nil"/>
              <w:left w:val="nil"/>
              <w:bottom w:val="nil"/>
              <w:right w:val="nil"/>
            </w:tcBorders>
            <w:shd w:val="clear" w:color="auto" w:fill="auto"/>
            <w:noWrap/>
            <w:vAlign w:val="bottom"/>
          </w:tcPr>
          <w:p w:rsidR="0040262D" w:rsidRPr="00961304" w:rsidRDefault="0040262D" w:rsidP="00CF21B7">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40262D" w:rsidRPr="00961304" w:rsidRDefault="0040262D" w:rsidP="00CF21B7">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0262D" w:rsidRPr="00961304" w:rsidRDefault="0040262D" w:rsidP="00CF21B7">
            <w:pPr>
              <w:jc w:val="center"/>
              <w:rPr>
                <w:b/>
                <w:bCs/>
                <w:sz w:val="18"/>
                <w:szCs w:val="18"/>
              </w:rPr>
            </w:pPr>
            <w:r>
              <w:rPr>
                <w:b/>
                <w:bCs/>
                <w:sz w:val="18"/>
                <w:szCs w:val="18"/>
              </w:rPr>
              <w:t> </w:t>
            </w:r>
          </w:p>
        </w:tc>
      </w:tr>
      <w:tr w:rsidR="0040262D" w:rsidRPr="00961304" w:rsidTr="00CF21B7">
        <w:trPr>
          <w:trHeight w:val="209"/>
        </w:trPr>
        <w:tc>
          <w:tcPr>
            <w:tcW w:w="1560" w:type="dxa"/>
            <w:tcBorders>
              <w:top w:val="nil"/>
              <w:left w:val="nil"/>
              <w:bottom w:val="nil"/>
              <w:right w:val="nil"/>
            </w:tcBorders>
            <w:shd w:val="clear" w:color="auto" w:fill="auto"/>
            <w:noWrap/>
            <w:vAlign w:val="bottom"/>
          </w:tcPr>
          <w:p w:rsidR="0040262D" w:rsidRPr="00961304" w:rsidRDefault="0040262D" w:rsidP="00CF21B7">
            <w:pPr>
              <w:rPr>
                <w:i/>
                <w:iCs/>
                <w:sz w:val="18"/>
                <w:szCs w:val="18"/>
              </w:rPr>
            </w:pPr>
          </w:p>
        </w:tc>
        <w:tc>
          <w:tcPr>
            <w:tcW w:w="760" w:type="dxa"/>
            <w:tcBorders>
              <w:top w:val="nil"/>
              <w:left w:val="nil"/>
              <w:bottom w:val="nil"/>
              <w:right w:val="nil"/>
            </w:tcBorders>
            <w:shd w:val="clear" w:color="auto" w:fill="auto"/>
            <w:noWrap/>
            <w:vAlign w:val="bottom"/>
          </w:tcPr>
          <w:p w:rsidR="0040262D" w:rsidRPr="00961304" w:rsidRDefault="0040262D" w:rsidP="00CF21B7">
            <w:pPr>
              <w:rPr>
                <w:i/>
                <w:iCs/>
                <w:sz w:val="18"/>
                <w:szCs w:val="18"/>
              </w:rPr>
            </w:pPr>
          </w:p>
        </w:tc>
        <w:tc>
          <w:tcPr>
            <w:tcW w:w="261" w:type="dxa"/>
            <w:tcBorders>
              <w:top w:val="nil"/>
              <w:left w:val="nil"/>
              <w:bottom w:val="nil"/>
              <w:right w:val="nil"/>
            </w:tcBorders>
            <w:shd w:val="clear" w:color="auto" w:fill="auto"/>
            <w:noWrap/>
            <w:vAlign w:val="bottom"/>
          </w:tcPr>
          <w:p w:rsidR="0040262D" w:rsidRPr="00961304" w:rsidRDefault="0040262D" w:rsidP="00CF21B7">
            <w:pPr>
              <w:rPr>
                <w:i/>
                <w:iCs/>
                <w:sz w:val="18"/>
                <w:szCs w:val="18"/>
              </w:rPr>
            </w:pPr>
          </w:p>
        </w:tc>
        <w:tc>
          <w:tcPr>
            <w:tcW w:w="1140" w:type="dxa"/>
            <w:tcBorders>
              <w:top w:val="nil"/>
              <w:left w:val="nil"/>
              <w:bottom w:val="nil"/>
              <w:right w:val="nil"/>
            </w:tcBorders>
            <w:shd w:val="clear" w:color="auto" w:fill="auto"/>
            <w:noWrap/>
            <w:vAlign w:val="bottom"/>
          </w:tcPr>
          <w:p w:rsidR="0040262D" w:rsidRPr="00961304" w:rsidRDefault="0040262D" w:rsidP="00CF21B7">
            <w:pPr>
              <w:rPr>
                <w:i/>
                <w:iCs/>
                <w:sz w:val="18"/>
                <w:szCs w:val="18"/>
              </w:rPr>
            </w:pPr>
          </w:p>
        </w:tc>
        <w:tc>
          <w:tcPr>
            <w:tcW w:w="580" w:type="dxa"/>
            <w:tcBorders>
              <w:top w:val="nil"/>
              <w:left w:val="nil"/>
              <w:bottom w:val="nil"/>
              <w:right w:val="nil"/>
            </w:tcBorders>
            <w:shd w:val="clear" w:color="auto" w:fill="auto"/>
            <w:noWrap/>
            <w:vAlign w:val="bottom"/>
          </w:tcPr>
          <w:p w:rsidR="0040262D" w:rsidRPr="00961304" w:rsidRDefault="0040262D" w:rsidP="00CF21B7">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40262D" w:rsidRPr="00961304" w:rsidRDefault="0040262D" w:rsidP="00CF21B7">
            <w:pPr>
              <w:jc w:val="right"/>
              <w:rPr>
                <w:i/>
                <w:iCs/>
                <w:sz w:val="18"/>
                <w:szCs w:val="18"/>
              </w:rPr>
            </w:pPr>
          </w:p>
        </w:tc>
        <w:tc>
          <w:tcPr>
            <w:tcW w:w="1194" w:type="dxa"/>
            <w:tcBorders>
              <w:top w:val="nil"/>
              <w:left w:val="nil"/>
              <w:bottom w:val="nil"/>
              <w:right w:val="nil"/>
            </w:tcBorders>
            <w:shd w:val="clear" w:color="auto" w:fill="auto"/>
            <w:noWrap/>
            <w:vAlign w:val="bottom"/>
          </w:tcPr>
          <w:p w:rsidR="0040262D" w:rsidRPr="00961304" w:rsidRDefault="0040262D" w:rsidP="00CF21B7">
            <w:pPr>
              <w:jc w:val="center"/>
              <w:rPr>
                <w:b/>
                <w:bCs/>
                <w:i/>
                <w:iCs/>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jc w:val="center"/>
              <w:rPr>
                <w:b/>
                <w:bCs/>
                <w:i/>
                <w:iCs/>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jc w:val="center"/>
              <w:rPr>
                <w:b/>
                <w:bCs/>
                <w:i/>
                <w:iCs/>
                <w:sz w:val="18"/>
                <w:szCs w:val="18"/>
              </w:rPr>
            </w:pPr>
          </w:p>
        </w:tc>
        <w:tc>
          <w:tcPr>
            <w:tcW w:w="589" w:type="dxa"/>
            <w:tcBorders>
              <w:top w:val="nil"/>
              <w:left w:val="nil"/>
              <w:bottom w:val="nil"/>
              <w:right w:val="nil"/>
            </w:tcBorders>
            <w:shd w:val="clear" w:color="auto" w:fill="auto"/>
            <w:noWrap/>
            <w:vAlign w:val="bottom"/>
          </w:tcPr>
          <w:p w:rsidR="0040262D" w:rsidRPr="00961304" w:rsidRDefault="0040262D" w:rsidP="00CF21B7">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0262D" w:rsidRPr="00961304" w:rsidRDefault="0040262D" w:rsidP="00CF21B7">
            <w:pPr>
              <w:jc w:val="center"/>
              <w:rPr>
                <w:b/>
                <w:bCs/>
                <w:sz w:val="18"/>
                <w:szCs w:val="18"/>
              </w:rPr>
            </w:pPr>
            <w:r>
              <w:rPr>
                <w:b/>
                <w:bCs/>
                <w:sz w:val="18"/>
                <w:szCs w:val="18"/>
              </w:rPr>
              <w:t> </w:t>
            </w:r>
          </w:p>
        </w:tc>
      </w:tr>
      <w:tr w:rsidR="0040262D" w:rsidRPr="00961304" w:rsidTr="00CF21B7">
        <w:trPr>
          <w:trHeight w:val="210"/>
        </w:trPr>
        <w:tc>
          <w:tcPr>
            <w:tcW w:w="1560" w:type="dxa"/>
            <w:tcBorders>
              <w:top w:val="nil"/>
              <w:left w:val="nil"/>
              <w:bottom w:val="nil"/>
              <w:right w:val="nil"/>
            </w:tcBorders>
            <w:shd w:val="clear" w:color="auto" w:fill="auto"/>
            <w:noWrap/>
            <w:vAlign w:val="bottom"/>
          </w:tcPr>
          <w:p w:rsidR="0040262D" w:rsidRPr="00961304" w:rsidRDefault="0040262D" w:rsidP="00CF21B7">
            <w:pPr>
              <w:rPr>
                <w:i/>
                <w:iCs/>
                <w:sz w:val="18"/>
                <w:szCs w:val="18"/>
              </w:rPr>
            </w:pPr>
          </w:p>
        </w:tc>
        <w:tc>
          <w:tcPr>
            <w:tcW w:w="760" w:type="dxa"/>
            <w:tcBorders>
              <w:top w:val="nil"/>
              <w:left w:val="nil"/>
              <w:bottom w:val="nil"/>
              <w:right w:val="nil"/>
            </w:tcBorders>
            <w:shd w:val="clear" w:color="auto" w:fill="auto"/>
            <w:noWrap/>
            <w:vAlign w:val="bottom"/>
          </w:tcPr>
          <w:p w:rsidR="0040262D" w:rsidRPr="00961304" w:rsidRDefault="0040262D" w:rsidP="00CF21B7">
            <w:pPr>
              <w:rPr>
                <w:i/>
                <w:iCs/>
                <w:sz w:val="18"/>
                <w:szCs w:val="18"/>
              </w:rPr>
            </w:pPr>
          </w:p>
        </w:tc>
        <w:tc>
          <w:tcPr>
            <w:tcW w:w="261" w:type="dxa"/>
            <w:tcBorders>
              <w:top w:val="nil"/>
              <w:left w:val="nil"/>
              <w:bottom w:val="nil"/>
              <w:right w:val="nil"/>
            </w:tcBorders>
            <w:shd w:val="clear" w:color="auto" w:fill="auto"/>
            <w:noWrap/>
            <w:vAlign w:val="bottom"/>
          </w:tcPr>
          <w:p w:rsidR="0040262D" w:rsidRPr="00961304" w:rsidRDefault="0040262D" w:rsidP="00CF21B7">
            <w:pPr>
              <w:rPr>
                <w:i/>
                <w:iCs/>
                <w:sz w:val="18"/>
                <w:szCs w:val="18"/>
              </w:rPr>
            </w:pPr>
          </w:p>
        </w:tc>
        <w:tc>
          <w:tcPr>
            <w:tcW w:w="1140" w:type="dxa"/>
            <w:tcBorders>
              <w:top w:val="nil"/>
              <w:left w:val="nil"/>
              <w:bottom w:val="nil"/>
              <w:right w:val="nil"/>
            </w:tcBorders>
            <w:shd w:val="clear" w:color="auto" w:fill="auto"/>
            <w:noWrap/>
            <w:vAlign w:val="bottom"/>
          </w:tcPr>
          <w:p w:rsidR="0040262D" w:rsidRPr="00961304" w:rsidRDefault="0040262D" w:rsidP="00CF21B7">
            <w:pPr>
              <w:rPr>
                <w:i/>
                <w:iCs/>
                <w:sz w:val="18"/>
                <w:szCs w:val="18"/>
              </w:rPr>
            </w:pPr>
          </w:p>
        </w:tc>
        <w:tc>
          <w:tcPr>
            <w:tcW w:w="580" w:type="dxa"/>
            <w:tcBorders>
              <w:top w:val="nil"/>
              <w:left w:val="nil"/>
              <w:bottom w:val="nil"/>
              <w:right w:val="nil"/>
            </w:tcBorders>
            <w:shd w:val="clear" w:color="auto" w:fill="auto"/>
            <w:noWrap/>
            <w:vAlign w:val="bottom"/>
          </w:tcPr>
          <w:p w:rsidR="0040262D" w:rsidRPr="00961304" w:rsidRDefault="0040262D" w:rsidP="00CF21B7">
            <w:pPr>
              <w:rPr>
                <w:i/>
                <w:iCs/>
                <w:sz w:val="18"/>
                <w:szCs w:val="18"/>
              </w:rPr>
            </w:pPr>
          </w:p>
        </w:tc>
        <w:tc>
          <w:tcPr>
            <w:tcW w:w="423" w:type="dxa"/>
            <w:tcBorders>
              <w:top w:val="nil"/>
              <w:left w:val="nil"/>
              <w:bottom w:val="nil"/>
              <w:right w:val="nil"/>
            </w:tcBorders>
            <w:shd w:val="clear" w:color="auto" w:fill="auto"/>
            <w:noWrap/>
            <w:vAlign w:val="bottom"/>
          </w:tcPr>
          <w:p w:rsidR="0040262D" w:rsidRPr="00961304" w:rsidRDefault="0040262D" w:rsidP="00CF21B7">
            <w:pPr>
              <w:rPr>
                <w:i/>
                <w:iCs/>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i/>
                <w:iCs/>
                <w:sz w:val="18"/>
                <w:szCs w:val="18"/>
              </w:rPr>
            </w:pPr>
          </w:p>
        </w:tc>
        <w:tc>
          <w:tcPr>
            <w:tcW w:w="455" w:type="dxa"/>
            <w:tcBorders>
              <w:top w:val="nil"/>
              <w:left w:val="nil"/>
              <w:bottom w:val="nil"/>
              <w:right w:val="nil"/>
            </w:tcBorders>
            <w:shd w:val="clear" w:color="auto" w:fill="auto"/>
            <w:noWrap/>
            <w:vAlign w:val="bottom"/>
          </w:tcPr>
          <w:p w:rsidR="0040262D" w:rsidRPr="00961304" w:rsidRDefault="0040262D" w:rsidP="00CF21B7">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40262D" w:rsidRPr="00961304" w:rsidRDefault="0040262D" w:rsidP="00CF21B7">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40262D" w:rsidRPr="00961304" w:rsidRDefault="0040262D" w:rsidP="00CF21B7">
            <w:pPr>
              <w:jc w:val="center"/>
              <w:rPr>
                <w:b/>
                <w:bCs/>
                <w:sz w:val="18"/>
                <w:szCs w:val="18"/>
              </w:rPr>
            </w:pPr>
            <w:r>
              <w:rPr>
                <w:b/>
                <w:bCs/>
                <w:sz w:val="18"/>
                <w:szCs w:val="18"/>
              </w:rPr>
              <w:t> </w:t>
            </w:r>
          </w:p>
        </w:tc>
      </w:tr>
      <w:tr w:rsidR="0040262D" w:rsidRPr="00961304" w:rsidTr="00CF21B7">
        <w:trPr>
          <w:trHeight w:val="315"/>
        </w:trPr>
        <w:tc>
          <w:tcPr>
            <w:tcW w:w="10647" w:type="dxa"/>
            <w:gridSpan w:val="17"/>
            <w:tcBorders>
              <w:top w:val="nil"/>
              <w:left w:val="nil"/>
              <w:bottom w:val="nil"/>
              <w:right w:val="nil"/>
            </w:tcBorders>
            <w:shd w:val="clear" w:color="auto" w:fill="auto"/>
            <w:noWrap/>
            <w:vAlign w:val="bottom"/>
          </w:tcPr>
          <w:p w:rsidR="0040262D" w:rsidRPr="00961304" w:rsidRDefault="0040262D" w:rsidP="00CF21B7">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40262D" w:rsidRPr="00961304" w:rsidTr="00CF21B7">
        <w:trPr>
          <w:trHeight w:val="210"/>
        </w:trPr>
        <w:tc>
          <w:tcPr>
            <w:tcW w:w="10647" w:type="dxa"/>
            <w:gridSpan w:val="17"/>
            <w:tcBorders>
              <w:top w:val="nil"/>
              <w:left w:val="nil"/>
              <w:bottom w:val="nil"/>
              <w:right w:val="nil"/>
            </w:tcBorders>
            <w:shd w:val="clear" w:color="auto" w:fill="auto"/>
            <w:noWrap/>
            <w:vAlign w:val="bottom"/>
          </w:tcPr>
          <w:p w:rsidR="0040262D" w:rsidRPr="00961304" w:rsidRDefault="0040262D" w:rsidP="00CF21B7">
            <w:pPr>
              <w:rPr>
                <w:sz w:val="18"/>
                <w:szCs w:val="18"/>
              </w:rPr>
            </w:pPr>
            <w:proofErr w:type="gramStart"/>
            <w:r>
              <w:rPr>
                <w:sz w:val="18"/>
                <w:szCs w:val="18"/>
              </w:rPr>
              <w:t>оказаны в оговоренные сроки и надлежащим образом.</w:t>
            </w:r>
            <w:proofErr w:type="gramEnd"/>
          </w:p>
        </w:tc>
      </w:tr>
      <w:tr w:rsidR="0040262D" w:rsidRPr="00961304" w:rsidTr="00CF21B7">
        <w:trPr>
          <w:trHeight w:val="195"/>
        </w:trPr>
        <w:tc>
          <w:tcPr>
            <w:tcW w:w="6609" w:type="dxa"/>
            <w:gridSpan w:val="9"/>
            <w:tcBorders>
              <w:top w:val="nil"/>
              <w:left w:val="nil"/>
              <w:bottom w:val="nil"/>
              <w:right w:val="nil"/>
            </w:tcBorders>
            <w:shd w:val="clear" w:color="auto" w:fill="auto"/>
            <w:noWrap/>
            <w:vAlign w:val="bottom"/>
          </w:tcPr>
          <w:p w:rsidR="0040262D" w:rsidRPr="00961304" w:rsidRDefault="0040262D" w:rsidP="00CF21B7">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40262D" w:rsidRPr="00961304" w:rsidRDefault="0040262D" w:rsidP="00CF21B7">
            <w:pPr>
              <w:rPr>
                <w:b/>
                <w:bCs/>
                <w:sz w:val="18"/>
                <w:szCs w:val="18"/>
              </w:rPr>
            </w:pPr>
            <w:r>
              <w:rPr>
                <w:b/>
                <w:bCs/>
                <w:sz w:val="18"/>
                <w:szCs w:val="18"/>
              </w:rPr>
              <w:t> </w:t>
            </w:r>
          </w:p>
        </w:tc>
      </w:tr>
      <w:tr w:rsidR="0040262D" w:rsidRPr="00961304" w:rsidTr="00CF21B7">
        <w:trPr>
          <w:trHeight w:val="210"/>
        </w:trPr>
        <w:tc>
          <w:tcPr>
            <w:tcW w:w="10647" w:type="dxa"/>
            <w:gridSpan w:val="17"/>
            <w:tcBorders>
              <w:top w:val="nil"/>
              <w:left w:val="nil"/>
              <w:bottom w:val="single" w:sz="4" w:space="0" w:color="auto"/>
              <w:right w:val="nil"/>
            </w:tcBorders>
            <w:shd w:val="clear" w:color="auto" w:fill="auto"/>
            <w:noWrap/>
            <w:vAlign w:val="bottom"/>
          </w:tcPr>
          <w:p w:rsidR="0040262D" w:rsidRPr="00961304" w:rsidRDefault="0040262D" w:rsidP="00CF21B7">
            <w:pPr>
              <w:rPr>
                <w:sz w:val="18"/>
                <w:szCs w:val="18"/>
              </w:rPr>
            </w:pPr>
            <w:r>
              <w:rPr>
                <w:sz w:val="18"/>
                <w:szCs w:val="18"/>
              </w:rPr>
              <w:t> </w:t>
            </w:r>
          </w:p>
        </w:tc>
      </w:tr>
      <w:tr w:rsidR="0040262D" w:rsidRPr="00961304" w:rsidTr="00CF21B7">
        <w:trPr>
          <w:trHeight w:val="70"/>
        </w:trPr>
        <w:tc>
          <w:tcPr>
            <w:tcW w:w="1560" w:type="dxa"/>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p>
        </w:tc>
        <w:tc>
          <w:tcPr>
            <w:tcW w:w="760" w:type="dxa"/>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p>
        </w:tc>
        <w:tc>
          <w:tcPr>
            <w:tcW w:w="261" w:type="dxa"/>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p>
        </w:tc>
        <w:tc>
          <w:tcPr>
            <w:tcW w:w="1140" w:type="dxa"/>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p>
        </w:tc>
        <w:tc>
          <w:tcPr>
            <w:tcW w:w="580" w:type="dxa"/>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p>
        </w:tc>
        <w:tc>
          <w:tcPr>
            <w:tcW w:w="423" w:type="dxa"/>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p>
        </w:tc>
        <w:tc>
          <w:tcPr>
            <w:tcW w:w="455" w:type="dxa"/>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p>
        </w:tc>
        <w:tc>
          <w:tcPr>
            <w:tcW w:w="1194" w:type="dxa"/>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589"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026" w:type="dxa"/>
            <w:gridSpan w:val="2"/>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951" w:type="dxa"/>
            <w:gridSpan w:val="3"/>
            <w:tcBorders>
              <w:top w:val="nil"/>
              <w:left w:val="nil"/>
              <w:bottom w:val="nil"/>
              <w:right w:val="nil"/>
            </w:tcBorders>
            <w:shd w:val="clear" w:color="auto" w:fill="auto"/>
            <w:noWrap/>
            <w:vAlign w:val="bottom"/>
          </w:tcPr>
          <w:p w:rsidR="0040262D" w:rsidRPr="00961304" w:rsidRDefault="0040262D" w:rsidP="00CF21B7">
            <w:pPr>
              <w:rPr>
                <w:sz w:val="18"/>
                <w:szCs w:val="18"/>
              </w:rPr>
            </w:pPr>
          </w:p>
        </w:tc>
      </w:tr>
      <w:tr w:rsidR="0040262D" w:rsidRPr="00961304" w:rsidTr="00CF21B7">
        <w:trPr>
          <w:trHeight w:val="210"/>
        </w:trPr>
        <w:tc>
          <w:tcPr>
            <w:tcW w:w="3721" w:type="dxa"/>
            <w:gridSpan w:val="4"/>
            <w:tcBorders>
              <w:top w:val="nil"/>
              <w:left w:val="nil"/>
              <w:bottom w:val="nil"/>
              <w:right w:val="nil"/>
            </w:tcBorders>
            <w:shd w:val="clear" w:color="auto" w:fill="auto"/>
            <w:noWrap/>
            <w:vAlign w:val="bottom"/>
          </w:tcPr>
          <w:p w:rsidR="0040262D" w:rsidRPr="00961304" w:rsidRDefault="0040262D" w:rsidP="00CF21B7">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423"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455"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5232" w:type="dxa"/>
            <w:gridSpan w:val="9"/>
            <w:tcBorders>
              <w:top w:val="nil"/>
              <w:left w:val="nil"/>
              <w:bottom w:val="nil"/>
              <w:right w:val="nil"/>
            </w:tcBorders>
            <w:shd w:val="clear" w:color="auto" w:fill="auto"/>
            <w:noWrap/>
            <w:vAlign w:val="bottom"/>
          </w:tcPr>
          <w:p w:rsidR="0040262D" w:rsidRPr="00961304" w:rsidRDefault="0040262D" w:rsidP="00CF21B7">
            <w:pPr>
              <w:rPr>
                <w:sz w:val="18"/>
                <w:szCs w:val="18"/>
              </w:rPr>
            </w:pPr>
            <w:r>
              <w:rPr>
                <w:sz w:val="18"/>
                <w:szCs w:val="18"/>
              </w:rPr>
              <w:t xml:space="preserve"> Услугу принял:</w:t>
            </w:r>
          </w:p>
        </w:tc>
      </w:tr>
      <w:tr w:rsidR="0040262D" w:rsidRPr="00961304" w:rsidTr="00CF21B7">
        <w:trPr>
          <w:trHeight w:val="210"/>
        </w:trPr>
        <w:tc>
          <w:tcPr>
            <w:tcW w:w="3721" w:type="dxa"/>
            <w:gridSpan w:val="4"/>
            <w:tcBorders>
              <w:top w:val="nil"/>
              <w:left w:val="nil"/>
              <w:bottom w:val="nil"/>
              <w:right w:val="nil"/>
            </w:tcBorders>
            <w:shd w:val="clear" w:color="auto" w:fill="auto"/>
            <w:noWrap/>
            <w:vAlign w:val="bottom"/>
          </w:tcPr>
          <w:p w:rsidR="0040262D" w:rsidRPr="00961304" w:rsidRDefault="0040262D" w:rsidP="00CF21B7">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423"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455"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5232" w:type="dxa"/>
            <w:gridSpan w:val="9"/>
            <w:tcBorders>
              <w:top w:val="nil"/>
              <w:left w:val="nil"/>
              <w:bottom w:val="nil"/>
              <w:right w:val="nil"/>
            </w:tcBorders>
            <w:shd w:val="clear" w:color="auto" w:fill="auto"/>
            <w:noWrap/>
            <w:vAlign w:val="bottom"/>
          </w:tcPr>
          <w:p w:rsidR="0040262D" w:rsidRPr="00961304" w:rsidRDefault="0040262D" w:rsidP="00CF21B7">
            <w:pPr>
              <w:rPr>
                <w:sz w:val="18"/>
                <w:szCs w:val="18"/>
              </w:rPr>
            </w:pPr>
            <w:r>
              <w:rPr>
                <w:sz w:val="18"/>
                <w:szCs w:val="18"/>
              </w:rPr>
              <w:t>Арендатор</w:t>
            </w:r>
          </w:p>
        </w:tc>
      </w:tr>
      <w:tr w:rsidR="0040262D" w:rsidRPr="00961304" w:rsidTr="00CF21B7">
        <w:trPr>
          <w:trHeight w:val="120"/>
        </w:trPr>
        <w:tc>
          <w:tcPr>
            <w:tcW w:w="4301" w:type="dxa"/>
            <w:gridSpan w:val="5"/>
            <w:tcBorders>
              <w:top w:val="nil"/>
              <w:left w:val="nil"/>
              <w:bottom w:val="single" w:sz="4" w:space="0" w:color="auto"/>
              <w:right w:val="nil"/>
            </w:tcBorders>
            <w:shd w:val="clear" w:color="auto" w:fill="auto"/>
            <w:noWrap/>
            <w:vAlign w:val="bottom"/>
          </w:tcPr>
          <w:p w:rsidR="0040262D" w:rsidRPr="00961304" w:rsidRDefault="0040262D" w:rsidP="00CF21B7">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40262D" w:rsidRPr="00961304" w:rsidRDefault="0040262D" w:rsidP="00CF21B7">
            <w:pPr>
              <w:rPr>
                <w:i/>
                <w:iCs/>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i/>
                <w:iCs/>
                <w:sz w:val="18"/>
                <w:szCs w:val="18"/>
              </w:rPr>
            </w:pPr>
          </w:p>
        </w:tc>
        <w:tc>
          <w:tcPr>
            <w:tcW w:w="455"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40262D" w:rsidRPr="00961304" w:rsidRDefault="0040262D" w:rsidP="00CF21B7">
            <w:pPr>
              <w:jc w:val="center"/>
              <w:rPr>
                <w:b/>
                <w:bCs/>
                <w:sz w:val="18"/>
                <w:szCs w:val="18"/>
              </w:rPr>
            </w:pPr>
            <w:r>
              <w:rPr>
                <w:b/>
                <w:bCs/>
                <w:sz w:val="18"/>
                <w:szCs w:val="18"/>
              </w:rPr>
              <w:t> </w:t>
            </w:r>
          </w:p>
        </w:tc>
      </w:tr>
      <w:tr w:rsidR="0040262D" w:rsidRPr="00961304" w:rsidTr="00CF21B7">
        <w:trPr>
          <w:trHeight w:val="195"/>
        </w:trPr>
        <w:tc>
          <w:tcPr>
            <w:tcW w:w="4301" w:type="dxa"/>
            <w:gridSpan w:val="5"/>
            <w:tcBorders>
              <w:top w:val="single" w:sz="4" w:space="0" w:color="auto"/>
              <w:left w:val="nil"/>
              <w:bottom w:val="nil"/>
              <w:right w:val="nil"/>
            </w:tcBorders>
            <w:shd w:val="clear" w:color="auto" w:fill="auto"/>
            <w:noWrap/>
            <w:vAlign w:val="bottom"/>
          </w:tcPr>
          <w:p w:rsidR="0040262D" w:rsidRPr="00961304" w:rsidRDefault="0040262D" w:rsidP="00CF21B7">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455"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5232" w:type="dxa"/>
            <w:gridSpan w:val="9"/>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r>
              <w:rPr>
                <w:sz w:val="18"/>
                <w:szCs w:val="18"/>
              </w:rPr>
              <w:t>(должность)</w:t>
            </w:r>
          </w:p>
        </w:tc>
      </w:tr>
      <w:tr w:rsidR="0040262D" w:rsidRPr="00961304" w:rsidTr="00CF21B7">
        <w:trPr>
          <w:trHeight w:val="90"/>
        </w:trPr>
        <w:tc>
          <w:tcPr>
            <w:tcW w:w="2320" w:type="dxa"/>
            <w:gridSpan w:val="2"/>
            <w:tcBorders>
              <w:top w:val="nil"/>
              <w:left w:val="nil"/>
              <w:bottom w:val="single" w:sz="4" w:space="0" w:color="auto"/>
              <w:right w:val="nil"/>
            </w:tcBorders>
            <w:shd w:val="clear" w:color="auto" w:fill="auto"/>
            <w:noWrap/>
            <w:vAlign w:val="bottom"/>
          </w:tcPr>
          <w:p w:rsidR="0040262D" w:rsidRPr="00961304" w:rsidRDefault="0040262D" w:rsidP="00CF21B7">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40262D" w:rsidRPr="00961304" w:rsidRDefault="0040262D" w:rsidP="00CF21B7">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40262D" w:rsidRPr="00961304" w:rsidRDefault="0040262D" w:rsidP="00CF21B7">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40262D" w:rsidRPr="00961304" w:rsidRDefault="0040262D" w:rsidP="00CF21B7">
            <w:pPr>
              <w:rPr>
                <w:i/>
                <w:iCs/>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i/>
                <w:iCs/>
                <w:sz w:val="18"/>
                <w:szCs w:val="18"/>
              </w:rPr>
            </w:pPr>
          </w:p>
        </w:tc>
        <w:tc>
          <w:tcPr>
            <w:tcW w:w="455"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40262D" w:rsidRPr="00961304" w:rsidRDefault="0040262D" w:rsidP="00CF21B7">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40262D" w:rsidRPr="00961304" w:rsidRDefault="0040262D" w:rsidP="00CF21B7">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40262D" w:rsidRPr="00961304" w:rsidRDefault="0040262D" w:rsidP="00CF21B7">
            <w:pPr>
              <w:rPr>
                <w:i/>
                <w:iCs/>
                <w:sz w:val="18"/>
                <w:szCs w:val="18"/>
              </w:rPr>
            </w:pPr>
            <w:r>
              <w:rPr>
                <w:i/>
                <w:iCs/>
                <w:sz w:val="18"/>
                <w:szCs w:val="18"/>
              </w:rPr>
              <w:t> </w:t>
            </w:r>
          </w:p>
        </w:tc>
      </w:tr>
      <w:tr w:rsidR="0040262D" w:rsidRPr="00961304" w:rsidTr="00CF21B7">
        <w:trPr>
          <w:trHeight w:val="225"/>
        </w:trPr>
        <w:tc>
          <w:tcPr>
            <w:tcW w:w="2320" w:type="dxa"/>
            <w:gridSpan w:val="2"/>
            <w:tcBorders>
              <w:top w:val="nil"/>
              <w:left w:val="nil"/>
              <w:bottom w:val="nil"/>
              <w:right w:val="nil"/>
            </w:tcBorders>
            <w:shd w:val="clear" w:color="auto" w:fill="auto"/>
            <w:noWrap/>
            <w:vAlign w:val="bottom"/>
          </w:tcPr>
          <w:p w:rsidR="0040262D" w:rsidRPr="00961304" w:rsidRDefault="0040262D" w:rsidP="00CF21B7">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40262D" w:rsidRPr="00961304" w:rsidRDefault="0040262D" w:rsidP="00CF21B7">
            <w:pPr>
              <w:jc w:val="center"/>
              <w:rPr>
                <w:sz w:val="16"/>
                <w:szCs w:val="16"/>
              </w:rPr>
            </w:pPr>
          </w:p>
        </w:tc>
        <w:tc>
          <w:tcPr>
            <w:tcW w:w="1720" w:type="dxa"/>
            <w:gridSpan w:val="2"/>
            <w:tcBorders>
              <w:top w:val="nil"/>
              <w:left w:val="nil"/>
              <w:bottom w:val="nil"/>
              <w:right w:val="nil"/>
            </w:tcBorders>
            <w:shd w:val="clear" w:color="auto" w:fill="auto"/>
            <w:noWrap/>
            <w:vAlign w:val="bottom"/>
          </w:tcPr>
          <w:p w:rsidR="0040262D" w:rsidRPr="007D4BB6" w:rsidRDefault="0040262D" w:rsidP="00CF21B7">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p>
        </w:tc>
        <w:tc>
          <w:tcPr>
            <w:tcW w:w="455"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666" w:type="dxa"/>
            <w:gridSpan w:val="3"/>
            <w:tcBorders>
              <w:top w:val="nil"/>
              <w:left w:val="nil"/>
              <w:bottom w:val="nil"/>
              <w:right w:val="nil"/>
            </w:tcBorders>
            <w:shd w:val="clear" w:color="auto" w:fill="auto"/>
            <w:noWrap/>
            <w:vAlign w:val="bottom"/>
          </w:tcPr>
          <w:p w:rsidR="0040262D" w:rsidRPr="00961304" w:rsidRDefault="0040262D" w:rsidP="00CF21B7">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40262D" w:rsidRPr="00961304" w:rsidRDefault="0040262D" w:rsidP="00CF21B7">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40262D" w:rsidRPr="00961304" w:rsidRDefault="0040262D" w:rsidP="00CF21B7">
            <w:pPr>
              <w:jc w:val="center"/>
              <w:rPr>
                <w:sz w:val="16"/>
                <w:szCs w:val="16"/>
              </w:rPr>
            </w:pPr>
            <w:r>
              <w:rPr>
                <w:sz w:val="16"/>
                <w:szCs w:val="16"/>
              </w:rPr>
              <w:t>(расшифровка подписи)</w:t>
            </w:r>
          </w:p>
        </w:tc>
      </w:tr>
      <w:tr w:rsidR="0040262D" w:rsidTr="00CF21B7">
        <w:trPr>
          <w:trHeight w:val="255"/>
        </w:trPr>
        <w:tc>
          <w:tcPr>
            <w:tcW w:w="1560" w:type="dxa"/>
            <w:tcBorders>
              <w:top w:val="nil"/>
              <w:left w:val="nil"/>
              <w:bottom w:val="nil"/>
              <w:right w:val="nil"/>
            </w:tcBorders>
            <w:shd w:val="clear" w:color="auto" w:fill="auto"/>
            <w:noWrap/>
            <w:vAlign w:val="bottom"/>
          </w:tcPr>
          <w:p w:rsidR="0040262D" w:rsidRDefault="0040262D" w:rsidP="00CF21B7">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40262D" w:rsidRDefault="0040262D" w:rsidP="00CF21B7">
            <w:pPr>
              <w:rPr>
                <w:sz w:val="16"/>
                <w:szCs w:val="16"/>
              </w:rPr>
            </w:pPr>
          </w:p>
        </w:tc>
        <w:tc>
          <w:tcPr>
            <w:tcW w:w="261" w:type="dxa"/>
            <w:tcBorders>
              <w:top w:val="nil"/>
              <w:left w:val="nil"/>
              <w:bottom w:val="nil"/>
              <w:right w:val="nil"/>
            </w:tcBorders>
            <w:shd w:val="clear" w:color="auto" w:fill="auto"/>
            <w:noWrap/>
            <w:vAlign w:val="bottom"/>
          </w:tcPr>
          <w:p w:rsidR="0040262D" w:rsidRDefault="0040262D" w:rsidP="00CF21B7">
            <w:pPr>
              <w:rPr>
                <w:sz w:val="16"/>
                <w:szCs w:val="16"/>
              </w:rPr>
            </w:pPr>
          </w:p>
        </w:tc>
        <w:tc>
          <w:tcPr>
            <w:tcW w:w="1140" w:type="dxa"/>
            <w:tcBorders>
              <w:top w:val="nil"/>
              <w:left w:val="nil"/>
              <w:bottom w:val="nil"/>
              <w:right w:val="nil"/>
            </w:tcBorders>
            <w:shd w:val="clear" w:color="auto" w:fill="auto"/>
            <w:noWrap/>
            <w:vAlign w:val="bottom"/>
          </w:tcPr>
          <w:p w:rsidR="0040262D" w:rsidRDefault="0040262D" w:rsidP="00CF21B7">
            <w:pPr>
              <w:rPr>
                <w:sz w:val="16"/>
                <w:szCs w:val="16"/>
              </w:rPr>
            </w:pPr>
          </w:p>
        </w:tc>
        <w:tc>
          <w:tcPr>
            <w:tcW w:w="580" w:type="dxa"/>
            <w:tcBorders>
              <w:top w:val="nil"/>
              <w:left w:val="nil"/>
              <w:bottom w:val="nil"/>
              <w:right w:val="nil"/>
            </w:tcBorders>
            <w:shd w:val="clear" w:color="auto" w:fill="auto"/>
            <w:noWrap/>
            <w:vAlign w:val="bottom"/>
          </w:tcPr>
          <w:p w:rsidR="0040262D" w:rsidRDefault="0040262D" w:rsidP="00CF21B7">
            <w:pPr>
              <w:rPr>
                <w:sz w:val="16"/>
                <w:szCs w:val="16"/>
              </w:rPr>
            </w:pPr>
          </w:p>
        </w:tc>
        <w:tc>
          <w:tcPr>
            <w:tcW w:w="423" w:type="dxa"/>
            <w:tcBorders>
              <w:top w:val="nil"/>
              <w:left w:val="nil"/>
              <w:bottom w:val="nil"/>
              <w:right w:val="nil"/>
            </w:tcBorders>
            <w:shd w:val="clear" w:color="auto" w:fill="auto"/>
            <w:noWrap/>
            <w:vAlign w:val="bottom"/>
          </w:tcPr>
          <w:p w:rsidR="0040262D" w:rsidRDefault="0040262D" w:rsidP="00CF21B7">
            <w:pPr>
              <w:rPr>
                <w:sz w:val="16"/>
                <w:szCs w:val="16"/>
              </w:rPr>
            </w:pPr>
          </w:p>
        </w:tc>
        <w:tc>
          <w:tcPr>
            <w:tcW w:w="236" w:type="dxa"/>
            <w:tcBorders>
              <w:top w:val="nil"/>
              <w:left w:val="nil"/>
              <w:bottom w:val="nil"/>
              <w:right w:val="nil"/>
            </w:tcBorders>
            <w:shd w:val="clear" w:color="auto" w:fill="auto"/>
            <w:noWrap/>
            <w:vAlign w:val="bottom"/>
          </w:tcPr>
          <w:p w:rsidR="0040262D" w:rsidRDefault="0040262D" w:rsidP="00CF21B7">
            <w:pPr>
              <w:rPr>
                <w:sz w:val="16"/>
                <w:szCs w:val="16"/>
              </w:rPr>
            </w:pPr>
          </w:p>
        </w:tc>
        <w:tc>
          <w:tcPr>
            <w:tcW w:w="455" w:type="dxa"/>
            <w:tcBorders>
              <w:top w:val="nil"/>
              <w:left w:val="nil"/>
              <w:bottom w:val="nil"/>
              <w:right w:val="nil"/>
            </w:tcBorders>
            <w:shd w:val="clear" w:color="auto" w:fill="auto"/>
            <w:noWrap/>
            <w:vAlign w:val="bottom"/>
          </w:tcPr>
          <w:p w:rsidR="0040262D" w:rsidRDefault="0040262D" w:rsidP="00CF21B7">
            <w:pPr>
              <w:rPr>
                <w:sz w:val="16"/>
                <w:szCs w:val="16"/>
              </w:rPr>
            </w:pPr>
          </w:p>
        </w:tc>
        <w:tc>
          <w:tcPr>
            <w:tcW w:w="1194" w:type="dxa"/>
            <w:tcBorders>
              <w:top w:val="nil"/>
              <w:left w:val="nil"/>
              <w:bottom w:val="nil"/>
              <w:right w:val="nil"/>
            </w:tcBorders>
            <w:shd w:val="clear" w:color="auto" w:fill="auto"/>
            <w:noWrap/>
            <w:vAlign w:val="bottom"/>
          </w:tcPr>
          <w:p w:rsidR="0040262D" w:rsidRDefault="0040262D" w:rsidP="00CF21B7">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40262D" w:rsidRDefault="0040262D" w:rsidP="00CF21B7">
            <w:pPr>
              <w:jc w:val="center"/>
              <w:rPr>
                <w:sz w:val="16"/>
                <w:szCs w:val="16"/>
              </w:rPr>
            </w:pPr>
          </w:p>
        </w:tc>
        <w:tc>
          <w:tcPr>
            <w:tcW w:w="236" w:type="dxa"/>
            <w:tcBorders>
              <w:top w:val="nil"/>
              <w:left w:val="nil"/>
              <w:bottom w:val="nil"/>
              <w:right w:val="nil"/>
            </w:tcBorders>
            <w:shd w:val="clear" w:color="auto" w:fill="auto"/>
            <w:noWrap/>
            <w:vAlign w:val="bottom"/>
          </w:tcPr>
          <w:p w:rsidR="0040262D" w:rsidRDefault="0040262D" w:rsidP="00CF21B7">
            <w:pPr>
              <w:jc w:val="center"/>
              <w:rPr>
                <w:sz w:val="16"/>
                <w:szCs w:val="16"/>
              </w:rPr>
            </w:pPr>
          </w:p>
        </w:tc>
        <w:tc>
          <w:tcPr>
            <w:tcW w:w="589" w:type="dxa"/>
            <w:tcBorders>
              <w:top w:val="nil"/>
              <w:left w:val="nil"/>
              <w:bottom w:val="nil"/>
              <w:right w:val="nil"/>
            </w:tcBorders>
            <w:shd w:val="clear" w:color="auto" w:fill="auto"/>
            <w:noWrap/>
            <w:vAlign w:val="bottom"/>
          </w:tcPr>
          <w:p w:rsidR="0040262D" w:rsidRDefault="0040262D" w:rsidP="00CF21B7">
            <w:pPr>
              <w:rPr>
                <w:sz w:val="16"/>
                <w:szCs w:val="16"/>
              </w:rPr>
            </w:pPr>
          </w:p>
        </w:tc>
        <w:tc>
          <w:tcPr>
            <w:tcW w:w="1026" w:type="dxa"/>
            <w:gridSpan w:val="2"/>
            <w:tcBorders>
              <w:top w:val="nil"/>
              <w:left w:val="nil"/>
              <w:bottom w:val="nil"/>
              <w:right w:val="nil"/>
            </w:tcBorders>
            <w:shd w:val="clear" w:color="auto" w:fill="auto"/>
            <w:noWrap/>
            <w:vAlign w:val="bottom"/>
          </w:tcPr>
          <w:p w:rsidR="0040262D" w:rsidRDefault="0040262D" w:rsidP="00CF21B7">
            <w:pPr>
              <w:rPr>
                <w:sz w:val="16"/>
                <w:szCs w:val="16"/>
              </w:rPr>
            </w:pPr>
          </w:p>
        </w:tc>
        <w:tc>
          <w:tcPr>
            <w:tcW w:w="1951" w:type="dxa"/>
            <w:gridSpan w:val="3"/>
            <w:tcBorders>
              <w:top w:val="nil"/>
              <w:left w:val="nil"/>
              <w:bottom w:val="nil"/>
              <w:right w:val="nil"/>
            </w:tcBorders>
            <w:shd w:val="clear" w:color="auto" w:fill="auto"/>
            <w:noWrap/>
            <w:vAlign w:val="bottom"/>
          </w:tcPr>
          <w:p w:rsidR="0040262D" w:rsidRDefault="0040262D" w:rsidP="00CF21B7">
            <w:pPr>
              <w:rPr>
                <w:sz w:val="16"/>
                <w:szCs w:val="16"/>
              </w:rPr>
            </w:pPr>
          </w:p>
        </w:tc>
      </w:tr>
    </w:tbl>
    <w:p w:rsidR="0040262D" w:rsidRDefault="0040262D" w:rsidP="00CF21B7">
      <w:pPr>
        <w:rPr>
          <w:spacing w:val="-4"/>
        </w:rPr>
      </w:pPr>
    </w:p>
    <w:tbl>
      <w:tblPr>
        <w:tblW w:w="10260" w:type="dxa"/>
        <w:tblLook w:val="0000"/>
      </w:tblPr>
      <w:tblGrid>
        <w:gridCol w:w="5210"/>
        <w:gridCol w:w="5050"/>
      </w:tblGrid>
      <w:tr w:rsidR="0040262D" w:rsidRPr="00415DDE" w:rsidTr="00CF21B7">
        <w:tc>
          <w:tcPr>
            <w:tcW w:w="5210" w:type="dxa"/>
          </w:tcPr>
          <w:p w:rsidR="0040262D" w:rsidRPr="006C2167" w:rsidRDefault="0040262D" w:rsidP="00CF21B7">
            <w:pPr>
              <w:pStyle w:val="37"/>
              <w:spacing w:after="0"/>
              <w:ind w:left="0" w:firstLine="142"/>
              <w:rPr>
                <w:b/>
                <w:sz w:val="20"/>
                <w:szCs w:val="20"/>
              </w:rPr>
            </w:pPr>
            <w:r>
              <w:rPr>
                <w:b/>
                <w:bCs/>
                <w:sz w:val="20"/>
                <w:szCs w:val="20"/>
                <w:lang w:eastAsia="ru-RU"/>
              </w:rPr>
              <w:t>От Арендодателя</w:t>
            </w:r>
          </w:p>
        </w:tc>
        <w:tc>
          <w:tcPr>
            <w:tcW w:w="5050" w:type="dxa"/>
          </w:tcPr>
          <w:p w:rsidR="0040262D" w:rsidRPr="006C2167" w:rsidRDefault="0040262D" w:rsidP="00CF21B7">
            <w:pPr>
              <w:pStyle w:val="37"/>
              <w:spacing w:after="0"/>
              <w:ind w:left="0" w:firstLine="177"/>
              <w:rPr>
                <w:b/>
                <w:sz w:val="20"/>
                <w:szCs w:val="20"/>
              </w:rPr>
            </w:pPr>
            <w:r>
              <w:rPr>
                <w:b/>
                <w:bCs/>
                <w:sz w:val="20"/>
                <w:szCs w:val="20"/>
                <w:lang w:eastAsia="ru-RU"/>
              </w:rPr>
              <w:t>От Арендатора</w:t>
            </w:r>
          </w:p>
        </w:tc>
      </w:tr>
      <w:tr w:rsidR="0040262D" w:rsidRPr="00415DDE" w:rsidTr="00CF21B7">
        <w:trPr>
          <w:trHeight w:val="194"/>
        </w:trPr>
        <w:tc>
          <w:tcPr>
            <w:tcW w:w="5210" w:type="dxa"/>
          </w:tcPr>
          <w:p w:rsidR="0040262D" w:rsidRPr="00415DDE" w:rsidRDefault="0040262D" w:rsidP="00CF21B7">
            <w:pPr>
              <w:pStyle w:val="ConsTitle"/>
              <w:rPr>
                <w:rFonts w:ascii="Times New Roman" w:hAnsi="Times New Roman" w:cs="Times New Roman"/>
                <w:bCs w:val="0"/>
                <w:sz w:val="20"/>
                <w:szCs w:val="20"/>
              </w:rPr>
            </w:pPr>
          </w:p>
        </w:tc>
        <w:tc>
          <w:tcPr>
            <w:tcW w:w="5050" w:type="dxa"/>
          </w:tcPr>
          <w:p w:rsidR="0040262D" w:rsidRPr="006C2167" w:rsidRDefault="0040262D" w:rsidP="00CF21B7">
            <w:pPr>
              <w:pStyle w:val="37"/>
              <w:spacing w:after="0"/>
              <w:ind w:left="0"/>
              <w:rPr>
                <w:b/>
                <w:sz w:val="20"/>
                <w:szCs w:val="20"/>
              </w:rPr>
            </w:pPr>
          </w:p>
        </w:tc>
      </w:tr>
      <w:tr w:rsidR="0040262D" w:rsidRPr="00415DDE" w:rsidTr="00CF21B7">
        <w:trPr>
          <w:trHeight w:val="275"/>
        </w:trPr>
        <w:tc>
          <w:tcPr>
            <w:tcW w:w="5210" w:type="dxa"/>
          </w:tcPr>
          <w:p w:rsidR="0040262D" w:rsidRPr="00415DDE" w:rsidRDefault="0040262D" w:rsidP="00CF21B7">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40262D" w:rsidRPr="006C2167" w:rsidRDefault="0040262D" w:rsidP="00CF21B7">
            <w:pPr>
              <w:pStyle w:val="37"/>
              <w:spacing w:after="0"/>
              <w:ind w:left="0" w:firstLine="177"/>
              <w:rPr>
                <w:b/>
                <w:bCs/>
                <w:sz w:val="20"/>
                <w:szCs w:val="20"/>
              </w:rPr>
            </w:pPr>
            <w:r>
              <w:rPr>
                <w:b/>
                <w:bCs/>
                <w:sz w:val="20"/>
                <w:szCs w:val="20"/>
                <w:lang w:eastAsia="ru-RU"/>
              </w:rPr>
              <w:t>_______________</w:t>
            </w:r>
          </w:p>
        </w:tc>
      </w:tr>
    </w:tbl>
    <w:p w:rsidR="0040262D" w:rsidRDefault="0040262D" w:rsidP="00CF21B7">
      <w:pPr>
        <w:rPr>
          <w:b/>
        </w:rPr>
      </w:pPr>
    </w:p>
    <w:p w:rsidR="0040262D" w:rsidRPr="0075371E" w:rsidRDefault="0040262D" w:rsidP="00CF21B7">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40262D" w:rsidRDefault="0040262D" w:rsidP="00CF21B7">
      <w:pPr>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__________________________________________</w:t>
      </w:r>
    </w:p>
    <w:p w:rsidR="0040262D" w:rsidRPr="0075371E" w:rsidRDefault="0040262D" w:rsidP="00CF21B7">
      <w:pPr>
        <w:rPr>
          <w:sz w:val="20"/>
          <w:szCs w:val="20"/>
        </w:rPr>
      </w:pPr>
      <w:r>
        <w:rPr>
          <w:sz w:val="20"/>
          <w:szCs w:val="20"/>
        </w:rPr>
        <w:t>___________________________________/_____________/                               ____________________________/____________/</w:t>
      </w:r>
    </w:p>
    <w:p w:rsidR="0040262D" w:rsidRPr="006D0D99" w:rsidRDefault="0040262D" w:rsidP="00CF21B7">
      <w:pPr>
        <w:ind w:left="720" w:firstLine="720"/>
        <w:rPr>
          <w:lang w:val="en-US"/>
        </w:rPr>
      </w:pPr>
      <w:r>
        <w:t xml:space="preserve">М.П. </w:t>
      </w:r>
      <w:r>
        <w:tab/>
      </w:r>
      <w:r>
        <w:tab/>
      </w:r>
      <w:r>
        <w:tab/>
      </w:r>
      <w:r>
        <w:tab/>
      </w:r>
      <w:r>
        <w:tab/>
      </w:r>
      <w:r>
        <w:tab/>
      </w:r>
      <w:r>
        <w:tab/>
      </w:r>
      <w:r>
        <w:tab/>
        <w:t xml:space="preserve">           М.П.</w:t>
      </w:r>
      <w:r>
        <w:rPr>
          <w:lang w:val="en-US"/>
        </w:rPr>
        <w:br w:type="page"/>
      </w:r>
    </w:p>
    <w:p w:rsidR="0040262D" w:rsidRPr="004971FF" w:rsidRDefault="0040262D" w:rsidP="00F26A38">
      <w:pPr>
        <w:ind w:left="6804"/>
        <w:jc w:val="right"/>
      </w:pPr>
      <w:r>
        <w:lastRenderedPageBreak/>
        <w:t>Приложение № 6</w:t>
      </w:r>
    </w:p>
    <w:p w:rsidR="0040262D" w:rsidRPr="005D242F" w:rsidRDefault="0040262D" w:rsidP="00F26A38">
      <w:pPr>
        <w:ind w:left="6804"/>
        <w:jc w:val="right"/>
      </w:pPr>
      <w:r>
        <w:t>к договору  аренды</w:t>
      </w:r>
    </w:p>
    <w:p w:rsidR="0040262D" w:rsidRPr="00E0597A" w:rsidRDefault="0040262D" w:rsidP="00F26A38">
      <w:pPr>
        <w:ind w:left="6804"/>
        <w:jc w:val="right"/>
        <w:rPr>
          <w:color w:val="000000"/>
        </w:rPr>
      </w:pPr>
      <w:r>
        <w:rPr>
          <w:color w:val="000000"/>
        </w:rPr>
        <w:t>транспортного средства с экипажем</w:t>
      </w:r>
      <w:r>
        <w:t xml:space="preserve">                                                                                                                                                                                            №_____________________________                                                                                                                                                                                          от "_____" ______________20____г.</w:t>
      </w:r>
    </w:p>
    <w:p w:rsidR="0040262D" w:rsidRPr="002E2638" w:rsidRDefault="0040262D" w:rsidP="00CF21B7">
      <w:pPr>
        <w:jc w:val="right"/>
      </w:pPr>
      <w:r>
        <w:t xml:space="preserve"> </w:t>
      </w:r>
    </w:p>
    <w:p w:rsidR="0040262D" w:rsidRPr="00884B8E" w:rsidRDefault="0040262D" w:rsidP="00CF21B7">
      <w:pPr>
        <w:shd w:val="clear" w:color="auto" w:fill="FFFFFF"/>
        <w:jc w:val="center"/>
        <w:rPr>
          <w:b/>
          <w:sz w:val="22"/>
          <w:szCs w:val="22"/>
        </w:rPr>
      </w:pPr>
    </w:p>
    <w:p w:rsidR="00FE398C" w:rsidRPr="00802C58" w:rsidRDefault="00FE398C" w:rsidP="00CF21B7">
      <w:pPr>
        <w:shd w:val="clear" w:color="auto" w:fill="FFFFFF"/>
        <w:jc w:val="center"/>
        <w:rPr>
          <w:b/>
          <w:sz w:val="22"/>
          <w:szCs w:val="22"/>
        </w:rPr>
      </w:pPr>
    </w:p>
    <w:tbl>
      <w:tblPr>
        <w:tblW w:w="11046" w:type="dxa"/>
        <w:tblInd w:w="250" w:type="dxa"/>
        <w:tblLayout w:type="fixed"/>
        <w:tblLook w:val="04A0"/>
      </w:tblPr>
      <w:tblGrid>
        <w:gridCol w:w="131"/>
        <w:gridCol w:w="595"/>
        <w:gridCol w:w="113"/>
        <w:gridCol w:w="1065"/>
        <w:gridCol w:w="2622"/>
        <w:gridCol w:w="1106"/>
        <w:gridCol w:w="2863"/>
        <w:gridCol w:w="141"/>
        <w:gridCol w:w="456"/>
        <w:gridCol w:w="537"/>
        <w:gridCol w:w="283"/>
        <w:gridCol w:w="120"/>
        <w:gridCol w:w="808"/>
        <w:gridCol w:w="206"/>
      </w:tblGrid>
      <w:tr w:rsidR="00884B8E" w:rsidRPr="00704A05" w:rsidTr="00884B8E">
        <w:trPr>
          <w:gridAfter w:val="1"/>
          <w:wAfter w:w="206" w:type="dxa"/>
          <w:trHeight w:val="300"/>
        </w:trPr>
        <w:tc>
          <w:tcPr>
            <w:tcW w:w="10840" w:type="dxa"/>
            <w:gridSpan w:val="13"/>
            <w:tcBorders>
              <w:top w:val="nil"/>
              <w:left w:val="nil"/>
              <w:bottom w:val="nil"/>
              <w:right w:val="nil"/>
            </w:tcBorders>
            <w:shd w:val="clear" w:color="auto" w:fill="auto"/>
            <w:noWrap/>
            <w:vAlign w:val="bottom"/>
            <w:hideMark/>
          </w:tcPr>
          <w:p w:rsidR="00884B8E" w:rsidRDefault="00884B8E" w:rsidP="00884B8E">
            <w:pPr>
              <w:jc w:val="right"/>
              <w:rPr>
                <w:color w:val="000000"/>
                <w:sz w:val="22"/>
                <w:szCs w:val="22"/>
              </w:rPr>
            </w:pPr>
          </w:p>
          <w:p w:rsidR="00884B8E" w:rsidRPr="00704A05" w:rsidRDefault="00884B8E" w:rsidP="00884B8E">
            <w:pPr>
              <w:jc w:val="center"/>
              <w:rPr>
                <w:color w:val="000000"/>
                <w:sz w:val="22"/>
                <w:szCs w:val="22"/>
              </w:rPr>
            </w:pPr>
            <w:proofErr w:type="gramStart"/>
            <w:r w:rsidRPr="00704A05">
              <w:rPr>
                <w:color w:val="000000"/>
                <w:sz w:val="22"/>
                <w:szCs w:val="22"/>
              </w:rPr>
              <w:t>Предельные ставки платы за аренду транспортных средств с экипажем для перевозки крупнотоннажных контейнеров 20,40 фут с/на контейнерного терминала на станции Придача филиала ПАО «</w:t>
            </w:r>
            <w:proofErr w:type="spellStart"/>
            <w:r w:rsidRPr="00704A05">
              <w:rPr>
                <w:color w:val="000000"/>
                <w:sz w:val="22"/>
                <w:szCs w:val="22"/>
              </w:rPr>
              <w:t>ТрансКонтейнер</w:t>
            </w:r>
            <w:proofErr w:type="spellEnd"/>
            <w:r w:rsidRPr="00704A05">
              <w:rPr>
                <w:color w:val="000000"/>
                <w:sz w:val="22"/>
                <w:szCs w:val="22"/>
              </w:rPr>
              <w:t>» на Юго-Восточной железной дороге</w:t>
            </w:r>
            <w:proofErr w:type="gramEnd"/>
          </w:p>
          <w:p w:rsidR="00884B8E" w:rsidRPr="00704A05" w:rsidRDefault="00884B8E" w:rsidP="00884B8E">
            <w:pPr>
              <w:jc w:val="right"/>
              <w:rPr>
                <w:color w:val="000000"/>
                <w:sz w:val="22"/>
                <w:szCs w:val="22"/>
              </w:rPr>
            </w:pPr>
            <w:r w:rsidRPr="00704A05">
              <w:rPr>
                <w:color w:val="000000"/>
                <w:sz w:val="22"/>
                <w:szCs w:val="22"/>
              </w:rPr>
              <w:t>Таблица 1</w:t>
            </w:r>
          </w:p>
        </w:tc>
      </w:tr>
      <w:tr w:rsidR="00884B8E" w:rsidRPr="00704A05" w:rsidTr="00884B8E">
        <w:trPr>
          <w:gridAfter w:val="1"/>
          <w:wAfter w:w="206" w:type="dxa"/>
          <w:trHeight w:val="300"/>
        </w:trPr>
        <w:tc>
          <w:tcPr>
            <w:tcW w:w="10840" w:type="dxa"/>
            <w:gridSpan w:val="13"/>
            <w:tcBorders>
              <w:top w:val="nil"/>
              <w:left w:val="nil"/>
              <w:bottom w:val="nil"/>
              <w:right w:val="nil"/>
            </w:tcBorders>
            <w:shd w:val="clear" w:color="auto" w:fill="auto"/>
            <w:noWrap/>
            <w:vAlign w:val="bottom"/>
            <w:hideMark/>
          </w:tcPr>
          <w:p w:rsidR="00884B8E" w:rsidRPr="00704A05" w:rsidRDefault="00884B8E" w:rsidP="00884B8E">
            <w:pPr>
              <w:jc w:val="right"/>
              <w:rPr>
                <w:color w:val="000000"/>
                <w:sz w:val="22"/>
                <w:szCs w:val="22"/>
              </w:rPr>
            </w:pPr>
          </w:p>
        </w:tc>
      </w:tr>
      <w:tr w:rsidR="00884B8E" w:rsidRPr="00704A05" w:rsidTr="00884B8E">
        <w:trPr>
          <w:gridAfter w:val="1"/>
          <w:wAfter w:w="206" w:type="dxa"/>
          <w:trHeight w:val="300"/>
        </w:trPr>
        <w:tc>
          <w:tcPr>
            <w:tcW w:w="10840" w:type="dxa"/>
            <w:gridSpan w:val="13"/>
            <w:tcBorders>
              <w:top w:val="nil"/>
              <w:left w:val="nil"/>
              <w:bottom w:val="nil"/>
              <w:right w:val="nil"/>
            </w:tcBorders>
            <w:shd w:val="clear" w:color="auto" w:fill="auto"/>
            <w:noWrap/>
            <w:vAlign w:val="bottom"/>
            <w:hideMark/>
          </w:tcPr>
          <w:p w:rsidR="00884B8E" w:rsidRPr="00704A05" w:rsidRDefault="00884B8E" w:rsidP="00884B8E">
            <w:pPr>
              <w:jc w:val="right"/>
              <w:rPr>
                <w:color w:val="000000"/>
                <w:sz w:val="22"/>
                <w:szCs w:val="22"/>
              </w:rPr>
            </w:pPr>
          </w:p>
        </w:tc>
      </w:tr>
      <w:tr w:rsidR="00884B8E" w:rsidRPr="00215886" w:rsidTr="00884B8E">
        <w:trPr>
          <w:gridBefore w:val="1"/>
          <w:wBefore w:w="131" w:type="dxa"/>
          <w:trHeight w:val="72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B8E" w:rsidRPr="00215886" w:rsidRDefault="00884B8E" w:rsidP="00884B8E">
            <w:pPr>
              <w:jc w:val="center"/>
              <w:rPr>
                <w:color w:val="000000"/>
                <w:sz w:val="18"/>
                <w:szCs w:val="18"/>
              </w:rPr>
            </w:pPr>
            <w:r w:rsidRPr="00215886">
              <w:rPr>
                <w:color w:val="000000"/>
                <w:sz w:val="18"/>
                <w:szCs w:val="18"/>
              </w:rPr>
              <w:t xml:space="preserve">№№ </w:t>
            </w:r>
            <w:proofErr w:type="spellStart"/>
            <w:proofErr w:type="gramStart"/>
            <w:r w:rsidRPr="00215886">
              <w:rPr>
                <w:color w:val="000000"/>
                <w:sz w:val="18"/>
                <w:szCs w:val="18"/>
              </w:rPr>
              <w:t>п</w:t>
            </w:r>
            <w:proofErr w:type="spellEnd"/>
            <w:proofErr w:type="gramEnd"/>
            <w:r w:rsidRPr="00215886">
              <w:rPr>
                <w:color w:val="000000"/>
                <w:sz w:val="18"/>
                <w:szCs w:val="18"/>
              </w:rPr>
              <w:t>/</w:t>
            </w:r>
            <w:proofErr w:type="spellStart"/>
            <w:r w:rsidRPr="00215886">
              <w:rPr>
                <w:color w:val="000000"/>
                <w:sz w:val="18"/>
                <w:szCs w:val="18"/>
              </w:rPr>
              <w:t>п</w:t>
            </w:r>
            <w:proofErr w:type="spellEnd"/>
            <w:r w:rsidRPr="00215886">
              <w:rPr>
                <w:color w:val="000000"/>
                <w:sz w:val="18"/>
                <w:szCs w:val="18"/>
              </w:rPr>
              <w:t>, зоны</w:t>
            </w:r>
          </w:p>
        </w:tc>
        <w:tc>
          <w:tcPr>
            <w:tcW w:w="3800" w:type="dxa"/>
            <w:gridSpan w:val="3"/>
            <w:tcBorders>
              <w:top w:val="single" w:sz="4" w:space="0" w:color="auto"/>
              <w:left w:val="nil"/>
              <w:bottom w:val="single" w:sz="4" w:space="0" w:color="auto"/>
              <w:right w:val="single" w:sz="4" w:space="0" w:color="auto"/>
            </w:tcBorders>
            <w:shd w:val="clear" w:color="auto" w:fill="auto"/>
            <w:vAlign w:val="center"/>
            <w:hideMark/>
          </w:tcPr>
          <w:p w:rsidR="00884B8E" w:rsidRPr="00215886" w:rsidRDefault="00884B8E" w:rsidP="00884B8E">
            <w:pPr>
              <w:jc w:val="center"/>
              <w:rPr>
                <w:color w:val="000000"/>
                <w:sz w:val="18"/>
                <w:szCs w:val="18"/>
              </w:rPr>
            </w:pPr>
            <w:r w:rsidRPr="00215886">
              <w:rPr>
                <w:color w:val="000000"/>
                <w:sz w:val="18"/>
                <w:szCs w:val="18"/>
              </w:rPr>
              <w:t>Наименование зоны</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18"/>
                <w:szCs w:val="18"/>
              </w:rPr>
            </w:pPr>
            <w:r w:rsidRPr="00215886">
              <w:rPr>
                <w:color w:val="000000"/>
                <w:sz w:val="18"/>
                <w:szCs w:val="18"/>
              </w:rPr>
              <w:t>Расшифровка зоны</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884B8E" w:rsidRPr="00215886" w:rsidRDefault="00884B8E" w:rsidP="00884B8E">
            <w:pPr>
              <w:jc w:val="center"/>
              <w:rPr>
                <w:color w:val="000000"/>
                <w:sz w:val="18"/>
                <w:szCs w:val="18"/>
              </w:rPr>
            </w:pPr>
            <w:r w:rsidRPr="00215886">
              <w:rPr>
                <w:color w:val="000000"/>
                <w:sz w:val="18"/>
                <w:szCs w:val="18"/>
              </w:rPr>
              <w:t>20 фут, руб. без НДС</w:t>
            </w:r>
          </w:p>
        </w:tc>
        <w:tc>
          <w:tcPr>
            <w:tcW w:w="1417" w:type="dxa"/>
            <w:gridSpan w:val="4"/>
            <w:tcBorders>
              <w:top w:val="single" w:sz="4" w:space="0" w:color="auto"/>
              <w:left w:val="nil"/>
              <w:bottom w:val="single" w:sz="4" w:space="0" w:color="auto"/>
              <w:right w:val="single" w:sz="4" w:space="0" w:color="auto"/>
            </w:tcBorders>
            <w:shd w:val="clear" w:color="auto" w:fill="auto"/>
            <w:vAlign w:val="center"/>
            <w:hideMark/>
          </w:tcPr>
          <w:p w:rsidR="00884B8E" w:rsidRPr="00215886" w:rsidRDefault="00884B8E" w:rsidP="00884B8E">
            <w:pPr>
              <w:jc w:val="center"/>
              <w:rPr>
                <w:color w:val="000000"/>
                <w:sz w:val="18"/>
                <w:szCs w:val="18"/>
              </w:rPr>
            </w:pPr>
            <w:r w:rsidRPr="00215886">
              <w:rPr>
                <w:color w:val="000000"/>
                <w:sz w:val="18"/>
                <w:szCs w:val="18"/>
              </w:rPr>
              <w:t>40 фут,     руб. без НДС</w:t>
            </w:r>
          </w:p>
        </w:tc>
      </w:tr>
      <w:tr w:rsidR="00884B8E" w:rsidTr="00884B8E">
        <w:trPr>
          <w:gridBefore w:val="1"/>
          <w:wBefore w:w="131" w:type="dxa"/>
          <w:trHeight w:val="64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1</w:t>
            </w:r>
          </w:p>
        </w:tc>
        <w:tc>
          <w:tcPr>
            <w:tcW w:w="3800" w:type="dxa"/>
            <w:gridSpan w:val="3"/>
            <w:tcBorders>
              <w:top w:val="single" w:sz="4" w:space="0" w:color="auto"/>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РФ_ВОР_ВОРОНЕЖ_001</w:t>
            </w:r>
          </w:p>
        </w:tc>
        <w:tc>
          <w:tcPr>
            <w:tcW w:w="3969" w:type="dxa"/>
            <w:gridSpan w:val="2"/>
            <w:tcBorders>
              <w:top w:val="single" w:sz="4" w:space="0" w:color="auto"/>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r>
              <w:rPr>
                <w:color w:val="000000"/>
                <w:sz w:val="22"/>
                <w:szCs w:val="22"/>
              </w:rPr>
              <w:t>Левобережный и Железнодорожный районы г</w:t>
            </w:r>
            <w:proofErr w:type="gramStart"/>
            <w:r>
              <w:rPr>
                <w:color w:val="000000"/>
                <w:sz w:val="22"/>
                <w:szCs w:val="22"/>
              </w:rPr>
              <w:t>.В</w:t>
            </w:r>
            <w:proofErr w:type="gramEnd"/>
            <w:r>
              <w:rPr>
                <w:color w:val="000000"/>
                <w:sz w:val="22"/>
                <w:szCs w:val="22"/>
              </w:rPr>
              <w:t>оронеж</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5250</w:t>
            </w:r>
          </w:p>
        </w:tc>
        <w:tc>
          <w:tcPr>
            <w:tcW w:w="1417" w:type="dxa"/>
            <w:gridSpan w:val="4"/>
            <w:tcBorders>
              <w:top w:val="single" w:sz="4" w:space="0" w:color="auto"/>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6300</w:t>
            </w:r>
          </w:p>
        </w:tc>
      </w:tr>
      <w:tr w:rsidR="00884B8E" w:rsidTr="00884B8E">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2</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РФ_ВОР_ВОРОНЕЖ_002</w:t>
            </w:r>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r>
              <w:rPr>
                <w:color w:val="000000"/>
                <w:sz w:val="22"/>
                <w:szCs w:val="22"/>
              </w:rPr>
              <w:t>Советский, Центральный и Ленинский районы г</w:t>
            </w:r>
            <w:proofErr w:type="gramStart"/>
            <w:r>
              <w:rPr>
                <w:color w:val="000000"/>
                <w:sz w:val="22"/>
                <w:szCs w:val="22"/>
              </w:rPr>
              <w:t>.В</w:t>
            </w:r>
            <w:proofErr w:type="gramEnd"/>
            <w:r>
              <w:rPr>
                <w:color w:val="000000"/>
                <w:sz w:val="22"/>
                <w:szCs w:val="22"/>
              </w:rPr>
              <w:t>оронеж</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5775</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6825</w:t>
            </w:r>
          </w:p>
        </w:tc>
      </w:tr>
      <w:tr w:rsidR="00884B8E" w:rsidTr="00884B8E">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3</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РФ_ВОР_ВОРОНЕЖ_003</w:t>
            </w:r>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r>
              <w:rPr>
                <w:color w:val="000000"/>
                <w:sz w:val="22"/>
                <w:szCs w:val="22"/>
              </w:rPr>
              <w:t>Коминтерновский район г</w:t>
            </w:r>
            <w:proofErr w:type="gramStart"/>
            <w:r>
              <w:rPr>
                <w:color w:val="000000"/>
                <w:sz w:val="22"/>
                <w:szCs w:val="22"/>
              </w:rPr>
              <w:t>.В</w:t>
            </w:r>
            <w:proofErr w:type="gramEnd"/>
            <w:r>
              <w:rPr>
                <w:color w:val="000000"/>
                <w:sz w:val="22"/>
                <w:szCs w:val="22"/>
              </w:rPr>
              <w:t>оронеж</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6300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7350</w:t>
            </w:r>
          </w:p>
        </w:tc>
      </w:tr>
      <w:tr w:rsidR="00884B8E" w:rsidTr="00884B8E">
        <w:trPr>
          <w:gridBefore w:val="1"/>
          <w:wBefore w:w="131" w:type="dxa"/>
          <w:trHeight w:val="463"/>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4</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РФ_ВОР_АННИНСКИЙ_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r>
              <w:rPr>
                <w:color w:val="000000"/>
                <w:sz w:val="22"/>
                <w:szCs w:val="22"/>
              </w:rPr>
              <w:t xml:space="preserve">Аннинский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10500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11550</w:t>
            </w:r>
          </w:p>
        </w:tc>
      </w:tr>
      <w:tr w:rsidR="00884B8E" w:rsidTr="00884B8E">
        <w:trPr>
          <w:gridBefore w:val="1"/>
          <w:wBefore w:w="131" w:type="dxa"/>
          <w:trHeight w:val="413"/>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5</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РФ_ВОР_БОБРОВ_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r>
              <w:rPr>
                <w:color w:val="000000"/>
                <w:sz w:val="22"/>
                <w:szCs w:val="22"/>
              </w:rPr>
              <w:t xml:space="preserve">Бобровский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10500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11550</w:t>
            </w:r>
          </w:p>
        </w:tc>
      </w:tr>
      <w:tr w:rsidR="00884B8E" w:rsidTr="00884B8E">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6</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РФ_ВОР_БОГУЧАР_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proofErr w:type="spellStart"/>
            <w:r>
              <w:rPr>
                <w:color w:val="000000"/>
                <w:sz w:val="22"/>
                <w:szCs w:val="22"/>
              </w:rPr>
              <w:t>Богучарский</w:t>
            </w:r>
            <w:proofErr w:type="spellEnd"/>
            <w:r>
              <w:rPr>
                <w:color w:val="000000"/>
                <w:sz w:val="22"/>
                <w:szCs w:val="22"/>
              </w:rPr>
              <w:t xml:space="preserve">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23100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25200</w:t>
            </w:r>
          </w:p>
        </w:tc>
      </w:tr>
      <w:tr w:rsidR="00884B8E" w:rsidTr="00884B8E">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7</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РФ_ВОР_БОРИСОГЛЕБСК_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r>
              <w:rPr>
                <w:color w:val="000000"/>
                <w:sz w:val="22"/>
                <w:szCs w:val="22"/>
              </w:rPr>
              <w:t xml:space="preserve">городской округ Борисоглебск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22898</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24360</w:t>
            </w:r>
          </w:p>
        </w:tc>
      </w:tr>
      <w:tr w:rsidR="00884B8E" w:rsidTr="00884B8E">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8</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РФ_ВОР_БУТУРЛИНОВКА_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proofErr w:type="spellStart"/>
            <w:r>
              <w:rPr>
                <w:color w:val="000000"/>
                <w:sz w:val="22"/>
                <w:szCs w:val="22"/>
              </w:rPr>
              <w:t>Бутурлиновский</w:t>
            </w:r>
            <w:proofErr w:type="spellEnd"/>
            <w:r>
              <w:rPr>
                <w:color w:val="000000"/>
                <w:sz w:val="22"/>
                <w:szCs w:val="22"/>
              </w:rPr>
              <w:t xml:space="preserve">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18900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21000</w:t>
            </w:r>
          </w:p>
        </w:tc>
      </w:tr>
      <w:tr w:rsidR="00884B8E" w:rsidTr="00884B8E">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9</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РФ_ВОР_ВЕРХНЕМАМОНСКИЙ_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proofErr w:type="spellStart"/>
            <w:r>
              <w:rPr>
                <w:color w:val="000000"/>
                <w:sz w:val="22"/>
                <w:szCs w:val="22"/>
              </w:rPr>
              <w:t>Верхнемамонский</w:t>
            </w:r>
            <w:proofErr w:type="spellEnd"/>
            <w:r>
              <w:rPr>
                <w:color w:val="000000"/>
                <w:sz w:val="22"/>
                <w:szCs w:val="22"/>
              </w:rPr>
              <w:t xml:space="preserve">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20727</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22050</w:t>
            </w:r>
          </w:p>
        </w:tc>
      </w:tr>
      <w:tr w:rsidR="00884B8E" w:rsidTr="00884B8E">
        <w:trPr>
          <w:gridBefore w:val="1"/>
          <w:wBefore w:w="131" w:type="dxa"/>
          <w:trHeight w:val="39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10</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РФ_ВОР_ВЕРХНЕХАВСКИЙ_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proofErr w:type="spellStart"/>
            <w:r>
              <w:rPr>
                <w:color w:val="000000"/>
                <w:sz w:val="22"/>
                <w:szCs w:val="22"/>
              </w:rPr>
              <w:t>Верхнехавский</w:t>
            </w:r>
            <w:proofErr w:type="spellEnd"/>
            <w:r>
              <w:rPr>
                <w:color w:val="000000"/>
                <w:sz w:val="22"/>
                <w:szCs w:val="22"/>
              </w:rPr>
              <w:t xml:space="preserve">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8400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10500</w:t>
            </w:r>
          </w:p>
        </w:tc>
      </w:tr>
      <w:tr w:rsidR="00884B8E" w:rsidTr="00884B8E">
        <w:trPr>
          <w:gridBefore w:val="1"/>
          <w:wBefore w:w="131" w:type="dxa"/>
          <w:trHeight w:val="33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11</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РФ_ВОР_ВОРОБЬЕВСКИЙ_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proofErr w:type="spellStart"/>
            <w:r>
              <w:rPr>
                <w:color w:val="000000"/>
                <w:sz w:val="22"/>
                <w:szCs w:val="22"/>
              </w:rPr>
              <w:t>Воробьевский</w:t>
            </w:r>
            <w:proofErr w:type="spellEnd"/>
            <w:r>
              <w:rPr>
                <w:color w:val="000000"/>
                <w:sz w:val="22"/>
                <w:szCs w:val="22"/>
              </w:rPr>
              <w:t xml:space="preserve"> р-н Воронежская </w:t>
            </w:r>
            <w:proofErr w:type="spellStart"/>
            <w:proofErr w:type="gramStart"/>
            <w:r>
              <w:rPr>
                <w:color w:val="000000"/>
                <w:sz w:val="22"/>
                <w:szCs w:val="22"/>
              </w:rPr>
              <w:t>обл</w:t>
            </w:r>
            <w:proofErr w:type="spellEnd"/>
            <w:proofErr w:type="gramEnd"/>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21615</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22995</w:t>
            </w:r>
          </w:p>
        </w:tc>
      </w:tr>
      <w:tr w:rsidR="00884B8E" w:rsidTr="00884B8E">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12</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РФ_ВОР_ГРИБАНОВСКИЙ_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r>
              <w:rPr>
                <w:color w:val="000000"/>
                <w:sz w:val="22"/>
                <w:szCs w:val="22"/>
              </w:rPr>
              <w:t xml:space="preserve">Грибановский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21714</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23100</w:t>
            </w:r>
          </w:p>
        </w:tc>
      </w:tr>
      <w:tr w:rsidR="00884B8E" w:rsidTr="00884B8E">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13</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РФ_ВОР_КАЛАЧ_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proofErr w:type="spellStart"/>
            <w:r>
              <w:rPr>
                <w:color w:val="000000"/>
                <w:sz w:val="22"/>
                <w:szCs w:val="22"/>
              </w:rPr>
              <w:t>Калачеевский</w:t>
            </w:r>
            <w:proofErr w:type="spellEnd"/>
            <w:r>
              <w:rPr>
                <w:color w:val="000000"/>
                <w:sz w:val="22"/>
                <w:szCs w:val="22"/>
              </w:rPr>
              <w:t xml:space="preserve">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22898</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24360</w:t>
            </w:r>
          </w:p>
        </w:tc>
      </w:tr>
      <w:tr w:rsidR="00884B8E" w:rsidTr="00884B8E">
        <w:trPr>
          <w:gridBefore w:val="1"/>
          <w:wBefore w:w="131" w:type="dxa"/>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14</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РФ_ВОР_КАМЕНСКИЙ_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r>
              <w:rPr>
                <w:color w:val="000000"/>
                <w:sz w:val="22"/>
                <w:szCs w:val="22"/>
              </w:rPr>
              <w:t xml:space="preserve">Каменский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14805</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18165</w:t>
            </w:r>
          </w:p>
        </w:tc>
      </w:tr>
      <w:tr w:rsidR="00884B8E" w:rsidTr="00884B8E">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15</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РФ_ВОР_КАНТЕМИРОВСКИЙ_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r>
              <w:rPr>
                <w:color w:val="000000"/>
                <w:sz w:val="22"/>
                <w:szCs w:val="22"/>
              </w:rPr>
              <w:t xml:space="preserve">Кантемировский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29511</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31395</w:t>
            </w:r>
          </w:p>
        </w:tc>
      </w:tr>
      <w:tr w:rsidR="00884B8E" w:rsidTr="00884B8E">
        <w:trPr>
          <w:gridBefore w:val="1"/>
          <w:wBefore w:w="131" w:type="dxa"/>
          <w:trHeight w:val="34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16</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РФ_ВОР_КАШИРСКИЙ_</w:t>
            </w:r>
            <w:proofErr w:type="gramStart"/>
            <w:r>
              <w:rPr>
                <w:color w:val="000000"/>
                <w:sz w:val="22"/>
                <w:szCs w:val="22"/>
              </w:rPr>
              <w:t>Р</w:t>
            </w:r>
            <w:proofErr w:type="gramEnd"/>
            <w:r>
              <w:rPr>
                <w:color w:val="000000"/>
                <w:sz w:val="22"/>
                <w:szCs w:val="22"/>
              </w:rPr>
              <w:t>_001</w:t>
            </w:r>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r>
              <w:rPr>
                <w:color w:val="000000"/>
                <w:sz w:val="22"/>
                <w:szCs w:val="22"/>
              </w:rPr>
              <w:t xml:space="preserve">Каширский р-н </w:t>
            </w:r>
            <w:proofErr w:type="gramStart"/>
            <w:r>
              <w:rPr>
                <w:color w:val="000000"/>
                <w:sz w:val="22"/>
                <w:szCs w:val="22"/>
              </w:rPr>
              <w:t>Воронежская</w:t>
            </w:r>
            <w:proofErr w:type="gramEnd"/>
            <w:r>
              <w:rPr>
                <w:color w:val="000000"/>
                <w:sz w:val="22"/>
                <w:szCs w:val="22"/>
              </w:rPr>
              <w:t xml:space="preserve"> обл. (кроме п. Колодезный)</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6825</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8925</w:t>
            </w:r>
          </w:p>
        </w:tc>
      </w:tr>
      <w:tr w:rsidR="00884B8E" w:rsidTr="00884B8E">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17</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РФ_ВОР_КАШИРСКИЙ_</w:t>
            </w:r>
            <w:proofErr w:type="gramStart"/>
            <w:r>
              <w:rPr>
                <w:color w:val="000000"/>
                <w:sz w:val="22"/>
                <w:szCs w:val="22"/>
              </w:rPr>
              <w:t>Р</w:t>
            </w:r>
            <w:proofErr w:type="gramEnd"/>
            <w:r>
              <w:rPr>
                <w:color w:val="000000"/>
                <w:sz w:val="22"/>
                <w:szCs w:val="22"/>
              </w:rPr>
              <w:t>_002</w:t>
            </w:r>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r>
              <w:rPr>
                <w:color w:val="000000"/>
                <w:sz w:val="22"/>
                <w:szCs w:val="22"/>
              </w:rPr>
              <w:t xml:space="preserve">Каширский р-н </w:t>
            </w:r>
            <w:proofErr w:type="gramStart"/>
            <w:r>
              <w:rPr>
                <w:color w:val="000000"/>
                <w:sz w:val="22"/>
                <w:szCs w:val="22"/>
              </w:rPr>
              <w:t>Воронежская</w:t>
            </w:r>
            <w:proofErr w:type="gramEnd"/>
            <w:r>
              <w:rPr>
                <w:color w:val="000000"/>
                <w:sz w:val="22"/>
                <w:szCs w:val="22"/>
              </w:rPr>
              <w:t xml:space="preserve"> обл. (п. Колодезный)</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6825</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8715</w:t>
            </w:r>
          </w:p>
        </w:tc>
      </w:tr>
      <w:tr w:rsidR="00884B8E" w:rsidTr="00884B8E">
        <w:trPr>
          <w:gridBefore w:val="1"/>
          <w:wBefore w:w="131" w:type="dxa"/>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18</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РФ_ВОР_ЛИСКИ_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proofErr w:type="spellStart"/>
            <w:r>
              <w:rPr>
                <w:color w:val="000000"/>
                <w:sz w:val="22"/>
                <w:szCs w:val="22"/>
              </w:rPr>
              <w:t>Лискинский</w:t>
            </w:r>
            <w:proofErr w:type="spellEnd"/>
            <w:r>
              <w:rPr>
                <w:color w:val="000000"/>
                <w:sz w:val="22"/>
                <w:szCs w:val="22"/>
              </w:rPr>
              <w:t xml:space="preserve">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11844</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12600</w:t>
            </w:r>
          </w:p>
        </w:tc>
      </w:tr>
      <w:tr w:rsidR="00884B8E" w:rsidTr="00884B8E">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lastRenderedPageBreak/>
              <w:t>19</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РФ_ВОР_НИЖНЕДЕВИЦКИЙ_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proofErr w:type="spellStart"/>
            <w:r>
              <w:rPr>
                <w:color w:val="000000"/>
                <w:sz w:val="22"/>
                <w:szCs w:val="22"/>
              </w:rPr>
              <w:t>Нижнедевицкий</w:t>
            </w:r>
            <w:proofErr w:type="spellEnd"/>
            <w:r>
              <w:rPr>
                <w:color w:val="000000"/>
                <w:sz w:val="22"/>
                <w:szCs w:val="22"/>
              </w:rPr>
              <w:t xml:space="preserve">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10364</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11025</w:t>
            </w:r>
          </w:p>
        </w:tc>
      </w:tr>
      <w:tr w:rsidR="00884B8E" w:rsidTr="00884B8E">
        <w:trPr>
          <w:gridBefore w:val="1"/>
          <w:wBefore w:w="131" w:type="dxa"/>
          <w:trHeight w:val="31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20</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РФ_ВОР_НОВОВОРОНЕЖ_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r>
              <w:rPr>
                <w:color w:val="000000"/>
                <w:sz w:val="22"/>
                <w:szCs w:val="22"/>
              </w:rPr>
              <w:t xml:space="preserve">городской округ </w:t>
            </w:r>
            <w:proofErr w:type="spellStart"/>
            <w:r>
              <w:rPr>
                <w:color w:val="000000"/>
                <w:sz w:val="22"/>
                <w:szCs w:val="22"/>
              </w:rPr>
              <w:t>Нововоронеж</w:t>
            </w:r>
            <w:proofErr w:type="spellEnd"/>
            <w:r>
              <w:rPr>
                <w:color w:val="000000"/>
                <w:sz w:val="22"/>
                <w:szCs w:val="22"/>
              </w:rPr>
              <w:t xml:space="preserve">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10364</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11025</w:t>
            </w:r>
          </w:p>
        </w:tc>
      </w:tr>
      <w:tr w:rsidR="00884B8E" w:rsidTr="00884B8E">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21</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РФ_ВОР_НОВОУСМАНСКИЙ_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proofErr w:type="spellStart"/>
            <w:r>
              <w:rPr>
                <w:color w:val="000000"/>
                <w:sz w:val="22"/>
                <w:szCs w:val="22"/>
              </w:rPr>
              <w:t>Новоусманский</w:t>
            </w:r>
            <w:proofErr w:type="spellEnd"/>
            <w:r>
              <w:rPr>
                <w:color w:val="000000"/>
                <w:sz w:val="22"/>
                <w:szCs w:val="22"/>
              </w:rPr>
              <w:t xml:space="preserve">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6300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9450</w:t>
            </w:r>
          </w:p>
        </w:tc>
      </w:tr>
      <w:tr w:rsidR="00884B8E" w:rsidTr="00884B8E">
        <w:trPr>
          <w:gridBefore w:val="1"/>
          <w:wBefore w:w="131" w:type="dxa"/>
          <w:trHeight w:val="33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22</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РФ_ВОР_НОВОХОПЕРСК_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r>
              <w:rPr>
                <w:color w:val="000000"/>
                <w:sz w:val="22"/>
                <w:szCs w:val="22"/>
              </w:rPr>
              <w:t xml:space="preserve">Новохоперский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21000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23100</w:t>
            </w:r>
          </w:p>
        </w:tc>
      </w:tr>
      <w:tr w:rsidR="00884B8E" w:rsidTr="00884B8E">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23</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РФ_ВОР_ОЛЬХОВАТСКИЙ_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proofErr w:type="spellStart"/>
            <w:r>
              <w:rPr>
                <w:color w:val="000000"/>
                <w:sz w:val="22"/>
                <w:szCs w:val="22"/>
              </w:rPr>
              <w:t>Ольховатский</w:t>
            </w:r>
            <w:proofErr w:type="spellEnd"/>
            <w:r>
              <w:rPr>
                <w:color w:val="000000"/>
                <w:sz w:val="22"/>
                <w:szCs w:val="22"/>
              </w:rPr>
              <w:t xml:space="preserve">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20790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23100</w:t>
            </w:r>
          </w:p>
        </w:tc>
      </w:tr>
      <w:tr w:rsidR="00884B8E" w:rsidTr="00884B8E">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24</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РФ_ВОР_ОСТРОГОЖСК_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proofErr w:type="spellStart"/>
            <w:r>
              <w:rPr>
                <w:color w:val="000000"/>
                <w:sz w:val="22"/>
                <w:szCs w:val="22"/>
              </w:rPr>
              <w:t>Острогожский</w:t>
            </w:r>
            <w:proofErr w:type="spellEnd"/>
            <w:r>
              <w:rPr>
                <w:color w:val="000000"/>
                <w:sz w:val="22"/>
                <w:szCs w:val="22"/>
              </w:rPr>
              <w:t xml:space="preserve">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11025</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12075</w:t>
            </w:r>
          </w:p>
        </w:tc>
      </w:tr>
      <w:tr w:rsidR="00884B8E" w:rsidTr="00884B8E">
        <w:trPr>
          <w:gridBefore w:val="1"/>
          <w:wBefore w:w="131" w:type="dxa"/>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25</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РФ_ВОР_ПАВЛОВСК_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r>
              <w:rPr>
                <w:color w:val="000000"/>
                <w:sz w:val="22"/>
                <w:szCs w:val="22"/>
              </w:rPr>
              <w:t xml:space="preserve">Павловский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16800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18375</w:t>
            </w:r>
          </w:p>
        </w:tc>
      </w:tr>
      <w:tr w:rsidR="00884B8E" w:rsidTr="00884B8E">
        <w:trPr>
          <w:gridBefore w:val="1"/>
          <w:wBefore w:w="131" w:type="dxa"/>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26</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РФ_ВОР_ПАНИНСКИЙ_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proofErr w:type="spellStart"/>
            <w:r>
              <w:rPr>
                <w:color w:val="000000"/>
                <w:sz w:val="22"/>
                <w:szCs w:val="22"/>
              </w:rPr>
              <w:t>Панинский</w:t>
            </w:r>
            <w:proofErr w:type="spellEnd"/>
            <w:r>
              <w:rPr>
                <w:color w:val="000000"/>
                <w:sz w:val="22"/>
                <w:szCs w:val="22"/>
              </w:rPr>
              <w:t xml:space="preserve">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8925</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10500</w:t>
            </w:r>
          </w:p>
        </w:tc>
      </w:tr>
      <w:tr w:rsidR="00884B8E" w:rsidTr="00884B8E">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27</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РФ_ВОР_ПЕТРОПАВЛОВСКИЙ_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r>
              <w:rPr>
                <w:color w:val="000000"/>
                <w:sz w:val="22"/>
                <w:szCs w:val="22"/>
              </w:rPr>
              <w:t xml:space="preserve">Петропавловский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27636</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29400</w:t>
            </w:r>
          </w:p>
        </w:tc>
      </w:tr>
      <w:tr w:rsidR="00884B8E" w:rsidTr="00884B8E">
        <w:trPr>
          <w:gridBefore w:val="1"/>
          <w:wBefore w:w="131" w:type="dxa"/>
          <w:trHeight w:val="31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28</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РФ_ВОР_ПОВОРИНО_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proofErr w:type="spellStart"/>
            <w:r>
              <w:rPr>
                <w:color w:val="000000"/>
                <w:sz w:val="22"/>
                <w:szCs w:val="22"/>
              </w:rPr>
              <w:t>Поворинский</w:t>
            </w:r>
            <w:proofErr w:type="spellEnd"/>
            <w:r>
              <w:rPr>
                <w:color w:val="000000"/>
                <w:sz w:val="22"/>
                <w:szCs w:val="22"/>
              </w:rPr>
              <w:t xml:space="preserve">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25662</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27300</w:t>
            </w:r>
          </w:p>
        </w:tc>
      </w:tr>
      <w:tr w:rsidR="00884B8E" w:rsidTr="00884B8E">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29</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РФ_ВОР_ПОДГОРЕНСКИЙ_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r>
              <w:rPr>
                <w:color w:val="000000"/>
                <w:sz w:val="22"/>
                <w:szCs w:val="22"/>
              </w:rPr>
              <w:t xml:space="preserve">Подгоренский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21023</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22365</w:t>
            </w:r>
          </w:p>
        </w:tc>
      </w:tr>
      <w:tr w:rsidR="00884B8E" w:rsidTr="00884B8E">
        <w:trPr>
          <w:gridBefore w:val="1"/>
          <w:wBefore w:w="131" w:type="dxa"/>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30</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РФ_ВОР_РАМОНСКИЙ_</w:t>
            </w:r>
            <w:proofErr w:type="gramStart"/>
            <w:r>
              <w:rPr>
                <w:color w:val="000000"/>
                <w:sz w:val="22"/>
                <w:szCs w:val="22"/>
              </w:rPr>
              <w:t>Р</w:t>
            </w:r>
            <w:proofErr w:type="gramEnd"/>
            <w:r>
              <w:rPr>
                <w:color w:val="000000"/>
                <w:sz w:val="22"/>
                <w:szCs w:val="22"/>
              </w:rPr>
              <w:t>_001</w:t>
            </w:r>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proofErr w:type="spellStart"/>
            <w:r>
              <w:rPr>
                <w:color w:val="000000"/>
                <w:sz w:val="22"/>
                <w:szCs w:val="22"/>
              </w:rPr>
              <w:t>Рамонский</w:t>
            </w:r>
            <w:proofErr w:type="spellEnd"/>
            <w:r>
              <w:rPr>
                <w:color w:val="000000"/>
                <w:sz w:val="22"/>
                <w:szCs w:val="22"/>
              </w:rPr>
              <w:t xml:space="preserve">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9450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11550</w:t>
            </w:r>
          </w:p>
        </w:tc>
      </w:tr>
      <w:tr w:rsidR="00884B8E" w:rsidTr="00884B8E">
        <w:trPr>
          <w:gridBefore w:val="1"/>
          <w:wBefore w:w="131" w:type="dxa"/>
          <w:trHeight w:val="34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31</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РФ_ВОР_РЕПЬЕВСКИЙ_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proofErr w:type="spellStart"/>
            <w:r>
              <w:rPr>
                <w:color w:val="000000"/>
                <w:sz w:val="22"/>
                <w:szCs w:val="22"/>
              </w:rPr>
              <w:t>Репьевский</w:t>
            </w:r>
            <w:proofErr w:type="spellEnd"/>
            <w:r>
              <w:rPr>
                <w:color w:val="000000"/>
                <w:sz w:val="22"/>
                <w:szCs w:val="22"/>
              </w:rPr>
              <w:t xml:space="preserve">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12041</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14910</w:t>
            </w:r>
          </w:p>
        </w:tc>
      </w:tr>
      <w:tr w:rsidR="00884B8E" w:rsidTr="00884B8E">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32</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РФ_ВОР_РОССОШЬ_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proofErr w:type="spellStart"/>
            <w:r>
              <w:rPr>
                <w:color w:val="000000"/>
                <w:sz w:val="22"/>
                <w:szCs w:val="22"/>
              </w:rPr>
              <w:t>Россошанский</w:t>
            </w:r>
            <w:proofErr w:type="spellEnd"/>
            <w:r>
              <w:rPr>
                <w:color w:val="000000"/>
                <w:sz w:val="22"/>
                <w:szCs w:val="22"/>
              </w:rPr>
              <w:t xml:space="preserve">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21840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23625</w:t>
            </w:r>
          </w:p>
        </w:tc>
      </w:tr>
      <w:tr w:rsidR="00884B8E" w:rsidTr="00884B8E">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33</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РФ_ВОР_СЕМИЛУКИ_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proofErr w:type="spellStart"/>
            <w:r>
              <w:rPr>
                <w:color w:val="000000"/>
                <w:sz w:val="22"/>
                <w:szCs w:val="22"/>
              </w:rPr>
              <w:t>Семилукский</w:t>
            </w:r>
            <w:proofErr w:type="spellEnd"/>
            <w:r>
              <w:rPr>
                <w:color w:val="000000"/>
                <w:sz w:val="22"/>
                <w:szCs w:val="22"/>
              </w:rPr>
              <w:t xml:space="preserve">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6825</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8925</w:t>
            </w:r>
          </w:p>
        </w:tc>
      </w:tr>
      <w:tr w:rsidR="00884B8E" w:rsidTr="00884B8E">
        <w:trPr>
          <w:gridBefore w:val="1"/>
          <w:wBefore w:w="131" w:type="dxa"/>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34</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РФ_ВОР_ТАЛОВСКИЙ_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proofErr w:type="spellStart"/>
            <w:r>
              <w:rPr>
                <w:color w:val="000000"/>
                <w:sz w:val="22"/>
                <w:szCs w:val="22"/>
              </w:rPr>
              <w:t>Таловский</w:t>
            </w:r>
            <w:proofErr w:type="spellEnd"/>
            <w:r>
              <w:rPr>
                <w:color w:val="000000"/>
                <w:sz w:val="22"/>
                <w:szCs w:val="22"/>
              </w:rPr>
              <w:t xml:space="preserve">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15989</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17010</w:t>
            </w:r>
          </w:p>
        </w:tc>
      </w:tr>
      <w:tr w:rsidR="00884B8E" w:rsidTr="00884B8E">
        <w:trPr>
          <w:gridBefore w:val="1"/>
          <w:wBefore w:w="131" w:type="dxa"/>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35</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РФ_ВОР_ТЕРНОВСКИЙ_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r>
              <w:rPr>
                <w:color w:val="000000"/>
                <w:sz w:val="22"/>
                <w:szCs w:val="22"/>
              </w:rPr>
              <w:t xml:space="preserve">Терновский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20826</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22155</w:t>
            </w:r>
          </w:p>
        </w:tc>
      </w:tr>
      <w:tr w:rsidR="00884B8E" w:rsidTr="00884B8E">
        <w:trPr>
          <w:gridBefore w:val="1"/>
          <w:wBefore w:w="131" w:type="dxa"/>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36</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РФ_ВОР_ХОХОЛЬСКИЙ_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r>
              <w:rPr>
                <w:color w:val="000000"/>
                <w:sz w:val="22"/>
                <w:szCs w:val="22"/>
              </w:rPr>
              <w:t xml:space="preserve">Хохольский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8400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9975</w:t>
            </w:r>
          </w:p>
        </w:tc>
      </w:tr>
      <w:tr w:rsidR="00884B8E" w:rsidTr="00884B8E">
        <w:trPr>
          <w:gridBefore w:val="1"/>
          <w:wBefore w:w="131" w:type="dxa"/>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37</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РФ_ВОР_ЭРТИЛЬ_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proofErr w:type="spellStart"/>
            <w:r>
              <w:rPr>
                <w:color w:val="000000"/>
                <w:sz w:val="22"/>
                <w:szCs w:val="22"/>
              </w:rPr>
              <w:t>Эртильский</w:t>
            </w:r>
            <w:proofErr w:type="spellEnd"/>
            <w:r>
              <w:rPr>
                <w:color w:val="000000"/>
                <w:sz w:val="22"/>
                <w:szCs w:val="22"/>
              </w:rPr>
              <w:t xml:space="preserve"> р-н </w:t>
            </w:r>
            <w:proofErr w:type="gramStart"/>
            <w:r>
              <w:rPr>
                <w:color w:val="000000"/>
                <w:sz w:val="22"/>
                <w:szCs w:val="22"/>
              </w:rPr>
              <w:t>Воронежская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15225</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17325</w:t>
            </w:r>
          </w:p>
        </w:tc>
      </w:tr>
      <w:tr w:rsidR="00884B8E" w:rsidTr="00884B8E">
        <w:trPr>
          <w:gridBefore w:val="1"/>
          <w:wBefore w:w="131" w:type="dxa"/>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38</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РФ_БЕЛ_АЛЕКСЕЕВКА</w:t>
            </w:r>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r>
              <w:rPr>
                <w:color w:val="000000"/>
                <w:sz w:val="22"/>
                <w:szCs w:val="22"/>
              </w:rPr>
              <w:t>г</w:t>
            </w:r>
            <w:proofErr w:type="gramStart"/>
            <w:r>
              <w:rPr>
                <w:color w:val="000000"/>
                <w:sz w:val="22"/>
                <w:szCs w:val="22"/>
              </w:rPr>
              <w:t>.А</w:t>
            </w:r>
            <w:proofErr w:type="gramEnd"/>
            <w:r>
              <w:rPr>
                <w:color w:val="000000"/>
                <w:sz w:val="22"/>
                <w:szCs w:val="22"/>
              </w:rPr>
              <w:t>лексеевка, Белгородская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19425</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21000</w:t>
            </w:r>
          </w:p>
        </w:tc>
      </w:tr>
      <w:tr w:rsidR="00884B8E" w:rsidTr="00884B8E">
        <w:trPr>
          <w:gridBefore w:val="1"/>
          <w:wBefore w:w="131" w:type="dxa"/>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39</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РФ_БЕЛ_БЕЛГОРОД_001</w:t>
            </w:r>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r>
              <w:rPr>
                <w:color w:val="000000"/>
                <w:sz w:val="22"/>
                <w:szCs w:val="22"/>
              </w:rPr>
              <w:t xml:space="preserve">г. Белгород,  </w:t>
            </w:r>
            <w:proofErr w:type="gramStart"/>
            <w:r>
              <w:rPr>
                <w:color w:val="000000"/>
                <w:sz w:val="22"/>
                <w:szCs w:val="22"/>
              </w:rPr>
              <w:t>Белгородская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28350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31500</w:t>
            </w:r>
          </w:p>
        </w:tc>
      </w:tr>
      <w:tr w:rsidR="00884B8E" w:rsidTr="00884B8E">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40</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РФ_БЕЛ_ГУБКИН_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r>
              <w:rPr>
                <w:color w:val="000000"/>
                <w:sz w:val="22"/>
                <w:szCs w:val="22"/>
              </w:rPr>
              <w:t xml:space="preserve">Белгородская область </w:t>
            </w:r>
            <w:proofErr w:type="spellStart"/>
            <w:r>
              <w:rPr>
                <w:color w:val="000000"/>
                <w:sz w:val="22"/>
                <w:szCs w:val="22"/>
              </w:rPr>
              <w:t>Губкинский</w:t>
            </w:r>
            <w:proofErr w:type="spellEnd"/>
            <w:r>
              <w:rPr>
                <w:color w:val="000000"/>
                <w:sz w:val="22"/>
                <w:szCs w:val="22"/>
              </w:rPr>
              <w:t xml:space="preserve"> район</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15750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17850</w:t>
            </w:r>
          </w:p>
        </w:tc>
      </w:tr>
      <w:tr w:rsidR="00884B8E" w:rsidTr="00884B8E">
        <w:trPr>
          <w:gridBefore w:val="1"/>
          <w:wBefore w:w="131" w:type="dxa"/>
          <w:trHeight w:val="67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41</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РФ_БЕЛ_СТАРЫЙ ОСКОЛ_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r>
              <w:rPr>
                <w:color w:val="000000"/>
                <w:sz w:val="22"/>
                <w:szCs w:val="22"/>
              </w:rPr>
              <w:t xml:space="preserve">Белгородская область </w:t>
            </w:r>
            <w:proofErr w:type="spellStart"/>
            <w:r>
              <w:rPr>
                <w:color w:val="000000"/>
                <w:sz w:val="22"/>
                <w:szCs w:val="22"/>
              </w:rPr>
              <w:t>Старооскольский</w:t>
            </w:r>
            <w:proofErr w:type="spellEnd"/>
            <w:r>
              <w:rPr>
                <w:color w:val="000000"/>
                <w:sz w:val="22"/>
                <w:szCs w:val="22"/>
              </w:rPr>
              <w:t xml:space="preserve"> район</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15225</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17115</w:t>
            </w:r>
          </w:p>
        </w:tc>
      </w:tr>
      <w:tr w:rsidR="00884B8E" w:rsidTr="00884B8E">
        <w:trPr>
          <w:gridBefore w:val="1"/>
          <w:wBefore w:w="131" w:type="dxa"/>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42</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РФ_КРС_КУРСК</w:t>
            </w:r>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r>
              <w:rPr>
                <w:color w:val="000000"/>
                <w:sz w:val="22"/>
                <w:szCs w:val="22"/>
              </w:rPr>
              <w:t>г. Курск</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26250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28350</w:t>
            </w:r>
          </w:p>
        </w:tc>
      </w:tr>
      <w:tr w:rsidR="00884B8E" w:rsidTr="00884B8E">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43</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РФ_ЛИП_ЛИПЕЦК_001</w:t>
            </w:r>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r>
              <w:rPr>
                <w:color w:val="000000"/>
                <w:sz w:val="22"/>
                <w:szCs w:val="22"/>
              </w:rPr>
              <w:t>г. Липецк, р-н Правобережный и Советский</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12600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14700</w:t>
            </w:r>
          </w:p>
        </w:tc>
      </w:tr>
      <w:tr w:rsidR="00884B8E" w:rsidTr="00884B8E">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44</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РФ_ЛИП_ЛИПЕЦК_002</w:t>
            </w:r>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r>
              <w:rPr>
                <w:color w:val="000000"/>
                <w:sz w:val="22"/>
                <w:szCs w:val="22"/>
              </w:rPr>
              <w:t>г. Липецк, р-н Левобережный и Октябрьский</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12600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14700</w:t>
            </w:r>
          </w:p>
        </w:tc>
      </w:tr>
      <w:tr w:rsidR="00884B8E" w:rsidTr="00884B8E">
        <w:trPr>
          <w:gridBefore w:val="1"/>
          <w:wBefore w:w="131" w:type="dxa"/>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45</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РФ_ЛИП_ЛИПЕЦК_</w:t>
            </w:r>
            <w:proofErr w:type="gramStart"/>
            <w:r>
              <w:rPr>
                <w:color w:val="000000"/>
                <w:sz w:val="22"/>
                <w:szCs w:val="22"/>
              </w:rPr>
              <w:t>Р</w:t>
            </w:r>
            <w:proofErr w:type="gramEnd"/>
            <w:r>
              <w:rPr>
                <w:color w:val="000000"/>
                <w:sz w:val="22"/>
                <w:szCs w:val="22"/>
              </w:rPr>
              <w:t>_002</w:t>
            </w:r>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r>
              <w:rPr>
                <w:color w:val="000000"/>
                <w:sz w:val="22"/>
                <w:szCs w:val="22"/>
              </w:rPr>
              <w:t xml:space="preserve">Липецкая </w:t>
            </w:r>
            <w:proofErr w:type="spellStart"/>
            <w:r>
              <w:rPr>
                <w:color w:val="000000"/>
                <w:sz w:val="22"/>
                <w:szCs w:val="22"/>
              </w:rPr>
              <w:t>обл.</w:t>
            </w:r>
            <w:proofErr w:type="gramStart"/>
            <w:r>
              <w:rPr>
                <w:color w:val="000000"/>
                <w:sz w:val="22"/>
                <w:szCs w:val="22"/>
              </w:rPr>
              <w:t>,Л</w:t>
            </w:r>
            <w:proofErr w:type="gramEnd"/>
            <w:r>
              <w:rPr>
                <w:color w:val="000000"/>
                <w:sz w:val="22"/>
                <w:szCs w:val="22"/>
              </w:rPr>
              <w:t>ипецкий</w:t>
            </w:r>
            <w:proofErr w:type="spellEnd"/>
            <w:r>
              <w:rPr>
                <w:color w:val="000000"/>
                <w:sz w:val="22"/>
                <w:szCs w:val="22"/>
              </w:rPr>
              <w:t xml:space="preserve"> р-н</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13650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15750</w:t>
            </w:r>
          </w:p>
        </w:tc>
      </w:tr>
      <w:tr w:rsidR="00884B8E" w:rsidTr="00884B8E">
        <w:trPr>
          <w:gridBefore w:val="1"/>
          <w:wBefore w:w="131" w:type="dxa"/>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46</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РФ_ЛИП_УСМАНЬ_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proofErr w:type="gramStart"/>
            <w:r>
              <w:rPr>
                <w:color w:val="000000"/>
                <w:sz w:val="22"/>
                <w:szCs w:val="22"/>
              </w:rPr>
              <w:t>Липецкая</w:t>
            </w:r>
            <w:proofErr w:type="gramEnd"/>
            <w:r>
              <w:rPr>
                <w:color w:val="000000"/>
                <w:sz w:val="22"/>
                <w:szCs w:val="22"/>
              </w:rPr>
              <w:t xml:space="preserve"> обл., </w:t>
            </w:r>
            <w:proofErr w:type="spellStart"/>
            <w:r>
              <w:rPr>
                <w:color w:val="000000"/>
                <w:sz w:val="22"/>
                <w:szCs w:val="22"/>
              </w:rPr>
              <w:t>Усманский</w:t>
            </w:r>
            <w:proofErr w:type="spellEnd"/>
            <w:r>
              <w:rPr>
                <w:color w:val="000000"/>
                <w:sz w:val="22"/>
                <w:szCs w:val="22"/>
              </w:rPr>
              <w:t xml:space="preserve"> р-н</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10500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11813</w:t>
            </w:r>
          </w:p>
        </w:tc>
      </w:tr>
      <w:tr w:rsidR="00884B8E" w:rsidTr="00884B8E">
        <w:trPr>
          <w:gridBefore w:val="1"/>
          <w:wBefore w:w="131" w:type="dxa"/>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47</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РФ_БЕЛ_ВАЛУЙКИ</w:t>
            </w:r>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r>
              <w:rPr>
                <w:color w:val="000000"/>
                <w:sz w:val="22"/>
                <w:szCs w:val="22"/>
              </w:rPr>
              <w:t xml:space="preserve">г. Валуйки,  </w:t>
            </w:r>
            <w:proofErr w:type="gramStart"/>
            <w:r>
              <w:rPr>
                <w:color w:val="000000"/>
                <w:sz w:val="22"/>
                <w:szCs w:val="22"/>
              </w:rPr>
              <w:t>Белгородская</w:t>
            </w:r>
            <w:proofErr w:type="gramEnd"/>
            <w:r>
              <w:rPr>
                <w:color w:val="000000"/>
                <w:sz w:val="22"/>
                <w:szCs w:val="22"/>
              </w:rPr>
              <w:t xml:space="preserve"> обл.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28870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32078</w:t>
            </w:r>
          </w:p>
        </w:tc>
      </w:tr>
      <w:tr w:rsidR="00884B8E" w:rsidTr="00884B8E">
        <w:trPr>
          <w:gridBefore w:val="1"/>
          <w:wBefore w:w="131" w:type="dxa"/>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48</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РФ_ВОР_ВОРОНЕЖ_005</w:t>
            </w:r>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r>
              <w:rPr>
                <w:color w:val="000000"/>
                <w:sz w:val="22"/>
                <w:szCs w:val="22"/>
              </w:rPr>
              <w:t>Грузовой двор станция Придача</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2707</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4036</w:t>
            </w:r>
          </w:p>
        </w:tc>
      </w:tr>
      <w:tr w:rsidR="00884B8E" w:rsidTr="00884B8E">
        <w:trPr>
          <w:gridBefore w:val="1"/>
          <w:wBefore w:w="131" w:type="dxa"/>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49</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РФ_ЛИП_ЛЕБЕДЯНЬ_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proofErr w:type="gramStart"/>
            <w:r>
              <w:rPr>
                <w:color w:val="000000"/>
                <w:sz w:val="22"/>
                <w:szCs w:val="22"/>
              </w:rPr>
              <w:t>Липецкая</w:t>
            </w:r>
            <w:proofErr w:type="gramEnd"/>
            <w:r>
              <w:rPr>
                <w:color w:val="000000"/>
                <w:sz w:val="22"/>
                <w:szCs w:val="22"/>
              </w:rPr>
              <w:t xml:space="preserve"> обл.,  </w:t>
            </w:r>
            <w:proofErr w:type="spellStart"/>
            <w:r>
              <w:rPr>
                <w:color w:val="000000"/>
                <w:sz w:val="22"/>
                <w:szCs w:val="22"/>
              </w:rPr>
              <w:t>Лебедянский</w:t>
            </w:r>
            <w:proofErr w:type="spellEnd"/>
            <w:r>
              <w:rPr>
                <w:color w:val="000000"/>
                <w:sz w:val="22"/>
                <w:szCs w:val="22"/>
              </w:rPr>
              <w:t xml:space="preserve"> р-н</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17850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21000</w:t>
            </w:r>
          </w:p>
        </w:tc>
      </w:tr>
      <w:tr w:rsidR="00884B8E" w:rsidTr="00884B8E">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50</w:t>
            </w:r>
          </w:p>
        </w:tc>
        <w:tc>
          <w:tcPr>
            <w:tcW w:w="3800" w:type="dxa"/>
            <w:gridSpan w:val="3"/>
            <w:tcBorders>
              <w:top w:val="nil"/>
              <w:left w:val="nil"/>
              <w:bottom w:val="single" w:sz="4" w:space="0" w:color="auto"/>
              <w:right w:val="single" w:sz="4" w:space="0" w:color="auto"/>
            </w:tcBorders>
            <w:shd w:val="clear" w:color="auto" w:fill="auto"/>
            <w:hideMark/>
          </w:tcPr>
          <w:p w:rsidR="00884B8E" w:rsidRDefault="00884B8E" w:rsidP="00884B8E">
            <w:pPr>
              <w:jc w:val="center"/>
              <w:rPr>
                <w:color w:val="000000"/>
                <w:sz w:val="22"/>
                <w:szCs w:val="22"/>
              </w:rPr>
            </w:pPr>
            <w:r>
              <w:rPr>
                <w:color w:val="000000"/>
                <w:sz w:val="22"/>
                <w:szCs w:val="22"/>
              </w:rPr>
              <w:t>РФ_ВОР_ВОРОНЕЖ_006</w:t>
            </w:r>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r>
              <w:rPr>
                <w:color w:val="000000"/>
                <w:sz w:val="22"/>
                <w:szCs w:val="22"/>
              </w:rPr>
              <w:t>Зона индустриального парка 1 отд. СВХ Масловский</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6300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8400</w:t>
            </w:r>
          </w:p>
        </w:tc>
      </w:tr>
      <w:tr w:rsidR="00884B8E" w:rsidTr="00884B8E">
        <w:trPr>
          <w:gridBefore w:val="1"/>
          <w:wBefore w:w="131" w:type="dxa"/>
          <w:trHeight w:val="31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lastRenderedPageBreak/>
              <w:t>51</w:t>
            </w:r>
          </w:p>
        </w:tc>
        <w:tc>
          <w:tcPr>
            <w:tcW w:w="3800" w:type="dxa"/>
            <w:gridSpan w:val="3"/>
            <w:tcBorders>
              <w:top w:val="nil"/>
              <w:left w:val="nil"/>
              <w:bottom w:val="single" w:sz="4" w:space="0" w:color="auto"/>
              <w:right w:val="single" w:sz="4" w:space="0" w:color="auto"/>
            </w:tcBorders>
            <w:shd w:val="clear" w:color="auto" w:fill="auto"/>
            <w:hideMark/>
          </w:tcPr>
          <w:p w:rsidR="00884B8E" w:rsidRDefault="00884B8E" w:rsidP="00884B8E">
            <w:pPr>
              <w:jc w:val="center"/>
              <w:rPr>
                <w:color w:val="000000"/>
                <w:sz w:val="22"/>
                <w:szCs w:val="22"/>
              </w:rPr>
            </w:pPr>
            <w:r>
              <w:rPr>
                <w:color w:val="000000"/>
                <w:sz w:val="22"/>
                <w:szCs w:val="22"/>
              </w:rPr>
              <w:t>РФ_ЛИП_ТЕРБУНЫ</w:t>
            </w:r>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r>
              <w:rPr>
                <w:color w:val="000000"/>
                <w:sz w:val="22"/>
                <w:szCs w:val="22"/>
              </w:rPr>
              <w:t xml:space="preserve">Липецкая </w:t>
            </w:r>
            <w:proofErr w:type="spellStart"/>
            <w:proofErr w:type="gramStart"/>
            <w:r>
              <w:rPr>
                <w:color w:val="000000"/>
                <w:sz w:val="22"/>
                <w:szCs w:val="22"/>
              </w:rPr>
              <w:t>обл</w:t>
            </w:r>
            <w:proofErr w:type="spellEnd"/>
            <w:proofErr w:type="gramEnd"/>
            <w:r>
              <w:rPr>
                <w:color w:val="000000"/>
                <w:sz w:val="22"/>
                <w:szCs w:val="22"/>
              </w:rPr>
              <w:t>,  с. Тербуны</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14175</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16800</w:t>
            </w:r>
          </w:p>
        </w:tc>
      </w:tr>
      <w:tr w:rsidR="00884B8E" w:rsidTr="00884B8E">
        <w:trPr>
          <w:gridBefore w:val="1"/>
          <w:wBefore w:w="131" w:type="dxa"/>
          <w:trHeight w:val="9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52</w:t>
            </w:r>
          </w:p>
        </w:tc>
        <w:tc>
          <w:tcPr>
            <w:tcW w:w="3800" w:type="dxa"/>
            <w:gridSpan w:val="3"/>
            <w:tcBorders>
              <w:top w:val="nil"/>
              <w:left w:val="nil"/>
              <w:bottom w:val="single" w:sz="4" w:space="0" w:color="auto"/>
              <w:right w:val="single" w:sz="4" w:space="0" w:color="auto"/>
            </w:tcBorders>
            <w:shd w:val="clear" w:color="auto" w:fill="auto"/>
            <w:hideMark/>
          </w:tcPr>
          <w:p w:rsidR="00884B8E" w:rsidRDefault="00884B8E" w:rsidP="00884B8E">
            <w:pPr>
              <w:jc w:val="center"/>
              <w:rPr>
                <w:color w:val="000000"/>
                <w:sz w:val="22"/>
                <w:szCs w:val="22"/>
              </w:rPr>
            </w:pPr>
            <w:r>
              <w:rPr>
                <w:color w:val="000000"/>
                <w:sz w:val="22"/>
                <w:szCs w:val="22"/>
              </w:rPr>
              <w:t>РФ_ЛИП_ЛИПЕЦК_</w:t>
            </w:r>
            <w:proofErr w:type="gramStart"/>
            <w:r>
              <w:rPr>
                <w:color w:val="000000"/>
                <w:sz w:val="22"/>
                <w:szCs w:val="22"/>
              </w:rPr>
              <w:t>Р</w:t>
            </w:r>
            <w:proofErr w:type="gramEnd"/>
            <w:r>
              <w:rPr>
                <w:color w:val="000000"/>
                <w:sz w:val="22"/>
                <w:szCs w:val="22"/>
              </w:rPr>
              <w:t>_001</w:t>
            </w:r>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r>
              <w:rPr>
                <w:color w:val="000000"/>
                <w:sz w:val="22"/>
                <w:szCs w:val="22"/>
              </w:rPr>
              <w:t xml:space="preserve">Липецкая </w:t>
            </w:r>
            <w:proofErr w:type="spellStart"/>
            <w:proofErr w:type="gramStart"/>
            <w:r>
              <w:rPr>
                <w:color w:val="000000"/>
                <w:sz w:val="22"/>
                <w:szCs w:val="22"/>
              </w:rPr>
              <w:t>обл</w:t>
            </w:r>
            <w:proofErr w:type="spellEnd"/>
            <w:proofErr w:type="gramEnd"/>
            <w:r>
              <w:rPr>
                <w:color w:val="000000"/>
                <w:sz w:val="22"/>
                <w:szCs w:val="22"/>
              </w:rPr>
              <w:t xml:space="preserve"> Лип р-н, с. </w:t>
            </w:r>
            <w:proofErr w:type="spellStart"/>
            <w:r>
              <w:rPr>
                <w:color w:val="000000"/>
                <w:sz w:val="22"/>
                <w:szCs w:val="22"/>
              </w:rPr>
              <w:t>Косыревка</w:t>
            </w:r>
            <w:proofErr w:type="spellEnd"/>
            <w:r>
              <w:rPr>
                <w:color w:val="000000"/>
                <w:sz w:val="22"/>
                <w:szCs w:val="22"/>
              </w:rPr>
              <w:t xml:space="preserve">, </w:t>
            </w:r>
            <w:proofErr w:type="spellStart"/>
            <w:r>
              <w:rPr>
                <w:color w:val="000000"/>
                <w:sz w:val="22"/>
                <w:szCs w:val="22"/>
              </w:rPr>
              <w:t>Копцевы</w:t>
            </w:r>
            <w:proofErr w:type="spellEnd"/>
            <w:r>
              <w:rPr>
                <w:color w:val="000000"/>
                <w:sz w:val="22"/>
                <w:szCs w:val="22"/>
              </w:rPr>
              <w:t xml:space="preserve"> Хутора и Подгорное</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14805</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15750</w:t>
            </w:r>
          </w:p>
        </w:tc>
      </w:tr>
      <w:tr w:rsidR="00884B8E" w:rsidTr="00884B8E">
        <w:trPr>
          <w:gridBefore w:val="1"/>
          <w:wBefore w:w="131" w:type="dxa"/>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53</w:t>
            </w:r>
          </w:p>
        </w:tc>
        <w:tc>
          <w:tcPr>
            <w:tcW w:w="3800" w:type="dxa"/>
            <w:gridSpan w:val="3"/>
            <w:tcBorders>
              <w:top w:val="nil"/>
              <w:left w:val="nil"/>
              <w:bottom w:val="single" w:sz="4" w:space="0" w:color="auto"/>
              <w:right w:val="single" w:sz="4" w:space="0" w:color="auto"/>
            </w:tcBorders>
            <w:shd w:val="clear" w:color="auto" w:fill="auto"/>
            <w:hideMark/>
          </w:tcPr>
          <w:p w:rsidR="00884B8E" w:rsidRDefault="00884B8E" w:rsidP="00884B8E">
            <w:pPr>
              <w:jc w:val="center"/>
              <w:rPr>
                <w:color w:val="000000"/>
                <w:sz w:val="22"/>
                <w:szCs w:val="22"/>
              </w:rPr>
            </w:pPr>
            <w:r>
              <w:rPr>
                <w:color w:val="000000"/>
                <w:sz w:val="22"/>
                <w:szCs w:val="22"/>
              </w:rPr>
              <w:t>РФ_ЛИП_ЛЕВ-ТОЛСТОВСКИЙ_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r>
              <w:rPr>
                <w:color w:val="000000"/>
                <w:sz w:val="22"/>
                <w:szCs w:val="22"/>
              </w:rPr>
              <w:t xml:space="preserve">Липецкая </w:t>
            </w:r>
            <w:proofErr w:type="spellStart"/>
            <w:proofErr w:type="gramStart"/>
            <w:r>
              <w:rPr>
                <w:color w:val="000000"/>
                <w:sz w:val="22"/>
                <w:szCs w:val="22"/>
              </w:rPr>
              <w:t>обл</w:t>
            </w:r>
            <w:proofErr w:type="spellEnd"/>
            <w:proofErr w:type="gramEnd"/>
            <w:r>
              <w:rPr>
                <w:color w:val="000000"/>
                <w:sz w:val="22"/>
                <w:szCs w:val="22"/>
              </w:rPr>
              <w:t xml:space="preserve"> п. Лев Толстой</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26156</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27825</w:t>
            </w:r>
          </w:p>
        </w:tc>
      </w:tr>
      <w:tr w:rsidR="00884B8E" w:rsidTr="00884B8E">
        <w:trPr>
          <w:gridBefore w:val="1"/>
          <w:wBefore w:w="131" w:type="dxa"/>
          <w:trHeight w:val="34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54</w:t>
            </w:r>
          </w:p>
        </w:tc>
        <w:tc>
          <w:tcPr>
            <w:tcW w:w="3800" w:type="dxa"/>
            <w:gridSpan w:val="3"/>
            <w:tcBorders>
              <w:top w:val="nil"/>
              <w:left w:val="nil"/>
              <w:bottom w:val="single" w:sz="4" w:space="0" w:color="auto"/>
              <w:right w:val="single" w:sz="4" w:space="0" w:color="auto"/>
            </w:tcBorders>
            <w:shd w:val="clear" w:color="auto" w:fill="auto"/>
            <w:hideMark/>
          </w:tcPr>
          <w:p w:rsidR="00884B8E" w:rsidRDefault="00884B8E" w:rsidP="00884B8E">
            <w:pPr>
              <w:jc w:val="center"/>
              <w:rPr>
                <w:color w:val="000000"/>
                <w:sz w:val="22"/>
                <w:szCs w:val="22"/>
              </w:rPr>
            </w:pPr>
            <w:r>
              <w:rPr>
                <w:color w:val="000000"/>
                <w:sz w:val="22"/>
                <w:szCs w:val="22"/>
              </w:rPr>
              <w:t>РФ_ТАМ_ТАМБОВ_001</w:t>
            </w:r>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r>
              <w:rPr>
                <w:color w:val="000000"/>
                <w:sz w:val="22"/>
                <w:szCs w:val="22"/>
              </w:rPr>
              <w:t xml:space="preserve">Тамбовская </w:t>
            </w:r>
            <w:proofErr w:type="spellStart"/>
            <w:proofErr w:type="gramStart"/>
            <w:r>
              <w:rPr>
                <w:color w:val="000000"/>
                <w:sz w:val="22"/>
                <w:szCs w:val="22"/>
              </w:rPr>
              <w:t>обл</w:t>
            </w:r>
            <w:proofErr w:type="spellEnd"/>
            <w:proofErr w:type="gramEnd"/>
            <w:r>
              <w:rPr>
                <w:color w:val="000000"/>
                <w:sz w:val="22"/>
                <w:szCs w:val="22"/>
              </w:rPr>
              <w:t xml:space="preserve"> г. Тамбов</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24182</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25725</w:t>
            </w:r>
          </w:p>
        </w:tc>
      </w:tr>
      <w:tr w:rsidR="00884B8E" w:rsidTr="00884B8E">
        <w:trPr>
          <w:gridBefore w:val="1"/>
          <w:wBefore w:w="131" w:type="dxa"/>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55</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РФ_ЛИП_ГРЯЗИ_</w:t>
            </w:r>
            <w:proofErr w:type="gramStart"/>
            <w:r>
              <w:rPr>
                <w:color w:val="000000"/>
                <w:sz w:val="22"/>
                <w:szCs w:val="22"/>
              </w:rPr>
              <w:t>Р</w:t>
            </w:r>
            <w:proofErr w:type="gramEnd"/>
            <w:r>
              <w:rPr>
                <w:color w:val="000000"/>
                <w:sz w:val="22"/>
                <w:szCs w:val="22"/>
              </w:rPr>
              <w:t>_004</w:t>
            </w:r>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r>
              <w:rPr>
                <w:color w:val="000000"/>
                <w:sz w:val="22"/>
                <w:szCs w:val="22"/>
              </w:rPr>
              <w:t xml:space="preserve">Липецкая область район </w:t>
            </w:r>
            <w:proofErr w:type="spellStart"/>
            <w:r>
              <w:rPr>
                <w:color w:val="000000"/>
                <w:sz w:val="22"/>
                <w:szCs w:val="22"/>
              </w:rPr>
              <w:t>Грязинский</w:t>
            </w:r>
            <w:proofErr w:type="spellEnd"/>
            <w:r>
              <w:rPr>
                <w:color w:val="000000"/>
                <w:sz w:val="22"/>
                <w:szCs w:val="22"/>
              </w:rPr>
              <w:t xml:space="preserve"> село Казинка Особая Экономическая Зона</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14700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16800</w:t>
            </w:r>
          </w:p>
        </w:tc>
      </w:tr>
      <w:tr w:rsidR="00884B8E" w:rsidTr="00884B8E">
        <w:trPr>
          <w:gridBefore w:val="1"/>
          <w:wBefore w:w="131" w:type="dxa"/>
          <w:trHeight w:val="9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56</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РФ_ЛИП_ГРЯЗИ_</w:t>
            </w:r>
            <w:proofErr w:type="gramStart"/>
            <w:r>
              <w:rPr>
                <w:color w:val="000000"/>
                <w:sz w:val="22"/>
                <w:szCs w:val="22"/>
              </w:rPr>
              <w:t>Р</w:t>
            </w:r>
            <w:proofErr w:type="gramEnd"/>
            <w:r>
              <w:rPr>
                <w:color w:val="000000"/>
                <w:sz w:val="22"/>
                <w:szCs w:val="22"/>
              </w:rPr>
              <w:t>_002</w:t>
            </w:r>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r>
              <w:rPr>
                <w:color w:val="000000"/>
                <w:sz w:val="22"/>
                <w:szCs w:val="22"/>
              </w:rPr>
              <w:t xml:space="preserve">Липецкая </w:t>
            </w:r>
            <w:proofErr w:type="spellStart"/>
            <w:proofErr w:type="gramStart"/>
            <w:r>
              <w:rPr>
                <w:color w:val="000000"/>
                <w:sz w:val="22"/>
                <w:szCs w:val="22"/>
              </w:rPr>
              <w:t>обл</w:t>
            </w:r>
            <w:proofErr w:type="spellEnd"/>
            <w:proofErr w:type="gramEnd"/>
            <w:r>
              <w:rPr>
                <w:color w:val="000000"/>
                <w:sz w:val="22"/>
                <w:szCs w:val="22"/>
              </w:rPr>
              <w:t xml:space="preserve"> </w:t>
            </w:r>
            <w:proofErr w:type="spellStart"/>
            <w:r>
              <w:rPr>
                <w:color w:val="000000"/>
                <w:sz w:val="22"/>
                <w:szCs w:val="22"/>
              </w:rPr>
              <w:t>Грязинский</w:t>
            </w:r>
            <w:proofErr w:type="spellEnd"/>
            <w:r>
              <w:rPr>
                <w:color w:val="000000"/>
                <w:sz w:val="22"/>
                <w:szCs w:val="22"/>
              </w:rPr>
              <w:t xml:space="preserve"> р-н</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16483</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17535</w:t>
            </w:r>
          </w:p>
        </w:tc>
      </w:tr>
      <w:tr w:rsidR="00884B8E" w:rsidTr="00884B8E">
        <w:trPr>
          <w:gridBefore w:val="1"/>
          <w:wBefore w:w="131" w:type="dxa"/>
          <w:trHeight w:val="34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57</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РФ_ВОР_РАМОНСКИЙ_</w:t>
            </w:r>
            <w:proofErr w:type="gramStart"/>
            <w:r>
              <w:rPr>
                <w:color w:val="000000"/>
                <w:sz w:val="22"/>
                <w:szCs w:val="22"/>
              </w:rPr>
              <w:t>Р</w:t>
            </w:r>
            <w:proofErr w:type="gramEnd"/>
            <w:r>
              <w:rPr>
                <w:color w:val="000000"/>
                <w:sz w:val="22"/>
                <w:szCs w:val="22"/>
              </w:rPr>
              <w:t>_002</w:t>
            </w:r>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proofErr w:type="spellStart"/>
            <w:r>
              <w:rPr>
                <w:color w:val="000000"/>
                <w:sz w:val="22"/>
                <w:szCs w:val="22"/>
              </w:rPr>
              <w:t>Рамонский</w:t>
            </w:r>
            <w:proofErr w:type="spellEnd"/>
            <w:r>
              <w:rPr>
                <w:color w:val="000000"/>
                <w:sz w:val="22"/>
                <w:szCs w:val="22"/>
              </w:rPr>
              <w:t xml:space="preserve"> р-н с. </w:t>
            </w:r>
            <w:proofErr w:type="spellStart"/>
            <w:r>
              <w:rPr>
                <w:color w:val="000000"/>
                <w:sz w:val="22"/>
                <w:szCs w:val="22"/>
              </w:rPr>
              <w:t>Айдарово</w:t>
            </w:r>
            <w:proofErr w:type="spellEnd"/>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6825</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7875</w:t>
            </w:r>
          </w:p>
        </w:tc>
      </w:tr>
      <w:tr w:rsidR="00884B8E" w:rsidTr="00884B8E">
        <w:trPr>
          <w:gridBefore w:val="1"/>
          <w:wBefore w:w="131" w:type="dxa"/>
          <w:trHeight w:val="69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58</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РФ_ВОР_ОСТРОГОЖСКИЙ_</w:t>
            </w:r>
            <w:proofErr w:type="gramStart"/>
            <w:r>
              <w:rPr>
                <w:color w:val="000000"/>
                <w:sz w:val="22"/>
                <w:szCs w:val="22"/>
              </w:rPr>
              <w:t>Р</w:t>
            </w:r>
            <w:proofErr w:type="gramEnd"/>
            <w:r>
              <w:rPr>
                <w:color w:val="000000"/>
                <w:sz w:val="22"/>
                <w:szCs w:val="22"/>
              </w:rPr>
              <w:t>_001</w:t>
            </w:r>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r>
              <w:rPr>
                <w:color w:val="000000"/>
                <w:sz w:val="22"/>
                <w:szCs w:val="22"/>
              </w:rPr>
              <w:t xml:space="preserve">Воронежская область, </w:t>
            </w:r>
            <w:proofErr w:type="spellStart"/>
            <w:r>
              <w:rPr>
                <w:color w:val="000000"/>
                <w:sz w:val="22"/>
                <w:szCs w:val="22"/>
              </w:rPr>
              <w:t>Острогожский</w:t>
            </w:r>
            <w:proofErr w:type="spellEnd"/>
            <w:r>
              <w:rPr>
                <w:color w:val="000000"/>
                <w:sz w:val="22"/>
                <w:szCs w:val="22"/>
              </w:rPr>
              <w:t xml:space="preserve"> район, поселок Элеваторный</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12338</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13125</w:t>
            </w:r>
          </w:p>
        </w:tc>
      </w:tr>
      <w:tr w:rsidR="00884B8E" w:rsidTr="00884B8E">
        <w:trPr>
          <w:gridBefore w:val="1"/>
          <w:wBefore w:w="131" w:type="dxa"/>
          <w:trHeight w:val="9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59</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РФ_БЕЛ_СТАРЫЙ ОСКОЛ_</w:t>
            </w:r>
            <w:proofErr w:type="gramStart"/>
            <w:r>
              <w:rPr>
                <w:color w:val="000000"/>
                <w:sz w:val="22"/>
                <w:szCs w:val="22"/>
              </w:rPr>
              <w:t>Р</w:t>
            </w:r>
            <w:proofErr w:type="gramEnd"/>
            <w:r>
              <w:rPr>
                <w:color w:val="000000"/>
                <w:sz w:val="22"/>
                <w:szCs w:val="22"/>
              </w:rPr>
              <w:t>_001</w:t>
            </w:r>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r>
              <w:rPr>
                <w:color w:val="000000"/>
                <w:sz w:val="22"/>
                <w:szCs w:val="22"/>
              </w:rPr>
              <w:t xml:space="preserve">Белгородская область, </w:t>
            </w:r>
            <w:proofErr w:type="gramStart"/>
            <w:r>
              <w:rPr>
                <w:color w:val="000000"/>
                <w:sz w:val="22"/>
                <w:szCs w:val="22"/>
              </w:rPr>
              <w:t>г</w:t>
            </w:r>
            <w:proofErr w:type="gramEnd"/>
            <w:r>
              <w:rPr>
                <w:color w:val="000000"/>
                <w:sz w:val="22"/>
                <w:szCs w:val="22"/>
              </w:rPr>
              <w:t xml:space="preserve">. Старый Оскол, станция Котел, </w:t>
            </w:r>
            <w:proofErr w:type="spellStart"/>
            <w:r>
              <w:rPr>
                <w:color w:val="000000"/>
                <w:sz w:val="22"/>
                <w:szCs w:val="22"/>
              </w:rPr>
              <w:t>Промузел</w:t>
            </w:r>
            <w:proofErr w:type="spellEnd"/>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15750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17850</w:t>
            </w:r>
          </w:p>
        </w:tc>
      </w:tr>
      <w:tr w:rsidR="00884B8E" w:rsidTr="00884B8E">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60</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РФ_КРС_НОВОКАСТОРНОЕ</w:t>
            </w:r>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proofErr w:type="gramStart"/>
            <w:r>
              <w:rPr>
                <w:color w:val="000000"/>
                <w:sz w:val="22"/>
                <w:szCs w:val="22"/>
              </w:rPr>
              <w:t>Курская</w:t>
            </w:r>
            <w:proofErr w:type="gramEnd"/>
            <w:r>
              <w:rPr>
                <w:color w:val="000000"/>
                <w:sz w:val="22"/>
                <w:szCs w:val="22"/>
              </w:rPr>
              <w:t xml:space="preserve"> обл., </w:t>
            </w:r>
            <w:proofErr w:type="spellStart"/>
            <w:r>
              <w:rPr>
                <w:color w:val="000000"/>
                <w:sz w:val="22"/>
                <w:szCs w:val="22"/>
              </w:rPr>
              <w:t>Касторенский</w:t>
            </w:r>
            <w:proofErr w:type="spellEnd"/>
            <w:r>
              <w:rPr>
                <w:color w:val="000000"/>
                <w:sz w:val="22"/>
                <w:szCs w:val="22"/>
              </w:rPr>
              <w:t xml:space="preserve"> район, </w:t>
            </w:r>
            <w:proofErr w:type="spellStart"/>
            <w:r>
              <w:rPr>
                <w:color w:val="000000"/>
                <w:sz w:val="22"/>
                <w:szCs w:val="22"/>
              </w:rPr>
              <w:t>пгт</w:t>
            </w:r>
            <w:proofErr w:type="spellEnd"/>
            <w:r>
              <w:rPr>
                <w:color w:val="000000"/>
                <w:sz w:val="22"/>
                <w:szCs w:val="22"/>
              </w:rPr>
              <w:t xml:space="preserve"> </w:t>
            </w:r>
            <w:proofErr w:type="spellStart"/>
            <w:r>
              <w:rPr>
                <w:color w:val="000000"/>
                <w:sz w:val="22"/>
                <w:szCs w:val="22"/>
              </w:rPr>
              <w:t>Новокасторное</w:t>
            </w:r>
            <w:proofErr w:type="spellEnd"/>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14805</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15750</w:t>
            </w:r>
          </w:p>
        </w:tc>
      </w:tr>
      <w:tr w:rsidR="00884B8E" w:rsidTr="00884B8E">
        <w:trPr>
          <w:gridBefore w:val="1"/>
          <w:wBefore w:w="131" w:type="dxa"/>
          <w:trHeight w:val="406"/>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61</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РФ_ЛИП_ХЛЕВЕНСКИЙ_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proofErr w:type="gramStart"/>
            <w:r>
              <w:rPr>
                <w:color w:val="000000"/>
                <w:sz w:val="22"/>
                <w:szCs w:val="22"/>
              </w:rPr>
              <w:t>Липецкая</w:t>
            </w:r>
            <w:proofErr w:type="gramEnd"/>
            <w:r>
              <w:rPr>
                <w:color w:val="000000"/>
                <w:sz w:val="22"/>
                <w:szCs w:val="22"/>
              </w:rPr>
              <w:t xml:space="preserve"> обл., </w:t>
            </w:r>
            <w:proofErr w:type="spellStart"/>
            <w:r>
              <w:rPr>
                <w:color w:val="000000"/>
                <w:sz w:val="22"/>
                <w:szCs w:val="22"/>
              </w:rPr>
              <w:t>Хлевенский</w:t>
            </w:r>
            <w:proofErr w:type="spellEnd"/>
            <w:r>
              <w:rPr>
                <w:color w:val="000000"/>
                <w:sz w:val="22"/>
                <w:szCs w:val="22"/>
              </w:rPr>
              <w:t xml:space="preserve"> р-н</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10500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11813</w:t>
            </w:r>
          </w:p>
        </w:tc>
      </w:tr>
      <w:tr w:rsidR="00884B8E" w:rsidTr="00884B8E">
        <w:trPr>
          <w:gridBefore w:val="1"/>
          <w:wBefore w:w="131" w:type="dxa"/>
          <w:trHeight w:val="31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62</w:t>
            </w:r>
          </w:p>
        </w:tc>
        <w:tc>
          <w:tcPr>
            <w:tcW w:w="3800" w:type="dxa"/>
            <w:gridSpan w:val="3"/>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РФ_БЕЛ_НОВЫЙ ОСКОЛ</w:t>
            </w:r>
          </w:p>
        </w:tc>
        <w:tc>
          <w:tcPr>
            <w:tcW w:w="3969" w:type="dxa"/>
            <w:gridSpan w:val="2"/>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proofErr w:type="gramStart"/>
            <w:r>
              <w:rPr>
                <w:color w:val="000000"/>
                <w:sz w:val="22"/>
                <w:szCs w:val="22"/>
              </w:rPr>
              <w:t>Белгородская</w:t>
            </w:r>
            <w:proofErr w:type="gramEnd"/>
            <w:r>
              <w:rPr>
                <w:color w:val="000000"/>
                <w:sz w:val="22"/>
                <w:szCs w:val="22"/>
              </w:rPr>
              <w:t xml:space="preserve"> обл., г. Новый Оскол</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22208</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23625</w:t>
            </w:r>
          </w:p>
        </w:tc>
      </w:tr>
      <w:tr w:rsidR="00884B8E" w:rsidTr="00884B8E">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63</w:t>
            </w:r>
          </w:p>
        </w:tc>
        <w:tc>
          <w:tcPr>
            <w:tcW w:w="3800"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РФ_БЕЛ_НОВЫЙ_ОСКОЛ_</w:t>
            </w:r>
            <w:proofErr w:type="gramStart"/>
            <w:r>
              <w:rPr>
                <w:color w:val="000000"/>
                <w:sz w:val="22"/>
                <w:szCs w:val="22"/>
              </w:rPr>
              <w:t>Р</w:t>
            </w:r>
            <w:proofErr w:type="gramEnd"/>
            <w:r>
              <w:rPr>
                <w:color w:val="000000"/>
                <w:sz w:val="22"/>
                <w:szCs w:val="22"/>
              </w:rPr>
              <w:t>_001</w:t>
            </w:r>
          </w:p>
        </w:tc>
        <w:tc>
          <w:tcPr>
            <w:tcW w:w="3969" w:type="dxa"/>
            <w:gridSpan w:val="2"/>
            <w:tcBorders>
              <w:top w:val="nil"/>
              <w:left w:val="nil"/>
              <w:bottom w:val="single" w:sz="4" w:space="0" w:color="auto"/>
              <w:right w:val="single" w:sz="4" w:space="0" w:color="auto"/>
            </w:tcBorders>
            <w:shd w:val="clear" w:color="auto" w:fill="auto"/>
            <w:hideMark/>
          </w:tcPr>
          <w:p w:rsidR="00884B8E" w:rsidRDefault="00884B8E" w:rsidP="00884B8E">
            <w:pPr>
              <w:jc w:val="center"/>
              <w:rPr>
                <w:color w:val="000000"/>
                <w:sz w:val="22"/>
                <w:szCs w:val="22"/>
              </w:rPr>
            </w:pPr>
            <w:proofErr w:type="spellStart"/>
            <w:r>
              <w:rPr>
                <w:color w:val="000000"/>
                <w:sz w:val="22"/>
                <w:szCs w:val="22"/>
              </w:rPr>
              <w:t>Белгородсая</w:t>
            </w:r>
            <w:proofErr w:type="spellEnd"/>
            <w:r>
              <w:rPr>
                <w:color w:val="000000"/>
                <w:sz w:val="22"/>
                <w:szCs w:val="22"/>
              </w:rPr>
              <w:t xml:space="preserve"> </w:t>
            </w:r>
            <w:proofErr w:type="spellStart"/>
            <w:proofErr w:type="gramStart"/>
            <w:r>
              <w:rPr>
                <w:color w:val="000000"/>
                <w:sz w:val="22"/>
                <w:szCs w:val="22"/>
              </w:rPr>
              <w:t>обл</w:t>
            </w:r>
            <w:proofErr w:type="spellEnd"/>
            <w:proofErr w:type="gramEnd"/>
            <w:r>
              <w:rPr>
                <w:color w:val="000000"/>
                <w:sz w:val="22"/>
                <w:szCs w:val="22"/>
              </w:rPr>
              <w:t xml:space="preserve">, </w:t>
            </w:r>
            <w:proofErr w:type="spellStart"/>
            <w:r>
              <w:rPr>
                <w:color w:val="000000"/>
                <w:sz w:val="22"/>
                <w:szCs w:val="22"/>
              </w:rPr>
              <w:t>Новооскольский</w:t>
            </w:r>
            <w:proofErr w:type="spellEnd"/>
            <w:r>
              <w:rPr>
                <w:color w:val="000000"/>
                <w:sz w:val="22"/>
                <w:szCs w:val="22"/>
              </w:rPr>
              <w:t xml:space="preserve"> р-н, хутор Богатый</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20475</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22890</w:t>
            </w:r>
          </w:p>
        </w:tc>
      </w:tr>
      <w:tr w:rsidR="00884B8E" w:rsidTr="00884B8E">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64</w:t>
            </w:r>
          </w:p>
        </w:tc>
        <w:tc>
          <w:tcPr>
            <w:tcW w:w="3800" w:type="dxa"/>
            <w:gridSpan w:val="3"/>
            <w:tcBorders>
              <w:top w:val="nil"/>
              <w:left w:val="nil"/>
              <w:bottom w:val="nil"/>
              <w:right w:val="nil"/>
            </w:tcBorders>
            <w:shd w:val="clear" w:color="auto" w:fill="auto"/>
            <w:noWrap/>
            <w:vAlign w:val="center"/>
            <w:hideMark/>
          </w:tcPr>
          <w:p w:rsidR="00884B8E" w:rsidRDefault="00884B8E" w:rsidP="00884B8E">
            <w:pPr>
              <w:jc w:val="center"/>
              <w:rPr>
                <w:color w:val="000000"/>
                <w:sz w:val="22"/>
                <w:szCs w:val="22"/>
              </w:rPr>
            </w:pPr>
            <w:r>
              <w:rPr>
                <w:color w:val="000000"/>
                <w:sz w:val="22"/>
                <w:szCs w:val="22"/>
              </w:rPr>
              <w:t>РФ_ВОР_РАМОНСКИЙ_</w:t>
            </w:r>
            <w:proofErr w:type="gramStart"/>
            <w:r>
              <w:rPr>
                <w:color w:val="000000"/>
                <w:sz w:val="22"/>
                <w:szCs w:val="22"/>
              </w:rPr>
              <w:t>Р</w:t>
            </w:r>
            <w:proofErr w:type="gramEnd"/>
            <w:r>
              <w:rPr>
                <w:color w:val="000000"/>
                <w:sz w:val="22"/>
                <w:szCs w:val="22"/>
              </w:rPr>
              <w:t>_003</w:t>
            </w:r>
          </w:p>
        </w:tc>
        <w:tc>
          <w:tcPr>
            <w:tcW w:w="3969" w:type="dxa"/>
            <w:gridSpan w:val="2"/>
            <w:tcBorders>
              <w:top w:val="nil"/>
              <w:left w:val="single" w:sz="4" w:space="0" w:color="auto"/>
              <w:bottom w:val="single" w:sz="4" w:space="0" w:color="auto"/>
              <w:right w:val="single" w:sz="4" w:space="0" w:color="auto"/>
            </w:tcBorders>
            <w:shd w:val="clear" w:color="auto" w:fill="auto"/>
            <w:hideMark/>
          </w:tcPr>
          <w:p w:rsidR="00884B8E" w:rsidRDefault="00884B8E" w:rsidP="00884B8E">
            <w:pPr>
              <w:jc w:val="center"/>
              <w:rPr>
                <w:color w:val="000000"/>
                <w:sz w:val="22"/>
                <w:szCs w:val="22"/>
              </w:rPr>
            </w:pPr>
            <w:proofErr w:type="gramStart"/>
            <w:r>
              <w:rPr>
                <w:color w:val="000000"/>
                <w:sz w:val="22"/>
                <w:szCs w:val="22"/>
              </w:rPr>
              <w:t>Воронежская</w:t>
            </w:r>
            <w:proofErr w:type="gramEnd"/>
            <w:r>
              <w:rPr>
                <w:color w:val="000000"/>
                <w:sz w:val="22"/>
                <w:szCs w:val="22"/>
              </w:rPr>
              <w:t xml:space="preserve"> обл., </w:t>
            </w:r>
            <w:proofErr w:type="spellStart"/>
            <w:r>
              <w:rPr>
                <w:color w:val="000000"/>
                <w:sz w:val="22"/>
                <w:szCs w:val="22"/>
              </w:rPr>
              <w:t>Рамонский</w:t>
            </w:r>
            <w:proofErr w:type="spellEnd"/>
            <w:r>
              <w:rPr>
                <w:color w:val="000000"/>
                <w:sz w:val="22"/>
                <w:szCs w:val="22"/>
              </w:rPr>
              <w:t xml:space="preserve"> р-н, с Богданово</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7875</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9345</w:t>
            </w:r>
          </w:p>
        </w:tc>
      </w:tr>
      <w:tr w:rsidR="00884B8E" w:rsidTr="00884B8E">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65</w:t>
            </w:r>
          </w:p>
        </w:tc>
        <w:tc>
          <w:tcPr>
            <w:tcW w:w="3800" w:type="dxa"/>
            <w:gridSpan w:val="3"/>
            <w:tcBorders>
              <w:top w:val="single" w:sz="4" w:space="0" w:color="auto"/>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РФ_ЛИП_СЕНЦОВО</w:t>
            </w:r>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r>
              <w:rPr>
                <w:color w:val="000000"/>
                <w:sz w:val="22"/>
                <w:szCs w:val="22"/>
              </w:rPr>
              <w:t xml:space="preserve">Липецкая область, Липецкий район, </w:t>
            </w:r>
            <w:proofErr w:type="spellStart"/>
            <w:r>
              <w:rPr>
                <w:color w:val="000000"/>
                <w:sz w:val="22"/>
                <w:szCs w:val="22"/>
              </w:rPr>
              <w:t>с</w:t>
            </w:r>
            <w:proofErr w:type="gramStart"/>
            <w:r>
              <w:rPr>
                <w:color w:val="000000"/>
                <w:sz w:val="22"/>
                <w:szCs w:val="22"/>
              </w:rPr>
              <w:t>.С</w:t>
            </w:r>
            <w:proofErr w:type="gramEnd"/>
            <w:r>
              <w:rPr>
                <w:color w:val="000000"/>
                <w:sz w:val="22"/>
                <w:szCs w:val="22"/>
              </w:rPr>
              <w:t>енцово</w:t>
            </w:r>
            <w:proofErr w:type="spellEnd"/>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15750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17325</w:t>
            </w:r>
          </w:p>
        </w:tc>
      </w:tr>
      <w:tr w:rsidR="00884B8E" w:rsidTr="00884B8E">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Pr>
                <w:color w:val="000000"/>
                <w:sz w:val="22"/>
                <w:szCs w:val="22"/>
              </w:rPr>
              <w:t>66</w:t>
            </w:r>
          </w:p>
        </w:tc>
        <w:tc>
          <w:tcPr>
            <w:tcW w:w="3800" w:type="dxa"/>
            <w:gridSpan w:val="3"/>
            <w:tcBorders>
              <w:top w:val="single" w:sz="4" w:space="0" w:color="auto"/>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sz w:val="22"/>
                <w:szCs w:val="22"/>
              </w:rPr>
            </w:pPr>
            <w:r>
              <w:rPr>
                <w:color w:val="000000"/>
                <w:sz w:val="22"/>
                <w:szCs w:val="22"/>
              </w:rPr>
              <w:t>РФ_ЛИП_ЕЛЕЦ_</w:t>
            </w:r>
            <w:proofErr w:type="gramStart"/>
            <w:r>
              <w:rPr>
                <w:color w:val="000000"/>
                <w:sz w:val="22"/>
                <w:szCs w:val="22"/>
              </w:rPr>
              <w:t>Р</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r>
              <w:rPr>
                <w:color w:val="000000"/>
                <w:sz w:val="22"/>
                <w:szCs w:val="22"/>
              </w:rPr>
              <w:t>Липецкая область, Елецкий район, в т.ч. г</w:t>
            </w:r>
            <w:proofErr w:type="gramStart"/>
            <w:r>
              <w:rPr>
                <w:color w:val="000000"/>
                <w:sz w:val="22"/>
                <w:szCs w:val="22"/>
              </w:rPr>
              <w:t>.Е</w:t>
            </w:r>
            <w:proofErr w:type="gramEnd"/>
            <w:r>
              <w:rPr>
                <w:color w:val="000000"/>
                <w:sz w:val="22"/>
                <w:szCs w:val="22"/>
              </w:rPr>
              <w:t>лец</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16800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18480</w:t>
            </w:r>
          </w:p>
        </w:tc>
      </w:tr>
      <w:tr w:rsidR="00884B8E" w:rsidTr="00884B8E">
        <w:trPr>
          <w:gridBefore w:val="1"/>
          <w:wBefore w:w="131" w:type="dxa"/>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22"/>
                <w:szCs w:val="22"/>
              </w:rPr>
            </w:pPr>
            <w:r>
              <w:rPr>
                <w:color w:val="000000"/>
                <w:sz w:val="22"/>
                <w:szCs w:val="22"/>
              </w:rPr>
              <w:t>67</w:t>
            </w:r>
          </w:p>
        </w:tc>
        <w:tc>
          <w:tcPr>
            <w:tcW w:w="3800" w:type="dxa"/>
            <w:gridSpan w:val="3"/>
            <w:tcBorders>
              <w:top w:val="single" w:sz="4" w:space="0" w:color="auto"/>
              <w:left w:val="nil"/>
              <w:bottom w:val="single" w:sz="4" w:space="0" w:color="auto"/>
              <w:right w:val="single" w:sz="4" w:space="0" w:color="auto"/>
            </w:tcBorders>
            <w:shd w:val="clear" w:color="auto" w:fill="auto"/>
            <w:vAlign w:val="center"/>
            <w:hideMark/>
          </w:tcPr>
          <w:p w:rsidR="00884B8E" w:rsidRDefault="00884B8E" w:rsidP="00884B8E">
            <w:pPr>
              <w:jc w:val="center"/>
              <w:rPr>
                <w:color w:val="000000"/>
                <w:sz w:val="22"/>
                <w:szCs w:val="22"/>
              </w:rPr>
            </w:pPr>
            <w:r>
              <w:rPr>
                <w:color w:val="000000"/>
                <w:sz w:val="22"/>
                <w:szCs w:val="22"/>
              </w:rPr>
              <w:t>РФ_ВОР_РАМОНСКИЙ_</w:t>
            </w:r>
            <w:proofErr w:type="gramStart"/>
            <w:r>
              <w:rPr>
                <w:color w:val="000000"/>
                <w:sz w:val="22"/>
                <w:szCs w:val="22"/>
              </w:rPr>
              <w:t>Р</w:t>
            </w:r>
            <w:proofErr w:type="gramEnd"/>
            <w:r>
              <w:rPr>
                <w:color w:val="000000"/>
                <w:sz w:val="22"/>
                <w:szCs w:val="22"/>
              </w:rPr>
              <w:t>_004 (Аэропорт Воронеж)</w:t>
            </w:r>
          </w:p>
        </w:tc>
        <w:tc>
          <w:tcPr>
            <w:tcW w:w="3969" w:type="dxa"/>
            <w:gridSpan w:val="2"/>
            <w:tcBorders>
              <w:top w:val="nil"/>
              <w:left w:val="nil"/>
              <w:bottom w:val="single" w:sz="4" w:space="0" w:color="auto"/>
              <w:right w:val="single" w:sz="4" w:space="0" w:color="auto"/>
            </w:tcBorders>
            <w:shd w:val="clear" w:color="auto" w:fill="auto"/>
            <w:vAlign w:val="bottom"/>
            <w:hideMark/>
          </w:tcPr>
          <w:p w:rsidR="00884B8E" w:rsidRDefault="00884B8E" w:rsidP="00884B8E">
            <w:pPr>
              <w:jc w:val="center"/>
              <w:rPr>
                <w:color w:val="000000"/>
              </w:rPr>
            </w:pPr>
            <w:r>
              <w:rPr>
                <w:color w:val="000000"/>
              </w:rPr>
              <w:t xml:space="preserve">Воронежская обл., </w:t>
            </w:r>
            <w:proofErr w:type="spellStart"/>
            <w:r>
              <w:rPr>
                <w:color w:val="000000"/>
              </w:rPr>
              <w:t>Рамонский</w:t>
            </w:r>
            <w:proofErr w:type="spellEnd"/>
            <w:r>
              <w:rPr>
                <w:color w:val="000000"/>
              </w:rPr>
              <w:t xml:space="preserve"> р-н, </w:t>
            </w:r>
            <w:proofErr w:type="spellStart"/>
            <w:r>
              <w:rPr>
                <w:color w:val="000000"/>
              </w:rPr>
              <w:t>с</w:t>
            </w:r>
            <w:proofErr w:type="gramStart"/>
            <w:r>
              <w:rPr>
                <w:color w:val="000000"/>
              </w:rPr>
              <w:t>.А</w:t>
            </w:r>
            <w:proofErr w:type="gramEnd"/>
            <w:r>
              <w:rPr>
                <w:color w:val="000000"/>
              </w:rPr>
              <w:t>йдарово</w:t>
            </w:r>
            <w:proofErr w:type="spellEnd"/>
            <w:r>
              <w:rPr>
                <w:color w:val="000000"/>
              </w:rPr>
              <w:t>, ул.Промышленная, д.1/8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7875</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884B8E" w:rsidRDefault="00884B8E" w:rsidP="00884B8E">
            <w:pPr>
              <w:jc w:val="center"/>
              <w:rPr>
                <w:color w:val="000000"/>
                <w:sz w:val="22"/>
                <w:szCs w:val="22"/>
              </w:rPr>
            </w:pPr>
            <w:r>
              <w:rPr>
                <w:color w:val="000000"/>
                <w:sz w:val="22"/>
                <w:szCs w:val="22"/>
              </w:rPr>
              <w:t>9345</w:t>
            </w:r>
          </w:p>
        </w:tc>
      </w:tr>
      <w:tr w:rsidR="00884B8E" w:rsidRPr="00215886" w:rsidTr="00884B8E">
        <w:trPr>
          <w:gridBefore w:val="1"/>
          <w:wBefore w:w="131" w:type="dxa"/>
          <w:trHeight w:val="315"/>
        </w:trPr>
        <w:tc>
          <w:tcPr>
            <w:tcW w:w="595" w:type="dxa"/>
            <w:tcBorders>
              <w:top w:val="nil"/>
              <w:left w:val="nil"/>
              <w:bottom w:val="nil"/>
              <w:right w:val="nil"/>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 </w:t>
            </w:r>
          </w:p>
        </w:tc>
        <w:tc>
          <w:tcPr>
            <w:tcW w:w="3800" w:type="dxa"/>
            <w:gridSpan w:val="3"/>
            <w:tcBorders>
              <w:top w:val="nil"/>
              <w:left w:val="nil"/>
              <w:bottom w:val="nil"/>
              <w:right w:val="nil"/>
            </w:tcBorders>
            <w:shd w:val="clear" w:color="auto" w:fill="auto"/>
            <w:vAlign w:val="center"/>
            <w:hideMark/>
          </w:tcPr>
          <w:p w:rsidR="00884B8E" w:rsidRPr="000D63A7" w:rsidRDefault="00884B8E" w:rsidP="00884B8E">
            <w:pPr>
              <w:rPr>
                <w:color w:val="000000"/>
                <w:sz w:val="22"/>
                <w:szCs w:val="22"/>
              </w:rPr>
            </w:pPr>
          </w:p>
        </w:tc>
        <w:tc>
          <w:tcPr>
            <w:tcW w:w="3969" w:type="dxa"/>
            <w:gridSpan w:val="2"/>
            <w:tcBorders>
              <w:top w:val="nil"/>
              <w:left w:val="nil"/>
              <w:bottom w:val="nil"/>
              <w:right w:val="nil"/>
            </w:tcBorders>
            <w:shd w:val="clear" w:color="auto" w:fill="auto"/>
            <w:vAlign w:val="center"/>
            <w:hideMark/>
          </w:tcPr>
          <w:p w:rsidR="00884B8E" w:rsidRPr="00215886" w:rsidRDefault="00884B8E" w:rsidP="00884B8E">
            <w:pPr>
              <w:jc w:val="center"/>
              <w:rPr>
                <w:color w:val="000000"/>
              </w:rPr>
            </w:pPr>
            <w:r w:rsidRPr="00215886">
              <w:rPr>
                <w:color w:val="000000"/>
              </w:rPr>
              <w:t> </w:t>
            </w:r>
          </w:p>
        </w:tc>
        <w:tc>
          <w:tcPr>
            <w:tcW w:w="1134" w:type="dxa"/>
            <w:gridSpan w:val="3"/>
            <w:tcBorders>
              <w:top w:val="nil"/>
              <w:left w:val="nil"/>
              <w:bottom w:val="nil"/>
              <w:right w:val="nil"/>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 </w:t>
            </w:r>
          </w:p>
        </w:tc>
        <w:tc>
          <w:tcPr>
            <w:tcW w:w="1417" w:type="dxa"/>
            <w:gridSpan w:val="4"/>
            <w:tcBorders>
              <w:top w:val="nil"/>
              <w:left w:val="nil"/>
              <w:bottom w:val="nil"/>
              <w:right w:val="nil"/>
            </w:tcBorders>
            <w:shd w:val="clear" w:color="auto" w:fill="auto"/>
            <w:noWrap/>
            <w:vAlign w:val="center"/>
            <w:hideMark/>
          </w:tcPr>
          <w:p w:rsidR="00884B8E" w:rsidRPr="00215886" w:rsidRDefault="00884B8E" w:rsidP="00884B8E">
            <w:pPr>
              <w:jc w:val="center"/>
              <w:rPr>
                <w:color w:val="000000"/>
                <w:sz w:val="22"/>
                <w:szCs w:val="22"/>
              </w:rPr>
            </w:pPr>
            <w:r w:rsidRPr="00215886">
              <w:rPr>
                <w:color w:val="000000"/>
                <w:sz w:val="22"/>
                <w:szCs w:val="22"/>
              </w:rPr>
              <w:t> </w:t>
            </w:r>
          </w:p>
        </w:tc>
      </w:tr>
      <w:tr w:rsidR="00884B8E" w:rsidRPr="00215886" w:rsidTr="00884B8E">
        <w:trPr>
          <w:gridBefore w:val="1"/>
          <w:wBefore w:w="131" w:type="dxa"/>
          <w:trHeight w:val="300"/>
        </w:trPr>
        <w:tc>
          <w:tcPr>
            <w:tcW w:w="10915" w:type="dxa"/>
            <w:gridSpan w:val="13"/>
            <w:vMerge w:val="restart"/>
            <w:tcBorders>
              <w:top w:val="nil"/>
              <w:left w:val="nil"/>
              <w:bottom w:val="nil"/>
              <w:right w:val="nil"/>
            </w:tcBorders>
            <w:shd w:val="clear" w:color="auto" w:fill="auto"/>
            <w:vAlign w:val="center"/>
            <w:hideMark/>
          </w:tcPr>
          <w:p w:rsidR="00884B8E" w:rsidRPr="00215886" w:rsidRDefault="00884B8E" w:rsidP="00884B8E">
            <w:pPr>
              <w:jc w:val="center"/>
              <w:rPr>
                <w:color w:val="000000"/>
                <w:sz w:val="18"/>
                <w:szCs w:val="18"/>
              </w:rPr>
            </w:pPr>
            <w:r w:rsidRPr="00215886">
              <w:rPr>
                <w:color w:val="000000"/>
                <w:sz w:val="18"/>
                <w:szCs w:val="18"/>
              </w:rPr>
              <w:t xml:space="preserve">Норма простоя автотранспорта под загрузкой (выгрузкой) груза в 20-футовом контейнере  силами грузоотправителей (грузополучателей) составляет  3 часа.  В 40-футовом </w:t>
            </w:r>
            <w:proofErr w:type="gramStart"/>
            <w:r w:rsidRPr="00215886">
              <w:rPr>
                <w:color w:val="000000"/>
                <w:sz w:val="18"/>
                <w:szCs w:val="18"/>
              </w:rPr>
              <w:t>контейнере</w:t>
            </w:r>
            <w:proofErr w:type="gramEnd"/>
            <w:r w:rsidRPr="00215886">
              <w:rPr>
                <w:color w:val="000000"/>
                <w:sz w:val="18"/>
                <w:szCs w:val="18"/>
              </w:rPr>
              <w:t xml:space="preserve">  силами грузоотправителей (грузополучателей) составляет  4 часа. В </w:t>
            </w:r>
            <w:proofErr w:type="gramStart"/>
            <w:r w:rsidRPr="00215886">
              <w:rPr>
                <w:color w:val="000000"/>
                <w:sz w:val="18"/>
                <w:szCs w:val="18"/>
              </w:rPr>
              <w:t>случае</w:t>
            </w:r>
            <w:proofErr w:type="gramEnd"/>
            <w:r w:rsidRPr="00215886">
              <w:rPr>
                <w:color w:val="000000"/>
                <w:sz w:val="18"/>
                <w:szCs w:val="18"/>
              </w:rPr>
              <w:t xml:space="preserve"> превышения нормы, оплата  производится по ставке 20ф-5</w:t>
            </w:r>
            <w:r>
              <w:rPr>
                <w:color w:val="000000"/>
                <w:sz w:val="18"/>
                <w:szCs w:val="18"/>
              </w:rPr>
              <w:t xml:space="preserve">78 </w:t>
            </w:r>
            <w:proofErr w:type="spellStart"/>
            <w:r>
              <w:rPr>
                <w:color w:val="000000"/>
                <w:sz w:val="18"/>
                <w:szCs w:val="18"/>
              </w:rPr>
              <w:t>руб</w:t>
            </w:r>
            <w:proofErr w:type="spellEnd"/>
            <w:r>
              <w:rPr>
                <w:color w:val="000000"/>
                <w:sz w:val="18"/>
                <w:szCs w:val="18"/>
              </w:rPr>
              <w:t>, 40ф-809</w:t>
            </w:r>
            <w:r w:rsidRPr="00215886">
              <w:rPr>
                <w:color w:val="000000"/>
                <w:sz w:val="18"/>
                <w:szCs w:val="18"/>
              </w:rPr>
              <w:t xml:space="preserve"> </w:t>
            </w:r>
            <w:proofErr w:type="spellStart"/>
            <w:r w:rsidRPr="00215886">
              <w:rPr>
                <w:color w:val="000000"/>
                <w:sz w:val="18"/>
                <w:szCs w:val="18"/>
              </w:rPr>
              <w:t>руб</w:t>
            </w:r>
            <w:proofErr w:type="spellEnd"/>
            <w:r w:rsidRPr="00215886">
              <w:rPr>
                <w:color w:val="000000"/>
                <w:sz w:val="18"/>
                <w:szCs w:val="18"/>
              </w:rPr>
              <w:t xml:space="preserve"> за 1 час</w:t>
            </w:r>
          </w:p>
        </w:tc>
      </w:tr>
      <w:tr w:rsidR="00884B8E" w:rsidRPr="00215886" w:rsidTr="00884B8E">
        <w:trPr>
          <w:gridBefore w:val="1"/>
          <w:wBefore w:w="131" w:type="dxa"/>
          <w:trHeight w:val="300"/>
        </w:trPr>
        <w:tc>
          <w:tcPr>
            <w:tcW w:w="10915" w:type="dxa"/>
            <w:gridSpan w:val="13"/>
            <w:vMerge/>
            <w:tcBorders>
              <w:top w:val="nil"/>
              <w:left w:val="nil"/>
              <w:bottom w:val="nil"/>
              <w:right w:val="nil"/>
            </w:tcBorders>
            <w:vAlign w:val="center"/>
            <w:hideMark/>
          </w:tcPr>
          <w:p w:rsidR="00884B8E" w:rsidRPr="00215886" w:rsidRDefault="00884B8E" w:rsidP="00884B8E">
            <w:pPr>
              <w:rPr>
                <w:color w:val="000000"/>
                <w:sz w:val="18"/>
                <w:szCs w:val="18"/>
              </w:rPr>
            </w:pPr>
          </w:p>
        </w:tc>
      </w:tr>
      <w:tr w:rsidR="00884B8E" w:rsidRPr="00215886" w:rsidTr="00884B8E">
        <w:trPr>
          <w:gridBefore w:val="1"/>
          <w:wBefore w:w="131" w:type="dxa"/>
          <w:trHeight w:val="300"/>
        </w:trPr>
        <w:tc>
          <w:tcPr>
            <w:tcW w:w="10915" w:type="dxa"/>
            <w:gridSpan w:val="13"/>
            <w:vMerge/>
            <w:tcBorders>
              <w:top w:val="nil"/>
              <w:left w:val="nil"/>
              <w:bottom w:val="nil"/>
              <w:right w:val="nil"/>
            </w:tcBorders>
            <w:vAlign w:val="center"/>
            <w:hideMark/>
          </w:tcPr>
          <w:p w:rsidR="00884B8E" w:rsidRPr="00215886" w:rsidRDefault="00884B8E" w:rsidP="00884B8E">
            <w:pPr>
              <w:rPr>
                <w:color w:val="000000"/>
                <w:sz w:val="18"/>
                <w:szCs w:val="18"/>
              </w:rPr>
            </w:pPr>
          </w:p>
        </w:tc>
      </w:tr>
      <w:tr w:rsidR="00884B8E" w:rsidRPr="00215886" w:rsidTr="00884B8E">
        <w:trPr>
          <w:gridBefore w:val="1"/>
          <w:wBefore w:w="131" w:type="dxa"/>
          <w:trHeight w:val="300"/>
        </w:trPr>
        <w:tc>
          <w:tcPr>
            <w:tcW w:w="1773" w:type="dxa"/>
            <w:gridSpan w:val="3"/>
            <w:tcBorders>
              <w:top w:val="nil"/>
              <w:left w:val="nil"/>
              <w:bottom w:val="nil"/>
              <w:right w:val="nil"/>
            </w:tcBorders>
            <w:shd w:val="clear" w:color="auto" w:fill="auto"/>
            <w:vAlign w:val="center"/>
            <w:hideMark/>
          </w:tcPr>
          <w:p w:rsidR="00884B8E" w:rsidRPr="00215886" w:rsidRDefault="00884B8E" w:rsidP="00884B8E">
            <w:pPr>
              <w:jc w:val="center"/>
              <w:rPr>
                <w:color w:val="000000"/>
                <w:sz w:val="18"/>
                <w:szCs w:val="18"/>
              </w:rPr>
            </w:pPr>
          </w:p>
        </w:tc>
        <w:tc>
          <w:tcPr>
            <w:tcW w:w="3728" w:type="dxa"/>
            <w:gridSpan w:val="2"/>
            <w:tcBorders>
              <w:top w:val="nil"/>
              <w:left w:val="nil"/>
              <w:bottom w:val="nil"/>
              <w:right w:val="nil"/>
            </w:tcBorders>
            <w:shd w:val="clear" w:color="auto" w:fill="auto"/>
            <w:vAlign w:val="center"/>
            <w:hideMark/>
          </w:tcPr>
          <w:p w:rsidR="00884B8E" w:rsidRPr="00215886" w:rsidRDefault="00884B8E" w:rsidP="00884B8E">
            <w:pPr>
              <w:jc w:val="center"/>
              <w:rPr>
                <w:color w:val="000000"/>
                <w:sz w:val="18"/>
                <w:szCs w:val="18"/>
              </w:rPr>
            </w:pPr>
          </w:p>
        </w:tc>
        <w:tc>
          <w:tcPr>
            <w:tcW w:w="3460" w:type="dxa"/>
            <w:gridSpan w:val="3"/>
            <w:tcBorders>
              <w:top w:val="nil"/>
              <w:left w:val="nil"/>
              <w:bottom w:val="nil"/>
              <w:right w:val="nil"/>
            </w:tcBorders>
            <w:shd w:val="clear" w:color="auto" w:fill="auto"/>
            <w:vAlign w:val="center"/>
            <w:hideMark/>
          </w:tcPr>
          <w:p w:rsidR="00884B8E" w:rsidRPr="00215886" w:rsidRDefault="00884B8E" w:rsidP="00884B8E">
            <w:pPr>
              <w:jc w:val="center"/>
              <w:rPr>
                <w:color w:val="000000"/>
                <w:sz w:val="18"/>
                <w:szCs w:val="18"/>
              </w:rPr>
            </w:pPr>
          </w:p>
        </w:tc>
        <w:tc>
          <w:tcPr>
            <w:tcW w:w="940" w:type="dxa"/>
            <w:gridSpan w:val="3"/>
            <w:tcBorders>
              <w:top w:val="nil"/>
              <w:left w:val="nil"/>
              <w:bottom w:val="nil"/>
              <w:right w:val="nil"/>
            </w:tcBorders>
            <w:shd w:val="clear" w:color="auto" w:fill="auto"/>
            <w:vAlign w:val="center"/>
            <w:hideMark/>
          </w:tcPr>
          <w:p w:rsidR="00884B8E" w:rsidRPr="00215886" w:rsidRDefault="00884B8E" w:rsidP="00884B8E">
            <w:pPr>
              <w:jc w:val="center"/>
              <w:rPr>
                <w:color w:val="000000"/>
                <w:sz w:val="18"/>
                <w:szCs w:val="18"/>
              </w:rPr>
            </w:pPr>
          </w:p>
        </w:tc>
        <w:tc>
          <w:tcPr>
            <w:tcW w:w="1014" w:type="dxa"/>
            <w:gridSpan w:val="2"/>
            <w:tcBorders>
              <w:top w:val="nil"/>
              <w:left w:val="nil"/>
              <w:bottom w:val="nil"/>
              <w:right w:val="nil"/>
            </w:tcBorders>
            <w:shd w:val="clear" w:color="auto" w:fill="auto"/>
            <w:vAlign w:val="center"/>
            <w:hideMark/>
          </w:tcPr>
          <w:p w:rsidR="00884B8E" w:rsidRPr="00215886" w:rsidRDefault="00884B8E" w:rsidP="00884B8E">
            <w:pPr>
              <w:jc w:val="center"/>
              <w:rPr>
                <w:color w:val="000000"/>
                <w:sz w:val="18"/>
                <w:szCs w:val="18"/>
              </w:rPr>
            </w:pPr>
          </w:p>
        </w:tc>
      </w:tr>
      <w:tr w:rsidR="00884B8E" w:rsidRPr="00215886" w:rsidTr="00884B8E">
        <w:trPr>
          <w:gridBefore w:val="1"/>
          <w:wBefore w:w="131" w:type="dxa"/>
          <w:trHeight w:val="315"/>
        </w:trPr>
        <w:tc>
          <w:tcPr>
            <w:tcW w:w="10915" w:type="dxa"/>
            <w:gridSpan w:val="13"/>
            <w:tcBorders>
              <w:top w:val="nil"/>
              <w:left w:val="nil"/>
              <w:bottom w:val="single" w:sz="4" w:space="0" w:color="auto"/>
              <w:right w:val="nil"/>
            </w:tcBorders>
            <w:shd w:val="clear" w:color="auto" w:fill="auto"/>
            <w:vAlign w:val="center"/>
            <w:hideMark/>
          </w:tcPr>
          <w:p w:rsidR="00884B8E" w:rsidRDefault="00884B8E" w:rsidP="00884B8E">
            <w:pPr>
              <w:jc w:val="center"/>
              <w:rPr>
                <w:b/>
                <w:bCs/>
                <w:color w:val="000000"/>
              </w:rPr>
            </w:pPr>
            <w:r w:rsidRPr="00215886">
              <w:rPr>
                <w:b/>
                <w:bCs/>
                <w:color w:val="000000"/>
              </w:rPr>
              <w:t>Прочие услуги автомобильного транспорта на контейнерном терминале станции Придача</w:t>
            </w:r>
          </w:p>
          <w:p w:rsidR="00884B8E" w:rsidRPr="00215886" w:rsidRDefault="00884B8E" w:rsidP="00884B8E">
            <w:pPr>
              <w:jc w:val="right"/>
              <w:rPr>
                <w:b/>
                <w:bCs/>
                <w:color w:val="000000"/>
              </w:rPr>
            </w:pPr>
            <w:r>
              <w:rPr>
                <w:b/>
                <w:bCs/>
                <w:color w:val="000000"/>
              </w:rPr>
              <w:t>Таблица 2</w:t>
            </w:r>
          </w:p>
        </w:tc>
      </w:tr>
      <w:tr w:rsidR="00884B8E" w:rsidRPr="00215886" w:rsidTr="00884B8E">
        <w:trPr>
          <w:gridBefore w:val="1"/>
          <w:wBefore w:w="131" w:type="dxa"/>
          <w:trHeight w:val="720"/>
        </w:trPr>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rsidR="00884B8E" w:rsidRPr="00215886" w:rsidRDefault="00884B8E" w:rsidP="00884B8E">
            <w:pPr>
              <w:jc w:val="center"/>
              <w:rPr>
                <w:color w:val="000000"/>
                <w:sz w:val="18"/>
                <w:szCs w:val="18"/>
              </w:rPr>
            </w:pPr>
            <w:r w:rsidRPr="00215886">
              <w:rPr>
                <w:color w:val="000000"/>
                <w:sz w:val="18"/>
                <w:szCs w:val="18"/>
              </w:rPr>
              <w:t xml:space="preserve">№№ </w:t>
            </w:r>
            <w:proofErr w:type="spellStart"/>
            <w:proofErr w:type="gramStart"/>
            <w:r w:rsidRPr="00215886">
              <w:rPr>
                <w:color w:val="000000"/>
                <w:sz w:val="18"/>
                <w:szCs w:val="18"/>
              </w:rPr>
              <w:t>п</w:t>
            </w:r>
            <w:proofErr w:type="spellEnd"/>
            <w:proofErr w:type="gramEnd"/>
            <w:r w:rsidRPr="00215886">
              <w:rPr>
                <w:color w:val="000000"/>
                <w:sz w:val="18"/>
                <w:szCs w:val="18"/>
              </w:rPr>
              <w:t>/</w:t>
            </w:r>
            <w:proofErr w:type="spellStart"/>
            <w:r w:rsidRPr="00215886">
              <w:rPr>
                <w:color w:val="000000"/>
                <w:sz w:val="18"/>
                <w:szCs w:val="18"/>
              </w:rPr>
              <w:t>п</w:t>
            </w:r>
            <w:proofErr w:type="spellEnd"/>
          </w:p>
        </w:tc>
        <w:tc>
          <w:tcPr>
            <w:tcW w:w="3687" w:type="dxa"/>
            <w:gridSpan w:val="2"/>
            <w:tcBorders>
              <w:top w:val="nil"/>
              <w:left w:val="nil"/>
              <w:bottom w:val="single" w:sz="4" w:space="0" w:color="auto"/>
              <w:right w:val="single" w:sz="4" w:space="0" w:color="auto"/>
            </w:tcBorders>
            <w:shd w:val="clear" w:color="auto" w:fill="auto"/>
            <w:vAlign w:val="center"/>
            <w:hideMark/>
          </w:tcPr>
          <w:p w:rsidR="00884B8E" w:rsidRPr="00215886" w:rsidRDefault="00884B8E" w:rsidP="00884B8E">
            <w:pPr>
              <w:jc w:val="center"/>
              <w:rPr>
                <w:color w:val="000000"/>
                <w:sz w:val="18"/>
                <w:szCs w:val="18"/>
              </w:rPr>
            </w:pPr>
            <w:r w:rsidRPr="00215886">
              <w:rPr>
                <w:color w:val="000000"/>
                <w:sz w:val="18"/>
                <w:szCs w:val="18"/>
              </w:rPr>
              <w:t>Наименование услуги</w:t>
            </w:r>
          </w:p>
        </w:tc>
        <w:tc>
          <w:tcPr>
            <w:tcW w:w="4110" w:type="dxa"/>
            <w:gridSpan w:val="3"/>
            <w:tcBorders>
              <w:top w:val="nil"/>
              <w:left w:val="nil"/>
              <w:bottom w:val="single" w:sz="4" w:space="0" w:color="auto"/>
              <w:right w:val="single" w:sz="4" w:space="0" w:color="auto"/>
            </w:tcBorders>
            <w:shd w:val="clear" w:color="auto" w:fill="auto"/>
            <w:noWrap/>
            <w:vAlign w:val="center"/>
            <w:hideMark/>
          </w:tcPr>
          <w:p w:rsidR="00884B8E" w:rsidRPr="00215886" w:rsidRDefault="00884B8E" w:rsidP="00884B8E">
            <w:pPr>
              <w:jc w:val="center"/>
              <w:rPr>
                <w:color w:val="000000"/>
                <w:sz w:val="18"/>
                <w:szCs w:val="18"/>
              </w:rPr>
            </w:pPr>
            <w:r w:rsidRPr="00215886">
              <w:rPr>
                <w:color w:val="000000"/>
                <w:sz w:val="18"/>
                <w:szCs w:val="18"/>
              </w:rPr>
              <w:t>Расшифровка услуги</w:t>
            </w:r>
          </w:p>
        </w:tc>
        <w:tc>
          <w:tcPr>
            <w:tcW w:w="1276" w:type="dxa"/>
            <w:gridSpan w:val="3"/>
            <w:tcBorders>
              <w:top w:val="nil"/>
              <w:left w:val="nil"/>
              <w:bottom w:val="single" w:sz="4" w:space="0" w:color="auto"/>
              <w:right w:val="single" w:sz="4" w:space="0" w:color="auto"/>
            </w:tcBorders>
            <w:shd w:val="clear" w:color="auto" w:fill="auto"/>
            <w:vAlign w:val="center"/>
            <w:hideMark/>
          </w:tcPr>
          <w:p w:rsidR="00884B8E" w:rsidRPr="00215886" w:rsidRDefault="00884B8E" w:rsidP="00884B8E">
            <w:pPr>
              <w:jc w:val="center"/>
              <w:rPr>
                <w:color w:val="000000"/>
                <w:sz w:val="18"/>
                <w:szCs w:val="18"/>
              </w:rPr>
            </w:pPr>
            <w:r w:rsidRPr="00215886">
              <w:rPr>
                <w:color w:val="000000"/>
                <w:sz w:val="18"/>
                <w:szCs w:val="18"/>
              </w:rPr>
              <w:t>20 фут, руб. без НДС</w:t>
            </w:r>
          </w:p>
        </w:tc>
        <w:tc>
          <w:tcPr>
            <w:tcW w:w="1134" w:type="dxa"/>
            <w:gridSpan w:val="3"/>
            <w:tcBorders>
              <w:top w:val="nil"/>
              <w:left w:val="nil"/>
              <w:bottom w:val="single" w:sz="4" w:space="0" w:color="auto"/>
              <w:right w:val="single" w:sz="4" w:space="0" w:color="auto"/>
            </w:tcBorders>
            <w:shd w:val="clear" w:color="auto" w:fill="auto"/>
            <w:vAlign w:val="center"/>
            <w:hideMark/>
          </w:tcPr>
          <w:p w:rsidR="00884B8E" w:rsidRPr="00215886" w:rsidRDefault="00884B8E" w:rsidP="00884B8E">
            <w:pPr>
              <w:jc w:val="center"/>
              <w:rPr>
                <w:color w:val="000000"/>
                <w:sz w:val="18"/>
                <w:szCs w:val="18"/>
              </w:rPr>
            </w:pPr>
            <w:r w:rsidRPr="00215886">
              <w:rPr>
                <w:color w:val="000000"/>
                <w:sz w:val="18"/>
                <w:szCs w:val="18"/>
              </w:rPr>
              <w:t>40 фут,     руб. без НДС</w:t>
            </w:r>
          </w:p>
        </w:tc>
      </w:tr>
      <w:tr w:rsidR="00884B8E" w:rsidRPr="00215886" w:rsidTr="00884B8E">
        <w:trPr>
          <w:gridBefore w:val="1"/>
          <w:wBefore w:w="131" w:type="dxa"/>
          <w:trHeight w:val="480"/>
        </w:trPr>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rsidR="00884B8E" w:rsidRPr="00215886" w:rsidRDefault="00884B8E" w:rsidP="00884B8E">
            <w:pPr>
              <w:jc w:val="center"/>
              <w:rPr>
                <w:color w:val="000000"/>
                <w:sz w:val="18"/>
                <w:szCs w:val="18"/>
              </w:rPr>
            </w:pPr>
            <w:r w:rsidRPr="00215886">
              <w:rPr>
                <w:color w:val="000000"/>
                <w:sz w:val="18"/>
                <w:szCs w:val="18"/>
              </w:rPr>
              <w:t>1</w:t>
            </w:r>
          </w:p>
        </w:tc>
        <w:tc>
          <w:tcPr>
            <w:tcW w:w="3687" w:type="dxa"/>
            <w:gridSpan w:val="2"/>
            <w:tcBorders>
              <w:top w:val="nil"/>
              <w:left w:val="nil"/>
              <w:bottom w:val="single" w:sz="4" w:space="0" w:color="auto"/>
              <w:right w:val="single" w:sz="4" w:space="0" w:color="auto"/>
            </w:tcBorders>
            <w:shd w:val="clear" w:color="auto" w:fill="auto"/>
            <w:vAlign w:val="center"/>
            <w:hideMark/>
          </w:tcPr>
          <w:p w:rsidR="00884B8E" w:rsidRPr="00215886" w:rsidRDefault="00884B8E" w:rsidP="00884B8E">
            <w:pPr>
              <w:jc w:val="center"/>
              <w:rPr>
                <w:color w:val="000000"/>
                <w:sz w:val="18"/>
                <w:szCs w:val="18"/>
              </w:rPr>
            </w:pPr>
            <w:r w:rsidRPr="00215886">
              <w:rPr>
                <w:color w:val="000000"/>
                <w:sz w:val="18"/>
                <w:szCs w:val="18"/>
              </w:rPr>
              <w:t>Прочие услуги автомобильного транспорта</w:t>
            </w:r>
          </w:p>
        </w:tc>
        <w:tc>
          <w:tcPr>
            <w:tcW w:w="4110" w:type="dxa"/>
            <w:gridSpan w:val="3"/>
            <w:tcBorders>
              <w:top w:val="nil"/>
              <w:left w:val="nil"/>
              <w:bottom w:val="single" w:sz="4" w:space="0" w:color="auto"/>
              <w:right w:val="single" w:sz="4" w:space="0" w:color="auto"/>
            </w:tcBorders>
            <w:shd w:val="clear" w:color="auto" w:fill="auto"/>
            <w:vAlign w:val="center"/>
            <w:hideMark/>
          </w:tcPr>
          <w:p w:rsidR="00884B8E" w:rsidRPr="00215886" w:rsidRDefault="00884B8E" w:rsidP="00884B8E">
            <w:pPr>
              <w:jc w:val="center"/>
              <w:rPr>
                <w:color w:val="000000"/>
                <w:sz w:val="18"/>
                <w:szCs w:val="18"/>
              </w:rPr>
            </w:pPr>
            <w:r w:rsidRPr="00215886">
              <w:rPr>
                <w:color w:val="000000"/>
                <w:sz w:val="18"/>
                <w:szCs w:val="18"/>
              </w:rPr>
              <w:t>Предоставление стояночного места в зоне таможенного контроля</w:t>
            </w:r>
          </w:p>
        </w:tc>
        <w:tc>
          <w:tcPr>
            <w:tcW w:w="1276" w:type="dxa"/>
            <w:gridSpan w:val="3"/>
            <w:tcBorders>
              <w:top w:val="nil"/>
              <w:left w:val="nil"/>
              <w:bottom w:val="single" w:sz="4" w:space="0" w:color="auto"/>
              <w:right w:val="single" w:sz="4" w:space="0" w:color="auto"/>
            </w:tcBorders>
            <w:shd w:val="clear" w:color="auto" w:fill="auto"/>
            <w:vAlign w:val="center"/>
            <w:hideMark/>
          </w:tcPr>
          <w:p w:rsidR="00884B8E" w:rsidRPr="00215886" w:rsidRDefault="00884B8E" w:rsidP="00884B8E">
            <w:pPr>
              <w:jc w:val="center"/>
              <w:rPr>
                <w:color w:val="000000"/>
                <w:sz w:val="18"/>
                <w:szCs w:val="18"/>
              </w:rPr>
            </w:pPr>
            <w:r w:rsidRPr="00215886">
              <w:rPr>
                <w:color w:val="000000"/>
                <w:sz w:val="18"/>
                <w:szCs w:val="18"/>
              </w:rPr>
              <w:t>5</w:t>
            </w:r>
            <w:r>
              <w:rPr>
                <w:color w:val="000000"/>
                <w:sz w:val="18"/>
                <w:szCs w:val="18"/>
              </w:rPr>
              <w:t>534</w:t>
            </w:r>
          </w:p>
        </w:tc>
        <w:tc>
          <w:tcPr>
            <w:tcW w:w="1134" w:type="dxa"/>
            <w:gridSpan w:val="3"/>
            <w:tcBorders>
              <w:top w:val="nil"/>
              <w:left w:val="nil"/>
              <w:bottom w:val="single" w:sz="4" w:space="0" w:color="auto"/>
              <w:right w:val="single" w:sz="4" w:space="0" w:color="auto"/>
            </w:tcBorders>
            <w:shd w:val="clear" w:color="auto" w:fill="auto"/>
            <w:vAlign w:val="center"/>
            <w:hideMark/>
          </w:tcPr>
          <w:p w:rsidR="00884B8E" w:rsidRPr="00215886" w:rsidRDefault="00884B8E" w:rsidP="00884B8E">
            <w:pPr>
              <w:jc w:val="center"/>
              <w:rPr>
                <w:color w:val="000000"/>
                <w:sz w:val="18"/>
                <w:szCs w:val="18"/>
              </w:rPr>
            </w:pPr>
            <w:r w:rsidRPr="00215886">
              <w:rPr>
                <w:color w:val="000000"/>
                <w:sz w:val="18"/>
                <w:szCs w:val="18"/>
              </w:rPr>
              <w:t>7</w:t>
            </w:r>
            <w:r>
              <w:rPr>
                <w:color w:val="000000"/>
                <w:sz w:val="18"/>
                <w:szCs w:val="18"/>
              </w:rPr>
              <w:t>781</w:t>
            </w:r>
          </w:p>
        </w:tc>
      </w:tr>
    </w:tbl>
    <w:p w:rsidR="00FF05B0" w:rsidRPr="00802C58" w:rsidRDefault="00FF05B0" w:rsidP="00FF05B0">
      <w:pPr>
        <w:shd w:val="clear" w:color="auto" w:fill="FFFFFF"/>
        <w:rPr>
          <w:b/>
          <w:sz w:val="22"/>
          <w:szCs w:val="22"/>
        </w:rPr>
      </w:pPr>
    </w:p>
    <w:p w:rsidR="0040262D" w:rsidRDefault="0040262D" w:rsidP="00CF21B7">
      <w:pPr>
        <w:tabs>
          <w:tab w:val="left" w:pos="-4140"/>
          <w:tab w:val="left" w:pos="2160"/>
          <w:tab w:val="left" w:pos="6480"/>
        </w:tabs>
      </w:pPr>
    </w:p>
    <w:tbl>
      <w:tblPr>
        <w:tblpPr w:leftFromText="180" w:rightFromText="180" w:vertAnchor="text" w:horzAnchor="margin" w:tblpXSpec="center" w:tblpY="125"/>
        <w:tblW w:w="10840" w:type="dxa"/>
        <w:tblLook w:val="04A0"/>
      </w:tblPr>
      <w:tblGrid>
        <w:gridCol w:w="660"/>
        <w:gridCol w:w="3288"/>
        <w:gridCol w:w="3820"/>
        <w:gridCol w:w="1150"/>
        <w:gridCol w:w="224"/>
        <w:gridCol w:w="795"/>
        <w:gridCol w:w="491"/>
        <w:gridCol w:w="412"/>
      </w:tblGrid>
      <w:tr w:rsidR="009F291A" w:rsidRPr="008C046A" w:rsidTr="007F378F">
        <w:trPr>
          <w:trHeight w:val="975"/>
        </w:trPr>
        <w:tc>
          <w:tcPr>
            <w:tcW w:w="10840" w:type="dxa"/>
            <w:gridSpan w:val="8"/>
            <w:tcBorders>
              <w:top w:val="nil"/>
              <w:left w:val="nil"/>
              <w:bottom w:val="single" w:sz="4" w:space="0" w:color="auto"/>
              <w:right w:val="nil"/>
            </w:tcBorders>
            <w:shd w:val="clear" w:color="auto" w:fill="auto"/>
            <w:vAlign w:val="bottom"/>
            <w:hideMark/>
          </w:tcPr>
          <w:p w:rsidR="009F291A" w:rsidRDefault="009F291A" w:rsidP="007F378F">
            <w:pPr>
              <w:jc w:val="center"/>
              <w:rPr>
                <w:b/>
                <w:bCs/>
                <w:color w:val="000000"/>
                <w:sz w:val="20"/>
                <w:szCs w:val="20"/>
              </w:rPr>
            </w:pPr>
            <w:r w:rsidRPr="008C046A">
              <w:rPr>
                <w:b/>
                <w:bCs/>
                <w:color w:val="000000"/>
                <w:sz w:val="20"/>
                <w:szCs w:val="20"/>
              </w:rPr>
              <w:lastRenderedPageBreak/>
              <w:t>Предельные ставки платы за аренду транспортных средств с экипажем для перевозки крупнотоннажных контейнеров 20,40 фут с/на агентства/</w:t>
            </w:r>
            <w:proofErr w:type="gramStart"/>
            <w:r w:rsidRPr="008C046A">
              <w:rPr>
                <w:b/>
                <w:bCs/>
                <w:color w:val="000000"/>
                <w:sz w:val="20"/>
                <w:szCs w:val="20"/>
              </w:rPr>
              <w:t>о</w:t>
            </w:r>
            <w:proofErr w:type="gramEnd"/>
            <w:r w:rsidRPr="008C046A">
              <w:rPr>
                <w:b/>
                <w:bCs/>
                <w:color w:val="000000"/>
                <w:sz w:val="20"/>
                <w:szCs w:val="20"/>
              </w:rPr>
              <w:t xml:space="preserve"> н</w:t>
            </w:r>
            <w:r>
              <w:rPr>
                <w:b/>
                <w:bCs/>
                <w:color w:val="000000"/>
                <w:sz w:val="20"/>
                <w:szCs w:val="20"/>
              </w:rPr>
              <w:t xml:space="preserve">а станции </w:t>
            </w:r>
            <w:proofErr w:type="spellStart"/>
            <w:r>
              <w:rPr>
                <w:b/>
                <w:bCs/>
                <w:color w:val="000000"/>
                <w:sz w:val="20"/>
                <w:szCs w:val="20"/>
              </w:rPr>
              <w:t>Цна</w:t>
            </w:r>
            <w:proofErr w:type="spellEnd"/>
            <w:r>
              <w:rPr>
                <w:b/>
                <w:bCs/>
                <w:color w:val="000000"/>
                <w:sz w:val="20"/>
                <w:szCs w:val="20"/>
              </w:rPr>
              <w:t xml:space="preserve"> </w:t>
            </w:r>
            <w:r w:rsidRPr="008C046A">
              <w:rPr>
                <w:b/>
                <w:bCs/>
                <w:color w:val="000000"/>
                <w:sz w:val="20"/>
                <w:szCs w:val="20"/>
              </w:rPr>
              <w:t xml:space="preserve"> филиала ПАО «</w:t>
            </w:r>
            <w:proofErr w:type="spellStart"/>
            <w:r w:rsidRPr="008C046A">
              <w:rPr>
                <w:b/>
                <w:bCs/>
                <w:color w:val="000000"/>
                <w:sz w:val="20"/>
                <w:szCs w:val="20"/>
              </w:rPr>
              <w:t>ТрансКонтейнер</w:t>
            </w:r>
            <w:proofErr w:type="spellEnd"/>
            <w:r w:rsidRPr="008C046A">
              <w:rPr>
                <w:b/>
                <w:bCs/>
                <w:color w:val="000000"/>
                <w:sz w:val="20"/>
                <w:szCs w:val="20"/>
              </w:rPr>
              <w:t>» на Юго-Восточной железной дороге</w:t>
            </w:r>
          </w:p>
          <w:p w:rsidR="009F291A" w:rsidRPr="008C046A" w:rsidRDefault="009F291A" w:rsidP="009F291A">
            <w:pPr>
              <w:jc w:val="right"/>
              <w:rPr>
                <w:b/>
                <w:bCs/>
                <w:color w:val="000000"/>
                <w:sz w:val="20"/>
                <w:szCs w:val="20"/>
              </w:rPr>
            </w:pPr>
            <w:r>
              <w:rPr>
                <w:b/>
                <w:bCs/>
                <w:color w:val="000000"/>
                <w:sz w:val="20"/>
                <w:szCs w:val="20"/>
              </w:rPr>
              <w:t xml:space="preserve">Таблица3 </w:t>
            </w:r>
          </w:p>
        </w:tc>
      </w:tr>
      <w:tr w:rsidR="009F291A" w:rsidRPr="008C046A" w:rsidTr="007F378F">
        <w:trPr>
          <w:gridAfter w:val="1"/>
          <w:wAfter w:w="412" w:type="dxa"/>
          <w:trHeight w:val="732"/>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F291A" w:rsidRPr="008C046A" w:rsidRDefault="009F291A" w:rsidP="007F378F">
            <w:pPr>
              <w:jc w:val="center"/>
              <w:rPr>
                <w:color w:val="000000"/>
                <w:sz w:val="20"/>
                <w:szCs w:val="20"/>
              </w:rPr>
            </w:pPr>
            <w:r w:rsidRPr="008C046A">
              <w:rPr>
                <w:color w:val="000000"/>
                <w:sz w:val="20"/>
                <w:szCs w:val="20"/>
              </w:rPr>
              <w:t xml:space="preserve">№№ </w:t>
            </w:r>
            <w:proofErr w:type="spellStart"/>
            <w:proofErr w:type="gramStart"/>
            <w:r w:rsidRPr="008C046A">
              <w:rPr>
                <w:color w:val="000000"/>
                <w:sz w:val="20"/>
                <w:szCs w:val="20"/>
              </w:rPr>
              <w:t>п</w:t>
            </w:r>
            <w:proofErr w:type="spellEnd"/>
            <w:proofErr w:type="gramEnd"/>
            <w:r w:rsidRPr="008C046A">
              <w:rPr>
                <w:color w:val="000000"/>
                <w:sz w:val="20"/>
                <w:szCs w:val="20"/>
              </w:rPr>
              <w:t>/</w:t>
            </w:r>
            <w:proofErr w:type="spellStart"/>
            <w:r w:rsidRPr="008C046A">
              <w:rPr>
                <w:color w:val="000000"/>
                <w:sz w:val="20"/>
                <w:szCs w:val="20"/>
              </w:rPr>
              <w:t>п</w:t>
            </w:r>
            <w:proofErr w:type="spellEnd"/>
            <w:r w:rsidRPr="008C046A">
              <w:rPr>
                <w:color w:val="000000"/>
                <w:sz w:val="20"/>
                <w:szCs w:val="20"/>
              </w:rPr>
              <w:t>, зоны</w:t>
            </w:r>
          </w:p>
        </w:tc>
        <w:tc>
          <w:tcPr>
            <w:tcW w:w="3288" w:type="dxa"/>
            <w:tcBorders>
              <w:top w:val="nil"/>
              <w:left w:val="nil"/>
              <w:bottom w:val="single" w:sz="4" w:space="0" w:color="auto"/>
              <w:right w:val="single" w:sz="4" w:space="0" w:color="auto"/>
            </w:tcBorders>
            <w:shd w:val="clear" w:color="auto" w:fill="auto"/>
            <w:vAlign w:val="center"/>
            <w:hideMark/>
          </w:tcPr>
          <w:p w:rsidR="009F291A" w:rsidRPr="008C046A" w:rsidRDefault="009F291A" w:rsidP="007F378F">
            <w:pPr>
              <w:jc w:val="center"/>
              <w:rPr>
                <w:color w:val="000000"/>
                <w:sz w:val="20"/>
                <w:szCs w:val="20"/>
              </w:rPr>
            </w:pPr>
            <w:r w:rsidRPr="008C046A">
              <w:rPr>
                <w:color w:val="000000"/>
                <w:sz w:val="20"/>
                <w:szCs w:val="20"/>
              </w:rPr>
              <w:t>Наименование зоны</w:t>
            </w:r>
          </w:p>
        </w:tc>
        <w:tc>
          <w:tcPr>
            <w:tcW w:w="3820" w:type="dxa"/>
            <w:tcBorders>
              <w:top w:val="nil"/>
              <w:left w:val="nil"/>
              <w:bottom w:val="single" w:sz="4" w:space="0" w:color="auto"/>
              <w:right w:val="single" w:sz="4" w:space="0" w:color="auto"/>
            </w:tcBorders>
            <w:shd w:val="clear" w:color="auto" w:fill="auto"/>
            <w:noWrap/>
            <w:vAlign w:val="center"/>
            <w:hideMark/>
          </w:tcPr>
          <w:p w:rsidR="009F291A" w:rsidRPr="008C046A" w:rsidRDefault="009F291A" w:rsidP="007F378F">
            <w:pPr>
              <w:jc w:val="center"/>
              <w:rPr>
                <w:color w:val="000000"/>
                <w:sz w:val="20"/>
                <w:szCs w:val="20"/>
              </w:rPr>
            </w:pPr>
            <w:r w:rsidRPr="008C046A">
              <w:rPr>
                <w:color w:val="000000"/>
                <w:sz w:val="20"/>
                <w:szCs w:val="20"/>
              </w:rPr>
              <w:t>Расшифровка зоны</w:t>
            </w:r>
          </w:p>
        </w:tc>
        <w:tc>
          <w:tcPr>
            <w:tcW w:w="1374" w:type="dxa"/>
            <w:gridSpan w:val="2"/>
            <w:tcBorders>
              <w:top w:val="nil"/>
              <w:left w:val="nil"/>
              <w:bottom w:val="single" w:sz="4" w:space="0" w:color="auto"/>
              <w:right w:val="single" w:sz="4" w:space="0" w:color="auto"/>
            </w:tcBorders>
            <w:shd w:val="clear" w:color="auto" w:fill="auto"/>
            <w:vAlign w:val="center"/>
            <w:hideMark/>
          </w:tcPr>
          <w:p w:rsidR="009F291A" w:rsidRPr="008C046A" w:rsidRDefault="009F291A" w:rsidP="007F378F">
            <w:pPr>
              <w:jc w:val="center"/>
              <w:rPr>
                <w:color w:val="000000"/>
                <w:sz w:val="20"/>
                <w:szCs w:val="20"/>
              </w:rPr>
            </w:pPr>
            <w:r w:rsidRPr="008C046A">
              <w:rPr>
                <w:color w:val="000000"/>
                <w:sz w:val="20"/>
                <w:szCs w:val="20"/>
              </w:rPr>
              <w:t>20 фут, руб. без НДС</w:t>
            </w:r>
          </w:p>
        </w:tc>
        <w:tc>
          <w:tcPr>
            <w:tcW w:w="1286" w:type="dxa"/>
            <w:gridSpan w:val="2"/>
            <w:tcBorders>
              <w:top w:val="nil"/>
              <w:left w:val="nil"/>
              <w:bottom w:val="single" w:sz="4" w:space="0" w:color="auto"/>
              <w:right w:val="single" w:sz="4" w:space="0" w:color="auto"/>
            </w:tcBorders>
            <w:shd w:val="clear" w:color="auto" w:fill="auto"/>
            <w:vAlign w:val="center"/>
            <w:hideMark/>
          </w:tcPr>
          <w:p w:rsidR="009F291A" w:rsidRPr="008C046A" w:rsidRDefault="009F291A" w:rsidP="007F378F">
            <w:pPr>
              <w:jc w:val="center"/>
              <w:rPr>
                <w:color w:val="000000"/>
                <w:sz w:val="20"/>
                <w:szCs w:val="20"/>
              </w:rPr>
            </w:pPr>
            <w:r w:rsidRPr="008C046A">
              <w:rPr>
                <w:color w:val="000000"/>
                <w:sz w:val="20"/>
                <w:szCs w:val="20"/>
              </w:rPr>
              <w:t>40 фут,     руб. без НДС</w:t>
            </w:r>
          </w:p>
        </w:tc>
      </w:tr>
      <w:tr w:rsidR="009F291A" w:rsidRPr="008C046A" w:rsidTr="007F378F">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F291A" w:rsidRPr="008C046A" w:rsidRDefault="009F291A" w:rsidP="007F378F">
            <w:pPr>
              <w:jc w:val="center"/>
              <w:rPr>
                <w:color w:val="000000"/>
                <w:sz w:val="20"/>
                <w:szCs w:val="20"/>
              </w:rPr>
            </w:pPr>
            <w:r w:rsidRPr="008C046A">
              <w:rPr>
                <w:color w:val="000000"/>
                <w:sz w:val="20"/>
                <w:szCs w:val="20"/>
              </w:rPr>
              <w:t>1</w:t>
            </w:r>
          </w:p>
        </w:tc>
        <w:tc>
          <w:tcPr>
            <w:tcW w:w="3288" w:type="dxa"/>
            <w:tcBorders>
              <w:top w:val="nil"/>
              <w:left w:val="nil"/>
              <w:bottom w:val="single" w:sz="4" w:space="0" w:color="auto"/>
              <w:right w:val="single" w:sz="4" w:space="0" w:color="auto"/>
            </w:tcBorders>
            <w:shd w:val="clear" w:color="auto" w:fill="auto"/>
            <w:noWrap/>
            <w:vAlign w:val="center"/>
            <w:hideMark/>
          </w:tcPr>
          <w:p w:rsidR="009F291A" w:rsidRPr="008C046A" w:rsidRDefault="009F291A" w:rsidP="007F378F">
            <w:pPr>
              <w:jc w:val="center"/>
              <w:rPr>
                <w:color w:val="000000"/>
                <w:sz w:val="20"/>
                <w:szCs w:val="20"/>
              </w:rPr>
            </w:pPr>
            <w:r w:rsidRPr="008C046A">
              <w:rPr>
                <w:color w:val="000000"/>
                <w:sz w:val="20"/>
                <w:szCs w:val="20"/>
              </w:rPr>
              <w:t>РФ_ТАМ_ТАМБОВ_001</w:t>
            </w:r>
          </w:p>
        </w:tc>
        <w:tc>
          <w:tcPr>
            <w:tcW w:w="3820" w:type="dxa"/>
            <w:tcBorders>
              <w:top w:val="nil"/>
              <w:left w:val="nil"/>
              <w:bottom w:val="single" w:sz="4" w:space="0" w:color="auto"/>
              <w:right w:val="single" w:sz="4" w:space="0" w:color="auto"/>
            </w:tcBorders>
            <w:shd w:val="clear" w:color="auto" w:fill="auto"/>
            <w:noWrap/>
            <w:vAlign w:val="center"/>
            <w:hideMark/>
          </w:tcPr>
          <w:p w:rsidR="009F291A" w:rsidRPr="008C046A" w:rsidRDefault="009F291A" w:rsidP="007F378F">
            <w:pPr>
              <w:jc w:val="center"/>
              <w:rPr>
                <w:color w:val="000000"/>
                <w:sz w:val="20"/>
                <w:szCs w:val="20"/>
              </w:rPr>
            </w:pPr>
            <w:proofErr w:type="gramStart"/>
            <w:r w:rsidRPr="008C046A">
              <w:rPr>
                <w:color w:val="000000"/>
                <w:sz w:val="20"/>
                <w:szCs w:val="20"/>
              </w:rPr>
              <w:t>Тамбовская</w:t>
            </w:r>
            <w:proofErr w:type="gramEnd"/>
            <w:r w:rsidRPr="008C046A">
              <w:rPr>
                <w:color w:val="000000"/>
                <w:sz w:val="20"/>
                <w:szCs w:val="20"/>
              </w:rPr>
              <w:t xml:space="preserve"> обл.,  г. Тамбов</w:t>
            </w:r>
          </w:p>
        </w:tc>
        <w:tc>
          <w:tcPr>
            <w:tcW w:w="1374" w:type="dxa"/>
            <w:gridSpan w:val="2"/>
            <w:tcBorders>
              <w:top w:val="nil"/>
              <w:left w:val="nil"/>
              <w:bottom w:val="single" w:sz="4" w:space="0" w:color="auto"/>
              <w:right w:val="single" w:sz="4" w:space="0" w:color="auto"/>
            </w:tcBorders>
            <w:shd w:val="clear" w:color="auto" w:fill="auto"/>
            <w:vAlign w:val="center"/>
            <w:hideMark/>
          </w:tcPr>
          <w:p w:rsidR="009F291A" w:rsidRDefault="009F291A" w:rsidP="007F378F">
            <w:pPr>
              <w:jc w:val="center"/>
              <w:rPr>
                <w:color w:val="000000"/>
                <w:sz w:val="20"/>
                <w:szCs w:val="20"/>
              </w:rPr>
            </w:pPr>
            <w:r>
              <w:rPr>
                <w:color w:val="000000"/>
                <w:sz w:val="20"/>
                <w:szCs w:val="20"/>
              </w:rPr>
              <w:t>5683</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9F291A" w:rsidRDefault="009F291A" w:rsidP="007F378F">
            <w:pPr>
              <w:jc w:val="center"/>
              <w:rPr>
                <w:color w:val="000000"/>
                <w:sz w:val="20"/>
                <w:szCs w:val="20"/>
              </w:rPr>
            </w:pPr>
            <w:r>
              <w:rPr>
                <w:color w:val="000000"/>
                <w:sz w:val="20"/>
                <w:szCs w:val="20"/>
              </w:rPr>
              <w:t>10940</w:t>
            </w:r>
          </w:p>
        </w:tc>
      </w:tr>
      <w:tr w:rsidR="009F291A" w:rsidRPr="008C046A" w:rsidTr="007F378F">
        <w:trPr>
          <w:gridAfter w:val="1"/>
          <w:wAfter w:w="412" w:type="dxa"/>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F291A" w:rsidRPr="008C046A" w:rsidRDefault="009F291A" w:rsidP="007F378F">
            <w:pPr>
              <w:jc w:val="center"/>
              <w:rPr>
                <w:color w:val="000000"/>
                <w:sz w:val="20"/>
                <w:szCs w:val="20"/>
              </w:rPr>
            </w:pPr>
            <w:r w:rsidRPr="008C046A">
              <w:rPr>
                <w:color w:val="000000"/>
                <w:sz w:val="20"/>
                <w:szCs w:val="20"/>
              </w:rPr>
              <w:t>2</w:t>
            </w:r>
          </w:p>
        </w:tc>
        <w:tc>
          <w:tcPr>
            <w:tcW w:w="3288" w:type="dxa"/>
            <w:tcBorders>
              <w:top w:val="nil"/>
              <w:left w:val="nil"/>
              <w:bottom w:val="single" w:sz="4" w:space="0" w:color="auto"/>
              <w:right w:val="single" w:sz="4" w:space="0" w:color="auto"/>
            </w:tcBorders>
            <w:shd w:val="clear" w:color="auto" w:fill="auto"/>
            <w:noWrap/>
            <w:vAlign w:val="center"/>
            <w:hideMark/>
          </w:tcPr>
          <w:p w:rsidR="009F291A" w:rsidRPr="008C046A" w:rsidRDefault="009F291A" w:rsidP="007F378F">
            <w:pPr>
              <w:jc w:val="center"/>
              <w:rPr>
                <w:color w:val="000000"/>
                <w:sz w:val="20"/>
                <w:szCs w:val="20"/>
              </w:rPr>
            </w:pPr>
            <w:r w:rsidRPr="008C046A">
              <w:rPr>
                <w:color w:val="000000"/>
                <w:sz w:val="20"/>
                <w:szCs w:val="20"/>
              </w:rPr>
              <w:t>РФ_ТАМ_ТАМБОВ_002</w:t>
            </w:r>
          </w:p>
        </w:tc>
        <w:tc>
          <w:tcPr>
            <w:tcW w:w="3820" w:type="dxa"/>
            <w:tcBorders>
              <w:top w:val="nil"/>
              <w:left w:val="nil"/>
              <w:bottom w:val="single" w:sz="4" w:space="0" w:color="auto"/>
              <w:right w:val="single" w:sz="4" w:space="0" w:color="auto"/>
            </w:tcBorders>
            <w:shd w:val="clear" w:color="auto" w:fill="auto"/>
            <w:vAlign w:val="center"/>
            <w:hideMark/>
          </w:tcPr>
          <w:p w:rsidR="009F291A" w:rsidRPr="008C046A" w:rsidRDefault="009F291A" w:rsidP="007F378F">
            <w:pPr>
              <w:jc w:val="center"/>
              <w:rPr>
                <w:color w:val="000000"/>
                <w:sz w:val="20"/>
                <w:szCs w:val="20"/>
              </w:rPr>
            </w:pPr>
            <w:proofErr w:type="gramStart"/>
            <w:r w:rsidRPr="008C046A">
              <w:rPr>
                <w:color w:val="000000"/>
                <w:sz w:val="20"/>
                <w:szCs w:val="20"/>
              </w:rPr>
              <w:t>Тамбовская</w:t>
            </w:r>
            <w:proofErr w:type="gramEnd"/>
            <w:r w:rsidRPr="008C046A">
              <w:rPr>
                <w:color w:val="000000"/>
                <w:sz w:val="20"/>
                <w:szCs w:val="20"/>
              </w:rPr>
              <w:t xml:space="preserve"> обл., 392000 город Тамбов ул. Монтажников д. 1 Склад Пигмент</w:t>
            </w:r>
          </w:p>
        </w:tc>
        <w:tc>
          <w:tcPr>
            <w:tcW w:w="1374" w:type="dxa"/>
            <w:gridSpan w:val="2"/>
            <w:tcBorders>
              <w:top w:val="nil"/>
              <w:left w:val="nil"/>
              <w:bottom w:val="single" w:sz="4" w:space="0" w:color="auto"/>
              <w:right w:val="single" w:sz="4" w:space="0" w:color="auto"/>
            </w:tcBorders>
            <w:shd w:val="clear" w:color="auto" w:fill="auto"/>
            <w:vAlign w:val="center"/>
            <w:hideMark/>
          </w:tcPr>
          <w:p w:rsidR="009F291A" w:rsidRDefault="009F291A" w:rsidP="007F378F">
            <w:pPr>
              <w:jc w:val="center"/>
              <w:rPr>
                <w:color w:val="000000"/>
                <w:sz w:val="20"/>
                <w:szCs w:val="20"/>
              </w:rPr>
            </w:pPr>
            <w:r>
              <w:rPr>
                <w:color w:val="000000"/>
                <w:sz w:val="20"/>
                <w:szCs w:val="20"/>
              </w:rPr>
              <w:t>6820</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9F291A" w:rsidRDefault="009F291A" w:rsidP="007F378F">
            <w:pPr>
              <w:jc w:val="center"/>
              <w:rPr>
                <w:color w:val="000000"/>
                <w:sz w:val="20"/>
                <w:szCs w:val="20"/>
              </w:rPr>
            </w:pPr>
            <w:r>
              <w:rPr>
                <w:color w:val="000000"/>
                <w:sz w:val="20"/>
                <w:szCs w:val="20"/>
              </w:rPr>
              <w:t>12277</w:t>
            </w:r>
          </w:p>
        </w:tc>
      </w:tr>
      <w:tr w:rsidR="009F291A" w:rsidRPr="008C046A" w:rsidTr="007F378F">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F291A" w:rsidRPr="008C046A" w:rsidRDefault="009F291A" w:rsidP="007F378F">
            <w:pPr>
              <w:jc w:val="center"/>
              <w:rPr>
                <w:color w:val="000000"/>
                <w:sz w:val="20"/>
                <w:szCs w:val="20"/>
              </w:rPr>
            </w:pPr>
            <w:r w:rsidRPr="008C046A">
              <w:rPr>
                <w:color w:val="000000"/>
                <w:sz w:val="20"/>
                <w:szCs w:val="20"/>
              </w:rPr>
              <w:t>3</w:t>
            </w:r>
          </w:p>
        </w:tc>
        <w:tc>
          <w:tcPr>
            <w:tcW w:w="3288" w:type="dxa"/>
            <w:tcBorders>
              <w:top w:val="nil"/>
              <w:left w:val="nil"/>
              <w:bottom w:val="single" w:sz="4" w:space="0" w:color="auto"/>
              <w:right w:val="single" w:sz="4" w:space="0" w:color="auto"/>
            </w:tcBorders>
            <w:shd w:val="clear" w:color="auto" w:fill="auto"/>
            <w:noWrap/>
            <w:vAlign w:val="center"/>
            <w:hideMark/>
          </w:tcPr>
          <w:p w:rsidR="009F291A" w:rsidRPr="008C046A" w:rsidRDefault="009F291A" w:rsidP="007F378F">
            <w:pPr>
              <w:jc w:val="center"/>
              <w:rPr>
                <w:color w:val="000000"/>
                <w:sz w:val="20"/>
                <w:szCs w:val="20"/>
              </w:rPr>
            </w:pPr>
            <w:r w:rsidRPr="008C046A">
              <w:rPr>
                <w:color w:val="000000"/>
                <w:sz w:val="20"/>
                <w:szCs w:val="20"/>
              </w:rPr>
              <w:t>РФ_ТАМ_КОТОВСК</w:t>
            </w:r>
          </w:p>
        </w:tc>
        <w:tc>
          <w:tcPr>
            <w:tcW w:w="3820" w:type="dxa"/>
            <w:tcBorders>
              <w:top w:val="nil"/>
              <w:left w:val="nil"/>
              <w:bottom w:val="single" w:sz="4" w:space="0" w:color="auto"/>
              <w:right w:val="single" w:sz="4" w:space="0" w:color="auto"/>
            </w:tcBorders>
            <w:shd w:val="clear" w:color="auto" w:fill="auto"/>
            <w:noWrap/>
            <w:vAlign w:val="center"/>
            <w:hideMark/>
          </w:tcPr>
          <w:p w:rsidR="009F291A" w:rsidRPr="008C046A" w:rsidRDefault="009F291A" w:rsidP="007F378F">
            <w:pPr>
              <w:jc w:val="center"/>
              <w:rPr>
                <w:color w:val="000000"/>
                <w:sz w:val="20"/>
                <w:szCs w:val="20"/>
              </w:rPr>
            </w:pPr>
            <w:proofErr w:type="gramStart"/>
            <w:r w:rsidRPr="008C046A">
              <w:rPr>
                <w:color w:val="000000"/>
                <w:sz w:val="20"/>
                <w:szCs w:val="20"/>
              </w:rPr>
              <w:t>Тамбовская</w:t>
            </w:r>
            <w:proofErr w:type="gramEnd"/>
            <w:r w:rsidRPr="008C046A">
              <w:rPr>
                <w:color w:val="000000"/>
                <w:sz w:val="20"/>
                <w:szCs w:val="20"/>
              </w:rPr>
              <w:t xml:space="preserve"> обл., г. Котовск</w:t>
            </w:r>
          </w:p>
        </w:tc>
        <w:tc>
          <w:tcPr>
            <w:tcW w:w="1374" w:type="dxa"/>
            <w:gridSpan w:val="2"/>
            <w:tcBorders>
              <w:top w:val="nil"/>
              <w:left w:val="nil"/>
              <w:bottom w:val="single" w:sz="4" w:space="0" w:color="auto"/>
              <w:right w:val="single" w:sz="4" w:space="0" w:color="auto"/>
            </w:tcBorders>
            <w:shd w:val="clear" w:color="auto" w:fill="auto"/>
            <w:vAlign w:val="center"/>
            <w:hideMark/>
          </w:tcPr>
          <w:p w:rsidR="009F291A" w:rsidRDefault="009F291A" w:rsidP="007F378F">
            <w:pPr>
              <w:jc w:val="center"/>
              <w:rPr>
                <w:color w:val="000000"/>
                <w:sz w:val="20"/>
                <w:szCs w:val="20"/>
              </w:rPr>
            </w:pPr>
            <w:r>
              <w:rPr>
                <w:color w:val="000000"/>
                <w:sz w:val="20"/>
                <w:szCs w:val="20"/>
              </w:rPr>
              <w:t>5683</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9F291A" w:rsidRDefault="009F291A" w:rsidP="007F378F">
            <w:pPr>
              <w:jc w:val="center"/>
              <w:rPr>
                <w:color w:val="000000"/>
                <w:sz w:val="20"/>
                <w:szCs w:val="20"/>
              </w:rPr>
            </w:pPr>
            <w:r>
              <w:rPr>
                <w:color w:val="000000"/>
                <w:sz w:val="20"/>
                <w:szCs w:val="20"/>
              </w:rPr>
              <w:t>10940</w:t>
            </w:r>
          </w:p>
        </w:tc>
      </w:tr>
      <w:tr w:rsidR="009F291A" w:rsidRPr="008C046A" w:rsidTr="007F378F">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F291A" w:rsidRPr="008C046A" w:rsidRDefault="009F291A" w:rsidP="007F378F">
            <w:pPr>
              <w:jc w:val="center"/>
              <w:rPr>
                <w:color w:val="000000"/>
                <w:sz w:val="20"/>
                <w:szCs w:val="20"/>
              </w:rPr>
            </w:pPr>
            <w:r w:rsidRPr="008C046A">
              <w:rPr>
                <w:color w:val="000000"/>
                <w:sz w:val="20"/>
                <w:szCs w:val="20"/>
              </w:rPr>
              <w:t>4</w:t>
            </w:r>
          </w:p>
        </w:tc>
        <w:tc>
          <w:tcPr>
            <w:tcW w:w="3288" w:type="dxa"/>
            <w:tcBorders>
              <w:top w:val="nil"/>
              <w:left w:val="nil"/>
              <w:bottom w:val="single" w:sz="4" w:space="0" w:color="auto"/>
              <w:right w:val="single" w:sz="4" w:space="0" w:color="auto"/>
            </w:tcBorders>
            <w:shd w:val="clear" w:color="auto" w:fill="auto"/>
            <w:noWrap/>
            <w:vAlign w:val="center"/>
            <w:hideMark/>
          </w:tcPr>
          <w:p w:rsidR="009F291A" w:rsidRPr="008C046A" w:rsidRDefault="009F291A" w:rsidP="007F378F">
            <w:pPr>
              <w:jc w:val="center"/>
              <w:rPr>
                <w:color w:val="000000"/>
                <w:sz w:val="20"/>
                <w:szCs w:val="20"/>
              </w:rPr>
            </w:pPr>
            <w:r w:rsidRPr="008C046A">
              <w:rPr>
                <w:color w:val="000000"/>
                <w:sz w:val="20"/>
                <w:szCs w:val="20"/>
              </w:rPr>
              <w:t>РФ_ТАМ_МИЧУРИНСК</w:t>
            </w:r>
          </w:p>
        </w:tc>
        <w:tc>
          <w:tcPr>
            <w:tcW w:w="3820" w:type="dxa"/>
            <w:tcBorders>
              <w:top w:val="nil"/>
              <w:left w:val="nil"/>
              <w:bottom w:val="single" w:sz="4" w:space="0" w:color="auto"/>
              <w:right w:val="single" w:sz="4" w:space="0" w:color="auto"/>
            </w:tcBorders>
            <w:shd w:val="clear" w:color="auto" w:fill="auto"/>
            <w:noWrap/>
            <w:vAlign w:val="center"/>
            <w:hideMark/>
          </w:tcPr>
          <w:p w:rsidR="009F291A" w:rsidRPr="008C046A" w:rsidRDefault="009F291A" w:rsidP="007F378F">
            <w:pPr>
              <w:jc w:val="center"/>
              <w:rPr>
                <w:color w:val="000000"/>
                <w:sz w:val="20"/>
                <w:szCs w:val="20"/>
              </w:rPr>
            </w:pPr>
            <w:proofErr w:type="gramStart"/>
            <w:r w:rsidRPr="008C046A">
              <w:rPr>
                <w:color w:val="000000"/>
                <w:sz w:val="20"/>
                <w:szCs w:val="20"/>
              </w:rPr>
              <w:t>Тамбовская</w:t>
            </w:r>
            <w:proofErr w:type="gramEnd"/>
            <w:r w:rsidRPr="008C046A">
              <w:rPr>
                <w:color w:val="000000"/>
                <w:sz w:val="20"/>
                <w:szCs w:val="20"/>
              </w:rPr>
              <w:t xml:space="preserve"> обл., г. Мичуринск</w:t>
            </w:r>
          </w:p>
        </w:tc>
        <w:tc>
          <w:tcPr>
            <w:tcW w:w="1374" w:type="dxa"/>
            <w:gridSpan w:val="2"/>
            <w:tcBorders>
              <w:top w:val="nil"/>
              <w:left w:val="nil"/>
              <w:bottom w:val="single" w:sz="4" w:space="0" w:color="auto"/>
              <w:right w:val="single" w:sz="4" w:space="0" w:color="auto"/>
            </w:tcBorders>
            <w:shd w:val="clear" w:color="auto" w:fill="auto"/>
            <w:vAlign w:val="center"/>
            <w:hideMark/>
          </w:tcPr>
          <w:p w:rsidR="009F291A" w:rsidRDefault="009F291A" w:rsidP="007F378F">
            <w:pPr>
              <w:jc w:val="center"/>
              <w:rPr>
                <w:color w:val="000000"/>
                <w:sz w:val="20"/>
                <w:szCs w:val="20"/>
              </w:rPr>
            </w:pPr>
            <w:r>
              <w:rPr>
                <w:color w:val="000000"/>
                <w:sz w:val="20"/>
                <w:szCs w:val="20"/>
              </w:rPr>
              <w:t>7900</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9F291A" w:rsidRDefault="009F291A" w:rsidP="007F378F">
            <w:pPr>
              <w:jc w:val="center"/>
              <w:rPr>
                <w:color w:val="000000"/>
                <w:sz w:val="20"/>
                <w:szCs w:val="20"/>
              </w:rPr>
            </w:pPr>
            <w:r>
              <w:rPr>
                <w:color w:val="000000"/>
                <w:sz w:val="20"/>
                <w:szCs w:val="20"/>
              </w:rPr>
              <w:t>13979</w:t>
            </w:r>
          </w:p>
        </w:tc>
      </w:tr>
      <w:tr w:rsidR="009F291A" w:rsidRPr="008C046A" w:rsidTr="007F378F">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F291A" w:rsidRPr="008C046A" w:rsidRDefault="009F291A" w:rsidP="007F378F">
            <w:pPr>
              <w:jc w:val="center"/>
              <w:rPr>
                <w:color w:val="000000"/>
                <w:sz w:val="20"/>
                <w:szCs w:val="20"/>
              </w:rPr>
            </w:pPr>
            <w:r w:rsidRPr="008C046A">
              <w:rPr>
                <w:color w:val="000000"/>
                <w:sz w:val="20"/>
                <w:szCs w:val="20"/>
              </w:rPr>
              <w:t>5</w:t>
            </w:r>
          </w:p>
        </w:tc>
        <w:tc>
          <w:tcPr>
            <w:tcW w:w="3288" w:type="dxa"/>
            <w:tcBorders>
              <w:top w:val="nil"/>
              <w:left w:val="nil"/>
              <w:bottom w:val="single" w:sz="4" w:space="0" w:color="auto"/>
              <w:right w:val="single" w:sz="4" w:space="0" w:color="auto"/>
            </w:tcBorders>
            <w:shd w:val="clear" w:color="auto" w:fill="auto"/>
            <w:noWrap/>
            <w:vAlign w:val="center"/>
            <w:hideMark/>
          </w:tcPr>
          <w:p w:rsidR="009F291A" w:rsidRPr="008C046A" w:rsidRDefault="009F291A" w:rsidP="007F378F">
            <w:pPr>
              <w:jc w:val="center"/>
              <w:rPr>
                <w:color w:val="000000"/>
                <w:sz w:val="20"/>
                <w:szCs w:val="20"/>
              </w:rPr>
            </w:pPr>
            <w:r w:rsidRPr="008C046A">
              <w:rPr>
                <w:color w:val="000000"/>
                <w:sz w:val="20"/>
                <w:szCs w:val="20"/>
              </w:rPr>
              <w:t>РФ_ТАМ_МОРШАНСК</w:t>
            </w:r>
          </w:p>
        </w:tc>
        <w:tc>
          <w:tcPr>
            <w:tcW w:w="3820" w:type="dxa"/>
            <w:tcBorders>
              <w:top w:val="nil"/>
              <w:left w:val="nil"/>
              <w:bottom w:val="single" w:sz="4" w:space="0" w:color="auto"/>
              <w:right w:val="single" w:sz="4" w:space="0" w:color="auto"/>
            </w:tcBorders>
            <w:shd w:val="clear" w:color="auto" w:fill="auto"/>
            <w:vAlign w:val="center"/>
            <w:hideMark/>
          </w:tcPr>
          <w:p w:rsidR="009F291A" w:rsidRPr="008C046A" w:rsidRDefault="009F291A" w:rsidP="007F378F">
            <w:pPr>
              <w:jc w:val="center"/>
              <w:rPr>
                <w:color w:val="000000"/>
                <w:sz w:val="20"/>
                <w:szCs w:val="20"/>
              </w:rPr>
            </w:pPr>
            <w:proofErr w:type="gramStart"/>
            <w:r w:rsidRPr="008C046A">
              <w:rPr>
                <w:color w:val="000000"/>
                <w:sz w:val="20"/>
                <w:szCs w:val="20"/>
              </w:rPr>
              <w:t>Тамбовская</w:t>
            </w:r>
            <w:proofErr w:type="gramEnd"/>
            <w:r w:rsidRPr="008C046A">
              <w:rPr>
                <w:color w:val="000000"/>
                <w:sz w:val="20"/>
                <w:szCs w:val="20"/>
              </w:rPr>
              <w:t xml:space="preserve"> обл., г. Моршанск</w:t>
            </w:r>
          </w:p>
        </w:tc>
        <w:tc>
          <w:tcPr>
            <w:tcW w:w="1374" w:type="dxa"/>
            <w:gridSpan w:val="2"/>
            <w:tcBorders>
              <w:top w:val="nil"/>
              <w:left w:val="nil"/>
              <w:bottom w:val="single" w:sz="4" w:space="0" w:color="auto"/>
              <w:right w:val="single" w:sz="4" w:space="0" w:color="auto"/>
            </w:tcBorders>
            <w:shd w:val="clear" w:color="auto" w:fill="auto"/>
            <w:vAlign w:val="center"/>
            <w:hideMark/>
          </w:tcPr>
          <w:p w:rsidR="009F291A" w:rsidRDefault="009F291A" w:rsidP="007F378F">
            <w:pPr>
              <w:jc w:val="center"/>
              <w:rPr>
                <w:color w:val="000000"/>
                <w:sz w:val="20"/>
                <w:szCs w:val="20"/>
              </w:rPr>
            </w:pPr>
            <w:r>
              <w:rPr>
                <w:color w:val="000000"/>
                <w:sz w:val="20"/>
                <w:szCs w:val="20"/>
              </w:rPr>
              <w:t>13371</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9F291A" w:rsidRDefault="009F291A" w:rsidP="007F378F">
            <w:pPr>
              <w:jc w:val="center"/>
              <w:rPr>
                <w:color w:val="000000"/>
                <w:sz w:val="20"/>
                <w:szCs w:val="20"/>
              </w:rPr>
            </w:pPr>
            <w:r>
              <w:rPr>
                <w:color w:val="000000"/>
                <w:sz w:val="20"/>
                <w:szCs w:val="20"/>
              </w:rPr>
              <w:t>23095</w:t>
            </w:r>
          </w:p>
        </w:tc>
      </w:tr>
      <w:tr w:rsidR="009F291A" w:rsidRPr="008C046A" w:rsidTr="007F378F">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F291A" w:rsidRPr="008C046A" w:rsidRDefault="009F291A" w:rsidP="007F378F">
            <w:pPr>
              <w:jc w:val="center"/>
              <w:rPr>
                <w:color w:val="000000"/>
                <w:sz w:val="20"/>
                <w:szCs w:val="20"/>
              </w:rPr>
            </w:pPr>
            <w:r w:rsidRPr="008C046A">
              <w:rPr>
                <w:color w:val="000000"/>
                <w:sz w:val="20"/>
                <w:szCs w:val="20"/>
              </w:rPr>
              <w:t>6</w:t>
            </w:r>
          </w:p>
        </w:tc>
        <w:tc>
          <w:tcPr>
            <w:tcW w:w="3288" w:type="dxa"/>
            <w:tcBorders>
              <w:top w:val="nil"/>
              <w:left w:val="nil"/>
              <w:bottom w:val="single" w:sz="4" w:space="0" w:color="auto"/>
              <w:right w:val="single" w:sz="4" w:space="0" w:color="auto"/>
            </w:tcBorders>
            <w:shd w:val="clear" w:color="auto" w:fill="auto"/>
            <w:noWrap/>
            <w:vAlign w:val="center"/>
            <w:hideMark/>
          </w:tcPr>
          <w:p w:rsidR="009F291A" w:rsidRPr="008C046A" w:rsidRDefault="009F291A" w:rsidP="007F378F">
            <w:pPr>
              <w:jc w:val="center"/>
              <w:rPr>
                <w:color w:val="000000"/>
                <w:sz w:val="20"/>
                <w:szCs w:val="20"/>
              </w:rPr>
            </w:pPr>
            <w:r w:rsidRPr="008C046A">
              <w:rPr>
                <w:color w:val="000000"/>
                <w:sz w:val="20"/>
                <w:szCs w:val="20"/>
              </w:rPr>
              <w:t>РФ_ТАМ_РАССКАЗОВО</w:t>
            </w:r>
          </w:p>
        </w:tc>
        <w:tc>
          <w:tcPr>
            <w:tcW w:w="3820" w:type="dxa"/>
            <w:tcBorders>
              <w:top w:val="nil"/>
              <w:left w:val="nil"/>
              <w:bottom w:val="single" w:sz="4" w:space="0" w:color="auto"/>
              <w:right w:val="single" w:sz="4" w:space="0" w:color="auto"/>
            </w:tcBorders>
            <w:shd w:val="clear" w:color="auto" w:fill="auto"/>
            <w:noWrap/>
            <w:vAlign w:val="center"/>
            <w:hideMark/>
          </w:tcPr>
          <w:p w:rsidR="009F291A" w:rsidRPr="008C046A" w:rsidRDefault="009F291A" w:rsidP="007F378F">
            <w:pPr>
              <w:jc w:val="center"/>
              <w:rPr>
                <w:color w:val="000000"/>
                <w:sz w:val="20"/>
                <w:szCs w:val="20"/>
              </w:rPr>
            </w:pPr>
            <w:proofErr w:type="gramStart"/>
            <w:r w:rsidRPr="008C046A">
              <w:rPr>
                <w:color w:val="000000"/>
                <w:sz w:val="20"/>
                <w:szCs w:val="20"/>
              </w:rPr>
              <w:t>Тамбовская</w:t>
            </w:r>
            <w:proofErr w:type="gramEnd"/>
            <w:r w:rsidRPr="008C046A">
              <w:rPr>
                <w:color w:val="000000"/>
                <w:sz w:val="20"/>
                <w:szCs w:val="20"/>
              </w:rPr>
              <w:t xml:space="preserve"> обл., г. Рассказово</w:t>
            </w:r>
          </w:p>
        </w:tc>
        <w:tc>
          <w:tcPr>
            <w:tcW w:w="1374" w:type="dxa"/>
            <w:gridSpan w:val="2"/>
            <w:tcBorders>
              <w:top w:val="nil"/>
              <w:left w:val="nil"/>
              <w:bottom w:val="single" w:sz="4" w:space="0" w:color="auto"/>
              <w:right w:val="single" w:sz="4" w:space="0" w:color="auto"/>
            </w:tcBorders>
            <w:shd w:val="clear" w:color="auto" w:fill="auto"/>
            <w:vAlign w:val="center"/>
            <w:hideMark/>
          </w:tcPr>
          <w:p w:rsidR="009F291A" w:rsidRDefault="009F291A" w:rsidP="007F378F">
            <w:pPr>
              <w:jc w:val="center"/>
              <w:rPr>
                <w:color w:val="000000"/>
                <w:sz w:val="20"/>
                <w:szCs w:val="20"/>
              </w:rPr>
            </w:pPr>
            <w:r>
              <w:rPr>
                <w:color w:val="000000"/>
                <w:sz w:val="20"/>
                <w:szCs w:val="20"/>
              </w:rPr>
              <w:t>6382</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9F291A" w:rsidRDefault="009F291A" w:rsidP="007F378F">
            <w:pPr>
              <w:jc w:val="center"/>
              <w:rPr>
                <w:color w:val="000000"/>
                <w:sz w:val="20"/>
                <w:szCs w:val="20"/>
              </w:rPr>
            </w:pPr>
            <w:r>
              <w:rPr>
                <w:color w:val="000000"/>
                <w:sz w:val="20"/>
                <w:szCs w:val="20"/>
              </w:rPr>
              <w:t>12155</w:t>
            </w:r>
          </w:p>
        </w:tc>
      </w:tr>
      <w:tr w:rsidR="009F291A" w:rsidRPr="008C046A" w:rsidTr="007F378F">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F291A" w:rsidRPr="008C046A" w:rsidRDefault="009F291A" w:rsidP="007F378F">
            <w:pPr>
              <w:jc w:val="center"/>
              <w:rPr>
                <w:color w:val="000000"/>
                <w:sz w:val="20"/>
                <w:szCs w:val="20"/>
              </w:rPr>
            </w:pPr>
            <w:r w:rsidRPr="008C046A">
              <w:rPr>
                <w:color w:val="000000"/>
                <w:sz w:val="20"/>
                <w:szCs w:val="20"/>
              </w:rPr>
              <w:t>7</w:t>
            </w:r>
          </w:p>
        </w:tc>
        <w:tc>
          <w:tcPr>
            <w:tcW w:w="3288" w:type="dxa"/>
            <w:tcBorders>
              <w:top w:val="nil"/>
              <w:left w:val="nil"/>
              <w:bottom w:val="single" w:sz="4" w:space="0" w:color="auto"/>
              <w:right w:val="single" w:sz="4" w:space="0" w:color="auto"/>
            </w:tcBorders>
            <w:shd w:val="clear" w:color="auto" w:fill="auto"/>
            <w:noWrap/>
            <w:vAlign w:val="center"/>
            <w:hideMark/>
          </w:tcPr>
          <w:p w:rsidR="009F291A" w:rsidRPr="008C046A" w:rsidRDefault="009F291A" w:rsidP="007F378F">
            <w:pPr>
              <w:jc w:val="center"/>
              <w:rPr>
                <w:color w:val="000000"/>
                <w:sz w:val="20"/>
                <w:szCs w:val="20"/>
              </w:rPr>
            </w:pPr>
            <w:r w:rsidRPr="008C046A">
              <w:rPr>
                <w:color w:val="000000"/>
                <w:sz w:val="20"/>
                <w:szCs w:val="20"/>
              </w:rPr>
              <w:t>РФ_ТАМ_РАССКАЗОВО_</w:t>
            </w:r>
            <w:proofErr w:type="gramStart"/>
            <w:r w:rsidRPr="008C046A">
              <w:rPr>
                <w:color w:val="000000"/>
                <w:sz w:val="20"/>
                <w:szCs w:val="20"/>
              </w:rPr>
              <w:t>Р</w:t>
            </w:r>
            <w:proofErr w:type="gramEnd"/>
          </w:p>
        </w:tc>
        <w:tc>
          <w:tcPr>
            <w:tcW w:w="3820" w:type="dxa"/>
            <w:tcBorders>
              <w:top w:val="nil"/>
              <w:left w:val="nil"/>
              <w:bottom w:val="single" w:sz="4" w:space="0" w:color="auto"/>
              <w:right w:val="single" w:sz="4" w:space="0" w:color="auto"/>
            </w:tcBorders>
            <w:shd w:val="clear" w:color="auto" w:fill="auto"/>
            <w:noWrap/>
            <w:vAlign w:val="center"/>
            <w:hideMark/>
          </w:tcPr>
          <w:p w:rsidR="009F291A" w:rsidRPr="008C046A" w:rsidRDefault="009F291A" w:rsidP="007F378F">
            <w:pPr>
              <w:jc w:val="center"/>
              <w:rPr>
                <w:color w:val="000000"/>
                <w:sz w:val="20"/>
                <w:szCs w:val="20"/>
              </w:rPr>
            </w:pPr>
            <w:proofErr w:type="gramStart"/>
            <w:r w:rsidRPr="008C046A">
              <w:rPr>
                <w:color w:val="000000"/>
                <w:sz w:val="20"/>
                <w:szCs w:val="20"/>
              </w:rPr>
              <w:t>Тамбовская</w:t>
            </w:r>
            <w:proofErr w:type="gramEnd"/>
            <w:r w:rsidRPr="008C046A">
              <w:rPr>
                <w:color w:val="000000"/>
                <w:sz w:val="20"/>
                <w:szCs w:val="20"/>
              </w:rPr>
              <w:t xml:space="preserve"> обл.,  </w:t>
            </w:r>
            <w:proofErr w:type="spellStart"/>
            <w:r w:rsidRPr="008C046A">
              <w:rPr>
                <w:color w:val="000000"/>
                <w:sz w:val="20"/>
                <w:szCs w:val="20"/>
              </w:rPr>
              <w:t>Рассказовский</w:t>
            </w:r>
            <w:proofErr w:type="spellEnd"/>
            <w:r w:rsidRPr="008C046A">
              <w:rPr>
                <w:color w:val="000000"/>
                <w:sz w:val="20"/>
                <w:szCs w:val="20"/>
              </w:rPr>
              <w:t xml:space="preserve"> р-н</w:t>
            </w:r>
          </w:p>
        </w:tc>
        <w:tc>
          <w:tcPr>
            <w:tcW w:w="1374" w:type="dxa"/>
            <w:gridSpan w:val="2"/>
            <w:tcBorders>
              <w:top w:val="nil"/>
              <w:left w:val="nil"/>
              <w:bottom w:val="single" w:sz="4" w:space="0" w:color="auto"/>
              <w:right w:val="single" w:sz="4" w:space="0" w:color="auto"/>
            </w:tcBorders>
            <w:shd w:val="clear" w:color="auto" w:fill="auto"/>
            <w:vAlign w:val="center"/>
            <w:hideMark/>
          </w:tcPr>
          <w:p w:rsidR="009F291A" w:rsidRDefault="009F291A" w:rsidP="007F378F">
            <w:pPr>
              <w:jc w:val="center"/>
              <w:rPr>
                <w:color w:val="000000"/>
                <w:sz w:val="20"/>
                <w:szCs w:val="20"/>
              </w:rPr>
            </w:pPr>
            <w:r>
              <w:rPr>
                <w:color w:val="000000"/>
                <w:sz w:val="20"/>
                <w:szCs w:val="20"/>
              </w:rPr>
              <w:t>8509</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9F291A" w:rsidRDefault="009F291A" w:rsidP="007F378F">
            <w:pPr>
              <w:jc w:val="center"/>
              <w:rPr>
                <w:color w:val="000000"/>
                <w:sz w:val="20"/>
                <w:szCs w:val="20"/>
              </w:rPr>
            </w:pPr>
            <w:r>
              <w:rPr>
                <w:color w:val="000000"/>
                <w:sz w:val="20"/>
                <w:szCs w:val="20"/>
              </w:rPr>
              <w:t>17686</w:t>
            </w:r>
          </w:p>
        </w:tc>
      </w:tr>
      <w:tr w:rsidR="009F291A" w:rsidRPr="008C046A" w:rsidTr="007F378F">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F291A" w:rsidRPr="008C046A" w:rsidRDefault="009F291A" w:rsidP="007F378F">
            <w:pPr>
              <w:jc w:val="center"/>
              <w:rPr>
                <w:color w:val="000000"/>
                <w:sz w:val="20"/>
                <w:szCs w:val="20"/>
              </w:rPr>
            </w:pPr>
            <w:r w:rsidRPr="008C046A">
              <w:rPr>
                <w:color w:val="000000"/>
                <w:sz w:val="20"/>
                <w:szCs w:val="20"/>
              </w:rPr>
              <w:t>8</w:t>
            </w:r>
          </w:p>
        </w:tc>
        <w:tc>
          <w:tcPr>
            <w:tcW w:w="3288" w:type="dxa"/>
            <w:tcBorders>
              <w:top w:val="nil"/>
              <w:left w:val="nil"/>
              <w:bottom w:val="single" w:sz="4" w:space="0" w:color="auto"/>
              <w:right w:val="single" w:sz="4" w:space="0" w:color="auto"/>
            </w:tcBorders>
            <w:shd w:val="clear" w:color="auto" w:fill="auto"/>
            <w:noWrap/>
            <w:vAlign w:val="center"/>
            <w:hideMark/>
          </w:tcPr>
          <w:p w:rsidR="009F291A" w:rsidRPr="008C046A" w:rsidRDefault="009F291A" w:rsidP="007F378F">
            <w:pPr>
              <w:jc w:val="center"/>
              <w:rPr>
                <w:color w:val="000000"/>
                <w:sz w:val="20"/>
                <w:szCs w:val="20"/>
              </w:rPr>
            </w:pPr>
            <w:r w:rsidRPr="008C046A">
              <w:rPr>
                <w:color w:val="000000"/>
                <w:sz w:val="20"/>
                <w:szCs w:val="20"/>
              </w:rPr>
              <w:t>РФ_ТАМ_РЖАКСИНСКИЙ_</w:t>
            </w:r>
            <w:proofErr w:type="gramStart"/>
            <w:r w:rsidRPr="008C046A">
              <w:rPr>
                <w:color w:val="000000"/>
                <w:sz w:val="20"/>
                <w:szCs w:val="20"/>
              </w:rPr>
              <w:t>Р</w:t>
            </w:r>
            <w:proofErr w:type="gramEnd"/>
            <w:r w:rsidRPr="008C046A">
              <w:rPr>
                <w:color w:val="000000"/>
                <w:sz w:val="20"/>
                <w:szCs w:val="20"/>
              </w:rPr>
              <w:t>_001</w:t>
            </w:r>
          </w:p>
        </w:tc>
        <w:tc>
          <w:tcPr>
            <w:tcW w:w="3820" w:type="dxa"/>
            <w:tcBorders>
              <w:top w:val="nil"/>
              <w:left w:val="nil"/>
              <w:bottom w:val="single" w:sz="4" w:space="0" w:color="auto"/>
              <w:right w:val="single" w:sz="4" w:space="0" w:color="auto"/>
            </w:tcBorders>
            <w:shd w:val="clear" w:color="auto" w:fill="auto"/>
            <w:noWrap/>
            <w:vAlign w:val="center"/>
            <w:hideMark/>
          </w:tcPr>
          <w:p w:rsidR="009F291A" w:rsidRPr="008C046A" w:rsidRDefault="009F291A" w:rsidP="007F378F">
            <w:pPr>
              <w:jc w:val="center"/>
              <w:rPr>
                <w:color w:val="000000"/>
                <w:sz w:val="20"/>
                <w:szCs w:val="20"/>
              </w:rPr>
            </w:pPr>
            <w:r w:rsidRPr="008C046A">
              <w:rPr>
                <w:color w:val="000000"/>
                <w:sz w:val="20"/>
                <w:szCs w:val="20"/>
              </w:rPr>
              <w:t xml:space="preserve">Тамбовская обл., </w:t>
            </w:r>
            <w:proofErr w:type="spellStart"/>
            <w:r w:rsidRPr="008C046A">
              <w:rPr>
                <w:color w:val="000000"/>
                <w:sz w:val="20"/>
                <w:szCs w:val="20"/>
              </w:rPr>
              <w:t>Ржаксинский</w:t>
            </w:r>
            <w:proofErr w:type="spellEnd"/>
            <w:r w:rsidRPr="008C046A">
              <w:rPr>
                <w:color w:val="000000"/>
                <w:sz w:val="20"/>
                <w:szCs w:val="20"/>
              </w:rPr>
              <w:t xml:space="preserve"> р-н, </w:t>
            </w:r>
            <w:proofErr w:type="gramStart"/>
            <w:r w:rsidRPr="008C046A">
              <w:rPr>
                <w:color w:val="000000"/>
                <w:sz w:val="20"/>
                <w:szCs w:val="20"/>
              </w:rPr>
              <w:t>с</w:t>
            </w:r>
            <w:proofErr w:type="gramEnd"/>
            <w:r w:rsidRPr="008C046A">
              <w:rPr>
                <w:color w:val="000000"/>
                <w:sz w:val="20"/>
                <w:szCs w:val="20"/>
              </w:rPr>
              <w:t>. Ржакса</w:t>
            </w:r>
          </w:p>
        </w:tc>
        <w:tc>
          <w:tcPr>
            <w:tcW w:w="1374" w:type="dxa"/>
            <w:gridSpan w:val="2"/>
            <w:tcBorders>
              <w:top w:val="nil"/>
              <w:left w:val="nil"/>
              <w:bottom w:val="single" w:sz="4" w:space="0" w:color="auto"/>
              <w:right w:val="single" w:sz="4" w:space="0" w:color="auto"/>
            </w:tcBorders>
            <w:shd w:val="clear" w:color="auto" w:fill="auto"/>
            <w:vAlign w:val="center"/>
            <w:hideMark/>
          </w:tcPr>
          <w:p w:rsidR="009F291A" w:rsidRDefault="009F291A" w:rsidP="007F378F">
            <w:pPr>
              <w:jc w:val="center"/>
              <w:rPr>
                <w:color w:val="000000"/>
                <w:sz w:val="20"/>
                <w:szCs w:val="20"/>
              </w:rPr>
            </w:pPr>
            <w:r>
              <w:rPr>
                <w:color w:val="000000"/>
                <w:sz w:val="20"/>
                <w:szCs w:val="20"/>
              </w:rPr>
              <w:t>13371</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9F291A" w:rsidRDefault="009F291A" w:rsidP="007F378F">
            <w:pPr>
              <w:jc w:val="center"/>
              <w:rPr>
                <w:color w:val="000000"/>
                <w:sz w:val="20"/>
                <w:szCs w:val="20"/>
              </w:rPr>
            </w:pPr>
            <w:r>
              <w:rPr>
                <w:color w:val="000000"/>
                <w:sz w:val="20"/>
                <w:szCs w:val="20"/>
              </w:rPr>
              <w:t>18233</w:t>
            </w:r>
          </w:p>
        </w:tc>
      </w:tr>
      <w:tr w:rsidR="009F291A" w:rsidRPr="008C046A" w:rsidTr="007F378F">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F291A" w:rsidRPr="008C046A" w:rsidRDefault="009F291A" w:rsidP="007F378F">
            <w:pPr>
              <w:jc w:val="center"/>
              <w:rPr>
                <w:color w:val="000000"/>
                <w:sz w:val="20"/>
                <w:szCs w:val="20"/>
              </w:rPr>
            </w:pPr>
            <w:r w:rsidRPr="008C046A">
              <w:rPr>
                <w:color w:val="000000"/>
                <w:sz w:val="20"/>
                <w:szCs w:val="20"/>
              </w:rPr>
              <w:t>9</w:t>
            </w:r>
          </w:p>
        </w:tc>
        <w:tc>
          <w:tcPr>
            <w:tcW w:w="3288" w:type="dxa"/>
            <w:tcBorders>
              <w:top w:val="nil"/>
              <w:left w:val="nil"/>
              <w:bottom w:val="single" w:sz="4" w:space="0" w:color="auto"/>
              <w:right w:val="single" w:sz="4" w:space="0" w:color="auto"/>
            </w:tcBorders>
            <w:shd w:val="clear" w:color="auto" w:fill="auto"/>
            <w:noWrap/>
            <w:vAlign w:val="center"/>
            <w:hideMark/>
          </w:tcPr>
          <w:p w:rsidR="009F291A" w:rsidRPr="008C046A" w:rsidRDefault="009F291A" w:rsidP="007F378F">
            <w:pPr>
              <w:jc w:val="center"/>
              <w:rPr>
                <w:color w:val="000000"/>
                <w:sz w:val="20"/>
                <w:szCs w:val="20"/>
              </w:rPr>
            </w:pPr>
            <w:r w:rsidRPr="008C046A">
              <w:rPr>
                <w:color w:val="000000"/>
                <w:sz w:val="20"/>
                <w:szCs w:val="20"/>
              </w:rPr>
              <w:t>РФ_ТАМ_УВАРОВО</w:t>
            </w:r>
          </w:p>
        </w:tc>
        <w:tc>
          <w:tcPr>
            <w:tcW w:w="3820" w:type="dxa"/>
            <w:tcBorders>
              <w:top w:val="nil"/>
              <w:left w:val="nil"/>
              <w:bottom w:val="single" w:sz="4" w:space="0" w:color="auto"/>
              <w:right w:val="single" w:sz="4" w:space="0" w:color="auto"/>
            </w:tcBorders>
            <w:shd w:val="clear" w:color="auto" w:fill="auto"/>
            <w:noWrap/>
            <w:vAlign w:val="center"/>
            <w:hideMark/>
          </w:tcPr>
          <w:p w:rsidR="009F291A" w:rsidRPr="008C046A" w:rsidRDefault="009F291A" w:rsidP="007F378F">
            <w:pPr>
              <w:jc w:val="center"/>
              <w:rPr>
                <w:color w:val="000000"/>
                <w:sz w:val="20"/>
                <w:szCs w:val="20"/>
              </w:rPr>
            </w:pPr>
            <w:proofErr w:type="gramStart"/>
            <w:r w:rsidRPr="008C046A">
              <w:rPr>
                <w:color w:val="000000"/>
                <w:sz w:val="20"/>
                <w:szCs w:val="20"/>
              </w:rPr>
              <w:t>Тамбовская</w:t>
            </w:r>
            <w:proofErr w:type="gramEnd"/>
            <w:r w:rsidRPr="008C046A">
              <w:rPr>
                <w:color w:val="000000"/>
                <w:sz w:val="20"/>
                <w:szCs w:val="20"/>
              </w:rPr>
              <w:t xml:space="preserve"> обл., г. Уварово</w:t>
            </w:r>
          </w:p>
        </w:tc>
        <w:tc>
          <w:tcPr>
            <w:tcW w:w="1374" w:type="dxa"/>
            <w:gridSpan w:val="2"/>
            <w:tcBorders>
              <w:top w:val="nil"/>
              <w:left w:val="nil"/>
              <w:bottom w:val="single" w:sz="4" w:space="0" w:color="auto"/>
              <w:right w:val="single" w:sz="4" w:space="0" w:color="auto"/>
            </w:tcBorders>
            <w:shd w:val="clear" w:color="auto" w:fill="auto"/>
            <w:vAlign w:val="center"/>
            <w:hideMark/>
          </w:tcPr>
          <w:p w:rsidR="009F291A" w:rsidRDefault="009F291A" w:rsidP="007F378F">
            <w:pPr>
              <w:jc w:val="center"/>
              <w:rPr>
                <w:color w:val="000000"/>
                <w:sz w:val="20"/>
                <w:szCs w:val="20"/>
              </w:rPr>
            </w:pPr>
            <w:r>
              <w:rPr>
                <w:color w:val="000000"/>
                <w:sz w:val="20"/>
                <w:szCs w:val="20"/>
              </w:rPr>
              <w:t>17624</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9F291A" w:rsidRDefault="009F291A" w:rsidP="007F378F">
            <w:pPr>
              <w:jc w:val="center"/>
              <w:rPr>
                <w:color w:val="000000"/>
                <w:sz w:val="20"/>
                <w:szCs w:val="20"/>
              </w:rPr>
            </w:pPr>
            <w:r>
              <w:rPr>
                <w:color w:val="000000"/>
                <w:sz w:val="20"/>
                <w:szCs w:val="20"/>
              </w:rPr>
              <w:t>21879</w:t>
            </w:r>
          </w:p>
        </w:tc>
      </w:tr>
      <w:tr w:rsidR="009F291A" w:rsidRPr="008C046A" w:rsidTr="007F378F">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F291A" w:rsidRPr="008C046A" w:rsidRDefault="009F291A" w:rsidP="007F378F">
            <w:pPr>
              <w:jc w:val="center"/>
              <w:rPr>
                <w:color w:val="000000"/>
                <w:sz w:val="20"/>
                <w:szCs w:val="20"/>
              </w:rPr>
            </w:pPr>
            <w:r w:rsidRPr="008C046A">
              <w:rPr>
                <w:color w:val="000000"/>
                <w:sz w:val="20"/>
                <w:szCs w:val="20"/>
              </w:rPr>
              <w:t>10</w:t>
            </w:r>
          </w:p>
        </w:tc>
        <w:tc>
          <w:tcPr>
            <w:tcW w:w="3288" w:type="dxa"/>
            <w:tcBorders>
              <w:top w:val="nil"/>
              <w:left w:val="nil"/>
              <w:bottom w:val="single" w:sz="4" w:space="0" w:color="auto"/>
              <w:right w:val="single" w:sz="4" w:space="0" w:color="auto"/>
            </w:tcBorders>
            <w:shd w:val="clear" w:color="auto" w:fill="auto"/>
            <w:noWrap/>
            <w:vAlign w:val="center"/>
            <w:hideMark/>
          </w:tcPr>
          <w:p w:rsidR="009F291A" w:rsidRPr="008C046A" w:rsidRDefault="009F291A" w:rsidP="007F378F">
            <w:pPr>
              <w:jc w:val="center"/>
              <w:rPr>
                <w:color w:val="000000"/>
                <w:sz w:val="20"/>
                <w:szCs w:val="20"/>
              </w:rPr>
            </w:pPr>
            <w:r w:rsidRPr="008C046A">
              <w:rPr>
                <w:color w:val="000000"/>
                <w:sz w:val="20"/>
                <w:szCs w:val="20"/>
              </w:rPr>
              <w:t>РФ_ТАМ_КИРСАНОВ</w:t>
            </w:r>
          </w:p>
        </w:tc>
        <w:tc>
          <w:tcPr>
            <w:tcW w:w="3820" w:type="dxa"/>
            <w:tcBorders>
              <w:top w:val="nil"/>
              <w:left w:val="nil"/>
              <w:bottom w:val="single" w:sz="4" w:space="0" w:color="auto"/>
              <w:right w:val="single" w:sz="4" w:space="0" w:color="auto"/>
            </w:tcBorders>
            <w:shd w:val="clear" w:color="auto" w:fill="auto"/>
            <w:noWrap/>
            <w:vAlign w:val="center"/>
            <w:hideMark/>
          </w:tcPr>
          <w:p w:rsidR="009F291A" w:rsidRPr="008C046A" w:rsidRDefault="009F291A" w:rsidP="007F378F">
            <w:pPr>
              <w:jc w:val="center"/>
              <w:rPr>
                <w:color w:val="000000"/>
                <w:sz w:val="20"/>
                <w:szCs w:val="20"/>
              </w:rPr>
            </w:pPr>
            <w:proofErr w:type="gramStart"/>
            <w:r w:rsidRPr="008C046A">
              <w:rPr>
                <w:color w:val="000000"/>
                <w:sz w:val="20"/>
                <w:szCs w:val="20"/>
              </w:rPr>
              <w:t>Тамбовская</w:t>
            </w:r>
            <w:proofErr w:type="gramEnd"/>
            <w:r w:rsidRPr="008C046A">
              <w:rPr>
                <w:color w:val="000000"/>
                <w:sz w:val="20"/>
                <w:szCs w:val="20"/>
              </w:rPr>
              <w:t xml:space="preserve"> обл., г. Кирсанов</w:t>
            </w:r>
          </w:p>
        </w:tc>
        <w:tc>
          <w:tcPr>
            <w:tcW w:w="1374" w:type="dxa"/>
            <w:gridSpan w:val="2"/>
            <w:tcBorders>
              <w:top w:val="nil"/>
              <w:left w:val="nil"/>
              <w:bottom w:val="single" w:sz="4" w:space="0" w:color="auto"/>
              <w:right w:val="single" w:sz="4" w:space="0" w:color="auto"/>
            </w:tcBorders>
            <w:shd w:val="clear" w:color="auto" w:fill="auto"/>
            <w:vAlign w:val="center"/>
            <w:hideMark/>
          </w:tcPr>
          <w:p w:rsidR="009F291A" w:rsidRDefault="009F291A" w:rsidP="007F378F">
            <w:pPr>
              <w:jc w:val="center"/>
              <w:rPr>
                <w:color w:val="000000"/>
                <w:sz w:val="20"/>
                <w:szCs w:val="20"/>
              </w:rPr>
            </w:pPr>
            <w:r>
              <w:rPr>
                <w:color w:val="000000"/>
                <w:sz w:val="20"/>
                <w:szCs w:val="20"/>
              </w:rPr>
              <w:t>15194</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9F291A" w:rsidRDefault="009F291A" w:rsidP="007F378F">
            <w:pPr>
              <w:jc w:val="center"/>
              <w:rPr>
                <w:color w:val="000000"/>
                <w:sz w:val="20"/>
                <w:szCs w:val="20"/>
              </w:rPr>
            </w:pPr>
            <w:r>
              <w:rPr>
                <w:color w:val="000000"/>
                <w:sz w:val="20"/>
                <w:szCs w:val="20"/>
              </w:rPr>
              <w:t>20664</w:t>
            </w:r>
          </w:p>
        </w:tc>
      </w:tr>
      <w:tr w:rsidR="009F291A" w:rsidRPr="008C046A" w:rsidTr="007F378F">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F291A" w:rsidRPr="008C046A" w:rsidRDefault="009F291A" w:rsidP="007F378F">
            <w:pPr>
              <w:jc w:val="center"/>
              <w:rPr>
                <w:color w:val="000000"/>
                <w:sz w:val="20"/>
                <w:szCs w:val="20"/>
              </w:rPr>
            </w:pPr>
            <w:r w:rsidRPr="008C046A">
              <w:rPr>
                <w:color w:val="000000"/>
                <w:sz w:val="20"/>
                <w:szCs w:val="20"/>
              </w:rPr>
              <w:t>11</w:t>
            </w:r>
          </w:p>
        </w:tc>
        <w:tc>
          <w:tcPr>
            <w:tcW w:w="3288" w:type="dxa"/>
            <w:tcBorders>
              <w:top w:val="nil"/>
              <w:left w:val="nil"/>
              <w:bottom w:val="single" w:sz="4" w:space="0" w:color="auto"/>
              <w:right w:val="single" w:sz="4" w:space="0" w:color="auto"/>
            </w:tcBorders>
            <w:shd w:val="clear" w:color="auto" w:fill="auto"/>
            <w:noWrap/>
            <w:vAlign w:val="center"/>
            <w:hideMark/>
          </w:tcPr>
          <w:p w:rsidR="009F291A" w:rsidRPr="008C046A" w:rsidRDefault="009F291A" w:rsidP="007F378F">
            <w:pPr>
              <w:jc w:val="center"/>
              <w:rPr>
                <w:color w:val="000000"/>
                <w:sz w:val="20"/>
                <w:szCs w:val="20"/>
              </w:rPr>
            </w:pPr>
            <w:r w:rsidRPr="008C046A">
              <w:rPr>
                <w:color w:val="000000"/>
                <w:sz w:val="20"/>
                <w:szCs w:val="20"/>
              </w:rPr>
              <w:t>РФ_ТАМ_ЗНАМЕНСКИЙ_</w:t>
            </w:r>
            <w:proofErr w:type="gramStart"/>
            <w:r w:rsidRPr="008C046A">
              <w:rPr>
                <w:color w:val="000000"/>
                <w:sz w:val="20"/>
                <w:szCs w:val="20"/>
              </w:rPr>
              <w:t>Р</w:t>
            </w:r>
            <w:proofErr w:type="gramEnd"/>
          </w:p>
        </w:tc>
        <w:tc>
          <w:tcPr>
            <w:tcW w:w="3820" w:type="dxa"/>
            <w:tcBorders>
              <w:top w:val="nil"/>
              <w:left w:val="nil"/>
              <w:bottom w:val="single" w:sz="4" w:space="0" w:color="auto"/>
              <w:right w:val="single" w:sz="4" w:space="0" w:color="auto"/>
            </w:tcBorders>
            <w:shd w:val="clear" w:color="auto" w:fill="auto"/>
            <w:noWrap/>
            <w:vAlign w:val="center"/>
            <w:hideMark/>
          </w:tcPr>
          <w:p w:rsidR="009F291A" w:rsidRPr="008C046A" w:rsidRDefault="009F291A" w:rsidP="007F378F">
            <w:pPr>
              <w:jc w:val="center"/>
              <w:rPr>
                <w:color w:val="000000"/>
                <w:sz w:val="20"/>
                <w:szCs w:val="20"/>
              </w:rPr>
            </w:pPr>
            <w:proofErr w:type="gramStart"/>
            <w:r w:rsidRPr="008C046A">
              <w:rPr>
                <w:color w:val="000000"/>
                <w:sz w:val="20"/>
                <w:szCs w:val="20"/>
              </w:rPr>
              <w:t>Тамбовская</w:t>
            </w:r>
            <w:proofErr w:type="gramEnd"/>
            <w:r w:rsidRPr="008C046A">
              <w:rPr>
                <w:color w:val="000000"/>
                <w:sz w:val="20"/>
                <w:szCs w:val="20"/>
              </w:rPr>
              <w:t xml:space="preserve"> обл.,  Знаменский р-н</w:t>
            </w:r>
          </w:p>
        </w:tc>
        <w:tc>
          <w:tcPr>
            <w:tcW w:w="1374" w:type="dxa"/>
            <w:gridSpan w:val="2"/>
            <w:tcBorders>
              <w:top w:val="nil"/>
              <w:left w:val="nil"/>
              <w:bottom w:val="single" w:sz="4" w:space="0" w:color="auto"/>
              <w:right w:val="single" w:sz="4" w:space="0" w:color="auto"/>
            </w:tcBorders>
            <w:shd w:val="clear" w:color="auto" w:fill="auto"/>
            <w:vAlign w:val="center"/>
            <w:hideMark/>
          </w:tcPr>
          <w:p w:rsidR="009F291A" w:rsidRDefault="009F291A" w:rsidP="007F378F">
            <w:pPr>
              <w:jc w:val="center"/>
              <w:rPr>
                <w:color w:val="000000"/>
                <w:sz w:val="20"/>
                <w:szCs w:val="20"/>
              </w:rPr>
            </w:pPr>
            <w:r>
              <w:rPr>
                <w:color w:val="000000"/>
                <w:sz w:val="20"/>
                <w:szCs w:val="20"/>
              </w:rPr>
              <w:t>7900</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9F291A" w:rsidRDefault="009F291A" w:rsidP="007F378F">
            <w:pPr>
              <w:jc w:val="center"/>
              <w:rPr>
                <w:color w:val="000000"/>
                <w:sz w:val="20"/>
                <w:szCs w:val="20"/>
              </w:rPr>
            </w:pPr>
            <w:r>
              <w:rPr>
                <w:color w:val="000000"/>
                <w:sz w:val="20"/>
                <w:szCs w:val="20"/>
              </w:rPr>
              <w:t>13979</w:t>
            </w:r>
          </w:p>
        </w:tc>
      </w:tr>
      <w:tr w:rsidR="009F291A" w:rsidRPr="008C046A" w:rsidTr="007F378F">
        <w:trPr>
          <w:gridAfter w:val="1"/>
          <w:wAfter w:w="412"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F291A" w:rsidRPr="008C046A" w:rsidRDefault="009F291A" w:rsidP="007F378F">
            <w:pPr>
              <w:jc w:val="center"/>
              <w:rPr>
                <w:color w:val="000000"/>
                <w:sz w:val="20"/>
                <w:szCs w:val="20"/>
              </w:rPr>
            </w:pPr>
            <w:r w:rsidRPr="008C046A">
              <w:rPr>
                <w:color w:val="000000"/>
                <w:sz w:val="20"/>
                <w:szCs w:val="20"/>
              </w:rPr>
              <w:t>12</w:t>
            </w:r>
          </w:p>
        </w:tc>
        <w:tc>
          <w:tcPr>
            <w:tcW w:w="3288" w:type="dxa"/>
            <w:tcBorders>
              <w:top w:val="nil"/>
              <w:left w:val="nil"/>
              <w:bottom w:val="single" w:sz="4" w:space="0" w:color="auto"/>
              <w:right w:val="single" w:sz="4" w:space="0" w:color="auto"/>
            </w:tcBorders>
            <w:shd w:val="clear" w:color="auto" w:fill="auto"/>
            <w:noWrap/>
            <w:vAlign w:val="center"/>
            <w:hideMark/>
          </w:tcPr>
          <w:p w:rsidR="009F291A" w:rsidRPr="008C046A" w:rsidRDefault="009F291A" w:rsidP="007F378F">
            <w:pPr>
              <w:jc w:val="center"/>
              <w:rPr>
                <w:color w:val="000000"/>
                <w:sz w:val="20"/>
                <w:szCs w:val="20"/>
              </w:rPr>
            </w:pPr>
            <w:r w:rsidRPr="008C046A">
              <w:rPr>
                <w:color w:val="000000"/>
                <w:sz w:val="20"/>
                <w:szCs w:val="20"/>
              </w:rPr>
              <w:t>РФ_ТАМ_НИКИФОРОВСКИЙ_</w:t>
            </w:r>
            <w:proofErr w:type="gramStart"/>
            <w:r w:rsidRPr="008C046A">
              <w:rPr>
                <w:color w:val="000000"/>
                <w:sz w:val="20"/>
                <w:szCs w:val="20"/>
              </w:rPr>
              <w:t>Р</w:t>
            </w:r>
            <w:proofErr w:type="gramEnd"/>
          </w:p>
        </w:tc>
        <w:tc>
          <w:tcPr>
            <w:tcW w:w="3820" w:type="dxa"/>
            <w:tcBorders>
              <w:top w:val="nil"/>
              <w:left w:val="nil"/>
              <w:bottom w:val="single" w:sz="4" w:space="0" w:color="auto"/>
              <w:right w:val="single" w:sz="4" w:space="0" w:color="auto"/>
            </w:tcBorders>
            <w:shd w:val="clear" w:color="auto" w:fill="auto"/>
            <w:noWrap/>
            <w:vAlign w:val="center"/>
            <w:hideMark/>
          </w:tcPr>
          <w:p w:rsidR="009F291A" w:rsidRPr="008C046A" w:rsidRDefault="009F291A" w:rsidP="007F378F">
            <w:pPr>
              <w:jc w:val="center"/>
              <w:rPr>
                <w:color w:val="000000"/>
                <w:sz w:val="20"/>
                <w:szCs w:val="20"/>
              </w:rPr>
            </w:pPr>
            <w:proofErr w:type="gramStart"/>
            <w:r w:rsidRPr="008C046A">
              <w:rPr>
                <w:color w:val="000000"/>
                <w:sz w:val="20"/>
                <w:szCs w:val="20"/>
              </w:rPr>
              <w:t>Тамбовская</w:t>
            </w:r>
            <w:proofErr w:type="gramEnd"/>
            <w:r w:rsidRPr="008C046A">
              <w:rPr>
                <w:color w:val="000000"/>
                <w:sz w:val="20"/>
                <w:szCs w:val="20"/>
              </w:rPr>
              <w:t xml:space="preserve"> обл., Никифоровский р-н</w:t>
            </w:r>
          </w:p>
        </w:tc>
        <w:tc>
          <w:tcPr>
            <w:tcW w:w="1374" w:type="dxa"/>
            <w:gridSpan w:val="2"/>
            <w:tcBorders>
              <w:top w:val="nil"/>
              <w:left w:val="nil"/>
              <w:bottom w:val="single" w:sz="4" w:space="0" w:color="auto"/>
              <w:right w:val="single" w:sz="4" w:space="0" w:color="auto"/>
            </w:tcBorders>
            <w:shd w:val="clear" w:color="auto" w:fill="auto"/>
            <w:vAlign w:val="center"/>
            <w:hideMark/>
          </w:tcPr>
          <w:p w:rsidR="009F291A" w:rsidRDefault="009F291A" w:rsidP="007F378F">
            <w:pPr>
              <w:jc w:val="center"/>
              <w:rPr>
                <w:color w:val="000000"/>
                <w:sz w:val="20"/>
                <w:szCs w:val="20"/>
              </w:rPr>
            </w:pPr>
            <w:r>
              <w:rPr>
                <w:color w:val="000000"/>
                <w:sz w:val="20"/>
                <w:szCs w:val="20"/>
              </w:rPr>
              <w:t>9724</w:t>
            </w:r>
          </w:p>
        </w:tc>
        <w:tc>
          <w:tcPr>
            <w:tcW w:w="1286" w:type="dxa"/>
            <w:gridSpan w:val="2"/>
            <w:tcBorders>
              <w:top w:val="nil"/>
              <w:left w:val="nil"/>
              <w:bottom w:val="single" w:sz="4" w:space="0" w:color="auto"/>
              <w:right w:val="single" w:sz="4" w:space="0" w:color="auto"/>
            </w:tcBorders>
            <w:shd w:val="clear" w:color="auto" w:fill="auto"/>
            <w:noWrap/>
            <w:vAlign w:val="center"/>
            <w:hideMark/>
          </w:tcPr>
          <w:p w:rsidR="009F291A" w:rsidRDefault="009F291A" w:rsidP="007F378F">
            <w:pPr>
              <w:jc w:val="center"/>
              <w:rPr>
                <w:color w:val="000000"/>
                <w:sz w:val="20"/>
                <w:szCs w:val="20"/>
              </w:rPr>
            </w:pPr>
            <w:r>
              <w:rPr>
                <w:color w:val="000000"/>
                <w:sz w:val="20"/>
                <w:szCs w:val="20"/>
              </w:rPr>
              <w:t>15803</w:t>
            </w:r>
          </w:p>
        </w:tc>
      </w:tr>
      <w:tr w:rsidR="009F291A" w:rsidRPr="008C046A" w:rsidTr="007F378F">
        <w:trPr>
          <w:gridAfter w:val="1"/>
          <w:wAfter w:w="412" w:type="dxa"/>
          <w:trHeight w:val="855"/>
        </w:trPr>
        <w:tc>
          <w:tcPr>
            <w:tcW w:w="10428" w:type="dxa"/>
            <w:gridSpan w:val="7"/>
            <w:tcBorders>
              <w:top w:val="single" w:sz="4" w:space="0" w:color="auto"/>
              <w:left w:val="nil"/>
              <w:bottom w:val="nil"/>
              <w:right w:val="nil"/>
            </w:tcBorders>
            <w:shd w:val="clear" w:color="auto" w:fill="auto"/>
            <w:vAlign w:val="bottom"/>
            <w:hideMark/>
          </w:tcPr>
          <w:p w:rsidR="009F291A" w:rsidRPr="008C046A" w:rsidRDefault="009F291A" w:rsidP="007F378F">
            <w:pPr>
              <w:jc w:val="center"/>
              <w:rPr>
                <w:color w:val="000000"/>
                <w:sz w:val="20"/>
                <w:szCs w:val="20"/>
              </w:rPr>
            </w:pPr>
            <w:r w:rsidRPr="008C046A">
              <w:rPr>
                <w:color w:val="000000"/>
                <w:sz w:val="20"/>
                <w:szCs w:val="20"/>
              </w:rPr>
              <w:t xml:space="preserve">Норма простоя автотранспорта под загрузкой (выгрузкой) груза силами грузоотправителей (грузополучателей) составляет для 20-футового - 3 часа, 40-футового - 4 часа.  В </w:t>
            </w:r>
            <w:proofErr w:type="gramStart"/>
            <w:r w:rsidRPr="008C046A">
              <w:rPr>
                <w:color w:val="000000"/>
                <w:sz w:val="20"/>
                <w:szCs w:val="20"/>
              </w:rPr>
              <w:t>случае</w:t>
            </w:r>
            <w:proofErr w:type="gramEnd"/>
            <w:r w:rsidRPr="008C046A">
              <w:rPr>
                <w:color w:val="000000"/>
                <w:sz w:val="20"/>
                <w:szCs w:val="20"/>
              </w:rPr>
              <w:t xml:space="preserve"> превышения нормы, оплата производится по ставкам: 20-футовый</w:t>
            </w:r>
            <w:r>
              <w:rPr>
                <w:color w:val="000000"/>
                <w:sz w:val="20"/>
                <w:szCs w:val="20"/>
              </w:rPr>
              <w:t xml:space="preserve"> – 551 </w:t>
            </w:r>
            <w:proofErr w:type="spellStart"/>
            <w:r>
              <w:rPr>
                <w:color w:val="000000"/>
                <w:sz w:val="20"/>
                <w:szCs w:val="20"/>
              </w:rPr>
              <w:t>руб</w:t>
            </w:r>
            <w:proofErr w:type="spellEnd"/>
            <w:r>
              <w:rPr>
                <w:color w:val="000000"/>
                <w:sz w:val="20"/>
                <w:szCs w:val="20"/>
              </w:rPr>
              <w:t xml:space="preserve"> за 1 час, 40-фут – 662</w:t>
            </w:r>
            <w:r w:rsidRPr="008C046A">
              <w:rPr>
                <w:color w:val="000000"/>
                <w:sz w:val="20"/>
                <w:szCs w:val="20"/>
              </w:rPr>
              <w:t xml:space="preserve"> </w:t>
            </w:r>
            <w:proofErr w:type="spellStart"/>
            <w:r w:rsidRPr="008C046A">
              <w:rPr>
                <w:color w:val="000000"/>
                <w:sz w:val="20"/>
                <w:szCs w:val="20"/>
              </w:rPr>
              <w:t>руб</w:t>
            </w:r>
            <w:proofErr w:type="spellEnd"/>
            <w:r w:rsidRPr="008C046A">
              <w:rPr>
                <w:color w:val="000000"/>
                <w:sz w:val="20"/>
                <w:szCs w:val="20"/>
              </w:rPr>
              <w:t xml:space="preserve"> за 1 час.</w:t>
            </w:r>
          </w:p>
        </w:tc>
      </w:tr>
      <w:tr w:rsidR="009F291A" w:rsidRPr="008C046A" w:rsidTr="007F378F">
        <w:trPr>
          <w:gridAfter w:val="1"/>
          <w:wAfter w:w="412" w:type="dxa"/>
          <w:trHeight w:val="300"/>
        </w:trPr>
        <w:tc>
          <w:tcPr>
            <w:tcW w:w="660" w:type="dxa"/>
            <w:tcBorders>
              <w:top w:val="nil"/>
              <w:left w:val="nil"/>
              <w:bottom w:val="nil"/>
              <w:right w:val="nil"/>
            </w:tcBorders>
            <w:shd w:val="clear" w:color="auto" w:fill="auto"/>
            <w:noWrap/>
            <w:vAlign w:val="bottom"/>
            <w:hideMark/>
          </w:tcPr>
          <w:p w:rsidR="009F291A" w:rsidRPr="008C046A" w:rsidRDefault="009F291A" w:rsidP="007F378F">
            <w:pPr>
              <w:rPr>
                <w:color w:val="000000"/>
                <w:sz w:val="20"/>
                <w:szCs w:val="20"/>
              </w:rPr>
            </w:pPr>
          </w:p>
        </w:tc>
        <w:tc>
          <w:tcPr>
            <w:tcW w:w="3288" w:type="dxa"/>
            <w:tcBorders>
              <w:top w:val="nil"/>
              <w:left w:val="nil"/>
              <w:bottom w:val="nil"/>
              <w:right w:val="nil"/>
            </w:tcBorders>
            <w:shd w:val="clear" w:color="auto" w:fill="auto"/>
            <w:noWrap/>
            <w:vAlign w:val="bottom"/>
            <w:hideMark/>
          </w:tcPr>
          <w:p w:rsidR="009F291A" w:rsidRPr="008C046A" w:rsidRDefault="009F291A" w:rsidP="007F378F">
            <w:pPr>
              <w:rPr>
                <w:color w:val="000000"/>
                <w:sz w:val="20"/>
                <w:szCs w:val="20"/>
              </w:rPr>
            </w:pPr>
          </w:p>
        </w:tc>
        <w:tc>
          <w:tcPr>
            <w:tcW w:w="3820" w:type="dxa"/>
            <w:tcBorders>
              <w:top w:val="nil"/>
              <w:left w:val="nil"/>
              <w:bottom w:val="nil"/>
              <w:right w:val="nil"/>
            </w:tcBorders>
            <w:shd w:val="clear" w:color="auto" w:fill="auto"/>
            <w:noWrap/>
            <w:vAlign w:val="bottom"/>
            <w:hideMark/>
          </w:tcPr>
          <w:p w:rsidR="009F291A" w:rsidRPr="008C046A" w:rsidRDefault="009F291A" w:rsidP="007F378F">
            <w:pPr>
              <w:rPr>
                <w:color w:val="000000"/>
                <w:sz w:val="20"/>
                <w:szCs w:val="20"/>
              </w:rPr>
            </w:pPr>
          </w:p>
        </w:tc>
        <w:tc>
          <w:tcPr>
            <w:tcW w:w="1150" w:type="dxa"/>
            <w:tcBorders>
              <w:top w:val="nil"/>
              <w:left w:val="nil"/>
              <w:bottom w:val="nil"/>
              <w:right w:val="nil"/>
            </w:tcBorders>
            <w:shd w:val="clear" w:color="auto" w:fill="auto"/>
            <w:noWrap/>
            <w:vAlign w:val="bottom"/>
            <w:hideMark/>
          </w:tcPr>
          <w:p w:rsidR="009F291A" w:rsidRPr="008C046A" w:rsidRDefault="009F291A" w:rsidP="007F378F">
            <w:pPr>
              <w:rPr>
                <w:color w:val="000000"/>
                <w:sz w:val="20"/>
                <w:szCs w:val="20"/>
              </w:rPr>
            </w:pPr>
          </w:p>
        </w:tc>
        <w:tc>
          <w:tcPr>
            <w:tcW w:w="1510" w:type="dxa"/>
            <w:gridSpan w:val="3"/>
            <w:tcBorders>
              <w:top w:val="nil"/>
              <w:left w:val="nil"/>
              <w:bottom w:val="nil"/>
              <w:right w:val="nil"/>
            </w:tcBorders>
            <w:shd w:val="clear" w:color="auto" w:fill="auto"/>
            <w:noWrap/>
            <w:vAlign w:val="bottom"/>
            <w:hideMark/>
          </w:tcPr>
          <w:p w:rsidR="009F291A" w:rsidRPr="008C046A" w:rsidRDefault="009F291A" w:rsidP="007F378F">
            <w:pPr>
              <w:rPr>
                <w:color w:val="000000"/>
                <w:sz w:val="20"/>
                <w:szCs w:val="20"/>
              </w:rPr>
            </w:pPr>
          </w:p>
        </w:tc>
      </w:tr>
      <w:tr w:rsidR="009F291A" w:rsidRPr="008C046A" w:rsidTr="007F378F">
        <w:trPr>
          <w:gridAfter w:val="1"/>
          <w:wAfter w:w="412" w:type="dxa"/>
          <w:trHeight w:val="1020"/>
        </w:trPr>
        <w:tc>
          <w:tcPr>
            <w:tcW w:w="10428" w:type="dxa"/>
            <w:gridSpan w:val="7"/>
            <w:tcBorders>
              <w:top w:val="nil"/>
              <w:left w:val="nil"/>
              <w:bottom w:val="nil"/>
              <w:right w:val="nil"/>
            </w:tcBorders>
            <w:shd w:val="clear" w:color="auto" w:fill="auto"/>
            <w:vAlign w:val="bottom"/>
            <w:hideMark/>
          </w:tcPr>
          <w:p w:rsidR="009F291A" w:rsidRDefault="009F291A" w:rsidP="007F378F">
            <w:pPr>
              <w:jc w:val="center"/>
              <w:rPr>
                <w:b/>
                <w:bCs/>
                <w:color w:val="000000"/>
                <w:sz w:val="20"/>
                <w:szCs w:val="20"/>
              </w:rPr>
            </w:pPr>
            <w:r w:rsidRPr="008C046A">
              <w:rPr>
                <w:b/>
                <w:bCs/>
                <w:color w:val="000000"/>
                <w:sz w:val="20"/>
                <w:szCs w:val="20"/>
              </w:rPr>
              <w:t xml:space="preserve"> Предельные ставки платы за аренду транспортных средств с экипажем для перевозки крупнотоннажных контейнеров 20 фут </w:t>
            </w:r>
            <w:proofErr w:type="gramStart"/>
            <w:r w:rsidRPr="008C046A">
              <w:rPr>
                <w:b/>
                <w:bCs/>
                <w:color w:val="000000"/>
                <w:sz w:val="20"/>
                <w:szCs w:val="20"/>
              </w:rPr>
              <w:t>с</w:t>
            </w:r>
            <w:proofErr w:type="gramEnd"/>
            <w:r w:rsidRPr="008C046A">
              <w:rPr>
                <w:b/>
                <w:bCs/>
                <w:color w:val="000000"/>
                <w:sz w:val="20"/>
                <w:szCs w:val="20"/>
              </w:rPr>
              <w:t>/</w:t>
            </w:r>
            <w:proofErr w:type="gramStart"/>
            <w:r w:rsidRPr="008C046A">
              <w:rPr>
                <w:b/>
                <w:bCs/>
                <w:color w:val="000000"/>
                <w:sz w:val="20"/>
                <w:szCs w:val="20"/>
              </w:rPr>
              <w:t>на</w:t>
            </w:r>
            <w:proofErr w:type="gramEnd"/>
            <w:r w:rsidRPr="008C046A">
              <w:rPr>
                <w:b/>
                <w:bCs/>
                <w:color w:val="000000"/>
                <w:sz w:val="20"/>
                <w:szCs w:val="20"/>
              </w:rPr>
              <w:t xml:space="preserve"> агентства/о на станции Мичуринск-Уральский филиала ПАО «</w:t>
            </w:r>
            <w:proofErr w:type="spellStart"/>
            <w:r w:rsidRPr="008C046A">
              <w:rPr>
                <w:b/>
                <w:bCs/>
                <w:color w:val="000000"/>
                <w:sz w:val="20"/>
                <w:szCs w:val="20"/>
              </w:rPr>
              <w:t>ТрансКонтейнер</w:t>
            </w:r>
            <w:proofErr w:type="spellEnd"/>
            <w:r w:rsidRPr="008C046A">
              <w:rPr>
                <w:b/>
                <w:bCs/>
                <w:color w:val="000000"/>
                <w:sz w:val="20"/>
                <w:szCs w:val="20"/>
              </w:rPr>
              <w:t>» на Юго-Восточной железной дороге</w:t>
            </w:r>
          </w:p>
          <w:p w:rsidR="009F291A" w:rsidRPr="008C046A" w:rsidRDefault="009F291A" w:rsidP="009F291A">
            <w:pPr>
              <w:jc w:val="right"/>
              <w:rPr>
                <w:b/>
                <w:bCs/>
                <w:color w:val="000000"/>
                <w:sz w:val="20"/>
                <w:szCs w:val="20"/>
              </w:rPr>
            </w:pPr>
            <w:r>
              <w:rPr>
                <w:b/>
                <w:bCs/>
                <w:color w:val="000000"/>
                <w:sz w:val="20"/>
                <w:szCs w:val="20"/>
              </w:rPr>
              <w:t>Таблица 4</w:t>
            </w:r>
          </w:p>
        </w:tc>
      </w:tr>
      <w:tr w:rsidR="009F291A" w:rsidRPr="008C046A" w:rsidTr="007F378F">
        <w:trPr>
          <w:gridAfter w:val="2"/>
          <w:wAfter w:w="903" w:type="dxa"/>
          <w:trHeight w:val="665"/>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291A" w:rsidRPr="008C046A" w:rsidRDefault="009F291A" w:rsidP="007F378F">
            <w:pPr>
              <w:jc w:val="center"/>
              <w:rPr>
                <w:color w:val="000000"/>
                <w:sz w:val="20"/>
                <w:szCs w:val="20"/>
              </w:rPr>
            </w:pPr>
            <w:r w:rsidRPr="008C046A">
              <w:rPr>
                <w:color w:val="000000"/>
                <w:sz w:val="20"/>
                <w:szCs w:val="20"/>
              </w:rPr>
              <w:t xml:space="preserve">№ </w:t>
            </w:r>
            <w:proofErr w:type="spellStart"/>
            <w:proofErr w:type="gramStart"/>
            <w:r w:rsidRPr="008C046A">
              <w:rPr>
                <w:color w:val="000000"/>
                <w:sz w:val="20"/>
                <w:szCs w:val="20"/>
              </w:rPr>
              <w:t>п</w:t>
            </w:r>
            <w:proofErr w:type="spellEnd"/>
            <w:proofErr w:type="gramEnd"/>
            <w:r w:rsidRPr="008C046A">
              <w:rPr>
                <w:color w:val="000000"/>
                <w:sz w:val="20"/>
                <w:szCs w:val="20"/>
              </w:rPr>
              <w:t>/</w:t>
            </w:r>
            <w:proofErr w:type="spellStart"/>
            <w:r w:rsidRPr="008C046A">
              <w:rPr>
                <w:color w:val="000000"/>
                <w:sz w:val="20"/>
                <w:szCs w:val="20"/>
              </w:rPr>
              <w:t>п</w:t>
            </w:r>
            <w:proofErr w:type="spellEnd"/>
            <w:r w:rsidRPr="008C046A">
              <w:rPr>
                <w:color w:val="000000"/>
                <w:sz w:val="20"/>
                <w:szCs w:val="20"/>
              </w:rPr>
              <w:t xml:space="preserve"> зоны</w:t>
            </w:r>
          </w:p>
        </w:tc>
        <w:tc>
          <w:tcPr>
            <w:tcW w:w="3288" w:type="dxa"/>
            <w:tcBorders>
              <w:top w:val="single" w:sz="4" w:space="0" w:color="auto"/>
              <w:left w:val="nil"/>
              <w:bottom w:val="single" w:sz="4" w:space="0" w:color="auto"/>
              <w:right w:val="single" w:sz="4" w:space="0" w:color="auto"/>
            </w:tcBorders>
            <w:shd w:val="clear" w:color="auto" w:fill="auto"/>
            <w:vAlign w:val="bottom"/>
            <w:hideMark/>
          </w:tcPr>
          <w:p w:rsidR="009F291A" w:rsidRPr="008C046A" w:rsidRDefault="009F291A" w:rsidP="007F378F">
            <w:pPr>
              <w:jc w:val="center"/>
              <w:rPr>
                <w:color w:val="000000"/>
                <w:sz w:val="20"/>
                <w:szCs w:val="20"/>
              </w:rPr>
            </w:pPr>
            <w:r w:rsidRPr="008C046A">
              <w:rPr>
                <w:color w:val="000000"/>
                <w:sz w:val="20"/>
                <w:szCs w:val="20"/>
              </w:rPr>
              <w:t>Наименование зоны</w:t>
            </w:r>
          </w:p>
        </w:tc>
        <w:tc>
          <w:tcPr>
            <w:tcW w:w="3820" w:type="dxa"/>
            <w:tcBorders>
              <w:top w:val="single" w:sz="4" w:space="0" w:color="auto"/>
              <w:left w:val="nil"/>
              <w:bottom w:val="single" w:sz="4" w:space="0" w:color="auto"/>
              <w:right w:val="single" w:sz="4" w:space="0" w:color="auto"/>
            </w:tcBorders>
            <w:shd w:val="clear" w:color="auto" w:fill="auto"/>
            <w:vAlign w:val="bottom"/>
            <w:hideMark/>
          </w:tcPr>
          <w:p w:rsidR="009F291A" w:rsidRPr="008C046A" w:rsidRDefault="009F291A" w:rsidP="007F378F">
            <w:pPr>
              <w:jc w:val="center"/>
              <w:rPr>
                <w:color w:val="000000"/>
                <w:sz w:val="20"/>
                <w:szCs w:val="20"/>
              </w:rPr>
            </w:pPr>
            <w:r w:rsidRPr="008C046A">
              <w:rPr>
                <w:color w:val="000000"/>
                <w:sz w:val="20"/>
                <w:szCs w:val="20"/>
              </w:rPr>
              <w:t>Расшифровка зоны</w:t>
            </w:r>
          </w:p>
        </w:tc>
        <w:tc>
          <w:tcPr>
            <w:tcW w:w="2169" w:type="dxa"/>
            <w:gridSpan w:val="3"/>
            <w:tcBorders>
              <w:top w:val="single" w:sz="4" w:space="0" w:color="auto"/>
              <w:left w:val="nil"/>
              <w:bottom w:val="single" w:sz="4" w:space="0" w:color="auto"/>
              <w:right w:val="single" w:sz="4" w:space="0" w:color="auto"/>
            </w:tcBorders>
            <w:shd w:val="clear" w:color="auto" w:fill="auto"/>
            <w:vAlign w:val="bottom"/>
            <w:hideMark/>
          </w:tcPr>
          <w:p w:rsidR="009F291A" w:rsidRPr="008C046A" w:rsidRDefault="009F291A" w:rsidP="007F378F">
            <w:pPr>
              <w:jc w:val="center"/>
              <w:rPr>
                <w:color w:val="000000"/>
                <w:sz w:val="20"/>
                <w:szCs w:val="20"/>
              </w:rPr>
            </w:pPr>
            <w:r w:rsidRPr="008C046A">
              <w:rPr>
                <w:color w:val="000000"/>
                <w:sz w:val="20"/>
                <w:szCs w:val="20"/>
              </w:rPr>
              <w:t>Цена без НДС за один 20фут контейнер, в руб.</w:t>
            </w:r>
          </w:p>
        </w:tc>
      </w:tr>
      <w:tr w:rsidR="009F291A" w:rsidRPr="008C046A" w:rsidTr="007F378F">
        <w:trPr>
          <w:gridAfter w:val="2"/>
          <w:wAfter w:w="903" w:type="dxa"/>
          <w:trHeight w:val="465"/>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9F291A" w:rsidRPr="008C046A" w:rsidRDefault="009F291A" w:rsidP="007F378F">
            <w:pPr>
              <w:jc w:val="center"/>
              <w:rPr>
                <w:color w:val="000000"/>
                <w:sz w:val="20"/>
                <w:szCs w:val="20"/>
              </w:rPr>
            </w:pPr>
            <w:r w:rsidRPr="008C046A">
              <w:rPr>
                <w:color w:val="000000"/>
                <w:sz w:val="20"/>
                <w:szCs w:val="20"/>
              </w:rPr>
              <w:t>1</w:t>
            </w:r>
          </w:p>
        </w:tc>
        <w:tc>
          <w:tcPr>
            <w:tcW w:w="3288" w:type="dxa"/>
            <w:tcBorders>
              <w:top w:val="nil"/>
              <w:left w:val="nil"/>
              <w:bottom w:val="single" w:sz="4" w:space="0" w:color="auto"/>
              <w:right w:val="single" w:sz="4" w:space="0" w:color="auto"/>
            </w:tcBorders>
            <w:shd w:val="clear" w:color="auto" w:fill="auto"/>
            <w:vAlign w:val="bottom"/>
            <w:hideMark/>
          </w:tcPr>
          <w:p w:rsidR="009F291A" w:rsidRPr="008C046A" w:rsidRDefault="009F291A" w:rsidP="007F378F">
            <w:pPr>
              <w:jc w:val="center"/>
              <w:rPr>
                <w:color w:val="000000"/>
                <w:sz w:val="20"/>
                <w:szCs w:val="20"/>
              </w:rPr>
            </w:pPr>
            <w:r w:rsidRPr="008C046A">
              <w:rPr>
                <w:color w:val="000000"/>
                <w:sz w:val="20"/>
                <w:szCs w:val="20"/>
              </w:rPr>
              <w:t>ТАМ_ПЕРВОМАЙСКИЙ_</w:t>
            </w:r>
            <w:proofErr w:type="gramStart"/>
            <w:r w:rsidRPr="008C046A">
              <w:rPr>
                <w:color w:val="000000"/>
                <w:sz w:val="20"/>
                <w:szCs w:val="20"/>
              </w:rPr>
              <w:t>Р</w:t>
            </w:r>
            <w:proofErr w:type="gramEnd"/>
            <w:r w:rsidRPr="008C046A">
              <w:rPr>
                <w:color w:val="000000"/>
                <w:sz w:val="20"/>
                <w:szCs w:val="20"/>
              </w:rPr>
              <w:t xml:space="preserve">_001 </w:t>
            </w:r>
          </w:p>
        </w:tc>
        <w:tc>
          <w:tcPr>
            <w:tcW w:w="3820" w:type="dxa"/>
            <w:tcBorders>
              <w:top w:val="nil"/>
              <w:left w:val="nil"/>
              <w:bottom w:val="single" w:sz="4" w:space="0" w:color="auto"/>
              <w:right w:val="single" w:sz="4" w:space="0" w:color="auto"/>
            </w:tcBorders>
            <w:shd w:val="clear" w:color="auto" w:fill="auto"/>
            <w:vAlign w:val="bottom"/>
            <w:hideMark/>
          </w:tcPr>
          <w:p w:rsidR="009F291A" w:rsidRPr="008C046A" w:rsidRDefault="009F291A" w:rsidP="007F378F">
            <w:pPr>
              <w:jc w:val="center"/>
              <w:rPr>
                <w:color w:val="000000"/>
                <w:sz w:val="20"/>
                <w:szCs w:val="20"/>
              </w:rPr>
            </w:pPr>
            <w:proofErr w:type="gramStart"/>
            <w:r w:rsidRPr="008C046A">
              <w:rPr>
                <w:color w:val="000000"/>
                <w:sz w:val="20"/>
                <w:szCs w:val="20"/>
              </w:rPr>
              <w:t>Тамбовская</w:t>
            </w:r>
            <w:proofErr w:type="gramEnd"/>
            <w:r w:rsidRPr="008C046A">
              <w:rPr>
                <w:color w:val="000000"/>
                <w:sz w:val="20"/>
                <w:szCs w:val="20"/>
              </w:rPr>
              <w:t xml:space="preserve"> обл., Первомайский р-н,  с. Первомайск</w:t>
            </w:r>
          </w:p>
        </w:tc>
        <w:tc>
          <w:tcPr>
            <w:tcW w:w="2169" w:type="dxa"/>
            <w:gridSpan w:val="3"/>
            <w:tcBorders>
              <w:top w:val="nil"/>
              <w:left w:val="nil"/>
              <w:bottom w:val="single" w:sz="4" w:space="0" w:color="auto"/>
              <w:right w:val="single" w:sz="4" w:space="0" w:color="auto"/>
            </w:tcBorders>
            <w:shd w:val="clear" w:color="auto" w:fill="auto"/>
            <w:vAlign w:val="center"/>
            <w:hideMark/>
          </w:tcPr>
          <w:p w:rsidR="009F291A" w:rsidRDefault="009F291A" w:rsidP="007F378F">
            <w:pPr>
              <w:jc w:val="center"/>
              <w:rPr>
                <w:color w:val="000000"/>
                <w:sz w:val="20"/>
                <w:szCs w:val="20"/>
              </w:rPr>
            </w:pPr>
            <w:r>
              <w:rPr>
                <w:color w:val="000000"/>
                <w:sz w:val="20"/>
                <w:szCs w:val="20"/>
              </w:rPr>
              <w:t>13979</w:t>
            </w:r>
          </w:p>
        </w:tc>
      </w:tr>
      <w:tr w:rsidR="009F291A" w:rsidRPr="008C046A" w:rsidTr="007F378F">
        <w:trPr>
          <w:gridAfter w:val="2"/>
          <w:wAfter w:w="903" w:type="dxa"/>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9F291A" w:rsidRPr="008C046A" w:rsidRDefault="009F291A" w:rsidP="007F378F">
            <w:pPr>
              <w:jc w:val="center"/>
              <w:rPr>
                <w:color w:val="000000"/>
                <w:sz w:val="20"/>
                <w:szCs w:val="20"/>
              </w:rPr>
            </w:pPr>
            <w:r w:rsidRPr="008C046A">
              <w:rPr>
                <w:color w:val="000000"/>
                <w:sz w:val="20"/>
                <w:szCs w:val="20"/>
              </w:rPr>
              <w:t>2</w:t>
            </w:r>
          </w:p>
        </w:tc>
        <w:tc>
          <w:tcPr>
            <w:tcW w:w="3288" w:type="dxa"/>
            <w:tcBorders>
              <w:top w:val="nil"/>
              <w:left w:val="nil"/>
              <w:bottom w:val="single" w:sz="4" w:space="0" w:color="auto"/>
              <w:right w:val="single" w:sz="4" w:space="0" w:color="auto"/>
            </w:tcBorders>
            <w:shd w:val="clear" w:color="auto" w:fill="auto"/>
            <w:vAlign w:val="bottom"/>
            <w:hideMark/>
          </w:tcPr>
          <w:p w:rsidR="009F291A" w:rsidRPr="008C046A" w:rsidRDefault="009F291A" w:rsidP="007F378F">
            <w:pPr>
              <w:jc w:val="center"/>
              <w:rPr>
                <w:color w:val="000000"/>
                <w:sz w:val="20"/>
                <w:szCs w:val="20"/>
              </w:rPr>
            </w:pPr>
            <w:r w:rsidRPr="008C046A">
              <w:rPr>
                <w:color w:val="000000"/>
                <w:sz w:val="20"/>
                <w:szCs w:val="20"/>
              </w:rPr>
              <w:t xml:space="preserve">РФ_ЛИП_ЧАПЛЫГИН </w:t>
            </w:r>
          </w:p>
        </w:tc>
        <w:tc>
          <w:tcPr>
            <w:tcW w:w="3820" w:type="dxa"/>
            <w:tcBorders>
              <w:top w:val="nil"/>
              <w:left w:val="nil"/>
              <w:bottom w:val="single" w:sz="4" w:space="0" w:color="auto"/>
              <w:right w:val="single" w:sz="4" w:space="0" w:color="auto"/>
            </w:tcBorders>
            <w:shd w:val="clear" w:color="auto" w:fill="auto"/>
            <w:vAlign w:val="bottom"/>
            <w:hideMark/>
          </w:tcPr>
          <w:p w:rsidR="009F291A" w:rsidRPr="008C046A" w:rsidRDefault="009F291A" w:rsidP="007F378F">
            <w:pPr>
              <w:jc w:val="center"/>
              <w:rPr>
                <w:color w:val="000000"/>
                <w:sz w:val="20"/>
                <w:szCs w:val="20"/>
              </w:rPr>
            </w:pPr>
            <w:proofErr w:type="gramStart"/>
            <w:r w:rsidRPr="008C046A">
              <w:rPr>
                <w:color w:val="000000"/>
                <w:sz w:val="20"/>
                <w:szCs w:val="20"/>
              </w:rPr>
              <w:t>Липецкая</w:t>
            </w:r>
            <w:proofErr w:type="gramEnd"/>
            <w:r w:rsidRPr="008C046A">
              <w:rPr>
                <w:color w:val="000000"/>
                <w:sz w:val="20"/>
                <w:szCs w:val="20"/>
              </w:rPr>
              <w:t xml:space="preserve"> обл., г. Чаплыгин</w:t>
            </w:r>
          </w:p>
        </w:tc>
        <w:tc>
          <w:tcPr>
            <w:tcW w:w="2169" w:type="dxa"/>
            <w:gridSpan w:val="3"/>
            <w:tcBorders>
              <w:top w:val="nil"/>
              <w:left w:val="nil"/>
              <w:bottom w:val="single" w:sz="4" w:space="0" w:color="auto"/>
              <w:right w:val="single" w:sz="4" w:space="0" w:color="auto"/>
            </w:tcBorders>
            <w:shd w:val="clear" w:color="auto" w:fill="auto"/>
            <w:vAlign w:val="center"/>
            <w:hideMark/>
          </w:tcPr>
          <w:p w:rsidR="009F291A" w:rsidRDefault="009F291A" w:rsidP="007F378F">
            <w:pPr>
              <w:jc w:val="center"/>
              <w:rPr>
                <w:color w:val="000000"/>
                <w:sz w:val="20"/>
                <w:szCs w:val="20"/>
              </w:rPr>
            </w:pPr>
            <w:r>
              <w:rPr>
                <w:color w:val="000000"/>
                <w:sz w:val="20"/>
                <w:szCs w:val="20"/>
              </w:rPr>
              <w:t>15194</w:t>
            </w:r>
          </w:p>
        </w:tc>
      </w:tr>
      <w:tr w:rsidR="009F291A" w:rsidRPr="008C046A" w:rsidTr="007F378F">
        <w:trPr>
          <w:gridAfter w:val="2"/>
          <w:wAfter w:w="903" w:type="dxa"/>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9F291A" w:rsidRPr="008C046A" w:rsidRDefault="009F291A" w:rsidP="007F378F">
            <w:pPr>
              <w:jc w:val="center"/>
              <w:rPr>
                <w:color w:val="000000"/>
                <w:sz w:val="20"/>
                <w:szCs w:val="20"/>
              </w:rPr>
            </w:pPr>
            <w:r w:rsidRPr="008C046A">
              <w:rPr>
                <w:color w:val="000000"/>
                <w:sz w:val="20"/>
                <w:szCs w:val="20"/>
              </w:rPr>
              <w:t>3</w:t>
            </w:r>
          </w:p>
        </w:tc>
        <w:tc>
          <w:tcPr>
            <w:tcW w:w="3288" w:type="dxa"/>
            <w:tcBorders>
              <w:top w:val="nil"/>
              <w:left w:val="nil"/>
              <w:bottom w:val="single" w:sz="4" w:space="0" w:color="auto"/>
              <w:right w:val="single" w:sz="4" w:space="0" w:color="auto"/>
            </w:tcBorders>
            <w:shd w:val="clear" w:color="auto" w:fill="auto"/>
            <w:vAlign w:val="bottom"/>
            <w:hideMark/>
          </w:tcPr>
          <w:p w:rsidR="009F291A" w:rsidRPr="008C046A" w:rsidRDefault="009F291A" w:rsidP="007F378F">
            <w:pPr>
              <w:jc w:val="center"/>
              <w:rPr>
                <w:color w:val="000000"/>
                <w:sz w:val="20"/>
                <w:szCs w:val="20"/>
              </w:rPr>
            </w:pPr>
            <w:r w:rsidRPr="008C046A">
              <w:rPr>
                <w:color w:val="000000"/>
                <w:sz w:val="20"/>
                <w:szCs w:val="20"/>
              </w:rPr>
              <w:t xml:space="preserve">РФ_ТАМ_МИЧУРИНСК </w:t>
            </w:r>
          </w:p>
        </w:tc>
        <w:tc>
          <w:tcPr>
            <w:tcW w:w="3820" w:type="dxa"/>
            <w:tcBorders>
              <w:top w:val="nil"/>
              <w:left w:val="nil"/>
              <w:bottom w:val="single" w:sz="4" w:space="0" w:color="auto"/>
              <w:right w:val="single" w:sz="4" w:space="0" w:color="auto"/>
            </w:tcBorders>
            <w:shd w:val="clear" w:color="auto" w:fill="auto"/>
            <w:vAlign w:val="bottom"/>
            <w:hideMark/>
          </w:tcPr>
          <w:p w:rsidR="009F291A" w:rsidRPr="008C046A" w:rsidRDefault="009F291A" w:rsidP="007F378F">
            <w:pPr>
              <w:jc w:val="center"/>
              <w:rPr>
                <w:color w:val="000000"/>
                <w:sz w:val="20"/>
                <w:szCs w:val="20"/>
              </w:rPr>
            </w:pPr>
            <w:proofErr w:type="gramStart"/>
            <w:r w:rsidRPr="008C046A">
              <w:rPr>
                <w:color w:val="000000"/>
                <w:sz w:val="20"/>
                <w:szCs w:val="20"/>
              </w:rPr>
              <w:t>Тамбовская</w:t>
            </w:r>
            <w:proofErr w:type="gramEnd"/>
            <w:r w:rsidRPr="008C046A">
              <w:rPr>
                <w:color w:val="000000"/>
                <w:sz w:val="20"/>
                <w:szCs w:val="20"/>
              </w:rPr>
              <w:t xml:space="preserve"> обл.,  г.  Мичуринск</w:t>
            </w:r>
          </w:p>
        </w:tc>
        <w:tc>
          <w:tcPr>
            <w:tcW w:w="2169" w:type="dxa"/>
            <w:gridSpan w:val="3"/>
            <w:tcBorders>
              <w:top w:val="nil"/>
              <w:left w:val="nil"/>
              <w:bottom w:val="single" w:sz="4" w:space="0" w:color="auto"/>
              <w:right w:val="single" w:sz="4" w:space="0" w:color="auto"/>
            </w:tcBorders>
            <w:shd w:val="clear" w:color="auto" w:fill="auto"/>
            <w:vAlign w:val="center"/>
            <w:hideMark/>
          </w:tcPr>
          <w:p w:rsidR="009F291A" w:rsidRDefault="009F291A" w:rsidP="007F378F">
            <w:pPr>
              <w:jc w:val="center"/>
              <w:rPr>
                <w:color w:val="000000"/>
                <w:sz w:val="20"/>
                <w:szCs w:val="20"/>
              </w:rPr>
            </w:pPr>
            <w:r>
              <w:rPr>
                <w:color w:val="000000"/>
                <w:sz w:val="20"/>
                <w:szCs w:val="20"/>
              </w:rPr>
              <w:t>7962</w:t>
            </w:r>
          </w:p>
        </w:tc>
      </w:tr>
      <w:tr w:rsidR="009F291A" w:rsidRPr="008C046A" w:rsidTr="007F378F">
        <w:trPr>
          <w:gridAfter w:val="2"/>
          <w:wAfter w:w="903" w:type="dxa"/>
          <w:trHeight w:val="300"/>
        </w:trPr>
        <w:tc>
          <w:tcPr>
            <w:tcW w:w="9937" w:type="dxa"/>
            <w:gridSpan w:val="6"/>
            <w:vMerge w:val="restart"/>
            <w:tcBorders>
              <w:top w:val="single" w:sz="4" w:space="0" w:color="auto"/>
              <w:left w:val="nil"/>
              <w:bottom w:val="nil"/>
              <w:right w:val="nil"/>
            </w:tcBorders>
            <w:shd w:val="clear" w:color="auto" w:fill="auto"/>
            <w:vAlign w:val="bottom"/>
            <w:hideMark/>
          </w:tcPr>
          <w:p w:rsidR="009F291A" w:rsidRPr="008C046A" w:rsidRDefault="009F291A" w:rsidP="007F378F">
            <w:pPr>
              <w:jc w:val="center"/>
              <w:rPr>
                <w:color w:val="000000"/>
                <w:sz w:val="20"/>
                <w:szCs w:val="20"/>
              </w:rPr>
            </w:pPr>
            <w:r w:rsidRPr="008C046A">
              <w:rPr>
                <w:color w:val="000000"/>
                <w:sz w:val="20"/>
                <w:szCs w:val="20"/>
              </w:rPr>
              <w:t xml:space="preserve">Норма простоя автотранспорта под загрузкой (выгрузкой) груза силами грузоотправителей (грузополучателей) составляет для 20-футового - 3 часа, 40-футового - 4 часа.  В </w:t>
            </w:r>
            <w:proofErr w:type="gramStart"/>
            <w:r w:rsidRPr="008C046A">
              <w:rPr>
                <w:color w:val="000000"/>
                <w:sz w:val="20"/>
                <w:szCs w:val="20"/>
              </w:rPr>
              <w:t>случае</w:t>
            </w:r>
            <w:proofErr w:type="gramEnd"/>
            <w:r w:rsidRPr="008C046A">
              <w:rPr>
                <w:color w:val="000000"/>
                <w:sz w:val="20"/>
                <w:szCs w:val="20"/>
              </w:rPr>
              <w:t xml:space="preserve"> превышения нормы, оплата производится по ставкам: 20-футовый – 55</w:t>
            </w:r>
            <w:r>
              <w:rPr>
                <w:color w:val="000000"/>
                <w:sz w:val="20"/>
                <w:szCs w:val="20"/>
              </w:rPr>
              <w:t>1</w:t>
            </w:r>
            <w:r w:rsidRPr="008C046A">
              <w:rPr>
                <w:color w:val="000000"/>
                <w:sz w:val="20"/>
                <w:szCs w:val="20"/>
              </w:rPr>
              <w:t xml:space="preserve"> </w:t>
            </w:r>
            <w:proofErr w:type="spellStart"/>
            <w:r w:rsidRPr="008C046A">
              <w:rPr>
                <w:color w:val="000000"/>
                <w:sz w:val="20"/>
                <w:szCs w:val="20"/>
              </w:rPr>
              <w:t>руб</w:t>
            </w:r>
            <w:proofErr w:type="spellEnd"/>
            <w:r w:rsidRPr="008C046A">
              <w:rPr>
                <w:color w:val="000000"/>
                <w:sz w:val="20"/>
                <w:szCs w:val="20"/>
              </w:rPr>
              <w:t xml:space="preserve"> за 1 час</w:t>
            </w:r>
            <w:r>
              <w:rPr>
                <w:color w:val="000000"/>
                <w:sz w:val="20"/>
                <w:szCs w:val="20"/>
              </w:rPr>
              <w:t>.</w:t>
            </w:r>
          </w:p>
        </w:tc>
      </w:tr>
      <w:tr w:rsidR="009F291A" w:rsidRPr="008C046A" w:rsidTr="007F378F">
        <w:trPr>
          <w:gridAfter w:val="2"/>
          <w:wAfter w:w="903" w:type="dxa"/>
          <w:trHeight w:val="300"/>
        </w:trPr>
        <w:tc>
          <w:tcPr>
            <w:tcW w:w="9937" w:type="dxa"/>
            <w:gridSpan w:val="6"/>
            <w:vMerge/>
            <w:tcBorders>
              <w:top w:val="single" w:sz="4" w:space="0" w:color="auto"/>
              <w:left w:val="nil"/>
              <w:bottom w:val="nil"/>
              <w:right w:val="nil"/>
            </w:tcBorders>
            <w:vAlign w:val="center"/>
            <w:hideMark/>
          </w:tcPr>
          <w:p w:rsidR="009F291A" w:rsidRPr="008C046A" w:rsidRDefault="009F291A" w:rsidP="007F378F">
            <w:pPr>
              <w:rPr>
                <w:color w:val="000000"/>
                <w:sz w:val="20"/>
                <w:szCs w:val="20"/>
              </w:rPr>
            </w:pPr>
          </w:p>
        </w:tc>
      </w:tr>
      <w:tr w:rsidR="009F291A" w:rsidRPr="008C046A" w:rsidTr="007F378F">
        <w:trPr>
          <w:gridAfter w:val="2"/>
          <w:wAfter w:w="903" w:type="dxa"/>
          <w:trHeight w:val="300"/>
        </w:trPr>
        <w:tc>
          <w:tcPr>
            <w:tcW w:w="9937" w:type="dxa"/>
            <w:gridSpan w:val="6"/>
            <w:vMerge/>
            <w:tcBorders>
              <w:top w:val="single" w:sz="4" w:space="0" w:color="auto"/>
              <w:left w:val="nil"/>
              <w:bottom w:val="nil"/>
              <w:right w:val="nil"/>
            </w:tcBorders>
            <w:vAlign w:val="center"/>
            <w:hideMark/>
          </w:tcPr>
          <w:p w:rsidR="009F291A" w:rsidRPr="008C046A" w:rsidRDefault="009F291A" w:rsidP="007F378F">
            <w:pPr>
              <w:rPr>
                <w:color w:val="000000"/>
                <w:sz w:val="20"/>
                <w:szCs w:val="20"/>
              </w:rPr>
            </w:pPr>
          </w:p>
        </w:tc>
      </w:tr>
    </w:tbl>
    <w:p w:rsidR="00884B8E" w:rsidRDefault="00884B8E" w:rsidP="00CF21B7">
      <w:pPr>
        <w:tabs>
          <w:tab w:val="left" w:pos="-4140"/>
          <w:tab w:val="left" w:pos="2160"/>
          <w:tab w:val="left" w:pos="6480"/>
        </w:tabs>
      </w:pPr>
    </w:p>
    <w:tbl>
      <w:tblPr>
        <w:tblW w:w="10794" w:type="dxa"/>
        <w:tblInd w:w="392" w:type="dxa"/>
        <w:tblLook w:val="04A0"/>
      </w:tblPr>
      <w:tblGrid>
        <w:gridCol w:w="660"/>
        <w:gridCol w:w="3483"/>
        <w:gridCol w:w="4048"/>
        <w:gridCol w:w="1300"/>
        <w:gridCol w:w="1303"/>
      </w:tblGrid>
      <w:tr w:rsidR="009F291A" w:rsidRPr="008C046A" w:rsidTr="009F291A">
        <w:trPr>
          <w:trHeight w:val="945"/>
        </w:trPr>
        <w:tc>
          <w:tcPr>
            <w:tcW w:w="10794" w:type="dxa"/>
            <w:gridSpan w:val="5"/>
            <w:tcBorders>
              <w:top w:val="nil"/>
              <w:left w:val="nil"/>
              <w:bottom w:val="nil"/>
              <w:right w:val="nil"/>
            </w:tcBorders>
            <w:shd w:val="clear" w:color="auto" w:fill="auto"/>
            <w:vAlign w:val="bottom"/>
            <w:hideMark/>
          </w:tcPr>
          <w:p w:rsidR="009F291A" w:rsidRDefault="009F291A" w:rsidP="007F378F">
            <w:pPr>
              <w:ind w:left="601"/>
              <w:jc w:val="center"/>
              <w:rPr>
                <w:b/>
                <w:bCs/>
                <w:color w:val="000000"/>
                <w:sz w:val="20"/>
                <w:szCs w:val="20"/>
              </w:rPr>
            </w:pPr>
            <w:r w:rsidRPr="008C046A">
              <w:rPr>
                <w:b/>
                <w:bCs/>
                <w:color w:val="000000"/>
                <w:sz w:val="20"/>
                <w:szCs w:val="20"/>
              </w:rPr>
              <w:t xml:space="preserve">Предельные ставки платы за аренду транспортных средств с экипажем для перевозки крупнотоннажных контейнеров 20, 40 фут </w:t>
            </w:r>
            <w:proofErr w:type="gramStart"/>
            <w:r w:rsidRPr="008C046A">
              <w:rPr>
                <w:b/>
                <w:bCs/>
                <w:color w:val="000000"/>
                <w:sz w:val="20"/>
                <w:szCs w:val="20"/>
              </w:rPr>
              <w:t>с</w:t>
            </w:r>
            <w:proofErr w:type="gramEnd"/>
            <w:r w:rsidRPr="008C046A">
              <w:rPr>
                <w:b/>
                <w:bCs/>
                <w:color w:val="000000"/>
                <w:sz w:val="20"/>
                <w:szCs w:val="20"/>
              </w:rPr>
              <w:t>/</w:t>
            </w:r>
            <w:proofErr w:type="gramStart"/>
            <w:r w:rsidRPr="008C046A">
              <w:rPr>
                <w:b/>
                <w:bCs/>
                <w:color w:val="000000"/>
                <w:sz w:val="20"/>
                <w:szCs w:val="20"/>
              </w:rPr>
              <w:t>на</w:t>
            </w:r>
            <w:proofErr w:type="gramEnd"/>
            <w:r w:rsidRPr="008C046A">
              <w:rPr>
                <w:b/>
                <w:bCs/>
                <w:color w:val="000000"/>
                <w:sz w:val="20"/>
                <w:szCs w:val="20"/>
              </w:rPr>
              <w:t xml:space="preserve"> агентства/о на станции Белгород филиала    ПАО «</w:t>
            </w:r>
            <w:proofErr w:type="spellStart"/>
            <w:r w:rsidRPr="008C046A">
              <w:rPr>
                <w:b/>
                <w:bCs/>
                <w:color w:val="000000"/>
                <w:sz w:val="20"/>
                <w:szCs w:val="20"/>
              </w:rPr>
              <w:t>ТрансКонтейнер</w:t>
            </w:r>
            <w:proofErr w:type="spellEnd"/>
            <w:r w:rsidRPr="008C046A">
              <w:rPr>
                <w:b/>
                <w:bCs/>
                <w:color w:val="000000"/>
                <w:sz w:val="20"/>
                <w:szCs w:val="20"/>
              </w:rPr>
              <w:t>» на Юго-Восточной железной дороге</w:t>
            </w:r>
          </w:p>
          <w:p w:rsidR="009F291A" w:rsidRPr="008C046A" w:rsidRDefault="009F291A" w:rsidP="009F291A">
            <w:pPr>
              <w:jc w:val="right"/>
              <w:rPr>
                <w:b/>
                <w:bCs/>
                <w:color w:val="000000"/>
                <w:sz w:val="20"/>
                <w:szCs w:val="20"/>
              </w:rPr>
            </w:pPr>
            <w:r>
              <w:rPr>
                <w:b/>
                <w:bCs/>
                <w:color w:val="000000"/>
                <w:sz w:val="20"/>
                <w:szCs w:val="20"/>
              </w:rPr>
              <w:t>Таблица 5</w:t>
            </w:r>
          </w:p>
        </w:tc>
      </w:tr>
      <w:tr w:rsidR="009F291A" w:rsidRPr="008C046A" w:rsidTr="009F291A">
        <w:trPr>
          <w:trHeight w:val="551"/>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291A" w:rsidRPr="008C4A5A" w:rsidRDefault="009F291A" w:rsidP="007F378F">
            <w:pPr>
              <w:jc w:val="center"/>
              <w:rPr>
                <w:color w:val="000000"/>
                <w:sz w:val="20"/>
                <w:szCs w:val="20"/>
              </w:rPr>
            </w:pPr>
            <w:r w:rsidRPr="008C4A5A">
              <w:rPr>
                <w:color w:val="000000"/>
                <w:sz w:val="20"/>
                <w:szCs w:val="20"/>
              </w:rPr>
              <w:t xml:space="preserve">№№ </w:t>
            </w:r>
            <w:proofErr w:type="spellStart"/>
            <w:proofErr w:type="gramStart"/>
            <w:r w:rsidRPr="008C4A5A">
              <w:rPr>
                <w:color w:val="000000"/>
                <w:sz w:val="20"/>
                <w:szCs w:val="20"/>
              </w:rPr>
              <w:t>п</w:t>
            </w:r>
            <w:proofErr w:type="spellEnd"/>
            <w:proofErr w:type="gramEnd"/>
            <w:r w:rsidRPr="008C4A5A">
              <w:rPr>
                <w:color w:val="000000"/>
                <w:sz w:val="20"/>
                <w:szCs w:val="20"/>
              </w:rPr>
              <w:t>/</w:t>
            </w:r>
            <w:proofErr w:type="spellStart"/>
            <w:r w:rsidRPr="008C4A5A">
              <w:rPr>
                <w:color w:val="000000"/>
                <w:sz w:val="20"/>
                <w:szCs w:val="20"/>
              </w:rPr>
              <w:t>п</w:t>
            </w:r>
            <w:proofErr w:type="spellEnd"/>
            <w:r w:rsidRPr="008C4A5A">
              <w:rPr>
                <w:color w:val="000000"/>
                <w:sz w:val="20"/>
                <w:szCs w:val="20"/>
              </w:rPr>
              <w:t>, зоны</w:t>
            </w:r>
          </w:p>
        </w:tc>
        <w:tc>
          <w:tcPr>
            <w:tcW w:w="3483" w:type="dxa"/>
            <w:tcBorders>
              <w:top w:val="single" w:sz="4" w:space="0" w:color="auto"/>
              <w:left w:val="nil"/>
              <w:bottom w:val="single" w:sz="4" w:space="0" w:color="auto"/>
              <w:right w:val="single" w:sz="4" w:space="0" w:color="auto"/>
            </w:tcBorders>
            <w:shd w:val="clear" w:color="auto" w:fill="auto"/>
            <w:noWrap/>
            <w:vAlign w:val="bottom"/>
            <w:hideMark/>
          </w:tcPr>
          <w:p w:rsidR="009F291A" w:rsidRPr="008C4A5A" w:rsidRDefault="009F291A" w:rsidP="007F378F">
            <w:pPr>
              <w:jc w:val="both"/>
              <w:rPr>
                <w:color w:val="000000"/>
                <w:sz w:val="20"/>
                <w:szCs w:val="20"/>
              </w:rPr>
            </w:pPr>
            <w:r w:rsidRPr="008C4A5A">
              <w:rPr>
                <w:color w:val="000000"/>
                <w:sz w:val="20"/>
                <w:szCs w:val="20"/>
              </w:rPr>
              <w:t>Наименование зоны</w:t>
            </w:r>
          </w:p>
        </w:tc>
        <w:tc>
          <w:tcPr>
            <w:tcW w:w="4048" w:type="dxa"/>
            <w:tcBorders>
              <w:top w:val="single" w:sz="4" w:space="0" w:color="auto"/>
              <w:left w:val="nil"/>
              <w:bottom w:val="single" w:sz="4" w:space="0" w:color="auto"/>
              <w:right w:val="single" w:sz="4" w:space="0" w:color="auto"/>
            </w:tcBorders>
            <w:shd w:val="clear" w:color="auto" w:fill="auto"/>
            <w:noWrap/>
            <w:vAlign w:val="bottom"/>
            <w:hideMark/>
          </w:tcPr>
          <w:p w:rsidR="009F291A" w:rsidRPr="008C4A5A" w:rsidRDefault="009F291A" w:rsidP="007F378F">
            <w:pPr>
              <w:jc w:val="center"/>
              <w:rPr>
                <w:color w:val="000000"/>
                <w:sz w:val="20"/>
                <w:szCs w:val="20"/>
              </w:rPr>
            </w:pPr>
            <w:r w:rsidRPr="008C4A5A">
              <w:rPr>
                <w:color w:val="000000"/>
                <w:sz w:val="20"/>
                <w:szCs w:val="20"/>
              </w:rPr>
              <w:t>Расшифровка зоны</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9F291A" w:rsidRPr="008C4A5A" w:rsidRDefault="009F291A" w:rsidP="007F378F">
            <w:pPr>
              <w:jc w:val="center"/>
              <w:rPr>
                <w:color w:val="000000"/>
                <w:sz w:val="20"/>
                <w:szCs w:val="20"/>
              </w:rPr>
            </w:pPr>
            <w:r w:rsidRPr="008C4A5A">
              <w:rPr>
                <w:color w:val="000000"/>
                <w:sz w:val="20"/>
                <w:szCs w:val="20"/>
              </w:rPr>
              <w:t>20 фут, руб. без НДС</w:t>
            </w:r>
          </w:p>
        </w:tc>
        <w:tc>
          <w:tcPr>
            <w:tcW w:w="1303" w:type="dxa"/>
            <w:tcBorders>
              <w:top w:val="single" w:sz="4" w:space="0" w:color="auto"/>
              <w:left w:val="nil"/>
              <w:bottom w:val="single" w:sz="4" w:space="0" w:color="auto"/>
              <w:right w:val="single" w:sz="4" w:space="0" w:color="auto"/>
            </w:tcBorders>
            <w:shd w:val="clear" w:color="auto" w:fill="auto"/>
            <w:vAlign w:val="bottom"/>
            <w:hideMark/>
          </w:tcPr>
          <w:p w:rsidR="009F291A" w:rsidRPr="008C4A5A" w:rsidRDefault="009F291A" w:rsidP="007F378F">
            <w:pPr>
              <w:jc w:val="center"/>
              <w:rPr>
                <w:color w:val="000000"/>
                <w:sz w:val="20"/>
                <w:szCs w:val="20"/>
              </w:rPr>
            </w:pPr>
            <w:r w:rsidRPr="008C4A5A">
              <w:rPr>
                <w:color w:val="000000"/>
                <w:sz w:val="20"/>
                <w:szCs w:val="20"/>
              </w:rPr>
              <w:t>40 фут     руб. без НДС</w:t>
            </w:r>
          </w:p>
        </w:tc>
      </w:tr>
      <w:tr w:rsidR="009F291A" w:rsidRPr="008C046A" w:rsidTr="009F291A">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F291A" w:rsidRPr="008C4A5A" w:rsidRDefault="009F291A" w:rsidP="007F378F">
            <w:pPr>
              <w:jc w:val="center"/>
              <w:rPr>
                <w:color w:val="000000"/>
                <w:sz w:val="20"/>
                <w:szCs w:val="20"/>
              </w:rPr>
            </w:pPr>
            <w:r w:rsidRPr="008C4A5A">
              <w:rPr>
                <w:color w:val="000000"/>
                <w:sz w:val="20"/>
                <w:szCs w:val="20"/>
              </w:rPr>
              <w:t>1</w:t>
            </w:r>
          </w:p>
        </w:tc>
        <w:tc>
          <w:tcPr>
            <w:tcW w:w="3483" w:type="dxa"/>
            <w:tcBorders>
              <w:top w:val="nil"/>
              <w:left w:val="nil"/>
              <w:bottom w:val="single" w:sz="4" w:space="0" w:color="auto"/>
              <w:right w:val="single" w:sz="4" w:space="0" w:color="auto"/>
            </w:tcBorders>
            <w:shd w:val="clear" w:color="auto" w:fill="auto"/>
            <w:vAlign w:val="bottom"/>
            <w:hideMark/>
          </w:tcPr>
          <w:p w:rsidR="009F291A" w:rsidRPr="008C4A5A" w:rsidRDefault="009F291A" w:rsidP="007F378F">
            <w:pPr>
              <w:jc w:val="center"/>
              <w:rPr>
                <w:color w:val="000000"/>
                <w:sz w:val="20"/>
                <w:szCs w:val="20"/>
              </w:rPr>
            </w:pPr>
            <w:r w:rsidRPr="008C4A5A">
              <w:rPr>
                <w:color w:val="000000"/>
                <w:sz w:val="20"/>
                <w:szCs w:val="20"/>
              </w:rPr>
              <w:t xml:space="preserve"> РФ_БЕЛ_БЕЛГОРОД_001</w:t>
            </w:r>
          </w:p>
        </w:tc>
        <w:tc>
          <w:tcPr>
            <w:tcW w:w="4048" w:type="dxa"/>
            <w:tcBorders>
              <w:top w:val="nil"/>
              <w:left w:val="nil"/>
              <w:bottom w:val="single" w:sz="4" w:space="0" w:color="auto"/>
              <w:right w:val="single" w:sz="4" w:space="0" w:color="auto"/>
            </w:tcBorders>
            <w:shd w:val="clear" w:color="auto" w:fill="auto"/>
            <w:vAlign w:val="bottom"/>
            <w:hideMark/>
          </w:tcPr>
          <w:p w:rsidR="00F232FB" w:rsidRDefault="009F291A" w:rsidP="007F378F">
            <w:pPr>
              <w:jc w:val="center"/>
              <w:rPr>
                <w:color w:val="000000"/>
                <w:sz w:val="20"/>
                <w:szCs w:val="20"/>
              </w:rPr>
            </w:pPr>
            <w:r w:rsidRPr="008C4A5A">
              <w:rPr>
                <w:color w:val="000000"/>
                <w:sz w:val="20"/>
                <w:szCs w:val="20"/>
              </w:rPr>
              <w:t xml:space="preserve"> </w:t>
            </w:r>
            <w:proofErr w:type="gramStart"/>
            <w:r w:rsidRPr="008C4A5A">
              <w:rPr>
                <w:color w:val="000000"/>
                <w:sz w:val="20"/>
                <w:szCs w:val="20"/>
              </w:rPr>
              <w:t>Белгородская</w:t>
            </w:r>
            <w:proofErr w:type="gramEnd"/>
            <w:r w:rsidRPr="008C4A5A">
              <w:rPr>
                <w:color w:val="000000"/>
                <w:sz w:val="20"/>
                <w:szCs w:val="20"/>
              </w:rPr>
              <w:t xml:space="preserve"> обл., г. Белгород</w:t>
            </w:r>
            <w:r w:rsidR="00F232FB">
              <w:rPr>
                <w:color w:val="000000"/>
                <w:sz w:val="20"/>
                <w:szCs w:val="20"/>
              </w:rPr>
              <w:t xml:space="preserve">, </w:t>
            </w:r>
          </w:p>
          <w:p w:rsidR="009F291A" w:rsidRPr="008C4A5A" w:rsidRDefault="00F232FB" w:rsidP="007F378F">
            <w:pPr>
              <w:jc w:val="center"/>
              <w:rPr>
                <w:color w:val="000000"/>
                <w:sz w:val="20"/>
                <w:szCs w:val="20"/>
              </w:rPr>
            </w:pPr>
            <w:r>
              <w:rPr>
                <w:color w:val="000000"/>
                <w:sz w:val="20"/>
                <w:szCs w:val="20"/>
              </w:rPr>
              <w:t>Восточный округ</w:t>
            </w:r>
            <w:r w:rsidR="009F291A" w:rsidRPr="008C4A5A">
              <w:rPr>
                <w:color w:val="000000"/>
                <w:sz w:val="20"/>
                <w:szCs w:val="20"/>
              </w:rPr>
              <w:t xml:space="preserve"> </w:t>
            </w:r>
          </w:p>
        </w:tc>
        <w:tc>
          <w:tcPr>
            <w:tcW w:w="1300" w:type="dxa"/>
            <w:tcBorders>
              <w:top w:val="nil"/>
              <w:left w:val="nil"/>
              <w:bottom w:val="single" w:sz="4" w:space="0" w:color="auto"/>
              <w:right w:val="single" w:sz="4" w:space="0" w:color="auto"/>
            </w:tcBorders>
            <w:shd w:val="clear" w:color="auto" w:fill="auto"/>
            <w:vAlign w:val="bottom"/>
            <w:hideMark/>
          </w:tcPr>
          <w:p w:rsidR="009F291A" w:rsidRPr="00D07901" w:rsidRDefault="009F291A" w:rsidP="007F378F">
            <w:pPr>
              <w:jc w:val="center"/>
              <w:rPr>
                <w:color w:val="000000"/>
                <w:sz w:val="22"/>
                <w:szCs w:val="22"/>
              </w:rPr>
            </w:pPr>
            <w:r w:rsidRPr="00D07901">
              <w:rPr>
                <w:color w:val="000000"/>
                <w:sz w:val="22"/>
                <w:szCs w:val="22"/>
              </w:rPr>
              <w:t>4863</w:t>
            </w:r>
          </w:p>
        </w:tc>
        <w:tc>
          <w:tcPr>
            <w:tcW w:w="1303" w:type="dxa"/>
            <w:tcBorders>
              <w:top w:val="nil"/>
              <w:left w:val="nil"/>
              <w:bottom w:val="single" w:sz="4" w:space="0" w:color="auto"/>
              <w:right w:val="single" w:sz="4" w:space="0" w:color="auto"/>
            </w:tcBorders>
            <w:shd w:val="clear" w:color="auto" w:fill="auto"/>
            <w:vAlign w:val="bottom"/>
            <w:hideMark/>
          </w:tcPr>
          <w:p w:rsidR="009F291A" w:rsidRPr="00D07901" w:rsidRDefault="009F291A" w:rsidP="007F378F">
            <w:pPr>
              <w:jc w:val="center"/>
              <w:rPr>
                <w:color w:val="000000"/>
                <w:sz w:val="22"/>
                <w:szCs w:val="22"/>
              </w:rPr>
            </w:pPr>
            <w:r w:rsidRPr="00D07901">
              <w:rPr>
                <w:color w:val="000000"/>
                <w:sz w:val="22"/>
                <w:szCs w:val="22"/>
              </w:rPr>
              <w:t>6565</w:t>
            </w:r>
          </w:p>
        </w:tc>
      </w:tr>
      <w:tr w:rsidR="009F291A" w:rsidRPr="008C046A" w:rsidTr="009F291A">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F291A" w:rsidRPr="008C4A5A" w:rsidRDefault="009F291A" w:rsidP="007F378F">
            <w:pPr>
              <w:jc w:val="center"/>
              <w:rPr>
                <w:color w:val="000000"/>
                <w:sz w:val="20"/>
                <w:szCs w:val="20"/>
              </w:rPr>
            </w:pPr>
            <w:r w:rsidRPr="008C4A5A">
              <w:rPr>
                <w:color w:val="000000"/>
                <w:sz w:val="20"/>
                <w:szCs w:val="20"/>
              </w:rPr>
              <w:t>2</w:t>
            </w:r>
          </w:p>
        </w:tc>
        <w:tc>
          <w:tcPr>
            <w:tcW w:w="3483" w:type="dxa"/>
            <w:tcBorders>
              <w:top w:val="nil"/>
              <w:left w:val="nil"/>
              <w:bottom w:val="single" w:sz="4" w:space="0" w:color="auto"/>
              <w:right w:val="single" w:sz="4" w:space="0" w:color="auto"/>
            </w:tcBorders>
            <w:shd w:val="clear" w:color="auto" w:fill="auto"/>
            <w:vAlign w:val="bottom"/>
            <w:hideMark/>
          </w:tcPr>
          <w:p w:rsidR="009F291A" w:rsidRPr="008C4A5A" w:rsidRDefault="009F291A" w:rsidP="007F378F">
            <w:pPr>
              <w:jc w:val="center"/>
              <w:rPr>
                <w:color w:val="000000"/>
                <w:sz w:val="20"/>
                <w:szCs w:val="20"/>
              </w:rPr>
            </w:pPr>
            <w:r w:rsidRPr="008C4A5A">
              <w:rPr>
                <w:color w:val="000000"/>
                <w:sz w:val="20"/>
                <w:szCs w:val="20"/>
              </w:rPr>
              <w:t>РФ_БЕЛ_БЕЛГОРОД_</w:t>
            </w:r>
            <w:proofErr w:type="gramStart"/>
            <w:r w:rsidRPr="008C4A5A">
              <w:rPr>
                <w:color w:val="000000"/>
                <w:sz w:val="20"/>
                <w:szCs w:val="20"/>
              </w:rPr>
              <w:t>Р</w:t>
            </w:r>
            <w:proofErr w:type="gramEnd"/>
          </w:p>
        </w:tc>
        <w:tc>
          <w:tcPr>
            <w:tcW w:w="4048" w:type="dxa"/>
            <w:tcBorders>
              <w:top w:val="nil"/>
              <w:left w:val="nil"/>
              <w:bottom w:val="single" w:sz="4" w:space="0" w:color="auto"/>
              <w:right w:val="single" w:sz="4" w:space="0" w:color="auto"/>
            </w:tcBorders>
            <w:shd w:val="clear" w:color="auto" w:fill="auto"/>
            <w:vAlign w:val="bottom"/>
            <w:hideMark/>
          </w:tcPr>
          <w:p w:rsidR="009F291A" w:rsidRPr="008C4A5A" w:rsidRDefault="009F291A" w:rsidP="007F378F">
            <w:pPr>
              <w:jc w:val="center"/>
              <w:rPr>
                <w:color w:val="000000"/>
                <w:sz w:val="20"/>
                <w:szCs w:val="20"/>
              </w:rPr>
            </w:pPr>
            <w:r w:rsidRPr="008C4A5A">
              <w:rPr>
                <w:color w:val="000000"/>
                <w:sz w:val="20"/>
                <w:szCs w:val="20"/>
              </w:rPr>
              <w:t xml:space="preserve">Белгородская </w:t>
            </w:r>
            <w:proofErr w:type="spellStart"/>
            <w:proofErr w:type="gramStart"/>
            <w:r w:rsidRPr="008C4A5A">
              <w:rPr>
                <w:color w:val="000000"/>
                <w:sz w:val="20"/>
                <w:szCs w:val="20"/>
              </w:rPr>
              <w:t>обл</w:t>
            </w:r>
            <w:proofErr w:type="spellEnd"/>
            <w:proofErr w:type="gramEnd"/>
            <w:r w:rsidRPr="008C4A5A">
              <w:rPr>
                <w:color w:val="000000"/>
                <w:sz w:val="20"/>
                <w:szCs w:val="20"/>
              </w:rPr>
              <w:t xml:space="preserve">,  Белгородский р-н </w:t>
            </w:r>
          </w:p>
        </w:tc>
        <w:tc>
          <w:tcPr>
            <w:tcW w:w="1300" w:type="dxa"/>
            <w:tcBorders>
              <w:top w:val="nil"/>
              <w:left w:val="nil"/>
              <w:bottom w:val="single" w:sz="4" w:space="0" w:color="auto"/>
              <w:right w:val="single" w:sz="4" w:space="0" w:color="auto"/>
            </w:tcBorders>
            <w:shd w:val="clear" w:color="auto" w:fill="auto"/>
            <w:noWrap/>
            <w:vAlign w:val="bottom"/>
            <w:hideMark/>
          </w:tcPr>
          <w:p w:rsidR="009F291A" w:rsidRPr="00D07901" w:rsidRDefault="009F291A" w:rsidP="007F378F">
            <w:pPr>
              <w:jc w:val="center"/>
              <w:rPr>
                <w:color w:val="000000"/>
                <w:sz w:val="22"/>
                <w:szCs w:val="22"/>
              </w:rPr>
            </w:pPr>
            <w:r w:rsidRPr="00D07901">
              <w:rPr>
                <w:color w:val="000000"/>
                <w:sz w:val="22"/>
                <w:szCs w:val="22"/>
              </w:rPr>
              <w:t>5469</w:t>
            </w:r>
          </w:p>
        </w:tc>
        <w:tc>
          <w:tcPr>
            <w:tcW w:w="1303" w:type="dxa"/>
            <w:tcBorders>
              <w:top w:val="nil"/>
              <w:left w:val="nil"/>
              <w:bottom w:val="single" w:sz="4" w:space="0" w:color="auto"/>
              <w:right w:val="single" w:sz="4" w:space="0" w:color="auto"/>
            </w:tcBorders>
            <w:shd w:val="clear" w:color="auto" w:fill="auto"/>
            <w:vAlign w:val="bottom"/>
            <w:hideMark/>
          </w:tcPr>
          <w:p w:rsidR="009F291A" w:rsidRPr="00D07901" w:rsidRDefault="009F291A" w:rsidP="007F378F">
            <w:pPr>
              <w:jc w:val="center"/>
              <w:rPr>
                <w:color w:val="000000"/>
                <w:sz w:val="22"/>
                <w:szCs w:val="22"/>
              </w:rPr>
            </w:pPr>
            <w:r w:rsidRPr="00D07901">
              <w:rPr>
                <w:color w:val="000000"/>
                <w:sz w:val="22"/>
                <w:szCs w:val="22"/>
              </w:rPr>
              <w:t>6321</w:t>
            </w:r>
          </w:p>
        </w:tc>
      </w:tr>
      <w:tr w:rsidR="009F291A" w:rsidRPr="008C046A" w:rsidTr="009F291A">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F291A" w:rsidRPr="008C4A5A" w:rsidRDefault="009F291A" w:rsidP="007F378F">
            <w:pPr>
              <w:jc w:val="center"/>
              <w:rPr>
                <w:color w:val="000000"/>
                <w:sz w:val="20"/>
                <w:szCs w:val="20"/>
              </w:rPr>
            </w:pPr>
            <w:r w:rsidRPr="008C4A5A">
              <w:rPr>
                <w:color w:val="000000"/>
                <w:sz w:val="20"/>
                <w:szCs w:val="20"/>
              </w:rPr>
              <w:t>3</w:t>
            </w:r>
          </w:p>
        </w:tc>
        <w:tc>
          <w:tcPr>
            <w:tcW w:w="3483" w:type="dxa"/>
            <w:tcBorders>
              <w:top w:val="nil"/>
              <w:left w:val="nil"/>
              <w:bottom w:val="single" w:sz="4" w:space="0" w:color="auto"/>
              <w:right w:val="single" w:sz="4" w:space="0" w:color="auto"/>
            </w:tcBorders>
            <w:shd w:val="clear" w:color="auto" w:fill="auto"/>
            <w:vAlign w:val="bottom"/>
            <w:hideMark/>
          </w:tcPr>
          <w:p w:rsidR="009F291A" w:rsidRPr="008C4A5A" w:rsidRDefault="009F291A" w:rsidP="007F378F">
            <w:pPr>
              <w:jc w:val="center"/>
              <w:rPr>
                <w:color w:val="000000"/>
                <w:sz w:val="20"/>
                <w:szCs w:val="20"/>
              </w:rPr>
            </w:pPr>
            <w:r w:rsidRPr="008C4A5A">
              <w:rPr>
                <w:color w:val="000000"/>
                <w:sz w:val="20"/>
                <w:szCs w:val="20"/>
              </w:rPr>
              <w:t>РФ_БЕЛ_ВАЛУЙКИ</w:t>
            </w:r>
          </w:p>
        </w:tc>
        <w:tc>
          <w:tcPr>
            <w:tcW w:w="4048" w:type="dxa"/>
            <w:tcBorders>
              <w:top w:val="nil"/>
              <w:left w:val="nil"/>
              <w:bottom w:val="single" w:sz="4" w:space="0" w:color="auto"/>
              <w:right w:val="single" w:sz="4" w:space="0" w:color="auto"/>
            </w:tcBorders>
            <w:shd w:val="clear" w:color="auto" w:fill="auto"/>
            <w:vAlign w:val="bottom"/>
            <w:hideMark/>
          </w:tcPr>
          <w:p w:rsidR="009F291A" w:rsidRPr="008C4A5A" w:rsidRDefault="009F291A" w:rsidP="007F378F">
            <w:pPr>
              <w:jc w:val="center"/>
              <w:rPr>
                <w:color w:val="000000"/>
                <w:sz w:val="20"/>
                <w:szCs w:val="20"/>
              </w:rPr>
            </w:pPr>
            <w:proofErr w:type="gramStart"/>
            <w:r w:rsidRPr="008C4A5A">
              <w:rPr>
                <w:color w:val="000000"/>
                <w:sz w:val="20"/>
                <w:szCs w:val="20"/>
              </w:rPr>
              <w:t>Белгородская</w:t>
            </w:r>
            <w:proofErr w:type="gramEnd"/>
            <w:r w:rsidRPr="008C4A5A">
              <w:rPr>
                <w:color w:val="000000"/>
                <w:sz w:val="20"/>
                <w:szCs w:val="20"/>
              </w:rPr>
              <w:t xml:space="preserve"> обл., г. Валуйки</w:t>
            </w:r>
          </w:p>
        </w:tc>
        <w:tc>
          <w:tcPr>
            <w:tcW w:w="1300" w:type="dxa"/>
            <w:tcBorders>
              <w:top w:val="nil"/>
              <w:left w:val="nil"/>
              <w:bottom w:val="single" w:sz="4" w:space="0" w:color="auto"/>
              <w:right w:val="single" w:sz="4" w:space="0" w:color="auto"/>
            </w:tcBorders>
            <w:shd w:val="clear" w:color="auto" w:fill="auto"/>
            <w:noWrap/>
            <w:vAlign w:val="bottom"/>
            <w:hideMark/>
          </w:tcPr>
          <w:p w:rsidR="009F291A" w:rsidRPr="00D07901" w:rsidRDefault="009F291A" w:rsidP="007F378F">
            <w:pPr>
              <w:jc w:val="center"/>
              <w:rPr>
                <w:color w:val="000000"/>
                <w:sz w:val="22"/>
                <w:szCs w:val="22"/>
              </w:rPr>
            </w:pPr>
            <w:r w:rsidRPr="00D07901">
              <w:rPr>
                <w:color w:val="000000"/>
                <w:sz w:val="22"/>
                <w:szCs w:val="22"/>
              </w:rPr>
              <w:t>16139</w:t>
            </w:r>
          </w:p>
        </w:tc>
        <w:tc>
          <w:tcPr>
            <w:tcW w:w="1303" w:type="dxa"/>
            <w:tcBorders>
              <w:top w:val="nil"/>
              <w:left w:val="nil"/>
              <w:bottom w:val="single" w:sz="4" w:space="0" w:color="auto"/>
              <w:right w:val="single" w:sz="4" w:space="0" w:color="auto"/>
            </w:tcBorders>
            <w:shd w:val="clear" w:color="auto" w:fill="auto"/>
            <w:vAlign w:val="bottom"/>
            <w:hideMark/>
          </w:tcPr>
          <w:p w:rsidR="009F291A" w:rsidRPr="00D07901" w:rsidRDefault="009F291A" w:rsidP="007F378F">
            <w:pPr>
              <w:jc w:val="center"/>
              <w:rPr>
                <w:color w:val="000000"/>
                <w:sz w:val="22"/>
                <w:szCs w:val="22"/>
              </w:rPr>
            </w:pPr>
            <w:r w:rsidRPr="00D07901">
              <w:rPr>
                <w:color w:val="000000"/>
                <w:sz w:val="22"/>
                <w:szCs w:val="22"/>
              </w:rPr>
              <w:t>18560</w:t>
            </w:r>
          </w:p>
        </w:tc>
      </w:tr>
      <w:tr w:rsidR="009F291A" w:rsidRPr="008C046A" w:rsidTr="009F291A">
        <w:trPr>
          <w:trHeight w:val="49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F291A" w:rsidRPr="008C4A5A" w:rsidRDefault="009F291A" w:rsidP="007F378F">
            <w:pPr>
              <w:jc w:val="center"/>
              <w:rPr>
                <w:color w:val="000000"/>
                <w:sz w:val="20"/>
                <w:szCs w:val="20"/>
              </w:rPr>
            </w:pPr>
            <w:r w:rsidRPr="008C4A5A">
              <w:rPr>
                <w:color w:val="000000"/>
                <w:sz w:val="20"/>
                <w:szCs w:val="20"/>
              </w:rPr>
              <w:t>4</w:t>
            </w:r>
          </w:p>
        </w:tc>
        <w:tc>
          <w:tcPr>
            <w:tcW w:w="3483" w:type="dxa"/>
            <w:tcBorders>
              <w:top w:val="nil"/>
              <w:left w:val="nil"/>
              <w:bottom w:val="single" w:sz="4" w:space="0" w:color="auto"/>
              <w:right w:val="single" w:sz="4" w:space="0" w:color="auto"/>
            </w:tcBorders>
            <w:shd w:val="clear" w:color="auto" w:fill="auto"/>
            <w:vAlign w:val="bottom"/>
            <w:hideMark/>
          </w:tcPr>
          <w:p w:rsidR="009F291A" w:rsidRPr="008C4A5A" w:rsidRDefault="009F291A" w:rsidP="007F378F">
            <w:pPr>
              <w:jc w:val="center"/>
              <w:rPr>
                <w:color w:val="000000"/>
                <w:sz w:val="20"/>
                <w:szCs w:val="20"/>
              </w:rPr>
            </w:pPr>
            <w:r w:rsidRPr="008C4A5A">
              <w:rPr>
                <w:color w:val="000000"/>
                <w:sz w:val="20"/>
                <w:szCs w:val="20"/>
              </w:rPr>
              <w:t>РФ_БЕЛ_ВОЛОКОНОВСКИЙ_</w:t>
            </w:r>
            <w:proofErr w:type="gramStart"/>
            <w:r w:rsidRPr="008C4A5A">
              <w:rPr>
                <w:color w:val="000000"/>
                <w:sz w:val="20"/>
                <w:szCs w:val="20"/>
              </w:rPr>
              <w:t>Р</w:t>
            </w:r>
            <w:proofErr w:type="gramEnd"/>
            <w:r w:rsidRPr="008C4A5A">
              <w:rPr>
                <w:color w:val="000000"/>
                <w:sz w:val="20"/>
                <w:szCs w:val="20"/>
              </w:rPr>
              <w:t>_001</w:t>
            </w:r>
          </w:p>
        </w:tc>
        <w:tc>
          <w:tcPr>
            <w:tcW w:w="4048" w:type="dxa"/>
            <w:tcBorders>
              <w:top w:val="nil"/>
              <w:left w:val="nil"/>
              <w:bottom w:val="single" w:sz="4" w:space="0" w:color="auto"/>
              <w:right w:val="single" w:sz="4" w:space="0" w:color="auto"/>
            </w:tcBorders>
            <w:shd w:val="clear" w:color="auto" w:fill="auto"/>
            <w:vAlign w:val="bottom"/>
            <w:hideMark/>
          </w:tcPr>
          <w:p w:rsidR="009F291A" w:rsidRPr="008C4A5A" w:rsidRDefault="009F291A" w:rsidP="007F378F">
            <w:pPr>
              <w:jc w:val="center"/>
              <w:rPr>
                <w:color w:val="000000"/>
                <w:sz w:val="20"/>
                <w:szCs w:val="20"/>
              </w:rPr>
            </w:pPr>
            <w:proofErr w:type="gramStart"/>
            <w:r w:rsidRPr="008C4A5A">
              <w:rPr>
                <w:color w:val="000000"/>
                <w:sz w:val="20"/>
                <w:szCs w:val="20"/>
              </w:rPr>
              <w:t>Белгородская</w:t>
            </w:r>
            <w:proofErr w:type="gramEnd"/>
            <w:r w:rsidRPr="008C4A5A">
              <w:rPr>
                <w:color w:val="000000"/>
                <w:sz w:val="20"/>
                <w:szCs w:val="20"/>
              </w:rPr>
              <w:t xml:space="preserve"> обл., </w:t>
            </w:r>
            <w:proofErr w:type="spellStart"/>
            <w:r w:rsidRPr="008C4A5A">
              <w:rPr>
                <w:color w:val="000000"/>
                <w:sz w:val="20"/>
                <w:szCs w:val="20"/>
              </w:rPr>
              <w:t>Волоконовский</w:t>
            </w:r>
            <w:proofErr w:type="spellEnd"/>
            <w:r w:rsidRPr="008C4A5A">
              <w:rPr>
                <w:color w:val="000000"/>
                <w:sz w:val="20"/>
                <w:szCs w:val="20"/>
              </w:rPr>
              <w:t xml:space="preserve"> р-н, с. </w:t>
            </w:r>
            <w:proofErr w:type="spellStart"/>
            <w:r w:rsidRPr="008C4A5A">
              <w:rPr>
                <w:color w:val="000000"/>
                <w:sz w:val="20"/>
                <w:szCs w:val="20"/>
              </w:rPr>
              <w:t>Пятницкое</w:t>
            </w:r>
            <w:proofErr w:type="spellEnd"/>
            <w:r w:rsidRPr="008C4A5A">
              <w:rPr>
                <w:color w:val="00000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rsidR="009F291A" w:rsidRPr="00D07901" w:rsidRDefault="009F291A" w:rsidP="007F378F">
            <w:pPr>
              <w:jc w:val="center"/>
              <w:rPr>
                <w:color w:val="000000"/>
                <w:sz w:val="22"/>
                <w:szCs w:val="22"/>
              </w:rPr>
            </w:pPr>
            <w:r w:rsidRPr="00D07901">
              <w:rPr>
                <w:color w:val="000000"/>
                <w:sz w:val="22"/>
                <w:szCs w:val="22"/>
              </w:rPr>
              <w:t>12809</w:t>
            </w:r>
          </w:p>
        </w:tc>
        <w:tc>
          <w:tcPr>
            <w:tcW w:w="1303" w:type="dxa"/>
            <w:tcBorders>
              <w:top w:val="nil"/>
              <w:left w:val="nil"/>
              <w:bottom w:val="single" w:sz="4" w:space="0" w:color="auto"/>
              <w:right w:val="single" w:sz="4" w:space="0" w:color="auto"/>
            </w:tcBorders>
            <w:shd w:val="clear" w:color="auto" w:fill="auto"/>
            <w:vAlign w:val="bottom"/>
            <w:hideMark/>
          </w:tcPr>
          <w:p w:rsidR="009F291A" w:rsidRPr="00D07901" w:rsidRDefault="009F291A" w:rsidP="007F378F">
            <w:pPr>
              <w:jc w:val="center"/>
              <w:rPr>
                <w:color w:val="000000"/>
                <w:sz w:val="22"/>
                <w:szCs w:val="22"/>
              </w:rPr>
            </w:pPr>
            <w:r w:rsidRPr="00D07901">
              <w:rPr>
                <w:color w:val="000000"/>
                <w:sz w:val="22"/>
                <w:szCs w:val="22"/>
              </w:rPr>
              <w:t>14730</w:t>
            </w:r>
          </w:p>
        </w:tc>
      </w:tr>
      <w:tr w:rsidR="009F291A" w:rsidRPr="008C046A" w:rsidTr="009F291A">
        <w:trPr>
          <w:trHeight w:val="369"/>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F291A" w:rsidRPr="008C4A5A" w:rsidRDefault="009F291A" w:rsidP="007F378F">
            <w:pPr>
              <w:jc w:val="center"/>
              <w:rPr>
                <w:color w:val="000000"/>
                <w:sz w:val="20"/>
                <w:szCs w:val="20"/>
              </w:rPr>
            </w:pPr>
            <w:r w:rsidRPr="008C4A5A">
              <w:rPr>
                <w:color w:val="000000"/>
                <w:sz w:val="20"/>
                <w:szCs w:val="20"/>
              </w:rPr>
              <w:lastRenderedPageBreak/>
              <w:t>5</w:t>
            </w:r>
          </w:p>
        </w:tc>
        <w:tc>
          <w:tcPr>
            <w:tcW w:w="3483" w:type="dxa"/>
            <w:tcBorders>
              <w:top w:val="nil"/>
              <w:left w:val="nil"/>
              <w:bottom w:val="nil"/>
              <w:right w:val="single" w:sz="4" w:space="0" w:color="auto"/>
            </w:tcBorders>
            <w:shd w:val="clear" w:color="auto" w:fill="auto"/>
            <w:vAlign w:val="bottom"/>
            <w:hideMark/>
          </w:tcPr>
          <w:p w:rsidR="009F291A" w:rsidRPr="008C4A5A" w:rsidRDefault="009F291A" w:rsidP="007F378F">
            <w:pPr>
              <w:jc w:val="center"/>
              <w:rPr>
                <w:color w:val="000000"/>
                <w:sz w:val="20"/>
                <w:szCs w:val="20"/>
              </w:rPr>
            </w:pPr>
            <w:r w:rsidRPr="008C4A5A">
              <w:rPr>
                <w:color w:val="000000"/>
                <w:sz w:val="20"/>
                <w:szCs w:val="20"/>
              </w:rPr>
              <w:t>РФ_БЕЛ_ЧЕРНЯНСКИЙ_</w:t>
            </w:r>
            <w:proofErr w:type="gramStart"/>
            <w:r w:rsidRPr="008C4A5A">
              <w:rPr>
                <w:color w:val="000000"/>
                <w:sz w:val="20"/>
                <w:szCs w:val="20"/>
              </w:rPr>
              <w:t>Р</w:t>
            </w:r>
            <w:proofErr w:type="gramEnd"/>
            <w:r w:rsidRPr="008C4A5A">
              <w:rPr>
                <w:color w:val="000000"/>
                <w:sz w:val="20"/>
                <w:szCs w:val="20"/>
              </w:rPr>
              <w:t>_001</w:t>
            </w:r>
          </w:p>
        </w:tc>
        <w:tc>
          <w:tcPr>
            <w:tcW w:w="4048" w:type="dxa"/>
            <w:tcBorders>
              <w:top w:val="nil"/>
              <w:left w:val="nil"/>
              <w:bottom w:val="single" w:sz="4" w:space="0" w:color="auto"/>
              <w:right w:val="single" w:sz="4" w:space="0" w:color="auto"/>
            </w:tcBorders>
            <w:shd w:val="clear" w:color="auto" w:fill="auto"/>
            <w:vAlign w:val="bottom"/>
            <w:hideMark/>
          </w:tcPr>
          <w:p w:rsidR="009F291A" w:rsidRPr="008C4A5A" w:rsidRDefault="009F291A" w:rsidP="007F378F">
            <w:pPr>
              <w:jc w:val="center"/>
              <w:rPr>
                <w:color w:val="000000"/>
                <w:sz w:val="20"/>
                <w:szCs w:val="20"/>
              </w:rPr>
            </w:pPr>
            <w:r w:rsidRPr="008C4A5A">
              <w:rPr>
                <w:color w:val="000000"/>
                <w:sz w:val="20"/>
                <w:szCs w:val="20"/>
              </w:rPr>
              <w:t xml:space="preserve">  Белгородская </w:t>
            </w:r>
            <w:proofErr w:type="spellStart"/>
            <w:proofErr w:type="gramStart"/>
            <w:r w:rsidRPr="008C4A5A">
              <w:rPr>
                <w:color w:val="000000"/>
                <w:sz w:val="20"/>
                <w:szCs w:val="20"/>
              </w:rPr>
              <w:t>обл</w:t>
            </w:r>
            <w:proofErr w:type="spellEnd"/>
            <w:proofErr w:type="gramEnd"/>
            <w:r w:rsidRPr="008C4A5A">
              <w:rPr>
                <w:color w:val="000000"/>
                <w:sz w:val="20"/>
                <w:szCs w:val="20"/>
              </w:rPr>
              <w:t xml:space="preserve">, </w:t>
            </w:r>
            <w:proofErr w:type="spellStart"/>
            <w:r w:rsidRPr="008C4A5A">
              <w:rPr>
                <w:color w:val="000000"/>
                <w:sz w:val="20"/>
                <w:szCs w:val="20"/>
              </w:rPr>
              <w:t>Чернянский</w:t>
            </w:r>
            <w:proofErr w:type="spellEnd"/>
            <w:r w:rsidRPr="008C4A5A">
              <w:rPr>
                <w:color w:val="000000"/>
                <w:sz w:val="20"/>
                <w:szCs w:val="20"/>
              </w:rPr>
              <w:t xml:space="preserve"> р-н, с. Чернянка</w:t>
            </w:r>
          </w:p>
        </w:tc>
        <w:tc>
          <w:tcPr>
            <w:tcW w:w="1300" w:type="dxa"/>
            <w:tcBorders>
              <w:top w:val="nil"/>
              <w:left w:val="nil"/>
              <w:bottom w:val="single" w:sz="4" w:space="0" w:color="auto"/>
              <w:right w:val="single" w:sz="4" w:space="0" w:color="auto"/>
            </w:tcBorders>
            <w:shd w:val="clear" w:color="auto" w:fill="auto"/>
            <w:noWrap/>
            <w:vAlign w:val="bottom"/>
            <w:hideMark/>
          </w:tcPr>
          <w:p w:rsidR="009F291A" w:rsidRPr="00D07901" w:rsidRDefault="009F291A" w:rsidP="007F378F">
            <w:pPr>
              <w:jc w:val="center"/>
              <w:rPr>
                <w:color w:val="000000"/>
                <w:sz w:val="22"/>
                <w:szCs w:val="22"/>
              </w:rPr>
            </w:pPr>
            <w:r w:rsidRPr="00D07901">
              <w:rPr>
                <w:color w:val="000000"/>
                <w:sz w:val="22"/>
                <w:szCs w:val="22"/>
              </w:rPr>
              <w:t>14040</w:t>
            </w:r>
          </w:p>
        </w:tc>
        <w:tc>
          <w:tcPr>
            <w:tcW w:w="1303" w:type="dxa"/>
            <w:tcBorders>
              <w:top w:val="nil"/>
              <w:left w:val="nil"/>
              <w:bottom w:val="nil"/>
              <w:right w:val="single" w:sz="4" w:space="0" w:color="auto"/>
            </w:tcBorders>
            <w:shd w:val="clear" w:color="auto" w:fill="auto"/>
            <w:vAlign w:val="bottom"/>
            <w:hideMark/>
          </w:tcPr>
          <w:p w:rsidR="009F291A" w:rsidRPr="00D07901" w:rsidRDefault="009F291A" w:rsidP="007F378F">
            <w:pPr>
              <w:jc w:val="center"/>
              <w:rPr>
                <w:color w:val="000000"/>
                <w:sz w:val="22"/>
                <w:szCs w:val="22"/>
              </w:rPr>
            </w:pPr>
            <w:r w:rsidRPr="00D07901">
              <w:rPr>
                <w:color w:val="000000"/>
                <w:sz w:val="22"/>
                <w:szCs w:val="22"/>
              </w:rPr>
              <w:t>16145</w:t>
            </w:r>
          </w:p>
        </w:tc>
      </w:tr>
      <w:tr w:rsidR="009F291A" w:rsidRPr="008C046A" w:rsidTr="009F291A">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F291A" w:rsidRPr="008C4A5A" w:rsidRDefault="009F291A" w:rsidP="007F378F">
            <w:pPr>
              <w:jc w:val="center"/>
              <w:rPr>
                <w:color w:val="000000"/>
                <w:sz w:val="20"/>
                <w:szCs w:val="20"/>
              </w:rPr>
            </w:pPr>
            <w:r w:rsidRPr="008C4A5A">
              <w:rPr>
                <w:color w:val="000000"/>
                <w:sz w:val="20"/>
                <w:szCs w:val="20"/>
              </w:rPr>
              <w:t>6</w:t>
            </w:r>
          </w:p>
        </w:tc>
        <w:tc>
          <w:tcPr>
            <w:tcW w:w="3483" w:type="dxa"/>
            <w:tcBorders>
              <w:top w:val="single" w:sz="4" w:space="0" w:color="auto"/>
              <w:left w:val="nil"/>
              <w:bottom w:val="single" w:sz="4" w:space="0" w:color="auto"/>
              <w:right w:val="single" w:sz="4" w:space="0" w:color="auto"/>
            </w:tcBorders>
            <w:shd w:val="clear" w:color="auto" w:fill="auto"/>
            <w:vAlign w:val="bottom"/>
            <w:hideMark/>
          </w:tcPr>
          <w:p w:rsidR="009F291A" w:rsidRPr="008C4A5A" w:rsidRDefault="009F291A" w:rsidP="007F378F">
            <w:pPr>
              <w:jc w:val="center"/>
              <w:rPr>
                <w:color w:val="000000"/>
                <w:sz w:val="20"/>
                <w:szCs w:val="20"/>
              </w:rPr>
            </w:pPr>
            <w:r w:rsidRPr="008C4A5A">
              <w:rPr>
                <w:color w:val="000000"/>
                <w:sz w:val="20"/>
                <w:szCs w:val="20"/>
              </w:rPr>
              <w:t>РФ_БЕЛ_ШЕБЕКИНО</w:t>
            </w:r>
          </w:p>
        </w:tc>
        <w:tc>
          <w:tcPr>
            <w:tcW w:w="4048" w:type="dxa"/>
            <w:tcBorders>
              <w:top w:val="nil"/>
              <w:left w:val="nil"/>
              <w:bottom w:val="single" w:sz="4" w:space="0" w:color="auto"/>
              <w:right w:val="single" w:sz="4" w:space="0" w:color="auto"/>
            </w:tcBorders>
            <w:shd w:val="clear" w:color="auto" w:fill="auto"/>
            <w:vAlign w:val="bottom"/>
            <w:hideMark/>
          </w:tcPr>
          <w:p w:rsidR="009F291A" w:rsidRPr="008C4A5A" w:rsidRDefault="009F291A" w:rsidP="007F378F">
            <w:pPr>
              <w:jc w:val="center"/>
              <w:rPr>
                <w:color w:val="000000"/>
                <w:sz w:val="20"/>
                <w:szCs w:val="20"/>
              </w:rPr>
            </w:pPr>
            <w:proofErr w:type="gramStart"/>
            <w:r w:rsidRPr="008C4A5A">
              <w:rPr>
                <w:color w:val="000000"/>
                <w:sz w:val="20"/>
                <w:szCs w:val="20"/>
              </w:rPr>
              <w:t>Белгородская</w:t>
            </w:r>
            <w:proofErr w:type="gramEnd"/>
            <w:r w:rsidRPr="008C4A5A">
              <w:rPr>
                <w:color w:val="000000"/>
                <w:sz w:val="20"/>
                <w:szCs w:val="20"/>
              </w:rPr>
              <w:t xml:space="preserve"> обл., г. Шебекино</w:t>
            </w:r>
          </w:p>
        </w:tc>
        <w:tc>
          <w:tcPr>
            <w:tcW w:w="1300" w:type="dxa"/>
            <w:tcBorders>
              <w:top w:val="nil"/>
              <w:left w:val="nil"/>
              <w:bottom w:val="single" w:sz="4" w:space="0" w:color="auto"/>
              <w:right w:val="single" w:sz="4" w:space="0" w:color="auto"/>
            </w:tcBorders>
            <w:shd w:val="clear" w:color="auto" w:fill="auto"/>
            <w:noWrap/>
            <w:vAlign w:val="bottom"/>
            <w:hideMark/>
          </w:tcPr>
          <w:p w:rsidR="009F291A" w:rsidRPr="00D07901" w:rsidRDefault="009F291A" w:rsidP="007F378F">
            <w:pPr>
              <w:jc w:val="center"/>
              <w:rPr>
                <w:color w:val="000000"/>
                <w:sz w:val="22"/>
                <w:szCs w:val="22"/>
              </w:rPr>
            </w:pPr>
            <w:r w:rsidRPr="00D07901">
              <w:rPr>
                <w:color w:val="000000"/>
                <w:sz w:val="22"/>
                <w:szCs w:val="22"/>
              </w:rPr>
              <w:t>5469</w:t>
            </w:r>
          </w:p>
        </w:tc>
        <w:tc>
          <w:tcPr>
            <w:tcW w:w="1303" w:type="dxa"/>
            <w:tcBorders>
              <w:top w:val="single" w:sz="4" w:space="0" w:color="auto"/>
              <w:left w:val="nil"/>
              <w:bottom w:val="single" w:sz="4" w:space="0" w:color="auto"/>
              <w:right w:val="single" w:sz="4" w:space="0" w:color="auto"/>
            </w:tcBorders>
            <w:shd w:val="clear" w:color="auto" w:fill="auto"/>
            <w:vAlign w:val="bottom"/>
            <w:hideMark/>
          </w:tcPr>
          <w:p w:rsidR="009F291A" w:rsidRPr="00D07901" w:rsidRDefault="009F291A" w:rsidP="007F378F">
            <w:pPr>
              <w:jc w:val="center"/>
              <w:rPr>
                <w:color w:val="000000"/>
                <w:sz w:val="22"/>
                <w:szCs w:val="22"/>
              </w:rPr>
            </w:pPr>
            <w:r w:rsidRPr="00D07901">
              <w:rPr>
                <w:color w:val="000000"/>
                <w:sz w:val="22"/>
                <w:szCs w:val="22"/>
              </w:rPr>
              <w:t>6321</w:t>
            </w:r>
          </w:p>
        </w:tc>
      </w:tr>
      <w:tr w:rsidR="009F291A" w:rsidRPr="008C046A" w:rsidTr="009F291A">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F291A" w:rsidRPr="008C4A5A" w:rsidRDefault="009F291A" w:rsidP="007F378F">
            <w:pPr>
              <w:jc w:val="center"/>
              <w:rPr>
                <w:color w:val="000000"/>
                <w:sz w:val="20"/>
                <w:szCs w:val="20"/>
              </w:rPr>
            </w:pPr>
            <w:r w:rsidRPr="008C4A5A">
              <w:rPr>
                <w:color w:val="000000"/>
                <w:sz w:val="20"/>
                <w:szCs w:val="20"/>
              </w:rPr>
              <w:t>7</w:t>
            </w:r>
          </w:p>
        </w:tc>
        <w:tc>
          <w:tcPr>
            <w:tcW w:w="3483" w:type="dxa"/>
            <w:tcBorders>
              <w:top w:val="nil"/>
              <w:left w:val="nil"/>
              <w:bottom w:val="single" w:sz="4" w:space="0" w:color="auto"/>
              <w:right w:val="single" w:sz="4" w:space="0" w:color="auto"/>
            </w:tcBorders>
            <w:shd w:val="clear" w:color="auto" w:fill="auto"/>
            <w:vAlign w:val="bottom"/>
            <w:hideMark/>
          </w:tcPr>
          <w:p w:rsidR="009F291A" w:rsidRPr="008C4A5A" w:rsidRDefault="009F291A" w:rsidP="007F378F">
            <w:pPr>
              <w:jc w:val="center"/>
              <w:rPr>
                <w:color w:val="000000"/>
                <w:sz w:val="20"/>
                <w:szCs w:val="20"/>
              </w:rPr>
            </w:pPr>
            <w:r w:rsidRPr="008C4A5A">
              <w:rPr>
                <w:color w:val="000000"/>
                <w:sz w:val="20"/>
                <w:szCs w:val="20"/>
              </w:rPr>
              <w:t>РФ_БЕЛ_ШЕБЕКИНО_</w:t>
            </w:r>
            <w:proofErr w:type="gramStart"/>
            <w:r w:rsidRPr="008C4A5A">
              <w:rPr>
                <w:color w:val="000000"/>
                <w:sz w:val="20"/>
                <w:szCs w:val="20"/>
              </w:rPr>
              <w:t>Р</w:t>
            </w:r>
            <w:proofErr w:type="gramEnd"/>
          </w:p>
        </w:tc>
        <w:tc>
          <w:tcPr>
            <w:tcW w:w="4048" w:type="dxa"/>
            <w:tcBorders>
              <w:top w:val="nil"/>
              <w:left w:val="nil"/>
              <w:bottom w:val="single" w:sz="4" w:space="0" w:color="auto"/>
              <w:right w:val="single" w:sz="4" w:space="0" w:color="auto"/>
            </w:tcBorders>
            <w:shd w:val="clear" w:color="auto" w:fill="auto"/>
            <w:vAlign w:val="bottom"/>
            <w:hideMark/>
          </w:tcPr>
          <w:p w:rsidR="009F291A" w:rsidRPr="008C4A5A" w:rsidRDefault="009F291A" w:rsidP="007F378F">
            <w:pPr>
              <w:jc w:val="center"/>
              <w:rPr>
                <w:color w:val="000000"/>
                <w:sz w:val="20"/>
                <w:szCs w:val="20"/>
              </w:rPr>
            </w:pPr>
            <w:proofErr w:type="gramStart"/>
            <w:r w:rsidRPr="008C4A5A">
              <w:rPr>
                <w:color w:val="000000"/>
                <w:sz w:val="20"/>
                <w:szCs w:val="20"/>
              </w:rPr>
              <w:t>Белгородская</w:t>
            </w:r>
            <w:proofErr w:type="gramEnd"/>
            <w:r w:rsidRPr="008C4A5A">
              <w:rPr>
                <w:color w:val="000000"/>
                <w:sz w:val="20"/>
                <w:szCs w:val="20"/>
              </w:rPr>
              <w:t xml:space="preserve"> обл. </w:t>
            </w:r>
            <w:proofErr w:type="spellStart"/>
            <w:r w:rsidRPr="008C4A5A">
              <w:rPr>
                <w:color w:val="000000"/>
                <w:sz w:val="20"/>
                <w:szCs w:val="20"/>
              </w:rPr>
              <w:t>Шебекинский</w:t>
            </w:r>
            <w:proofErr w:type="spellEnd"/>
            <w:r w:rsidRPr="008C4A5A">
              <w:rPr>
                <w:color w:val="000000"/>
                <w:sz w:val="20"/>
                <w:szCs w:val="20"/>
              </w:rPr>
              <w:t xml:space="preserve"> р-н </w:t>
            </w:r>
          </w:p>
        </w:tc>
        <w:tc>
          <w:tcPr>
            <w:tcW w:w="1300" w:type="dxa"/>
            <w:tcBorders>
              <w:top w:val="nil"/>
              <w:left w:val="nil"/>
              <w:bottom w:val="single" w:sz="4" w:space="0" w:color="auto"/>
              <w:right w:val="single" w:sz="4" w:space="0" w:color="auto"/>
            </w:tcBorders>
            <w:shd w:val="clear" w:color="auto" w:fill="auto"/>
            <w:noWrap/>
            <w:vAlign w:val="bottom"/>
            <w:hideMark/>
          </w:tcPr>
          <w:p w:rsidR="009F291A" w:rsidRPr="00D07901" w:rsidRDefault="009F291A" w:rsidP="007F378F">
            <w:pPr>
              <w:jc w:val="center"/>
              <w:rPr>
                <w:color w:val="000000"/>
                <w:sz w:val="22"/>
                <w:szCs w:val="22"/>
              </w:rPr>
            </w:pPr>
            <w:r w:rsidRPr="00D07901">
              <w:rPr>
                <w:color w:val="000000"/>
                <w:sz w:val="22"/>
                <w:szCs w:val="22"/>
              </w:rPr>
              <w:t>5713</w:t>
            </w:r>
          </w:p>
        </w:tc>
        <w:tc>
          <w:tcPr>
            <w:tcW w:w="1303" w:type="dxa"/>
            <w:tcBorders>
              <w:top w:val="nil"/>
              <w:left w:val="nil"/>
              <w:bottom w:val="single" w:sz="4" w:space="0" w:color="auto"/>
              <w:right w:val="single" w:sz="4" w:space="0" w:color="auto"/>
            </w:tcBorders>
            <w:shd w:val="clear" w:color="auto" w:fill="auto"/>
            <w:vAlign w:val="bottom"/>
            <w:hideMark/>
          </w:tcPr>
          <w:p w:rsidR="009F291A" w:rsidRPr="00D07901" w:rsidRDefault="009F291A" w:rsidP="007F378F">
            <w:pPr>
              <w:jc w:val="center"/>
              <w:rPr>
                <w:color w:val="000000"/>
                <w:sz w:val="22"/>
                <w:szCs w:val="22"/>
              </w:rPr>
            </w:pPr>
            <w:r w:rsidRPr="00D07901">
              <w:rPr>
                <w:color w:val="000000"/>
                <w:sz w:val="22"/>
                <w:szCs w:val="22"/>
              </w:rPr>
              <w:t>7537</w:t>
            </w:r>
          </w:p>
        </w:tc>
      </w:tr>
      <w:tr w:rsidR="009F291A" w:rsidRPr="008C046A" w:rsidTr="009F291A">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F291A" w:rsidRPr="008C4A5A" w:rsidRDefault="009F291A" w:rsidP="007F378F">
            <w:pPr>
              <w:jc w:val="center"/>
              <w:rPr>
                <w:color w:val="000000"/>
                <w:sz w:val="20"/>
                <w:szCs w:val="20"/>
              </w:rPr>
            </w:pPr>
            <w:r w:rsidRPr="008C4A5A">
              <w:rPr>
                <w:color w:val="000000"/>
                <w:sz w:val="20"/>
                <w:szCs w:val="20"/>
              </w:rPr>
              <w:t>8</w:t>
            </w:r>
          </w:p>
        </w:tc>
        <w:tc>
          <w:tcPr>
            <w:tcW w:w="3483" w:type="dxa"/>
            <w:tcBorders>
              <w:top w:val="nil"/>
              <w:left w:val="nil"/>
              <w:bottom w:val="single" w:sz="4" w:space="0" w:color="auto"/>
              <w:right w:val="single" w:sz="4" w:space="0" w:color="auto"/>
            </w:tcBorders>
            <w:shd w:val="clear" w:color="auto" w:fill="auto"/>
            <w:vAlign w:val="bottom"/>
            <w:hideMark/>
          </w:tcPr>
          <w:p w:rsidR="009F291A" w:rsidRPr="008C4A5A" w:rsidRDefault="009F291A" w:rsidP="007F378F">
            <w:pPr>
              <w:jc w:val="center"/>
              <w:rPr>
                <w:color w:val="000000"/>
                <w:sz w:val="20"/>
                <w:szCs w:val="20"/>
              </w:rPr>
            </w:pPr>
            <w:r w:rsidRPr="008C4A5A">
              <w:rPr>
                <w:color w:val="000000"/>
                <w:sz w:val="20"/>
                <w:szCs w:val="20"/>
              </w:rPr>
              <w:t>РФ_БЕЛ_СТРОИТЕЛЬ_</w:t>
            </w:r>
            <w:proofErr w:type="gramStart"/>
            <w:r w:rsidRPr="008C4A5A">
              <w:rPr>
                <w:color w:val="000000"/>
                <w:sz w:val="20"/>
                <w:szCs w:val="20"/>
              </w:rPr>
              <w:t>Р</w:t>
            </w:r>
            <w:proofErr w:type="gramEnd"/>
          </w:p>
        </w:tc>
        <w:tc>
          <w:tcPr>
            <w:tcW w:w="4048" w:type="dxa"/>
            <w:tcBorders>
              <w:top w:val="nil"/>
              <w:left w:val="nil"/>
              <w:bottom w:val="single" w:sz="4" w:space="0" w:color="auto"/>
              <w:right w:val="single" w:sz="4" w:space="0" w:color="auto"/>
            </w:tcBorders>
            <w:shd w:val="clear" w:color="auto" w:fill="auto"/>
            <w:vAlign w:val="bottom"/>
            <w:hideMark/>
          </w:tcPr>
          <w:p w:rsidR="009F291A" w:rsidRPr="008C4A5A" w:rsidRDefault="009F291A" w:rsidP="007F378F">
            <w:pPr>
              <w:jc w:val="center"/>
              <w:rPr>
                <w:color w:val="000000"/>
                <w:sz w:val="20"/>
                <w:szCs w:val="20"/>
              </w:rPr>
            </w:pPr>
            <w:proofErr w:type="gramStart"/>
            <w:r w:rsidRPr="008C4A5A">
              <w:rPr>
                <w:color w:val="000000"/>
                <w:sz w:val="20"/>
                <w:szCs w:val="20"/>
              </w:rPr>
              <w:t>Белгородская</w:t>
            </w:r>
            <w:proofErr w:type="gramEnd"/>
            <w:r w:rsidRPr="008C4A5A">
              <w:rPr>
                <w:color w:val="000000"/>
                <w:sz w:val="20"/>
                <w:szCs w:val="20"/>
              </w:rPr>
              <w:t xml:space="preserve"> обл., </w:t>
            </w:r>
            <w:proofErr w:type="spellStart"/>
            <w:r w:rsidRPr="008C4A5A">
              <w:rPr>
                <w:color w:val="000000"/>
                <w:sz w:val="20"/>
                <w:szCs w:val="20"/>
              </w:rPr>
              <w:t>Яковлевский</w:t>
            </w:r>
            <w:proofErr w:type="spellEnd"/>
            <w:r w:rsidRPr="008C4A5A">
              <w:rPr>
                <w:color w:val="000000"/>
                <w:sz w:val="20"/>
                <w:szCs w:val="20"/>
              </w:rPr>
              <w:t xml:space="preserve"> р-н</w:t>
            </w:r>
          </w:p>
        </w:tc>
        <w:tc>
          <w:tcPr>
            <w:tcW w:w="1300" w:type="dxa"/>
            <w:tcBorders>
              <w:top w:val="nil"/>
              <w:left w:val="nil"/>
              <w:bottom w:val="single" w:sz="4" w:space="0" w:color="auto"/>
              <w:right w:val="single" w:sz="4" w:space="0" w:color="auto"/>
            </w:tcBorders>
            <w:shd w:val="clear" w:color="auto" w:fill="auto"/>
            <w:noWrap/>
            <w:vAlign w:val="bottom"/>
            <w:hideMark/>
          </w:tcPr>
          <w:p w:rsidR="009F291A" w:rsidRPr="00D07901" w:rsidRDefault="009F291A" w:rsidP="007F378F">
            <w:pPr>
              <w:jc w:val="center"/>
              <w:rPr>
                <w:color w:val="000000"/>
                <w:sz w:val="22"/>
                <w:szCs w:val="22"/>
              </w:rPr>
            </w:pPr>
            <w:r w:rsidRPr="00D07901">
              <w:rPr>
                <w:color w:val="000000"/>
                <w:sz w:val="22"/>
                <w:szCs w:val="22"/>
              </w:rPr>
              <w:t>5469</w:t>
            </w:r>
          </w:p>
        </w:tc>
        <w:tc>
          <w:tcPr>
            <w:tcW w:w="1303" w:type="dxa"/>
            <w:tcBorders>
              <w:top w:val="nil"/>
              <w:left w:val="nil"/>
              <w:bottom w:val="single" w:sz="4" w:space="0" w:color="auto"/>
              <w:right w:val="single" w:sz="4" w:space="0" w:color="auto"/>
            </w:tcBorders>
            <w:shd w:val="clear" w:color="auto" w:fill="auto"/>
            <w:vAlign w:val="bottom"/>
            <w:hideMark/>
          </w:tcPr>
          <w:p w:rsidR="009F291A" w:rsidRPr="00D07901" w:rsidRDefault="009F291A" w:rsidP="007F378F">
            <w:pPr>
              <w:jc w:val="center"/>
              <w:rPr>
                <w:color w:val="000000"/>
                <w:sz w:val="22"/>
                <w:szCs w:val="22"/>
              </w:rPr>
            </w:pPr>
            <w:r w:rsidRPr="00D07901">
              <w:rPr>
                <w:color w:val="000000"/>
                <w:sz w:val="22"/>
                <w:szCs w:val="22"/>
              </w:rPr>
              <w:t>7414</w:t>
            </w:r>
          </w:p>
        </w:tc>
      </w:tr>
      <w:tr w:rsidR="009F291A" w:rsidRPr="008C046A" w:rsidTr="009F291A">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F291A" w:rsidRPr="008C4A5A" w:rsidRDefault="009F291A" w:rsidP="007F378F">
            <w:pPr>
              <w:jc w:val="center"/>
              <w:rPr>
                <w:color w:val="000000"/>
                <w:sz w:val="20"/>
                <w:szCs w:val="20"/>
              </w:rPr>
            </w:pPr>
            <w:r w:rsidRPr="008C4A5A">
              <w:rPr>
                <w:color w:val="000000"/>
                <w:sz w:val="20"/>
                <w:szCs w:val="20"/>
              </w:rPr>
              <w:t>9</w:t>
            </w:r>
          </w:p>
        </w:tc>
        <w:tc>
          <w:tcPr>
            <w:tcW w:w="3483" w:type="dxa"/>
            <w:tcBorders>
              <w:top w:val="nil"/>
              <w:left w:val="nil"/>
              <w:bottom w:val="single" w:sz="4" w:space="0" w:color="auto"/>
              <w:right w:val="single" w:sz="4" w:space="0" w:color="auto"/>
            </w:tcBorders>
            <w:shd w:val="clear" w:color="auto" w:fill="auto"/>
            <w:vAlign w:val="bottom"/>
            <w:hideMark/>
          </w:tcPr>
          <w:p w:rsidR="009F291A" w:rsidRPr="008C4A5A" w:rsidRDefault="009F291A" w:rsidP="007F378F">
            <w:pPr>
              <w:jc w:val="center"/>
              <w:rPr>
                <w:color w:val="000000"/>
                <w:sz w:val="20"/>
                <w:szCs w:val="20"/>
              </w:rPr>
            </w:pPr>
            <w:r w:rsidRPr="008C4A5A">
              <w:rPr>
                <w:color w:val="000000"/>
                <w:sz w:val="20"/>
                <w:szCs w:val="20"/>
              </w:rPr>
              <w:t>РФ_БЕЛ_ИВНЯНСКИЙ_</w:t>
            </w:r>
            <w:proofErr w:type="gramStart"/>
            <w:r w:rsidRPr="008C4A5A">
              <w:rPr>
                <w:color w:val="000000"/>
                <w:sz w:val="20"/>
                <w:szCs w:val="20"/>
              </w:rPr>
              <w:t>Р</w:t>
            </w:r>
            <w:proofErr w:type="gramEnd"/>
          </w:p>
        </w:tc>
        <w:tc>
          <w:tcPr>
            <w:tcW w:w="4048" w:type="dxa"/>
            <w:tcBorders>
              <w:top w:val="nil"/>
              <w:left w:val="nil"/>
              <w:bottom w:val="single" w:sz="4" w:space="0" w:color="auto"/>
              <w:right w:val="single" w:sz="4" w:space="0" w:color="auto"/>
            </w:tcBorders>
            <w:shd w:val="clear" w:color="auto" w:fill="auto"/>
            <w:vAlign w:val="bottom"/>
            <w:hideMark/>
          </w:tcPr>
          <w:p w:rsidR="009F291A" w:rsidRPr="008C4A5A" w:rsidRDefault="009F291A" w:rsidP="007F378F">
            <w:pPr>
              <w:jc w:val="center"/>
              <w:rPr>
                <w:color w:val="000000"/>
                <w:sz w:val="20"/>
                <w:szCs w:val="20"/>
              </w:rPr>
            </w:pPr>
            <w:proofErr w:type="gramStart"/>
            <w:r w:rsidRPr="008C4A5A">
              <w:rPr>
                <w:color w:val="000000"/>
                <w:sz w:val="20"/>
                <w:szCs w:val="20"/>
              </w:rPr>
              <w:t>Белгородская</w:t>
            </w:r>
            <w:proofErr w:type="gramEnd"/>
            <w:r w:rsidRPr="008C4A5A">
              <w:rPr>
                <w:color w:val="000000"/>
                <w:sz w:val="20"/>
                <w:szCs w:val="20"/>
              </w:rPr>
              <w:t xml:space="preserve"> обл.,  </w:t>
            </w:r>
            <w:proofErr w:type="spellStart"/>
            <w:r w:rsidRPr="008C4A5A">
              <w:rPr>
                <w:color w:val="000000"/>
                <w:sz w:val="20"/>
                <w:szCs w:val="20"/>
              </w:rPr>
              <w:t>Ивнянский</w:t>
            </w:r>
            <w:proofErr w:type="spellEnd"/>
            <w:r w:rsidRPr="008C4A5A">
              <w:rPr>
                <w:color w:val="000000"/>
                <w:sz w:val="20"/>
                <w:szCs w:val="20"/>
              </w:rPr>
              <w:t xml:space="preserve"> р-н</w:t>
            </w:r>
          </w:p>
        </w:tc>
        <w:tc>
          <w:tcPr>
            <w:tcW w:w="1300" w:type="dxa"/>
            <w:tcBorders>
              <w:top w:val="nil"/>
              <w:left w:val="nil"/>
              <w:bottom w:val="single" w:sz="4" w:space="0" w:color="auto"/>
              <w:right w:val="single" w:sz="4" w:space="0" w:color="auto"/>
            </w:tcBorders>
            <w:shd w:val="clear" w:color="auto" w:fill="auto"/>
            <w:noWrap/>
            <w:vAlign w:val="bottom"/>
            <w:hideMark/>
          </w:tcPr>
          <w:p w:rsidR="009F291A" w:rsidRPr="00D07901" w:rsidRDefault="009F291A" w:rsidP="007F378F">
            <w:pPr>
              <w:jc w:val="center"/>
              <w:rPr>
                <w:color w:val="000000"/>
                <w:sz w:val="22"/>
                <w:szCs w:val="22"/>
              </w:rPr>
            </w:pPr>
            <w:r w:rsidRPr="00D07901">
              <w:rPr>
                <w:color w:val="000000"/>
                <w:sz w:val="22"/>
                <w:szCs w:val="22"/>
              </w:rPr>
              <w:t>9116</w:t>
            </w:r>
          </w:p>
        </w:tc>
        <w:tc>
          <w:tcPr>
            <w:tcW w:w="1303" w:type="dxa"/>
            <w:tcBorders>
              <w:top w:val="nil"/>
              <w:left w:val="nil"/>
              <w:bottom w:val="single" w:sz="4" w:space="0" w:color="auto"/>
              <w:right w:val="single" w:sz="4" w:space="0" w:color="auto"/>
            </w:tcBorders>
            <w:shd w:val="clear" w:color="auto" w:fill="auto"/>
            <w:vAlign w:val="bottom"/>
            <w:hideMark/>
          </w:tcPr>
          <w:p w:rsidR="009F291A" w:rsidRPr="00D07901" w:rsidRDefault="009F291A" w:rsidP="007F378F">
            <w:pPr>
              <w:jc w:val="center"/>
              <w:rPr>
                <w:color w:val="000000"/>
                <w:sz w:val="22"/>
                <w:szCs w:val="22"/>
              </w:rPr>
            </w:pPr>
            <w:r w:rsidRPr="00D07901">
              <w:rPr>
                <w:color w:val="000000"/>
                <w:sz w:val="22"/>
                <w:szCs w:val="22"/>
              </w:rPr>
              <w:t>11912</w:t>
            </w:r>
          </w:p>
        </w:tc>
      </w:tr>
      <w:tr w:rsidR="009F291A" w:rsidRPr="008C046A" w:rsidTr="009F291A">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F291A" w:rsidRPr="008C4A5A" w:rsidRDefault="009F291A" w:rsidP="007F378F">
            <w:pPr>
              <w:jc w:val="center"/>
              <w:rPr>
                <w:color w:val="000000"/>
                <w:sz w:val="20"/>
                <w:szCs w:val="20"/>
              </w:rPr>
            </w:pPr>
            <w:r w:rsidRPr="008C4A5A">
              <w:rPr>
                <w:color w:val="000000"/>
                <w:sz w:val="20"/>
                <w:szCs w:val="20"/>
              </w:rPr>
              <w:t>10</w:t>
            </w:r>
          </w:p>
        </w:tc>
        <w:tc>
          <w:tcPr>
            <w:tcW w:w="3483" w:type="dxa"/>
            <w:tcBorders>
              <w:top w:val="nil"/>
              <w:left w:val="nil"/>
              <w:bottom w:val="single" w:sz="4" w:space="0" w:color="auto"/>
              <w:right w:val="single" w:sz="4" w:space="0" w:color="auto"/>
            </w:tcBorders>
            <w:shd w:val="clear" w:color="auto" w:fill="auto"/>
            <w:vAlign w:val="bottom"/>
            <w:hideMark/>
          </w:tcPr>
          <w:p w:rsidR="009F291A" w:rsidRPr="008C4A5A" w:rsidRDefault="009F291A" w:rsidP="007F378F">
            <w:pPr>
              <w:jc w:val="center"/>
              <w:rPr>
                <w:color w:val="000000"/>
                <w:sz w:val="20"/>
                <w:szCs w:val="20"/>
              </w:rPr>
            </w:pPr>
            <w:r w:rsidRPr="008C4A5A">
              <w:rPr>
                <w:color w:val="000000"/>
                <w:sz w:val="20"/>
                <w:szCs w:val="20"/>
              </w:rPr>
              <w:t>РФ_БЕЛ_ПРОХОРОВСКИЙ_</w:t>
            </w:r>
            <w:proofErr w:type="gramStart"/>
            <w:r w:rsidRPr="008C4A5A">
              <w:rPr>
                <w:color w:val="000000"/>
                <w:sz w:val="20"/>
                <w:szCs w:val="20"/>
              </w:rPr>
              <w:t>Р</w:t>
            </w:r>
            <w:proofErr w:type="gramEnd"/>
          </w:p>
        </w:tc>
        <w:tc>
          <w:tcPr>
            <w:tcW w:w="4048" w:type="dxa"/>
            <w:tcBorders>
              <w:top w:val="nil"/>
              <w:left w:val="nil"/>
              <w:bottom w:val="single" w:sz="4" w:space="0" w:color="auto"/>
              <w:right w:val="single" w:sz="4" w:space="0" w:color="auto"/>
            </w:tcBorders>
            <w:shd w:val="clear" w:color="auto" w:fill="auto"/>
            <w:vAlign w:val="bottom"/>
            <w:hideMark/>
          </w:tcPr>
          <w:p w:rsidR="009F291A" w:rsidRPr="008C4A5A" w:rsidRDefault="009F291A" w:rsidP="007F378F">
            <w:pPr>
              <w:jc w:val="center"/>
              <w:rPr>
                <w:color w:val="000000"/>
                <w:sz w:val="20"/>
                <w:szCs w:val="20"/>
              </w:rPr>
            </w:pPr>
            <w:proofErr w:type="gramStart"/>
            <w:r w:rsidRPr="008C4A5A">
              <w:rPr>
                <w:color w:val="000000"/>
                <w:sz w:val="20"/>
                <w:szCs w:val="20"/>
              </w:rPr>
              <w:t>Белгородская</w:t>
            </w:r>
            <w:proofErr w:type="gramEnd"/>
            <w:r w:rsidRPr="008C4A5A">
              <w:rPr>
                <w:color w:val="000000"/>
                <w:sz w:val="20"/>
                <w:szCs w:val="20"/>
              </w:rPr>
              <w:t xml:space="preserve"> обл., </w:t>
            </w:r>
            <w:proofErr w:type="spellStart"/>
            <w:r w:rsidRPr="008C4A5A">
              <w:rPr>
                <w:color w:val="000000"/>
                <w:sz w:val="20"/>
                <w:szCs w:val="20"/>
              </w:rPr>
              <w:t>Прохоровский</w:t>
            </w:r>
            <w:proofErr w:type="spellEnd"/>
            <w:r w:rsidRPr="008C4A5A">
              <w:rPr>
                <w:color w:val="000000"/>
                <w:sz w:val="20"/>
                <w:szCs w:val="20"/>
              </w:rPr>
              <w:t xml:space="preserve"> р-н</w:t>
            </w:r>
          </w:p>
        </w:tc>
        <w:tc>
          <w:tcPr>
            <w:tcW w:w="1300" w:type="dxa"/>
            <w:tcBorders>
              <w:top w:val="nil"/>
              <w:left w:val="nil"/>
              <w:bottom w:val="single" w:sz="4" w:space="0" w:color="auto"/>
              <w:right w:val="single" w:sz="4" w:space="0" w:color="auto"/>
            </w:tcBorders>
            <w:shd w:val="clear" w:color="auto" w:fill="auto"/>
            <w:noWrap/>
            <w:vAlign w:val="bottom"/>
            <w:hideMark/>
          </w:tcPr>
          <w:p w:rsidR="009F291A" w:rsidRPr="00D07901" w:rsidRDefault="009F291A" w:rsidP="007F378F">
            <w:pPr>
              <w:jc w:val="center"/>
              <w:rPr>
                <w:color w:val="000000"/>
                <w:sz w:val="22"/>
                <w:szCs w:val="22"/>
              </w:rPr>
            </w:pPr>
            <w:r w:rsidRPr="00D07901">
              <w:rPr>
                <w:color w:val="000000"/>
                <w:sz w:val="22"/>
                <w:szCs w:val="22"/>
              </w:rPr>
              <w:t>7900</w:t>
            </w:r>
          </w:p>
        </w:tc>
        <w:tc>
          <w:tcPr>
            <w:tcW w:w="1303" w:type="dxa"/>
            <w:tcBorders>
              <w:top w:val="nil"/>
              <w:left w:val="nil"/>
              <w:bottom w:val="single" w:sz="4" w:space="0" w:color="auto"/>
              <w:right w:val="single" w:sz="4" w:space="0" w:color="auto"/>
            </w:tcBorders>
            <w:shd w:val="clear" w:color="auto" w:fill="auto"/>
            <w:vAlign w:val="bottom"/>
            <w:hideMark/>
          </w:tcPr>
          <w:p w:rsidR="009F291A" w:rsidRPr="00D07901" w:rsidRDefault="009F291A" w:rsidP="007F378F">
            <w:pPr>
              <w:jc w:val="center"/>
              <w:rPr>
                <w:color w:val="000000"/>
                <w:sz w:val="22"/>
                <w:szCs w:val="22"/>
              </w:rPr>
            </w:pPr>
            <w:r w:rsidRPr="00D07901">
              <w:rPr>
                <w:color w:val="000000"/>
                <w:sz w:val="22"/>
                <w:szCs w:val="22"/>
              </w:rPr>
              <w:t>10696</w:t>
            </w:r>
          </w:p>
        </w:tc>
      </w:tr>
      <w:tr w:rsidR="009F291A" w:rsidRPr="008C046A" w:rsidTr="009F291A">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F291A" w:rsidRPr="008C4A5A" w:rsidRDefault="009F291A" w:rsidP="007F378F">
            <w:pPr>
              <w:jc w:val="center"/>
              <w:rPr>
                <w:color w:val="000000"/>
                <w:sz w:val="20"/>
                <w:szCs w:val="20"/>
              </w:rPr>
            </w:pPr>
            <w:r w:rsidRPr="008C4A5A">
              <w:rPr>
                <w:color w:val="000000"/>
                <w:sz w:val="20"/>
                <w:szCs w:val="20"/>
              </w:rPr>
              <w:t>11</w:t>
            </w:r>
          </w:p>
        </w:tc>
        <w:tc>
          <w:tcPr>
            <w:tcW w:w="3483" w:type="dxa"/>
            <w:tcBorders>
              <w:top w:val="nil"/>
              <w:left w:val="nil"/>
              <w:bottom w:val="single" w:sz="4" w:space="0" w:color="auto"/>
              <w:right w:val="single" w:sz="4" w:space="0" w:color="auto"/>
            </w:tcBorders>
            <w:shd w:val="clear" w:color="auto" w:fill="auto"/>
            <w:vAlign w:val="bottom"/>
            <w:hideMark/>
          </w:tcPr>
          <w:p w:rsidR="009F291A" w:rsidRPr="008C4A5A" w:rsidRDefault="009F291A" w:rsidP="007F378F">
            <w:pPr>
              <w:jc w:val="center"/>
              <w:rPr>
                <w:color w:val="000000"/>
                <w:sz w:val="20"/>
                <w:szCs w:val="20"/>
              </w:rPr>
            </w:pPr>
            <w:r w:rsidRPr="008C4A5A">
              <w:rPr>
                <w:color w:val="000000"/>
                <w:sz w:val="20"/>
                <w:szCs w:val="20"/>
              </w:rPr>
              <w:t>РФ_БЕЛ_ГУБКИН_</w:t>
            </w:r>
            <w:proofErr w:type="gramStart"/>
            <w:r w:rsidRPr="008C4A5A">
              <w:rPr>
                <w:color w:val="000000"/>
                <w:sz w:val="20"/>
                <w:szCs w:val="20"/>
              </w:rPr>
              <w:t>Р</w:t>
            </w:r>
            <w:proofErr w:type="gramEnd"/>
          </w:p>
        </w:tc>
        <w:tc>
          <w:tcPr>
            <w:tcW w:w="4048" w:type="dxa"/>
            <w:tcBorders>
              <w:top w:val="nil"/>
              <w:left w:val="nil"/>
              <w:bottom w:val="single" w:sz="4" w:space="0" w:color="auto"/>
              <w:right w:val="single" w:sz="4" w:space="0" w:color="auto"/>
            </w:tcBorders>
            <w:shd w:val="clear" w:color="auto" w:fill="auto"/>
            <w:vAlign w:val="bottom"/>
            <w:hideMark/>
          </w:tcPr>
          <w:p w:rsidR="009F291A" w:rsidRPr="008C4A5A" w:rsidRDefault="009F291A" w:rsidP="007F378F">
            <w:pPr>
              <w:jc w:val="center"/>
              <w:rPr>
                <w:color w:val="000000"/>
                <w:sz w:val="20"/>
                <w:szCs w:val="20"/>
              </w:rPr>
            </w:pPr>
            <w:proofErr w:type="gramStart"/>
            <w:r w:rsidRPr="008C4A5A">
              <w:rPr>
                <w:color w:val="000000"/>
                <w:sz w:val="20"/>
                <w:szCs w:val="20"/>
              </w:rPr>
              <w:t>Белгородская</w:t>
            </w:r>
            <w:proofErr w:type="gramEnd"/>
            <w:r w:rsidRPr="008C4A5A">
              <w:rPr>
                <w:color w:val="000000"/>
                <w:sz w:val="20"/>
                <w:szCs w:val="20"/>
              </w:rPr>
              <w:t xml:space="preserve"> обл., </w:t>
            </w:r>
            <w:proofErr w:type="spellStart"/>
            <w:r w:rsidRPr="008C4A5A">
              <w:rPr>
                <w:color w:val="000000"/>
                <w:sz w:val="20"/>
                <w:szCs w:val="20"/>
              </w:rPr>
              <w:t>Губкинский</w:t>
            </w:r>
            <w:proofErr w:type="spellEnd"/>
            <w:r w:rsidRPr="008C4A5A">
              <w:rPr>
                <w:color w:val="000000"/>
                <w:sz w:val="20"/>
                <w:szCs w:val="20"/>
              </w:rPr>
              <w:t xml:space="preserve"> р-н</w:t>
            </w:r>
          </w:p>
        </w:tc>
        <w:tc>
          <w:tcPr>
            <w:tcW w:w="1300" w:type="dxa"/>
            <w:tcBorders>
              <w:top w:val="nil"/>
              <w:left w:val="nil"/>
              <w:bottom w:val="single" w:sz="4" w:space="0" w:color="auto"/>
              <w:right w:val="single" w:sz="4" w:space="0" w:color="auto"/>
            </w:tcBorders>
            <w:shd w:val="clear" w:color="auto" w:fill="auto"/>
            <w:noWrap/>
            <w:vAlign w:val="bottom"/>
            <w:hideMark/>
          </w:tcPr>
          <w:p w:rsidR="009F291A" w:rsidRPr="00D07901" w:rsidRDefault="009F291A" w:rsidP="007F378F">
            <w:pPr>
              <w:jc w:val="center"/>
              <w:rPr>
                <w:color w:val="000000"/>
                <w:sz w:val="22"/>
                <w:szCs w:val="22"/>
              </w:rPr>
            </w:pPr>
            <w:r w:rsidRPr="00D07901">
              <w:rPr>
                <w:color w:val="000000"/>
                <w:sz w:val="22"/>
                <w:szCs w:val="22"/>
              </w:rPr>
              <w:t>11548</w:t>
            </w:r>
          </w:p>
        </w:tc>
        <w:tc>
          <w:tcPr>
            <w:tcW w:w="1303" w:type="dxa"/>
            <w:tcBorders>
              <w:top w:val="nil"/>
              <w:left w:val="nil"/>
              <w:bottom w:val="single" w:sz="4" w:space="0" w:color="auto"/>
              <w:right w:val="single" w:sz="4" w:space="0" w:color="auto"/>
            </w:tcBorders>
            <w:shd w:val="clear" w:color="auto" w:fill="auto"/>
            <w:vAlign w:val="bottom"/>
            <w:hideMark/>
          </w:tcPr>
          <w:p w:rsidR="009F291A" w:rsidRPr="00D07901" w:rsidRDefault="009F291A" w:rsidP="007F378F">
            <w:pPr>
              <w:jc w:val="center"/>
              <w:rPr>
                <w:color w:val="000000"/>
                <w:sz w:val="22"/>
                <w:szCs w:val="22"/>
              </w:rPr>
            </w:pPr>
            <w:r w:rsidRPr="00D07901">
              <w:rPr>
                <w:color w:val="000000"/>
                <w:sz w:val="22"/>
                <w:szCs w:val="22"/>
              </w:rPr>
              <w:t>13613</w:t>
            </w:r>
          </w:p>
        </w:tc>
      </w:tr>
      <w:tr w:rsidR="009F291A" w:rsidRPr="008C046A" w:rsidTr="009F291A">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F291A" w:rsidRPr="008C4A5A" w:rsidRDefault="009F291A" w:rsidP="007F378F">
            <w:pPr>
              <w:jc w:val="center"/>
              <w:rPr>
                <w:color w:val="000000"/>
                <w:sz w:val="20"/>
                <w:szCs w:val="20"/>
              </w:rPr>
            </w:pPr>
            <w:r w:rsidRPr="008C4A5A">
              <w:rPr>
                <w:color w:val="000000"/>
                <w:sz w:val="20"/>
                <w:szCs w:val="20"/>
              </w:rPr>
              <w:t>12</w:t>
            </w:r>
          </w:p>
        </w:tc>
        <w:tc>
          <w:tcPr>
            <w:tcW w:w="3483" w:type="dxa"/>
            <w:tcBorders>
              <w:top w:val="nil"/>
              <w:left w:val="nil"/>
              <w:bottom w:val="single" w:sz="4" w:space="0" w:color="auto"/>
              <w:right w:val="single" w:sz="4" w:space="0" w:color="auto"/>
            </w:tcBorders>
            <w:shd w:val="clear" w:color="auto" w:fill="auto"/>
            <w:vAlign w:val="bottom"/>
            <w:hideMark/>
          </w:tcPr>
          <w:p w:rsidR="009F291A" w:rsidRPr="008C4A5A" w:rsidRDefault="009F291A" w:rsidP="007F378F">
            <w:pPr>
              <w:jc w:val="center"/>
              <w:rPr>
                <w:color w:val="000000"/>
                <w:sz w:val="20"/>
                <w:szCs w:val="20"/>
              </w:rPr>
            </w:pPr>
            <w:r w:rsidRPr="008C4A5A">
              <w:rPr>
                <w:color w:val="000000"/>
                <w:sz w:val="20"/>
                <w:szCs w:val="20"/>
              </w:rPr>
              <w:t>РФ_БЕЛ_СТАРЫЙ ОСКОЛ_</w:t>
            </w:r>
            <w:proofErr w:type="gramStart"/>
            <w:r w:rsidRPr="008C4A5A">
              <w:rPr>
                <w:color w:val="000000"/>
                <w:sz w:val="20"/>
                <w:szCs w:val="20"/>
              </w:rPr>
              <w:t>Р</w:t>
            </w:r>
            <w:proofErr w:type="gramEnd"/>
          </w:p>
        </w:tc>
        <w:tc>
          <w:tcPr>
            <w:tcW w:w="4048" w:type="dxa"/>
            <w:tcBorders>
              <w:top w:val="nil"/>
              <w:left w:val="nil"/>
              <w:bottom w:val="single" w:sz="4" w:space="0" w:color="auto"/>
              <w:right w:val="single" w:sz="4" w:space="0" w:color="auto"/>
            </w:tcBorders>
            <w:shd w:val="clear" w:color="auto" w:fill="auto"/>
            <w:vAlign w:val="bottom"/>
            <w:hideMark/>
          </w:tcPr>
          <w:p w:rsidR="009F291A" w:rsidRPr="008C4A5A" w:rsidRDefault="009F291A" w:rsidP="007F378F">
            <w:pPr>
              <w:jc w:val="center"/>
              <w:rPr>
                <w:color w:val="000000"/>
                <w:sz w:val="20"/>
                <w:szCs w:val="20"/>
              </w:rPr>
            </w:pPr>
            <w:proofErr w:type="gramStart"/>
            <w:r w:rsidRPr="008C4A5A">
              <w:rPr>
                <w:color w:val="000000"/>
                <w:sz w:val="20"/>
                <w:szCs w:val="20"/>
              </w:rPr>
              <w:t>Белгородская</w:t>
            </w:r>
            <w:proofErr w:type="gramEnd"/>
            <w:r w:rsidRPr="008C4A5A">
              <w:rPr>
                <w:color w:val="000000"/>
                <w:sz w:val="20"/>
                <w:szCs w:val="20"/>
              </w:rPr>
              <w:t xml:space="preserve"> обл.,  </w:t>
            </w:r>
            <w:proofErr w:type="spellStart"/>
            <w:r w:rsidRPr="008C4A5A">
              <w:rPr>
                <w:color w:val="000000"/>
                <w:sz w:val="20"/>
                <w:szCs w:val="20"/>
              </w:rPr>
              <w:t>Старооскольский</w:t>
            </w:r>
            <w:proofErr w:type="spellEnd"/>
            <w:r w:rsidRPr="008C4A5A">
              <w:rPr>
                <w:color w:val="000000"/>
                <w:sz w:val="20"/>
                <w:szCs w:val="20"/>
              </w:rPr>
              <w:t xml:space="preserve"> р-н</w:t>
            </w:r>
          </w:p>
        </w:tc>
        <w:tc>
          <w:tcPr>
            <w:tcW w:w="1300" w:type="dxa"/>
            <w:tcBorders>
              <w:top w:val="nil"/>
              <w:left w:val="nil"/>
              <w:bottom w:val="single" w:sz="4" w:space="0" w:color="auto"/>
              <w:right w:val="single" w:sz="4" w:space="0" w:color="auto"/>
            </w:tcBorders>
            <w:shd w:val="clear" w:color="auto" w:fill="auto"/>
            <w:noWrap/>
            <w:vAlign w:val="bottom"/>
            <w:hideMark/>
          </w:tcPr>
          <w:p w:rsidR="009F291A" w:rsidRPr="00D07901" w:rsidRDefault="009F291A" w:rsidP="007F378F">
            <w:pPr>
              <w:jc w:val="center"/>
              <w:rPr>
                <w:color w:val="000000"/>
                <w:sz w:val="22"/>
                <w:szCs w:val="22"/>
              </w:rPr>
            </w:pPr>
            <w:r w:rsidRPr="00D07901">
              <w:rPr>
                <w:color w:val="000000"/>
                <w:sz w:val="22"/>
                <w:szCs w:val="22"/>
              </w:rPr>
              <w:t>13006</w:t>
            </w:r>
          </w:p>
        </w:tc>
        <w:tc>
          <w:tcPr>
            <w:tcW w:w="1303" w:type="dxa"/>
            <w:tcBorders>
              <w:top w:val="nil"/>
              <w:left w:val="nil"/>
              <w:bottom w:val="single" w:sz="4" w:space="0" w:color="auto"/>
              <w:right w:val="single" w:sz="4" w:space="0" w:color="auto"/>
            </w:tcBorders>
            <w:shd w:val="clear" w:color="auto" w:fill="auto"/>
            <w:vAlign w:val="bottom"/>
            <w:hideMark/>
          </w:tcPr>
          <w:p w:rsidR="009F291A" w:rsidRPr="00D07901" w:rsidRDefault="009F291A" w:rsidP="007F378F">
            <w:pPr>
              <w:jc w:val="center"/>
              <w:rPr>
                <w:color w:val="000000"/>
                <w:sz w:val="22"/>
                <w:szCs w:val="22"/>
              </w:rPr>
            </w:pPr>
            <w:r w:rsidRPr="00D07901">
              <w:rPr>
                <w:color w:val="000000"/>
                <w:sz w:val="22"/>
                <w:szCs w:val="22"/>
              </w:rPr>
              <w:t>15316</w:t>
            </w:r>
          </w:p>
        </w:tc>
      </w:tr>
      <w:tr w:rsidR="009F291A" w:rsidRPr="008C046A" w:rsidTr="009F291A">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F291A" w:rsidRPr="008C4A5A" w:rsidRDefault="009F291A" w:rsidP="007F378F">
            <w:pPr>
              <w:jc w:val="center"/>
              <w:rPr>
                <w:color w:val="000000"/>
                <w:sz w:val="20"/>
                <w:szCs w:val="20"/>
              </w:rPr>
            </w:pPr>
            <w:r w:rsidRPr="008C4A5A">
              <w:rPr>
                <w:color w:val="000000"/>
                <w:sz w:val="20"/>
                <w:szCs w:val="20"/>
              </w:rPr>
              <w:t>13</w:t>
            </w:r>
          </w:p>
        </w:tc>
        <w:tc>
          <w:tcPr>
            <w:tcW w:w="3483" w:type="dxa"/>
            <w:tcBorders>
              <w:top w:val="nil"/>
              <w:left w:val="nil"/>
              <w:bottom w:val="single" w:sz="4" w:space="0" w:color="auto"/>
              <w:right w:val="single" w:sz="4" w:space="0" w:color="auto"/>
            </w:tcBorders>
            <w:shd w:val="clear" w:color="auto" w:fill="auto"/>
            <w:vAlign w:val="bottom"/>
            <w:hideMark/>
          </w:tcPr>
          <w:p w:rsidR="009F291A" w:rsidRPr="008C4A5A" w:rsidRDefault="009F291A" w:rsidP="007F378F">
            <w:pPr>
              <w:jc w:val="center"/>
              <w:rPr>
                <w:color w:val="000000"/>
                <w:sz w:val="20"/>
                <w:szCs w:val="20"/>
              </w:rPr>
            </w:pPr>
            <w:r w:rsidRPr="008C4A5A">
              <w:rPr>
                <w:color w:val="000000"/>
                <w:sz w:val="20"/>
                <w:szCs w:val="20"/>
              </w:rPr>
              <w:t xml:space="preserve"> РФ_БЕЛ_КОРОЧАНСКИЙ_</w:t>
            </w:r>
            <w:proofErr w:type="gramStart"/>
            <w:r w:rsidRPr="008C4A5A">
              <w:rPr>
                <w:color w:val="000000"/>
                <w:sz w:val="20"/>
                <w:szCs w:val="20"/>
              </w:rPr>
              <w:t>Р</w:t>
            </w:r>
            <w:proofErr w:type="gramEnd"/>
          </w:p>
        </w:tc>
        <w:tc>
          <w:tcPr>
            <w:tcW w:w="4048" w:type="dxa"/>
            <w:tcBorders>
              <w:top w:val="nil"/>
              <w:left w:val="nil"/>
              <w:bottom w:val="single" w:sz="4" w:space="0" w:color="auto"/>
              <w:right w:val="single" w:sz="4" w:space="0" w:color="auto"/>
            </w:tcBorders>
            <w:shd w:val="clear" w:color="auto" w:fill="auto"/>
            <w:vAlign w:val="bottom"/>
            <w:hideMark/>
          </w:tcPr>
          <w:p w:rsidR="009F291A" w:rsidRPr="008C4A5A" w:rsidRDefault="009F291A" w:rsidP="007F378F">
            <w:pPr>
              <w:jc w:val="center"/>
              <w:rPr>
                <w:color w:val="000000"/>
                <w:sz w:val="20"/>
                <w:szCs w:val="20"/>
              </w:rPr>
            </w:pPr>
            <w:proofErr w:type="gramStart"/>
            <w:r w:rsidRPr="008C4A5A">
              <w:rPr>
                <w:color w:val="000000"/>
                <w:sz w:val="20"/>
                <w:szCs w:val="20"/>
              </w:rPr>
              <w:t>Белгородская</w:t>
            </w:r>
            <w:proofErr w:type="gramEnd"/>
            <w:r w:rsidRPr="008C4A5A">
              <w:rPr>
                <w:color w:val="000000"/>
                <w:sz w:val="20"/>
                <w:szCs w:val="20"/>
              </w:rPr>
              <w:t xml:space="preserve"> обл.,  </w:t>
            </w:r>
            <w:proofErr w:type="spellStart"/>
            <w:r w:rsidRPr="008C4A5A">
              <w:rPr>
                <w:color w:val="000000"/>
                <w:sz w:val="20"/>
                <w:szCs w:val="20"/>
              </w:rPr>
              <w:t>Корочанский</w:t>
            </w:r>
            <w:proofErr w:type="spellEnd"/>
            <w:r w:rsidRPr="008C4A5A">
              <w:rPr>
                <w:color w:val="000000"/>
                <w:sz w:val="20"/>
                <w:szCs w:val="20"/>
              </w:rPr>
              <w:t xml:space="preserve"> р-н</w:t>
            </w:r>
          </w:p>
        </w:tc>
        <w:tc>
          <w:tcPr>
            <w:tcW w:w="1300" w:type="dxa"/>
            <w:tcBorders>
              <w:top w:val="nil"/>
              <w:left w:val="nil"/>
              <w:bottom w:val="single" w:sz="4" w:space="0" w:color="auto"/>
              <w:right w:val="single" w:sz="4" w:space="0" w:color="auto"/>
            </w:tcBorders>
            <w:shd w:val="clear" w:color="auto" w:fill="auto"/>
            <w:noWrap/>
            <w:vAlign w:val="bottom"/>
            <w:hideMark/>
          </w:tcPr>
          <w:p w:rsidR="009F291A" w:rsidRPr="00D07901" w:rsidRDefault="009F291A" w:rsidP="007F378F">
            <w:pPr>
              <w:jc w:val="center"/>
              <w:rPr>
                <w:color w:val="000000"/>
                <w:sz w:val="22"/>
                <w:szCs w:val="22"/>
              </w:rPr>
            </w:pPr>
            <w:r w:rsidRPr="00D07901">
              <w:rPr>
                <w:color w:val="000000"/>
                <w:sz w:val="22"/>
                <w:szCs w:val="22"/>
              </w:rPr>
              <w:t>5713</w:t>
            </w:r>
          </w:p>
        </w:tc>
        <w:tc>
          <w:tcPr>
            <w:tcW w:w="1303" w:type="dxa"/>
            <w:tcBorders>
              <w:top w:val="nil"/>
              <w:left w:val="nil"/>
              <w:bottom w:val="single" w:sz="4" w:space="0" w:color="auto"/>
              <w:right w:val="single" w:sz="4" w:space="0" w:color="auto"/>
            </w:tcBorders>
            <w:shd w:val="clear" w:color="auto" w:fill="auto"/>
            <w:vAlign w:val="bottom"/>
            <w:hideMark/>
          </w:tcPr>
          <w:p w:rsidR="009F291A" w:rsidRPr="00D07901" w:rsidRDefault="009F291A" w:rsidP="007F378F">
            <w:pPr>
              <w:jc w:val="center"/>
              <w:rPr>
                <w:color w:val="000000"/>
                <w:sz w:val="22"/>
                <w:szCs w:val="22"/>
              </w:rPr>
            </w:pPr>
            <w:r w:rsidRPr="00D07901">
              <w:rPr>
                <w:color w:val="000000"/>
                <w:sz w:val="22"/>
                <w:szCs w:val="22"/>
              </w:rPr>
              <w:t>7537</w:t>
            </w:r>
          </w:p>
        </w:tc>
      </w:tr>
      <w:tr w:rsidR="009F291A" w:rsidRPr="008C046A" w:rsidTr="009F291A">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F291A" w:rsidRPr="008C4A5A" w:rsidRDefault="009F291A" w:rsidP="007F378F">
            <w:pPr>
              <w:jc w:val="center"/>
              <w:rPr>
                <w:color w:val="000000"/>
                <w:sz w:val="20"/>
                <w:szCs w:val="20"/>
              </w:rPr>
            </w:pPr>
            <w:r w:rsidRPr="008C4A5A">
              <w:rPr>
                <w:color w:val="000000"/>
                <w:sz w:val="20"/>
                <w:szCs w:val="20"/>
              </w:rPr>
              <w:t>14</w:t>
            </w:r>
          </w:p>
        </w:tc>
        <w:tc>
          <w:tcPr>
            <w:tcW w:w="3483" w:type="dxa"/>
            <w:tcBorders>
              <w:top w:val="nil"/>
              <w:left w:val="nil"/>
              <w:bottom w:val="single" w:sz="4" w:space="0" w:color="auto"/>
              <w:right w:val="single" w:sz="4" w:space="0" w:color="auto"/>
            </w:tcBorders>
            <w:shd w:val="clear" w:color="auto" w:fill="auto"/>
            <w:vAlign w:val="bottom"/>
            <w:hideMark/>
          </w:tcPr>
          <w:p w:rsidR="009F291A" w:rsidRPr="008C4A5A" w:rsidRDefault="009F291A" w:rsidP="007F378F">
            <w:pPr>
              <w:jc w:val="center"/>
              <w:rPr>
                <w:color w:val="000000"/>
                <w:sz w:val="20"/>
                <w:szCs w:val="20"/>
              </w:rPr>
            </w:pPr>
            <w:r w:rsidRPr="008C4A5A">
              <w:rPr>
                <w:color w:val="000000"/>
                <w:sz w:val="20"/>
                <w:szCs w:val="20"/>
              </w:rPr>
              <w:t xml:space="preserve"> РФ_БЕЛ_РАКИТЯНСКИЙ_</w:t>
            </w:r>
            <w:proofErr w:type="gramStart"/>
            <w:r w:rsidRPr="008C4A5A">
              <w:rPr>
                <w:color w:val="000000"/>
                <w:sz w:val="20"/>
                <w:szCs w:val="20"/>
              </w:rPr>
              <w:t>Р</w:t>
            </w:r>
            <w:proofErr w:type="gramEnd"/>
          </w:p>
        </w:tc>
        <w:tc>
          <w:tcPr>
            <w:tcW w:w="4048" w:type="dxa"/>
            <w:tcBorders>
              <w:top w:val="nil"/>
              <w:left w:val="nil"/>
              <w:bottom w:val="single" w:sz="4" w:space="0" w:color="auto"/>
              <w:right w:val="single" w:sz="4" w:space="0" w:color="auto"/>
            </w:tcBorders>
            <w:shd w:val="clear" w:color="auto" w:fill="auto"/>
            <w:vAlign w:val="bottom"/>
            <w:hideMark/>
          </w:tcPr>
          <w:p w:rsidR="009F291A" w:rsidRPr="008C4A5A" w:rsidRDefault="009F291A" w:rsidP="007F378F">
            <w:pPr>
              <w:jc w:val="center"/>
              <w:rPr>
                <w:color w:val="000000"/>
                <w:sz w:val="20"/>
                <w:szCs w:val="20"/>
              </w:rPr>
            </w:pPr>
            <w:proofErr w:type="gramStart"/>
            <w:r w:rsidRPr="008C4A5A">
              <w:rPr>
                <w:color w:val="000000"/>
                <w:sz w:val="20"/>
                <w:szCs w:val="20"/>
              </w:rPr>
              <w:t>Белгородская</w:t>
            </w:r>
            <w:proofErr w:type="gramEnd"/>
            <w:r w:rsidRPr="008C4A5A">
              <w:rPr>
                <w:color w:val="000000"/>
                <w:sz w:val="20"/>
                <w:szCs w:val="20"/>
              </w:rPr>
              <w:t xml:space="preserve"> обл.,  </w:t>
            </w:r>
            <w:proofErr w:type="spellStart"/>
            <w:r w:rsidRPr="008C4A5A">
              <w:rPr>
                <w:color w:val="000000"/>
                <w:sz w:val="20"/>
                <w:szCs w:val="20"/>
              </w:rPr>
              <w:t>Ракитянский</w:t>
            </w:r>
            <w:proofErr w:type="spellEnd"/>
            <w:r w:rsidRPr="008C4A5A">
              <w:rPr>
                <w:color w:val="000000"/>
                <w:sz w:val="20"/>
                <w:szCs w:val="20"/>
              </w:rPr>
              <w:t xml:space="preserve"> р-н</w:t>
            </w:r>
          </w:p>
        </w:tc>
        <w:tc>
          <w:tcPr>
            <w:tcW w:w="1300" w:type="dxa"/>
            <w:tcBorders>
              <w:top w:val="nil"/>
              <w:left w:val="nil"/>
              <w:bottom w:val="single" w:sz="4" w:space="0" w:color="auto"/>
              <w:right w:val="single" w:sz="4" w:space="0" w:color="auto"/>
            </w:tcBorders>
            <w:shd w:val="clear" w:color="auto" w:fill="auto"/>
            <w:noWrap/>
            <w:vAlign w:val="bottom"/>
            <w:hideMark/>
          </w:tcPr>
          <w:p w:rsidR="009F291A" w:rsidRPr="00D07901" w:rsidRDefault="009F291A" w:rsidP="007F378F">
            <w:pPr>
              <w:jc w:val="center"/>
              <w:rPr>
                <w:color w:val="000000"/>
                <w:sz w:val="22"/>
                <w:szCs w:val="22"/>
              </w:rPr>
            </w:pPr>
            <w:r w:rsidRPr="00D07901">
              <w:rPr>
                <w:color w:val="000000"/>
                <w:sz w:val="22"/>
                <w:szCs w:val="22"/>
              </w:rPr>
              <w:t>8873</w:t>
            </w:r>
          </w:p>
        </w:tc>
        <w:tc>
          <w:tcPr>
            <w:tcW w:w="1303" w:type="dxa"/>
            <w:tcBorders>
              <w:top w:val="nil"/>
              <w:left w:val="nil"/>
              <w:bottom w:val="single" w:sz="4" w:space="0" w:color="auto"/>
              <w:right w:val="single" w:sz="4" w:space="0" w:color="auto"/>
            </w:tcBorders>
            <w:shd w:val="clear" w:color="auto" w:fill="auto"/>
            <w:vAlign w:val="bottom"/>
            <w:hideMark/>
          </w:tcPr>
          <w:p w:rsidR="009F291A" w:rsidRPr="00D07901" w:rsidRDefault="009F291A" w:rsidP="007F378F">
            <w:pPr>
              <w:jc w:val="center"/>
              <w:rPr>
                <w:color w:val="000000"/>
                <w:sz w:val="22"/>
                <w:szCs w:val="22"/>
              </w:rPr>
            </w:pPr>
            <w:r w:rsidRPr="00D07901">
              <w:rPr>
                <w:color w:val="000000"/>
                <w:sz w:val="22"/>
                <w:szCs w:val="22"/>
              </w:rPr>
              <w:t>11062</w:t>
            </w:r>
          </w:p>
        </w:tc>
      </w:tr>
      <w:tr w:rsidR="009F291A" w:rsidRPr="008C046A" w:rsidTr="009F291A">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F291A" w:rsidRPr="008C4A5A" w:rsidRDefault="009F291A" w:rsidP="007F378F">
            <w:pPr>
              <w:jc w:val="center"/>
              <w:rPr>
                <w:color w:val="000000"/>
                <w:sz w:val="20"/>
                <w:szCs w:val="20"/>
              </w:rPr>
            </w:pPr>
            <w:r w:rsidRPr="008C4A5A">
              <w:rPr>
                <w:color w:val="000000"/>
                <w:sz w:val="20"/>
                <w:szCs w:val="20"/>
              </w:rPr>
              <w:t>15</w:t>
            </w:r>
          </w:p>
        </w:tc>
        <w:tc>
          <w:tcPr>
            <w:tcW w:w="3483" w:type="dxa"/>
            <w:tcBorders>
              <w:top w:val="nil"/>
              <w:left w:val="nil"/>
              <w:bottom w:val="single" w:sz="4" w:space="0" w:color="auto"/>
              <w:right w:val="single" w:sz="4" w:space="0" w:color="auto"/>
            </w:tcBorders>
            <w:shd w:val="clear" w:color="auto" w:fill="auto"/>
            <w:vAlign w:val="bottom"/>
            <w:hideMark/>
          </w:tcPr>
          <w:p w:rsidR="009F291A" w:rsidRPr="008C4A5A" w:rsidRDefault="009F291A" w:rsidP="007F378F">
            <w:pPr>
              <w:jc w:val="center"/>
              <w:rPr>
                <w:color w:val="000000"/>
                <w:sz w:val="20"/>
                <w:szCs w:val="20"/>
              </w:rPr>
            </w:pPr>
            <w:r w:rsidRPr="008C4A5A">
              <w:rPr>
                <w:color w:val="000000"/>
                <w:sz w:val="20"/>
                <w:szCs w:val="20"/>
              </w:rPr>
              <w:t>РФ_БЕЛ_АЛЕКСЕЕВКА</w:t>
            </w:r>
          </w:p>
        </w:tc>
        <w:tc>
          <w:tcPr>
            <w:tcW w:w="4048" w:type="dxa"/>
            <w:tcBorders>
              <w:top w:val="nil"/>
              <w:left w:val="nil"/>
              <w:bottom w:val="single" w:sz="4" w:space="0" w:color="auto"/>
              <w:right w:val="single" w:sz="4" w:space="0" w:color="auto"/>
            </w:tcBorders>
            <w:shd w:val="clear" w:color="auto" w:fill="auto"/>
            <w:vAlign w:val="bottom"/>
            <w:hideMark/>
          </w:tcPr>
          <w:p w:rsidR="009F291A" w:rsidRPr="008C4A5A" w:rsidRDefault="009F291A" w:rsidP="007F378F">
            <w:pPr>
              <w:jc w:val="center"/>
              <w:rPr>
                <w:color w:val="000000"/>
                <w:sz w:val="20"/>
                <w:szCs w:val="20"/>
              </w:rPr>
            </w:pPr>
            <w:r w:rsidRPr="008C4A5A">
              <w:rPr>
                <w:color w:val="000000"/>
                <w:sz w:val="20"/>
                <w:szCs w:val="20"/>
              </w:rPr>
              <w:t>Белгородская обл.,  г. Алексеевка</w:t>
            </w:r>
          </w:p>
        </w:tc>
        <w:tc>
          <w:tcPr>
            <w:tcW w:w="1300" w:type="dxa"/>
            <w:tcBorders>
              <w:top w:val="nil"/>
              <w:left w:val="nil"/>
              <w:bottom w:val="single" w:sz="4" w:space="0" w:color="auto"/>
              <w:right w:val="single" w:sz="4" w:space="0" w:color="auto"/>
            </w:tcBorders>
            <w:shd w:val="clear" w:color="auto" w:fill="auto"/>
            <w:noWrap/>
            <w:vAlign w:val="bottom"/>
            <w:hideMark/>
          </w:tcPr>
          <w:p w:rsidR="009F291A" w:rsidRPr="00D07901" w:rsidRDefault="009F291A" w:rsidP="007F378F">
            <w:pPr>
              <w:jc w:val="center"/>
              <w:rPr>
                <w:color w:val="000000"/>
                <w:sz w:val="22"/>
                <w:szCs w:val="22"/>
              </w:rPr>
            </w:pPr>
            <w:r w:rsidRPr="00D07901">
              <w:rPr>
                <w:color w:val="000000"/>
                <w:sz w:val="22"/>
                <w:szCs w:val="22"/>
              </w:rPr>
              <w:t>16775</w:t>
            </w:r>
          </w:p>
        </w:tc>
        <w:tc>
          <w:tcPr>
            <w:tcW w:w="1303" w:type="dxa"/>
            <w:tcBorders>
              <w:top w:val="nil"/>
              <w:left w:val="nil"/>
              <w:bottom w:val="single" w:sz="4" w:space="0" w:color="auto"/>
              <w:right w:val="single" w:sz="4" w:space="0" w:color="auto"/>
            </w:tcBorders>
            <w:shd w:val="clear" w:color="auto" w:fill="auto"/>
            <w:vAlign w:val="bottom"/>
            <w:hideMark/>
          </w:tcPr>
          <w:p w:rsidR="009F291A" w:rsidRPr="00D07901" w:rsidRDefault="009F291A" w:rsidP="007F378F">
            <w:pPr>
              <w:jc w:val="center"/>
              <w:rPr>
                <w:color w:val="000000"/>
                <w:sz w:val="22"/>
                <w:szCs w:val="22"/>
              </w:rPr>
            </w:pPr>
            <w:r w:rsidRPr="00D07901">
              <w:rPr>
                <w:color w:val="000000"/>
                <w:sz w:val="22"/>
                <w:szCs w:val="22"/>
              </w:rPr>
              <w:t>18962</w:t>
            </w:r>
          </w:p>
        </w:tc>
      </w:tr>
      <w:tr w:rsidR="009F291A" w:rsidRPr="008C046A" w:rsidTr="009F291A">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9F291A" w:rsidRPr="008C4A5A" w:rsidRDefault="009F291A" w:rsidP="007F378F">
            <w:pPr>
              <w:jc w:val="center"/>
              <w:rPr>
                <w:sz w:val="20"/>
                <w:szCs w:val="20"/>
              </w:rPr>
            </w:pPr>
          </w:p>
          <w:p w:rsidR="009F291A" w:rsidRPr="008C4A5A" w:rsidRDefault="009F291A" w:rsidP="007F378F">
            <w:pPr>
              <w:jc w:val="center"/>
              <w:rPr>
                <w:sz w:val="20"/>
                <w:szCs w:val="20"/>
              </w:rPr>
            </w:pPr>
            <w:r w:rsidRPr="008C4A5A">
              <w:rPr>
                <w:sz w:val="20"/>
                <w:szCs w:val="20"/>
              </w:rPr>
              <w:t>16</w:t>
            </w:r>
          </w:p>
        </w:tc>
        <w:tc>
          <w:tcPr>
            <w:tcW w:w="3483" w:type="dxa"/>
            <w:tcBorders>
              <w:top w:val="nil"/>
              <w:left w:val="nil"/>
              <w:bottom w:val="single" w:sz="4" w:space="0" w:color="auto"/>
              <w:right w:val="single" w:sz="4" w:space="0" w:color="auto"/>
            </w:tcBorders>
            <w:shd w:val="clear" w:color="auto" w:fill="auto"/>
            <w:vAlign w:val="center"/>
            <w:hideMark/>
          </w:tcPr>
          <w:p w:rsidR="009F291A" w:rsidRPr="008C4A5A" w:rsidRDefault="009F291A" w:rsidP="007F378F">
            <w:pPr>
              <w:jc w:val="center"/>
              <w:rPr>
                <w:color w:val="000000"/>
                <w:sz w:val="20"/>
                <w:szCs w:val="20"/>
              </w:rPr>
            </w:pPr>
            <w:r w:rsidRPr="008C4A5A">
              <w:rPr>
                <w:color w:val="000000"/>
                <w:sz w:val="20"/>
                <w:szCs w:val="20"/>
              </w:rPr>
              <w:t>РФ_БЕЛ_УРАЗОВО</w:t>
            </w:r>
          </w:p>
        </w:tc>
        <w:tc>
          <w:tcPr>
            <w:tcW w:w="4048" w:type="dxa"/>
            <w:tcBorders>
              <w:top w:val="nil"/>
              <w:left w:val="nil"/>
              <w:bottom w:val="single" w:sz="4" w:space="0" w:color="auto"/>
              <w:right w:val="single" w:sz="4" w:space="0" w:color="auto"/>
            </w:tcBorders>
            <w:shd w:val="clear" w:color="auto" w:fill="auto"/>
            <w:vAlign w:val="center"/>
            <w:hideMark/>
          </w:tcPr>
          <w:p w:rsidR="009F291A" w:rsidRPr="008C4A5A" w:rsidRDefault="009F291A" w:rsidP="007F378F">
            <w:pPr>
              <w:jc w:val="center"/>
              <w:rPr>
                <w:color w:val="000000"/>
                <w:sz w:val="20"/>
                <w:szCs w:val="20"/>
              </w:rPr>
            </w:pPr>
            <w:proofErr w:type="gramStart"/>
            <w:r w:rsidRPr="008C4A5A">
              <w:rPr>
                <w:color w:val="000000"/>
                <w:sz w:val="20"/>
                <w:szCs w:val="20"/>
              </w:rPr>
              <w:t>Белгородская</w:t>
            </w:r>
            <w:proofErr w:type="gramEnd"/>
            <w:r w:rsidRPr="008C4A5A">
              <w:rPr>
                <w:color w:val="000000"/>
                <w:sz w:val="20"/>
                <w:szCs w:val="20"/>
              </w:rPr>
              <w:t xml:space="preserve"> обл., </w:t>
            </w:r>
            <w:proofErr w:type="spellStart"/>
            <w:r w:rsidRPr="008C4A5A">
              <w:rPr>
                <w:color w:val="000000"/>
                <w:sz w:val="20"/>
                <w:szCs w:val="20"/>
              </w:rPr>
              <w:t>Валуйский</w:t>
            </w:r>
            <w:proofErr w:type="spellEnd"/>
            <w:r w:rsidRPr="008C4A5A">
              <w:rPr>
                <w:color w:val="000000"/>
                <w:sz w:val="20"/>
                <w:szCs w:val="20"/>
              </w:rPr>
              <w:t xml:space="preserve"> р-н, </w:t>
            </w:r>
          </w:p>
          <w:p w:rsidR="009F291A" w:rsidRPr="008C4A5A" w:rsidRDefault="009F291A" w:rsidP="007F378F">
            <w:pPr>
              <w:jc w:val="center"/>
              <w:rPr>
                <w:color w:val="000000"/>
                <w:sz w:val="20"/>
                <w:szCs w:val="20"/>
              </w:rPr>
            </w:pPr>
            <w:r w:rsidRPr="008C4A5A">
              <w:rPr>
                <w:color w:val="000000"/>
                <w:sz w:val="20"/>
                <w:szCs w:val="20"/>
              </w:rPr>
              <w:t>с. Уразово</w:t>
            </w:r>
          </w:p>
        </w:tc>
        <w:tc>
          <w:tcPr>
            <w:tcW w:w="1300" w:type="dxa"/>
            <w:tcBorders>
              <w:top w:val="nil"/>
              <w:left w:val="nil"/>
              <w:bottom w:val="single" w:sz="4" w:space="0" w:color="auto"/>
              <w:right w:val="single" w:sz="4" w:space="0" w:color="auto"/>
            </w:tcBorders>
            <w:shd w:val="clear" w:color="auto" w:fill="auto"/>
            <w:noWrap/>
            <w:vAlign w:val="bottom"/>
            <w:hideMark/>
          </w:tcPr>
          <w:p w:rsidR="009F291A" w:rsidRPr="00D07901" w:rsidRDefault="009F291A" w:rsidP="007F378F">
            <w:pPr>
              <w:jc w:val="center"/>
              <w:rPr>
                <w:color w:val="000000"/>
                <w:sz w:val="22"/>
                <w:szCs w:val="22"/>
              </w:rPr>
            </w:pPr>
            <w:r w:rsidRPr="00D07901">
              <w:rPr>
                <w:color w:val="000000"/>
                <w:sz w:val="22"/>
                <w:szCs w:val="22"/>
              </w:rPr>
              <w:t>24150</w:t>
            </w:r>
          </w:p>
        </w:tc>
        <w:tc>
          <w:tcPr>
            <w:tcW w:w="1303" w:type="dxa"/>
            <w:tcBorders>
              <w:top w:val="nil"/>
              <w:left w:val="nil"/>
              <w:bottom w:val="single" w:sz="4" w:space="0" w:color="auto"/>
              <w:right w:val="single" w:sz="4" w:space="0" w:color="auto"/>
            </w:tcBorders>
            <w:shd w:val="clear" w:color="auto" w:fill="auto"/>
            <w:vAlign w:val="bottom"/>
            <w:hideMark/>
          </w:tcPr>
          <w:p w:rsidR="009F291A" w:rsidRPr="00D07901" w:rsidRDefault="009F291A" w:rsidP="007F378F">
            <w:pPr>
              <w:jc w:val="center"/>
              <w:rPr>
                <w:color w:val="000000"/>
                <w:sz w:val="22"/>
                <w:szCs w:val="22"/>
              </w:rPr>
            </w:pPr>
            <w:r w:rsidRPr="00D07901">
              <w:rPr>
                <w:color w:val="000000"/>
                <w:sz w:val="22"/>
                <w:szCs w:val="22"/>
              </w:rPr>
              <w:t>27300</w:t>
            </w:r>
          </w:p>
        </w:tc>
      </w:tr>
      <w:tr w:rsidR="009F291A" w:rsidRPr="008C046A" w:rsidTr="009F291A">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9F291A" w:rsidRPr="008C4A5A" w:rsidRDefault="009F291A" w:rsidP="007F378F">
            <w:pPr>
              <w:jc w:val="center"/>
              <w:rPr>
                <w:sz w:val="20"/>
                <w:szCs w:val="20"/>
              </w:rPr>
            </w:pPr>
          </w:p>
          <w:p w:rsidR="009F291A" w:rsidRPr="008C4A5A" w:rsidRDefault="009F291A" w:rsidP="007F378F">
            <w:pPr>
              <w:jc w:val="center"/>
              <w:rPr>
                <w:sz w:val="20"/>
                <w:szCs w:val="20"/>
              </w:rPr>
            </w:pPr>
            <w:r w:rsidRPr="008C4A5A">
              <w:rPr>
                <w:sz w:val="20"/>
                <w:szCs w:val="20"/>
              </w:rPr>
              <w:t>17</w:t>
            </w:r>
          </w:p>
        </w:tc>
        <w:tc>
          <w:tcPr>
            <w:tcW w:w="3483" w:type="dxa"/>
            <w:tcBorders>
              <w:top w:val="nil"/>
              <w:left w:val="nil"/>
              <w:bottom w:val="single" w:sz="4" w:space="0" w:color="auto"/>
              <w:right w:val="single" w:sz="4" w:space="0" w:color="auto"/>
            </w:tcBorders>
            <w:shd w:val="clear" w:color="auto" w:fill="auto"/>
            <w:vAlign w:val="center"/>
            <w:hideMark/>
          </w:tcPr>
          <w:p w:rsidR="009F291A" w:rsidRPr="008C4A5A" w:rsidRDefault="009F291A" w:rsidP="007F378F">
            <w:pPr>
              <w:jc w:val="center"/>
              <w:rPr>
                <w:color w:val="000000"/>
                <w:sz w:val="20"/>
                <w:szCs w:val="20"/>
                <w:lang w:val="en-US"/>
              </w:rPr>
            </w:pPr>
            <w:r w:rsidRPr="008C4A5A">
              <w:rPr>
                <w:color w:val="000000"/>
                <w:sz w:val="20"/>
                <w:szCs w:val="20"/>
              </w:rPr>
              <w:t>РФ_БЕЛ_РОВЕНЬКИ</w:t>
            </w:r>
          </w:p>
        </w:tc>
        <w:tc>
          <w:tcPr>
            <w:tcW w:w="4048" w:type="dxa"/>
            <w:tcBorders>
              <w:top w:val="nil"/>
              <w:left w:val="nil"/>
              <w:bottom w:val="single" w:sz="4" w:space="0" w:color="auto"/>
              <w:right w:val="single" w:sz="4" w:space="0" w:color="auto"/>
            </w:tcBorders>
            <w:shd w:val="clear" w:color="auto" w:fill="auto"/>
            <w:vAlign w:val="center"/>
            <w:hideMark/>
          </w:tcPr>
          <w:p w:rsidR="009F291A" w:rsidRPr="008C4A5A" w:rsidRDefault="009F291A" w:rsidP="007F378F">
            <w:pPr>
              <w:jc w:val="center"/>
              <w:rPr>
                <w:color w:val="000000"/>
                <w:sz w:val="20"/>
                <w:szCs w:val="20"/>
              </w:rPr>
            </w:pPr>
            <w:proofErr w:type="gramStart"/>
            <w:r w:rsidRPr="008C4A5A">
              <w:rPr>
                <w:color w:val="000000"/>
                <w:sz w:val="20"/>
                <w:szCs w:val="20"/>
              </w:rPr>
              <w:t>Белгородская</w:t>
            </w:r>
            <w:proofErr w:type="gramEnd"/>
            <w:r w:rsidRPr="008C4A5A">
              <w:rPr>
                <w:color w:val="000000"/>
                <w:sz w:val="20"/>
                <w:szCs w:val="20"/>
              </w:rPr>
              <w:t xml:space="preserve"> обл., </w:t>
            </w:r>
            <w:proofErr w:type="spellStart"/>
            <w:r w:rsidRPr="008C4A5A">
              <w:rPr>
                <w:color w:val="000000"/>
                <w:sz w:val="20"/>
                <w:szCs w:val="20"/>
              </w:rPr>
              <w:t>Ровеньский</w:t>
            </w:r>
            <w:proofErr w:type="spellEnd"/>
            <w:r w:rsidRPr="008C4A5A">
              <w:rPr>
                <w:color w:val="000000"/>
                <w:sz w:val="20"/>
                <w:szCs w:val="20"/>
              </w:rPr>
              <w:t xml:space="preserve"> р-н, </w:t>
            </w:r>
          </w:p>
          <w:p w:rsidR="009F291A" w:rsidRPr="008C4A5A" w:rsidRDefault="009F291A" w:rsidP="007F378F">
            <w:pPr>
              <w:jc w:val="center"/>
              <w:rPr>
                <w:color w:val="000000"/>
                <w:sz w:val="20"/>
                <w:szCs w:val="20"/>
              </w:rPr>
            </w:pPr>
            <w:r w:rsidRPr="008C4A5A">
              <w:rPr>
                <w:color w:val="000000"/>
                <w:sz w:val="20"/>
                <w:szCs w:val="20"/>
              </w:rPr>
              <w:t>с. Ровеньки</w:t>
            </w:r>
          </w:p>
        </w:tc>
        <w:tc>
          <w:tcPr>
            <w:tcW w:w="1300" w:type="dxa"/>
            <w:tcBorders>
              <w:top w:val="nil"/>
              <w:left w:val="nil"/>
              <w:bottom w:val="single" w:sz="4" w:space="0" w:color="auto"/>
              <w:right w:val="single" w:sz="4" w:space="0" w:color="auto"/>
            </w:tcBorders>
            <w:shd w:val="clear" w:color="auto" w:fill="auto"/>
            <w:noWrap/>
            <w:vAlign w:val="bottom"/>
            <w:hideMark/>
          </w:tcPr>
          <w:p w:rsidR="009F291A" w:rsidRPr="00D07901" w:rsidRDefault="009F291A" w:rsidP="007F378F">
            <w:pPr>
              <w:jc w:val="center"/>
              <w:rPr>
                <w:color w:val="000000"/>
                <w:sz w:val="22"/>
                <w:szCs w:val="22"/>
              </w:rPr>
            </w:pPr>
            <w:r w:rsidRPr="00D07901">
              <w:rPr>
                <w:color w:val="000000"/>
                <w:sz w:val="22"/>
                <w:szCs w:val="22"/>
              </w:rPr>
              <w:t>28350</w:t>
            </w:r>
          </w:p>
        </w:tc>
        <w:tc>
          <w:tcPr>
            <w:tcW w:w="1303" w:type="dxa"/>
            <w:tcBorders>
              <w:top w:val="nil"/>
              <w:left w:val="nil"/>
              <w:bottom w:val="single" w:sz="4" w:space="0" w:color="auto"/>
              <w:right w:val="single" w:sz="4" w:space="0" w:color="auto"/>
            </w:tcBorders>
            <w:shd w:val="clear" w:color="auto" w:fill="auto"/>
            <w:vAlign w:val="bottom"/>
            <w:hideMark/>
          </w:tcPr>
          <w:p w:rsidR="009F291A" w:rsidRPr="00D07901" w:rsidRDefault="009F291A" w:rsidP="007F378F">
            <w:pPr>
              <w:jc w:val="center"/>
              <w:rPr>
                <w:color w:val="000000"/>
                <w:sz w:val="22"/>
                <w:szCs w:val="22"/>
              </w:rPr>
            </w:pPr>
            <w:r w:rsidRPr="00D07901">
              <w:rPr>
                <w:color w:val="000000"/>
                <w:sz w:val="22"/>
                <w:szCs w:val="22"/>
              </w:rPr>
              <w:t>33600</w:t>
            </w:r>
          </w:p>
        </w:tc>
      </w:tr>
      <w:tr w:rsidR="009F291A" w:rsidRPr="008C046A" w:rsidTr="009F291A">
        <w:trPr>
          <w:trHeight w:val="463"/>
        </w:trPr>
        <w:tc>
          <w:tcPr>
            <w:tcW w:w="660" w:type="dxa"/>
            <w:tcBorders>
              <w:top w:val="nil"/>
              <w:left w:val="single" w:sz="4" w:space="0" w:color="auto"/>
              <w:bottom w:val="single" w:sz="4" w:space="0" w:color="auto"/>
              <w:right w:val="single" w:sz="4" w:space="0" w:color="auto"/>
            </w:tcBorders>
            <w:shd w:val="clear" w:color="auto" w:fill="auto"/>
            <w:noWrap/>
            <w:hideMark/>
          </w:tcPr>
          <w:p w:rsidR="009F291A" w:rsidRPr="009F291A" w:rsidRDefault="009F291A" w:rsidP="007F378F">
            <w:pPr>
              <w:jc w:val="both"/>
              <w:rPr>
                <w:sz w:val="20"/>
                <w:szCs w:val="20"/>
              </w:rPr>
            </w:pPr>
          </w:p>
          <w:p w:rsidR="009F291A" w:rsidRPr="009F291A" w:rsidRDefault="009F291A" w:rsidP="009F291A">
            <w:pPr>
              <w:jc w:val="center"/>
              <w:rPr>
                <w:sz w:val="20"/>
                <w:szCs w:val="20"/>
              </w:rPr>
            </w:pPr>
            <w:r w:rsidRPr="009F291A">
              <w:rPr>
                <w:sz w:val="20"/>
                <w:szCs w:val="20"/>
              </w:rPr>
              <w:t>18</w:t>
            </w:r>
          </w:p>
        </w:tc>
        <w:tc>
          <w:tcPr>
            <w:tcW w:w="3483" w:type="dxa"/>
            <w:tcBorders>
              <w:top w:val="nil"/>
              <w:left w:val="nil"/>
              <w:bottom w:val="single" w:sz="4" w:space="0" w:color="auto"/>
              <w:right w:val="single" w:sz="4" w:space="0" w:color="auto"/>
            </w:tcBorders>
            <w:shd w:val="clear" w:color="auto" w:fill="auto"/>
            <w:vAlign w:val="center"/>
            <w:hideMark/>
          </w:tcPr>
          <w:p w:rsidR="009F291A" w:rsidRPr="009F291A" w:rsidRDefault="009F291A" w:rsidP="007F378F">
            <w:pPr>
              <w:jc w:val="center"/>
              <w:rPr>
                <w:color w:val="000000"/>
                <w:sz w:val="20"/>
                <w:szCs w:val="20"/>
              </w:rPr>
            </w:pPr>
            <w:r w:rsidRPr="009F291A">
              <w:rPr>
                <w:color w:val="000000"/>
                <w:sz w:val="20"/>
                <w:szCs w:val="20"/>
                <w:shd w:val="clear" w:color="auto" w:fill="FFFFFF"/>
              </w:rPr>
              <w:t>РФ_БЕЛ_БЕЛГОРОД_002</w:t>
            </w:r>
          </w:p>
        </w:tc>
        <w:tc>
          <w:tcPr>
            <w:tcW w:w="4048" w:type="dxa"/>
            <w:tcBorders>
              <w:top w:val="nil"/>
              <w:left w:val="nil"/>
              <w:bottom w:val="single" w:sz="4" w:space="0" w:color="auto"/>
              <w:right w:val="single" w:sz="4" w:space="0" w:color="auto"/>
            </w:tcBorders>
            <w:shd w:val="clear" w:color="auto" w:fill="auto"/>
            <w:vAlign w:val="center"/>
            <w:hideMark/>
          </w:tcPr>
          <w:p w:rsidR="00F232FB" w:rsidRDefault="00F232FB" w:rsidP="00F232FB">
            <w:pPr>
              <w:jc w:val="center"/>
              <w:rPr>
                <w:color w:val="000000"/>
                <w:sz w:val="20"/>
                <w:szCs w:val="20"/>
              </w:rPr>
            </w:pPr>
            <w:proofErr w:type="gramStart"/>
            <w:r>
              <w:rPr>
                <w:color w:val="000000"/>
                <w:sz w:val="20"/>
                <w:szCs w:val="20"/>
              </w:rPr>
              <w:t>Белгородская</w:t>
            </w:r>
            <w:proofErr w:type="gramEnd"/>
            <w:r>
              <w:rPr>
                <w:color w:val="000000"/>
                <w:sz w:val="20"/>
                <w:szCs w:val="20"/>
              </w:rPr>
              <w:t xml:space="preserve"> обл., </w:t>
            </w:r>
            <w:r w:rsidR="009F291A" w:rsidRPr="009F291A">
              <w:rPr>
                <w:color w:val="000000"/>
                <w:sz w:val="20"/>
                <w:szCs w:val="20"/>
              </w:rPr>
              <w:t xml:space="preserve">г. Белгород, </w:t>
            </w:r>
          </w:p>
          <w:p w:rsidR="009F291A" w:rsidRPr="009F291A" w:rsidRDefault="009F291A" w:rsidP="00F232FB">
            <w:pPr>
              <w:jc w:val="center"/>
              <w:rPr>
                <w:color w:val="000000"/>
                <w:sz w:val="20"/>
                <w:szCs w:val="20"/>
              </w:rPr>
            </w:pPr>
            <w:r w:rsidRPr="009F291A">
              <w:rPr>
                <w:color w:val="000000"/>
                <w:sz w:val="20"/>
                <w:szCs w:val="20"/>
              </w:rPr>
              <w:t xml:space="preserve"> Западный округ</w:t>
            </w:r>
          </w:p>
        </w:tc>
        <w:tc>
          <w:tcPr>
            <w:tcW w:w="1300" w:type="dxa"/>
            <w:tcBorders>
              <w:top w:val="nil"/>
              <w:left w:val="nil"/>
              <w:bottom w:val="single" w:sz="4" w:space="0" w:color="auto"/>
              <w:right w:val="single" w:sz="4" w:space="0" w:color="auto"/>
            </w:tcBorders>
            <w:shd w:val="clear" w:color="auto" w:fill="auto"/>
            <w:noWrap/>
            <w:vAlign w:val="bottom"/>
            <w:hideMark/>
          </w:tcPr>
          <w:p w:rsidR="009F291A" w:rsidRPr="009F291A" w:rsidRDefault="009F291A" w:rsidP="007F378F">
            <w:pPr>
              <w:jc w:val="center"/>
              <w:rPr>
                <w:color w:val="000000"/>
                <w:sz w:val="20"/>
                <w:szCs w:val="20"/>
              </w:rPr>
            </w:pPr>
            <w:r w:rsidRPr="009F291A">
              <w:rPr>
                <w:color w:val="000000"/>
                <w:sz w:val="20"/>
                <w:szCs w:val="20"/>
              </w:rPr>
              <w:t>6 300</w:t>
            </w:r>
          </w:p>
        </w:tc>
        <w:tc>
          <w:tcPr>
            <w:tcW w:w="1303" w:type="dxa"/>
            <w:tcBorders>
              <w:top w:val="nil"/>
              <w:left w:val="nil"/>
              <w:bottom w:val="single" w:sz="4" w:space="0" w:color="auto"/>
              <w:right w:val="single" w:sz="4" w:space="0" w:color="auto"/>
            </w:tcBorders>
            <w:shd w:val="clear" w:color="auto" w:fill="auto"/>
            <w:vAlign w:val="bottom"/>
            <w:hideMark/>
          </w:tcPr>
          <w:p w:rsidR="009F291A" w:rsidRPr="009F291A" w:rsidRDefault="009F291A" w:rsidP="007F378F">
            <w:pPr>
              <w:jc w:val="center"/>
              <w:rPr>
                <w:color w:val="000000"/>
                <w:sz w:val="20"/>
                <w:szCs w:val="20"/>
              </w:rPr>
            </w:pPr>
            <w:r w:rsidRPr="009F291A">
              <w:rPr>
                <w:color w:val="000000"/>
                <w:sz w:val="20"/>
                <w:szCs w:val="20"/>
              </w:rPr>
              <w:t>7 500</w:t>
            </w:r>
          </w:p>
        </w:tc>
      </w:tr>
      <w:tr w:rsidR="009F291A" w:rsidRPr="008C046A" w:rsidTr="009F291A">
        <w:trPr>
          <w:trHeight w:val="795"/>
        </w:trPr>
        <w:tc>
          <w:tcPr>
            <w:tcW w:w="10794" w:type="dxa"/>
            <w:gridSpan w:val="5"/>
            <w:tcBorders>
              <w:top w:val="nil"/>
              <w:left w:val="nil"/>
              <w:bottom w:val="nil"/>
              <w:right w:val="nil"/>
            </w:tcBorders>
            <w:shd w:val="clear" w:color="auto" w:fill="auto"/>
            <w:vAlign w:val="bottom"/>
            <w:hideMark/>
          </w:tcPr>
          <w:p w:rsidR="009F291A" w:rsidRDefault="009F291A" w:rsidP="007F378F">
            <w:pPr>
              <w:jc w:val="center"/>
              <w:rPr>
                <w:color w:val="000000"/>
                <w:sz w:val="20"/>
                <w:szCs w:val="20"/>
              </w:rPr>
            </w:pPr>
          </w:p>
          <w:p w:rsidR="009F291A" w:rsidRDefault="009F291A" w:rsidP="007F378F">
            <w:pPr>
              <w:jc w:val="center"/>
              <w:rPr>
                <w:color w:val="000000"/>
                <w:sz w:val="20"/>
                <w:szCs w:val="20"/>
              </w:rPr>
            </w:pPr>
            <w:r w:rsidRPr="008C046A">
              <w:rPr>
                <w:color w:val="000000"/>
                <w:sz w:val="20"/>
                <w:szCs w:val="20"/>
              </w:rPr>
              <w:t xml:space="preserve">Норма простоя автотранспорта под загрузкой (выгрузкой) груза в 20-футовом контейнере  силами грузоотправителей (грузополучателей) составляет  3 часа.  В 40-футовом </w:t>
            </w:r>
            <w:proofErr w:type="gramStart"/>
            <w:r w:rsidRPr="008C046A">
              <w:rPr>
                <w:color w:val="000000"/>
                <w:sz w:val="20"/>
                <w:szCs w:val="20"/>
              </w:rPr>
              <w:t>контейнере</w:t>
            </w:r>
            <w:proofErr w:type="gramEnd"/>
            <w:r w:rsidRPr="008C046A">
              <w:rPr>
                <w:color w:val="000000"/>
                <w:sz w:val="20"/>
                <w:szCs w:val="20"/>
              </w:rPr>
              <w:t xml:space="preserve">  силами грузоотправителей (грузополучателей) составляет  4 часа. В </w:t>
            </w:r>
            <w:proofErr w:type="gramStart"/>
            <w:r w:rsidRPr="008C046A">
              <w:rPr>
                <w:color w:val="000000"/>
                <w:sz w:val="20"/>
                <w:szCs w:val="20"/>
              </w:rPr>
              <w:t>случае</w:t>
            </w:r>
            <w:proofErr w:type="gramEnd"/>
            <w:r w:rsidRPr="008C046A">
              <w:rPr>
                <w:color w:val="000000"/>
                <w:sz w:val="20"/>
                <w:szCs w:val="20"/>
              </w:rPr>
              <w:t xml:space="preserve"> превышения нормы, оплат</w:t>
            </w:r>
            <w:r>
              <w:rPr>
                <w:color w:val="000000"/>
                <w:sz w:val="20"/>
                <w:szCs w:val="20"/>
              </w:rPr>
              <w:t xml:space="preserve">а  производится по ставке </w:t>
            </w:r>
          </w:p>
          <w:p w:rsidR="009F291A" w:rsidRPr="008C046A" w:rsidRDefault="009F291A" w:rsidP="007F378F">
            <w:pPr>
              <w:jc w:val="center"/>
              <w:rPr>
                <w:color w:val="000000"/>
                <w:sz w:val="20"/>
                <w:szCs w:val="20"/>
              </w:rPr>
            </w:pPr>
            <w:r>
              <w:rPr>
                <w:color w:val="000000"/>
                <w:sz w:val="20"/>
                <w:szCs w:val="20"/>
              </w:rPr>
              <w:t xml:space="preserve">20ф-525 </w:t>
            </w:r>
            <w:proofErr w:type="spellStart"/>
            <w:r>
              <w:rPr>
                <w:color w:val="000000"/>
                <w:sz w:val="20"/>
                <w:szCs w:val="20"/>
              </w:rPr>
              <w:t>руб</w:t>
            </w:r>
            <w:proofErr w:type="spellEnd"/>
            <w:r>
              <w:rPr>
                <w:color w:val="000000"/>
                <w:sz w:val="20"/>
                <w:szCs w:val="20"/>
              </w:rPr>
              <w:t xml:space="preserve"> за 1 час, 40ф-809</w:t>
            </w:r>
            <w:r w:rsidRPr="008C046A">
              <w:rPr>
                <w:color w:val="000000"/>
                <w:sz w:val="20"/>
                <w:szCs w:val="20"/>
              </w:rPr>
              <w:t xml:space="preserve"> </w:t>
            </w:r>
            <w:proofErr w:type="spellStart"/>
            <w:r w:rsidRPr="008C046A">
              <w:rPr>
                <w:color w:val="000000"/>
                <w:sz w:val="20"/>
                <w:szCs w:val="20"/>
              </w:rPr>
              <w:t>руб</w:t>
            </w:r>
            <w:proofErr w:type="spellEnd"/>
            <w:r w:rsidRPr="008C046A">
              <w:rPr>
                <w:color w:val="000000"/>
                <w:sz w:val="20"/>
                <w:szCs w:val="20"/>
              </w:rPr>
              <w:t xml:space="preserve"> за 1 час.</w:t>
            </w:r>
          </w:p>
        </w:tc>
      </w:tr>
    </w:tbl>
    <w:p w:rsidR="00884B8E" w:rsidRDefault="00884B8E" w:rsidP="00CF21B7">
      <w:pPr>
        <w:tabs>
          <w:tab w:val="left" w:pos="-4140"/>
          <w:tab w:val="left" w:pos="2160"/>
          <w:tab w:val="left" w:pos="6480"/>
        </w:tabs>
      </w:pPr>
    </w:p>
    <w:p w:rsidR="00884B8E" w:rsidRPr="00901FB8" w:rsidRDefault="00884B8E" w:rsidP="00CF21B7">
      <w:pPr>
        <w:tabs>
          <w:tab w:val="left" w:pos="-4140"/>
          <w:tab w:val="left" w:pos="2160"/>
          <w:tab w:val="left" w:pos="6480"/>
        </w:tabs>
      </w:pPr>
    </w:p>
    <w:p w:rsidR="0040262D" w:rsidRPr="007B1EFF" w:rsidRDefault="0040262D" w:rsidP="00CF21B7">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40262D" w:rsidRDefault="0040262D" w:rsidP="00CF21B7">
      <w:pPr>
        <w:ind w:hanging="284"/>
      </w:pPr>
    </w:p>
    <w:p w:rsidR="0040262D" w:rsidRDefault="0040262D" w:rsidP="00CF21B7">
      <w:pPr>
        <w:ind w:hanging="284"/>
      </w:pPr>
      <w:r>
        <w:t>_______________________________________</w:t>
      </w:r>
      <w:r>
        <w:tab/>
      </w:r>
      <w:r>
        <w:tab/>
      </w:r>
      <w:r>
        <w:tab/>
        <w:t>____________________________________</w:t>
      </w:r>
      <w:r>
        <w:tab/>
      </w:r>
    </w:p>
    <w:p w:rsidR="0040262D" w:rsidRDefault="0040262D" w:rsidP="00CF21B7"/>
    <w:p w:rsidR="0040262D" w:rsidRDefault="0040262D" w:rsidP="00CF21B7">
      <w:pPr>
        <w:ind w:hanging="284"/>
      </w:pPr>
      <w:r>
        <w:t>___________________________/___________/                                 _________________________/__________/</w:t>
      </w:r>
    </w:p>
    <w:p w:rsidR="0040262D" w:rsidRDefault="0040262D" w:rsidP="00CF21B7">
      <w:r>
        <w:t xml:space="preserve">             М.П. </w:t>
      </w:r>
      <w:r>
        <w:tab/>
      </w:r>
      <w:r>
        <w:tab/>
      </w:r>
      <w:r>
        <w:tab/>
      </w:r>
      <w:r>
        <w:tab/>
      </w:r>
      <w:r>
        <w:tab/>
      </w:r>
      <w:r>
        <w:tab/>
      </w:r>
      <w:r>
        <w:tab/>
      </w:r>
      <w:r>
        <w:tab/>
        <w:t xml:space="preserve">                               М.П.</w:t>
      </w:r>
    </w:p>
    <w:tbl>
      <w:tblPr>
        <w:tblW w:w="8956" w:type="dxa"/>
        <w:tblInd w:w="5601" w:type="dxa"/>
        <w:tblLook w:val="04A0"/>
      </w:tblPr>
      <w:tblGrid>
        <w:gridCol w:w="614"/>
        <w:gridCol w:w="222"/>
        <w:gridCol w:w="222"/>
        <w:gridCol w:w="1180"/>
        <w:gridCol w:w="6718"/>
      </w:tblGrid>
      <w:tr w:rsidR="0040262D" w:rsidRPr="00D02D76" w:rsidTr="00CF21B7">
        <w:trPr>
          <w:trHeight w:val="390"/>
        </w:trPr>
        <w:tc>
          <w:tcPr>
            <w:tcW w:w="222" w:type="dxa"/>
            <w:tcBorders>
              <w:top w:val="nil"/>
              <w:left w:val="nil"/>
              <w:bottom w:val="nil"/>
              <w:right w:val="nil"/>
            </w:tcBorders>
            <w:shd w:val="clear" w:color="auto" w:fill="auto"/>
            <w:vAlign w:val="bottom"/>
            <w:hideMark/>
          </w:tcPr>
          <w:p w:rsidR="0040262D" w:rsidRPr="00D02D76" w:rsidRDefault="0040262D" w:rsidP="00CF21B7">
            <w:pPr>
              <w:rPr>
                <w:sz w:val="28"/>
                <w:szCs w:val="28"/>
              </w:rPr>
            </w:pPr>
            <w:r>
              <w:tab/>
            </w:r>
          </w:p>
        </w:tc>
        <w:tc>
          <w:tcPr>
            <w:tcW w:w="222" w:type="dxa"/>
            <w:tcBorders>
              <w:top w:val="nil"/>
              <w:left w:val="nil"/>
              <w:bottom w:val="nil"/>
              <w:right w:val="nil"/>
            </w:tcBorders>
            <w:shd w:val="clear" w:color="auto" w:fill="auto"/>
            <w:vAlign w:val="bottom"/>
            <w:hideMark/>
          </w:tcPr>
          <w:p w:rsidR="0040262D" w:rsidRPr="00D02D76" w:rsidRDefault="0040262D" w:rsidP="00CF21B7">
            <w:pPr>
              <w:rPr>
                <w:sz w:val="28"/>
                <w:szCs w:val="28"/>
              </w:rPr>
            </w:pPr>
          </w:p>
        </w:tc>
        <w:tc>
          <w:tcPr>
            <w:tcW w:w="222" w:type="dxa"/>
            <w:tcBorders>
              <w:top w:val="nil"/>
              <w:left w:val="nil"/>
              <w:bottom w:val="nil"/>
              <w:right w:val="nil"/>
            </w:tcBorders>
            <w:shd w:val="clear" w:color="auto" w:fill="auto"/>
            <w:vAlign w:val="bottom"/>
            <w:hideMark/>
          </w:tcPr>
          <w:p w:rsidR="0040262D" w:rsidRPr="00D02D76" w:rsidRDefault="0040262D" w:rsidP="00CF21B7">
            <w:pPr>
              <w:rPr>
                <w:sz w:val="28"/>
                <w:szCs w:val="28"/>
              </w:rPr>
            </w:pPr>
          </w:p>
        </w:tc>
        <w:tc>
          <w:tcPr>
            <w:tcW w:w="1180" w:type="dxa"/>
            <w:tcBorders>
              <w:top w:val="nil"/>
              <w:left w:val="nil"/>
              <w:bottom w:val="nil"/>
              <w:right w:val="nil"/>
            </w:tcBorders>
            <w:shd w:val="clear" w:color="auto" w:fill="auto"/>
            <w:noWrap/>
            <w:vAlign w:val="bottom"/>
            <w:hideMark/>
          </w:tcPr>
          <w:p w:rsidR="0040262D" w:rsidRPr="00D02D76" w:rsidRDefault="0040262D" w:rsidP="00CF21B7">
            <w:pPr>
              <w:rPr>
                <w:sz w:val="28"/>
                <w:szCs w:val="28"/>
              </w:rPr>
            </w:pPr>
          </w:p>
        </w:tc>
        <w:tc>
          <w:tcPr>
            <w:tcW w:w="7110" w:type="dxa"/>
            <w:tcBorders>
              <w:top w:val="nil"/>
              <w:left w:val="nil"/>
              <w:bottom w:val="nil"/>
              <w:right w:val="nil"/>
            </w:tcBorders>
            <w:shd w:val="clear" w:color="auto" w:fill="auto"/>
            <w:vAlign w:val="bottom"/>
            <w:hideMark/>
          </w:tcPr>
          <w:p w:rsidR="0040262D" w:rsidRPr="00D02D76" w:rsidRDefault="0040262D" w:rsidP="00CF21B7">
            <w:pPr>
              <w:jc w:val="right"/>
            </w:pPr>
            <w:r>
              <w:t>Приложение № 7</w:t>
            </w:r>
          </w:p>
        </w:tc>
      </w:tr>
    </w:tbl>
    <w:p w:rsidR="0040262D" w:rsidRPr="00FF05B0" w:rsidRDefault="0040262D" w:rsidP="00CF21B7">
      <w:pPr>
        <w:rPr>
          <w:sz w:val="28"/>
          <w:szCs w:val="28"/>
          <w:lang w:val="en-US"/>
        </w:rPr>
        <w:sectPr w:rsidR="0040262D" w:rsidRPr="00FF05B0" w:rsidSect="00CF21B7">
          <w:pgSz w:w="11906" w:h="16838"/>
          <w:pgMar w:top="567" w:right="567" w:bottom="567" w:left="567" w:header="709" w:footer="709" w:gutter="0"/>
          <w:cols w:space="708"/>
          <w:docGrid w:linePitch="360"/>
        </w:sectPr>
      </w:pPr>
    </w:p>
    <w:tbl>
      <w:tblPr>
        <w:tblW w:w="8956" w:type="dxa"/>
        <w:tblInd w:w="5601" w:type="dxa"/>
        <w:tblLook w:val="04A0"/>
      </w:tblPr>
      <w:tblGrid>
        <w:gridCol w:w="222"/>
        <w:gridCol w:w="222"/>
        <w:gridCol w:w="222"/>
        <w:gridCol w:w="1180"/>
        <w:gridCol w:w="222"/>
        <w:gridCol w:w="222"/>
        <w:gridCol w:w="6666"/>
      </w:tblGrid>
      <w:tr w:rsidR="0040262D" w:rsidRPr="00D02D76" w:rsidTr="00CF21B7">
        <w:trPr>
          <w:trHeight w:val="390"/>
        </w:trPr>
        <w:tc>
          <w:tcPr>
            <w:tcW w:w="222" w:type="dxa"/>
            <w:tcBorders>
              <w:top w:val="nil"/>
              <w:left w:val="nil"/>
              <w:bottom w:val="nil"/>
              <w:right w:val="nil"/>
            </w:tcBorders>
            <w:shd w:val="clear" w:color="auto" w:fill="auto"/>
            <w:vAlign w:val="bottom"/>
            <w:hideMark/>
          </w:tcPr>
          <w:p w:rsidR="0040262D" w:rsidRPr="00D02D76" w:rsidRDefault="0040262D" w:rsidP="00CF21B7">
            <w:pPr>
              <w:rPr>
                <w:sz w:val="28"/>
                <w:szCs w:val="28"/>
              </w:rPr>
            </w:pPr>
          </w:p>
        </w:tc>
        <w:tc>
          <w:tcPr>
            <w:tcW w:w="222" w:type="dxa"/>
            <w:tcBorders>
              <w:top w:val="nil"/>
              <w:left w:val="nil"/>
              <w:bottom w:val="nil"/>
              <w:right w:val="nil"/>
            </w:tcBorders>
            <w:shd w:val="clear" w:color="auto" w:fill="auto"/>
            <w:vAlign w:val="bottom"/>
            <w:hideMark/>
          </w:tcPr>
          <w:p w:rsidR="0040262D" w:rsidRPr="00D02D76" w:rsidRDefault="0040262D" w:rsidP="00CF21B7">
            <w:pPr>
              <w:rPr>
                <w:sz w:val="28"/>
                <w:szCs w:val="28"/>
              </w:rPr>
            </w:pPr>
          </w:p>
        </w:tc>
        <w:tc>
          <w:tcPr>
            <w:tcW w:w="222" w:type="dxa"/>
            <w:tcBorders>
              <w:top w:val="nil"/>
              <w:left w:val="nil"/>
              <w:bottom w:val="nil"/>
              <w:right w:val="nil"/>
            </w:tcBorders>
            <w:shd w:val="clear" w:color="auto" w:fill="auto"/>
            <w:vAlign w:val="bottom"/>
            <w:hideMark/>
          </w:tcPr>
          <w:p w:rsidR="0040262D" w:rsidRPr="00D02D76" w:rsidRDefault="0040262D" w:rsidP="00CF21B7">
            <w:pPr>
              <w:rPr>
                <w:sz w:val="28"/>
                <w:szCs w:val="28"/>
              </w:rPr>
            </w:pPr>
          </w:p>
        </w:tc>
        <w:tc>
          <w:tcPr>
            <w:tcW w:w="1180" w:type="dxa"/>
            <w:tcBorders>
              <w:top w:val="nil"/>
              <w:left w:val="nil"/>
              <w:bottom w:val="nil"/>
              <w:right w:val="nil"/>
            </w:tcBorders>
            <w:shd w:val="clear" w:color="auto" w:fill="auto"/>
            <w:vAlign w:val="bottom"/>
            <w:hideMark/>
          </w:tcPr>
          <w:p w:rsidR="0040262D" w:rsidRPr="00D02D76" w:rsidRDefault="0040262D" w:rsidP="00CF21B7">
            <w:pPr>
              <w:rPr>
                <w:sz w:val="28"/>
                <w:szCs w:val="28"/>
              </w:rPr>
            </w:pPr>
          </w:p>
        </w:tc>
        <w:tc>
          <w:tcPr>
            <w:tcW w:w="222" w:type="dxa"/>
            <w:tcBorders>
              <w:top w:val="nil"/>
              <w:left w:val="nil"/>
              <w:bottom w:val="nil"/>
              <w:right w:val="nil"/>
            </w:tcBorders>
            <w:shd w:val="clear" w:color="auto" w:fill="auto"/>
            <w:vAlign w:val="bottom"/>
            <w:hideMark/>
          </w:tcPr>
          <w:p w:rsidR="0040262D" w:rsidRPr="00D02D76" w:rsidRDefault="0040262D" w:rsidP="00CF21B7">
            <w:pPr>
              <w:rPr>
                <w:sz w:val="28"/>
                <w:szCs w:val="28"/>
              </w:rPr>
            </w:pPr>
          </w:p>
        </w:tc>
        <w:tc>
          <w:tcPr>
            <w:tcW w:w="222" w:type="dxa"/>
            <w:tcBorders>
              <w:top w:val="nil"/>
              <w:left w:val="nil"/>
              <w:bottom w:val="nil"/>
              <w:right w:val="nil"/>
            </w:tcBorders>
            <w:shd w:val="clear" w:color="auto" w:fill="auto"/>
            <w:vAlign w:val="bottom"/>
            <w:hideMark/>
          </w:tcPr>
          <w:p w:rsidR="0040262D" w:rsidRPr="00D02D76" w:rsidRDefault="0040262D" w:rsidP="00CF21B7">
            <w:pPr>
              <w:rPr>
                <w:sz w:val="28"/>
                <w:szCs w:val="28"/>
              </w:rPr>
            </w:pPr>
          </w:p>
        </w:tc>
        <w:tc>
          <w:tcPr>
            <w:tcW w:w="6666" w:type="dxa"/>
            <w:tcBorders>
              <w:top w:val="nil"/>
              <w:left w:val="nil"/>
              <w:bottom w:val="nil"/>
              <w:right w:val="nil"/>
            </w:tcBorders>
            <w:shd w:val="clear" w:color="auto" w:fill="auto"/>
            <w:noWrap/>
            <w:vAlign w:val="bottom"/>
            <w:hideMark/>
          </w:tcPr>
          <w:p w:rsidR="0040262D" w:rsidRDefault="0040262D" w:rsidP="00CF21B7">
            <w:pPr>
              <w:jc w:val="right"/>
            </w:pPr>
            <w:r>
              <w:t>Приложение № 7</w:t>
            </w:r>
          </w:p>
          <w:p w:rsidR="0040262D" w:rsidRPr="00D02D76" w:rsidRDefault="0040262D" w:rsidP="00CF21B7">
            <w:pPr>
              <w:jc w:val="right"/>
            </w:pPr>
            <w:r>
              <w:t>к договору аренды транспортного средства с экипажем</w:t>
            </w:r>
          </w:p>
        </w:tc>
      </w:tr>
      <w:tr w:rsidR="0040262D" w:rsidRPr="00D02D76" w:rsidTr="00CF21B7">
        <w:trPr>
          <w:trHeight w:val="405"/>
        </w:trPr>
        <w:tc>
          <w:tcPr>
            <w:tcW w:w="222" w:type="dxa"/>
            <w:tcBorders>
              <w:top w:val="nil"/>
              <w:left w:val="nil"/>
              <w:bottom w:val="nil"/>
              <w:right w:val="nil"/>
            </w:tcBorders>
            <w:shd w:val="clear" w:color="auto" w:fill="auto"/>
            <w:vAlign w:val="bottom"/>
            <w:hideMark/>
          </w:tcPr>
          <w:p w:rsidR="0040262D" w:rsidRPr="00D02D76" w:rsidRDefault="0040262D" w:rsidP="00CF21B7">
            <w:pPr>
              <w:rPr>
                <w:sz w:val="28"/>
                <w:szCs w:val="28"/>
              </w:rPr>
            </w:pPr>
          </w:p>
        </w:tc>
        <w:tc>
          <w:tcPr>
            <w:tcW w:w="222" w:type="dxa"/>
            <w:tcBorders>
              <w:top w:val="nil"/>
              <w:left w:val="nil"/>
              <w:bottom w:val="nil"/>
              <w:right w:val="nil"/>
            </w:tcBorders>
            <w:shd w:val="clear" w:color="auto" w:fill="auto"/>
            <w:vAlign w:val="bottom"/>
            <w:hideMark/>
          </w:tcPr>
          <w:p w:rsidR="0040262D" w:rsidRPr="00D02D76" w:rsidRDefault="0040262D" w:rsidP="00CF21B7">
            <w:pPr>
              <w:rPr>
                <w:sz w:val="28"/>
                <w:szCs w:val="28"/>
              </w:rPr>
            </w:pPr>
          </w:p>
        </w:tc>
        <w:tc>
          <w:tcPr>
            <w:tcW w:w="222" w:type="dxa"/>
            <w:tcBorders>
              <w:top w:val="nil"/>
              <w:left w:val="nil"/>
              <w:bottom w:val="nil"/>
              <w:right w:val="nil"/>
            </w:tcBorders>
            <w:shd w:val="clear" w:color="auto" w:fill="auto"/>
            <w:vAlign w:val="bottom"/>
            <w:hideMark/>
          </w:tcPr>
          <w:p w:rsidR="0040262D" w:rsidRPr="00D02D76" w:rsidRDefault="0040262D" w:rsidP="00CF21B7">
            <w:pPr>
              <w:rPr>
                <w:sz w:val="28"/>
                <w:szCs w:val="28"/>
              </w:rPr>
            </w:pPr>
          </w:p>
        </w:tc>
        <w:tc>
          <w:tcPr>
            <w:tcW w:w="1180" w:type="dxa"/>
            <w:tcBorders>
              <w:top w:val="nil"/>
              <w:left w:val="nil"/>
              <w:bottom w:val="nil"/>
              <w:right w:val="nil"/>
            </w:tcBorders>
            <w:shd w:val="clear" w:color="auto" w:fill="auto"/>
            <w:noWrap/>
            <w:vAlign w:val="bottom"/>
            <w:hideMark/>
          </w:tcPr>
          <w:p w:rsidR="0040262D" w:rsidRPr="00D02D76" w:rsidRDefault="0040262D" w:rsidP="00CF21B7">
            <w:pPr>
              <w:rPr>
                <w:sz w:val="28"/>
                <w:szCs w:val="28"/>
              </w:rPr>
            </w:pPr>
          </w:p>
        </w:tc>
        <w:tc>
          <w:tcPr>
            <w:tcW w:w="222" w:type="dxa"/>
            <w:tcBorders>
              <w:top w:val="nil"/>
              <w:left w:val="nil"/>
              <w:bottom w:val="nil"/>
              <w:right w:val="nil"/>
            </w:tcBorders>
            <w:shd w:val="clear" w:color="auto" w:fill="auto"/>
            <w:noWrap/>
            <w:vAlign w:val="bottom"/>
            <w:hideMark/>
          </w:tcPr>
          <w:p w:rsidR="0040262D" w:rsidRPr="00D02D76" w:rsidRDefault="0040262D" w:rsidP="00CF21B7">
            <w:pPr>
              <w:rPr>
                <w:sz w:val="28"/>
                <w:szCs w:val="28"/>
              </w:rPr>
            </w:pPr>
          </w:p>
        </w:tc>
        <w:tc>
          <w:tcPr>
            <w:tcW w:w="222" w:type="dxa"/>
            <w:tcBorders>
              <w:top w:val="nil"/>
              <w:left w:val="nil"/>
              <w:bottom w:val="nil"/>
              <w:right w:val="nil"/>
            </w:tcBorders>
            <w:shd w:val="clear" w:color="auto" w:fill="auto"/>
            <w:noWrap/>
            <w:vAlign w:val="bottom"/>
            <w:hideMark/>
          </w:tcPr>
          <w:p w:rsidR="0040262D" w:rsidRPr="00D02D76" w:rsidRDefault="0040262D" w:rsidP="00CF21B7">
            <w:pPr>
              <w:rPr>
                <w:sz w:val="28"/>
                <w:szCs w:val="28"/>
              </w:rPr>
            </w:pPr>
          </w:p>
        </w:tc>
        <w:tc>
          <w:tcPr>
            <w:tcW w:w="6666" w:type="dxa"/>
            <w:tcBorders>
              <w:top w:val="nil"/>
              <w:left w:val="nil"/>
              <w:bottom w:val="nil"/>
              <w:right w:val="nil"/>
            </w:tcBorders>
            <w:shd w:val="clear" w:color="auto" w:fill="auto"/>
            <w:noWrap/>
            <w:vAlign w:val="bottom"/>
            <w:hideMark/>
          </w:tcPr>
          <w:p w:rsidR="0040262D" w:rsidRPr="00D02D76" w:rsidRDefault="0040262D" w:rsidP="00CF21B7">
            <w:pPr>
              <w:jc w:val="right"/>
            </w:pPr>
            <w:r>
              <w:t xml:space="preserve">   № НКПЮВЖ</w:t>
            </w:r>
            <w:proofErr w:type="gramStart"/>
            <w:r>
              <w:t>Д-</w:t>
            </w:r>
            <w:proofErr w:type="gramEnd"/>
            <w:r>
              <w:t xml:space="preserve">___/_____  от «____» ________  20___ г.  </w:t>
            </w:r>
          </w:p>
        </w:tc>
      </w:tr>
    </w:tbl>
    <w:p w:rsidR="0040262D" w:rsidRPr="00D02D76" w:rsidRDefault="0040262D" w:rsidP="00CF21B7">
      <w:pPr>
        <w:jc w:val="center"/>
        <w:outlineLvl w:val="0"/>
      </w:pPr>
      <w:r>
        <w:t>ФОРМА ОТЧЕТА АРЕНДОДАТЕЛЯ</w:t>
      </w:r>
    </w:p>
    <w:p w:rsidR="0040262D" w:rsidRPr="00D02D76" w:rsidRDefault="0040262D" w:rsidP="00CF21B7">
      <w:pPr>
        <w:jc w:val="right"/>
        <w:outlineLvl w:val="0"/>
      </w:pPr>
    </w:p>
    <w:tbl>
      <w:tblPr>
        <w:tblW w:w="9520" w:type="dxa"/>
        <w:tblInd w:w="93" w:type="dxa"/>
        <w:tblLook w:val="04A0"/>
      </w:tblPr>
      <w:tblGrid>
        <w:gridCol w:w="1400"/>
        <w:gridCol w:w="1080"/>
        <w:gridCol w:w="1760"/>
        <w:gridCol w:w="1120"/>
        <w:gridCol w:w="1440"/>
        <w:gridCol w:w="1360"/>
        <w:gridCol w:w="1360"/>
      </w:tblGrid>
      <w:tr w:rsidR="0040262D" w:rsidRPr="00D02D76" w:rsidTr="00CF21B7">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40262D" w:rsidRPr="00D02D76" w:rsidRDefault="0040262D" w:rsidP="00CF21B7">
            <w:pPr>
              <w:rPr>
                <w:sz w:val="10"/>
                <w:szCs w:val="10"/>
              </w:rPr>
            </w:pPr>
            <w:r>
              <w:rPr>
                <w:sz w:val="10"/>
                <w:szCs w:val="1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40262D" w:rsidRPr="00D02D76" w:rsidRDefault="0040262D" w:rsidP="00CF21B7">
            <w:pPr>
              <w:rPr>
                <w:sz w:val="10"/>
                <w:szCs w:val="10"/>
              </w:rPr>
            </w:pPr>
            <w:r>
              <w:rPr>
                <w:sz w:val="10"/>
                <w:szCs w:val="1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40262D" w:rsidRPr="00D02D76" w:rsidRDefault="0040262D" w:rsidP="00CF21B7">
            <w:pPr>
              <w:rPr>
                <w:sz w:val="10"/>
                <w:szCs w:val="10"/>
              </w:rPr>
            </w:pPr>
            <w:r>
              <w:rPr>
                <w:sz w:val="10"/>
                <w:szCs w:val="1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40262D" w:rsidRPr="00D02D76" w:rsidRDefault="0040262D" w:rsidP="00CF21B7">
            <w:pPr>
              <w:rPr>
                <w:sz w:val="10"/>
                <w:szCs w:val="10"/>
              </w:rPr>
            </w:pPr>
            <w:r>
              <w:rPr>
                <w:sz w:val="10"/>
                <w:szCs w:val="1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40262D" w:rsidRPr="00D02D76" w:rsidRDefault="0040262D" w:rsidP="00CF21B7">
            <w:pPr>
              <w:rPr>
                <w:sz w:val="10"/>
                <w:szCs w:val="10"/>
              </w:rPr>
            </w:pPr>
            <w:r>
              <w:rPr>
                <w:sz w:val="10"/>
                <w:szCs w:val="1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40262D" w:rsidRPr="00D02D76" w:rsidRDefault="0040262D" w:rsidP="00CF21B7">
            <w:pPr>
              <w:rPr>
                <w:sz w:val="10"/>
                <w:szCs w:val="10"/>
              </w:rPr>
            </w:pPr>
            <w:r>
              <w:rPr>
                <w:sz w:val="10"/>
                <w:szCs w:val="1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40262D" w:rsidRPr="00D02D76" w:rsidRDefault="0040262D" w:rsidP="00CF21B7">
            <w:pPr>
              <w:rPr>
                <w:sz w:val="10"/>
                <w:szCs w:val="10"/>
              </w:rPr>
            </w:pPr>
            <w:r>
              <w:rPr>
                <w:sz w:val="10"/>
                <w:szCs w:val="10"/>
              </w:rPr>
              <w:t>% НДС</w:t>
            </w:r>
          </w:p>
        </w:tc>
      </w:tr>
      <w:tr w:rsidR="0040262D" w:rsidRPr="00D02D76" w:rsidTr="00CF21B7">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1080"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1760"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1120"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1440"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1360"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1360" w:type="dxa"/>
            <w:tcBorders>
              <w:top w:val="nil"/>
              <w:left w:val="nil"/>
              <w:bottom w:val="single" w:sz="8" w:space="0" w:color="auto"/>
              <w:right w:val="single" w:sz="8" w:space="0" w:color="auto"/>
            </w:tcBorders>
            <w:shd w:val="clear" w:color="auto" w:fill="auto"/>
            <w:vAlign w:val="bottom"/>
            <w:hideMark/>
          </w:tcPr>
          <w:p w:rsidR="0040262D" w:rsidRPr="00D02D76" w:rsidRDefault="0040262D" w:rsidP="00CF21B7">
            <w:pPr>
              <w:rPr>
                <w:sz w:val="10"/>
                <w:szCs w:val="10"/>
              </w:rPr>
            </w:pPr>
            <w:r>
              <w:rPr>
                <w:sz w:val="10"/>
                <w:szCs w:val="10"/>
              </w:rPr>
              <w:t> </w:t>
            </w:r>
          </w:p>
        </w:tc>
      </w:tr>
    </w:tbl>
    <w:p w:rsidR="0040262D" w:rsidRPr="00D02D76" w:rsidRDefault="0040262D" w:rsidP="00CF21B7">
      <w:pPr>
        <w:outlineLvl w:val="0"/>
      </w:pPr>
    </w:p>
    <w:tbl>
      <w:tblPr>
        <w:tblW w:w="12200" w:type="dxa"/>
        <w:tblInd w:w="93" w:type="dxa"/>
        <w:tblLook w:val="04A0"/>
      </w:tblPr>
      <w:tblGrid>
        <w:gridCol w:w="1347"/>
        <w:gridCol w:w="1124"/>
        <w:gridCol w:w="1813"/>
        <w:gridCol w:w="1043"/>
        <w:gridCol w:w="1558"/>
        <w:gridCol w:w="1465"/>
        <w:gridCol w:w="1356"/>
        <w:gridCol w:w="1594"/>
        <w:gridCol w:w="900"/>
      </w:tblGrid>
      <w:tr w:rsidR="0040262D" w:rsidRPr="00D02D76" w:rsidTr="00CF21B7">
        <w:trPr>
          <w:trHeight w:val="300"/>
        </w:trPr>
        <w:tc>
          <w:tcPr>
            <w:tcW w:w="12200"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40262D" w:rsidRPr="00D02D76" w:rsidRDefault="0040262D" w:rsidP="00CF21B7">
            <w:pPr>
              <w:rPr>
                <w:b/>
                <w:bCs/>
                <w:sz w:val="10"/>
                <w:szCs w:val="10"/>
              </w:rPr>
            </w:pPr>
            <w:r>
              <w:rPr>
                <w:b/>
                <w:bCs/>
                <w:sz w:val="10"/>
                <w:szCs w:val="10"/>
              </w:rPr>
              <w:t>Общее</w:t>
            </w:r>
          </w:p>
        </w:tc>
      </w:tr>
      <w:tr w:rsidR="0040262D" w:rsidRPr="00D02D76" w:rsidTr="00CF21B7">
        <w:trPr>
          <w:trHeight w:val="359"/>
        </w:trPr>
        <w:tc>
          <w:tcPr>
            <w:tcW w:w="6885" w:type="dxa"/>
            <w:gridSpan w:val="5"/>
            <w:tcBorders>
              <w:top w:val="single" w:sz="8" w:space="0" w:color="auto"/>
              <w:left w:val="single" w:sz="8" w:space="0" w:color="auto"/>
              <w:bottom w:val="nil"/>
              <w:right w:val="nil"/>
            </w:tcBorders>
            <w:shd w:val="clear" w:color="000000" w:fill="F2F2F2"/>
            <w:vAlign w:val="bottom"/>
            <w:hideMark/>
          </w:tcPr>
          <w:p w:rsidR="0040262D" w:rsidRPr="00D02D76" w:rsidRDefault="0040262D" w:rsidP="00CF21B7">
            <w:pPr>
              <w:rPr>
                <w:sz w:val="10"/>
                <w:szCs w:val="10"/>
              </w:rPr>
            </w:pPr>
            <w:r>
              <w:rPr>
                <w:sz w:val="10"/>
                <w:szCs w:val="10"/>
              </w:rPr>
              <w:t>Контейнер</w:t>
            </w:r>
          </w:p>
        </w:tc>
        <w:tc>
          <w:tcPr>
            <w:tcW w:w="4415"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40262D" w:rsidRPr="00D02D76" w:rsidRDefault="0040262D" w:rsidP="00CF21B7">
            <w:pPr>
              <w:rPr>
                <w:sz w:val="10"/>
                <w:szCs w:val="10"/>
              </w:rPr>
            </w:pPr>
            <w:r>
              <w:rPr>
                <w:sz w:val="10"/>
                <w:szCs w:val="10"/>
              </w:rPr>
              <w:t>Груз</w:t>
            </w:r>
          </w:p>
        </w:tc>
        <w:tc>
          <w:tcPr>
            <w:tcW w:w="900" w:type="dxa"/>
            <w:vMerge w:val="restart"/>
            <w:tcBorders>
              <w:top w:val="nil"/>
              <w:left w:val="single" w:sz="8" w:space="0" w:color="auto"/>
              <w:bottom w:val="single" w:sz="8" w:space="0" w:color="000000"/>
              <w:right w:val="single" w:sz="8" w:space="0" w:color="auto"/>
            </w:tcBorders>
            <w:shd w:val="clear" w:color="000000" w:fill="F2F2F2"/>
            <w:vAlign w:val="bottom"/>
            <w:hideMark/>
          </w:tcPr>
          <w:p w:rsidR="0040262D" w:rsidRPr="00D02D76" w:rsidRDefault="0040262D" w:rsidP="00CF21B7">
            <w:pPr>
              <w:rPr>
                <w:sz w:val="10"/>
                <w:szCs w:val="10"/>
              </w:rPr>
            </w:pPr>
            <w:r>
              <w:rPr>
                <w:sz w:val="10"/>
                <w:szCs w:val="10"/>
              </w:rPr>
              <w:t>Номер заказа  ИРС</w:t>
            </w:r>
          </w:p>
        </w:tc>
      </w:tr>
      <w:tr w:rsidR="0040262D" w:rsidRPr="00D02D76" w:rsidTr="00CF21B7">
        <w:trPr>
          <w:trHeight w:val="300"/>
        </w:trPr>
        <w:tc>
          <w:tcPr>
            <w:tcW w:w="1347" w:type="dxa"/>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 контейнера</w:t>
            </w:r>
          </w:p>
        </w:tc>
        <w:tc>
          <w:tcPr>
            <w:tcW w:w="1124"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proofErr w:type="spellStart"/>
            <w:r>
              <w:rPr>
                <w:sz w:val="10"/>
                <w:szCs w:val="10"/>
              </w:rPr>
              <w:t>Футовость</w:t>
            </w:r>
            <w:proofErr w:type="spellEnd"/>
          </w:p>
        </w:tc>
        <w:tc>
          <w:tcPr>
            <w:tcW w:w="181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Грузоподъёмность</w:t>
            </w:r>
          </w:p>
        </w:tc>
        <w:tc>
          <w:tcPr>
            <w:tcW w:w="104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Вес Брутто (тонн)</w:t>
            </w:r>
          </w:p>
        </w:tc>
        <w:tc>
          <w:tcPr>
            <w:tcW w:w="1558"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 xml:space="preserve">Признак </w:t>
            </w:r>
            <w:proofErr w:type="spellStart"/>
            <w:r>
              <w:rPr>
                <w:sz w:val="10"/>
                <w:szCs w:val="10"/>
              </w:rPr>
              <w:t>негабаритности</w:t>
            </w:r>
            <w:proofErr w:type="spellEnd"/>
          </w:p>
        </w:tc>
        <w:tc>
          <w:tcPr>
            <w:tcW w:w="1465" w:type="dxa"/>
            <w:vMerge w:val="restart"/>
            <w:tcBorders>
              <w:top w:val="nil"/>
              <w:left w:val="single" w:sz="8"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Наименование</w:t>
            </w:r>
          </w:p>
        </w:tc>
        <w:tc>
          <w:tcPr>
            <w:tcW w:w="135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262D" w:rsidRPr="00D02D76" w:rsidRDefault="0040262D" w:rsidP="00CF21B7">
            <w:pPr>
              <w:jc w:val="center"/>
              <w:rPr>
                <w:sz w:val="10"/>
                <w:szCs w:val="10"/>
              </w:rPr>
            </w:pPr>
            <w:r>
              <w:rPr>
                <w:sz w:val="10"/>
                <w:szCs w:val="10"/>
              </w:rPr>
              <w:t>Фактический вес груза (нетто) (тонн)</w:t>
            </w:r>
          </w:p>
        </w:tc>
        <w:tc>
          <w:tcPr>
            <w:tcW w:w="1594" w:type="dxa"/>
            <w:vMerge w:val="restart"/>
            <w:tcBorders>
              <w:top w:val="nil"/>
              <w:left w:val="single" w:sz="4" w:space="0" w:color="auto"/>
              <w:bottom w:val="single" w:sz="8" w:space="0" w:color="000000"/>
              <w:right w:val="nil"/>
            </w:tcBorders>
            <w:shd w:val="clear" w:color="000000" w:fill="F2F2F2"/>
            <w:vAlign w:val="bottom"/>
            <w:hideMark/>
          </w:tcPr>
          <w:p w:rsidR="0040262D" w:rsidRPr="00D02D76" w:rsidRDefault="0040262D" w:rsidP="00CF21B7">
            <w:pPr>
              <w:rPr>
                <w:sz w:val="10"/>
                <w:szCs w:val="10"/>
              </w:rPr>
            </w:pPr>
            <w:r>
              <w:rPr>
                <w:sz w:val="10"/>
                <w:szCs w:val="10"/>
              </w:rPr>
              <w:t>Признак опасный \ неопасный</w:t>
            </w:r>
          </w:p>
        </w:tc>
        <w:tc>
          <w:tcPr>
            <w:tcW w:w="900" w:type="dxa"/>
            <w:vMerge/>
            <w:tcBorders>
              <w:top w:val="nil"/>
              <w:left w:val="single" w:sz="8" w:space="0" w:color="auto"/>
              <w:bottom w:val="single" w:sz="8" w:space="0" w:color="000000"/>
              <w:right w:val="single" w:sz="8" w:space="0" w:color="auto"/>
            </w:tcBorders>
            <w:vAlign w:val="center"/>
            <w:hideMark/>
          </w:tcPr>
          <w:p w:rsidR="0040262D" w:rsidRPr="00D02D76" w:rsidRDefault="0040262D" w:rsidP="00CF21B7">
            <w:pPr>
              <w:rPr>
                <w:sz w:val="10"/>
                <w:szCs w:val="10"/>
              </w:rPr>
            </w:pPr>
          </w:p>
        </w:tc>
      </w:tr>
      <w:tr w:rsidR="0040262D" w:rsidRPr="00D02D76" w:rsidTr="00CF21B7">
        <w:trPr>
          <w:trHeight w:val="115"/>
        </w:trPr>
        <w:tc>
          <w:tcPr>
            <w:tcW w:w="1347" w:type="dxa"/>
            <w:vMerge/>
            <w:tcBorders>
              <w:top w:val="single" w:sz="8" w:space="0" w:color="auto"/>
              <w:left w:val="single" w:sz="8"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1124" w:type="dxa"/>
            <w:vMerge/>
            <w:tcBorders>
              <w:top w:val="single" w:sz="8" w:space="0" w:color="auto"/>
              <w:left w:val="single" w:sz="4"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1813" w:type="dxa"/>
            <w:vMerge/>
            <w:tcBorders>
              <w:top w:val="single" w:sz="8" w:space="0" w:color="auto"/>
              <w:left w:val="single" w:sz="4"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1043" w:type="dxa"/>
            <w:vMerge/>
            <w:tcBorders>
              <w:top w:val="single" w:sz="8" w:space="0" w:color="auto"/>
              <w:left w:val="single" w:sz="4"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1558" w:type="dxa"/>
            <w:vMerge/>
            <w:tcBorders>
              <w:top w:val="single" w:sz="8" w:space="0" w:color="auto"/>
              <w:left w:val="single" w:sz="4"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1465" w:type="dxa"/>
            <w:vMerge/>
            <w:tcBorders>
              <w:top w:val="nil"/>
              <w:left w:val="single" w:sz="8"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1356" w:type="dxa"/>
            <w:vMerge/>
            <w:tcBorders>
              <w:top w:val="nil"/>
              <w:left w:val="single" w:sz="4"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1594" w:type="dxa"/>
            <w:vMerge/>
            <w:tcBorders>
              <w:top w:val="nil"/>
              <w:left w:val="single" w:sz="4" w:space="0" w:color="auto"/>
              <w:bottom w:val="single" w:sz="8" w:space="0" w:color="000000"/>
              <w:right w:val="nil"/>
            </w:tcBorders>
            <w:vAlign w:val="center"/>
            <w:hideMark/>
          </w:tcPr>
          <w:p w:rsidR="0040262D" w:rsidRPr="00D02D76" w:rsidRDefault="0040262D" w:rsidP="00CF21B7">
            <w:pPr>
              <w:rPr>
                <w:sz w:val="10"/>
                <w:szCs w:val="10"/>
              </w:rPr>
            </w:pPr>
          </w:p>
        </w:tc>
        <w:tc>
          <w:tcPr>
            <w:tcW w:w="900" w:type="dxa"/>
            <w:vMerge/>
            <w:tcBorders>
              <w:top w:val="nil"/>
              <w:left w:val="single" w:sz="8" w:space="0" w:color="auto"/>
              <w:bottom w:val="single" w:sz="8" w:space="0" w:color="000000"/>
              <w:right w:val="single" w:sz="8" w:space="0" w:color="auto"/>
            </w:tcBorders>
            <w:vAlign w:val="center"/>
            <w:hideMark/>
          </w:tcPr>
          <w:p w:rsidR="0040262D" w:rsidRPr="00D02D76" w:rsidRDefault="0040262D" w:rsidP="00CF21B7">
            <w:pPr>
              <w:rPr>
                <w:sz w:val="10"/>
                <w:szCs w:val="10"/>
              </w:rPr>
            </w:pPr>
          </w:p>
        </w:tc>
      </w:tr>
      <w:tr w:rsidR="0040262D" w:rsidRPr="00D02D76" w:rsidTr="00CF21B7">
        <w:trPr>
          <w:trHeight w:val="270"/>
        </w:trPr>
        <w:tc>
          <w:tcPr>
            <w:tcW w:w="1347" w:type="dxa"/>
            <w:tcBorders>
              <w:top w:val="nil"/>
              <w:left w:val="single" w:sz="8" w:space="0" w:color="auto"/>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2</w:t>
            </w:r>
          </w:p>
        </w:tc>
        <w:tc>
          <w:tcPr>
            <w:tcW w:w="1124"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3</w:t>
            </w:r>
          </w:p>
        </w:tc>
        <w:tc>
          <w:tcPr>
            <w:tcW w:w="1813"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4</w:t>
            </w:r>
          </w:p>
        </w:tc>
        <w:tc>
          <w:tcPr>
            <w:tcW w:w="1043"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5</w:t>
            </w:r>
          </w:p>
        </w:tc>
        <w:tc>
          <w:tcPr>
            <w:tcW w:w="1558"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6</w:t>
            </w:r>
          </w:p>
        </w:tc>
        <w:tc>
          <w:tcPr>
            <w:tcW w:w="1465"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7</w:t>
            </w:r>
          </w:p>
        </w:tc>
        <w:tc>
          <w:tcPr>
            <w:tcW w:w="1356"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8</w:t>
            </w:r>
          </w:p>
        </w:tc>
        <w:tc>
          <w:tcPr>
            <w:tcW w:w="1594"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9</w:t>
            </w:r>
          </w:p>
        </w:tc>
        <w:tc>
          <w:tcPr>
            <w:tcW w:w="900"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10</w:t>
            </w:r>
          </w:p>
        </w:tc>
      </w:tr>
      <w:tr w:rsidR="0040262D" w:rsidRPr="00D02D76" w:rsidTr="00CF21B7">
        <w:trPr>
          <w:trHeight w:val="255"/>
        </w:trPr>
        <w:tc>
          <w:tcPr>
            <w:tcW w:w="1347" w:type="dxa"/>
            <w:tcBorders>
              <w:top w:val="nil"/>
              <w:left w:val="single" w:sz="4" w:space="0" w:color="auto"/>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1124"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1813"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1043" w:type="dxa"/>
            <w:tcBorders>
              <w:top w:val="nil"/>
              <w:left w:val="nil"/>
              <w:bottom w:val="single" w:sz="4" w:space="0" w:color="auto"/>
              <w:right w:val="nil"/>
            </w:tcBorders>
            <w:shd w:val="clear" w:color="auto" w:fill="auto"/>
            <w:vAlign w:val="bottom"/>
            <w:hideMark/>
          </w:tcPr>
          <w:p w:rsidR="0040262D" w:rsidRPr="00D02D76" w:rsidRDefault="0040262D" w:rsidP="00CF21B7">
            <w:pPr>
              <w:rPr>
                <w:sz w:val="10"/>
                <w:szCs w:val="10"/>
              </w:rPr>
            </w:pPr>
            <w:r>
              <w:rPr>
                <w:sz w:val="10"/>
                <w:szCs w:val="10"/>
              </w:rPr>
              <w:t> </w:t>
            </w:r>
          </w:p>
        </w:tc>
        <w:tc>
          <w:tcPr>
            <w:tcW w:w="1558" w:type="dxa"/>
            <w:tcBorders>
              <w:top w:val="nil"/>
              <w:left w:val="single" w:sz="4" w:space="0" w:color="auto"/>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1465"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1356"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1594"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900"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r>
    </w:tbl>
    <w:p w:rsidR="0040262D" w:rsidRPr="00D02D76" w:rsidRDefault="0040262D" w:rsidP="00CF21B7">
      <w:pPr>
        <w:tabs>
          <w:tab w:val="left" w:pos="-4140"/>
          <w:tab w:val="left" w:pos="2160"/>
          <w:tab w:val="left" w:pos="6480"/>
        </w:tabs>
        <w:rPr>
          <w:sz w:val="28"/>
          <w:szCs w:val="28"/>
        </w:rPr>
      </w:pPr>
    </w:p>
    <w:tbl>
      <w:tblPr>
        <w:tblW w:w="14695" w:type="dxa"/>
        <w:tblInd w:w="93" w:type="dxa"/>
        <w:tblLook w:val="04A0"/>
      </w:tblPr>
      <w:tblGrid>
        <w:gridCol w:w="570"/>
        <w:gridCol w:w="374"/>
        <w:gridCol w:w="329"/>
        <w:gridCol w:w="374"/>
        <w:gridCol w:w="329"/>
        <w:gridCol w:w="383"/>
        <w:gridCol w:w="338"/>
        <w:gridCol w:w="568"/>
        <w:gridCol w:w="311"/>
        <w:gridCol w:w="568"/>
        <w:gridCol w:w="311"/>
        <w:gridCol w:w="519"/>
        <w:gridCol w:w="489"/>
        <w:gridCol w:w="546"/>
        <w:gridCol w:w="430"/>
        <w:gridCol w:w="486"/>
        <w:gridCol w:w="550"/>
        <w:gridCol w:w="550"/>
        <w:gridCol w:w="476"/>
        <w:gridCol w:w="578"/>
        <w:gridCol w:w="476"/>
        <w:gridCol w:w="550"/>
        <w:gridCol w:w="486"/>
        <w:gridCol w:w="476"/>
        <w:gridCol w:w="550"/>
        <w:gridCol w:w="550"/>
        <w:gridCol w:w="476"/>
        <w:gridCol w:w="550"/>
        <w:gridCol w:w="550"/>
        <w:gridCol w:w="476"/>
        <w:gridCol w:w="370"/>
        <w:gridCol w:w="353"/>
        <w:gridCol w:w="370"/>
        <w:gridCol w:w="515"/>
      </w:tblGrid>
      <w:tr w:rsidR="0040262D" w:rsidRPr="00D02D76" w:rsidTr="00CF21B7">
        <w:trPr>
          <w:trHeight w:val="300"/>
        </w:trPr>
        <w:tc>
          <w:tcPr>
            <w:tcW w:w="14220" w:type="dxa"/>
            <w:gridSpan w:val="33"/>
            <w:tcBorders>
              <w:top w:val="single" w:sz="8" w:space="0" w:color="auto"/>
              <w:left w:val="single" w:sz="8" w:space="0" w:color="auto"/>
              <w:bottom w:val="single" w:sz="8" w:space="0" w:color="auto"/>
              <w:right w:val="single" w:sz="8" w:space="0" w:color="000000"/>
            </w:tcBorders>
            <w:shd w:val="clear" w:color="000000" w:fill="F2F2F2"/>
            <w:vAlign w:val="bottom"/>
            <w:hideMark/>
          </w:tcPr>
          <w:p w:rsidR="0040262D" w:rsidRPr="00D02D76" w:rsidRDefault="0040262D" w:rsidP="00CF21B7">
            <w:pPr>
              <w:rPr>
                <w:b/>
                <w:bCs/>
                <w:sz w:val="10"/>
                <w:szCs w:val="10"/>
              </w:rPr>
            </w:pPr>
            <w:r>
              <w:rPr>
                <w:b/>
                <w:bCs/>
                <w:sz w:val="10"/>
                <w:szCs w:val="10"/>
              </w:rPr>
              <w:t>Перевозки автотранспортом</w:t>
            </w:r>
          </w:p>
        </w:tc>
        <w:tc>
          <w:tcPr>
            <w:tcW w:w="475"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40262D" w:rsidRPr="00D02D76" w:rsidRDefault="0040262D" w:rsidP="00CF21B7">
            <w:pPr>
              <w:jc w:val="center"/>
              <w:rPr>
                <w:sz w:val="10"/>
                <w:szCs w:val="10"/>
              </w:rPr>
            </w:pPr>
            <w:r>
              <w:rPr>
                <w:sz w:val="10"/>
                <w:szCs w:val="10"/>
              </w:rPr>
              <w:t>Примечание</w:t>
            </w:r>
          </w:p>
        </w:tc>
      </w:tr>
      <w:tr w:rsidR="0040262D" w:rsidRPr="00D02D76" w:rsidTr="00CF21B7">
        <w:trPr>
          <w:trHeight w:val="463"/>
        </w:trPr>
        <w:tc>
          <w:tcPr>
            <w:tcW w:w="522" w:type="dxa"/>
            <w:vMerge w:val="restart"/>
            <w:tcBorders>
              <w:top w:val="nil"/>
              <w:left w:val="single" w:sz="8" w:space="0" w:color="auto"/>
              <w:bottom w:val="single" w:sz="8" w:space="0" w:color="000000"/>
              <w:right w:val="single" w:sz="4" w:space="0" w:color="000000"/>
            </w:tcBorders>
            <w:shd w:val="clear" w:color="000000" w:fill="F2F2F2"/>
            <w:vAlign w:val="bottom"/>
            <w:hideMark/>
          </w:tcPr>
          <w:p w:rsidR="0040262D" w:rsidRPr="00D02D76" w:rsidRDefault="0040262D" w:rsidP="00CF21B7">
            <w:pPr>
              <w:rPr>
                <w:sz w:val="10"/>
                <w:szCs w:val="10"/>
              </w:rPr>
            </w:pPr>
            <w:r>
              <w:rPr>
                <w:sz w:val="10"/>
                <w:szCs w:val="10"/>
              </w:rPr>
              <w:t>Номер транспортного средства</w:t>
            </w:r>
          </w:p>
        </w:tc>
        <w:tc>
          <w:tcPr>
            <w:tcW w:w="667"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40262D" w:rsidRPr="00D02D76" w:rsidRDefault="0040262D" w:rsidP="00CF21B7">
            <w:pPr>
              <w:rPr>
                <w:sz w:val="10"/>
                <w:szCs w:val="10"/>
              </w:rPr>
            </w:pPr>
            <w:r>
              <w:rPr>
                <w:sz w:val="10"/>
                <w:szCs w:val="10"/>
              </w:rPr>
              <w:t>Транспортная накладная</w:t>
            </w:r>
          </w:p>
        </w:tc>
        <w:tc>
          <w:tcPr>
            <w:tcW w:w="667" w:type="dxa"/>
            <w:gridSpan w:val="2"/>
            <w:tcBorders>
              <w:top w:val="single" w:sz="8" w:space="0" w:color="auto"/>
              <w:left w:val="nil"/>
              <w:bottom w:val="single" w:sz="8" w:space="0" w:color="auto"/>
              <w:right w:val="single" w:sz="8" w:space="0" w:color="000000"/>
            </w:tcBorders>
            <w:shd w:val="clear" w:color="000000" w:fill="F2F2F2"/>
            <w:vAlign w:val="bottom"/>
            <w:hideMark/>
          </w:tcPr>
          <w:p w:rsidR="0040262D" w:rsidRPr="00D02D76" w:rsidRDefault="0040262D" w:rsidP="00CF21B7">
            <w:pPr>
              <w:rPr>
                <w:sz w:val="10"/>
                <w:szCs w:val="10"/>
              </w:rPr>
            </w:pPr>
            <w:r>
              <w:rPr>
                <w:sz w:val="10"/>
                <w:szCs w:val="10"/>
              </w:rPr>
              <w:t>Товарно-транспортная накладная</w:t>
            </w:r>
          </w:p>
        </w:tc>
        <w:tc>
          <w:tcPr>
            <w:tcW w:w="682" w:type="dxa"/>
            <w:gridSpan w:val="2"/>
            <w:tcBorders>
              <w:top w:val="single" w:sz="8" w:space="0" w:color="auto"/>
              <w:left w:val="nil"/>
              <w:bottom w:val="single" w:sz="8" w:space="0" w:color="auto"/>
              <w:right w:val="nil"/>
            </w:tcBorders>
            <w:shd w:val="clear" w:color="000000" w:fill="F2F2F2"/>
            <w:vAlign w:val="bottom"/>
            <w:hideMark/>
          </w:tcPr>
          <w:p w:rsidR="0040262D" w:rsidRPr="00D02D76" w:rsidRDefault="0040262D" w:rsidP="00CF21B7">
            <w:pPr>
              <w:jc w:val="center"/>
              <w:rPr>
                <w:sz w:val="10"/>
                <w:szCs w:val="10"/>
              </w:rPr>
            </w:pPr>
            <w:r>
              <w:rPr>
                <w:sz w:val="10"/>
                <w:szCs w:val="10"/>
              </w:rPr>
              <w:t>Акт приема/передачи ТС</w:t>
            </w:r>
          </w:p>
        </w:tc>
        <w:tc>
          <w:tcPr>
            <w:tcW w:w="819"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Пункт отправления</w:t>
            </w:r>
          </w:p>
        </w:tc>
        <w:tc>
          <w:tcPr>
            <w:tcW w:w="81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40262D" w:rsidRPr="00D02D76" w:rsidRDefault="0040262D" w:rsidP="00CF21B7">
            <w:pPr>
              <w:rPr>
                <w:sz w:val="10"/>
                <w:szCs w:val="10"/>
              </w:rPr>
            </w:pPr>
            <w:r>
              <w:rPr>
                <w:sz w:val="10"/>
                <w:szCs w:val="10"/>
              </w:rPr>
              <w:t>Пункт назначения</w:t>
            </w:r>
          </w:p>
        </w:tc>
        <w:tc>
          <w:tcPr>
            <w:tcW w:w="478" w:type="dxa"/>
            <w:vMerge w:val="restart"/>
            <w:tcBorders>
              <w:top w:val="nil"/>
              <w:left w:val="nil"/>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Зона отправления</w:t>
            </w:r>
          </w:p>
        </w:tc>
        <w:tc>
          <w:tcPr>
            <w:tcW w:w="452" w:type="dxa"/>
            <w:vMerge w:val="restart"/>
            <w:tcBorders>
              <w:top w:val="nil"/>
              <w:left w:val="nil"/>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Зона назначения</w:t>
            </w:r>
          </w:p>
        </w:tc>
        <w:tc>
          <w:tcPr>
            <w:tcW w:w="502" w:type="dxa"/>
            <w:vMerge w:val="restart"/>
            <w:tcBorders>
              <w:top w:val="nil"/>
              <w:left w:val="nil"/>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Признак «</w:t>
            </w:r>
            <w:proofErr w:type="spellStart"/>
            <w:r>
              <w:rPr>
                <w:sz w:val="10"/>
                <w:szCs w:val="10"/>
              </w:rPr>
              <w:t>Тяжёлый</w:t>
            </w:r>
            <w:proofErr w:type="gramStart"/>
            <w:r>
              <w:rPr>
                <w:sz w:val="10"/>
                <w:szCs w:val="10"/>
              </w:rPr>
              <w:t>\Н</w:t>
            </w:r>
            <w:proofErr w:type="gramEnd"/>
            <w:r>
              <w:rPr>
                <w:sz w:val="10"/>
                <w:szCs w:val="10"/>
              </w:rPr>
              <w:t>е</w:t>
            </w:r>
            <w:proofErr w:type="spellEnd"/>
            <w:r>
              <w:rPr>
                <w:sz w:val="10"/>
                <w:szCs w:val="10"/>
              </w:rPr>
              <w:t xml:space="preserve"> тяжёлый»</w:t>
            </w:r>
          </w:p>
        </w:tc>
        <w:tc>
          <w:tcPr>
            <w:tcW w:w="402" w:type="dxa"/>
            <w:vMerge w:val="restart"/>
            <w:tcBorders>
              <w:top w:val="nil"/>
              <w:left w:val="single" w:sz="4" w:space="0" w:color="auto"/>
              <w:bottom w:val="single" w:sz="8" w:space="0" w:color="000000"/>
              <w:right w:val="single" w:sz="8" w:space="0" w:color="auto"/>
            </w:tcBorders>
            <w:shd w:val="clear" w:color="000000" w:fill="F2F2F2"/>
            <w:vAlign w:val="bottom"/>
            <w:hideMark/>
          </w:tcPr>
          <w:p w:rsidR="0040262D" w:rsidRPr="00D02D76" w:rsidRDefault="0040262D" w:rsidP="00CF21B7">
            <w:pPr>
              <w:rPr>
                <w:sz w:val="10"/>
                <w:szCs w:val="10"/>
              </w:rPr>
            </w:pPr>
            <w:r>
              <w:rPr>
                <w:sz w:val="10"/>
                <w:szCs w:val="10"/>
              </w:rPr>
              <w:t>Дата оказания услуг</w:t>
            </w:r>
          </w:p>
        </w:tc>
        <w:tc>
          <w:tcPr>
            <w:tcW w:w="1903"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40262D" w:rsidRPr="00D02D76" w:rsidRDefault="0040262D" w:rsidP="00CF21B7">
            <w:pPr>
              <w:rPr>
                <w:b/>
                <w:bCs/>
                <w:sz w:val="10"/>
                <w:szCs w:val="10"/>
              </w:rPr>
            </w:pPr>
            <w:r>
              <w:rPr>
                <w:b/>
                <w:bCs/>
                <w:sz w:val="10"/>
                <w:szCs w:val="10"/>
              </w:rPr>
              <w:t>Перевозка контейнеров автотранспортом</w:t>
            </w:r>
          </w:p>
        </w:tc>
        <w:tc>
          <w:tcPr>
            <w:tcW w:w="971" w:type="dxa"/>
            <w:gridSpan w:val="2"/>
            <w:tcBorders>
              <w:top w:val="single" w:sz="8" w:space="0" w:color="auto"/>
              <w:left w:val="nil"/>
              <w:bottom w:val="single" w:sz="8" w:space="0" w:color="auto"/>
              <w:right w:val="single" w:sz="8" w:space="0" w:color="000000"/>
            </w:tcBorders>
            <w:shd w:val="clear" w:color="000000" w:fill="F2F2F2"/>
            <w:vAlign w:val="bottom"/>
            <w:hideMark/>
          </w:tcPr>
          <w:p w:rsidR="0040262D" w:rsidRPr="00D02D76" w:rsidRDefault="0040262D" w:rsidP="00CF21B7">
            <w:pPr>
              <w:rPr>
                <w:b/>
                <w:bCs/>
                <w:sz w:val="10"/>
                <w:szCs w:val="10"/>
              </w:rPr>
            </w:pPr>
            <w:r>
              <w:rPr>
                <w:b/>
                <w:bCs/>
                <w:sz w:val="10"/>
                <w:szCs w:val="10"/>
              </w:rPr>
              <w:t xml:space="preserve">Работа автомобиля сверх норматива </w:t>
            </w:r>
          </w:p>
        </w:tc>
        <w:tc>
          <w:tcPr>
            <w:tcW w:w="1397" w:type="dxa"/>
            <w:gridSpan w:val="3"/>
            <w:tcBorders>
              <w:top w:val="single" w:sz="8" w:space="0" w:color="auto"/>
              <w:left w:val="nil"/>
              <w:bottom w:val="single" w:sz="8" w:space="0" w:color="auto"/>
              <w:right w:val="single" w:sz="8" w:space="0" w:color="000000"/>
            </w:tcBorders>
            <w:shd w:val="clear" w:color="000000" w:fill="F2F2F2"/>
            <w:vAlign w:val="bottom"/>
            <w:hideMark/>
          </w:tcPr>
          <w:p w:rsidR="0040262D" w:rsidRPr="00D02D76" w:rsidRDefault="0040262D" w:rsidP="00CF21B7">
            <w:pPr>
              <w:rPr>
                <w:b/>
                <w:bCs/>
                <w:sz w:val="10"/>
                <w:szCs w:val="10"/>
              </w:rPr>
            </w:pPr>
            <w:r>
              <w:rPr>
                <w:b/>
                <w:bCs/>
                <w:sz w:val="10"/>
                <w:szCs w:val="10"/>
              </w:rPr>
              <w:t>Загрузка - выгрузка (постановка) контейнера по дополнительному адресу</w:t>
            </w:r>
          </w:p>
        </w:tc>
        <w:tc>
          <w:tcPr>
            <w:tcW w:w="1453" w:type="dxa"/>
            <w:gridSpan w:val="3"/>
            <w:tcBorders>
              <w:top w:val="single" w:sz="8" w:space="0" w:color="auto"/>
              <w:left w:val="nil"/>
              <w:bottom w:val="single" w:sz="8" w:space="0" w:color="auto"/>
              <w:right w:val="single" w:sz="8" w:space="0" w:color="000000"/>
            </w:tcBorders>
            <w:shd w:val="clear" w:color="000000" w:fill="F2F2F2"/>
            <w:vAlign w:val="bottom"/>
            <w:hideMark/>
          </w:tcPr>
          <w:p w:rsidR="0040262D" w:rsidRPr="00D02D76" w:rsidRDefault="0040262D" w:rsidP="00CF21B7">
            <w:pPr>
              <w:rPr>
                <w:b/>
                <w:bCs/>
                <w:sz w:val="10"/>
                <w:szCs w:val="10"/>
              </w:rPr>
            </w:pPr>
            <w:r>
              <w:rPr>
                <w:b/>
                <w:bCs/>
                <w:sz w:val="10"/>
                <w:szCs w:val="10"/>
              </w:rPr>
              <w:t>Пользование полуприцепом</w:t>
            </w:r>
          </w:p>
        </w:tc>
        <w:tc>
          <w:tcPr>
            <w:tcW w:w="1453" w:type="dxa"/>
            <w:gridSpan w:val="3"/>
            <w:tcBorders>
              <w:top w:val="single" w:sz="8" w:space="0" w:color="auto"/>
              <w:left w:val="nil"/>
              <w:bottom w:val="single" w:sz="8" w:space="0" w:color="auto"/>
              <w:right w:val="single" w:sz="8" w:space="0" w:color="000000"/>
            </w:tcBorders>
            <w:shd w:val="clear" w:color="000000" w:fill="F2F2F2"/>
            <w:vAlign w:val="bottom"/>
            <w:hideMark/>
          </w:tcPr>
          <w:p w:rsidR="0040262D" w:rsidRPr="00D02D76" w:rsidRDefault="0040262D" w:rsidP="00CF21B7">
            <w:pPr>
              <w:rPr>
                <w:b/>
                <w:bCs/>
                <w:sz w:val="10"/>
                <w:szCs w:val="10"/>
              </w:rPr>
            </w:pPr>
            <w:r>
              <w:rPr>
                <w:b/>
                <w:bCs/>
                <w:sz w:val="10"/>
                <w:szCs w:val="10"/>
              </w:rPr>
              <w:t>Прочие услуги автотранспорта</w:t>
            </w:r>
          </w:p>
        </w:tc>
        <w:tc>
          <w:tcPr>
            <w:tcW w:w="34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40262D" w:rsidRPr="00D02D76" w:rsidRDefault="0040262D" w:rsidP="00CF21B7">
            <w:pPr>
              <w:jc w:val="center"/>
              <w:rPr>
                <w:b/>
                <w:bCs/>
                <w:sz w:val="10"/>
                <w:szCs w:val="10"/>
              </w:rPr>
            </w:pPr>
            <w:r>
              <w:rPr>
                <w:b/>
                <w:bCs/>
                <w:sz w:val="10"/>
                <w:szCs w:val="10"/>
              </w:rPr>
              <w:t>Итого в руб. без НДС</w:t>
            </w:r>
          </w:p>
        </w:tc>
        <w:tc>
          <w:tcPr>
            <w:tcW w:w="335" w:type="dxa"/>
            <w:vMerge w:val="restart"/>
            <w:tcBorders>
              <w:top w:val="nil"/>
              <w:left w:val="single" w:sz="8" w:space="0" w:color="auto"/>
              <w:bottom w:val="single" w:sz="8" w:space="0" w:color="000000"/>
              <w:right w:val="single" w:sz="8" w:space="0" w:color="auto"/>
            </w:tcBorders>
            <w:shd w:val="clear" w:color="000000" w:fill="F2F2F2"/>
            <w:vAlign w:val="center"/>
            <w:hideMark/>
          </w:tcPr>
          <w:p w:rsidR="0040262D" w:rsidRPr="00D02D76" w:rsidRDefault="0040262D" w:rsidP="00CF21B7">
            <w:pPr>
              <w:jc w:val="center"/>
              <w:rPr>
                <w:b/>
                <w:bCs/>
                <w:sz w:val="10"/>
                <w:szCs w:val="10"/>
              </w:rPr>
            </w:pPr>
            <w:r>
              <w:rPr>
                <w:b/>
                <w:bCs/>
                <w:sz w:val="10"/>
                <w:szCs w:val="10"/>
              </w:rPr>
              <w:t xml:space="preserve">НДС, </w:t>
            </w:r>
            <w:proofErr w:type="spellStart"/>
            <w:r>
              <w:rPr>
                <w:b/>
                <w:bCs/>
                <w:sz w:val="10"/>
                <w:szCs w:val="10"/>
              </w:rPr>
              <w:t>руб</w:t>
            </w:r>
            <w:proofErr w:type="spellEnd"/>
          </w:p>
        </w:tc>
        <w:tc>
          <w:tcPr>
            <w:tcW w:w="34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40262D" w:rsidRPr="00D02D76" w:rsidRDefault="0040262D" w:rsidP="00CF21B7">
            <w:pPr>
              <w:jc w:val="center"/>
              <w:rPr>
                <w:b/>
                <w:bCs/>
                <w:sz w:val="10"/>
                <w:szCs w:val="10"/>
              </w:rPr>
            </w:pPr>
            <w:r>
              <w:rPr>
                <w:b/>
                <w:bCs/>
                <w:sz w:val="10"/>
                <w:szCs w:val="10"/>
              </w:rPr>
              <w:t>Итого в руб. с НДС</w:t>
            </w:r>
          </w:p>
        </w:tc>
        <w:tc>
          <w:tcPr>
            <w:tcW w:w="475" w:type="dxa"/>
            <w:vMerge/>
            <w:tcBorders>
              <w:top w:val="single" w:sz="8" w:space="0" w:color="auto"/>
              <w:left w:val="single" w:sz="8" w:space="0" w:color="auto"/>
              <w:bottom w:val="single" w:sz="8" w:space="0" w:color="000000"/>
              <w:right w:val="single" w:sz="8" w:space="0" w:color="auto"/>
            </w:tcBorders>
            <w:vAlign w:val="center"/>
            <w:hideMark/>
          </w:tcPr>
          <w:p w:rsidR="0040262D" w:rsidRPr="00D02D76" w:rsidRDefault="0040262D" w:rsidP="00CF21B7">
            <w:pPr>
              <w:rPr>
                <w:sz w:val="10"/>
                <w:szCs w:val="10"/>
              </w:rPr>
            </w:pPr>
          </w:p>
        </w:tc>
      </w:tr>
      <w:tr w:rsidR="0040262D" w:rsidRPr="00D02D76" w:rsidTr="00CF21B7">
        <w:trPr>
          <w:trHeight w:val="300"/>
        </w:trPr>
        <w:tc>
          <w:tcPr>
            <w:tcW w:w="522" w:type="dxa"/>
            <w:vMerge/>
            <w:tcBorders>
              <w:top w:val="nil"/>
              <w:left w:val="single" w:sz="8" w:space="0" w:color="auto"/>
              <w:bottom w:val="single" w:sz="8" w:space="0" w:color="000000"/>
              <w:right w:val="single" w:sz="4" w:space="0" w:color="000000"/>
            </w:tcBorders>
            <w:vAlign w:val="center"/>
            <w:hideMark/>
          </w:tcPr>
          <w:p w:rsidR="0040262D" w:rsidRPr="00D02D76" w:rsidRDefault="0040262D" w:rsidP="00CF21B7">
            <w:pPr>
              <w:rPr>
                <w:sz w:val="10"/>
                <w:szCs w:val="10"/>
              </w:rPr>
            </w:pPr>
          </w:p>
        </w:tc>
        <w:tc>
          <w:tcPr>
            <w:tcW w:w="353"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262D" w:rsidRPr="00D02D76" w:rsidRDefault="0040262D" w:rsidP="00CF21B7">
            <w:pPr>
              <w:jc w:val="center"/>
              <w:rPr>
                <w:sz w:val="10"/>
                <w:szCs w:val="10"/>
              </w:rPr>
            </w:pPr>
            <w:r>
              <w:rPr>
                <w:sz w:val="10"/>
                <w:szCs w:val="10"/>
              </w:rPr>
              <w:t>Номер ТН</w:t>
            </w:r>
          </w:p>
        </w:tc>
        <w:tc>
          <w:tcPr>
            <w:tcW w:w="314"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262D" w:rsidRPr="00D02D76" w:rsidRDefault="0040262D" w:rsidP="00CF21B7">
            <w:pPr>
              <w:jc w:val="center"/>
              <w:rPr>
                <w:sz w:val="10"/>
                <w:szCs w:val="10"/>
              </w:rPr>
            </w:pPr>
            <w:r>
              <w:rPr>
                <w:sz w:val="10"/>
                <w:szCs w:val="10"/>
              </w:rPr>
              <w:t>Дата ТН</w:t>
            </w:r>
          </w:p>
        </w:tc>
        <w:tc>
          <w:tcPr>
            <w:tcW w:w="353"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Номер ТТН</w:t>
            </w:r>
          </w:p>
        </w:tc>
        <w:tc>
          <w:tcPr>
            <w:tcW w:w="314"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Дата ТТН</w:t>
            </w:r>
          </w:p>
        </w:tc>
        <w:tc>
          <w:tcPr>
            <w:tcW w:w="361"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262D" w:rsidRPr="00D02D76" w:rsidRDefault="0040262D" w:rsidP="00CF21B7">
            <w:pPr>
              <w:jc w:val="center"/>
              <w:rPr>
                <w:sz w:val="10"/>
                <w:szCs w:val="10"/>
              </w:rPr>
            </w:pPr>
            <w:r>
              <w:rPr>
                <w:sz w:val="10"/>
                <w:szCs w:val="10"/>
              </w:rPr>
              <w:t>Номер акта</w:t>
            </w:r>
          </w:p>
        </w:tc>
        <w:tc>
          <w:tcPr>
            <w:tcW w:w="321" w:type="dxa"/>
            <w:vMerge w:val="restart"/>
            <w:tcBorders>
              <w:top w:val="nil"/>
              <w:left w:val="single" w:sz="4" w:space="0" w:color="auto"/>
              <w:bottom w:val="single" w:sz="8" w:space="0" w:color="000000"/>
              <w:right w:val="nil"/>
            </w:tcBorders>
            <w:shd w:val="clear" w:color="000000" w:fill="F2F2F2"/>
            <w:vAlign w:val="bottom"/>
            <w:hideMark/>
          </w:tcPr>
          <w:p w:rsidR="0040262D" w:rsidRPr="00D02D76" w:rsidRDefault="0040262D" w:rsidP="00CF21B7">
            <w:pPr>
              <w:jc w:val="center"/>
              <w:rPr>
                <w:sz w:val="10"/>
                <w:szCs w:val="10"/>
              </w:rPr>
            </w:pPr>
            <w:r>
              <w:rPr>
                <w:sz w:val="10"/>
                <w:szCs w:val="10"/>
              </w:rPr>
              <w:t>Дата акта</w:t>
            </w:r>
          </w:p>
        </w:tc>
        <w:tc>
          <w:tcPr>
            <w:tcW w:w="521" w:type="dxa"/>
            <w:vMerge w:val="restart"/>
            <w:tcBorders>
              <w:top w:val="nil"/>
              <w:left w:val="single" w:sz="8"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Наименование</w:t>
            </w:r>
          </w:p>
        </w:tc>
        <w:tc>
          <w:tcPr>
            <w:tcW w:w="298" w:type="dxa"/>
            <w:vMerge w:val="restart"/>
            <w:tcBorders>
              <w:top w:val="nil"/>
              <w:left w:val="single" w:sz="4" w:space="0" w:color="auto"/>
              <w:bottom w:val="single" w:sz="8" w:space="0" w:color="000000"/>
              <w:right w:val="nil"/>
            </w:tcBorders>
            <w:shd w:val="clear" w:color="000000" w:fill="F2F2F2"/>
            <w:vAlign w:val="bottom"/>
            <w:hideMark/>
          </w:tcPr>
          <w:p w:rsidR="0040262D" w:rsidRPr="00D02D76" w:rsidRDefault="0040262D" w:rsidP="00CF21B7">
            <w:pPr>
              <w:rPr>
                <w:sz w:val="10"/>
                <w:szCs w:val="10"/>
              </w:rPr>
            </w:pPr>
            <w:r>
              <w:rPr>
                <w:sz w:val="10"/>
                <w:szCs w:val="10"/>
              </w:rPr>
              <w:t xml:space="preserve">Код </w:t>
            </w:r>
          </w:p>
        </w:tc>
        <w:tc>
          <w:tcPr>
            <w:tcW w:w="521" w:type="dxa"/>
            <w:vMerge w:val="restart"/>
            <w:tcBorders>
              <w:top w:val="nil"/>
              <w:left w:val="single" w:sz="8"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Наименование</w:t>
            </w:r>
          </w:p>
        </w:tc>
        <w:tc>
          <w:tcPr>
            <w:tcW w:w="298" w:type="dxa"/>
            <w:vMerge w:val="restart"/>
            <w:tcBorders>
              <w:top w:val="nil"/>
              <w:left w:val="single" w:sz="4" w:space="0" w:color="auto"/>
              <w:bottom w:val="single" w:sz="8" w:space="0" w:color="000000"/>
              <w:right w:val="single" w:sz="8" w:space="0" w:color="auto"/>
            </w:tcBorders>
            <w:shd w:val="clear" w:color="000000" w:fill="F2F2F2"/>
            <w:vAlign w:val="bottom"/>
            <w:hideMark/>
          </w:tcPr>
          <w:p w:rsidR="0040262D" w:rsidRPr="00D02D76" w:rsidRDefault="0040262D" w:rsidP="00CF21B7">
            <w:pPr>
              <w:rPr>
                <w:sz w:val="10"/>
                <w:szCs w:val="10"/>
              </w:rPr>
            </w:pPr>
            <w:r>
              <w:rPr>
                <w:sz w:val="10"/>
                <w:szCs w:val="10"/>
              </w:rPr>
              <w:t>Код</w:t>
            </w:r>
          </w:p>
        </w:tc>
        <w:tc>
          <w:tcPr>
            <w:tcW w:w="478" w:type="dxa"/>
            <w:vMerge/>
            <w:tcBorders>
              <w:top w:val="nil"/>
              <w:left w:val="nil"/>
              <w:bottom w:val="single" w:sz="8" w:space="0" w:color="000000"/>
              <w:right w:val="single" w:sz="4" w:space="0" w:color="auto"/>
            </w:tcBorders>
            <w:vAlign w:val="center"/>
            <w:hideMark/>
          </w:tcPr>
          <w:p w:rsidR="0040262D" w:rsidRPr="00D02D76" w:rsidRDefault="0040262D" w:rsidP="00CF21B7">
            <w:pPr>
              <w:rPr>
                <w:sz w:val="10"/>
                <w:szCs w:val="10"/>
              </w:rPr>
            </w:pPr>
          </w:p>
        </w:tc>
        <w:tc>
          <w:tcPr>
            <w:tcW w:w="452" w:type="dxa"/>
            <w:vMerge/>
            <w:tcBorders>
              <w:top w:val="nil"/>
              <w:left w:val="nil"/>
              <w:bottom w:val="single" w:sz="8" w:space="0" w:color="000000"/>
              <w:right w:val="single" w:sz="4" w:space="0" w:color="auto"/>
            </w:tcBorders>
            <w:vAlign w:val="center"/>
            <w:hideMark/>
          </w:tcPr>
          <w:p w:rsidR="0040262D" w:rsidRPr="00D02D76" w:rsidRDefault="0040262D" w:rsidP="00CF21B7">
            <w:pPr>
              <w:rPr>
                <w:sz w:val="10"/>
                <w:szCs w:val="10"/>
              </w:rPr>
            </w:pPr>
          </w:p>
        </w:tc>
        <w:tc>
          <w:tcPr>
            <w:tcW w:w="502" w:type="dxa"/>
            <w:vMerge/>
            <w:tcBorders>
              <w:top w:val="nil"/>
              <w:left w:val="nil"/>
              <w:bottom w:val="single" w:sz="8" w:space="0" w:color="000000"/>
              <w:right w:val="single" w:sz="4" w:space="0" w:color="auto"/>
            </w:tcBorders>
            <w:vAlign w:val="center"/>
            <w:hideMark/>
          </w:tcPr>
          <w:p w:rsidR="0040262D" w:rsidRPr="00D02D76" w:rsidRDefault="0040262D" w:rsidP="00CF21B7">
            <w:pPr>
              <w:rPr>
                <w:sz w:val="10"/>
                <w:szCs w:val="10"/>
              </w:rPr>
            </w:pPr>
          </w:p>
        </w:tc>
        <w:tc>
          <w:tcPr>
            <w:tcW w:w="402" w:type="dxa"/>
            <w:vMerge/>
            <w:tcBorders>
              <w:top w:val="nil"/>
              <w:left w:val="single" w:sz="4" w:space="0" w:color="auto"/>
              <w:bottom w:val="single" w:sz="8" w:space="0" w:color="000000"/>
              <w:right w:val="single" w:sz="8" w:space="0" w:color="auto"/>
            </w:tcBorders>
            <w:vAlign w:val="center"/>
            <w:hideMark/>
          </w:tcPr>
          <w:p w:rsidR="0040262D" w:rsidRPr="00D02D76" w:rsidRDefault="0040262D" w:rsidP="00CF21B7">
            <w:pPr>
              <w:rPr>
                <w:sz w:val="10"/>
                <w:szCs w:val="10"/>
              </w:rPr>
            </w:pPr>
          </w:p>
        </w:tc>
        <w:tc>
          <w:tcPr>
            <w:tcW w:w="450" w:type="dxa"/>
            <w:vMerge w:val="restart"/>
            <w:tcBorders>
              <w:top w:val="nil"/>
              <w:left w:val="single" w:sz="8"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Расстояние (</w:t>
            </w:r>
            <w:proofErr w:type="gramStart"/>
            <w:r>
              <w:rPr>
                <w:sz w:val="10"/>
                <w:szCs w:val="10"/>
              </w:rPr>
              <w:t>Км</w:t>
            </w:r>
            <w:proofErr w:type="gramEnd"/>
            <w:r>
              <w:rPr>
                <w:sz w:val="10"/>
                <w:szCs w:val="10"/>
              </w:rPr>
              <w:t>)</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Длительность (суток)</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Длительность (часов)</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40262D" w:rsidRPr="00D02D76" w:rsidRDefault="0040262D" w:rsidP="00CF21B7">
            <w:pPr>
              <w:rPr>
                <w:sz w:val="10"/>
                <w:szCs w:val="10"/>
              </w:rPr>
            </w:pPr>
            <w:r>
              <w:rPr>
                <w:sz w:val="10"/>
                <w:szCs w:val="10"/>
              </w:rPr>
              <w:t>Стоимость</w:t>
            </w:r>
          </w:p>
        </w:tc>
        <w:tc>
          <w:tcPr>
            <w:tcW w:w="530" w:type="dxa"/>
            <w:vMerge w:val="restart"/>
            <w:tcBorders>
              <w:top w:val="nil"/>
              <w:left w:val="single" w:sz="8"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proofErr w:type="spellStart"/>
            <w:r>
              <w:rPr>
                <w:sz w:val="10"/>
                <w:szCs w:val="10"/>
              </w:rPr>
              <w:t>Длителльность</w:t>
            </w:r>
            <w:proofErr w:type="spellEnd"/>
            <w:r>
              <w:rPr>
                <w:sz w:val="10"/>
                <w:szCs w:val="10"/>
              </w:rPr>
              <w:t xml:space="preserve"> (часов)</w:t>
            </w:r>
          </w:p>
        </w:tc>
        <w:tc>
          <w:tcPr>
            <w:tcW w:w="441" w:type="dxa"/>
            <w:vMerge w:val="restart"/>
            <w:tcBorders>
              <w:top w:val="nil"/>
              <w:left w:val="single" w:sz="4" w:space="0" w:color="auto"/>
              <w:bottom w:val="single" w:sz="8" w:space="0" w:color="000000"/>
              <w:right w:val="nil"/>
            </w:tcBorders>
            <w:shd w:val="clear" w:color="000000" w:fill="F2F2F2"/>
            <w:vAlign w:val="bottom"/>
            <w:hideMark/>
          </w:tcPr>
          <w:p w:rsidR="0040262D" w:rsidRPr="00D02D76" w:rsidRDefault="0040262D" w:rsidP="00CF21B7">
            <w:pPr>
              <w:rPr>
                <w:sz w:val="10"/>
                <w:szCs w:val="10"/>
              </w:rPr>
            </w:pPr>
            <w:r>
              <w:rPr>
                <w:sz w:val="10"/>
                <w:szCs w:val="10"/>
              </w:rPr>
              <w:t>Стоимость</w:t>
            </w:r>
          </w:p>
        </w:tc>
        <w:tc>
          <w:tcPr>
            <w:tcW w:w="506" w:type="dxa"/>
            <w:vMerge w:val="restart"/>
            <w:tcBorders>
              <w:top w:val="nil"/>
              <w:left w:val="single" w:sz="8"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Длительность (часов)</w:t>
            </w:r>
          </w:p>
        </w:tc>
        <w:tc>
          <w:tcPr>
            <w:tcW w:w="450"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Расстояние (</w:t>
            </w:r>
            <w:proofErr w:type="gramStart"/>
            <w:r>
              <w:rPr>
                <w:sz w:val="10"/>
                <w:szCs w:val="10"/>
              </w:rPr>
              <w:t>Км</w:t>
            </w:r>
            <w:proofErr w:type="gramEnd"/>
            <w:r>
              <w:rPr>
                <w:sz w:val="10"/>
                <w:szCs w:val="10"/>
              </w:rPr>
              <w:t>)</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40262D" w:rsidRPr="00D02D76" w:rsidRDefault="0040262D" w:rsidP="00CF21B7">
            <w:pPr>
              <w:rPr>
                <w:sz w:val="10"/>
                <w:szCs w:val="10"/>
              </w:rPr>
            </w:pPr>
            <w:r>
              <w:rPr>
                <w:sz w:val="10"/>
                <w:szCs w:val="10"/>
              </w:rPr>
              <w:t>Стоимость</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Длительность (суток)</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Длительность (часов)</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40262D" w:rsidRPr="00D02D76" w:rsidRDefault="0040262D" w:rsidP="00CF21B7">
            <w:pPr>
              <w:rPr>
                <w:sz w:val="10"/>
                <w:szCs w:val="10"/>
              </w:rPr>
            </w:pPr>
            <w:r>
              <w:rPr>
                <w:sz w:val="10"/>
                <w:szCs w:val="10"/>
              </w:rPr>
              <w:t>Стоимость</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Длительность (суток)</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Длительность (часов)</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40262D" w:rsidRPr="00D02D76" w:rsidRDefault="0040262D" w:rsidP="00CF21B7">
            <w:pPr>
              <w:rPr>
                <w:sz w:val="10"/>
                <w:szCs w:val="10"/>
              </w:rPr>
            </w:pPr>
            <w:r>
              <w:rPr>
                <w:sz w:val="10"/>
                <w:szCs w:val="10"/>
              </w:rPr>
              <w:t>Стоимость</w:t>
            </w:r>
          </w:p>
        </w:tc>
        <w:tc>
          <w:tcPr>
            <w:tcW w:w="349" w:type="dxa"/>
            <w:vMerge/>
            <w:tcBorders>
              <w:top w:val="nil"/>
              <w:left w:val="single" w:sz="8" w:space="0" w:color="auto"/>
              <w:bottom w:val="single" w:sz="8" w:space="0" w:color="000000"/>
              <w:right w:val="single" w:sz="8" w:space="0" w:color="auto"/>
            </w:tcBorders>
            <w:vAlign w:val="center"/>
            <w:hideMark/>
          </w:tcPr>
          <w:p w:rsidR="0040262D" w:rsidRPr="00D02D76" w:rsidRDefault="0040262D" w:rsidP="00CF21B7">
            <w:pPr>
              <w:rPr>
                <w:b/>
                <w:bCs/>
                <w:sz w:val="10"/>
                <w:szCs w:val="10"/>
              </w:rPr>
            </w:pPr>
          </w:p>
        </w:tc>
        <w:tc>
          <w:tcPr>
            <w:tcW w:w="335" w:type="dxa"/>
            <w:vMerge/>
            <w:tcBorders>
              <w:top w:val="nil"/>
              <w:left w:val="single" w:sz="8" w:space="0" w:color="auto"/>
              <w:bottom w:val="single" w:sz="8" w:space="0" w:color="000000"/>
              <w:right w:val="single" w:sz="8" w:space="0" w:color="auto"/>
            </w:tcBorders>
            <w:vAlign w:val="center"/>
            <w:hideMark/>
          </w:tcPr>
          <w:p w:rsidR="0040262D" w:rsidRPr="00D02D76" w:rsidRDefault="0040262D" w:rsidP="00CF21B7">
            <w:pPr>
              <w:rPr>
                <w:b/>
                <w:bCs/>
                <w:sz w:val="10"/>
                <w:szCs w:val="10"/>
              </w:rPr>
            </w:pPr>
          </w:p>
        </w:tc>
        <w:tc>
          <w:tcPr>
            <w:tcW w:w="349" w:type="dxa"/>
            <w:vMerge/>
            <w:tcBorders>
              <w:top w:val="nil"/>
              <w:left w:val="single" w:sz="8" w:space="0" w:color="auto"/>
              <w:bottom w:val="single" w:sz="8" w:space="0" w:color="000000"/>
              <w:right w:val="single" w:sz="8" w:space="0" w:color="auto"/>
            </w:tcBorders>
            <w:vAlign w:val="center"/>
            <w:hideMark/>
          </w:tcPr>
          <w:p w:rsidR="0040262D" w:rsidRPr="00D02D76" w:rsidRDefault="0040262D" w:rsidP="00CF21B7">
            <w:pPr>
              <w:rPr>
                <w:b/>
                <w:bCs/>
                <w:sz w:val="10"/>
                <w:szCs w:val="10"/>
              </w:rPr>
            </w:pPr>
          </w:p>
        </w:tc>
        <w:tc>
          <w:tcPr>
            <w:tcW w:w="475" w:type="dxa"/>
            <w:vMerge/>
            <w:tcBorders>
              <w:top w:val="single" w:sz="8" w:space="0" w:color="auto"/>
              <w:left w:val="single" w:sz="8" w:space="0" w:color="auto"/>
              <w:bottom w:val="single" w:sz="8" w:space="0" w:color="000000"/>
              <w:right w:val="single" w:sz="8" w:space="0" w:color="auto"/>
            </w:tcBorders>
            <w:vAlign w:val="center"/>
            <w:hideMark/>
          </w:tcPr>
          <w:p w:rsidR="0040262D" w:rsidRPr="00D02D76" w:rsidRDefault="0040262D" w:rsidP="00CF21B7">
            <w:pPr>
              <w:rPr>
                <w:sz w:val="10"/>
                <w:szCs w:val="10"/>
              </w:rPr>
            </w:pPr>
          </w:p>
        </w:tc>
      </w:tr>
      <w:tr w:rsidR="0040262D" w:rsidRPr="00D02D76" w:rsidTr="00CF21B7">
        <w:trPr>
          <w:trHeight w:val="810"/>
        </w:trPr>
        <w:tc>
          <w:tcPr>
            <w:tcW w:w="522" w:type="dxa"/>
            <w:vMerge/>
            <w:tcBorders>
              <w:top w:val="nil"/>
              <w:left w:val="single" w:sz="8" w:space="0" w:color="auto"/>
              <w:bottom w:val="single" w:sz="8" w:space="0" w:color="000000"/>
              <w:right w:val="single" w:sz="4" w:space="0" w:color="000000"/>
            </w:tcBorders>
            <w:vAlign w:val="center"/>
            <w:hideMark/>
          </w:tcPr>
          <w:p w:rsidR="0040262D" w:rsidRPr="00D02D76" w:rsidRDefault="0040262D" w:rsidP="00CF21B7">
            <w:pPr>
              <w:rPr>
                <w:sz w:val="10"/>
                <w:szCs w:val="10"/>
              </w:rPr>
            </w:pPr>
          </w:p>
        </w:tc>
        <w:tc>
          <w:tcPr>
            <w:tcW w:w="353" w:type="dxa"/>
            <w:vMerge/>
            <w:tcBorders>
              <w:top w:val="nil"/>
              <w:left w:val="single" w:sz="4"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314" w:type="dxa"/>
            <w:vMerge/>
            <w:tcBorders>
              <w:top w:val="nil"/>
              <w:left w:val="single" w:sz="4"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353" w:type="dxa"/>
            <w:vMerge/>
            <w:tcBorders>
              <w:top w:val="nil"/>
              <w:left w:val="single" w:sz="4"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314" w:type="dxa"/>
            <w:vMerge/>
            <w:tcBorders>
              <w:top w:val="nil"/>
              <w:left w:val="single" w:sz="4"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361" w:type="dxa"/>
            <w:vMerge/>
            <w:tcBorders>
              <w:top w:val="nil"/>
              <w:left w:val="single" w:sz="4"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321" w:type="dxa"/>
            <w:vMerge/>
            <w:tcBorders>
              <w:top w:val="nil"/>
              <w:left w:val="single" w:sz="4" w:space="0" w:color="auto"/>
              <w:bottom w:val="single" w:sz="8" w:space="0" w:color="000000"/>
              <w:right w:val="nil"/>
            </w:tcBorders>
            <w:vAlign w:val="center"/>
            <w:hideMark/>
          </w:tcPr>
          <w:p w:rsidR="0040262D" w:rsidRPr="00D02D76" w:rsidRDefault="0040262D" w:rsidP="00CF21B7">
            <w:pPr>
              <w:rPr>
                <w:sz w:val="10"/>
                <w:szCs w:val="10"/>
              </w:rPr>
            </w:pPr>
          </w:p>
        </w:tc>
        <w:tc>
          <w:tcPr>
            <w:tcW w:w="521" w:type="dxa"/>
            <w:vMerge/>
            <w:tcBorders>
              <w:top w:val="nil"/>
              <w:left w:val="single" w:sz="8"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298" w:type="dxa"/>
            <w:vMerge/>
            <w:tcBorders>
              <w:top w:val="nil"/>
              <w:left w:val="single" w:sz="4" w:space="0" w:color="auto"/>
              <w:bottom w:val="single" w:sz="8" w:space="0" w:color="000000"/>
              <w:right w:val="nil"/>
            </w:tcBorders>
            <w:vAlign w:val="center"/>
            <w:hideMark/>
          </w:tcPr>
          <w:p w:rsidR="0040262D" w:rsidRPr="00D02D76" w:rsidRDefault="0040262D" w:rsidP="00CF21B7">
            <w:pPr>
              <w:rPr>
                <w:sz w:val="10"/>
                <w:szCs w:val="10"/>
              </w:rPr>
            </w:pPr>
          </w:p>
        </w:tc>
        <w:tc>
          <w:tcPr>
            <w:tcW w:w="521" w:type="dxa"/>
            <w:vMerge/>
            <w:tcBorders>
              <w:top w:val="nil"/>
              <w:left w:val="single" w:sz="8"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298" w:type="dxa"/>
            <w:vMerge/>
            <w:tcBorders>
              <w:top w:val="nil"/>
              <w:left w:val="single" w:sz="4" w:space="0" w:color="auto"/>
              <w:bottom w:val="single" w:sz="8" w:space="0" w:color="000000"/>
              <w:right w:val="single" w:sz="8" w:space="0" w:color="auto"/>
            </w:tcBorders>
            <w:vAlign w:val="center"/>
            <w:hideMark/>
          </w:tcPr>
          <w:p w:rsidR="0040262D" w:rsidRPr="00D02D76" w:rsidRDefault="0040262D" w:rsidP="00CF21B7">
            <w:pPr>
              <w:rPr>
                <w:sz w:val="10"/>
                <w:szCs w:val="10"/>
              </w:rPr>
            </w:pPr>
          </w:p>
        </w:tc>
        <w:tc>
          <w:tcPr>
            <w:tcW w:w="478" w:type="dxa"/>
            <w:vMerge/>
            <w:tcBorders>
              <w:top w:val="nil"/>
              <w:left w:val="nil"/>
              <w:bottom w:val="single" w:sz="8" w:space="0" w:color="000000"/>
              <w:right w:val="single" w:sz="4" w:space="0" w:color="auto"/>
            </w:tcBorders>
            <w:vAlign w:val="center"/>
            <w:hideMark/>
          </w:tcPr>
          <w:p w:rsidR="0040262D" w:rsidRPr="00D02D76" w:rsidRDefault="0040262D" w:rsidP="00CF21B7">
            <w:pPr>
              <w:rPr>
                <w:sz w:val="10"/>
                <w:szCs w:val="10"/>
              </w:rPr>
            </w:pPr>
          </w:p>
        </w:tc>
        <w:tc>
          <w:tcPr>
            <w:tcW w:w="452" w:type="dxa"/>
            <w:vMerge/>
            <w:tcBorders>
              <w:top w:val="nil"/>
              <w:left w:val="nil"/>
              <w:bottom w:val="single" w:sz="8" w:space="0" w:color="000000"/>
              <w:right w:val="single" w:sz="4" w:space="0" w:color="auto"/>
            </w:tcBorders>
            <w:vAlign w:val="center"/>
            <w:hideMark/>
          </w:tcPr>
          <w:p w:rsidR="0040262D" w:rsidRPr="00D02D76" w:rsidRDefault="0040262D" w:rsidP="00CF21B7">
            <w:pPr>
              <w:rPr>
                <w:sz w:val="10"/>
                <w:szCs w:val="10"/>
              </w:rPr>
            </w:pPr>
          </w:p>
        </w:tc>
        <w:tc>
          <w:tcPr>
            <w:tcW w:w="502" w:type="dxa"/>
            <w:vMerge/>
            <w:tcBorders>
              <w:top w:val="nil"/>
              <w:left w:val="nil"/>
              <w:bottom w:val="single" w:sz="8" w:space="0" w:color="000000"/>
              <w:right w:val="single" w:sz="4" w:space="0" w:color="auto"/>
            </w:tcBorders>
            <w:vAlign w:val="center"/>
            <w:hideMark/>
          </w:tcPr>
          <w:p w:rsidR="0040262D" w:rsidRPr="00D02D76" w:rsidRDefault="0040262D" w:rsidP="00CF21B7">
            <w:pPr>
              <w:rPr>
                <w:sz w:val="10"/>
                <w:szCs w:val="10"/>
              </w:rPr>
            </w:pPr>
          </w:p>
        </w:tc>
        <w:tc>
          <w:tcPr>
            <w:tcW w:w="402" w:type="dxa"/>
            <w:vMerge/>
            <w:tcBorders>
              <w:top w:val="nil"/>
              <w:left w:val="single" w:sz="4" w:space="0" w:color="auto"/>
              <w:bottom w:val="single" w:sz="8" w:space="0" w:color="000000"/>
              <w:right w:val="single" w:sz="8" w:space="0" w:color="auto"/>
            </w:tcBorders>
            <w:vAlign w:val="center"/>
            <w:hideMark/>
          </w:tcPr>
          <w:p w:rsidR="0040262D" w:rsidRPr="00D02D76" w:rsidRDefault="0040262D" w:rsidP="00CF21B7">
            <w:pPr>
              <w:rPr>
                <w:sz w:val="10"/>
                <w:szCs w:val="10"/>
              </w:rPr>
            </w:pPr>
          </w:p>
        </w:tc>
        <w:tc>
          <w:tcPr>
            <w:tcW w:w="450" w:type="dxa"/>
            <w:vMerge/>
            <w:tcBorders>
              <w:top w:val="nil"/>
              <w:left w:val="single" w:sz="8"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506" w:type="dxa"/>
            <w:vMerge/>
            <w:tcBorders>
              <w:top w:val="nil"/>
              <w:left w:val="single" w:sz="4"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506" w:type="dxa"/>
            <w:vMerge/>
            <w:tcBorders>
              <w:top w:val="nil"/>
              <w:left w:val="single" w:sz="4"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441" w:type="dxa"/>
            <w:vMerge/>
            <w:tcBorders>
              <w:top w:val="nil"/>
              <w:left w:val="single" w:sz="4" w:space="0" w:color="auto"/>
              <w:bottom w:val="single" w:sz="8" w:space="0" w:color="000000"/>
              <w:right w:val="single" w:sz="8" w:space="0" w:color="auto"/>
            </w:tcBorders>
            <w:vAlign w:val="center"/>
            <w:hideMark/>
          </w:tcPr>
          <w:p w:rsidR="0040262D" w:rsidRPr="00D02D76" w:rsidRDefault="0040262D" w:rsidP="00CF21B7">
            <w:pPr>
              <w:rPr>
                <w:sz w:val="10"/>
                <w:szCs w:val="10"/>
              </w:rPr>
            </w:pPr>
          </w:p>
        </w:tc>
        <w:tc>
          <w:tcPr>
            <w:tcW w:w="530" w:type="dxa"/>
            <w:vMerge/>
            <w:tcBorders>
              <w:top w:val="nil"/>
              <w:left w:val="single" w:sz="8"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441" w:type="dxa"/>
            <w:vMerge/>
            <w:tcBorders>
              <w:top w:val="nil"/>
              <w:left w:val="single" w:sz="4" w:space="0" w:color="auto"/>
              <w:bottom w:val="single" w:sz="8" w:space="0" w:color="000000"/>
              <w:right w:val="nil"/>
            </w:tcBorders>
            <w:vAlign w:val="center"/>
            <w:hideMark/>
          </w:tcPr>
          <w:p w:rsidR="0040262D" w:rsidRPr="00D02D76" w:rsidRDefault="0040262D" w:rsidP="00CF21B7">
            <w:pPr>
              <w:rPr>
                <w:sz w:val="10"/>
                <w:szCs w:val="10"/>
              </w:rPr>
            </w:pPr>
          </w:p>
        </w:tc>
        <w:tc>
          <w:tcPr>
            <w:tcW w:w="506" w:type="dxa"/>
            <w:vMerge/>
            <w:tcBorders>
              <w:top w:val="nil"/>
              <w:left w:val="single" w:sz="8"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450" w:type="dxa"/>
            <w:vMerge/>
            <w:tcBorders>
              <w:top w:val="nil"/>
              <w:left w:val="single" w:sz="4"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441" w:type="dxa"/>
            <w:vMerge/>
            <w:tcBorders>
              <w:top w:val="nil"/>
              <w:left w:val="single" w:sz="4" w:space="0" w:color="auto"/>
              <w:bottom w:val="single" w:sz="8" w:space="0" w:color="000000"/>
              <w:right w:val="single" w:sz="8" w:space="0" w:color="auto"/>
            </w:tcBorders>
            <w:vAlign w:val="center"/>
            <w:hideMark/>
          </w:tcPr>
          <w:p w:rsidR="0040262D" w:rsidRPr="00D02D76" w:rsidRDefault="0040262D" w:rsidP="00CF21B7">
            <w:pPr>
              <w:rPr>
                <w:sz w:val="10"/>
                <w:szCs w:val="10"/>
              </w:rPr>
            </w:pPr>
          </w:p>
        </w:tc>
        <w:tc>
          <w:tcPr>
            <w:tcW w:w="506" w:type="dxa"/>
            <w:vMerge/>
            <w:tcBorders>
              <w:top w:val="nil"/>
              <w:left w:val="single" w:sz="4"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506" w:type="dxa"/>
            <w:vMerge/>
            <w:tcBorders>
              <w:top w:val="nil"/>
              <w:left w:val="single" w:sz="4"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441" w:type="dxa"/>
            <w:vMerge/>
            <w:tcBorders>
              <w:top w:val="nil"/>
              <w:left w:val="single" w:sz="4" w:space="0" w:color="auto"/>
              <w:bottom w:val="single" w:sz="8" w:space="0" w:color="000000"/>
              <w:right w:val="single" w:sz="8" w:space="0" w:color="auto"/>
            </w:tcBorders>
            <w:vAlign w:val="center"/>
            <w:hideMark/>
          </w:tcPr>
          <w:p w:rsidR="0040262D" w:rsidRPr="00D02D76" w:rsidRDefault="0040262D" w:rsidP="00CF21B7">
            <w:pPr>
              <w:rPr>
                <w:sz w:val="10"/>
                <w:szCs w:val="10"/>
              </w:rPr>
            </w:pPr>
          </w:p>
        </w:tc>
        <w:tc>
          <w:tcPr>
            <w:tcW w:w="506" w:type="dxa"/>
            <w:vMerge/>
            <w:tcBorders>
              <w:top w:val="nil"/>
              <w:left w:val="single" w:sz="4"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506" w:type="dxa"/>
            <w:vMerge/>
            <w:tcBorders>
              <w:top w:val="nil"/>
              <w:left w:val="single" w:sz="4"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441" w:type="dxa"/>
            <w:vMerge/>
            <w:tcBorders>
              <w:top w:val="nil"/>
              <w:left w:val="single" w:sz="4" w:space="0" w:color="auto"/>
              <w:bottom w:val="single" w:sz="8" w:space="0" w:color="000000"/>
              <w:right w:val="single" w:sz="8" w:space="0" w:color="auto"/>
            </w:tcBorders>
            <w:vAlign w:val="center"/>
            <w:hideMark/>
          </w:tcPr>
          <w:p w:rsidR="0040262D" w:rsidRPr="00D02D76" w:rsidRDefault="0040262D" w:rsidP="00CF21B7">
            <w:pPr>
              <w:rPr>
                <w:sz w:val="10"/>
                <w:szCs w:val="10"/>
              </w:rPr>
            </w:pPr>
          </w:p>
        </w:tc>
        <w:tc>
          <w:tcPr>
            <w:tcW w:w="349" w:type="dxa"/>
            <w:vMerge/>
            <w:tcBorders>
              <w:top w:val="nil"/>
              <w:left w:val="single" w:sz="8" w:space="0" w:color="auto"/>
              <w:bottom w:val="single" w:sz="8" w:space="0" w:color="000000"/>
              <w:right w:val="single" w:sz="8" w:space="0" w:color="auto"/>
            </w:tcBorders>
            <w:vAlign w:val="center"/>
            <w:hideMark/>
          </w:tcPr>
          <w:p w:rsidR="0040262D" w:rsidRPr="00D02D76" w:rsidRDefault="0040262D" w:rsidP="00CF21B7">
            <w:pPr>
              <w:rPr>
                <w:b/>
                <w:bCs/>
                <w:sz w:val="10"/>
                <w:szCs w:val="10"/>
              </w:rPr>
            </w:pPr>
          </w:p>
        </w:tc>
        <w:tc>
          <w:tcPr>
            <w:tcW w:w="335" w:type="dxa"/>
            <w:vMerge/>
            <w:tcBorders>
              <w:top w:val="nil"/>
              <w:left w:val="single" w:sz="8" w:space="0" w:color="auto"/>
              <w:bottom w:val="single" w:sz="8" w:space="0" w:color="000000"/>
              <w:right w:val="single" w:sz="8" w:space="0" w:color="auto"/>
            </w:tcBorders>
            <w:vAlign w:val="center"/>
            <w:hideMark/>
          </w:tcPr>
          <w:p w:rsidR="0040262D" w:rsidRPr="00D02D76" w:rsidRDefault="0040262D" w:rsidP="00CF21B7">
            <w:pPr>
              <w:rPr>
                <w:b/>
                <w:bCs/>
                <w:sz w:val="10"/>
                <w:szCs w:val="10"/>
              </w:rPr>
            </w:pPr>
          </w:p>
        </w:tc>
        <w:tc>
          <w:tcPr>
            <w:tcW w:w="349" w:type="dxa"/>
            <w:vMerge/>
            <w:tcBorders>
              <w:top w:val="nil"/>
              <w:left w:val="single" w:sz="8" w:space="0" w:color="auto"/>
              <w:bottom w:val="single" w:sz="8" w:space="0" w:color="000000"/>
              <w:right w:val="single" w:sz="8" w:space="0" w:color="auto"/>
            </w:tcBorders>
            <w:vAlign w:val="center"/>
            <w:hideMark/>
          </w:tcPr>
          <w:p w:rsidR="0040262D" w:rsidRPr="00D02D76" w:rsidRDefault="0040262D" w:rsidP="00CF21B7">
            <w:pPr>
              <w:rPr>
                <w:b/>
                <w:bCs/>
                <w:sz w:val="10"/>
                <w:szCs w:val="10"/>
              </w:rPr>
            </w:pPr>
          </w:p>
        </w:tc>
        <w:tc>
          <w:tcPr>
            <w:tcW w:w="475" w:type="dxa"/>
            <w:vMerge/>
            <w:tcBorders>
              <w:top w:val="single" w:sz="8" w:space="0" w:color="auto"/>
              <w:left w:val="single" w:sz="8" w:space="0" w:color="auto"/>
              <w:bottom w:val="single" w:sz="8" w:space="0" w:color="000000"/>
              <w:right w:val="single" w:sz="8" w:space="0" w:color="auto"/>
            </w:tcBorders>
            <w:vAlign w:val="center"/>
            <w:hideMark/>
          </w:tcPr>
          <w:p w:rsidR="0040262D" w:rsidRPr="00D02D76" w:rsidRDefault="0040262D" w:rsidP="00CF21B7">
            <w:pPr>
              <w:rPr>
                <w:sz w:val="10"/>
                <w:szCs w:val="10"/>
              </w:rPr>
            </w:pPr>
          </w:p>
        </w:tc>
      </w:tr>
      <w:tr w:rsidR="0040262D" w:rsidRPr="00D02D76" w:rsidTr="00CF21B7">
        <w:trPr>
          <w:trHeight w:val="270"/>
        </w:trPr>
        <w:tc>
          <w:tcPr>
            <w:tcW w:w="522" w:type="dxa"/>
            <w:tcBorders>
              <w:top w:val="nil"/>
              <w:left w:val="single" w:sz="8" w:space="0" w:color="auto"/>
              <w:bottom w:val="single" w:sz="8" w:space="0" w:color="auto"/>
              <w:right w:val="nil"/>
            </w:tcBorders>
            <w:shd w:val="clear" w:color="auto" w:fill="auto"/>
            <w:vAlign w:val="bottom"/>
            <w:hideMark/>
          </w:tcPr>
          <w:p w:rsidR="0040262D" w:rsidRPr="00D02D76" w:rsidRDefault="0040262D" w:rsidP="00CF21B7">
            <w:pPr>
              <w:jc w:val="center"/>
              <w:rPr>
                <w:sz w:val="10"/>
                <w:szCs w:val="10"/>
              </w:rPr>
            </w:pPr>
            <w:r>
              <w:rPr>
                <w:sz w:val="10"/>
                <w:szCs w:val="10"/>
              </w:rPr>
              <w:t>11</w:t>
            </w:r>
          </w:p>
        </w:tc>
        <w:tc>
          <w:tcPr>
            <w:tcW w:w="353" w:type="dxa"/>
            <w:tcBorders>
              <w:top w:val="nil"/>
              <w:left w:val="single" w:sz="8" w:space="0" w:color="auto"/>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12</w:t>
            </w:r>
          </w:p>
        </w:tc>
        <w:tc>
          <w:tcPr>
            <w:tcW w:w="314"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13</w:t>
            </w:r>
          </w:p>
        </w:tc>
        <w:tc>
          <w:tcPr>
            <w:tcW w:w="353"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14</w:t>
            </w:r>
          </w:p>
        </w:tc>
        <w:tc>
          <w:tcPr>
            <w:tcW w:w="314"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15</w:t>
            </w:r>
          </w:p>
        </w:tc>
        <w:tc>
          <w:tcPr>
            <w:tcW w:w="361"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16</w:t>
            </w:r>
          </w:p>
        </w:tc>
        <w:tc>
          <w:tcPr>
            <w:tcW w:w="321"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17</w:t>
            </w:r>
          </w:p>
        </w:tc>
        <w:tc>
          <w:tcPr>
            <w:tcW w:w="521"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18</w:t>
            </w:r>
          </w:p>
        </w:tc>
        <w:tc>
          <w:tcPr>
            <w:tcW w:w="298"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19</w:t>
            </w:r>
          </w:p>
        </w:tc>
        <w:tc>
          <w:tcPr>
            <w:tcW w:w="521"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20</w:t>
            </w:r>
          </w:p>
        </w:tc>
        <w:tc>
          <w:tcPr>
            <w:tcW w:w="298" w:type="dxa"/>
            <w:tcBorders>
              <w:top w:val="nil"/>
              <w:left w:val="single" w:sz="8" w:space="0" w:color="auto"/>
              <w:bottom w:val="single" w:sz="8" w:space="0" w:color="auto"/>
              <w:right w:val="nil"/>
            </w:tcBorders>
            <w:shd w:val="clear" w:color="auto" w:fill="auto"/>
            <w:vAlign w:val="bottom"/>
            <w:hideMark/>
          </w:tcPr>
          <w:p w:rsidR="0040262D" w:rsidRPr="00D02D76" w:rsidRDefault="0040262D" w:rsidP="00CF21B7">
            <w:pPr>
              <w:jc w:val="center"/>
              <w:rPr>
                <w:sz w:val="10"/>
                <w:szCs w:val="10"/>
              </w:rPr>
            </w:pPr>
            <w:r>
              <w:rPr>
                <w:sz w:val="10"/>
                <w:szCs w:val="10"/>
              </w:rPr>
              <w:t>21</w:t>
            </w:r>
          </w:p>
        </w:tc>
        <w:tc>
          <w:tcPr>
            <w:tcW w:w="478" w:type="dxa"/>
            <w:tcBorders>
              <w:top w:val="nil"/>
              <w:left w:val="single" w:sz="8" w:space="0" w:color="auto"/>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22</w:t>
            </w:r>
          </w:p>
        </w:tc>
        <w:tc>
          <w:tcPr>
            <w:tcW w:w="452"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23</w:t>
            </w:r>
          </w:p>
        </w:tc>
        <w:tc>
          <w:tcPr>
            <w:tcW w:w="502"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24</w:t>
            </w:r>
          </w:p>
        </w:tc>
        <w:tc>
          <w:tcPr>
            <w:tcW w:w="402"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25</w:t>
            </w:r>
          </w:p>
        </w:tc>
        <w:tc>
          <w:tcPr>
            <w:tcW w:w="450"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26</w:t>
            </w:r>
          </w:p>
        </w:tc>
        <w:tc>
          <w:tcPr>
            <w:tcW w:w="506"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27</w:t>
            </w:r>
          </w:p>
        </w:tc>
        <w:tc>
          <w:tcPr>
            <w:tcW w:w="506"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28</w:t>
            </w:r>
          </w:p>
        </w:tc>
        <w:tc>
          <w:tcPr>
            <w:tcW w:w="441"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29</w:t>
            </w:r>
          </w:p>
        </w:tc>
        <w:tc>
          <w:tcPr>
            <w:tcW w:w="530"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30</w:t>
            </w:r>
          </w:p>
        </w:tc>
        <w:tc>
          <w:tcPr>
            <w:tcW w:w="441" w:type="dxa"/>
            <w:tcBorders>
              <w:top w:val="nil"/>
              <w:left w:val="single" w:sz="8" w:space="0" w:color="auto"/>
              <w:bottom w:val="single" w:sz="8" w:space="0" w:color="auto"/>
              <w:right w:val="nil"/>
            </w:tcBorders>
            <w:shd w:val="clear" w:color="auto" w:fill="auto"/>
            <w:vAlign w:val="bottom"/>
            <w:hideMark/>
          </w:tcPr>
          <w:p w:rsidR="0040262D" w:rsidRPr="00D02D76" w:rsidRDefault="0040262D" w:rsidP="00CF21B7">
            <w:pPr>
              <w:jc w:val="center"/>
              <w:rPr>
                <w:sz w:val="10"/>
                <w:szCs w:val="10"/>
              </w:rPr>
            </w:pPr>
            <w:r>
              <w:rPr>
                <w:sz w:val="10"/>
                <w:szCs w:val="10"/>
              </w:rPr>
              <w:t>31</w:t>
            </w:r>
          </w:p>
        </w:tc>
        <w:tc>
          <w:tcPr>
            <w:tcW w:w="506" w:type="dxa"/>
            <w:tcBorders>
              <w:top w:val="nil"/>
              <w:left w:val="single" w:sz="8" w:space="0" w:color="auto"/>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32</w:t>
            </w:r>
          </w:p>
        </w:tc>
        <w:tc>
          <w:tcPr>
            <w:tcW w:w="450"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33</w:t>
            </w:r>
          </w:p>
        </w:tc>
        <w:tc>
          <w:tcPr>
            <w:tcW w:w="441"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34</w:t>
            </w:r>
          </w:p>
        </w:tc>
        <w:tc>
          <w:tcPr>
            <w:tcW w:w="506"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35</w:t>
            </w:r>
          </w:p>
        </w:tc>
        <w:tc>
          <w:tcPr>
            <w:tcW w:w="506"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36</w:t>
            </w:r>
          </w:p>
        </w:tc>
        <w:tc>
          <w:tcPr>
            <w:tcW w:w="441"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37</w:t>
            </w:r>
          </w:p>
        </w:tc>
        <w:tc>
          <w:tcPr>
            <w:tcW w:w="506"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38</w:t>
            </w:r>
          </w:p>
        </w:tc>
        <w:tc>
          <w:tcPr>
            <w:tcW w:w="506"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39</w:t>
            </w:r>
          </w:p>
        </w:tc>
        <w:tc>
          <w:tcPr>
            <w:tcW w:w="441"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40</w:t>
            </w:r>
          </w:p>
        </w:tc>
        <w:tc>
          <w:tcPr>
            <w:tcW w:w="349" w:type="dxa"/>
            <w:tcBorders>
              <w:top w:val="nil"/>
              <w:left w:val="single" w:sz="8" w:space="0" w:color="auto"/>
              <w:bottom w:val="single" w:sz="8" w:space="0" w:color="auto"/>
              <w:right w:val="nil"/>
            </w:tcBorders>
            <w:shd w:val="clear" w:color="auto" w:fill="auto"/>
            <w:vAlign w:val="bottom"/>
            <w:hideMark/>
          </w:tcPr>
          <w:p w:rsidR="0040262D" w:rsidRPr="00D02D76" w:rsidRDefault="0040262D" w:rsidP="00CF21B7">
            <w:pPr>
              <w:jc w:val="center"/>
              <w:rPr>
                <w:sz w:val="10"/>
                <w:szCs w:val="10"/>
              </w:rPr>
            </w:pPr>
            <w:r>
              <w:rPr>
                <w:sz w:val="10"/>
                <w:szCs w:val="10"/>
              </w:rPr>
              <w:t>41</w:t>
            </w:r>
          </w:p>
        </w:tc>
        <w:tc>
          <w:tcPr>
            <w:tcW w:w="335" w:type="dxa"/>
            <w:tcBorders>
              <w:top w:val="nil"/>
              <w:left w:val="single" w:sz="8" w:space="0" w:color="auto"/>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42</w:t>
            </w:r>
          </w:p>
        </w:tc>
        <w:tc>
          <w:tcPr>
            <w:tcW w:w="349"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43</w:t>
            </w:r>
          </w:p>
        </w:tc>
        <w:tc>
          <w:tcPr>
            <w:tcW w:w="475" w:type="dxa"/>
            <w:tcBorders>
              <w:top w:val="nil"/>
              <w:left w:val="nil"/>
              <w:bottom w:val="single" w:sz="8" w:space="0" w:color="auto"/>
              <w:right w:val="single" w:sz="8" w:space="0" w:color="auto"/>
            </w:tcBorders>
            <w:shd w:val="clear" w:color="auto" w:fill="auto"/>
            <w:vAlign w:val="bottom"/>
            <w:hideMark/>
          </w:tcPr>
          <w:p w:rsidR="0040262D" w:rsidRPr="00D02D76" w:rsidRDefault="0040262D" w:rsidP="00CF21B7">
            <w:pPr>
              <w:jc w:val="center"/>
              <w:rPr>
                <w:sz w:val="10"/>
                <w:szCs w:val="10"/>
              </w:rPr>
            </w:pPr>
            <w:r>
              <w:rPr>
                <w:sz w:val="10"/>
                <w:szCs w:val="10"/>
              </w:rPr>
              <w:t>44</w:t>
            </w:r>
          </w:p>
        </w:tc>
      </w:tr>
      <w:tr w:rsidR="0040262D" w:rsidRPr="00D02D76" w:rsidTr="00CF21B7">
        <w:trPr>
          <w:trHeight w:val="25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353"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314"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353"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314"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361"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321"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521"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298"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521"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298"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478"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452"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502"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402"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450"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506"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506"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441"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530"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441"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506"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450"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441"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506"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506"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441"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506"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506"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441"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349"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335"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349"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475"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r>
    </w:tbl>
    <w:p w:rsidR="0040262D" w:rsidRDefault="0040262D" w:rsidP="00CF21B7">
      <w:pPr>
        <w:rPr>
          <w:b/>
          <w:bCs/>
        </w:rPr>
      </w:pPr>
      <w:r>
        <w:rPr>
          <w:b/>
          <w:bCs/>
        </w:rPr>
        <w:t xml:space="preserve"> </w:t>
      </w:r>
    </w:p>
    <w:p w:rsidR="0040262D" w:rsidRDefault="0040262D" w:rsidP="00CF21B7">
      <w:pPr>
        <w:tabs>
          <w:tab w:val="left" w:pos="-4140"/>
          <w:tab w:val="left" w:pos="2160"/>
          <w:tab w:val="left" w:pos="6480"/>
        </w:tabs>
      </w:pPr>
    </w:p>
    <w:p w:rsidR="0040262D" w:rsidRPr="0075371E" w:rsidRDefault="0040262D" w:rsidP="00CF21B7">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40262D" w:rsidRDefault="0040262D" w:rsidP="00CF21B7">
      <w:pPr>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__________________________________________</w:t>
      </w:r>
    </w:p>
    <w:p w:rsidR="0040262D" w:rsidRPr="0075371E" w:rsidRDefault="0040262D" w:rsidP="00CF21B7">
      <w:pPr>
        <w:rPr>
          <w:sz w:val="20"/>
          <w:szCs w:val="20"/>
        </w:rPr>
      </w:pPr>
      <w:r>
        <w:rPr>
          <w:sz w:val="20"/>
          <w:szCs w:val="20"/>
        </w:rPr>
        <w:t>___________________________________/_____________/                                                                                          ____________________________/____________/</w:t>
      </w:r>
    </w:p>
    <w:p w:rsidR="0040262D" w:rsidRDefault="0040262D" w:rsidP="00CF21B7">
      <w:pPr>
        <w:ind w:left="720" w:firstLine="720"/>
      </w:pPr>
      <w:r>
        <w:t xml:space="preserve">М.П. </w:t>
      </w:r>
      <w:r>
        <w:tab/>
      </w:r>
      <w:r>
        <w:tab/>
      </w:r>
      <w:r>
        <w:tab/>
      </w:r>
      <w:r>
        <w:tab/>
      </w:r>
      <w:r>
        <w:tab/>
      </w:r>
      <w:r>
        <w:tab/>
      </w:r>
      <w:r>
        <w:tab/>
        <w:t xml:space="preserve">      </w:t>
      </w:r>
      <w:r>
        <w:tab/>
        <w:t xml:space="preserve">                                                                         М.П.</w:t>
      </w:r>
    </w:p>
    <w:p w:rsidR="0040262D" w:rsidRDefault="0040262D" w:rsidP="00CF21B7">
      <w:pPr>
        <w:tabs>
          <w:tab w:val="left" w:pos="-4140"/>
          <w:tab w:val="left" w:pos="2160"/>
          <w:tab w:val="left" w:pos="6480"/>
        </w:tabs>
        <w:sectPr w:rsidR="0040262D" w:rsidSect="00CF21B7">
          <w:pgSz w:w="16838" w:h="11906" w:orient="landscape"/>
          <w:pgMar w:top="567" w:right="567" w:bottom="567" w:left="567" w:header="709" w:footer="709" w:gutter="0"/>
          <w:cols w:space="708"/>
          <w:docGrid w:linePitch="360"/>
        </w:sectPr>
      </w:pPr>
    </w:p>
    <w:p w:rsidR="0040262D" w:rsidRDefault="0040262D" w:rsidP="00CF21B7">
      <w:pPr>
        <w:tabs>
          <w:tab w:val="left" w:pos="-4140"/>
          <w:tab w:val="left" w:pos="2160"/>
          <w:tab w:val="left" w:pos="6480"/>
        </w:tabs>
      </w:pPr>
    </w:p>
    <w:p w:rsidR="0040262D" w:rsidRDefault="0040262D" w:rsidP="00CF21B7">
      <w:pPr>
        <w:tabs>
          <w:tab w:val="left" w:pos="-4140"/>
          <w:tab w:val="left" w:pos="2160"/>
          <w:tab w:val="left" w:pos="6480"/>
        </w:tabs>
      </w:pPr>
    </w:p>
    <w:p w:rsidR="0040262D" w:rsidRDefault="0040262D" w:rsidP="00F26A38">
      <w:pPr>
        <w:tabs>
          <w:tab w:val="left" w:pos="-4140"/>
          <w:tab w:val="left" w:pos="2160"/>
          <w:tab w:val="left" w:pos="6480"/>
        </w:tabs>
        <w:ind w:left="6804"/>
        <w:jc w:val="right"/>
      </w:pPr>
      <w:r>
        <w:t>Приложение № 8</w:t>
      </w:r>
    </w:p>
    <w:p w:rsidR="0040262D" w:rsidRDefault="0040262D" w:rsidP="00F26A38">
      <w:pPr>
        <w:tabs>
          <w:tab w:val="left" w:pos="-4140"/>
          <w:tab w:val="left" w:pos="2160"/>
          <w:tab w:val="left" w:pos="6480"/>
        </w:tabs>
        <w:ind w:left="6804"/>
        <w:jc w:val="right"/>
      </w:pPr>
      <w:r>
        <w:t>к договору  аренды</w:t>
      </w:r>
    </w:p>
    <w:p w:rsidR="0040262D" w:rsidRDefault="0040262D" w:rsidP="00F26A38">
      <w:pPr>
        <w:tabs>
          <w:tab w:val="left" w:pos="-4140"/>
          <w:tab w:val="left" w:pos="2160"/>
          <w:tab w:val="left" w:pos="6480"/>
        </w:tabs>
        <w:ind w:left="6804"/>
        <w:jc w:val="right"/>
      </w:pPr>
      <w:r>
        <w:t xml:space="preserve">транспортного средства с экипажем                                                                                                                                                                                          </w:t>
      </w:r>
      <w:r w:rsidR="00F26A38">
        <w:t xml:space="preserve">  №_____________________</w:t>
      </w:r>
      <w:r>
        <w:t xml:space="preserve">                                                                                                                                                                          </w:t>
      </w:r>
      <w:r w:rsidR="00F26A38">
        <w:t xml:space="preserve">                от "_____" </w:t>
      </w:r>
      <w:r>
        <w:t xml:space="preserve">_______20 </w:t>
      </w:r>
      <w:proofErr w:type="spellStart"/>
      <w:r>
        <w:t>___г</w:t>
      </w:r>
      <w:proofErr w:type="spellEnd"/>
      <w:r>
        <w:t>.</w:t>
      </w:r>
    </w:p>
    <w:p w:rsidR="0040262D" w:rsidRDefault="0040262D" w:rsidP="00CF21B7">
      <w:pPr>
        <w:tabs>
          <w:tab w:val="left" w:pos="-4140"/>
          <w:tab w:val="left" w:pos="2160"/>
          <w:tab w:val="left" w:pos="6480"/>
        </w:tabs>
        <w:jc w:val="center"/>
      </w:pPr>
      <w:r>
        <w:t xml:space="preserve">Правила безопасности </w:t>
      </w:r>
    </w:p>
    <w:p w:rsidR="0040262D" w:rsidRDefault="0040262D" w:rsidP="00CF21B7">
      <w:pPr>
        <w:tabs>
          <w:tab w:val="left" w:pos="-4140"/>
          <w:tab w:val="left" w:pos="2160"/>
          <w:tab w:val="left" w:pos="6480"/>
        </w:tabs>
        <w:jc w:val="center"/>
      </w:pPr>
      <w:r>
        <w:t>при нахождении на терминале Арендатора</w:t>
      </w:r>
    </w:p>
    <w:p w:rsidR="0040262D" w:rsidRDefault="0040262D" w:rsidP="00CF21B7">
      <w:pPr>
        <w:tabs>
          <w:tab w:val="left" w:pos="-4140"/>
          <w:tab w:val="left" w:pos="2160"/>
          <w:tab w:val="left" w:pos="6480"/>
        </w:tabs>
        <w:jc w:val="center"/>
      </w:pPr>
    </w:p>
    <w:p w:rsidR="0040262D" w:rsidRDefault="0040262D" w:rsidP="00CF21B7">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40262D" w:rsidRDefault="0040262D" w:rsidP="00CF21B7">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40262D" w:rsidRDefault="0040262D" w:rsidP="00CF21B7">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40262D" w:rsidRDefault="0040262D" w:rsidP="00CF21B7">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40262D" w:rsidRDefault="0040262D" w:rsidP="00CF21B7">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40262D" w:rsidRDefault="0040262D" w:rsidP="00CF21B7">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40262D" w:rsidRDefault="0040262D" w:rsidP="00CF21B7">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40262D" w:rsidRDefault="0040262D" w:rsidP="00CF21B7">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40262D" w:rsidRDefault="0040262D" w:rsidP="00CF21B7">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40262D" w:rsidRDefault="0040262D" w:rsidP="00CF21B7">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40262D" w:rsidRDefault="0040262D" w:rsidP="00CF21B7">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40262D" w:rsidRDefault="0040262D" w:rsidP="00CF21B7">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40262D" w:rsidRDefault="0040262D" w:rsidP="00CF21B7">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40262D" w:rsidRDefault="0040262D" w:rsidP="00CF21B7">
      <w:pPr>
        <w:tabs>
          <w:tab w:val="left" w:pos="-4140"/>
          <w:tab w:val="left" w:pos="2160"/>
          <w:tab w:val="left" w:pos="6480"/>
        </w:tabs>
        <w:ind w:firstLine="426"/>
        <w:jc w:val="both"/>
      </w:pPr>
      <w:r>
        <w:t xml:space="preserve">3.5. превышение скоростного режима; </w:t>
      </w:r>
    </w:p>
    <w:p w:rsidR="0040262D" w:rsidRDefault="0040262D" w:rsidP="00CF21B7">
      <w:pPr>
        <w:tabs>
          <w:tab w:val="left" w:pos="-4140"/>
          <w:tab w:val="left" w:pos="2160"/>
          <w:tab w:val="left" w:pos="6480"/>
        </w:tabs>
        <w:ind w:firstLine="426"/>
        <w:jc w:val="both"/>
      </w:pPr>
      <w:r>
        <w:t xml:space="preserve">3.6. обгон и выезд на полосу встречного движения; </w:t>
      </w:r>
    </w:p>
    <w:p w:rsidR="0040262D" w:rsidRDefault="0040262D" w:rsidP="00CF21B7">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40262D" w:rsidRDefault="0040262D" w:rsidP="00CF21B7">
      <w:pPr>
        <w:tabs>
          <w:tab w:val="left" w:pos="-4140"/>
          <w:tab w:val="left" w:pos="2160"/>
          <w:tab w:val="left" w:pos="6480"/>
        </w:tabs>
        <w:ind w:firstLine="426"/>
        <w:jc w:val="both"/>
      </w:pPr>
      <w:r>
        <w:t>3.8. въезд в зоны погрузки / выгрузки без полученного на то разрешения;</w:t>
      </w:r>
    </w:p>
    <w:p w:rsidR="0040262D" w:rsidRDefault="0040262D" w:rsidP="00CF21B7">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40262D" w:rsidRDefault="0040262D" w:rsidP="00CF21B7">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40262D" w:rsidRDefault="0040262D" w:rsidP="00CF21B7">
      <w:pPr>
        <w:tabs>
          <w:tab w:val="left" w:pos="-4140"/>
          <w:tab w:val="left" w:pos="2160"/>
          <w:tab w:val="left" w:pos="6480"/>
        </w:tabs>
        <w:ind w:firstLine="426"/>
        <w:jc w:val="both"/>
      </w:pPr>
      <w:r>
        <w:t xml:space="preserve">3.11. нахождение под перемещаемым грузом (контейнером); </w:t>
      </w:r>
    </w:p>
    <w:p w:rsidR="0040262D" w:rsidRDefault="0040262D" w:rsidP="00CF21B7">
      <w:pPr>
        <w:tabs>
          <w:tab w:val="left" w:pos="-4140"/>
          <w:tab w:val="left" w:pos="2160"/>
          <w:tab w:val="left" w:pos="6480"/>
        </w:tabs>
        <w:ind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40262D" w:rsidRDefault="0040262D" w:rsidP="00CF21B7">
      <w:pPr>
        <w:tabs>
          <w:tab w:val="left" w:pos="-4140"/>
          <w:tab w:val="left" w:pos="2160"/>
          <w:tab w:val="left" w:pos="6480"/>
        </w:tabs>
        <w:ind w:firstLine="426"/>
        <w:jc w:val="both"/>
      </w:pPr>
      <w:r>
        <w:t>3.13. оставление Транспортного средства на длительное время;</w:t>
      </w:r>
    </w:p>
    <w:p w:rsidR="0040262D" w:rsidRDefault="0040262D" w:rsidP="00CF21B7">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40262D" w:rsidRDefault="0040262D" w:rsidP="00CF21B7">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40262D" w:rsidRDefault="0040262D" w:rsidP="00CF21B7">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40262D" w:rsidRDefault="0040262D" w:rsidP="00CF21B7">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40262D" w:rsidRDefault="0040262D" w:rsidP="00CF21B7">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40262D" w:rsidRDefault="0040262D" w:rsidP="00CF21B7">
      <w:pPr>
        <w:tabs>
          <w:tab w:val="left" w:pos="-4140"/>
          <w:tab w:val="left" w:pos="2160"/>
          <w:tab w:val="left" w:pos="6480"/>
        </w:tabs>
        <w:ind w:firstLine="426"/>
        <w:jc w:val="both"/>
      </w:pPr>
      <w:r>
        <w:t>3.19. выброс в непредусмотренных местах мусора, отходов и пр.</w:t>
      </w:r>
    </w:p>
    <w:p w:rsidR="0040262D" w:rsidRDefault="0040262D" w:rsidP="00CF21B7">
      <w:pPr>
        <w:tabs>
          <w:tab w:val="left" w:pos="-4140"/>
          <w:tab w:val="left" w:pos="2160"/>
          <w:tab w:val="left" w:pos="6480"/>
        </w:tabs>
        <w:ind w:firstLine="426"/>
        <w:jc w:val="both"/>
      </w:pPr>
    </w:p>
    <w:p w:rsidR="0040262D" w:rsidRDefault="0040262D" w:rsidP="00CF21B7">
      <w:pPr>
        <w:tabs>
          <w:tab w:val="left" w:pos="-4140"/>
          <w:tab w:val="left" w:pos="2160"/>
          <w:tab w:val="left" w:pos="6480"/>
        </w:tabs>
        <w:jc w:val="center"/>
      </w:pPr>
      <w:r>
        <w:t>«Арендодатель»</w:t>
      </w:r>
      <w:r>
        <w:tab/>
      </w:r>
      <w:r>
        <w:tab/>
        <w:t xml:space="preserve">«Арендатор»    </w:t>
      </w:r>
    </w:p>
    <w:p w:rsidR="0040262D" w:rsidRDefault="0040262D" w:rsidP="00CF21B7">
      <w:pPr>
        <w:tabs>
          <w:tab w:val="left" w:pos="-4140"/>
          <w:tab w:val="left" w:pos="2160"/>
          <w:tab w:val="left" w:pos="6480"/>
        </w:tabs>
        <w:jc w:val="center"/>
      </w:pPr>
      <w:r>
        <w:t>_________________________________                  _____________________________________________</w:t>
      </w:r>
    </w:p>
    <w:p w:rsidR="0040262D" w:rsidRDefault="0040262D" w:rsidP="00CF21B7">
      <w:pPr>
        <w:tabs>
          <w:tab w:val="left" w:pos="-4140"/>
          <w:tab w:val="left" w:pos="2160"/>
          <w:tab w:val="left" w:pos="6480"/>
        </w:tabs>
      </w:pPr>
      <w:r>
        <w:t>___________________/_____________/</w:t>
      </w:r>
      <w:r>
        <w:tab/>
        <w:t xml:space="preserve">___________________/____________/         М.П.        </w:t>
      </w:r>
      <w:r>
        <w:tab/>
      </w:r>
      <w:r>
        <w:tab/>
      </w:r>
      <w:r>
        <w:tab/>
      </w:r>
      <w:r>
        <w:tab/>
      </w:r>
      <w:r>
        <w:tab/>
      </w:r>
      <w:r>
        <w:tab/>
        <w:t xml:space="preserve">      М.П.</w:t>
      </w: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CF21B7" w:rsidRDefault="00CF21B7"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Pr="00802C58" w:rsidRDefault="0040262D" w:rsidP="00CF21B7">
      <w:pPr>
        <w:tabs>
          <w:tab w:val="left" w:pos="-4140"/>
          <w:tab w:val="left" w:pos="2160"/>
          <w:tab w:val="left" w:pos="6480"/>
        </w:tabs>
        <w:jc w:val="both"/>
      </w:pPr>
    </w:p>
    <w:p w:rsidR="00F26A38" w:rsidRPr="00802C58" w:rsidRDefault="00F26A38" w:rsidP="00CF21B7">
      <w:pPr>
        <w:tabs>
          <w:tab w:val="left" w:pos="-4140"/>
          <w:tab w:val="left" w:pos="2160"/>
          <w:tab w:val="left" w:pos="6480"/>
        </w:tabs>
        <w:jc w:val="both"/>
      </w:pPr>
    </w:p>
    <w:p w:rsidR="00F26A38" w:rsidRPr="00802C58" w:rsidRDefault="00F26A38" w:rsidP="00CF21B7">
      <w:pPr>
        <w:tabs>
          <w:tab w:val="left" w:pos="-4140"/>
          <w:tab w:val="left" w:pos="2160"/>
          <w:tab w:val="left" w:pos="6480"/>
        </w:tabs>
        <w:jc w:val="both"/>
      </w:pPr>
    </w:p>
    <w:p w:rsidR="00F26A38" w:rsidRPr="00802C58" w:rsidRDefault="00F26A38"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Pr="00AC06E0" w:rsidRDefault="0040262D" w:rsidP="00CF21B7">
      <w:pPr>
        <w:tabs>
          <w:tab w:val="left" w:pos="-4140"/>
          <w:tab w:val="left" w:pos="2160"/>
          <w:tab w:val="left" w:pos="6480"/>
        </w:tabs>
        <w:jc w:val="both"/>
      </w:pPr>
    </w:p>
    <w:p w:rsidR="0040262D" w:rsidRPr="00AC06E0" w:rsidRDefault="0040262D" w:rsidP="00CF21B7">
      <w:pPr>
        <w:ind w:left="4248" w:firstLine="708"/>
        <w:jc w:val="right"/>
      </w:pPr>
      <w:r>
        <w:lastRenderedPageBreak/>
        <w:t>Приложение № 9</w:t>
      </w:r>
    </w:p>
    <w:p w:rsidR="0040262D" w:rsidRPr="00AC06E0" w:rsidRDefault="0040262D" w:rsidP="00CF21B7">
      <w:pPr>
        <w:jc w:val="right"/>
      </w:pPr>
      <w:r>
        <w:tab/>
      </w:r>
      <w:r>
        <w:tab/>
      </w:r>
      <w:r>
        <w:tab/>
      </w:r>
      <w:r>
        <w:tab/>
      </w:r>
      <w:r>
        <w:tab/>
      </w:r>
      <w:r>
        <w:tab/>
      </w:r>
      <w:r>
        <w:tab/>
        <w:t>к Договору №________________</w:t>
      </w:r>
    </w:p>
    <w:p w:rsidR="0040262D" w:rsidRPr="00AC06E0" w:rsidRDefault="0040262D" w:rsidP="00CF21B7">
      <w:pPr>
        <w:jc w:val="right"/>
      </w:pPr>
      <w:r>
        <w:tab/>
      </w:r>
      <w:r>
        <w:tab/>
      </w:r>
      <w:r>
        <w:tab/>
      </w:r>
      <w:r>
        <w:tab/>
      </w:r>
      <w:r>
        <w:tab/>
      </w:r>
      <w:r>
        <w:tab/>
      </w:r>
      <w:r>
        <w:tab/>
        <w:t>от «_____»______________20___года.</w:t>
      </w:r>
    </w:p>
    <w:p w:rsidR="0040262D" w:rsidRPr="00AC06E0" w:rsidRDefault="0040262D" w:rsidP="00CF21B7"/>
    <w:p w:rsidR="0040262D" w:rsidRPr="00AC06E0" w:rsidRDefault="0040262D" w:rsidP="00CF21B7">
      <w:pPr>
        <w:pStyle w:val="Style3"/>
        <w:widowControl/>
        <w:ind w:right="10"/>
        <w:jc w:val="center"/>
        <w:rPr>
          <w:rStyle w:val="FontStyle12"/>
          <w:rFonts w:eastAsia="MS Mincho"/>
          <w:sz w:val="24"/>
          <w:szCs w:val="24"/>
        </w:rPr>
      </w:pPr>
    </w:p>
    <w:p w:rsidR="0040262D" w:rsidRPr="00AC06E0" w:rsidRDefault="0040262D" w:rsidP="00CF21B7">
      <w:pPr>
        <w:pStyle w:val="Style3"/>
        <w:widowControl/>
        <w:ind w:right="10"/>
        <w:jc w:val="center"/>
        <w:rPr>
          <w:rStyle w:val="FontStyle12"/>
          <w:rFonts w:eastAsia="MS Mincho"/>
          <w:sz w:val="24"/>
          <w:szCs w:val="24"/>
        </w:rPr>
      </w:pPr>
      <w:r>
        <w:rPr>
          <w:rStyle w:val="FontStyle12"/>
          <w:rFonts w:eastAsia="MS Mincho"/>
          <w:sz w:val="24"/>
          <w:szCs w:val="24"/>
        </w:rPr>
        <w:t>НАЛОГОВАЯ ОГОВОРКА</w:t>
      </w:r>
    </w:p>
    <w:p w:rsidR="0040262D" w:rsidRPr="0021476C" w:rsidRDefault="0040262D" w:rsidP="00CF21B7">
      <w:pPr>
        <w:pStyle w:val="Style2"/>
        <w:widowControl/>
        <w:spacing w:line="240" w:lineRule="exact"/>
        <w:ind w:right="43"/>
        <w:jc w:val="both"/>
      </w:pPr>
    </w:p>
    <w:p w:rsidR="0040262D" w:rsidRPr="0021476C" w:rsidRDefault="0040262D" w:rsidP="00597390">
      <w:pPr>
        <w:pStyle w:val="Style2"/>
        <w:widowControl/>
        <w:numPr>
          <w:ilvl w:val="3"/>
          <w:numId w:val="24"/>
        </w:numPr>
        <w:spacing w:before="120" w:line="355" w:lineRule="exact"/>
        <w:ind w:left="0" w:right="43" w:firstLine="851"/>
        <w:jc w:val="both"/>
        <w:rPr>
          <w:rStyle w:val="FontStyle12"/>
          <w:rFonts w:eastAsia="MS Mincho"/>
          <w:sz w:val="24"/>
          <w:szCs w:val="24"/>
        </w:rPr>
      </w:pPr>
      <w:r w:rsidRPr="0021476C">
        <w:rPr>
          <w:rStyle w:val="FontStyle12"/>
          <w:rFonts w:eastAsia="MS Mincho"/>
          <w:sz w:val="24"/>
          <w:szCs w:val="24"/>
        </w:rPr>
        <w:t>Арендодатель</w:t>
      </w:r>
      <w:r w:rsidRPr="0021476C">
        <w:rPr>
          <w:rStyle w:val="FontStyle13"/>
          <w:i w:val="0"/>
          <w:sz w:val="24"/>
          <w:szCs w:val="24"/>
        </w:rPr>
        <w:t xml:space="preserve"> на момент заключения и/или при исполнении </w:t>
      </w:r>
      <w:r w:rsidRPr="0021476C">
        <w:rPr>
          <w:rStyle w:val="FontStyle12"/>
          <w:rFonts w:eastAsia="MS Mincho"/>
          <w:sz w:val="24"/>
          <w:szCs w:val="24"/>
        </w:rPr>
        <w:t xml:space="preserve">договора </w:t>
      </w:r>
      <w:r w:rsidRPr="0021476C">
        <w:rPr>
          <w:rStyle w:val="FontStyle11"/>
          <w:sz w:val="24"/>
        </w:rPr>
        <w:t>от</w:t>
      </w:r>
      <w:r w:rsidRPr="0021476C">
        <w:rPr>
          <w:rStyle w:val="FontStyle11"/>
          <w:sz w:val="24"/>
        </w:rPr>
        <w:t xml:space="preserve"> </w:t>
      </w:r>
      <w:r w:rsidRPr="0021476C">
        <w:rPr>
          <w:rStyle w:val="FontStyle11"/>
          <w:sz w:val="24"/>
        </w:rPr>
        <w:t>«</w:t>
      </w:r>
      <w:r w:rsidRPr="0021476C">
        <w:rPr>
          <w:rStyle w:val="FontStyle11"/>
          <w:sz w:val="24"/>
        </w:rPr>
        <w:t>__</w:t>
      </w:r>
      <w:r w:rsidRPr="0021476C">
        <w:rPr>
          <w:rStyle w:val="FontStyle11"/>
          <w:sz w:val="24"/>
        </w:rPr>
        <w:t>»</w:t>
      </w:r>
      <w:r w:rsidRPr="0021476C">
        <w:rPr>
          <w:rStyle w:val="FontStyle11"/>
          <w:sz w:val="24"/>
        </w:rPr>
        <w:t xml:space="preserve"> ____________ 20__ </w:t>
      </w:r>
      <w:r w:rsidRPr="0021476C">
        <w:rPr>
          <w:rStyle w:val="FontStyle11"/>
          <w:sz w:val="24"/>
        </w:rPr>
        <w:t>г</w:t>
      </w:r>
      <w:r w:rsidRPr="0021476C">
        <w:rPr>
          <w:rStyle w:val="FontStyle11"/>
          <w:sz w:val="24"/>
        </w:rPr>
        <w:t xml:space="preserve">. </w:t>
      </w:r>
      <w:r w:rsidRPr="0021476C">
        <w:rPr>
          <w:rStyle w:val="FontStyle12"/>
          <w:rFonts w:eastAsia="MS Mincho"/>
          <w:sz w:val="24"/>
          <w:szCs w:val="24"/>
        </w:rPr>
        <w:t xml:space="preserve">№ __, </w:t>
      </w:r>
      <w:r w:rsidRPr="0021476C">
        <w:rPr>
          <w:rStyle w:val="FontStyle11"/>
          <w:sz w:val="24"/>
        </w:rPr>
        <w:t>(</w:t>
      </w:r>
      <w:r w:rsidRPr="0021476C">
        <w:rPr>
          <w:rStyle w:val="FontStyle11"/>
          <w:sz w:val="24"/>
        </w:rPr>
        <w:t>далее</w:t>
      </w:r>
      <w:r w:rsidRPr="0021476C">
        <w:rPr>
          <w:rStyle w:val="FontStyle11"/>
          <w:sz w:val="24"/>
        </w:rPr>
        <w:t xml:space="preserve"> </w:t>
      </w:r>
      <w:r w:rsidRPr="0021476C">
        <w:rPr>
          <w:rStyle w:val="FontStyle11"/>
          <w:sz w:val="24"/>
        </w:rPr>
        <w:t>также</w:t>
      </w:r>
      <w:r w:rsidRPr="0021476C">
        <w:rPr>
          <w:rStyle w:val="FontStyle11"/>
          <w:sz w:val="24"/>
        </w:rPr>
        <w:t xml:space="preserve"> </w:t>
      </w:r>
      <w:r w:rsidRPr="0021476C">
        <w:rPr>
          <w:rStyle w:val="FontStyle11"/>
          <w:sz w:val="24"/>
        </w:rPr>
        <w:t>–</w:t>
      </w:r>
      <w:r w:rsidRPr="0021476C">
        <w:rPr>
          <w:rStyle w:val="FontStyle11"/>
          <w:sz w:val="24"/>
        </w:rPr>
        <w:t xml:space="preserve"> </w:t>
      </w:r>
      <w:r w:rsidRPr="0021476C">
        <w:rPr>
          <w:rStyle w:val="FontStyle11"/>
          <w:sz w:val="24"/>
        </w:rPr>
        <w:t>Договор</w:t>
      </w:r>
      <w:r w:rsidRPr="0021476C">
        <w:rPr>
          <w:rStyle w:val="FontStyle11"/>
          <w:sz w:val="24"/>
        </w:rPr>
        <w:t xml:space="preserve">, </w:t>
      </w:r>
      <w:r w:rsidRPr="0021476C">
        <w:rPr>
          <w:rStyle w:val="FontStyle11"/>
          <w:sz w:val="24"/>
        </w:rPr>
        <w:t>настоящий</w:t>
      </w:r>
      <w:r w:rsidRPr="0021476C">
        <w:rPr>
          <w:rStyle w:val="FontStyle11"/>
          <w:sz w:val="24"/>
        </w:rPr>
        <w:t xml:space="preserve"> </w:t>
      </w:r>
      <w:r w:rsidRPr="0021476C">
        <w:rPr>
          <w:rStyle w:val="FontStyle11"/>
          <w:sz w:val="24"/>
        </w:rPr>
        <w:t>Договор</w:t>
      </w:r>
      <w:r w:rsidRPr="0021476C">
        <w:rPr>
          <w:rStyle w:val="FontStyle11"/>
          <w:sz w:val="24"/>
        </w:rPr>
        <w:t xml:space="preserve">) </w:t>
      </w:r>
      <w:r w:rsidRPr="0021476C">
        <w:rPr>
          <w:rStyle w:val="FontStyle11"/>
          <w:sz w:val="24"/>
        </w:rPr>
        <w:t>заключенного</w:t>
      </w:r>
      <w:r w:rsidRPr="0021476C">
        <w:rPr>
          <w:rStyle w:val="FontStyle11"/>
          <w:sz w:val="24"/>
        </w:rPr>
        <w:t xml:space="preserve"> </w:t>
      </w:r>
      <w:r w:rsidRPr="0021476C">
        <w:rPr>
          <w:rStyle w:val="FontStyle11"/>
          <w:sz w:val="24"/>
        </w:rPr>
        <w:t>с</w:t>
      </w:r>
      <w:r w:rsidRPr="0021476C">
        <w:rPr>
          <w:rStyle w:val="FontStyle11"/>
          <w:sz w:val="24"/>
        </w:rPr>
        <w:t xml:space="preserve"> </w:t>
      </w:r>
      <w:r w:rsidRPr="0021476C">
        <w:rPr>
          <w:rStyle w:val="FontStyle11"/>
          <w:sz w:val="24"/>
        </w:rPr>
        <w:t>ПАО</w:t>
      </w:r>
      <w:r w:rsidRPr="0021476C">
        <w:rPr>
          <w:rStyle w:val="FontStyle11"/>
          <w:sz w:val="24"/>
        </w:rPr>
        <w:t xml:space="preserve"> </w:t>
      </w:r>
      <w:r w:rsidRPr="0021476C">
        <w:rPr>
          <w:rStyle w:val="FontStyle11"/>
          <w:sz w:val="24"/>
        </w:rPr>
        <w:t>«</w:t>
      </w:r>
      <w:proofErr w:type="spellStart"/>
      <w:r w:rsidRPr="0021476C">
        <w:rPr>
          <w:rStyle w:val="FontStyle11"/>
          <w:sz w:val="24"/>
        </w:rPr>
        <w:t>ТрансКонтейнер</w:t>
      </w:r>
      <w:proofErr w:type="spellEnd"/>
      <w:r w:rsidRPr="0021476C">
        <w:rPr>
          <w:rStyle w:val="FontStyle11"/>
          <w:sz w:val="24"/>
        </w:rPr>
        <w:t>»</w:t>
      </w:r>
      <w:r w:rsidRPr="0021476C">
        <w:rPr>
          <w:rStyle w:val="FontStyle11"/>
          <w:sz w:val="24"/>
        </w:rPr>
        <w:t xml:space="preserve"> (</w:t>
      </w:r>
      <w:r w:rsidRPr="0021476C">
        <w:rPr>
          <w:rStyle w:val="FontStyle11"/>
          <w:sz w:val="24"/>
        </w:rPr>
        <w:t>далее</w:t>
      </w:r>
      <w:r w:rsidRPr="0021476C">
        <w:rPr>
          <w:rStyle w:val="FontStyle11"/>
          <w:sz w:val="24"/>
        </w:rPr>
        <w:t xml:space="preserve"> </w:t>
      </w:r>
      <w:proofErr w:type="gramStart"/>
      <w:r w:rsidRPr="0021476C">
        <w:rPr>
          <w:rStyle w:val="FontStyle11"/>
          <w:sz w:val="24"/>
        </w:rPr>
        <w:t>–А</w:t>
      </w:r>
      <w:proofErr w:type="gramEnd"/>
      <w:r w:rsidRPr="0021476C">
        <w:rPr>
          <w:rStyle w:val="FontStyle11"/>
          <w:sz w:val="24"/>
        </w:rPr>
        <w:t>рендатор</w:t>
      </w:r>
      <w:r w:rsidRPr="0021476C">
        <w:rPr>
          <w:rStyle w:val="FontStyle11"/>
          <w:sz w:val="24"/>
        </w:rPr>
        <w:t xml:space="preserve">), </w:t>
      </w:r>
      <w:r w:rsidRPr="0021476C">
        <w:rPr>
          <w:rStyle w:val="FontStyle12"/>
          <w:rFonts w:eastAsia="MS Mincho"/>
          <w:sz w:val="24"/>
          <w:szCs w:val="24"/>
        </w:rPr>
        <w:t>гарантирует (заверяет), что:</w:t>
      </w:r>
    </w:p>
    <w:p w:rsidR="0040262D" w:rsidRPr="0021476C" w:rsidRDefault="0040262D" w:rsidP="00CF21B7">
      <w:pPr>
        <w:pStyle w:val="Style1"/>
        <w:widowControl/>
        <w:ind w:firstLine="851"/>
        <w:rPr>
          <w:rStyle w:val="FontStyle12"/>
          <w:rFonts w:eastAsia="MS Mincho"/>
          <w:sz w:val="24"/>
          <w:szCs w:val="24"/>
        </w:rPr>
      </w:pPr>
      <w:r w:rsidRPr="0021476C">
        <w:t xml:space="preserve">Арендодатель является надлежащим </w:t>
      </w:r>
      <w:proofErr w:type="gramStart"/>
      <w:r w:rsidRPr="0021476C">
        <w:t>образом</w:t>
      </w:r>
      <w:proofErr w:type="gramEnd"/>
      <w:r w:rsidRPr="0021476C">
        <w:t xml:space="preserve"> созданным юридическим лицом, действующим в соответствии с законодательством Российской Федерации;</w:t>
      </w:r>
    </w:p>
    <w:p w:rsidR="0040262D" w:rsidRPr="0021476C" w:rsidRDefault="0040262D" w:rsidP="00CF21B7">
      <w:pPr>
        <w:pStyle w:val="Style1"/>
        <w:widowControl/>
        <w:spacing w:before="5"/>
        <w:ind w:left="5" w:right="10" w:firstLine="854"/>
        <w:rPr>
          <w:rStyle w:val="FontStyle12"/>
          <w:rFonts w:eastAsia="MS Mincho"/>
          <w:sz w:val="24"/>
          <w:szCs w:val="24"/>
        </w:rPr>
      </w:pPr>
      <w:r w:rsidRPr="0021476C">
        <w:rPr>
          <w:rStyle w:val="FontStyle12"/>
          <w:rFonts w:eastAsia="MS Mincho"/>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0262D" w:rsidRPr="0021476C" w:rsidRDefault="0040262D" w:rsidP="00CF21B7">
      <w:pPr>
        <w:pStyle w:val="Style1"/>
        <w:widowControl/>
        <w:ind w:left="10" w:right="14" w:firstLine="840"/>
        <w:rPr>
          <w:rStyle w:val="FontStyle12"/>
          <w:rFonts w:eastAsia="MS Mincho"/>
          <w:sz w:val="24"/>
          <w:szCs w:val="24"/>
        </w:rPr>
      </w:pPr>
      <w:r w:rsidRPr="0021476C">
        <w:rPr>
          <w:rStyle w:val="FontStyle12"/>
          <w:rFonts w:eastAsia="MS Mincho"/>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40262D" w:rsidRPr="0021476C" w:rsidRDefault="0040262D" w:rsidP="00CF21B7">
      <w:pPr>
        <w:pStyle w:val="Style1"/>
        <w:widowControl/>
        <w:ind w:left="10" w:right="10"/>
        <w:rPr>
          <w:rStyle w:val="FontStyle12"/>
          <w:rFonts w:eastAsia="MS Mincho"/>
          <w:sz w:val="24"/>
          <w:szCs w:val="24"/>
        </w:rPr>
      </w:pPr>
      <w:r w:rsidRPr="0021476C">
        <w:rPr>
          <w:rStyle w:val="FontStyle12"/>
          <w:rFonts w:eastAsia="MS Mincho"/>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0262D" w:rsidRPr="0021476C" w:rsidRDefault="0040262D" w:rsidP="00CF21B7">
      <w:pPr>
        <w:pStyle w:val="Style1"/>
        <w:widowControl/>
        <w:ind w:left="19" w:right="10" w:firstLine="835"/>
        <w:rPr>
          <w:rStyle w:val="FontStyle12"/>
          <w:rFonts w:eastAsia="MS Mincho"/>
          <w:sz w:val="24"/>
          <w:szCs w:val="24"/>
        </w:rPr>
      </w:pPr>
      <w:r w:rsidRPr="0021476C">
        <w:rPr>
          <w:rStyle w:val="FontStyle12"/>
          <w:rFonts w:eastAsia="MS Mincho"/>
          <w:sz w:val="24"/>
          <w:szCs w:val="24"/>
        </w:rPr>
        <w:t xml:space="preserve">является членом </w:t>
      </w:r>
      <w:proofErr w:type="spellStart"/>
      <w:r w:rsidRPr="0021476C">
        <w:rPr>
          <w:rStyle w:val="FontStyle12"/>
          <w:rFonts w:eastAsia="MS Mincho"/>
          <w:sz w:val="24"/>
          <w:szCs w:val="24"/>
        </w:rPr>
        <w:t>саморегулируемой</w:t>
      </w:r>
      <w:proofErr w:type="spellEnd"/>
      <w:r w:rsidRPr="0021476C">
        <w:rPr>
          <w:rStyle w:val="FontStyle12"/>
          <w:rFonts w:eastAsia="MS Mincho"/>
          <w:sz w:val="24"/>
          <w:szCs w:val="24"/>
        </w:rPr>
        <w:t xml:space="preserve"> организации, если осуществляемая по Договору деятельность требует членства в </w:t>
      </w:r>
      <w:proofErr w:type="spellStart"/>
      <w:r w:rsidRPr="0021476C">
        <w:rPr>
          <w:rStyle w:val="FontStyle12"/>
          <w:rFonts w:eastAsia="MS Mincho"/>
          <w:sz w:val="24"/>
          <w:szCs w:val="24"/>
        </w:rPr>
        <w:t>саморегулируемой</w:t>
      </w:r>
      <w:proofErr w:type="spellEnd"/>
      <w:r w:rsidRPr="0021476C">
        <w:rPr>
          <w:rStyle w:val="FontStyle12"/>
          <w:rFonts w:eastAsia="MS Mincho"/>
          <w:sz w:val="24"/>
          <w:szCs w:val="24"/>
        </w:rPr>
        <w:t xml:space="preserve"> организации;</w:t>
      </w:r>
    </w:p>
    <w:p w:rsidR="0040262D" w:rsidRPr="0021476C" w:rsidRDefault="0040262D" w:rsidP="00CF21B7">
      <w:pPr>
        <w:pStyle w:val="Style1"/>
        <w:widowControl/>
        <w:ind w:left="19" w:right="10" w:firstLine="835"/>
        <w:rPr>
          <w:rStyle w:val="FontStyle12"/>
          <w:rFonts w:eastAsia="MS Mincho"/>
          <w:sz w:val="24"/>
          <w:szCs w:val="24"/>
        </w:rPr>
      </w:pPr>
      <w:proofErr w:type="gramStart"/>
      <w:r w:rsidRPr="0021476C">
        <w:rPr>
          <w:rStyle w:val="FontStyle12"/>
          <w:rFonts w:eastAsia="MS Mincho"/>
          <w:sz w:val="24"/>
          <w:szCs w:val="24"/>
        </w:rPr>
        <w:t>не совершает сделок (операций) основной целью которых являются неуплата (неполная уплата) и (или) зачет (возврат) суммы налога;</w:t>
      </w:r>
      <w:proofErr w:type="gramEnd"/>
    </w:p>
    <w:p w:rsidR="0040262D" w:rsidRPr="0021476C" w:rsidRDefault="0040262D" w:rsidP="00CF21B7">
      <w:pPr>
        <w:pStyle w:val="Style1"/>
        <w:widowControl/>
        <w:ind w:left="19" w:right="10" w:firstLine="840"/>
        <w:rPr>
          <w:rStyle w:val="FontStyle12"/>
          <w:rFonts w:eastAsia="MS Mincho"/>
          <w:sz w:val="24"/>
          <w:szCs w:val="24"/>
        </w:rPr>
      </w:pPr>
      <w:r w:rsidRPr="0021476C">
        <w:rPr>
          <w:rStyle w:val="FontStyle12"/>
          <w:rFonts w:eastAsia="MS Mincho"/>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40262D" w:rsidRPr="0021476C" w:rsidRDefault="0040262D" w:rsidP="00CF21B7">
      <w:pPr>
        <w:pStyle w:val="Style1"/>
        <w:widowControl/>
        <w:ind w:left="24" w:right="5" w:firstLine="845"/>
        <w:rPr>
          <w:rStyle w:val="FontStyle12"/>
          <w:rFonts w:eastAsia="MS Mincho"/>
          <w:sz w:val="24"/>
          <w:szCs w:val="24"/>
        </w:rPr>
      </w:pPr>
      <w:r w:rsidRPr="0021476C">
        <w:rPr>
          <w:rStyle w:val="FontStyle12"/>
          <w:rFonts w:eastAsia="MS Mincho"/>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0262D" w:rsidRPr="0021476C" w:rsidRDefault="0040262D" w:rsidP="00CF21B7">
      <w:pPr>
        <w:pStyle w:val="Style1"/>
        <w:widowControl/>
        <w:ind w:left="24" w:firstLine="845"/>
        <w:rPr>
          <w:rStyle w:val="FontStyle12"/>
          <w:rFonts w:eastAsia="MS Mincho"/>
          <w:sz w:val="24"/>
          <w:szCs w:val="24"/>
        </w:rPr>
      </w:pPr>
      <w:proofErr w:type="gramStart"/>
      <w:r w:rsidRPr="0021476C">
        <w:rPr>
          <w:rStyle w:val="FontStyle12"/>
          <w:rFonts w:eastAsia="MS Mincho"/>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40262D" w:rsidRPr="0021476C" w:rsidRDefault="0040262D" w:rsidP="00CF21B7">
      <w:pPr>
        <w:pStyle w:val="Style1"/>
        <w:widowControl/>
        <w:ind w:left="24" w:firstLine="684"/>
        <w:rPr>
          <w:rStyle w:val="FontStyle12"/>
          <w:rFonts w:eastAsia="MS Mincho"/>
          <w:sz w:val="24"/>
          <w:szCs w:val="24"/>
        </w:rPr>
      </w:pPr>
      <w:r w:rsidRPr="0021476C">
        <w:rPr>
          <w:rStyle w:val="FontStyle12"/>
          <w:rFonts w:eastAsia="MS Mincho"/>
          <w:sz w:val="24"/>
          <w:szCs w:val="24"/>
        </w:rPr>
        <w:lastRenderedPageBreak/>
        <w:t>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w:t>
      </w:r>
    </w:p>
    <w:p w:rsidR="0040262D" w:rsidRPr="0021476C" w:rsidRDefault="0040262D" w:rsidP="00CF21B7">
      <w:pPr>
        <w:pStyle w:val="Style1"/>
        <w:widowControl/>
        <w:ind w:left="24"/>
        <w:rPr>
          <w:rStyle w:val="FontStyle13"/>
          <w:i w:val="0"/>
          <w:sz w:val="24"/>
          <w:szCs w:val="24"/>
        </w:rPr>
      </w:pPr>
      <w:r w:rsidRPr="0021476C">
        <w:rPr>
          <w:rStyle w:val="FontStyle12"/>
          <w:rFonts w:eastAsia="MS Mincho"/>
          <w:sz w:val="24"/>
          <w:szCs w:val="24"/>
        </w:rPr>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w:t>
      </w:r>
      <w:r w:rsidRPr="0021476C">
        <w:rPr>
          <w:rStyle w:val="FontStyle13"/>
          <w:i w:val="0"/>
          <w:sz w:val="24"/>
          <w:szCs w:val="24"/>
        </w:rPr>
        <w:t>;</w:t>
      </w:r>
    </w:p>
    <w:p w:rsidR="0040262D" w:rsidRPr="0021476C" w:rsidRDefault="0040262D" w:rsidP="00CF21B7">
      <w:pPr>
        <w:pStyle w:val="Style1"/>
        <w:widowControl/>
        <w:ind w:left="14" w:right="19" w:firstLine="830"/>
        <w:rPr>
          <w:rStyle w:val="FontStyle12"/>
          <w:rFonts w:eastAsia="MS Mincho"/>
          <w:sz w:val="24"/>
          <w:szCs w:val="24"/>
        </w:rPr>
      </w:pPr>
      <w:r w:rsidRPr="0021476C">
        <w:rPr>
          <w:rStyle w:val="FontStyle12"/>
          <w:rFonts w:eastAsia="MS Mincho"/>
          <w:sz w:val="24"/>
          <w:szCs w:val="24"/>
        </w:rPr>
        <w:t>лица, подписывающие от его имени первичные документы и счета-фактуры, имеют на это все необходимые полномочия.</w:t>
      </w:r>
    </w:p>
    <w:p w:rsidR="0040262D" w:rsidRPr="0021476C" w:rsidRDefault="0040262D" w:rsidP="00CF21B7">
      <w:pPr>
        <w:pStyle w:val="Style5"/>
        <w:widowControl/>
        <w:tabs>
          <w:tab w:val="left" w:pos="1272"/>
        </w:tabs>
        <w:spacing w:line="355" w:lineRule="exact"/>
        <w:ind w:right="14"/>
        <w:rPr>
          <w:rStyle w:val="FontStyle12"/>
          <w:rFonts w:eastAsia="MS Mincho"/>
          <w:sz w:val="24"/>
          <w:szCs w:val="24"/>
        </w:rPr>
      </w:pPr>
      <w:r w:rsidRPr="0021476C">
        <w:rPr>
          <w:rStyle w:val="FontStyle12"/>
          <w:rFonts w:eastAsia="MS Mincho"/>
          <w:sz w:val="24"/>
          <w:szCs w:val="24"/>
        </w:rPr>
        <w:t xml:space="preserve">2. В </w:t>
      </w:r>
      <w:proofErr w:type="gramStart"/>
      <w:r w:rsidRPr="0021476C">
        <w:rPr>
          <w:rStyle w:val="FontStyle12"/>
          <w:rFonts w:eastAsia="MS Mincho"/>
          <w:sz w:val="24"/>
          <w:szCs w:val="24"/>
        </w:rPr>
        <w:t>соответствии</w:t>
      </w:r>
      <w:proofErr w:type="gramEnd"/>
      <w:r w:rsidRPr="0021476C">
        <w:rPr>
          <w:rStyle w:val="FontStyle12"/>
          <w:rFonts w:eastAsia="MS Mincho"/>
          <w:sz w:val="24"/>
          <w:szCs w:val="24"/>
        </w:rPr>
        <w:t xml:space="preserve"> со ст. 406.1 Гражданского кодекса Российской Федерации (далее </w:t>
      </w:r>
      <w:r w:rsidRPr="0021476C">
        <w:rPr>
          <w:rStyle w:val="FontStyle11"/>
          <w:sz w:val="24"/>
        </w:rPr>
        <w:t>–</w:t>
      </w:r>
      <w:r w:rsidRPr="0021476C">
        <w:rPr>
          <w:rStyle w:val="FontStyle11"/>
          <w:sz w:val="24"/>
        </w:rPr>
        <w:t xml:space="preserve"> </w:t>
      </w:r>
      <w:r w:rsidRPr="0021476C">
        <w:rPr>
          <w:rStyle w:val="FontStyle12"/>
          <w:rFonts w:eastAsia="MS Mincho"/>
          <w:sz w:val="24"/>
          <w:szCs w:val="24"/>
        </w:rPr>
        <w:t>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w:t>
      </w:r>
    </w:p>
    <w:p w:rsidR="0040262D" w:rsidRPr="0021476C" w:rsidRDefault="0040262D" w:rsidP="00CF21B7">
      <w:pPr>
        <w:pStyle w:val="Style5"/>
        <w:widowControl/>
        <w:tabs>
          <w:tab w:val="left" w:pos="1272"/>
        </w:tabs>
        <w:spacing w:line="355" w:lineRule="exact"/>
        <w:ind w:right="14"/>
        <w:rPr>
          <w:rStyle w:val="FontStyle12"/>
          <w:rFonts w:eastAsia="MS Mincho"/>
          <w:sz w:val="24"/>
          <w:szCs w:val="24"/>
        </w:rPr>
      </w:pPr>
      <w:r w:rsidRPr="0021476C">
        <w:rPr>
          <w:rStyle w:val="FontStyle12"/>
          <w:rFonts w:eastAsia="MS Mincho"/>
          <w:sz w:val="24"/>
          <w:szCs w:val="24"/>
        </w:rPr>
        <w:t>2.1.</w:t>
      </w:r>
      <w:r w:rsidRPr="0021476C">
        <w:rPr>
          <w:rStyle w:val="FontStyle12"/>
          <w:rFonts w:eastAsia="MS Mincho"/>
          <w:sz w:val="24"/>
          <w:szCs w:val="24"/>
        </w:rPr>
        <w:tab/>
        <w:t xml:space="preserve"> установит получение Арендатором необоснованной налоговой выгоды в связи с исполнением Договора и/или</w:t>
      </w:r>
    </w:p>
    <w:p w:rsidR="0040262D" w:rsidRPr="0021476C" w:rsidRDefault="0040262D" w:rsidP="00CF21B7">
      <w:pPr>
        <w:pStyle w:val="Style5"/>
        <w:widowControl/>
        <w:tabs>
          <w:tab w:val="left" w:pos="1272"/>
        </w:tabs>
        <w:spacing w:line="355" w:lineRule="exact"/>
        <w:ind w:right="14"/>
        <w:rPr>
          <w:rStyle w:val="FontStyle12"/>
          <w:rFonts w:eastAsia="MS Mincho"/>
          <w:sz w:val="24"/>
          <w:szCs w:val="24"/>
        </w:rPr>
      </w:pPr>
      <w:r w:rsidRPr="0021476C">
        <w:rPr>
          <w:rStyle w:val="FontStyle12"/>
          <w:rFonts w:eastAsia="MS Mincho"/>
          <w:sz w:val="24"/>
          <w:szCs w:val="24"/>
        </w:rPr>
        <w:t>2.2.</w:t>
      </w:r>
      <w:r w:rsidRPr="0021476C">
        <w:rPr>
          <w:rStyle w:val="FontStyle12"/>
          <w:rFonts w:eastAsia="MS Mincho"/>
          <w:sz w:val="24"/>
          <w:szCs w:val="24"/>
        </w:rPr>
        <w:tab/>
        <w:t xml:space="preserve"> признает неправомерным учет расходов Арендатора на приобретение товаров, работ, услуг или иных объектов гражданских прав по Договору и/или</w:t>
      </w:r>
    </w:p>
    <w:p w:rsidR="0040262D" w:rsidRPr="0021476C" w:rsidRDefault="0040262D" w:rsidP="00CF21B7">
      <w:pPr>
        <w:pStyle w:val="Style5"/>
        <w:widowControl/>
        <w:tabs>
          <w:tab w:val="left" w:pos="1272"/>
        </w:tabs>
        <w:spacing w:line="355" w:lineRule="exact"/>
        <w:ind w:right="14" w:firstLine="851"/>
        <w:rPr>
          <w:rStyle w:val="FontStyle12"/>
          <w:rFonts w:eastAsia="MS Mincho"/>
          <w:sz w:val="24"/>
          <w:szCs w:val="24"/>
        </w:rPr>
      </w:pPr>
      <w:r w:rsidRPr="0021476C">
        <w:rPr>
          <w:rStyle w:val="FontStyle12"/>
          <w:rFonts w:eastAsia="MS Mincho"/>
          <w:sz w:val="24"/>
          <w:szCs w:val="24"/>
        </w:rPr>
        <w:t>2.3.</w:t>
      </w:r>
      <w:r w:rsidRPr="0021476C">
        <w:rPr>
          <w:rStyle w:val="FontStyle12"/>
          <w:rFonts w:eastAsia="MS Mincho"/>
          <w:sz w:val="24"/>
          <w:szCs w:val="24"/>
        </w:rPr>
        <w:tab/>
        <w:t xml:space="preserve"> признает неправомерным применение Арендатором налоговых вычетов в отношении сумм НДС</w:t>
      </w:r>
    </w:p>
    <w:p w:rsidR="0040262D" w:rsidRPr="0021476C" w:rsidRDefault="0040262D" w:rsidP="00CF21B7">
      <w:pPr>
        <w:pStyle w:val="Style5"/>
        <w:widowControl/>
        <w:tabs>
          <w:tab w:val="left" w:pos="1272"/>
        </w:tabs>
        <w:spacing w:line="355" w:lineRule="exact"/>
        <w:ind w:right="14" w:firstLine="851"/>
        <w:rPr>
          <w:rStyle w:val="FontStyle13"/>
          <w:i w:val="0"/>
          <w:sz w:val="24"/>
          <w:szCs w:val="24"/>
        </w:rPr>
      </w:pPr>
      <w:r w:rsidRPr="0021476C">
        <w:rPr>
          <w:rStyle w:val="FontStyle12"/>
          <w:rFonts w:eastAsia="MS Mincho"/>
          <w:sz w:val="24"/>
          <w:szCs w:val="24"/>
        </w:rPr>
        <w:t>в связи с тем, что Арендодатель</w:t>
      </w:r>
      <w:r w:rsidRPr="0021476C">
        <w:rPr>
          <w:rStyle w:val="FontStyle13"/>
          <w:i w:val="0"/>
          <w:sz w:val="24"/>
          <w:szCs w:val="24"/>
        </w:rPr>
        <w:t>:</w:t>
      </w:r>
    </w:p>
    <w:p w:rsidR="0040262D" w:rsidRPr="0021476C" w:rsidRDefault="0040262D" w:rsidP="00CF21B7">
      <w:pPr>
        <w:pStyle w:val="Style5"/>
        <w:widowControl/>
        <w:tabs>
          <w:tab w:val="left" w:pos="1272"/>
        </w:tabs>
        <w:spacing w:line="355" w:lineRule="exact"/>
        <w:ind w:right="14"/>
        <w:rPr>
          <w:rStyle w:val="FontStyle13"/>
          <w:i w:val="0"/>
          <w:sz w:val="24"/>
          <w:szCs w:val="24"/>
        </w:rPr>
      </w:pPr>
      <w:r w:rsidRPr="0021476C">
        <w:rPr>
          <w:rStyle w:val="FontStyle13"/>
          <w:i w:val="0"/>
          <w:sz w:val="24"/>
          <w:szCs w:val="24"/>
        </w:rPr>
        <w:t>2.4.</w:t>
      </w:r>
      <w:r w:rsidRPr="0021476C">
        <w:rPr>
          <w:rStyle w:val="FontStyle13"/>
          <w:i w:val="0"/>
          <w:sz w:val="24"/>
          <w:szCs w:val="24"/>
        </w:rPr>
        <w:tab/>
        <w:t xml:space="preserve"> нарушал свои налоговые обязанности по отражению в качестве дохода сумм, полученных от </w:t>
      </w:r>
      <w:r w:rsidRPr="0021476C">
        <w:rPr>
          <w:rStyle w:val="FontStyle12"/>
          <w:rFonts w:eastAsia="MS Mincho"/>
          <w:sz w:val="24"/>
          <w:szCs w:val="24"/>
        </w:rPr>
        <w:t xml:space="preserve">Арендатора  </w:t>
      </w:r>
      <w:r w:rsidRPr="0021476C">
        <w:rPr>
          <w:rStyle w:val="FontStyle13"/>
          <w:i w:val="0"/>
          <w:sz w:val="24"/>
          <w:szCs w:val="24"/>
        </w:rPr>
        <w:t>по Договору, а равно по исчислению и перечислению в бюджет НДС и/или</w:t>
      </w:r>
    </w:p>
    <w:p w:rsidR="0040262D" w:rsidRPr="0021476C" w:rsidRDefault="0040262D" w:rsidP="00CF21B7">
      <w:pPr>
        <w:pStyle w:val="Style5"/>
        <w:widowControl/>
        <w:tabs>
          <w:tab w:val="left" w:pos="1272"/>
        </w:tabs>
        <w:spacing w:line="355" w:lineRule="exact"/>
        <w:ind w:right="14"/>
        <w:rPr>
          <w:rStyle w:val="FontStyle12"/>
          <w:rFonts w:eastAsia="MS Mincho"/>
          <w:sz w:val="24"/>
          <w:szCs w:val="24"/>
        </w:rPr>
      </w:pPr>
      <w:r w:rsidRPr="0021476C">
        <w:rPr>
          <w:rStyle w:val="FontStyle13"/>
          <w:i w:val="0"/>
          <w:sz w:val="24"/>
          <w:szCs w:val="24"/>
        </w:rPr>
        <w:t>2.5.</w:t>
      </w:r>
      <w:r w:rsidRPr="0021476C">
        <w:rPr>
          <w:rStyle w:val="FontStyle13"/>
          <w:i w:val="0"/>
          <w:sz w:val="24"/>
          <w:szCs w:val="24"/>
        </w:rPr>
        <w:tab/>
        <w:t xml:space="preserve"> </w:t>
      </w:r>
      <w:r w:rsidRPr="0021476C">
        <w:rPr>
          <w:rStyle w:val="FontStyle12"/>
          <w:rFonts w:eastAsia="MS Mincho"/>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40262D" w:rsidRPr="0021476C" w:rsidRDefault="0040262D" w:rsidP="00CF21B7">
      <w:pPr>
        <w:pStyle w:val="Style5"/>
        <w:widowControl/>
        <w:tabs>
          <w:tab w:val="left" w:pos="1272"/>
        </w:tabs>
        <w:spacing w:line="355" w:lineRule="exact"/>
        <w:ind w:right="14"/>
        <w:rPr>
          <w:rStyle w:val="FontStyle12"/>
          <w:rFonts w:eastAsia="MS Mincho"/>
          <w:sz w:val="24"/>
          <w:szCs w:val="24"/>
        </w:rPr>
      </w:pPr>
      <w:proofErr w:type="gramStart"/>
      <w:r w:rsidRPr="0021476C">
        <w:rPr>
          <w:rStyle w:val="FontStyle12"/>
          <w:rFonts w:eastAsia="MS Mincho"/>
          <w:sz w:val="24"/>
          <w:szCs w:val="24"/>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w:t>
      </w:r>
      <w:r w:rsidRPr="0021476C">
        <w:rPr>
          <w:rStyle w:val="FontStyle13"/>
          <w:i w:val="0"/>
          <w:sz w:val="24"/>
          <w:szCs w:val="24"/>
        </w:rPr>
        <w:t xml:space="preserve">вправе в течение 10 (десяти) рабочих дней с даты письменного предложения </w:t>
      </w:r>
      <w:r w:rsidRPr="0021476C">
        <w:rPr>
          <w:rStyle w:val="FontStyle12"/>
          <w:rFonts w:eastAsia="MS Mincho"/>
          <w:sz w:val="24"/>
          <w:szCs w:val="24"/>
        </w:rPr>
        <w:t>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40262D" w:rsidRPr="0021476C" w:rsidRDefault="0040262D" w:rsidP="00CF21B7">
      <w:pPr>
        <w:pStyle w:val="Style5"/>
        <w:tabs>
          <w:tab w:val="left" w:pos="1272"/>
        </w:tabs>
        <w:spacing w:line="355" w:lineRule="exact"/>
        <w:ind w:right="14"/>
        <w:rPr>
          <w:rStyle w:val="FontStyle12"/>
          <w:rFonts w:eastAsia="MS Mincho"/>
          <w:sz w:val="24"/>
          <w:szCs w:val="24"/>
        </w:rPr>
      </w:pPr>
      <w:r w:rsidRPr="0021476C">
        <w:rPr>
          <w:rStyle w:val="FontStyle12"/>
          <w:rFonts w:eastAsia="MS Mincho"/>
          <w:sz w:val="24"/>
          <w:szCs w:val="24"/>
        </w:rPr>
        <w:t>2.6.</w:t>
      </w:r>
      <w:r w:rsidRPr="0021476C">
        <w:rPr>
          <w:rStyle w:val="FontStyle12"/>
          <w:rFonts w:eastAsia="MS Mincho"/>
          <w:sz w:val="24"/>
          <w:szCs w:val="24"/>
        </w:rPr>
        <w:tab/>
        <w:t xml:space="preserve"> сумма </w:t>
      </w:r>
      <w:proofErr w:type="spellStart"/>
      <w:r w:rsidRPr="0021476C">
        <w:rPr>
          <w:rStyle w:val="FontStyle12"/>
          <w:rFonts w:eastAsia="MS Mincho"/>
          <w:sz w:val="24"/>
          <w:szCs w:val="24"/>
        </w:rPr>
        <w:t>доначисленного</w:t>
      </w:r>
      <w:proofErr w:type="spellEnd"/>
      <w:r w:rsidRPr="0021476C">
        <w:rPr>
          <w:rStyle w:val="FontStyle12"/>
          <w:rFonts w:eastAsia="MS Mincho"/>
          <w:sz w:val="24"/>
          <w:szCs w:val="24"/>
        </w:rPr>
        <w:t xml:space="preserve"> </w:t>
      </w:r>
      <w:r w:rsidR="00ED5CC4" w:rsidRPr="0021476C">
        <w:rPr>
          <w:rStyle w:val="FontStyle12"/>
          <w:rFonts w:eastAsia="MS Mincho"/>
          <w:sz w:val="24"/>
          <w:szCs w:val="24"/>
        </w:rPr>
        <w:t>А</w:t>
      </w:r>
      <w:r w:rsidRPr="0021476C">
        <w:rPr>
          <w:rStyle w:val="FontStyle12"/>
          <w:rFonts w:eastAsia="MS Mincho"/>
          <w:sz w:val="24"/>
          <w:szCs w:val="24"/>
        </w:rPr>
        <w:t>рендатору налоговым органом своим решением (далее – Решение налогового органа) налога на прибыль организаций и/или Н</w:t>
      </w:r>
      <w:proofErr w:type="gramStart"/>
      <w:r w:rsidRPr="0021476C">
        <w:rPr>
          <w:rStyle w:val="FontStyle12"/>
          <w:rFonts w:eastAsia="MS Mincho"/>
          <w:sz w:val="24"/>
          <w:szCs w:val="24"/>
        </w:rPr>
        <w:t>ДС в св</w:t>
      </w:r>
      <w:proofErr w:type="gramEnd"/>
      <w:r w:rsidRPr="0021476C">
        <w:rPr>
          <w:rStyle w:val="FontStyle12"/>
          <w:rFonts w:eastAsia="MS Mincho"/>
          <w:sz w:val="24"/>
          <w:szCs w:val="24"/>
        </w:rPr>
        <w:t xml:space="preserve">язи с Эпизодами, связанными с Арендодателем (далее – </w:t>
      </w:r>
      <w:proofErr w:type="spellStart"/>
      <w:r w:rsidRPr="0021476C">
        <w:rPr>
          <w:rStyle w:val="FontStyle12"/>
          <w:rFonts w:eastAsia="MS Mincho"/>
          <w:sz w:val="24"/>
          <w:szCs w:val="24"/>
        </w:rPr>
        <w:t>Доначисленные</w:t>
      </w:r>
      <w:proofErr w:type="spellEnd"/>
      <w:r w:rsidRPr="0021476C">
        <w:rPr>
          <w:rStyle w:val="FontStyle12"/>
          <w:rFonts w:eastAsia="MS Mincho"/>
          <w:sz w:val="24"/>
          <w:szCs w:val="24"/>
        </w:rPr>
        <w:t xml:space="preserve"> налоги); плюс</w:t>
      </w:r>
    </w:p>
    <w:p w:rsidR="0040262D" w:rsidRPr="0021476C" w:rsidRDefault="0040262D" w:rsidP="00CF21B7">
      <w:pPr>
        <w:pStyle w:val="Style5"/>
        <w:tabs>
          <w:tab w:val="left" w:pos="1272"/>
        </w:tabs>
        <w:spacing w:line="355" w:lineRule="exact"/>
        <w:ind w:right="14"/>
        <w:rPr>
          <w:rStyle w:val="FontStyle12"/>
          <w:rFonts w:eastAsia="MS Mincho"/>
          <w:sz w:val="24"/>
          <w:szCs w:val="24"/>
        </w:rPr>
      </w:pPr>
      <w:r w:rsidRPr="0021476C">
        <w:rPr>
          <w:rStyle w:val="FontStyle12"/>
          <w:rFonts w:eastAsia="MS Mincho"/>
          <w:sz w:val="24"/>
          <w:szCs w:val="24"/>
        </w:rPr>
        <w:t>2.7.</w:t>
      </w:r>
      <w:r w:rsidRPr="0021476C">
        <w:rPr>
          <w:rStyle w:val="FontStyle12"/>
          <w:rFonts w:eastAsia="MS Mincho"/>
          <w:sz w:val="24"/>
          <w:szCs w:val="24"/>
        </w:rPr>
        <w:tab/>
        <w:t xml:space="preserve"> сумма начисленных </w:t>
      </w:r>
      <w:proofErr w:type="spellStart"/>
      <w:r w:rsidRPr="0021476C">
        <w:rPr>
          <w:rStyle w:val="FontStyle12"/>
          <w:rFonts w:eastAsia="MS Mincho"/>
          <w:sz w:val="24"/>
          <w:szCs w:val="24"/>
        </w:rPr>
        <w:t>Арендотору</w:t>
      </w:r>
      <w:proofErr w:type="spellEnd"/>
      <w:r w:rsidRPr="0021476C">
        <w:rPr>
          <w:rStyle w:val="FontStyle12"/>
          <w:rFonts w:eastAsia="MS Mincho"/>
          <w:sz w:val="24"/>
          <w:szCs w:val="24"/>
        </w:rPr>
        <w:t xml:space="preserve"> пеней на сумму </w:t>
      </w:r>
      <w:proofErr w:type="spellStart"/>
      <w:r w:rsidRPr="0021476C">
        <w:rPr>
          <w:rStyle w:val="FontStyle12"/>
          <w:rFonts w:eastAsia="MS Mincho"/>
          <w:sz w:val="24"/>
          <w:szCs w:val="24"/>
        </w:rPr>
        <w:t>Доначисленных</w:t>
      </w:r>
      <w:proofErr w:type="spellEnd"/>
      <w:r w:rsidRPr="0021476C">
        <w:rPr>
          <w:rStyle w:val="FontStyle12"/>
          <w:rFonts w:eastAsia="MS Mincho"/>
          <w:sz w:val="24"/>
          <w:szCs w:val="24"/>
        </w:rPr>
        <w:t xml:space="preserve"> налогов (далее – Пени); плюс</w:t>
      </w:r>
    </w:p>
    <w:p w:rsidR="0040262D" w:rsidRPr="0021476C" w:rsidRDefault="0040262D" w:rsidP="00CF21B7">
      <w:pPr>
        <w:pStyle w:val="Style1"/>
        <w:ind w:left="10" w:right="10" w:firstLine="840"/>
        <w:rPr>
          <w:rStyle w:val="FontStyle12"/>
          <w:rFonts w:eastAsia="MS Mincho"/>
          <w:sz w:val="24"/>
          <w:szCs w:val="24"/>
        </w:rPr>
      </w:pPr>
      <w:r w:rsidRPr="0021476C">
        <w:rPr>
          <w:rStyle w:val="FontStyle12"/>
          <w:rFonts w:eastAsia="MS Mincho"/>
          <w:sz w:val="24"/>
          <w:szCs w:val="24"/>
        </w:rPr>
        <w:t>2.8.</w:t>
      </w:r>
      <w:r w:rsidRPr="0021476C">
        <w:rPr>
          <w:rStyle w:val="FontStyle12"/>
          <w:rFonts w:eastAsia="MS Mincho"/>
          <w:sz w:val="24"/>
          <w:szCs w:val="24"/>
        </w:rPr>
        <w:tab/>
        <w:t xml:space="preserve">штрафы начисленные </w:t>
      </w:r>
      <w:r w:rsidR="00ED5CC4" w:rsidRPr="0021476C">
        <w:rPr>
          <w:rStyle w:val="FontStyle12"/>
          <w:rFonts w:eastAsia="MS Mincho"/>
          <w:sz w:val="24"/>
          <w:szCs w:val="24"/>
        </w:rPr>
        <w:t>А</w:t>
      </w:r>
      <w:r w:rsidRPr="0021476C">
        <w:rPr>
          <w:rStyle w:val="FontStyle12"/>
          <w:rFonts w:eastAsia="MS Mincho"/>
          <w:sz w:val="24"/>
          <w:szCs w:val="24"/>
        </w:rPr>
        <w:t xml:space="preserve">рендатору за соответствующие налоговые нарушения в связи с неуплатой ею </w:t>
      </w:r>
      <w:proofErr w:type="spellStart"/>
      <w:r w:rsidRPr="0021476C">
        <w:rPr>
          <w:rStyle w:val="FontStyle12"/>
          <w:rFonts w:eastAsia="MS Mincho"/>
          <w:sz w:val="24"/>
          <w:szCs w:val="24"/>
        </w:rPr>
        <w:t>Доначисленных</w:t>
      </w:r>
      <w:proofErr w:type="spellEnd"/>
      <w:r w:rsidRPr="0021476C">
        <w:rPr>
          <w:rStyle w:val="FontStyle12"/>
          <w:rFonts w:eastAsia="MS Mincho"/>
          <w:sz w:val="24"/>
          <w:szCs w:val="24"/>
        </w:rPr>
        <w:t xml:space="preserve"> налогов (далее – Штрафы).</w:t>
      </w:r>
    </w:p>
    <w:p w:rsidR="0040262D" w:rsidRPr="0021476C" w:rsidRDefault="0040262D" w:rsidP="00CF21B7">
      <w:pPr>
        <w:pStyle w:val="Style1"/>
        <w:widowControl/>
        <w:ind w:left="10" w:right="10" w:firstLine="840"/>
        <w:rPr>
          <w:rStyle w:val="FontStyle12"/>
          <w:rFonts w:eastAsia="MS Mincho"/>
          <w:sz w:val="24"/>
          <w:szCs w:val="24"/>
        </w:rPr>
      </w:pPr>
      <w:r w:rsidRPr="0021476C">
        <w:rPr>
          <w:rStyle w:val="FontStyle12"/>
          <w:rFonts w:eastAsia="MS Mincho"/>
          <w:sz w:val="24"/>
          <w:szCs w:val="24"/>
        </w:rPr>
        <w:t>3.</w:t>
      </w:r>
      <w:r w:rsidRPr="0021476C">
        <w:rPr>
          <w:rStyle w:val="FontStyle12"/>
          <w:rFonts w:eastAsia="MS Mincho"/>
          <w:sz w:val="24"/>
          <w:szCs w:val="24"/>
        </w:rPr>
        <w:tab/>
        <w:t>Стороны, в соответствии со ст. 406.1 ГК РФ также договорились, что в случае предъявления Арендатору третьими лицами (для целей настоящего Договора) – лицами, приобретавшими у Арендатора товары результаты работ, (услуг), имущественные права являющиеся объектом настоящего Договора, имущественных требований:</w:t>
      </w:r>
    </w:p>
    <w:p w:rsidR="0040262D" w:rsidRPr="0021476C" w:rsidRDefault="0040262D" w:rsidP="00CF21B7">
      <w:pPr>
        <w:pStyle w:val="Style5"/>
        <w:widowControl/>
        <w:tabs>
          <w:tab w:val="left" w:pos="1272"/>
        </w:tabs>
        <w:spacing w:line="355" w:lineRule="exact"/>
        <w:ind w:right="14"/>
        <w:rPr>
          <w:rStyle w:val="FontStyle12"/>
          <w:rFonts w:eastAsia="MS Mincho"/>
          <w:sz w:val="24"/>
          <w:szCs w:val="24"/>
        </w:rPr>
      </w:pPr>
      <w:proofErr w:type="gramStart"/>
      <w:r w:rsidRPr="0021476C">
        <w:rPr>
          <w:rStyle w:val="FontStyle12"/>
          <w:rFonts w:eastAsia="MS Mincho"/>
          <w:sz w:val="24"/>
          <w:szCs w:val="24"/>
        </w:rPr>
        <w:lastRenderedPageBreak/>
        <w:t>3.1.</w:t>
      </w:r>
      <w:r w:rsidRPr="0021476C">
        <w:rPr>
          <w:rStyle w:val="FontStyle12"/>
          <w:rFonts w:eastAsia="MS Mincho"/>
          <w:sz w:val="24"/>
          <w:szCs w:val="24"/>
        </w:rPr>
        <w:tab/>
        <w:t xml:space="preserve"> о возмещении убытков и/или имущественных потерь исчисляемых как размер </w:t>
      </w:r>
      <w:proofErr w:type="spellStart"/>
      <w:r w:rsidRPr="0021476C">
        <w:rPr>
          <w:rStyle w:val="FontStyle12"/>
          <w:rFonts w:eastAsia="MS Mincho"/>
          <w:sz w:val="24"/>
          <w:szCs w:val="24"/>
        </w:rPr>
        <w:t>доначисленных</w:t>
      </w:r>
      <w:proofErr w:type="spellEnd"/>
      <w:r w:rsidRPr="0021476C">
        <w:rPr>
          <w:rStyle w:val="FontStyle12"/>
          <w:rFonts w:eastAsia="MS Mincho"/>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21476C">
        <w:rPr>
          <w:rStyle w:val="FontStyle12"/>
          <w:rFonts w:eastAsia="MS Mincho"/>
          <w:sz w:val="24"/>
          <w:szCs w:val="24"/>
        </w:rPr>
        <w:t xml:space="preserve"> имущественных прав третьих лиц)</w:t>
      </w:r>
    </w:p>
    <w:p w:rsidR="0040262D" w:rsidRPr="0021476C" w:rsidRDefault="0040262D" w:rsidP="00CF21B7">
      <w:pPr>
        <w:pStyle w:val="Style5"/>
        <w:widowControl/>
        <w:tabs>
          <w:tab w:val="left" w:pos="1272"/>
        </w:tabs>
        <w:spacing w:line="355" w:lineRule="exact"/>
        <w:ind w:right="14"/>
        <w:rPr>
          <w:rStyle w:val="FontStyle12"/>
          <w:rFonts w:eastAsia="MS Mincho"/>
          <w:sz w:val="24"/>
          <w:szCs w:val="24"/>
        </w:rPr>
      </w:pPr>
      <w:r w:rsidRPr="0021476C">
        <w:rPr>
          <w:rStyle w:val="FontStyle12"/>
          <w:rFonts w:eastAsia="MS Mincho"/>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w:t>
      </w:r>
      <w:r w:rsidRPr="0021476C">
        <w:rPr>
          <w:rStyle w:val="FontStyle13"/>
          <w:i w:val="0"/>
          <w:sz w:val="24"/>
          <w:szCs w:val="24"/>
        </w:rPr>
        <w:t xml:space="preserve">обязан в течение 10 (десять) рабочих дней </w:t>
      </w:r>
      <w:proofErr w:type="gramStart"/>
      <w:r w:rsidRPr="0021476C">
        <w:rPr>
          <w:rStyle w:val="FontStyle13"/>
          <w:i w:val="0"/>
          <w:sz w:val="24"/>
          <w:szCs w:val="24"/>
        </w:rPr>
        <w:t>с даты</w:t>
      </w:r>
      <w:proofErr w:type="gramEnd"/>
      <w:r w:rsidRPr="0021476C">
        <w:rPr>
          <w:rStyle w:val="FontStyle13"/>
          <w:i w:val="0"/>
          <w:sz w:val="24"/>
          <w:szCs w:val="24"/>
        </w:rPr>
        <w:t xml:space="preserve"> письменного требования </w:t>
      </w:r>
      <w:r w:rsidRPr="0021476C">
        <w:rPr>
          <w:rStyle w:val="FontStyle12"/>
          <w:rFonts w:eastAsia="MS Mincho"/>
          <w:sz w:val="24"/>
          <w:szCs w:val="24"/>
        </w:rPr>
        <w:t>Арендатора возместить последнему Имущественные потери, связанные с нарушением имущественных прав третьих лиц.</w:t>
      </w:r>
    </w:p>
    <w:p w:rsidR="0040262D" w:rsidRPr="0021476C" w:rsidRDefault="0040262D" w:rsidP="00CF21B7">
      <w:pPr>
        <w:pStyle w:val="Style5"/>
        <w:widowControl/>
        <w:tabs>
          <w:tab w:val="left" w:pos="1133"/>
        </w:tabs>
        <w:spacing w:line="355" w:lineRule="exact"/>
        <w:ind w:left="5" w:firstLine="854"/>
        <w:rPr>
          <w:rStyle w:val="FontStyle12"/>
          <w:rFonts w:eastAsia="MS Mincho"/>
          <w:sz w:val="24"/>
          <w:szCs w:val="24"/>
        </w:rPr>
      </w:pPr>
      <w:r w:rsidRPr="0021476C">
        <w:rPr>
          <w:rStyle w:val="FontStyle12"/>
          <w:rFonts w:eastAsia="MS Mincho"/>
          <w:sz w:val="24"/>
          <w:szCs w:val="24"/>
        </w:rPr>
        <w:t>4.</w:t>
      </w:r>
      <w:r w:rsidRPr="0021476C">
        <w:rPr>
          <w:rStyle w:val="FontStyle12"/>
          <w:rFonts w:eastAsia="MS Mincho"/>
          <w:sz w:val="24"/>
          <w:szCs w:val="24"/>
        </w:rPr>
        <w:tab/>
      </w:r>
      <w:proofErr w:type="gramStart"/>
      <w:r w:rsidRPr="0021476C">
        <w:rPr>
          <w:rStyle w:val="FontStyle12"/>
          <w:rFonts w:eastAsia="MS Mincho"/>
          <w:sz w:val="24"/>
          <w:szCs w:val="24"/>
        </w:rPr>
        <w:t>В соответствии со ст. 406.1 ГК РФ Стороны также предусмотрели, что в случае не реализации Арендодателем права, указанного в пункте 2.5 настоящей Налоговой оговорки, на возмещение Арендатору 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w:t>
      </w:r>
      <w:r w:rsidRPr="0021476C">
        <w:rPr>
          <w:rStyle w:val="FontStyle13"/>
          <w:i w:val="0"/>
          <w:sz w:val="24"/>
          <w:szCs w:val="24"/>
        </w:rPr>
        <w:t xml:space="preserve"> </w:t>
      </w:r>
      <w:r w:rsidRPr="0021476C">
        <w:rPr>
          <w:rStyle w:val="FontStyle12"/>
          <w:rFonts w:eastAsia="MS Mincho"/>
          <w:sz w:val="24"/>
          <w:szCs w:val="24"/>
          <w:u w:val="single"/>
        </w:rPr>
        <w:t>будет обязан</w:t>
      </w:r>
      <w:r w:rsidRPr="0021476C">
        <w:rPr>
          <w:rStyle w:val="FontStyle12"/>
          <w:rFonts w:eastAsia="MS Mincho"/>
          <w:sz w:val="24"/>
          <w:szCs w:val="24"/>
        </w:rPr>
        <w:t xml:space="preserve"> возместить Арендатору имущественные потери, в течение 10 (десяти) рабочих дней</w:t>
      </w:r>
      <w:proofErr w:type="gramEnd"/>
      <w:r w:rsidRPr="0021476C">
        <w:rPr>
          <w:rStyle w:val="FontStyle12"/>
          <w:rFonts w:eastAsia="MS Mincho"/>
          <w:sz w:val="24"/>
          <w:szCs w:val="24"/>
        </w:rPr>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rsidRPr="0021476C">
        <w:rPr>
          <w:rStyle w:val="FontStyle12"/>
          <w:rFonts w:eastAsia="MS Mincho"/>
          <w:sz w:val="24"/>
          <w:szCs w:val="24"/>
        </w:rPr>
        <w:t xml:space="preserve"> (-</w:t>
      </w:r>
      <w:proofErr w:type="spellStart"/>
      <w:proofErr w:type="gramEnd"/>
      <w:r w:rsidRPr="0021476C">
        <w:rPr>
          <w:rStyle w:val="FontStyle12"/>
          <w:rFonts w:eastAsia="MS Mincho"/>
          <w:sz w:val="24"/>
          <w:szCs w:val="24"/>
        </w:rPr>
        <w:t>ов</w:t>
      </w:r>
      <w:proofErr w:type="spellEnd"/>
      <w:r w:rsidRPr="0021476C">
        <w:rPr>
          <w:rStyle w:val="FontStyle12"/>
          <w:rFonts w:eastAsia="MS Mincho"/>
          <w:sz w:val="24"/>
          <w:szCs w:val="24"/>
        </w:rPr>
        <w:t>), принятого (-</w:t>
      </w:r>
      <w:proofErr w:type="spellStart"/>
      <w:r w:rsidRPr="0021476C">
        <w:rPr>
          <w:rStyle w:val="FontStyle12"/>
          <w:rFonts w:eastAsia="MS Mincho"/>
          <w:sz w:val="24"/>
          <w:szCs w:val="24"/>
        </w:rPr>
        <w:t>ых</w:t>
      </w:r>
      <w:proofErr w:type="spellEnd"/>
      <w:r w:rsidRPr="0021476C">
        <w:rPr>
          <w:rStyle w:val="FontStyle12"/>
          <w:rFonts w:eastAsia="MS Mincho"/>
          <w:sz w:val="24"/>
          <w:szCs w:val="24"/>
        </w:rPr>
        <w:t>)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 как:</w:t>
      </w:r>
    </w:p>
    <w:p w:rsidR="0040262D" w:rsidRPr="0021476C" w:rsidRDefault="0040262D" w:rsidP="00CF21B7">
      <w:pPr>
        <w:pStyle w:val="Style5"/>
        <w:widowControl/>
        <w:tabs>
          <w:tab w:val="left" w:pos="1133"/>
        </w:tabs>
        <w:spacing w:line="355" w:lineRule="exact"/>
        <w:ind w:left="5" w:firstLine="854"/>
        <w:rPr>
          <w:rStyle w:val="FontStyle12"/>
          <w:rFonts w:eastAsia="MS Mincho"/>
          <w:sz w:val="24"/>
          <w:szCs w:val="24"/>
        </w:rPr>
      </w:pPr>
      <w:r w:rsidRPr="0021476C">
        <w:rPr>
          <w:rStyle w:val="FontStyle12"/>
          <w:rFonts w:eastAsia="MS Mincho"/>
          <w:sz w:val="24"/>
          <w:szCs w:val="24"/>
        </w:rPr>
        <w:t>4.1.</w:t>
      </w:r>
      <w:r w:rsidRPr="0021476C">
        <w:rPr>
          <w:rStyle w:val="FontStyle12"/>
          <w:rFonts w:eastAsia="MS Mincho"/>
          <w:sz w:val="24"/>
          <w:szCs w:val="24"/>
        </w:rPr>
        <w:tab/>
        <w:t xml:space="preserve">такие </w:t>
      </w:r>
      <w:proofErr w:type="spellStart"/>
      <w:r w:rsidRPr="0021476C">
        <w:rPr>
          <w:rStyle w:val="FontStyle12"/>
          <w:rFonts w:eastAsia="MS Mincho"/>
          <w:sz w:val="24"/>
          <w:szCs w:val="24"/>
        </w:rPr>
        <w:t>Доначисленные</w:t>
      </w:r>
      <w:proofErr w:type="spellEnd"/>
      <w:r w:rsidRPr="0021476C">
        <w:rPr>
          <w:rStyle w:val="FontStyle12"/>
          <w:rFonts w:eastAsia="MS Mincho"/>
          <w:sz w:val="24"/>
          <w:szCs w:val="24"/>
        </w:rPr>
        <w:t xml:space="preserve"> налоги, Пени и Штрафы с учетом возможных корректировок в соответствии с вступившим в законную силу решением суда по делу</w:t>
      </w:r>
      <w:r w:rsidRPr="0021476C">
        <w:rPr>
          <w:rStyle w:val="FontStyle12"/>
          <w:rFonts w:eastAsia="MS Mincho"/>
          <w:sz w:val="24"/>
          <w:szCs w:val="24"/>
        </w:rPr>
        <w:br/>
        <w:t>(-</w:t>
      </w:r>
      <w:proofErr w:type="spellStart"/>
      <w:r w:rsidRPr="0021476C">
        <w:rPr>
          <w:rStyle w:val="FontStyle12"/>
          <w:rFonts w:eastAsia="MS Mincho"/>
          <w:sz w:val="24"/>
          <w:szCs w:val="24"/>
        </w:rPr>
        <w:t>ам</w:t>
      </w:r>
      <w:proofErr w:type="spellEnd"/>
      <w:r w:rsidRPr="0021476C">
        <w:rPr>
          <w:rStyle w:val="FontStyle12"/>
          <w:rFonts w:eastAsia="MS Mincho"/>
          <w:sz w:val="24"/>
          <w:szCs w:val="24"/>
        </w:rPr>
        <w:t>), в рамках которого</w:t>
      </w:r>
      <w:proofErr w:type="gramStart"/>
      <w:r w:rsidRPr="0021476C">
        <w:rPr>
          <w:rStyle w:val="FontStyle12"/>
          <w:rFonts w:eastAsia="MS Mincho"/>
          <w:sz w:val="24"/>
          <w:szCs w:val="24"/>
        </w:rPr>
        <w:t xml:space="preserve"> (-</w:t>
      </w:r>
      <w:proofErr w:type="spellStart"/>
      <w:proofErr w:type="gramEnd"/>
      <w:r w:rsidRPr="0021476C">
        <w:rPr>
          <w:rStyle w:val="FontStyle12"/>
          <w:rFonts w:eastAsia="MS Mincho"/>
          <w:sz w:val="24"/>
          <w:szCs w:val="24"/>
        </w:rPr>
        <w:t>ых</w:t>
      </w:r>
      <w:proofErr w:type="spellEnd"/>
      <w:r w:rsidRPr="0021476C">
        <w:rPr>
          <w:rStyle w:val="FontStyle12"/>
          <w:rFonts w:eastAsia="MS Mincho"/>
          <w:sz w:val="24"/>
          <w:szCs w:val="24"/>
        </w:rPr>
        <w:t xml:space="preserve">) </w:t>
      </w:r>
      <w:proofErr w:type="spellStart"/>
      <w:r w:rsidRPr="0021476C">
        <w:rPr>
          <w:rStyle w:val="FontStyle12"/>
          <w:rFonts w:eastAsia="MS Mincho"/>
          <w:sz w:val="24"/>
          <w:szCs w:val="24"/>
        </w:rPr>
        <w:t>Аендатор</w:t>
      </w:r>
      <w:proofErr w:type="spellEnd"/>
      <w:r w:rsidRPr="0021476C">
        <w:rPr>
          <w:rStyle w:val="FontStyle12"/>
          <w:rFonts w:eastAsia="MS Mincho"/>
          <w:sz w:val="24"/>
          <w:szCs w:val="24"/>
        </w:rPr>
        <w:t xml:space="preserve"> предпринял добросовестные усилия по оспариванию Решения налогового органа, а также</w:t>
      </w:r>
    </w:p>
    <w:p w:rsidR="0040262D" w:rsidRPr="0021476C" w:rsidRDefault="0040262D" w:rsidP="00CF21B7">
      <w:pPr>
        <w:pStyle w:val="Style5"/>
        <w:widowControl/>
        <w:tabs>
          <w:tab w:val="left" w:pos="1133"/>
        </w:tabs>
        <w:spacing w:line="355" w:lineRule="exact"/>
        <w:ind w:left="5" w:firstLine="854"/>
        <w:rPr>
          <w:rStyle w:val="FontStyle12"/>
          <w:rFonts w:eastAsia="MS Mincho"/>
          <w:sz w:val="24"/>
          <w:szCs w:val="24"/>
        </w:rPr>
      </w:pPr>
      <w:r w:rsidRPr="0021476C">
        <w:rPr>
          <w:rStyle w:val="FontStyle12"/>
          <w:rFonts w:eastAsia="MS Mincho"/>
          <w:sz w:val="24"/>
          <w:szCs w:val="24"/>
        </w:rPr>
        <w:t>4.2.</w:t>
      </w:r>
      <w:r w:rsidRPr="0021476C">
        <w:rPr>
          <w:rStyle w:val="FontStyle12"/>
          <w:rFonts w:eastAsia="MS Mincho"/>
          <w:sz w:val="24"/>
          <w:szCs w:val="24"/>
        </w:rPr>
        <w:tab/>
        <w:t>судебные расходы Арендатора в связи с оспариванием Решения налогового органа в полном размере.</w:t>
      </w:r>
    </w:p>
    <w:p w:rsidR="0040262D" w:rsidRPr="0021476C" w:rsidRDefault="0040262D" w:rsidP="00CF21B7">
      <w:pPr>
        <w:pStyle w:val="Style5"/>
        <w:widowControl/>
        <w:tabs>
          <w:tab w:val="left" w:pos="1133"/>
        </w:tabs>
        <w:spacing w:line="355" w:lineRule="exact"/>
        <w:ind w:left="5" w:firstLine="854"/>
        <w:rPr>
          <w:rStyle w:val="FontStyle12"/>
          <w:rFonts w:eastAsia="MS Mincho"/>
          <w:sz w:val="24"/>
          <w:szCs w:val="24"/>
        </w:rPr>
      </w:pPr>
      <w:r w:rsidRPr="0021476C">
        <w:rPr>
          <w:rStyle w:val="FontStyle12"/>
          <w:rFonts w:eastAsia="MS Mincho"/>
          <w:sz w:val="24"/>
          <w:szCs w:val="24"/>
        </w:rPr>
        <w:t>5.</w:t>
      </w:r>
      <w:r w:rsidRPr="0021476C">
        <w:rPr>
          <w:rStyle w:val="FontStyle12"/>
          <w:rFonts w:eastAsia="MS Mincho"/>
          <w:sz w:val="24"/>
          <w:szCs w:val="24"/>
        </w:rPr>
        <w:tab/>
        <w:t xml:space="preserve">Арендодатель признает и соглашается, что </w:t>
      </w:r>
      <w:proofErr w:type="spellStart"/>
      <w:r w:rsidRPr="0021476C">
        <w:rPr>
          <w:rStyle w:val="FontStyle12"/>
          <w:rFonts w:eastAsia="MS Mincho"/>
          <w:sz w:val="24"/>
          <w:szCs w:val="24"/>
        </w:rPr>
        <w:t>Арендатель</w:t>
      </w:r>
      <w:proofErr w:type="spellEnd"/>
      <w:r w:rsidRPr="0021476C">
        <w:rPr>
          <w:rStyle w:val="FontStyle12"/>
          <w:rFonts w:eastAsia="MS Mincho"/>
          <w:sz w:val="24"/>
          <w:szCs w:val="24"/>
        </w:rPr>
        <w:t xml:space="preserve"> вправе по своему усмотрению уплатить в бюджет </w:t>
      </w:r>
      <w:proofErr w:type="spellStart"/>
      <w:r w:rsidRPr="0021476C">
        <w:rPr>
          <w:rStyle w:val="FontStyle12"/>
          <w:rFonts w:eastAsia="MS Mincho"/>
          <w:sz w:val="24"/>
          <w:szCs w:val="24"/>
        </w:rPr>
        <w:t>Доначисленные</w:t>
      </w:r>
      <w:proofErr w:type="spellEnd"/>
      <w:r w:rsidRPr="0021476C">
        <w:rPr>
          <w:rStyle w:val="FontStyle12"/>
          <w:rFonts w:eastAsia="MS Mincho"/>
          <w:sz w:val="24"/>
          <w:szCs w:val="24"/>
        </w:rPr>
        <w:t xml:space="preserve"> налоги, Пени и Штрафы в соответствии с Решением налогового органа до вступления в силу решения суда по делу, в рамках которого </w:t>
      </w:r>
      <w:proofErr w:type="spellStart"/>
      <w:r w:rsidRPr="0021476C">
        <w:rPr>
          <w:rStyle w:val="FontStyle12"/>
          <w:rFonts w:eastAsia="MS Mincho"/>
          <w:sz w:val="24"/>
          <w:szCs w:val="24"/>
        </w:rPr>
        <w:t>Арендатель</w:t>
      </w:r>
      <w:proofErr w:type="spellEnd"/>
      <w:r w:rsidRPr="0021476C">
        <w:rPr>
          <w:rStyle w:val="FontStyle12"/>
          <w:rFonts w:eastAsia="MS Mincho"/>
          <w:sz w:val="24"/>
          <w:szCs w:val="24"/>
        </w:rPr>
        <w:t xml:space="preserve">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w:t>
      </w:r>
    </w:p>
    <w:p w:rsidR="0040262D" w:rsidRPr="00E76302" w:rsidRDefault="0040262D" w:rsidP="00CF21B7">
      <w:pPr>
        <w:pStyle w:val="Style5"/>
        <w:widowControl/>
        <w:tabs>
          <w:tab w:val="left" w:pos="1133"/>
        </w:tabs>
        <w:spacing w:line="355" w:lineRule="exact"/>
        <w:ind w:left="5" w:firstLine="854"/>
        <w:rPr>
          <w:rStyle w:val="FontStyle12"/>
          <w:rFonts w:eastAsia="MS Mincho"/>
          <w:sz w:val="24"/>
          <w:szCs w:val="24"/>
        </w:rPr>
      </w:pPr>
      <w:r w:rsidRPr="0021476C">
        <w:rPr>
          <w:rStyle w:val="FontStyle12"/>
          <w:rFonts w:eastAsia="MS Mincho"/>
          <w:sz w:val="24"/>
          <w:szCs w:val="24"/>
        </w:rPr>
        <w:t>6.</w:t>
      </w:r>
      <w:r w:rsidRPr="0021476C">
        <w:rPr>
          <w:rStyle w:val="FontStyle12"/>
          <w:rFonts w:eastAsia="MS Mincho"/>
          <w:sz w:val="24"/>
          <w:szCs w:val="24"/>
        </w:rPr>
        <w:tab/>
      </w:r>
      <w:proofErr w:type="gramStart"/>
      <w:r w:rsidRPr="0021476C">
        <w:rPr>
          <w:rStyle w:val="FontStyle12"/>
          <w:rFonts w:eastAsia="MS Mincho"/>
          <w:sz w:val="24"/>
          <w:szCs w:val="24"/>
        </w:rPr>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rsidRPr="0021476C">
        <w:rPr>
          <w:rStyle w:val="FontStyle12"/>
          <w:rFonts w:eastAsia="MS Mincho"/>
          <w:sz w:val="24"/>
          <w:szCs w:val="24"/>
        </w:rPr>
        <w:t>Доначисленные</w:t>
      </w:r>
      <w:proofErr w:type="spellEnd"/>
      <w:r w:rsidRPr="0021476C">
        <w:rPr>
          <w:rStyle w:val="FontStyle12"/>
          <w:rFonts w:eastAsia="MS Mincho"/>
          <w:sz w:val="24"/>
          <w:szCs w:val="24"/>
        </w:rPr>
        <w:t xml:space="preserve"> налоги, Пени и/или Штрафы (далее – Возвращенные суммы), то Арендодатель обязуется уведомить Арендодателя об этом не</w:t>
      </w:r>
      <w:r>
        <w:rPr>
          <w:rStyle w:val="FontStyle12"/>
          <w:rFonts w:eastAsia="MS Mincho"/>
          <w:sz w:val="24"/>
          <w:szCs w:val="24"/>
        </w:rPr>
        <w:t xml:space="preserve"> </w:t>
      </w:r>
      <w:r w:rsidRPr="00E76302">
        <w:rPr>
          <w:rStyle w:val="FontStyle12"/>
          <w:rFonts w:eastAsia="MS Mincho"/>
          <w:sz w:val="24"/>
          <w:szCs w:val="24"/>
        </w:rPr>
        <w:lastRenderedPageBreak/>
        <w:t>позднее 30 (тридцати) рабочих дней с даты фактического получения Возвращенных</w:t>
      </w:r>
      <w:proofErr w:type="gramEnd"/>
      <w:r w:rsidRPr="00E76302">
        <w:rPr>
          <w:rStyle w:val="FontStyle12"/>
          <w:rFonts w:eastAsia="MS Mincho"/>
          <w:sz w:val="24"/>
          <w:szCs w:val="24"/>
        </w:rPr>
        <w:t xml:space="preserve"> сумм и уплатить ему Возвращенные суммы в течение 30 (тридцати) рабочих дней </w:t>
      </w:r>
      <w:proofErr w:type="gramStart"/>
      <w:r w:rsidRPr="00E76302">
        <w:rPr>
          <w:rStyle w:val="FontStyle12"/>
          <w:rFonts w:eastAsia="MS Mincho"/>
          <w:sz w:val="24"/>
          <w:szCs w:val="24"/>
        </w:rPr>
        <w:t>с даты получения</w:t>
      </w:r>
      <w:proofErr w:type="gramEnd"/>
      <w:r w:rsidRPr="00E76302">
        <w:rPr>
          <w:rStyle w:val="FontStyle12"/>
          <w:rFonts w:eastAsia="MS Mincho"/>
          <w:sz w:val="24"/>
          <w:szCs w:val="24"/>
        </w:rPr>
        <w:t xml:space="preserve"> письменного требования Арендодателя об этом.</w:t>
      </w:r>
    </w:p>
    <w:p w:rsidR="0040262D" w:rsidRPr="00E76302" w:rsidRDefault="0040262D" w:rsidP="00CF21B7">
      <w:pPr>
        <w:pStyle w:val="Style5"/>
        <w:widowControl/>
        <w:tabs>
          <w:tab w:val="left" w:pos="1133"/>
        </w:tabs>
        <w:spacing w:line="355" w:lineRule="exact"/>
        <w:ind w:left="5" w:firstLine="854"/>
        <w:rPr>
          <w:rStyle w:val="FontStyle12"/>
          <w:rFonts w:eastAsia="MS Mincho"/>
          <w:sz w:val="24"/>
          <w:szCs w:val="24"/>
        </w:rPr>
      </w:pPr>
      <w:r w:rsidRPr="00E76302">
        <w:rPr>
          <w:rStyle w:val="FontStyle12"/>
          <w:rFonts w:eastAsia="MS Mincho"/>
          <w:sz w:val="24"/>
          <w:szCs w:val="24"/>
        </w:rPr>
        <w:t>7.</w:t>
      </w:r>
      <w:r w:rsidRPr="00E76302">
        <w:rPr>
          <w:rStyle w:val="FontStyle12"/>
          <w:rFonts w:eastAsia="MS Mincho"/>
          <w:sz w:val="24"/>
          <w:szCs w:val="24"/>
        </w:rPr>
        <w:tab/>
      </w:r>
      <w:proofErr w:type="gramStart"/>
      <w:r w:rsidRPr="00E76302">
        <w:rPr>
          <w:rStyle w:val="FontStyle12"/>
          <w:rFonts w:eastAsia="MS Mincho"/>
          <w:sz w:val="24"/>
          <w:szCs w:val="24"/>
        </w:rPr>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E76302">
        <w:rPr>
          <w:rStyle w:val="FontStyle12"/>
          <w:rFonts w:eastAsia="MS Mincho"/>
          <w:sz w:val="24"/>
          <w:szCs w:val="24"/>
        </w:rPr>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40262D" w:rsidRPr="00E76302" w:rsidRDefault="0040262D" w:rsidP="00CF21B7">
      <w:pPr>
        <w:pStyle w:val="Style5"/>
        <w:widowControl/>
        <w:tabs>
          <w:tab w:val="left" w:pos="1133"/>
        </w:tabs>
        <w:spacing w:line="355" w:lineRule="exact"/>
        <w:ind w:left="5" w:firstLine="854"/>
      </w:pPr>
      <w:r w:rsidRPr="00E76302">
        <w:rPr>
          <w:rStyle w:val="FontStyle12"/>
          <w:rFonts w:eastAsia="MS Mincho"/>
          <w:sz w:val="24"/>
          <w:szCs w:val="24"/>
        </w:rPr>
        <w:t>8.</w:t>
      </w:r>
      <w:r w:rsidRPr="00E76302">
        <w:rPr>
          <w:rStyle w:val="FontStyle12"/>
          <w:rFonts w:eastAsia="MS Mincho"/>
          <w:sz w:val="24"/>
          <w:szCs w:val="24"/>
        </w:rPr>
        <w:tab/>
        <w:t xml:space="preserve">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Арендодатель </w:t>
      </w:r>
      <w:r w:rsidRPr="00E76302">
        <w:rPr>
          <w:rStyle w:val="FontStyle13"/>
          <w:sz w:val="24"/>
          <w:szCs w:val="24"/>
        </w:rPr>
        <w:t xml:space="preserve">обязан возместить </w:t>
      </w:r>
      <w:r w:rsidRPr="00E76302">
        <w:rPr>
          <w:rStyle w:val="FontStyle12"/>
          <w:rFonts w:eastAsia="MS Mincho"/>
          <w:sz w:val="24"/>
          <w:szCs w:val="24"/>
        </w:rPr>
        <w:t xml:space="preserve">Арендатору </w:t>
      </w:r>
      <w:r w:rsidRPr="00E76302">
        <w:rPr>
          <w:rStyle w:val="FontStyle13"/>
          <w:sz w:val="24"/>
          <w:szCs w:val="24"/>
        </w:rPr>
        <w:t>по его требованию убытки, причиненные недостоверностью таких заверений</w:t>
      </w:r>
      <w:r w:rsidRPr="00E76302">
        <w:rPr>
          <w:rStyle w:val="FontStyle12"/>
          <w:rFonts w:eastAsia="MS Mincho"/>
          <w:sz w:val="24"/>
          <w:szCs w:val="24"/>
        </w:rPr>
        <w:t>.</w:t>
      </w:r>
    </w:p>
    <w:p w:rsidR="0040262D" w:rsidRPr="00E76302" w:rsidRDefault="0040262D" w:rsidP="00CF21B7"/>
    <w:p w:rsidR="0040262D" w:rsidRPr="00AC06E0" w:rsidRDefault="0040262D" w:rsidP="00CF21B7">
      <w:pPr>
        <w:tabs>
          <w:tab w:val="left" w:pos="-4140"/>
          <w:tab w:val="left" w:pos="2160"/>
          <w:tab w:val="left" w:pos="6480"/>
        </w:tabs>
        <w:jc w:val="both"/>
      </w:pPr>
    </w:p>
    <w:p w:rsidR="0040262D" w:rsidRPr="00AC06E0"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center"/>
      </w:pPr>
      <w:r>
        <w:t>«Арендодатель»</w:t>
      </w:r>
      <w:r>
        <w:tab/>
      </w:r>
      <w:r>
        <w:tab/>
        <w:t xml:space="preserve">«Арендатор»    </w:t>
      </w:r>
    </w:p>
    <w:p w:rsidR="0040262D" w:rsidRDefault="0040262D" w:rsidP="0021476C">
      <w:pPr>
        <w:tabs>
          <w:tab w:val="left" w:pos="-4140"/>
          <w:tab w:val="left" w:pos="2160"/>
          <w:tab w:val="left" w:pos="6480"/>
        </w:tabs>
      </w:pPr>
      <w:r>
        <w:t>_________________________________                  __________________________________</w:t>
      </w:r>
    </w:p>
    <w:p w:rsidR="0021476C" w:rsidRDefault="0040262D" w:rsidP="00CF21B7">
      <w:pPr>
        <w:tabs>
          <w:tab w:val="left" w:pos="-4140"/>
          <w:tab w:val="left" w:pos="2160"/>
          <w:tab w:val="left" w:pos="6480"/>
        </w:tabs>
      </w:pPr>
      <w:r>
        <w:t>___________________/_____________/</w:t>
      </w:r>
      <w:r w:rsidR="0021476C">
        <w:t xml:space="preserve">                    </w:t>
      </w:r>
      <w:r>
        <w:t xml:space="preserve">___________________/____________/        </w:t>
      </w:r>
    </w:p>
    <w:p w:rsidR="0040262D" w:rsidRDefault="0021476C" w:rsidP="00CF21B7">
      <w:pPr>
        <w:tabs>
          <w:tab w:val="left" w:pos="-4140"/>
          <w:tab w:val="left" w:pos="2160"/>
          <w:tab w:val="left" w:pos="6480"/>
        </w:tabs>
      </w:pPr>
      <w:r>
        <w:t xml:space="preserve">           </w:t>
      </w:r>
      <w:r w:rsidR="0040262D">
        <w:t xml:space="preserve"> М.П.        </w:t>
      </w:r>
      <w:r w:rsidR="0040262D">
        <w:tab/>
      </w:r>
      <w:r w:rsidR="0040262D">
        <w:tab/>
        <w:t xml:space="preserve">  М.П.</w:t>
      </w:r>
    </w:p>
    <w:p w:rsidR="0021476C" w:rsidRDefault="0021476C" w:rsidP="00CF21B7">
      <w:pPr>
        <w:tabs>
          <w:tab w:val="left" w:pos="-4140"/>
          <w:tab w:val="left" w:pos="2160"/>
          <w:tab w:val="left" w:pos="6480"/>
        </w:tabs>
      </w:pPr>
    </w:p>
    <w:p w:rsidR="0021476C" w:rsidRDefault="0021476C" w:rsidP="00CF21B7">
      <w:pPr>
        <w:tabs>
          <w:tab w:val="left" w:pos="-4140"/>
          <w:tab w:val="left" w:pos="2160"/>
          <w:tab w:val="left" w:pos="6480"/>
        </w:tabs>
      </w:pPr>
    </w:p>
    <w:p w:rsidR="0021476C" w:rsidRDefault="0021476C" w:rsidP="00CF21B7">
      <w:pPr>
        <w:tabs>
          <w:tab w:val="left" w:pos="-4140"/>
          <w:tab w:val="left" w:pos="2160"/>
          <w:tab w:val="left" w:pos="6480"/>
        </w:tabs>
      </w:pPr>
    </w:p>
    <w:p w:rsidR="0021476C" w:rsidRDefault="0021476C" w:rsidP="00CF21B7">
      <w:pPr>
        <w:tabs>
          <w:tab w:val="left" w:pos="-4140"/>
          <w:tab w:val="left" w:pos="2160"/>
          <w:tab w:val="left" w:pos="6480"/>
        </w:tabs>
      </w:pPr>
    </w:p>
    <w:p w:rsidR="0021476C" w:rsidRDefault="0021476C" w:rsidP="00CF21B7">
      <w:pPr>
        <w:tabs>
          <w:tab w:val="left" w:pos="-4140"/>
          <w:tab w:val="left" w:pos="2160"/>
          <w:tab w:val="left" w:pos="6480"/>
        </w:tabs>
      </w:pPr>
    </w:p>
    <w:p w:rsidR="0021476C" w:rsidRDefault="0021476C" w:rsidP="00CF21B7">
      <w:pPr>
        <w:tabs>
          <w:tab w:val="left" w:pos="-4140"/>
          <w:tab w:val="left" w:pos="2160"/>
          <w:tab w:val="left" w:pos="6480"/>
        </w:tabs>
      </w:pPr>
    </w:p>
    <w:p w:rsidR="0021476C" w:rsidRDefault="0021476C" w:rsidP="00CF21B7">
      <w:pPr>
        <w:tabs>
          <w:tab w:val="left" w:pos="-4140"/>
          <w:tab w:val="left" w:pos="2160"/>
          <w:tab w:val="left" w:pos="6480"/>
        </w:tabs>
      </w:pPr>
    </w:p>
    <w:p w:rsidR="0021476C" w:rsidRDefault="0021476C" w:rsidP="00CF21B7">
      <w:pPr>
        <w:tabs>
          <w:tab w:val="left" w:pos="-4140"/>
          <w:tab w:val="left" w:pos="2160"/>
          <w:tab w:val="left" w:pos="6480"/>
        </w:tabs>
      </w:pPr>
    </w:p>
    <w:p w:rsidR="0021476C" w:rsidRDefault="0021476C" w:rsidP="00CF21B7">
      <w:pPr>
        <w:tabs>
          <w:tab w:val="left" w:pos="-4140"/>
          <w:tab w:val="left" w:pos="2160"/>
          <w:tab w:val="left" w:pos="6480"/>
        </w:tabs>
      </w:pPr>
    </w:p>
    <w:p w:rsidR="0021476C" w:rsidRDefault="0021476C" w:rsidP="00CF21B7">
      <w:pPr>
        <w:tabs>
          <w:tab w:val="left" w:pos="-4140"/>
          <w:tab w:val="left" w:pos="2160"/>
          <w:tab w:val="left" w:pos="6480"/>
        </w:tabs>
      </w:pPr>
    </w:p>
    <w:p w:rsidR="0021476C" w:rsidRDefault="0021476C" w:rsidP="00CF21B7">
      <w:pPr>
        <w:tabs>
          <w:tab w:val="left" w:pos="-4140"/>
          <w:tab w:val="left" w:pos="2160"/>
          <w:tab w:val="left" w:pos="6480"/>
        </w:tabs>
      </w:pPr>
    </w:p>
    <w:p w:rsidR="0021476C" w:rsidRDefault="0021476C" w:rsidP="00CF21B7">
      <w:pPr>
        <w:tabs>
          <w:tab w:val="left" w:pos="-4140"/>
          <w:tab w:val="left" w:pos="2160"/>
          <w:tab w:val="left" w:pos="6480"/>
        </w:tabs>
      </w:pPr>
    </w:p>
    <w:p w:rsidR="0021476C" w:rsidRDefault="0021476C" w:rsidP="00CF21B7">
      <w:pPr>
        <w:tabs>
          <w:tab w:val="left" w:pos="-4140"/>
          <w:tab w:val="left" w:pos="2160"/>
          <w:tab w:val="left" w:pos="6480"/>
        </w:tabs>
      </w:pPr>
    </w:p>
    <w:p w:rsidR="0021476C" w:rsidRDefault="0021476C" w:rsidP="00CF21B7">
      <w:pPr>
        <w:tabs>
          <w:tab w:val="left" w:pos="-4140"/>
          <w:tab w:val="left" w:pos="2160"/>
          <w:tab w:val="left" w:pos="6480"/>
        </w:tabs>
      </w:pPr>
    </w:p>
    <w:p w:rsidR="0021476C" w:rsidRDefault="0021476C" w:rsidP="00CF21B7">
      <w:pPr>
        <w:tabs>
          <w:tab w:val="left" w:pos="-4140"/>
          <w:tab w:val="left" w:pos="2160"/>
          <w:tab w:val="left" w:pos="6480"/>
        </w:tabs>
      </w:pPr>
    </w:p>
    <w:p w:rsidR="0021476C" w:rsidRDefault="0021476C" w:rsidP="00CF21B7">
      <w:pPr>
        <w:tabs>
          <w:tab w:val="left" w:pos="-4140"/>
          <w:tab w:val="left" w:pos="2160"/>
          <w:tab w:val="left" w:pos="6480"/>
        </w:tabs>
      </w:pPr>
    </w:p>
    <w:p w:rsidR="0021476C" w:rsidRDefault="0021476C" w:rsidP="00CF21B7">
      <w:pPr>
        <w:tabs>
          <w:tab w:val="left" w:pos="-4140"/>
          <w:tab w:val="left" w:pos="2160"/>
          <w:tab w:val="left" w:pos="6480"/>
        </w:tabs>
      </w:pPr>
    </w:p>
    <w:p w:rsidR="0021476C" w:rsidRDefault="0021476C" w:rsidP="00CF21B7">
      <w:pPr>
        <w:tabs>
          <w:tab w:val="left" w:pos="-4140"/>
          <w:tab w:val="left" w:pos="2160"/>
          <w:tab w:val="left" w:pos="6480"/>
        </w:tabs>
      </w:pPr>
    </w:p>
    <w:p w:rsidR="0040262D" w:rsidRPr="00AC06E0" w:rsidRDefault="0040262D" w:rsidP="00CF21B7">
      <w:pPr>
        <w:tabs>
          <w:tab w:val="left" w:pos="-4140"/>
          <w:tab w:val="left" w:pos="2160"/>
          <w:tab w:val="left" w:pos="6480"/>
        </w:tabs>
        <w:jc w:val="both"/>
      </w:pPr>
    </w:p>
    <w:p w:rsidR="0040262D" w:rsidRPr="00AC06E0"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rPr>
          <w:sz w:val="28"/>
        </w:rPr>
      </w:pPr>
    </w:p>
    <w:p w:rsidR="0040262D" w:rsidRPr="00AC06E0" w:rsidRDefault="0040262D" w:rsidP="00CF21B7">
      <w:pPr>
        <w:ind w:left="4248" w:firstLine="708"/>
        <w:jc w:val="right"/>
      </w:pPr>
      <w:r>
        <w:lastRenderedPageBreak/>
        <w:t>Приложение № 10</w:t>
      </w:r>
    </w:p>
    <w:p w:rsidR="0040262D" w:rsidRPr="00AC06E0" w:rsidRDefault="0040262D" w:rsidP="00CF21B7">
      <w:pPr>
        <w:jc w:val="right"/>
      </w:pPr>
      <w:r>
        <w:tab/>
      </w:r>
      <w:r>
        <w:tab/>
      </w:r>
      <w:r>
        <w:tab/>
      </w:r>
      <w:r>
        <w:tab/>
      </w:r>
      <w:r>
        <w:tab/>
      </w:r>
      <w:r>
        <w:tab/>
      </w:r>
      <w:r>
        <w:tab/>
        <w:t>к Договору №________________</w:t>
      </w:r>
    </w:p>
    <w:p w:rsidR="0040262D" w:rsidRPr="00AC06E0" w:rsidRDefault="0040262D" w:rsidP="00CF21B7">
      <w:pPr>
        <w:jc w:val="right"/>
      </w:pPr>
      <w:r>
        <w:tab/>
      </w:r>
      <w:r>
        <w:tab/>
      </w:r>
      <w:r>
        <w:tab/>
      </w:r>
      <w:r>
        <w:tab/>
      </w:r>
      <w:r>
        <w:tab/>
      </w:r>
      <w:r>
        <w:tab/>
      </w:r>
      <w:r>
        <w:tab/>
        <w:t>от «_____»______________20___года.</w:t>
      </w: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pPr>
    </w:p>
    <w:p w:rsidR="0040262D" w:rsidRPr="00AD57A0" w:rsidRDefault="0040262D" w:rsidP="00CF21B7">
      <w:pPr>
        <w:pStyle w:val="19"/>
        <w:pBdr>
          <w:top w:val="nil"/>
          <w:left w:val="nil"/>
          <w:bottom w:val="nil"/>
          <w:right w:val="nil"/>
          <w:between w:val="nil"/>
        </w:pBdr>
        <w:jc w:val="center"/>
        <w:rPr>
          <w:b/>
          <w:color w:val="000000"/>
        </w:rPr>
      </w:pPr>
      <w:r>
        <w:rPr>
          <w:b/>
          <w:color w:val="000000"/>
        </w:rPr>
        <w:t>П</w:t>
      </w:r>
      <w:r>
        <w:rPr>
          <w:b/>
        </w:rPr>
        <w:t>орядок и условия организации между Сторонами защищенного электронного документооборота (ЭДО)</w:t>
      </w:r>
    </w:p>
    <w:p w:rsidR="0040262D" w:rsidRPr="00AD57A0" w:rsidRDefault="0040262D" w:rsidP="00CF21B7">
      <w:pPr>
        <w:pStyle w:val="19"/>
        <w:rPr>
          <w:b/>
          <w:sz w:val="22"/>
          <w:szCs w:val="22"/>
        </w:rPr>
      </w:pPr>
    </w:p>
    <w:p w:rsidR="0040262D" w:rsidRDefault="0040262D" w:rsidP="00CF21B7">
      <w:pPr>
        <w:jc w:val="right"/>
      </w:pPr>
    </w:p>
    <w:p w:rsidR="0040262D" w:rsidRPr="00311259" w:rsidRDefault="0040262D" w:rsidP="00597390">
      <w:pPr>
        <w:pStyle w:val="aff8"/>
        <w:numPr>
          <w:ilvl w:val="0"/>
          <w:numId w:val="33"/>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40262D" w:rsidRPr="00311259" w:rsidRDefault="0040262D" w:rsidP="00597390">
      <w:pPr>
        <w:pStyle w:val="aff8"/>
        <w:numPr>
          <w:ilvl w:val="0"/>
          <w:numId w:val="33"/>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40262D" w:rsidRPr="00311259" w:rsidRDefault="0040262D" w:rsidP="00597390">
      <w:pPr>
        <w:numPr>
          <w:ilvl w:val="0"/>
          <w:numId w:val="33"/>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history="1">
        <w:r>
          <w:rPr>
            <w:rStyle w:val="a8"/>
          </w:rPr>
          <w:t>https://www.nalog.ru/rn77/taxation/submission_statements/operations/</w:t>
        </w:r>
      </w:hyperlink>
      <w:r>
        <w:t>).</w:t>
      </w:r>
    </w:p>
    <w:p w:rsidR="0040262D" w:rsidRPr="00311259" w:rsidRDefault="0040262D" w:rsidP="00597390">
      <w:pPr>
        <w:pStyle w:val="aff8"/>
        <w:numPr>
          <w:ilvl w:val="0"/>
          <w:numId w:val="34"/>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40262D" w:rsidRPr="00311259" w:rsidRDefault="0040262D" w:rsidP="00597390">
      <w:pPr>
        <w:pStyle w:val="aff8"/>
        <w:numPr>
          <w:ilvl w:val="0"/>
          <w:numId w:val="34"/>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40262D" w:rsidRPr="00311259" w:rsidRDefault="0040262D" w:rsidP="00597390">
      <w:pPr>
        <w:pStyle w:val="aff8"/>
        <w:numPr>
          <w:ilvl w:val="0"/>
          <w:numId w:val="34"/>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w:t>
      </w:r>
      <w:proofErr w:type="gramStart"/>
      <w:r>
        <w:t>случае</w:t>
      </w:r>
      <w:proofErr w:type="gramEnd"/>
      <w:r>
        <w:t xml:space="preserve">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40262D" w:rsidRPr="00311259" w:rsidRDefault="0040262D" w:rsidP="00597390">
      <w:pPr>
        <w:pStyle w:val="aff8"/>
        <w:numPr>
          <w:ilvl w:val="0"/>
          <w:numId w:val="34"/>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 xml:space="preserve">квалифицированной электронной </w:t>
      </w:r>
      <w:r>
        <w:rPr>
          <w:szCs w:val="28"/>
        </w:rPr>
        <w:lastRenderedPageBreak/>
        <w:t>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40262D" w:rsidRPr="00311259" w:rsidRDefault="0040262D" w:rsidP="00597390">
      <w:pPr>
        <w:pStyle w:val="aff8"/>
        <w:numPr>
          <w:ilvl w:val="0"/>
          <w:numId w:val="34"/>
        </w:numPr>
        <w:suppressAutoHyphens w:val="0"/>
        <w:ind w:left="0" w:firstLine="709"/>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40262D" w:rsidRPr="00311259" w:rsidRDefault="0040262D" w:rsidP="00597390">
      <w:pPr>
        <w:pStyle w:val="aff8"/>
        <w:numPr>
          <w:ilvl w:val="0"/>
          <w:numId w:val="34"/>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xml:space="preserve">, в случае технического сбоя внутренних систем Стороны или оператора ЭДО. В </w:t>
      </w:r>
      <w:proofErr w:type="gramStart"/>
      <w:r>
        <w:t>этом</w:t>
      </w:r>
      <w:proofErr w:type="gramEnd"/>
      <w:r>
        <w:t xml:space="preserve">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40262D" w:rsidRDefault="0040262D" w:rsidP="00CF21B7">
      <w:pPr>
        <w:ind w:firstLine="709"/>
        <w:jc w:val="both"/>
      </w:pPr>
      <w:r>
        <w:t xml:space="preserve">В </w:t>
      </w:r>
      <w:proofErr w:type="gramStart"/>
      <w:r>
        <w:t>отношениях</w:t>
      </w:r>
      <w:proofErr w:type="gramEnd"/>
      <w:r>
        <w:t>, не урегулированных настоящим Приложением, Стороны руководствуются законодательством Российской Федерации.</w:t>
      </w:r>
    </w:p>
    <w:p w:rsidR="0040262D" w:rsidRDefault="0040262D" w:rsidP="00CF21B7">
      <w:pPr>
        <w:ind w:firstLine="709"/>
        <w:jc w:val="both"/>
      </w:pPr>
    </w:p>
    <w:p w:rsidR="0040262D" w:rsidRPr="00564B42" w:rsidRDefault="0040262D" w:rsidP="00CF21B7">
      <w:pPr>
        <w:ind w:firstLine="709"/>
        <w:jc w:val="center"/>
      </w:pPr>
      <w:r>
        <w:t>Подписи сторон:</w:t>
      </w:r>
    </w:p>
    <w:p w:rsidR="0040262D" w:rsidRPr="00564B42" w:rsidRDefault="0040262D" w:rsidP="00CF21B7">
      <w:pPr>
        <w:ind w:firstLine="709"/>
        <w:jc w:val="both"/>
      </w:pPr>
    </w:p>
    <w:tbl>
      <w:tblPr>
        <w:tblW w:w="9469" w:type="dxa"/>
        <w:tblInd w:w="137" w:type="dxa"/>
        <w:tblLayout w:type="fixed"/>
        <w:tblLook w:val="0000"/>
      </w:tblPr>
      <w:tblGrid>
        <w:gridCol w:w="4933"/>
        <w:gridCol w:w="4536"/>
      </w:tblGrid>
      <w:tr w:rsidR="0040262D" w:rsidRPr="00564B42" w:rsidTr="00CF21B7">
        <w:trPr>
          <w:trHeight w:val="1510"/>
        </w:trPr>
        <w:tc>
          <w:tcPr>
            <w:tcW w:w="4933" w:type="dxa"/>
          </w:tcPr>
          <w:p w:rsidR="0040262D" w:rsidRPr="00564B42" w:rsidRDefault="0040262D" w:rsidP="00CF21B7">
            <w:pPr>
              <w:pStyle w:val="19"/>
              <w:widowControl w:val="0"/>
              <w:rPr>
                <w:color w:val="000000"/>
                <w:sz w:val="24"/>
                <w:szCs w:val="24"/>
              </w:rPr>
            </w:pPr>
          </w:p>
          <w:p w:rsidR="0040262D" w:rsidRPr="00564B42" w:rsidRDefault="0040262D" w:rsidP="00CF21B7">
            <w:pPr>
              <w:pStyle w:val="19"/>
              <w:widowControl w:val="0"/>
              <w:rPr>
                <w:color w:val="000000"/>
                <w:sz w:val="24"/>
                <w:szCs w:val="24"/>
              </w:rPr>
            </w:pPr>
          </w:p>
          <w:p w:rsidR="0040262D" w:rsidRPr="00564B42" w:rsidRDefault="0040262D" w:rsidP="00CF21B7">
            <w:pPr>
              <w:pStyle w:val="19"/>
              <w:widowControl w:val="0"/>
              <w:rPr>
                <w:color w:val="000000"/>
                <w:sz w:val="24"/>
                <w:szCs w:val="24"/>
              </w:rPr>
            </w:pPr>
            <w:r>
              <w:rPr>
                <w:color w:val="000000"/>
                <w:sz w:val="24"/>
                <w:szCs w:val="24"/>
              </w:rPr>
              <w:t>__________________/___________</w:t>
            </w:r>
          </w:p>
          <w:p w:rsidR="0040262D" w:rsidRPr="00564B42" w:rsidRDefault="0040262D" w:rsidP="00CF21B7">
            <w:pPr>
              <w:pStyle w:val="19"/>
              <w:widowControl w:val="0"/>
              <w:rPr>
                <w:color w:val="000000"/>
                <w:sz w:val="24"/>
                <w:szCs w:val="24"/>
              </w:rPr>
            </w:pPr>
            <w:r>
              <w:rPr>
                <w:color w:val="000000"/>
                <w:sz w:val="24"/>
                <w:szCs w:val="24"/>
              </w:rPr>
              <w:t>м.п.</w:t>
            </w:r>
          </w:p>
        </w:tc>
        <w:tc>
          <w:tcPr>
            <w:tcW w:w="4536" w:type="dxa"/>
          </w:tcPr>
          <w:p w:rsidR="0040262D" w:rsidRDefault="0040262D" w:rsidP="00CF21B7">
            <w:pPr>
              <w:pStyle w:val="19"/>
              <w:widowControl w:val="0"/>
              <w:ind w:firstLine="175"/>
              <w:rPr>
                <w:color w:val="000000"/>
                <w:sz w:val="24"/>
                <w:szCs w:val="24"/>
              </w:rPr>
            </w:pPr>
          </w:p>
          <w:p w:rsidR="0040262D" w:rsidRDefault="0040262D" w:rsidP="00CF21B7">
            <w:pPr>
              <w:pStyle w:val="19"/>
              <w:widowControl w:val="0"/>
              <w:ind w:firstLine="175"/>
              <w:rPr>
                <w:color w:val="000000"/>
                <w:sz w:val="24"/>
                <w:szCs w:val="24"/>
              </w:rPr>
            </w:pPr>
          </w:p>
          <w:p w:rsidR="0040262D" w:rsidRPr="00564B42" w:rsidRDefault="0040262D" w:rsidP="00CF21B7">
            <w:pPr>
              <w:pStyle w:val="19"/>
              <w:widowControl w:val="0"/>
              <w:ind w:firstLine="175"/>
              <w:rPr>
                <w:color w:val="000000"/>
                <w:sz w:val="24"/>
                <w:szCs w:val="24"/>
              </w:rPr>
            </w:pPr>
            <w:r>
              <w:rPr>
                <w:color w:val="000000"/>
                <w:sz w:val="24"/>
                <w:szCs w:val="24"/>
              </w:rPr>
              <w:t>______________/____________</w:t>
            </w:r>
          </w:p>
          <w:p w:rsidR="0040262D" w:rsidRPr="00564B42" w:rsidRDefault="0040262D" w:rsidP="00CF21B7">
            <w:pPr>
              <w:pStyle w:val="19"/>
              <w:widowControl w:val="0"/>
              <w:ind w:firstLine="175"/>
              <w:rPr>
                <w:color w:val="000000"/>
                <w:sz w:val="24"/>
                <w:szCs w:val="24"/>
              </w:rPr>
            </w:pPr>
            <w:r>
              <w:rPr>
                <w:color w:val="000000"/>
                <w:sz w:val="24"/>
                <w:szCs w:val="24"/>
              </w:rPr>
              <w:t>м.п.</w:t>
            </w:r>
          </w:p>
        </w:tc>
      </w:tr>
    </w:tbl>
    <w:p w:rsidR="0040262D" w:rsidRDefault="0040262D" w:rsidP="00CF21B7">
      <w:pPr>
        <w:ind w:firstLine="709"/>
        <w:jc w:val="both"/>
      </w:pPr>
    </w:p>
    <w:p w:rsidR="0040262D" w:rsidRDefault="0040262D" w:rsidP="00CF21B7">
      <w:pPr>
        <w:spacing w:before="200" w:after="200" w:line="276" w:lineRule="auto"/>
      </w:pPr>
      <w:r>
        <w:br w:type="page"/>
      </w:r>
    </w:p>
    <w:p w:rsidR="0040262D" w:rsidRPr="003B7958" w:rsidRDefault="0040262D" w:rsidP="00CF21B7">
      <w:pPr>
        <w:pStyle w:val="19"/>
        <w:jc w:val="right"/>
        <w:rPr>
          <w:sz w:val="22"/>
          <w:szCs w:val="22"/>
        </w:rPr>
      </w:pPr>
      <w:r>
        <w:rPr>
          <w:sz w:val="22"/>
          <w:szCs w:val="22"/>
        </w:rPr>
        <w:lastRenderedPageBreak/>
        <w:t>Приложение № 10а</w:t>
      </w:r>
    </w:p>
    <w:p w:rsidR="0040262D" w:rsidRPr="00AC06E0" w:rsidRDefault="0040262D" w:rsidP="00CF21B7">
      <w:pPr>
        <w:jc w:val="right"/>
      </w:pPr>
      <w:r>
        <w:rPr>
          <w:sz w:val="22"/>
          <w:szCs w:val="22"/>
        </w:rPr>
        <w:t xml:space="preserve"> </w:t>
      </w:r>
      <w:r>
        <w:t>к Договору №________________</w:t>
      </w:r>
    </w:p>
    <w:p w:rsidR="0040262D" w:rsidRDefault="0040262D" w:rsidP="00CF21B7">
      <w:pPr>
        <w:pStyle w:val="19"/>
        <w:jc w:val="right"/>
        <w:rPr>
          <w:sz w:val="22"/>
          <w:szCs w:val="22"/>
        </w:rPr>
      </w:pPr>
      <w:r>
        <w:tab/>
      </w:r>
      <w:r>
        <w:tab/>
      </w:r>
      <w:r>
        <w:tab/>
      </w:r>
      <w:r>
        <w:tab/>
      </w:r>
      <w:r>
        <w:tab/>
      </w:r>
      <w:r>
        <w:tab/>
      </w:r>
      <w:r>
        <w:tab/>
        <w:t>от «_____»______________20___года</w:t>
      </w:r>
      <w:r>
        <w:rPr>
          <w:sz w:val="22"/>
          <w:szCs w:val="22"/>
        </w:rPr>
        <w:t xml:space="preserve">                                                                                                 </w:t>
      </w:r>
    </w:p>
    <w:p w:rsidR="0040262D" w:rsidRDefault="0040262D" w:rsidP="00CF21B7">
      <w:pPr>
        <w:ind w:firstLine="709"/>
        <w:jc w:val="both"/>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40262D" w:rsidRPr="00FF57AA" w:rsidTr="00CF21B7">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40262D" w:rsidRPr="007D2487" w:rsidRDefault="0040262D" w:rsidP="00CF21B7">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40262D" w:rsidRPr="007D2487" w:rsidRDefault="0040262D" w:rsidP="00CF21B7">
            <w:pPr>
              <w:pBdr>
                <w:top w:val="nil"/>
                <w:left w:val="nil"/>
                <w:bottom w:val="nil"/>
                <w:right w:val="nil"/>
                <w:between w:val="nil"/>
              </w:pBdr>
              <w:ind w:left="720" w:hanging="720"/>
              <w:jc w:val="center"/>
              <w:rPr>
                <w:b/>
                <w:color w:val="000000"/>
              </w:rPr>
            </w:pPr>
            <w:r>
              <w:rPr>
                <w:b/>
                <w:color w:val="000000"/>
              </w:rPr>
              <w:t>Наименование</w:t>
            </w:r>
          </w:p>
          <w:p w:rsidR="0040262D" w:rsidRPr="007D2487" w:rsidRDefault="0040262D" w:rsidP="00CF21B7">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2"/>
            </w:r>
          </w:p>
        </w:tc>
        <w:tc>
          <w:tcPr>
            <w:tcW w:w="5145" w:type="dxa"/>
            <w:tcBorders>
              <w:top w:val="single" w:sz="4" w:space="0" w:color="000000"/>
              <w:left w:val="single" w:sz="4" w:space="0" w:color="000000"/>
              <w:bottom w:val="single" w:sz="4" w:space="0" w:color="000000"/>
              <w:right w:val="single" w:sz="4" w:space="0" w:color="000000"/>
            </w:tcBorders>
            <w:vAlign w:val="center"/>
          </w:tcPr>
          <w:p w:rsidR="0040262D" w:rsidRPr="007D2487" w:rsidRDefault="0040262D" w:rsidP="00CF21B7">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40262D" w:rsidRPr="00FF57AA" w:rsidTr="00CF21B7">
        <w:trPr>
          <w:trHeight w:val="3780"/>
        </w:trPr>
        <w:tc>
          <w:tcPr>
            <w:tcW w:w="750"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ind w:left="720" w:hanging="720"/>
              <w:jc w:val="center"/>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ind w:left="708" w:hanging="708"/>
              <w:jc w:val="both"/>
              <w:rPr>
                <w:i/>
                <w:color w:val="000000"/>
              </w:rPr>
            </w:pPr>
            <w:r>
              <w:rPr>
                <w:i/>
                <w:color w:val="000000"/>
              </w:rPr>
              <w:t>Товарная накладная ТОРГ-12</w:t>
            </w:r>
          </w:p>
          <w:p w:rsidR="0040262D" w:rsidRPr="00FF57AA" w:rsidRDefault="0040262D" w:rsidP="00CF21B7">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40262D" w:rsidRPr="00FF57AA" w:rsidRDefault="0040262D" w:rsidP="00CF21B7">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40262D" w:rsidRDefault="0040262D" w:rsidP="00CF21B7">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40262D" w:rsidRPr="00FF57AA" w:rsidRDefault="0040262D" w:rsidP="00CF21B7">
            <w:pPr>
              <w:pBdr>
                <w:top w:val="nil"/>
                <w:left w:val="nil"/>
                <w:bottom w:val="nil"/>
                <w:right w:val="nil"/>
                <w:between w:val="nil"/>
              </w:pBdr>
              <w:ind w:left="566" w:hanging="566"/>
              <w:rPr>
                <w:color w:val="000000"/>
              </w:rPr>
            </w:pPr>
          </w:p>
          <w:p w:rsidR="0040262D" w:rsidRDefault="0040262D" w:rsidP="00CF21B7">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40262D" w:rsidRPr="00FF57AA" w:rsidRDefault="0040262D" w:rsidP="00CF21B7">
            <w:pPr>
              <w:pBdr>
                <w:top w:val="nil"/>
                <w:left w:val="nil"/>
                <w:bottom w:val="nil"/>
                <w:right w:val="nil"/>
                <w:between w:val="nil"/>
              </w:pBdr>
              <w:ind w:left="566" w:hanging="566"/>
              <w:rPr>
                <w:color w:val="000000"/>
              </w:rPr>
            </w:pPr>
          </w:p>
          <w:p w:rsidR="0040262D" w:rsidRPr="00FF57AA" w:rsidRDefault="0040262D" w:rsidP="00CF21B7">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40262D" w:rsidRDefault="0040262D" w:rsidP="00CF21B7">
            <w:pPr>
              <w:pBdr>
                <w:top w:val="nil"/>
                <w:left w:val="nil"/>
                <w:bottom w:val="nil"/>
                <w:right w:val="nil"/>
                <w:between w:val="nil"/>
              </w:pBdr>
              <w:ind w:left="566" w:hanging="566"/>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40262D" w:rsidRDefault="0040262D" w:rsidP="00CF21B7">
            <w:pPr>
              <w:pBdr>
                <w:top w:val="nil"/>
                <w:left w:val="nil"/>
                <w:bottom w:val="nil"/>
                <w:right w:val="nil"/>
                <w:between w:val="nil"/>
              </w:pBdr>
              <w:ind w:left="566" w:hanging="566"/>
              <w:rPr>
                <w:color w:val="000000"/>
              </w:rPr>
            </w:pPr>
            <w:r>
              <w:rPr>
                <w:color w:val="000000"/>
              </w:rPr>
              <w:t>в поле «</w:t>
            </w:r>
            <w:proofErr w:type="spellStart"/>
            <w:r>
              <w:rPr>
                <w:color w:val="000000"/>
              </w:rPr>
              <w:t>Значен</w:t>
            </w:r>
            <w:proofErr w:type="spellEnd"/>
            <w:r>
              <w:rPr>
                <w:color w:val="000000"/>
              </w:rPr>
              <w:t>» указать «N_______».</w:t>
            </w:r>
          </w:p>
          <w:p w:rsidR="0040262D" w:rsidRDefault="0040262D" w:rsidP="00CF21B7">
            <w:pPr>
              <w:pBdr>
                <w:top w:val="nil"/>
                <w:left w:val="nil"/>
                <w:bottom w:val="nil"/>
                <w:right w:val="nil"/>
                <w:between w:val="nil"/>
              </w:pBdr>
              <w:ind w:left="566" w:hanging="566"/>
              <w:rPr>
                <w:color w:val="000000"/>
              </w:rPr>
            </w:pPr>
          </w:p>
          <w:p w:rsidR="0040262D" w:rsidRPr="00FF57AA" w:rsidRDefault="0040262D" w:rsidP="00CF21B7">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40262D" w:rsidRPr="00FF57AA" w:rsidRDefault="0040262D" w:rsidP="00CF21B7">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40262D" w:rsidRPr="00FF57AA" w:rsidRDefault="0040262D" w:rsidP="00CF21B7">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3"/>
            </w:r>
            <w:r>
              <w:rPr>
                <w:color w:val="000000"/>
              </w:rPr>
              <w:t>»,</w:t>
            </w:r>
          </w:p>
          <w:p w:rsidR="0040262D" w:rsidRDefault="0040262D" w:rsidP="00CF21B7">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4"/>
            </w:r>
            <w:r>
              <w:rPr>
                <w:color w:val="000000"/>
              </w:rPr>
              <w:t>».</w:t>
            </w:r>
          </w:p>
          <w:p w:rsidR="0040262D" w:rsidRPr="00FF57AA" w:rsidRDefault="0040262D" w:rsidP="00CF21B7">
            <w:pPr>
              <w:pBdr>
                <w:top w:val="nil"/>
                <w:left w:val="nil"/>
                <w:bottom w:val="nil"/>
                <w:right w:val="nil"/>
                <w:between w:val="nil"/>
              </w:pBdr>
              <w:ind w:left="566" w:hanging="566"/>
              <w:rPr>
                <w:color w:val="000000"/>
              </w:rPr>
            </w:pPr>
          </w:p>
        </w:tc>
      </w:tr>
      <w:tr w:rsidR="0040262D" w:rsidRPr="00FF57AA" w:rsidTr="00CF21B7">
        <w:trPr>
          <w:trHeight w:val="720"/>
        </w:trPr>
        <w:tc>
          <w:tcPr>
            <w:tcW w:w="750"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ind w:left="720" w:hanging="720"/>
              <w:jc w:val="cente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40262D" w:rsidRPr="00FF57AA" w:rsidTr="00CF21B7">
        <w:trPr>
          <w:trHeight w:val="1420"/>
        </w:trPr>
        <w:tc>
          <w:tcPr>
            <w:tcW w:w="750"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ind w:left="720" w:hanging="720"/>
              <w:jc w:val="center"/>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40262D" w:rsidRDefault="0040262D" w:rsidP="00CF21B7">
      <w:pPr>
        <w:ind w:firstLine="709"/>
        <w:jc w:val="both"/>
      </w:pPr>
    </w:p>
    <w:p w:rsidR="0040262D" w:rsidRDefault="0040262D" w:rsidP="00CF21B7">
      <w:pPr>
        <w:ind w:firstLine="709"/>
        <w:jc w:val="both"/>
      </w:pPr>
    </w:p>
    <w:p w:rsidR="0040262D" w:rsidRDefault="0040262D" w:rsidP="00CF21B7">
      <w:pPr>
        <w:rPr>
          <w:iCs/>
          <w:szCs w:val="28"/>
        </w:rPr>
      </w:pPr>
    </w:p>
    <w:p w:rsidR="0040262D" w:rsidRDefault="0040262D" w:rsidP="00CF21B7">
      <w:pPr>
        <w:pStyle w:val="19"/>
        <w:pBdr>
          <w:top w:val="nil"/>
          <w:left w:val="nil"/>
          <w:bottom w:val="nil"/>
          <w:right w:val="nil"/>
          <w:between w:val="nil"/>
        </w:pBdr>
        <w:jc w:val="center"/>
        <w:rPr>
          <w:b/>
          <w:color w:val="000000"/>
        </w:rPr>
      </w:pPr>
      <w:r>
        <w:rPr>
          <w:b/>
          <w:color w:val="000000"/>
        </w:rPr>
        <w:t>Подписи сторон:</w:t>
      </w:r>
    </w:p>
    <w:tbl>
      <w:tblPr>
        <w:tblW w:w="10023" w:type="dxa"/>
        <w:tblLayout w:type="fixed"/>
        <w:tblLook w:val="0600"/>
      </w:tblPr>
      <w:tblGrid>
        <w:gridCol w:w="5345"/>
        <w:gridCol w:w="4678"/>
      </w:tblGrid>
      <w:tr w:rsidR="0040262D" w:rsidRPr="001A4B5D" w:rsidTr="00CF21B7">
        <w:tc>
          <w:tcPr>
            <w:tcW w:w="5345" w:type="dxa"/>
            <w:shd w:val="clear" w:color="auto" w:fill="auto"/>
            <w:tcMar>
              <w:top w:w="100" w:type="dxa"/>
              <w:left w:w="100" w:type="dxa"/>
              <w:bottom w:w="100" w:type="dxa"/>
              <w:right w:w="100" w:type="dxa"/>
            </w:tcMar>
          </w:tcPr>
          <w:p w:rsidR="0040262D" w:rsidRPr="001A4B5D" w:rsidRDefault="0040262D" w:rsidP="00CF21B7">
            <w:pPr>
              <w:pStyle w:val="19"/>
              <w:widowControl w:val="0"/>
              <w:rPr>
                <w:color w:val="000000"/>
                <w:sz w:val="24"/>
                <w:szCs w:val="24"/>
              </w:rPr>
            </w:pPr>
          </w:p>
          <w:p w:rsidR="0040262D" w:rsidRPr="001A4B5D" w:rsidRDefault="0040262D" w:rsidP="00CF21B7">
            <w:pPr>
              <w:pStyle w:val="19"/>
              <w:widowControl w:val="0"/>
              <w:rPr>
                <w:color w:val="000000"/>
                <w:sz w:val="24"/>
                <w:szCs w:val="24"/>
              </w:rPr>
            </w:pPr>
          </w:p>
          <w:p w:rsidR="0040262D" w:rsidRPr="001A4B5D" w:rsidRDefault="0040262D" w:rsidP="00CF21B7">
            <w:pPr>
              <w:pStyle w:val="19"/>
              <w:widowControl w:val="0"/>
              <w:rPr>
                <w:color w:val="000000"/>
                <w:sz w:val="24"/>
                <w:szCs w:val="24"/>
              </w:rPr>
            </w:pPr>
          </w:p>
          <w:p w:rsidR="0040262D" w:rsidRPr="001A4B5D" w:rsidRDefault="0040262D" w:rsidP="00CF21B7">
            <w:pPr>
              <w:pStyle w:val="19"/>
              <w:widowControl w:val="0"/>
              <w:rPr>
                <w:color w:val="000000"/>
                <w:sz w:val="24"/>
                <w:szCs w:val="24"/>
              </w:rPr>
            </w:pPr>
            <w:r>
              <w:rPr>
                <w:color w:val="000000"/>
                <w:sz w:val="24"/>
                <w:szCs w:val="24"/>
              </w:rPr>
              <w:t>__________________/______________</w:t>
            </w:r>
          </w:p>
          <w:p w:rsidR="0040262D" w:rsidRPr="001A4B5D" w:rsidRDefault="0040262D" w:rsidP="00CF21B7">
            <w:pPr>
              <w:pStyle w:val="19"/>
              <w:widowControl w:val="0"/>
              <w:rPr>
                <w:color w:val="000000"/>
                <w:sz w:val="24"/>
                <w:szCs w:val="24"/>
              </w:rPr>
            </w:pPr>
            <w:r>
              <w:rPr>
                <w:color w:val="000000"/>
                <w:sz w:val="24"/>
                <w:szCs w:val="24"/>
              </w:rPr>
              <w:t>м.п.</w:t>
            </w:r>
          </w:p>
        </w:tc>
        <w:tc>
          <w:tcPr>
            <w:tcW w:w="4678" w:type="dxa"/>
            <w:shd w:val="clear" w:color="auto" w:fill="auto"/>
            <w:tcMar>
              <w:top w:w="100" w:type="dxa"/>
              <w:left w:w="100" w:type="dxa"/>
              <w:bottom w:w="100" w:type="dxa"/>
              <w:right w:w="100" w:type="dxa"/>
            </w:tcMar>
          </w:tcPr>
          <w:p w:rsidR="0040262D" w:rsidRDefault="0040262D" w:rsidP="00CF21B7">
            <w:pPr>
              <w:pStyle w:val="19"/>
              <w:widowControl w:val="0"/>
              <w:rPr>
                <w:color w:val="000000"/>
                <w:sz w:val="24"/>
                <w:szCs w:val="24"/>
              </w:rPr>
            </w:pPr>
          </w:p>
          <w:p w:rsidR="0040262D" w:rsidRDefault="0040262D" w:rsidP="00CF21B7">
            <w:pPr>
              <w:pStyle w:val="19"/>
              <w:widowControl w:val="0"/>
              <w:rPr>
                <w:color w:val="000000"/>
                <w:sz w:val="24"/>
                <w:szCs w:val="24"/>
              </w:rPr>
            </w:pPr>
          </w:p>
          <w:p w:rsidR="0040262D" w:rsidRPr="001A4B5D" w:rsidRDefault="0040262D" w:rsidP="00CF21B7">
            <w:pPr>
              <w:pStyle w:val="19"/>
              <w:widowControl w:val="0"/>
              <w:rPr>
                <w:color w:val="000000"/>
                <w:sz w:val="24"/>
                <w:szCs w:val="24"/>
              </w:rPr>
            </w:pPr>
          </w:p>
          <w:p w:rsidR="0040262D" w:rsidRPr="001A4B5D" w:rsidRDefault="0040262D" w:rsidP="00CF21B7">
            <w:pPr>
              <w:pStyle w:val="19"/>
              <w:widowControl w:val="0"/>
              <w:rPr>
                <w:color w:val="000000"/>
                <w:sz w:val="24"/>
                <w:szCs w:val="24"/>
              </w:rPr>
            </w:pPr>
            <w:r>
              <w:rPr>
                <w:color w:val="000000"/>
                <w:sz w:val="24"/>
                <w:szCs w:val="24"/>
              </w:rPr>
              <w:t>______________/</w:t>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t>_________.</w:t>
            </w:r>
          </w:p>
          <w:p w:rsidR="0040262D" w:rsidRPr="001A4B5D" w:rsidRDefault="0040262D" w:rsidP="00CF21B7">
            <w:pPr>
              <w:pStyle w:val="19"/>
              <w:widowControl w:val="0"/>
              <w:rPr>
                <w:color w:val="000000"/>
                <w:sz w:val="24"/>
                <w:szCs w:val="24"/>
              </w:rPr>
            </w:pPr>
            <w:r>
              <w:rPr>
                <w:color w:val="000000"/>
                <w:sz w:val="24"/>
                <w:szCs w:val="24"/>
              </w:rPr>
              <w:t>м.п.</w:t>
            </w:r>
          </w:p>
          <w:p w:rsidR="0040262D" w:rsidRPr="001A4B5D" w:rsidRDefault="0040262D" w:rsidP="00CF21B7">
            <w:pPr>
              <w:pStyle w:val="19"/>
              <w:widowControl w:val="0"/>
              <w:rPr>
                <w:color w:val="000000"/>
                <w:sz w:val="24"/>
                <w:szCs w:val="24"/>
              </w:rPr>
            </w:pPr>
          </w:p>
        </w:tc>
      </w:tr>
    </w:tbl>
    <w:p w:rsidR="0040262D" w:rsidRDefault="0040262D" w:rsidP="00CF21B7">
      <w:pPr>
        <w:pStyle w:val="19"/>
        <w:pBdr>
          <w:top w:val="nil"/>
          <w:left w:val="nil"/>
          <w:bottom w:val="nil"/>
          <w:right w:val="nil"/>
          <w:between w:val="nil"/>
        </w:pBdr>
        <w:jc w:val="right"/>
        <w:rPr>
          <w:color w:val="000000"/>
          <w:sz w:val="22"/>
          <w:szCs w:val="22"/>
        </w:rPr>
      </w:pPr>
    </w:p>
    <w:p w:rsidR="0040262D" w:rsidRPr="00AC1984" w:rsidRDefault="0040262D" w:rsidP="00CF21B7">
      <w:pPr>
        <w:autoSpaceDE w:val="0"/>
        <w:autoSpaceDN w:val="0"/>
        <w:spacing w:line="276" w:lineRule="auto"/>
        <w:ind w:firstLine="709"/>
        <w:jc w:val="center"/>
      </w:pPr>
    </w:p>
    <w:p w:rsidR="0040262D" w:rsidRDefault="0040262D" w:rsidP="00CF21B7"/>
    <w:p w:rsidR="0040262D" w:rsidRPr="008D6D58" w:rsidRDefault="0040262D" w:rsidP="00CF21B7">
      <w:pPr>
        <w:autoSpaceDE w:val="0"/>
        <w:autoSpaceDN w:val="0"/>
        <w:spacing w:line="276" w:lineRule="auto"/>
        <w:ind w:firstLine="709"/>
        <w:jc w:val="both"/>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40262D" w:rsidRDefault="00CF21B7">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 xml:space="preserve">В физических </w:t>
            </w:r>
            <w:proofErr w:type="gramStart"/>
            <w:r>
              <w:t>единицах</w:t>
            </w:r>
            <w:proofErr w:type="gramEnd"/>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40262D" w:rsidRDefault="0040262D">
      <w:pPr>
        <w:pStyle w:val="19"/>
        <w:ind w:firstLine="0"/>
        <w:jc w:val="right"/>
        <w:outlineLvl w:val="0"/>
        <w:rPr>
          <w:rFonts w:eastAsia="MS Mincho"/>
          <w:b/>
          <w:sz w:val="60"/>
          <w:szCs w:val="60"/>
          <w:highlight w:val="cyan"/>
        </w:rPr>
      </w:pPr>
    </w:p>
    <w:p w:rsidR="0040262D" w:rsidRDefault="00CF21B7">
      <w:pPr>
        <w:pStyle w:val="19"/>
        <w:ind w:firstLine="0"/>
        <w:jc w:val="right"/>
        <w:outlineLvl w:val="0"/>
        <w:rPr>
          <w:rFonts w:eastAsia="MS Mincho"/>
          <w:b/>
          <w:sz w:val="60"/>
          <w:szCs w:val="60"/>
          <w:highlight w:val="cyan"/>
        </w:rPr>
      </w:pPr>
      <w:r>
        <w:t xml:space="preserve"> 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40262D" w:rsidRPr="00D02D76" w:rsidRDefault="0040262D" w:rsidP="00CF21B7">
      <w:pPr>
        <w:ind w:firstLine="709"/>
        <w:rPr>
          <w:rFonts w:eastAsia="MS Mincho"/>
          <w:b/>
          <w:i/>
          <w:sz w:val="28"/>
          <w:szCs w:val="28"/>
          <w:highlight w:val="cyan"/>
        </w:rPr>
      </w:pPr>
    </w:p>
    <w:p w:rsidR="0040262D" w:rsidRPr="00D02D76" w:rsidRDefault="0040262D" w:rsidP="00CF21B7">
      <w:pPr>
        <w:pStyle w:val="afa"/>
        <w:rPr>
          <w:b/>
          <w:i/>
          <w:sz w:val="28"/>
          <w:szCs w:val="28"/>
        </w:rPr>
      </w:pPr>
    </w:p>
    <w:p w:rsidR="0040262D" w:rsidRPr="00D02D76" w:rsidRDefault="0040262D" w:rsidP="00CF21B7">
      <w:pPr>
        <w:jc w:val="center"/>
        <w:rPr>
          <w:b/>
          <w:bCs/>
          <w:sz w:val="28"/>
          <w:szCs w:val="28"/>
        </w:rPr>
      </w:pPr>
      <w:r>
        <w:rPr>
          <w:b/>
          <w:bCs/>
          <w:sz w:val="28"/>
          <w:szCs w:val="28"/>
        </w:rPr>
        <w:t>СВЕДЕНИЯ ОБ ЭКИПАЖЕ</w:t>
      </w:r>
    </w:p>
    <w:p w:rsidR="0040262D" w:rsidRPr="00D02D76" w:rsidRDefault="0040262D" w:rsidP="00CF21B7">
      <w:pPr>
        <w:jc w:val="center"/>
        <w:rPr>
          <w:sz w:val="28"/>
          <w:szCs w:val="28"/>
        </w:rPr>
      </w:pPr>
      <w:r>
        <w:rPr>
          <w:sz w:val="28"/>
          <w:szCs w:val="28"/>
        </w:rPr>
        <w:t>(</w:t>
      </w:r>
      <w:r>
        <w:t>Предоставляются сведения о водителях</w:t>
      </w:r>
      <w:r>
        <w:rPr>
          <w:sz w:val="28"/>
          <w:szCs w:val="28"/>
        </w:rPr>
        <w:t>)</w:t>
      </w:r>
    </w:p>
    <w:p w:rsidR="0040262D" w:rsidRPr="00D02D76" w:rsidRDefault="0040262D" w:rsidP="00CF21B7">
      <w:pPr>
        <w:jc w:val="center"/>
      </w:pPr>
    </w:p>
    <w:p w:rsidR="0040262D" w:rsidRPr="00D02D76" w:rsidRDefault="0040262D" w:rsidP="00CF21B7">
      <w:pPr>
        <w:tabs>
          <w:tab w:val="left" w:pos="9639"/>
        </w:tabs>
        <w:jc w:val="center"/>
        <w:rPr>
          <w:b/>
          <w:bCs/>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3501"/>
        <w:gridCol w:w="2377"/>
        <w:gridCol w:w="2955"/>
      </w:tblGrid>
      <w:tr w:rsidR="0040262D" w:rsidRPr="00D02D76" w:rsidTr="00CF21B7">
        <w:trPr>
          <w:jc w:val="center"/>
        </w:trPr>
        <w:tc>
          <w:tcPr>
            <w:tcW w:w="862" w:type="dxa"/>
            <w:vAlign w:val="center"/>
          </w:tcPr>
          <w:p w:rsidR="0040262D" w:rsidRPr="00D02D76" w:rsidRDefault="0040262D" w:rsidP="00CF21B7">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3501" w:type="dxa"/>
            <w:vAlign w:val="center"/>
          </w:tcPr>
          <w:p w:rsidR="0040262D" w:rsidRPr="00D02D76" w:rsidRDefault="0040262D" w:rsidP="00CF21B7">
            <w:pPr>
              <w:tabs>
                <w:tab w:val="left" w:pos="9639"/>
              </w:tabs>
              <w:jc w:val="center"/>
            </w:pPr>
            <w:r>
              <w:t>Ф.И.О.</w:t>
            </w:r>
          </w:p>
        </w:tc>
        <w:tc>
          <w:tcPr>
            <w:tcW w:w="2377" w:type="dxa"/>
            <w:vAlign w:val="center"/>
          </w:tcPr>
          <w:p w:rsidR="0040262D" w:rsidRPr="00D02D76" w:rsidRDefault="0040262D" w:rsidP="00CF21B7">
            <w:pPr>
              <w:tabs>
                <w:tab w:val="left" w:pos="9639"/>
              </w:tabs>
              <w:jc w:val="center"/>
            </w:pPr>
            <w:r>
              <w:t>Водительское удостоверение</w:t>
            </w:r>
          </w:p>
        </w:tc>
        <w:tc>
          <w:tcPr>
            <w:tcW w:w="2955" w:type="dxa"/>
            <w:vAlign w:val="center"/>
          </w:tcPr>
          <w:p w:rsidR="0040262D" w:rsidRPr="00D02D76" w:rsidRDefault="0040262D" w:rsidP="00CF21B7">
            <w:pPr>
              <w:tabs>
                <w:tab w:val="left" w:pos="9639"/>
              </w:tabs>
              <w:jc w:val="center"/>
            </w:pPr>
            <w:r>
              <w:t>Стаж работы по профилю занимаемой должности</w:t>
            </w:r>
          </w:p>
        </w:tc>
      </w:tr>
      <w:tr w:rsidR="0040262D" w:rsidRPr="00D02D76" w:rsidTr="00CF21B7">
        <w:trPr>
          <w:jc w:val="center"/>
        </w:trPr>
        <w:tc>
          <w:tcPr>
            <w:tcW w:w="862" w:type="dxa"/>
            <w:vAlign w:val="center"/>
          </w:tcPr>
          <w:p w:rsidR="0040262D" w:rsidRPr="00D02D76" w:rsidRDefault="0040262D" w:rsidP="00CF21B7">
            <w:pPr>
              <w:tabs>
                <w:tab w:val="left" w:pos="9639"/>
              </w:tabs>
              <w:jc w:val="center"/>
            </w:pPr>
            <w:r>
              <w:t>1</w:t>
            </w:r>
          </w:p>
        </w:tc>
        <w:tc>
          <w:tcPr>
            <w:tcW w:w="3501" w:type="dxa"/>
            <w:vAlign w:val="center"/>
          </w:tcPr>
          <w:p w:rsidR="0040262D" w:rsidRPr="00D02D76" w:rsidRDefault="0040262D" w:rsidP="00CF21B7">
            <w:pPr>
              <w:tabs>
                <w:tab w:val="left" w:pos="9639"/>
              </w:tabs>
              <w:jc w:val="center"/>
            </w:pPr>
          </w:p>
        </w:tc>
        <w:tc>
          <w:tcPr>
            <w:tcW w:w="2377" w:type="dxa"/>
          </w:tcPr>
          <w:p w:rsidR="0040262D" w:rsidRPr="00D02D76" w:rsidRDefault="0040262D" w:rsidP="00CF21B7">
            <w:pPr>
              <w:tabs>
                <w:tab w:val="left" w:pos="9639"/>
              </w:tabs>
              <w:jc w:val="center"/>
            </w:pPr>
          </w:p>
        </w:tc>
        <w:tc>
          <w:tcPr>
            <w:tcW w:w="2955" w:type="dxa"/>
            <w:vAlign w:val="center"/>
          </w:tcPr>
          <w:p w:rsidR="0040262D" w:rsidRPr="00D02D76" w:rsidRDefault="0040262D" w:rsidP="00CF21B7">
            <w:pPr>
              <w:tabs>
                <w:tab w:val="left" w:pos="9639"/>
              </w:tabs>
              <w:jc w:val="center"/>
            </w:pPr>
          </w:p>
        </w:tc>
      </w:tr>
      <w:tr w:rsidR="0040262D" w:rsidRPr="00D02D76" w:rsidTr="00CF21B7">
        <w:trPr>
          <w:jc w:val="center"/>
        </w:trPr>
        <w:tc>
          <w:tcPr>
            <w:tcW w:w="862" w:type="dxa"/>
            <w:vAlign w:val="center"/>
          </w:tcPr>
          <w:p w:rsidR="0040262D" w:rsidRPr="00D02D76" w:rsidRDefault="0040262D" w:rsidP="00CF21B7">
            <w:pPr>
              <w:tabs>
                <w:tab w:val="left" w:pos="9639"/>
              </w:tabs>
              <w:jc w:val="center"/>
            </w:pPr>
            <w:r>
              <w:t>2</w:t>
            </w:r>
          </w:p>
        </w:tc>
        <w:tc>
          <w:tcPr>
            <w:tcW w:w="3501" w:type="dxa"/>
            <w:vAlign w:val="center"/>
          </w:tcPr>
          <w:p w:rsidR="0040262D" w:rsidRPr="00D02D76" w:rsidRDefault="0040262D" w:rsidP="00CF21B7">
            <w:pPr>
              <w:tabs>
                <w:tab w:val="left" w:pos="9639"/>
              </w:tabs>
              <w:jc w:val="center"/>
            </w:pPr>
          </w:p>
        </w:tc>
        <w:tc>
          <w:tcPr>
            <w:tcW w:w="2377" w:type="dxa"/>
          </w:tcPr>
          <w:p w:rsidR="0040262D" w:rsidRPr="00D02D76" w:rsidRDefault="0040262D" w:rsidP="00CF21B7">
            <w:pPr>
              <w:tabs>
                <w:tab w:val="left" w:pos="9639"/>
              </w:tabs>
              <w:jc w:val="center"/>
            </w:pPr>
          </w:p>
        </w:tc>
        <w:tc>
          <w:tcPr>
            <w:tcW w:w="2955" w:type="dxa"/>
            <w:vAlign w:val="center"/>
          </w:tcPr>
          <w:p w:rsidR="0040262D" w:rsidRPr="00D02D76" w:rsidRDefault="0040262D" w:rsidP="00CF21B7">
            <w:pPr>
              <w:tabs>
                <w:tab w:val="left" w:pos="9639"/>
              </w:tabs>
              <w:jc w:val="center"/>
            </w:pPr>
          </w:p>
        </w:tc>
      </w:tr>
      <w:tr w:rsidR="0040262D" w:rsidRPr="00D02D76" w:rsidTr="00CF21B7">
        <w:trPr>
          <w:jc w:val="center"/>
        </w:trPr>
        <w:tc>
          <w:tcPr>
            <w:tcW w:w="862" w:type="dxa"/>
            <w:vAlign w:val="center"/>
          </w:tcPr>
          <w:p w:rsidR="0040262D" w:rsidRPr="00D02D76" w:rsidRDefault="0040262D" w:rsidP="00CF21B7">
            <w:pPr>
              <w:tabs>
                <w:tab w:val="left" w:pos="9639"/>
              </w:tabs>
              <w:jc w:val="center"/>
            </w:pPr>
            <w:r>
              <w:t>3</w:t>
            </w:r>
          </w:p>
        </w:tc>
        <w:tc>
          <w:tcPr>
            <w:tcW w:w="3501" w:type="dxa"/>
            <w:vAlign w:val="center"/>
          </w:tcPr>
          <w:p w:rsidR="0040262D" w:rsidRPr="00D02D76" w:rsidRDefault="0040262D" w:rsidP="00CF21B7">
            <w:pPr>
              <w:tabs>
                <w:tab w:val="left" w:pos="9639"/>
              </w:tabs>
              <w:jc w:val="center"/>
            </w:pPr>
          </w:p>
        </w:tc>
        <w:tc>
          <w:tcPr>
            <w:tcW w:w="2377" w:type="dxa"/>
          </w:tcPr>
          <w:p w:rsidR="0040262D" w:rsidRPr="00D02D76" w:rsidRDefault="0040262D" w:rsidP="00CF21B7">
            <w:pPr>
              <w:tabs>
                <w:tab w:val="left" w:pos="9639"/>
              </w:tabs>
              <w:jc w:val="center"/>
            </w:pPr>
          </w:p>
        </w:tc>
        <w:tc>
          <w:tcPr>
            <w:tcW w:w="2955" w:type="dxa"/>
            <w:vAlign w:val="center"/>
          </w:tcPr>
          <w:p w:rsidR="0040262D" w:rsidRPr="00D02D76" w:rsidRDefault="0040262D" w:rsidP="00CF21B7">
            <w:pPr>
              <w:tabs>
                <w:tab w:val="left" w:pos="9639"/>
              </w:tabs>
              <w:jc w:val="center"/>
            </w:pPr>
          </w:p>
        </w:tc>
      </w:tr>
    </w:tbl>
    <w:p w:rsidR="0040262D" w:rsidRPr="00D02D76" w:rsidRDefault="0040262D" w:rsidP="00CF21B7">
      <w:pPr>
        <w:tabs>
          <w:tab w:val="left" w:pos="9639"/>
        </w:tabs>
      </w:pPr>
    </w:p>
    <w:p w:rsidR="0040262D" w:rsidRPr="00D02D76" w:rsidRDefault="0040262D" w:rsidP="00CF21B7">
      <w:pPr>
        <w:pStyle w:val="3"/>
        <w:spacing w:before="0" w:after="0"/>
        <w:rPr>
          <w:rFonts w:ascii="Times New Roman" w:hAnsi="Times New Roman"/>
          <w:b w:val="0"/>
          <w:sz w:val="28"/>
          <w:szCs w:val="28"/>
        </w:rPr>
      </w:pPr>
      <w:r>
        <w:rPr>
          <w:rFonts w:ascii="Times New Roman" w:hAnsi="Times New Roman"/>
          <w:b w:val="0"/>
          <w:sz w:val="28"/>
          <w:szCs w:val="28"/>
        </w:rPr>
        <w:t>Приложения:</w:t>
      </w:r>
    </w:p>
    <w:p w:rsidR="0040262D" w:rsidRPr="00D02D76" w:rsidRDefault="0040262D" w:rsidP="00CF21B7">
      <w:r>
        <w:t>- копии водительских удостоверений на экипаж.</w:t>
      </w:r>
    </w:p>
    <w:p w:rsidR="0040262D" w:rsidRPr="00D02D76" w:rsidRDefault="0040262D" w:rsidP="00CF21B7">
      <w:pPr>
        <w:ind w:firstLine="709"/>
        <w:rPr>
          <w:rFonts w:eastAsia="MS Mincho"/>
          <w:b/>
          <w:i/>
          <w:sz w:val="28"/>
          <w:szCs w:val="28"/>
          <w:highlight w:val="cyan"/>
        </w:rPr>
      </w:pPr>
    </w:p>
    <w:p w:rsidR="0040262D" w:rsidRPr="00D02D76" w:rsidRDefault="0040262D" w:rsidP="00CF21B7">
      <w:pPr>
        <w:rPr>
          <w:highlight w:val="cyan"/>
        </w:rPr>
      </w:pPr>
    </w:p>
    <w:p w:rsidR="0040262D" w:rsidRPr="00D02D76" w:rsidRDefault="0040262D" w:rsidP="00CF21B7">
      <w:pPr>
        <w:rPr>
          <w:highlight w:val="cyan"/>
        </w:rPr>
      </w:pPr>
    </w:p>
    <w:p w:rsidR="0040262D" w:rsidRPr="00D02D76" w:rsidRDefault="0040262D" w:rsidP="00CF21B7">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40262D" w:rsidRPr="00D02D76" w:rsidRDefault="0040262D" w:rsidP="00CF21B7">
      <w:pPr>
        <w:tabs>
          <w:tab w:val="left" w:pos="8640"/>
        </w:tabs>
        <w:jc w:val="center"/>
        <w:rPr>
          <w:i/>
        </w:rPr>
      </w:pPr>
      <w:r>
        <w:rPr>
          <w:i/>
        </w:rPr>
        <w:t>(наименование претендента)</w:t>
      </w:r>
    </w:p>
    <w:p w:rsidR="0040262D" w:rsidRPr="00D02D76" w:rsidRDefault="0040262D" w:rsidP="00CF21B7">
      <w:pPr>
        <w:rPr>
          <w:sz w:val="28"/>
          <w:szCs w:val="28"/>
          <w:lang w:eastAsia="ru-RU"/>
        </w:rPr>
      </w:pPr>
      <w:r>
        <w:rPr>
          <w:sz w:val="28"/>
          <w:szCs w:val="28"/>
          <w:lang w:eastAsia="ru-RU"/>
        </w:rPr>
        <w:t>____________________________________________________________________</w:t>
      </w:r>
    </w:p>
    <w:p w:rsidR="0040262D" w:rsidRPr="00D02D76" w:rsidRDefault="0040262D" w:rsidP="00CF21B7">
      <w:pPr>
        <w:rPr>
          <w:i/>
        </w:rPr>
      </w:pPr>
      <w:r>
        <w:rPr>
          <w:i/>
        </w:rPr>
        <w:t xml:space="preserve">       М.П.</w:t>
      </w:r>
      <w:r>
        <w:rPr>
          <w:i/>
        </w:rPr>
        <w:tab/>
      </w:r>
      <w:r>
        <w:rPr>
          <w:i/>
        </w:rPr>
        <w:tab/>
      </w:r>
      <w:r>
        <w:rPr>
          <w:i/>
        </w:rPr>
        <w:tab/>
        <w:t>(должность, подпись, ФИО)</w:t>
      </w:r>
    </w:p>
    <w:p w:rsidR="0040262D" w:rsidRDefault="0040262D" w:rsidP="00CF21B7">
      <w:pPr>
        <w:rPr>
          <w:sz w:val="28"/>
          <w:szCs w:val="28"/>
          <w:lang w:eastAsia="ru-RU"/>
        </w:rPr>
      </w:pPr>
    </w:p>
    <w:p w:rsidR="0040262D" w:rsidRPr="00D02D76" w:rsidRDefault="0040262D" w:rsidP="00CF21B7">
      <w:pPr>
        <w:rPr>
          <w:sz w:val="28"/>
          <w:szCs w:val="28"/>
          <w:lang w:eastAsia="ru-RU"/>
        </w:rPr>
      </w:pPr>
      <w:r>
        <w:rPr>
          <w:sz w:val="28"/>
          <w:szCs w:val="28"/>
          <w:lang w:eastAsia="ru-RU"/>
        </w:rPr>
        <w:t>"____" ____________ 202__ г.</w:t>
      </w:r>
    </w:p>
    <w:p w:rsidR="0040262D" w:rsidRPr="00D02D76" w:rsidRDefault="0040262D" w:rsidP="00CF21B7">
      <w:pPr>
        <w:suppressAutoHyphens w:val="0"/>
        <w:outlineLvl w:val="0"/>
        <w:rPr>
          <w:bCs/>
          <w:sz w:val="28"/>
          <w:szCs w:val="28"/>
        </w:rPr>
      </w:pPr>
      <w:r>
        <w:rPr>
          <w:bCs/>
          <w:sz w:val="28"/>
          <w:szCs w:val="28"/>
        </w:rPr>
        <w:t xml:space="preserve"> </w:t>
      </w:r>
    </w:p>
    <w:p w:rsidR="0040262D" w:rsidRDefault="0040262D" w:rsidP="00CF21B7">
      <w:pPr>
        <w:suppressAutoHyphens w:val="0"/>
        <w:jc w:val="right"/>
        <w:outlineLvl w:val="0"/>
        <w:rPr>
          <w:bCs/>
          <w:sz w:val="28"/>
          <w:szCs w:val="28"/>
        </w:rPr>
      </w:pPr>
    </w:p>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40262D" w:rsidRDefault="00CF21B7">
      <w:pPr>
        <w:pStyle w:val="19"/>
        <w:ind w:firstLine="0"/>
        <w:jc w:val="right"/>
        <w:outlineLvl w:val="0"/>
        <w:rPr>
          <w:b/>
          <w:i/>
          <w:iCs/>
        </w:rPr>
      </w:pPr>
      <w:r>
        <w:lastRenderedPageBreak/>
        <w:t xml:space="preserve"> </w:t>
      </w:r>
    </w:p>
    <w:p w:rsidR="0040262D" w:rsidRDefault="00CF21B7">
      <w:pPr>
        <w:pStyle w:val="19"/>
        <w:ind w:firstLine="0"/>
        <w:jc w:val="right"/>
        <w:outlineLvl w:val="0"/>
        <w:rPr>
          <w:b/>
          <w:i/>
          <w:iCs/>
        </w:rPr>
      </w:pPr>
      <w:r>
        <w:t>Приложение № 7</w:t>
      </w:r>
      <w:r>
        <w:br/>
        <w:t>к документации о закупке</w:t>
      </w:r>
    </w:p>
    <w:p w:rsidR="00C03380" w:rsidRPr="00C03380" w:rsidRDefault="00C03380" w:rsidP="00C03380"/>
    <w:p w:rsidR="0040262D" w:rsidRPr="00D02D76" w:rsidRDefault="0040262D" w:rsidP="00CF21B7">
      <w:pPr>
        <w:jc w:val="center"/>
        <w:rPr>
          <w:b/>
          <w:sz w:val="28"/>
          <w:szCs w:val="28"/>
        </w:rPr>
      </w:pPr>
      <w:r>
        <w:rPr>
          <w:b/>
          <w:sz w:val="28"/>
          <w:szCs w:val="28"/>
        </w:rPr>
        <w:t>На бланке претендента</w:t>
      </w:r>
    </w:p>
    <w:p w:rsidR="0040262D" w:rsidRPr="00D02D76" w:rsidRDefault="0040262D" w:rsidP="00CF21B7">
      <w:pPr>
        <w:pStyle w:val="afa"/>
        <w:jc w:val="center"/>
        <w:rPr>
          <w:b/>
          <w:sz w:val="24"/>
        </w:rPr>
      </w:pPr>
    </w:p>
    <w:p w:rsidR="0040262D" w:rsidRPr="00D02D76" w:rsidRDefault="0040262D" w:rsidP="00CF21B7">
      <w:pPr>
        <w:pStyle w:val="afa"/>
        <w:jc w:val="center"/>
        <w:rPr>
          <w:b/>
          <w:sz w:val="24"/>
        </w:rPr>
      </w:pPr>
      <w:r>
        <w:rPr>
          <w:b/>
          <w:sz w:val="24"/>
        </w:rPr>
        <w:t>ОПИСЬ ДОКУМЕНТОВ</w:t>
      </w:r>
    </w:p>
    <w:p w:rsidR="0040262D" w:rsidRPr="00D02D76" w:rsidRDefault="0040262D" w:rsidP="00CF21B7">
      <w:pPr>
        <w:pStyle w:val="afa"/>
        <w:jc w:val="center"/>
        <w:rPr>
          <w:b/>
          <w:sz w:val="24"/>
        </w:rPr>
      </w:pPr>
      <w:r>
        <w:rPr>
          <w:b/>
          <w:sz w:val="24"/>
        </w:rPr>
        <w:t>входящих в состав заявки на участие в процедуре размещения оферты</w:t>
      </w:r>
    </w:p>
    <w:p w:rsidR="0040262D" w:rsidRDefault="0040262D" w:rsidP="00CF21B7">
      <w:pPr>
        <w:pStyle w:val="afa"/>
        <w:jc w:val="center"/>
        <w:rPr>
          <w:b/>
        </w:rPr>
      </w:pPr>
      <w:r>
        <w:rPr>
          <w:b/>
          <w:sz w:val="24"/>
        </w:rPr>
        <w:t xml:space="preserve"> </w:t>
      </w:r>
      <w:r>
        <w:rPr>
          <w:b/>
        </w:rPr>
        <w:t>№ РО-НКПЮВЖД-20-____</w:t>
      </w:r>
    </w:p>
    <w:p w:rsidR="0040262D" w:rsidRPr="00D02D76" w:rsidRDefault="0040262D" w:rsidP="00CF21B7">
      <w:pPr>
        <w:pStyle w:val="afa"/>
        <w:jc w:val="center"/>
        <w:rPr>
          <w:b/>
          <w:sz w:val="24"/>
        </w:rPr>
      </w:pPr>
    </w:p>
    <w:p w:rsidR="0040262D" w:rsidRPr="00D02D76" w:rsidRDefault="0040262D" w:rsidP="00CF21B7">
      <w:pPr>
        <w:pStyle w:val="afa"/>
        <w:ind w:firstLine="426"/>
        <w:jc w:val="center"/>
        <w:rPr>
          <w:sz w:val="24"/>
        </w:rPr>
      </w:pPr>
      <w:proofErr w:type="spellStart"/>
      <w:r>
        <w:rPr>
          <w:sz w:val="24"/>
        </w:rPr>
        <w:t>Настоящим_____________________________подтверждает</w:t>
      </w:r>
      <w:proofErr w:type="spellEnd"/>
      <w:r>
        <w:rPr>
          <w:sz w:val="24"/>
        </w:rPr>
        <w:t xml:space="preserve"> подлинность и достоверность</w:t>
      </w:r>
    </w:p>
    <w:p w:rsidR="0040262D" w:rsidRPr="00D02D76" w:rsidRDefault="0040262D" w:rsidP="00CF21B7">
      <w:pPr>
        <w:pStyle w:val="afa"/>
        <w:ind w:firstLine="426"/>
        <w:rPr>
          <w:sz w:val="24"/>
        </w:rPr>
      </w:pPr>
      <w:r>
        <w:rPr>
          <w:i/>
          <w:sz w:val="18"/>
          <w:szCs w:val="18"/>
        </w:rPr>
        <w:t xml:space="preserve">                                 (наименование участника закупки)</w:t>
      </w:r>
    </w:p>
    <w:p w:rsidR="0040262D" w:rsidRPr="00D02D76" w:rsidRDefault="0040262D" w:rsidP="00CF21B7">
      <w:pPr>
        <w:pStyle w:val="afa"/>
        <w:ind w:firstLine="0"/>
        <w:rPr>
          <w:sz w:val="24"/>
        </w:rPr>
      </w:pPr>
      <w:r>
        <w:rPr>
          <w:sz w:val="24"/>
        </w:rPr>
        <w:t xml:space="preserve">представленных в составе заявки на участие в Размещении оферты </w:t>
      </w:r>
      <w:r>
        <w:t>№ РО-НКПЮВЖД-20-_____</w:t>
      </w:r>
      <w:r>
        <w:rPr>
          <w:sz w:val="24"/>
        </w:rPr>
        <w:t>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40262D" w:rsidRPr="00D02D76" w:rsidTr="00CF21B7">
        <w:tc>
          <w:tcPr>
            <w:tcW w:w="675" w:type="dxa"/>
          </w:tcPr>
          <w:p w:rsidR="0040262D" w:rsidRPr="00D02D76" w:rsidRDefault="0040262D" w:rsidP="00CF21B7">
            <w:pPr>
              <w:pStyle w:val="afa"/>
              <w:ind w:firstLine="0"/>
              <w:jc w:val="center"/>
            </w:pPr>
            <w:r>
              <w:t xml:space="preserve">№ </w:t>
            </w:r>
            <w:proofErr w:type="spellStart"/>
            <w:proofErr w:type="gramStart"/>
            <w:r>
              <w:t>п</w:t>
            </w:r>
            <w:proofErr w:type="spellEnd"/>
            <w:proofErr w:type="gramEnd"/>
            <w:r>
              <w:t>/</w:t>
            </w:r>
            <w:proofErr w:type="spellStart"/>
            <w:r>
              <w:t>п</w:t>
            </w:r>
            <w:proofErr w:type="spellEnd"/>
          </w:p>
        </w:tc>
        <w:tc>
          <w:tcPr>
            <w:tcW w:w="6663" w:type="dxa"/>
            <w:vAlign w:val="center"/>
          </w:tcPr>
          <w:p w:rsidR="0040262D" w:rsidRPr="00D02D76" w:rsidRDefault="0040262D" w:rsidP="00CF21B7">
            <w:pPr>
              <w:pStyle w:val="afa"/>
              <w:ind w:right="-108" w:firstLine="0"/>
              <w:jc w:val="center"/>
            </w:pPr>
            <w:r>
              <w:t>Наименование</w:t>
            </w:r>
          </w:p>
        </w:tc>
        <w:tc>
          <w:tcPr>
            <w:tcW w:w="1559" w:type="dxa"/>
          </w:tcPr>
          <w:p w:rsidR="0040262D" w:rsidRPr="00D02D76" w:rsidRDefault="0040262D" w:rsidP="00CF21B7">
            <w:pPr>
              <w:pStyle w:val="afa"/>
              <w:ind w:firstLine="0"/>
              <w:jc w:val="center"/>
            </w:pPr>
            <w:r>
              <w:t>Количество листов</w:t>
            </w:r>
          </w:p>
        </w:tc>
        <w:tc>
          <w:tcPr>
            <w:tcW w:w="1417" w:type="dxa"/>
          </w:tcPr>
          <w:p w:rsidR="0040262D" w:rsidRPr="00D02D76" w:rsidRDefault="0040262D" w:rsidP="00CF21B7">
            <w:pPr>
              <w:pStyle w:val="afa"/>
              <w:ind w:firstLine="0"/>
              <w:jc w:val="center"/>
            </w:pPr>
            <w:r>
              <w:t>Номер страницы</w:t>
            </w:r>
          </w:p>
        </w:tc>
      </w:tr>
      <w:tr w:rsidR="0040262D" w:rsidRPr="00D02D76" w:rsidTr="00CF21B7">
        <w:tc>
          <w:tcPr>
            <w:tcW w:w="675" w:type="dxa"/>
            <w:vAlign w:val="center"/>
          </w:tcPr>
          <w:p w:rsidR="0040262D" w:rsidRPr="00D02D76" w:rsidRDefault="0040262D" w:rsidP="00CF21B7">
            <w:pPr>
              <w:pStyle w:val="Default"/>
              <w:rPr>
                <w:color w:val="auto"/>
                <w:sz w:val="18"/>
                <w:szCs w:val="18"/>
              </w:rPr>
            </w:pPr>
            <w:r>
              <w:rPr>
                <w:color w:val="auto"/>
                <w:sz w:val="18"/>
                <w:szCs w:val="18"/>
              </w:rPr>
              <w:t>1.</w:t>
            </w:r>
          </w:p>
        </w:tc>
        <w:tc>
          <w:tcPr>
            <w:tcW w:w="6663" w:type="dxa"/>
            <w:vAlign w:val="center"/>
          </w:tcPr>
          <w:p w:rsidR="0040262D" w:rsidRPr="00D02D76" w:rsidRDefault="0040262D" w:rsidP="00CF21B7">
            <w:pPr>
              <w:pStyle w:val="Default"/>
              <w:rPr>
                <w:color w:val="auto"/>
                <w:sz w:val="18"/>
                <w:szCs w:val="18"/>
              </w:rPr>
            </w:pPr>
          </w:p>
        </w:tc>
        <w:tc>
          <w:tcPr>
            <w:tcW w:w="1559" w:type="dxa"/>
            <w:vAlign w:val="center"/>
          </w:tcPr>
          <w:p w:rsidR="0040262D" w:rsidRPr="00D02D76" w:rsidRDefault="0040262D" w:rsidP="00CF21B7">
            <w:pPr>
              <w:pStyle w:val="afa"/>
              <w:jc w:val="left"/>
            </w:pPr>
          </w:p>
        </w:tc>
        <w:tc>
          <w:tcPr>
            <w:tcW w:w="1417" w:type="dxa"/>
            <w:vAlign w:val="center"/>
          </w:tcPr>
          <w:p w:rsidR="0040262D" w:rsidRPr="00D02D76" w:rsidRDefault="0040262D" w:rsidP="00CF21B7">
            <w:pPr>
              <w:pStyle w:val="afa"/>
              <w:jc w:val="left"/>
            </w:pPr>
          </w:p>
        </w:tc>
      </w:tr>
      <w:tr w:rsidR="0040262D" w:rsidRPr="00D02D76" w:rsidTr="00CF21B7">
        <w:tc>
          <w:tcPr>
            <w:tcW w:w="675" w:type="dxa"/>
            <w:vAlign w:val="center"/>
          </w:tcPr>
          <w:p w:rsidR="0040262D" w:rsidRPr="00D02D76" w:rsidRDefault="0040262D" w:rsidP="00CF21B7">
            <w:pPr>
              <w:pStyle w:val="Default"/>
              <w:rPr>
                <w:color w:val="auto"/>
                <w:sz w:val="18"/>
                <w:szCs w:val="18"/>
              </w:rPr>
            </w:pPr>
            <w:r>
              <w:rPr>
                <w:color w:val="auto"/>
                <w:sz w:val="18"/>
                <w:szCs w:val="18"/>
              </w:rPr>
              <w:t>2.</w:t>
            </w:r>
          </w:p>
        </w:tc>
        <w:tc>
          <w:tcPr>
            <w:tcW w:w="6663" w:type="dxa"/>
            <w:vAlign w:val="center"/>
          </w:tcPr>
          <w:p w:rsidR="0040262D" w:rsidRPr="00D02D76" w:rsidRDefault="0040262D" w:rsidP="00CF21B7">
            <w:pPr>
              <w:pStyle w:val="Default"/>
              <w:rPr>
                <w:color w:val="auto"/>
                <w:sz w:val="18"/>
                <w:szCs w:val="18"/>
              </w:rPr>
            </w:pPr>
          </w:p>
        </w:tc>
        <w:tc>
          <w:tcPr>
            <w:tcW w:w="1559" w:type="dxa"/>
            <w:vAlign w:val="center"/>
          </w:tcPr>
          <w:p w:rsidR="0040262D" w:rsidRPr="00D02D76" w:rsidRDefault="0040262D" w:rsidP="00CF21B7">
            <w:pPr>
              <w:pStyle w:val="afa"/>
              <w:jc w:val="left"/>
            </w:pPr>
          </w:p>
        </w:tc>
        <w:tc>
          <w:tcPr>
            <w:tcW w:w="1417" w:type="dxa"/>
            <w:vAlign w:val="center"/>
          </w:tcPr>
          <w:p w:rsidR="0040262D" w:rsidRPr="00D02D76" w:rsidRDefault="0040262D" w:rsidP="00CF21B7">
            <w:pPr>
              <w:pStyle w:val="afa"/>
              <w:jc w:val="left"/>
            </w:pPr>
          </w:p>
        </w:tc>
      </w:tr>
      <w:tr w:rsidR="0040262D" w:rsidRPr="00D02D76" w:rsidTr="00CF21B7">
        <w:tc>
          <w:tcPr>
            <w:tcW w:w="675" w:type="dxa"/>
            <w:vAlign w:val="center"/>
          </w:tcPr>
          <w:p w:rsidR="0040262D" w:rsidRPr="00D02D76" w:rsidRDefault="0040262D" w:rsidP="00CF21B7">
            <w:pPr>
              <w:pStyle w:val="Default"/>
              <w:rPr>
                <w:color w:val="auto"/>
                <w:sz w:val="18"/>
                <w:szCs w:val="18"/>
              </w:rPr>
            </w:pPr>
            <w:r>
              <w:rPr>
                <w:color w:val="auto"/>
                <w:sz w:val="18"/>
                <w:szCs w:val="18"/>
              </w:rPr>
              <w:t>...</w:t>
            </w:r>
          </w:p>
        </w:tc>
        <w:tc>
          <w:tcPr>
            <w:tcW w:w="6663" w:type="dxa"/>
            <w:vAlign w:val="center"/>
          </w:tcPr>
          <w:p w:rsidR="0040262D" w:rsidRPr="00D02D76" w:rsidRDefault="0040262D" w:rsidP="00CF21B7">
            <w:pPr>
              <w:pStyle w:val="Default"/>
              <w:rPr>
                <w:color w:val="auto"/>
                <w:sz w:val="18"/>
                <w:szCs w:val="18"/>
              </w:rPr>
            </w:pPr>
          </w:p>
        </w:tc>
        <w:tc>
          <w:tcPr>
            <w:tcW w:w="1559" w:type="dxa"/>
            <w:vAlign w:val="center"/>
          </w:tcPr>
          <w:p w:rsidR="0040262D" w:rsidRPr="00D02D76" w:rsidRDefault="0040262D" w:rsidP="00CF21B7">
            <w:pPr>
              <w:pStyle w:val="afa"/>
              <w:jc w:val="left"/>
            </w:pPr>
          </w:p>
        </w:tc>
        <w:tc>
          <w:tcPr>
            <w:tcW w:w="1417" w:type="dxa"/>
            <w:vAlign w:val="center"/>
          </w:tcPr>
          <w:p w:rsidR="0040262D" w:rsidRPr="00D02D76" w:rsidRDefault="0040262D" w:rsidP="00CF21B7">
            <w:pPr>
              <w:pStyle w:val="afa"/>
              <w:jc w:val="left"/>
            </w:pPr>
          </w:p>
        </w:tc>
      </w:tr>
      <w:tr w:rsidR="0040262D" w:rsidRPr="00D02D76" w:rsidTr="00CF21B7">
        <w:tc>
          <w:tcPr>
            <w:tcW w:w="675" w:type="dxa"/>
          </w:tcPr>
          <w:p w:rsidR="0040262D" w:rsidRPr="00D02D76" w:rsidRDefault="0040262D" w:rsidP="00CF21B7">
            <w:pPr>
              <w:pStyle w:val="Default"/>
              <w:rPr>
                <w:color w:val="auto"/>
                <w:sz w:val="18"/>
                <w:szCs w:val="18"/>
              </w:rPr>
            </w:pPr>
          </w:p>
        </w:tc>
        <w:tc>
          <w:tcPr>
            <w:tcW w:w="6663" w:type="dxa"/>
            <w:vAlign w:val="center"/>
          </w:tcPr>
          <w:p w:rsidR="0040262D" w:rsidRPr="00D02D76" w:rsidRDefault="0040262D" w:rsidP="00CF21B7">
            <w:pPr>
              <w:pStyle w:val="Default"/>
              <w:rPr>
                <w:color w:val="auto"/>
                <w:sz w:val="18"/>
                <w:szCs w:val="18"/>
              </w:rPr>
            </w:pPr>
            <w:r>
              <w:rPr>
                <w:color w:val="auto"/>
                <w:sz w:val="18"/>
                <w:szCs w:val="18"/>
              </w:rPr>
              <w:t>Электронный носитель информации</w:t>
            </w:r>
          </w:p>
        </w:tc>
        <w:tc>
          <w:tcPr>
            <w:tcW w:w="1559" w:type="dxa"/>
          </w:tcPr>
          <w:p w:rsidR="0040262D" w:rsidRPr="00D02D76" w:rsidRDefault="0040262D" w:rsidP="00CF21B7">
            <w:pPr>
              <w:pStyle w:val="afa"/>
            </w:pPr>
          </w:p>
        </w:tc>
        <w:tc>
          <w:tcPr>
            <w:tcW w:w="1417" w:type="dxa"/>
          </w:tcPr>
          <w:p w:rsidR="0040262D" w:rsidRPr="00D02D76" w:rsidRDefault="0040262D" w:rsidP="00CF21B7">
            <w:pPr>
              <w:pStyle w:val="afa"/>
            </w:pPr>
          </w:p>
        </w:tc>
      </w:tr>
    </w:tbl>
    <w:p w:rsidR="0040262D" w:rsidRPr="00D02D76" w:rsidRDefault="0040262D" w:rsidP="00CF21B7">
      <w:pPr>
        <w:pStyle w:val="afa"/>
        <w:rPr>
          <w:sz w:val="24"/>
        </w:rPr>
      </w:pPr>
    </w:p>
    <w:p w:rsidR="0040262D" w:rsidRPr="00D02D76" w:rsidRDefault="0040262D" w:rsidP="00CF21B7">
      <w:pPr>
        <w:pStyle w:val="afa"/>
        <w:rPr>
          <w:sz w:val="24"/>
        </w:rPr>
      </w:pPr>
    </w:p>
    <w:p w:rsidR="0040262D" w:rsidRPr="00D02D76" w:rsidRDefault="0040262D" w:rsidP="00CF21B7">
      <w:pPr>
        <w:pStyle w:val="afa"/>
        <w:rPr>
          <w:sz w:val="24"/>
        </w:rPr>
      </w:pPr>
    </w:p>
    <w:p w:rsidR="0040262D" w:rsidRPr="00D02D76" w:rsidRDefault="0040262D" w:rsidP="00CF21B7"/>
    <w:p w:rsidR="0040262D" w:rsidRPr="00D02D76" w:rsidRDefault="0040262D" w:rsidP="00CF21B7">
      <w:pPr>
        <w:pStyle w:val="3"/>
        <w:spacing w:before="0" w:after="0"/>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40262D" w:rsidRPr="00D02D76" w:rsidRDefault="0040262D" w:rsidP="00CF21B7">
      <w:pPr>
        <w:tabs>
          <w:tab w:val="left" w:pos="8640"/>
        </w:tabs>
        <w:jc w:val="center"/>
        <w:rPr>
          <w:i/>
        </w:rPr>
      </w:pPr>
      <w:r>
        <w:rPr>
          <w:i/>
        </w:rPr>
        <w:t>(наименование претендента)</w:t>
      </w:r>
    </w:p>
    <w:p w:rsidR="0040262D" w:rsidRPr="00D02D76" w:rsidRDefault="0040262D" w:rsidP="00CF21B7">
      <w:pPr>
        <w:pStyle w:val="32"/>
        <w:rPr>
          <w:sz w:val="28"/>
          <w:szCs w:val="28"/>
        </w:rPr>
      </w:pPr>
      <w:r>
        <w:rPr>
          <w:sz w:val="28"/>
          <w:szCs w:val="28"/>
        </w:rPr>
        <w:t>__________________________________________________________________</w:t>
      </w:r>
    </w:p>
    <w:p w:rsidR="0040262D" w:rsidRPr="00D02D76" w:rsidRDefault="0040262D" w:rsidP="00CF21B7">
      <w:pPr>
        <w:rPr>
          <w:i/>
        </w:rPr>
      </w:pPr>
      <w:r>
        <w:rPr>
          <w:i/>
        </w:rPr>
        <w:t xml:space="preserve">       Печать</w:t>
      </w:r>
      <w:r>
        <w:rPr>
          <w:i/>
        </w:rPr>
        <w:tab/>
      </w:r>
      <w:r>
        <w:rPr>
          <w:i/>
        </w:rPr>
        <w:tab/>
      </w:r>
      <w:r>
        <w:rPr>
          <w:i/>
        </w:rPr>
        <w:tab/>
        <w:t>(должность, подпись, ФИО)</w:t>
      </w:r>
    </w:p>
    <w:p w:rsidR="0040262D" w:rsidRPr="00D02D76" w:rsidRDefault="0040262D" w:rsidP="00CF21B7">
      <w:pPr>
        <w:pStyle w:val="32"/>
        <w:rPr>
          <w:sz w:val="28"/>
          <w:szCs w:val="28"/>
        </w:rPr>
      </w:pPr>
      <w:r>
        <w:rPr>
          <w:sz w:val="28"/>
          <w:szCs w:val="28"/>
        </w:rPr>
        <w:t>"____" _________ 202__ г.</w:t>
      </w:r>
    </w:p>
    <w:p w:rsidR="0040262D" w:rsidRPr="00D02D76" w:rsidRDefault="0040262D" w:rsidP="00CF21B7">
      <w:pPr>
        <w:pStyle w:val="Standard"/>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Default="0040262D" w:rsidP="00CF21B7">
      <w:pPr>
        <w:suppressAutoHyphens w:val="0"/>
        <w:jc w:val="right"/>
        <w:outlineLvl w:val="0"/>
        <w:rPr>
          <w:bCs/>
          <w:sz w:val="28"/>
          <w:szCs w:val="28"/>
        </w:rPr>
      </w:pPr>
    </w:p>
    <w:p w:rsidR="0040262D" w:rsidRDefault="00CF21B7">
      <w:pPr>
        <w:pStyle w:val="19"/>
        <w:ind w:firstLine="0"/>
        <w:jc w:val="right"/>
        <w:outlineLvl w:val="0"/>
        <w:rPr>
          <w:b/>
          <w:i/>
          <w:iCs/>
        </w:rPr>
      </w:pPr>
      <w:r>
        <w:lastRenderedPageBreak/>
        <w:t>Приложение № 8</w:t>
      </w:r>
      <w:r>
        <w:br/>
        <w:t>к документации о закупке</w:t>
      </w:r>
    </w:p>
    <w:p w:rsidR="00C03380" w:rsidRPr="00C03380" w:rsidRDefault="00C03380" w:rsidP="00C03380"/>
    <w:p w:rsidR="0040262D" w:rsidRDefault="0040262D" w:rsidP="00CF21B7">
      <w:pPr>
        <w:pStyle w:val="afa"/>
        <w:jc w:val="right"/>
        <w:rPr>
          <w:sz w:val="28"/>
          <w:szCs w:val="28"/>
        </w:rPr>
      </w:pPr>
    </w:p>
    <w:p w:rsidR="0040262D" w:rsidRDefault="0040262D" w:rsidP="00CF21B7">
      <w:pPr>
        <w:jc w:val="center"/>
        <w:rPr>
          <w:b/>
          <w:bCs/>
          <w:sz w:val="28"/>
          <w:szCs w:val="28"/>
        </w:rPr>
      </w:pPr>
    </w:p>
    <w:p w:rsidR="0040262D" w:rsidRPr="00121ABA" w:rsidRDefault="0040262D" w:rsidP="00CF21B7">
      <w:pPr>
        <w:jc w:val="center"/>
        <w:rPr>
          <w:b/>
          <w:bCs/>
          <w:sz w:val="28"/>
          <w:szCs w:val="28"/>
        </w:rPr>
      </w:pPr>
      <w:r>
        <w:rPr>
          <w:b/>
          <w:bCs/>
          <w:sz w:val="28"/>
          <w:szCs w:val="28"/>
        </w:rPr>
        <w:t>Регионы оказания услуг:</w:t>
      </w:r>
    </w:p>
    <w:p w:rsidR="0040262D" w:rsidRDefault="0040262D" w:rsidP="00CF21B7">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
        <w:gridCol w:w="8760"/>
      </w:tblGrid>
      <w:tr w:rsidR="0040262D" w:rsidRPr="00A72597" w:rsidTr="00CF21B7">
        <w:tc>
          <w:tcPr>
            <w:tcW w:w="811" w:type="dxa"/>
            <w:shd w:val="clear" w:color="auto" w:fill="auto"/>
          </w:tcPr>
          <w:p w:rsidR="0040262D" w:rsidRPr="00EB3C5E" w:rsidRDefault="0040262D" w:rsidP="00CF21B7">
            <w:pPr>
              <w:jc w:val="center"/>
              <w:rPr>
                <w:b/>
                <w:bCs/>
                <w:szCs w:val="28"/>
              </w:rPr>
            </w:pPr>
            <w:r>
              <w:rPr>
                <w:b/>
                <w:bCs/>
                <w:szCs w:val="28"/>
              </w:rPr>
              <w:t xml:space="preserve">№ </w:t>
            </w:r>
            <w:proofErr w:type="spellStart"/>
            <w:proofErr w:type="gramStart"/>
            <w:r>
              <w:rPr>
                <w:b/>
                <w:bCs/>
                <w:szCs w:val="28"/>
              </w:rPr>
              <w:t>п</w:t>
            </w:r>
            <w:proofErr w:type="spellEnd"/>
            <w:proofErr w:type="gramEnd"/>
            <w:r>
              <w:rPr>
                <w:b/>
                <w:bCs/>
                <w:szCs w:val="28"/>
              </w:rPr>
              <w:t>/</w:t>
            </w:r>
            <w:proofErr w:type="spellStart"/>
            <w:r>
              <w:rPr>
                <w:b/>
                <w:bCs/>
                <w:szCs w:val="28"/>
              </w:rPr>
              <w:t>п</w:t>
            </w:r>
            <w:proofErr w:type="spellEnd"/>
          </w:p>
        </w:tc>
        <w:tc>
          <w:tcPr>
            <w:tcW w:w="8760" w:type="dxa"/>
            <w:shd w:val="clear" w:color="auto" w:fill="auto"/>
            <w:vAlign w:val="center"/>
          </w:tcPr>
          <w:p w:rsidR="0040262D" w:rsidRPr="00EB3C5E" w:rsidRDefault="0040262D" w:rsidP="00CF21B7">
            <w:pPr>
              <w:jc w:val="center"/>
              <w:rPr>
                <w:b/>
                <w:szCs w:val="28"/>
              </w:rPr>
            </w:pPr>
            <w:r>
              <w:rPr>
                <w:b/>
                <w:szCs w:val="28"/>
              </w:rPr>
              <w:t>Регион оказания услуг</w:t>
            </w:r>
          </w:p>
        </w:tc>
      </w:tr>
      <w:tr w:rsidR="0040262D" w:rsidRPr="00A72597" w:rsidTr="00CF21B7">
        <w:tc>
          <w:tcPr>
            <w:tcW w:w="811" w:type="dxa"/>
            <w:shd w:val="clear" w:color="auto" w:fill="auto"/>
            <w:vAlign w:val="center"/>
          </w:tcPr>
          <w:p w:rsidR="0040262D" w:rsidRPr="00EB3C5E" w:rsidRDefault="0040262D" w:rsidP="00CF21B7">
            <w:pPr>
              <w:jc w:val="center"/>
              <w:rPr>
                <w:bCs/>
              </w:rPr>
            </w:pPr>
            <w:r>
              <w:rPr>
                <w:bCs/>
              </w:rPr>
              <w:t>1.</w:t>
            </w:r>
          </w:p>
        </w:tc>
        <w:tc>
          <w:tcPr>
            <w:tcW w:w="8760" w:type="dxa"/>
            <w:shd w:val="clear" w:color="auto" w:fill="auto"/>
            <w:vAlign w:val="center"/>
          </w:tcPr>
          <w:p w:rsidR="0040262D" w:rsidRPr="00EB3C5E" w:rsidRDefault="0040262D" w:rsidP="00CF21B7">
            <w:r>
              <w:rPr>
                <w:szCs w:val="28"/>
              </w:rPr>
              <w:t>394028, г. Воронеж, пер. Отличников, 6</w:t>
            </w:r>
            <w:proofErr w:type="gramStart"/>
            <w:r>
              <w:rPr>
                <w:szCs w:val="28"/>
              </w:rPr>
              <w:t xml:space="preserve"> Д</w:t>
            </w:r>
            <w:proofErr w:type="gramEnd"/>
            <w:r>
              <w:rPr>
                <w:szCs w:val="28"/>
              </w:rPr>
              <w:t xml:space="preserve"> </w:t>
            </w:r>
            <w:r>
              <w:t>(контейнерный терминал на станции Придача)</w:t>
            </w:r>
          </w:p>
        </w:tc>
      </w:tr>
      <w:tr w:rsidR="0040262D" w:rsidRPr="00A72597" w:rsidTr="00CF21B7">
        <w:trPr>
          <w:trHeight w:val="465"/>
        </w:trPr>
        <w:tc>
          <w:tcPr>
            <w:tcW w:w="811" w:type="dxa"/>
            <w:shd w:val="clear" w:color="auto" w:fill="auto"/>
            <w:vAlign w:val="center"/>
          </w:tcPr>
          <w:p w:rsidR="0040262D" w:rsidRPr="00EB3C5E" w:rsidRDefault="0040262D" w:rsidP="00CF21B7">
            <w:pPr>
              <w:jc w:val="center"/>
              <w:rPr>
                <w:bCs/>
              </w:rPr>
            </w:pPr>
            <w:r>
              <w:rPr>
                <w:bCs/>
              </w:rPr>
              <w:t>2.</w:t>
            </w:r>
          </w:p>
        </w:tc>
        <w:tc>
          <w:tcPr>
            <w:tcW w:w="8760" w:type="dxa"/>
            <w:shd w:val="clear" w:color="auto" w:fill="auto"/>
            <w:vAlign w:val="center"/>
          </w:tcPr>
          <w:p w:rsidR="0040262D" w:rsidRPr="00EB3C5E" w:rsidRDefault="0040262D" w:rsidP="00CF21B7">
            <w:r>
              <w:rPr>
                <w:color w:val="000000"/>
              </w:rPr>
              <w:t>3</w:t>
            </w:r>
            <w:r>
              <w:t xml:space="preserve">08006, г. Белгород, ул. </w:t>
            </w:r>
            <w:proofErr w:type="spellStart"/>
            <w:r>
              <w:t>Корочанская</w:t>
            </w:r>
            <w:proofErr w:type="spellEnd"/>
            <w:r>
              <w:t>, 132</w:t>
            </w:r>
            <w:proofErr w:type="gramStart"/>
            <w:r>
              <w:t xml:space="preserve"> Б</w:t>
            </w:r>
            <w:proofErr w:type="gramEnd"/>
            <w:r>
              <w:t xml:space="preserve"> (агентство на станции Белгород)</w:t>
            </w:r>
          </w:p>
        </w:tc>
      </w:tr>
      <w:tr w:rsidR="0040262D" w:rsidRPr="00A72597" w:rsidTr="00CF21B7">
        <w:tc>
          <w:tcPr>
            <w:tcW w:w="811" w:type="dxa"/>
            <w:shd w:val="clear" w:color="auto" w:fill="auto"/>
            <w:vAlign w:val="center"/>
          </w:tcPr>
          <w:p w:rsidR="0040262D" w:rsidRPr="00EB3C5E" w:rsidRDefault="0040262D" w:rsidP="00CF21B7">
            <w:pPr>
              <w:jc w:val="center"/>
              <w:rPr>
                <w:bCs/>
              </w:rPr>
            </w:pPr>
            <w:r>
              <w:rPr>
                <w:bCs/>
              </w:rPr>
              <w:t>3.</w:t>
            </w:r>
          </w:p>
        </w:tc>
        <w:tc>
          <w:tcPr>
            <w:tcW w:w="8760" w:type="dxa"/>
            <w:shd w:val="clear" w:color="auto" w:fill="auto"/>
            <w:vAlign w:val="center"/>
          </w:tcPr>
          <w:p w:rsidR="0040262D" w:rsidRPr="00EB3C5E" w:rsidRDefault="0040262D" w:rsidP="00CF21B7">
            <w:r>
              <w:t>398032, г. Липецк, Товарный проезд, владение 6 (агентство на станции Липецк)</w:t>
            </w:r>
          </w:p>
        </w:tc>
      </w:tr>
      <w:tr w:rsidR="0040262D" w:rsidRPr="00A72597" w:rsidTr="00CF21B7">
        <w:trPr>
          <w:trHeight w:val="615"/>
        </w:trPr>
        <w:tc>
          <w:tcPr>
            <w:tcW w:w="811" w:type="dxa"/>
            <w:shd w:val="clear" w:color="auto" w:fill="auto"/>
            <w:vAlign w:val="center"/>
          </w:tcPr>
          <w:p w:rsidR="0040262D" w:rsidRPr="00EB3C5E" w:rsidRDefault="0040262D" w:rsidP="00CF21B7">
            <w:pPr>
              <w:jc w:val="center"/>
              <w:rPr>
                <w:bCs/>
              </w:rPr>
            </w:pPr>
            <w:r>
              <w:rPr>
                <w:bCs/>
              </w:rPr>
              <w:t>4.</w:t>
            </w:r>
          </w:p>
        </w:tc>
        <w:tc>
          <w:tcPr>
            <w:tcW w:w="8760" w:type="dxa"/>
            <w:shd w:val="clear" w:color="auto" w:fill="auto"/>
            <w:vAlign w:val="center"/>
          </w:tcPr>
          <w:p w:rsidR="0040262D" w:rsidRPr="00606A96" w:rsidRDefault="0040262D" w:rsidP="00CF21B7">
            <w:pPr>
              <w:tabs>
                <w:tab w:val="left" w:pos="0"/>
              </w:tabs>
              <w:rPr>
                <w:b/>
              </w:rPr>
            </w:pPr>
            <w:r>
              <w:t xml:space="preserve">393761, г. Мичуринск, ул. </w:t>
            </w:r>
            <w:proofErr w:type="gramStart"/>
            <w:r>
              <w:t>Красная</w:t>
            </w:r>
            <w:proofErr w:type="gramEnd"/>
            <w:r>
              <w:t>, Грузовой двор  (агентство на станции Мичуринск-Уральский)</w:t>
            </w:r>
          </w:p>
        </w:tc>
      </w:tr>
      <w:tr w:rsidR="0040262D" w:rsidRPr="00A72597" w:rsidTr="00CF21B7">
        <w:trPr>
          <w:trHeight w:val="397"/>
        </w:trPr>
        <w:tc>
          <w:tcPr>
            <w:tcW w:w="811" w:type="dxa"/>
            <w:shd w:val="clear" w:color="auto" w:fill="auto"/>
            <w:vAlign w:val="center"/>
          </w:tcPr>
          <w:p w:rsidR="0040262D" w:rsidRPr="00EB3C5E" w:rsidRDefault="0040262D" w:rsidP="00CF21B7">
            <w:pPr>
              <w:jc w:val="center"/>
              <w:rPr>
                <w:bCs/>
              </w:rPr>
            </w:pPr>
            <w:r>
              <w:rPr>
                <w:bCs/>
              </w:rPr>
              <w:t>5.</w:t>
            </w:r>
          </w:p>
        </w:tc>
        <w:tc>
          <w:tcPr>
            <w:tcW w:w="8760" w:type="dxa"/>
            <w:shd w:val="clear" w:color="auto" w:fill="auto"/>
            <w:vAlign w:val="center"/>
          </w:tcPr>
          <w:p w:rsidR="0040262D" w:rsidRPr="00606A96" w:rsidRDefault="0040262D" w:rsidP="00CF21B7">
            <w:pPr>
              <w:tabs>
                <w:tab w:val="left" w:pos="0"/>
              </w:tabs>
              <w:rPr>
                <w:b/>
              </w:rPr>
            </w:pPr>
            <w:r>
              <w:t>392000, г. Тамбов, ул. Астраханская, 164</w:t>
            </w:r>
            <w:proofErr w:type="gramStart"/>
            <w:r>
              <w:t xml:space="preserve"> А</w:t>
            </w:r>
            <w:proofErr w:type="gramEnd"/>
            <w:r>
              <w:t xml:space="preserve"> (станция </w:t>
            </w:r>
            <w:proofErr w:type="spellStart"/>
            <w:r>
              <w:t>Цна</w:t>
            </w:r>
            <w:proofErr w:type="spellEnd"/>
            <w:r>
              <w:t>)</w:t>
            </w:r>
          </w:p>
        </w:tc>
      </w:tr>
    </w:tbl>
    <w:p w:rsidR="0040262D" w:rsidRDefault="0040262D" w:rsidP="00CF21B7">
      <w:pPr>
        <w:pStyle w:val="afa"/>
        <w:contextualSpacing/>
        <w:rPr>
          <w:sz w:val="24"/>
        </w:rPr>
      </w:pPr>
    </w:p>
    <w:p w:rsidR="0040262D" w:rsidRDefault="0040262D" w:rsidP="00CF21B7">
      <w:pPr>
        <w:pStyle w:val="afa"/>
        <w:contextualSpacing/>
        <w:rPr>
          <w:sz w:val="28"/>
          <w:szCs w:val="28"/>
        </w:rPr>
      </w:pPr>
    </w:p>
    <w:p w:rsidR="0040262D" w:rsidRPr="00121ABA" w:rsidRDefault="0040262D" w:rsidP="00CF21B7">
      <w:pPr>
        <w:pStyle w:val="afa"/>
        <w:contextualSpacing/>
        <w:rPr>
          <w:sz w:val="28"/>
          <w:szCs w:val="28"/>
        </w:rPr>
      </w:pPr>
      <w:proofErr w:type="spellStart"/>
      <w:r>
        <w:rPr>
          <w:sz w:val="28"/>
          <w:szCs w:val="28"/>
        </w:rPr>
        <w:t>Настоящим_____________________________подтверждает</w:t>
      </w:r>
      <w:proofErr w:type="spellEnd"/>
      <w:r>
        <w:rPr>
          <w:sz w:val="28"/>
          <w:szCs w:val="28"/>
        </w:rPr>
        <w:t>, что готов предоставлять автотранспортные средства в аренду/субаренду в следующих регионах:________________________________________</w:t>
      </w:r>
      <w:r w:rsidR="00B35FA2">
        <w:rPr>
          <w:sz w:val="28"/>
          <w:szCs w:val="28"/>
        </w:rPr>
        <w:t>___________________</w:t>
      </w:r>
    </w:p>
    <w:p w:rsidR="0040262D" w:rsidRPr="00121ABA" w:rsidRDefault="0040262D" w:rsidP="00CF21B7">
      <w:pPr>
        <w:pStyle w:val="afa"/>
        <w:contextualSpacing/>
        <w:rPr>
          <w:sz w:val="28"/>
          <w:szCs w:val="28"/>
        </w:rPr>
      </w:pPr>
      <w:r>
        <w:rPr>
          <w:i/>
          <w:sz w:val="28"/>
          <w:szCs w:val="28"/>
        </w:rPr>
        <w:t xml:space="preserve">      (из таблицы выбрать регио</w:t>
      </w:r>
      <w:proofErr w:type="gramStart"/>
      <w:r>
        <w:rPr>
          <w:i/>
          <w:sz w:val="28"/>
          <w:szCs w:val="28"/>
        </w:rPr>
        <w:t>н(</w:t>
      </w:r>
      <w:proofErr w:type="spellStart"/>
      <w:proofErr w:type="gramEnd"/>
      <w:r>
        <w:rPr>
          <w:i/>
          <w:sz w:val="28"/>
          <w:szCs w:val="28"/>
        </w:rPr>
        <w:t>ы</w:t>
      </w:r>
      <w:proofErr w:type="spellEnd"/>
      <w:r>
        <w:rPr>
          <w:i/>
          <w:sz w:val="28"/>
          <w:szCs w:val="28"/>
        </w:rPr>
        <w:t>), где будут предоставляться в аренду/субаренду транспортные средства)</w:t>
      </w:r>
    </w:p>
    <w:p w:rsidR="0040262D" w:rsidRPr="00121ABA" w:rsidRDefault="0040262D" w:rsidP="00CF21B7">
      <w:pPr>
        <w:pStyle w:val="afa"/>
        <w:contextualSpacing/>
        <w:rPr>
          <w:sz w:val="28"/>
          <w:szCs w:val="28"/>
        </w:rPr>
      </w:pPr>
    </w:p>
    <w:p w:rsidR="0040262D" w:rsidRPr="00121ABA" w:rsidRDefault="0040262D" w:rsidP="00CF21B7">
      <w:pPr>
        <w:pStyle w:val="afa"/>
        <w:ind w:firstLine="426"/>
        <w:jc w:val="center"/>
        <w:rPr>
          <w:sz w:val="28"/>
          <w:szCs w:val="28"/>
        </w:rPr>
      </w:pPr>
    </w:p>
    <w:p w:rsidR="0040262D" w:rsidRPr="00121ABA" w:rsidRDefault="0040262D" w:rsidP="00CF21B7">
      <w:pPr>
        <w:pStyle w:val="afa"/>
        <w:ind w:firstLine="426"/>
        <w:jc w:val="center"/>
        <w:rPr>
          <w:sz w:val="28"/>
          <w:szCs w:val="28"/>
        </w:rPr>
      </w:pPr>
    </w:p>
    <w:p w:rsidR="0040262D" w:rsidRPr="00121ABA" w:rsidRDefault="0040262D" w:rsidP="00CF21B7">
      <w:pPr>
        <w:pStyle w:val="afa"/>
        <w:ind w:firstLine="426"/>
        <w:jc w:val="center"/>
        <w:rPr>
          <w:sz w:val="28"/>
          <w:szCs w:val="28"/>
        </w:rPr>
      </w:pPr>
    </w:p>
    <w:p w:rsidR="0040262D" w:rsidRPr="00121ABA" w:rsidRDefault="0040262D" w:rsidP="00CF21B7">
      <w:pPr>
        <w:pStyle w:val="3"/>
        <w:spacing w:before="0" w:after="0"/>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40262D" w:rsidRPr="00121ABA" w:rsidRDefault="0040262D" w:rsidP="00CF21B7">
      <w:pPr>
        <w:tabs>
          <w:tab w:val="left" w:pos="8640"/>
        </w:tabs>
        <w:jc w:val="center"/>
        <w:rPr>
          <w:i/>
          <w:sz w:val="28"/>
          <w:szCs w:val="28"/>
        </w:rPr>
      </w:pPr>
      <w:r>
        <w:rPr>
          <w:i/>
          <w:sz w:val="28"/>
          <w:szCs w:val="28"/>
        </w:rPr>
        <w:t>(наименование претендента)</w:t>
      </w:r>
    </w:p>
    <w:p w:rsidR="0040262D" w:rsidRPr="00121ABA" w:rsidRDefault="0040262D" w:rsidP="00CF21B7">
      <w:pPr>
        <w:pStyle w:val="32"/>
        <w:rPr>
          <w:sz w:val="28"/>
          <w:szCs w:val="28"/>
        </w:rPr>
      </w:pPr>
      <w:r>
        <w:rPr>
          <w:sz w:val="28"/>
          <w:szCs w:val="28"/>
        </w:rPr>
        <w:t>__________________________________________________________________</w:t>
      </w:r>
    </w:p>
    <w:p w:rsidR="0040262D" w:rsidRPr="00121ABA" w:rsidRDefault="0040262D" w:rsidP="00CF21B7">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40262D" w:rsidRPr="00121ABA" w:rsidRDefault="0040262D" w:rsidP="00CF21B7">
      <w:pPr>
        <w:pStyle w:val="32"/>
        <w:rPr>
          <w:sz w:val="28"/>
          <w:szCs w:val="28"/>
        </w:rPr>
      </w:pPr>
      <w:r>
        <w:rPr>
          <w:sz w:val="28"/>
          <w:szCs w:val="28"/>
        </w:rPr>
        <w:t>"____" _________ 202__ г.</w:t>
      </w:r>
    </w:p>
    <w:p w:rsidR="0040262D" w:rsidRDefault="0040262D" w:rsidP="00CF21B7">
      <w:pPr>
        <w:pStyle w:val="Standard"/>
        <w:rPr>
          <w:sz w:val="28"/>
          <w:szCs w:val="28"/>
        </w:rPr>
      </w:pPr>
    </w:p>
    <w:p w:rsidR="008C5947" w:rsidRDefault="008C5947" w:rsidP="00CF21B7">
      <w:pPr>
        <w:pStyle w:val="Standard"/>
        <w:rPr>
          <w:sz w:val="28"/>
          <w:szCs w:val="28"/>
        </w:rPr>
      </w:pPr>
    </w:p>
    <w:p w:rsidR="008C5947" w:rsidRDefault="008C5947" w:rsidP="00CF21B7">
      <w:pPr>
        <w:pStyle w:val="Standard"/>
        <w:rPr>
          <w:sz w:val="28"/>
          <w:szCs w:val="28"/>
        </w:rPr>
      </w:pPr>
    </w:p>
    <w:p w:rsidR="008C5947" w:rsidRDefault="008C5947" w:rsidP="00CF21B7">
      <w:pPr>
        <w:pStyle w:val="Standard"/>
        <w:rPr>
          <w:sz w:val="28"/>
          <w:szCs w:val="28"/>
        </w:rPr>
      </w:pPr>
    </w:p>
    <w:p w:rsidR="008C5947" w:rsidRDefault="008C5947" w:rsidP="00CF21B7">
      <w:pPr>
        <w:pStyle w:val="Standard"/>
        <w:rPr>
          <w:sz w:val="28"/>
          <w:szCs w:val="28"/>
        </w:rPr>
      </w:pPr>
    </w:p>
    <w:p w:rsidR="008C5947" w:rsidRDefault="008C5947" w:rsidP="00CF21B7">
      <w:pPr>
        <w:pStyle w:val="Standard"/>
        <w:rPr>
          <w:sz w:val="28"/>
          <w:szCs w:val="28"/>
        </w:rPr>
      </w:pPr>
    </w:p>
    <w:p w:rsidR="008C5947" w:rsidRDefault="008C5947" w:rsidP="00CF21B7">
      <w:pPr>
        <w:pStyle w:val="Standard"/>
        <w:rPr>
          <w:sz w:val="28"/>
          <w:szCs w:val="28"/>
        </w:rPr>
      </w:pPr>
    </w:p>
    <w:p w:rsidR="008C5947" w:rsidRPr="00121ABA" w:rsidRDefault="008C5947" w:rsidP="00CF21B7">
      <w:pPr>
        <w:pStyle w:val="Standard"/>
        <w:rPr>
          <w:sz w:val="28"/>
          <w:szCs w:val="28"/>
        </w:rPr>
      </w:pPr>
    </w:p>
    <w:p w:rsidR="0040262D" w:rsidRPr="00121ABA" w:rsidRDefault="0040262D">
      <w:pPr>
        <w:rPr>
          <w:sz w:val="28"/>
          <w:szCs w:val="28"/>
        </w:rPr>
      </w:pPr>
    </w:p>
    <w:p w:rsidR="0040262D" w:rsidRDefault="00CF21B7">
      <w:pPr>
        <w:pStyle w:val="19"/>
        <w:ind w:firstLine="0"/>
        <w:jc w:val="right"/>
        <w:outlineLvl w:val="0"/>
        <w:rPr>
          <w:b/>
          <w:i/>
          <w:iCs/>
        </w:rPr>
      </w:pPr>
      <w:r>
        <w:lastRenderedPageBreak/>
        <w:t>Приложение № 9</w:t>
      </w:r>
      <w:r>
        <w:br/>
        <w:t>к документации о закупке</w:t>
      </w:r>
    </w:p>
    <w:p w:rsidR="00C03380" w:rsidRPr="00C03380" w:rsidRDefault="00C03380" w:rsidP="00C03380"/>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jc w:val="center"/>
        <w:rPr>
          <w:sz w:val="28"/>
          <w:szCs w:val="28"/>
          <w:highlight w:val="cyan"/>
        </w:rPr>
      </w:pPr>
      <w:r>
        <w:rPr>
          <w:b/>
          <w:sz w:val="28"/>
          <w:szCs w:val="28"/>
        </w:rPr>
        <w:t>Перечень транспортных средств, передаваемых в аренду.</w:t>
      </w:r>
    </w:p>
    <w:p w:rsidR="0040262D" w:rsidRPr="00D02D76" w:rsidRDefault="0040262D" w:rsidP="00CF21B7">
      <w:pPr>
        <w:rPr>
          <w:sz w:val="28"/>
          <w:szCs w:val="28"/>
          <w:highlight w:val="cyan"/>
        </w:rPr>
      </w:pPr>
    </w:p>
    <w:tbl>
      <w:tblPr>
        <w:tblW w:w="9781" w:type="dxa"/>
        <w:tblInd w:w="-34" w:type="dxa"/>
        <w:tblLayout w:type="fixed"/>
        <w:tblLook w:val="04A0"/>
      </w:tblPr>
      <w:tblGrid>
        <w:gridCol w:w="568"/>
        <w:gridCol w:w="1134"/>
        <w:gridCol w:w="1275"/>
        <w:gridCol w:w="1418"/>
        <w:gridCol w:w="1417"/>
        <w:gridCol w:w="1701"/>
        <w:gridCol w:w="2268"/>
      </w:tblGrid>
      <w:tr w:rsidR="0040262D" w:rsidRPr="00D02D76" w:rsidTr="00CF21B7">
        <w:trPr>
          <w:trHeight w:val="78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62D" w:rsidRPr="00D02D76" w:rsidRDefault="0040262D" w:rsidP="00CF21B7">
            <w:pPr>
              <w:jc w:val="center"/>
              <w:rPr>
                <w:b/>
                <w:sz w:val="18"/>
                <w:szCs w:val="18"/>
                <w:lang w:eastAsia="ru-RU"/>
              </w:rPr>
            </w:pPr>
            <w:r>
              <w:rPr>
                <w:b/>
                <w:sz w:val="18"/>
                <w:szCs w:val="18"/>
                <w:lang w:eastAsia="ru-RU"/>
              </w:rPr>
              <w:t xml:space="preserve">№ </w:t>
            </w:r>
            <w:proofErr w:type="spellStart"/>
            <w:proofErr w:type="gramStart"/>
            <w:r>
              <w:rPr>
                <w:b/>
                <w:sz w:val="18"/>
                <w:szCs w:val="18"/>
                <w:lang w:eastAsia="ru-RU"/>
              </w:rPr>
              <w:t>п</w:t>
            </w:r>
            <w:proofErr w:type="spellEnd"/>
            <w:proofErr w:type="gramEnd"/>
            <w:r>
              <w:rPr>
                <w:b/>
                <w:sz w:val="18"/>
                <w:szCs w:val="18"/>
                <w:lang w:eastAsia="ru-RU"/>
              </w:rPr>
              <w:t>/</w:t>
            </w:r>
            <w:proofErr w:type="spellStart"/>
            <w:r>
              <w:rPr>
                <w:b/>
                <w:sz w:val="18"/>
                <w:szCs w:val="18"/>
                <w:lang w:eastAsia="ru-RU"/>
              </w:rPr>
              <w:t>п</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0262D" w:rsidRPr="00D02D76" w:rsidRDefault="0040262D" w:rsidP="00CF21B7">
            <w:pPr>
              <w:jc w:val="center"/>
              <w:rPr>
                <w:b/>
                <w:sz w:val="18"/>
                <w:szCs w:val="18"/>
                <w:lang w:eastAsia="ru-RU"/>
              </w:rPr>
            </w:pPr>
            <w:r>
              <w:rPr>
                <w:b/>
                <w:sz w:val="18"/>
                <w:szCs w:val="18"/>
                <w:lang w:eastAsia="ru-RU"/>
              </w:rPr>
              <w:t>Марка/ модель ТС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0262D" w:rsidRPr="00D02D76" w:rsidRDefault="0040262D" w:rsidP="00CF21B7">
            <w:pPr>
              <w:jc w:val="center"/>
              <w:rPr>
                <w:b/>
                <w:sz w:val="18"/>
                <w:szCs w:val="18"/>
                <w:lang w:eastAsia="ru-RU"/>
              </w:rPr>
            </w:pPr>
            <w:r>
              <w:rPr>
                <w:b/>
                <w:sz w:val="18"/>
                <w:szCs w:val="18"/>
                <w:lang w:eastAsia="ru-RU"/>
              </w:rPr>
              <w:t>Государственный № ТС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0262D" w:rsidRPr="00D02D76" w:rsidRDefault="0040262D" w:rsidP="00CF21B7">
            <w:pPr>
              <w:jc w:val="center"/>
              <w:rPr>
                <w:b/>
                <w:sz w:val="18"/>
                <w:szCs w:val="18"/>
                <w:lang w:eastAsia="ru-RU"/>
              </w:rPr>
            </w:pPr>
            <w:r>
              <w:rPr>
                <w:b/>
                <w:sz w:val="18"/>
                <w:szCs w:val="18"/>
                <w:lang w:eastAsia="ru-RU"/>
              </w:rPr>
              <w:t>Год изготовления ТС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262D" w:rsidRPr="00D02D76" w:rsidRDefault="0040262D" w:rsidP="00CF21B7">
            <w:pPr>
              <w:jc w:val="center"/>
              <w:rPr>
                <w:b/>
                <w:sz w:val="18"/>
                <w:szCs w:val="18"/>
                <w:lang w:eastAsia="ru-RU"/>
              </w:rPr>
            </w:pPr>
            <w:r>
              <w:rPr>
                <w:b/>
                <w:sz w:val="18"/>
                <w:szCs w:val="18"/>
                <w:lang w:eastAsia="ru-RU"/>
              </w:rPr>
              <w:t>Номер паспорта транспортного средства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0262D" w:rsidRPr="00D02D76" w:rsidRDefault="0040262D" w:rsidP="00CF21B7">
            <w:pPr>
              <w:jc w:val="center"/>
              <w:rPr>
                <w:b/>
                <w:sz w:val="18"/>
                <w:szCs w:val="18"/>
                <w:lang w:eastAsia="ru-RU"/>
              </w:rPr>
            </w:pPr>
            <w:r>
              <w:rPr>
                <w:b/>
                <w:sz w:val="18"/>
                <w:szCs w:val="18"/>
                <w:lang w:eastAsia="ru-RU"/>
              </w:rPr>
              <w:t>Номер свидетельства о регистрации ТС</w:t>
            </w:r>
          </w:p>
        </w:tc>
        <w:tc>
          <w:tcPr>
            <w:tcW w:w="2268" w:type="dxa"/>
            <w:tcBorders>
              <w:top w:val="single" w:sz="4" w:space="0" w:color="auto"/>
              <w:left w:val="nil"/>
              <w:bottom w:val="single" w:sz="4" w:space="0" w:color="auto"/>
              <w:right w:val="single" w:sz="4" w:space="0" w:color="auto"/>
            </w:tcBorders>
            <w:vAlign w:val="center"/>
          </w:tcPr>
          <w:p w:rsidR="0040262D" w:rsidRPr="00D02D76" w:rsidRDefault="0040262D" w:rsidP="00CF21B7">
            <w:pPr>
              <w:jc w:val="center"/>
              <w:rPr>
                <w:b/>
                <w:sz w:val="20"/>
                <w:szCs w:val="20"/>
              </w:rPr>
            </w:pPr>
            <w:r>
              <w:rPr>
                <w:b/>
                <w:sz w:val="20"/>
                <w:szCs w:val="20"/>
              </w:rPr>
              <w:t>Принадлежность ТС (собственность или иное законное право)</w:t>
            </w:r>
          </w:p>
        </w:tc>
      </w:tr>
      <w:tr w:rsidR="0040262D" w:rsidRPr="00D02D76" w:rsidTr="00CF21B7">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0262D" w:rsidRPr="00D02D76" w:rsidRDefault="0040262D" w:rsidP="00CF21B7">
            <w:pPr>
              <w:jc w:val="center"/>
              <w:rPr>
                <w:b/>
                <w:bCs/>
                <w:sz w:val="18"/>
                <w:szCs w:val="18"/>
                <w:lang w:eastAsia="ru-RU"/>
              </w:rPr>
            </w:pPr>
            <w:r>
              <w:rPr>
                <w:b/>
                <w:bCs/>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40262D" w:rsidRPr="00D02D76" w:rsidRDefault="0040262D" w:rsidP="00CF21B7">
            <w:pPr>
              <w:jc w:val="center"/>
              <w:rPr>
                <w:b/>
                <w:bCs/>
                <w:sz w:val="18"/>
                <w:szCs w:val="18"/>
                <w:lang w:eastAsia="ru-RU"/>
              </w:rPr>
            </w:pPr>
            <w:r>
              <w:rPr>
                <w:b/>
                <w:bCs/>
                <w:sz w:val="18"/>
                <w:szCs w:val="18"/>
                <w:lang w:eastAsia="ru-RU"/>
              </w:rPr>
              <w:t>3</w:t>
            </w:r>
          </w:p>
        </w:tc>
        <w:tc>
          <w:tcPr>
            <w:tcW w:w="1275" w:type="dxa"/>
            <w:tcBorders>
              <w:top w:val="nil"/>
              <w:left w:val="nil"/>
              <w:bottom w:val="single" w:sz="4" w:space="0" w:color="auto"/>
              <w:right w:val="single" w:sz="4" w:space="0" w:color="auto"/>
            </w:tcBorders>
            <w:shd w:val="clear" w:color="auto" w:fill="auto"/>
            <w:noWrap/>
            <w:vAlign w:val="bottom"/>
            <w:hideMark/>
          </w:tcPr>
          <w:p w:rsidR="0040262D" w:rsidRPr="00D02D76" w:rsidRDefault="0040262D" w:rsidP="00CF21B7">
            <w:pPr>
              <w:jc w:val="center"/>
              <w:rPr>
                <w:b/>
                <w:bCs/>
                <w:sz w:val="18"/>
                <w:szCs w:val="18"/>
                <w:lang w:eastAsia="ru-RU"/>
              </w:rPr>
            </w:pPr>
            <w:r>
              <w:rPr>
                <w:b/>
                <w:bCs/>
                <w:sz w:val="18"/>
                <w:szCs w:val="18"/>
                <w:lang w:eastAsia="ru-RU"/>
              </w:rPr>
              <w:t>4</w:t>
            </w:r>
          </w:p>
        </w:tc>
        <w:tc>
          <w:tcPr>
            <w:tcW w:w="1418" w:type="dxa"/>
            <w:tcBorders>
              <w:top w:val="nil"/>
              <w:left w:val="nil"/>
              <w:bottom w:val="single" w:sz="4" w:space="0" w:color="auto"/>
              <w:right w:val="single" w:sz="4" w:space="0" w:color="auto"/>
            </w:tcBorders>
            <w:shd w:val="clear" w:color="auto" w:fill="auto"/>
            <w:noWrap/>
            <w:vAlign w:val="bottom"/>
            <w:hideMark/>
          </w:tcPr>
          <w:p w:rsidR="0040262D" w:rsidRPr="00D02D76" w:rsidRDefault="0040262D" w:rsidP="00CF21B7">
            <w:pPr>
              <w:jc w:val="center"/>
              <w:rPr>
                <w:b/>
                <w:bCs/>
                <w:sz w:val="18"/>
                <w:szCs w:val="18"/>
                <w:lang w:eastAsia="ru-RU"/>
              </w:rPr>
            </w:pPr>
            <w:r>
              <w:rPr>
                <w:b/>
                <w:bCs/>
                <w:sz w:val="18"/>
                <w:szCs w:val="18"/>
                <w:lang w:eastAsia="ru-RU"/>
              </w:rPr>
              <w:t>5</w:t>
            </w:r>
          </w:p>
        </w:tc>
        <w:tc>
          <w:tcPr>
            <w:tcW w:w="1417" w:type="dxa"/>
            <w:tcBorders>
              <w:top w:val="nil"/>
              <w:left w:val="nil"/>
              <w:bottom w:val="single" w:sz="4" w:space="0" w:color="auto"/>
              <w:right w:val="single" w:sz="4" w:space="0" w:color="auto"/>
            </w:tcBorders>
            <w:shd w:val="clear" w:color="auto" w:fill="auto"/>
            <w:noWrap/>
            <w:vAlign w:val="bottom"/>
            <w:hideMark/>
          </w:tcPr>
          <w:p w:rsidR="0040262D" w:rsidRPr="00D02D76" w:rsidRDefault="0040262D" w:rsidP="00CF21B7">
            <w:pPr>
              <w:jc w:val="center"/>
              <w:rPr>
                <w:b/>
                <w:bCs/>
                <w:sz w:val="18"/>
                <w:szCs w:val="18"/>
                <w:lang w:eastAsia="ru-RU"/>
              </w:rPr>
            </w:pPr>
            <w:r>
              <w:rPr>
                <w:b/>
                <w:bCs/>
                <w:sz w:val="18"/>
                <w:szCs w:val="18"/>
                <w:lang w:eastAsia="ru-RU"/>
              </w:rPr>
              <w:t>6</w:t>
            </w:r>
          </w:p>
        </w:tc>
        <w:tc>
          <w:tcPr>
            <w:tcW w:w="1701" w:type="dxa"/>
            <w:tcBorders>
              <w:top w:val="nil"/>
              <w:left w:val="nil"/>
              <w:bottom w:val="single" w:sz="4" w:space="0" w:color="auto"/>
              <w:right w:val="single" w:sz="4" w:space="0" w:color="auto"/>
            </w:tcBorders>
            <w:shd w:val="clear" w:color="auto" w:fill="auto"/>
            <w:noWrap/>
            <w:vAlign w:val="bottom"/>
            <w:hideMark/>
          </w:tcPr>
          <w:p w:rsidR="0040262D" w:rsidRPr="00D02D76" w:rsidRDefault="0040262D" w:rsidP="00CF21B7">
            <w:pPr>
              <w:jc w:val="center"/>
              <w:rPr>
                <w:b/>
                <w:bCs/>
                <w:sz w:val="18"/>
                <w:szCs w:val="18"/>
                <w:lang w:eastAsia="ru-RU"/>
              </w:rPr>
            </w:pPr>
            <w:r>
              <w:rPr>
                <w:b/>
                <w:bCs/>
                <w:sz w:val="18"/>
                <w:szCs w:val="18"/>
                <w:lang w:eastAsia="ru-RU"/>
              </w:rPr>
              <w:t>7</w:t>
            </w:r>
          </w:p>
        </w:tc>
        <w:tc>
          <w:tcPr>
            <w:tcW w:w="2268" w:type="dxa"/>
            <w:tcBorders>
              <w:top w:val="nil"/>
              <w:left w:val="nil"/>
              <w:bottom w:val="single" w:sz="4" w:space="0" w:color="auto"/>
              <w:right w:val="single" w:sz="4" w:space="0" w:color="auto"/>
            </w:tcBorders>
            <w:vAlign w:val="bottom"/>
          </w:tcPr>
          <w:p w:rsidR="0040262D" w:rsidRPr="00D02D76" w:rsidRDefault="0040262D" w:rsidP="00CF21B7">
            <w:pPr>
              <w:jc w:val="center"/>
              <w:rPr>
                <w:b/>
                <w:bCs/>
                <w:sz w:val="18"/>
                <w:szCs w:val="18"/>
                <w:lang w:eastAsia="ru-RU"/>
              </w:rPr>
            </w:pPr>
            <w:r>
              <w:rPr>
                <w:b/>
                <w:bCs/>
                <w:sz w:val="18"/>
                <w:szCs w:val="18"/>
                <w:lang w:eastAsia="ru-RU"/>
              </w:rPr>
              <w:t>9</w:t>
            </w:r>
          </w:p>
        </w:tc>
      </w:tr>
      <w:tr w:rsidR="0040262D" w:rsidRPr="00D02D76" w:rsidTr="00CF21B7">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0262D" w:rsidRPr="00D02D76" w:rsidRDefault="0040262D" w:rsidP="00CF21B7">
            <w:pPr>
              <w:rPr>
                <w:sz w:val="18"/>
                <w:szCs w:val="18"/>
                <w:lang w:eastAsia="ru-RU"/>
              </w:rPr>
            </w:pPr>
            <w:r>
              <w:rPr>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0262D" w:rsidRPr="00D02D76" w:rsidRDefault="0040262D" w:rsidP="00CF21B7">
            <w:pPr>
              <w:rPr>
                <w:sz w:val="18"/>
                <w:szCs w:val="18"/>
                <w:lang w:eastAsia="ru-RU"/>
              </w:rPr>
            </w:pPr>
            <w:r>
              <w:rPr>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40262D" w:rsidRPr="00D02D76" w:rsidRDefault="0040262D" w:rsidP="00CF21B7">
            <w:pPr>
              <w:rPr>
                <w:sz w:val="18"/>
                <w:szCs w:val="18"/>
                <w:lang w:eastAsia="ru-RU"/>
              </w:rPr>
            </w:pPr>
            <w:r>
              <w:rPr>
                <w:sz w:val="18"/>
                <w:szCs w:val="18"/>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0262D" w:rsidRPr="00D02D76" w:rsidRDefault="0040262D" w:rsidP="00CF21B7">
            <w:pPr>
              <w:rPr>
                <w:sz w:val="18"/>
                <w:szCs w:val="18"/>
                <w:lang w:eastAsia="ru-RU"/>
              </w:rPr>
            </w:pPr>
            <w:r>
              <w:rPr>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0262D" w:rsidRPr="00D02D76" w:rsidRDefault="0040262D" w:rsidP="00CF21B7">
            <w:pPr>
              <w:rPr>
                <w:sz w:val="18"/>
                <w:szCs w:val="18"/>
                <w:lang w:eastAsia="ru-RU"/>
              </w:rPr>
            </w:pPr>
            <w:r>
              <w:rPr>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40262D" w:rsidRPr="00D02D76" w:rsidRDefault="0040262D" w:rsidP="00CF21B7">
            <w:pPr>
              <w:rPr>
                <w:sz w:val="18"/>
                <w:szCs w:val="18"/>
                <w:lang w:eastAsia="ru-RU"/>
              </w:rPr>
            </w:pPr>
            <w:r>
              <w:rPr>
                <w:sz w:val="18"/>
                <w:szCs w:val="18"/>
                <w:lang w:eastAsia="ru-RU"/>
              </w:rPr>
              <w:t> </w:t>
            </w:r>
          </w:p>
        </w:tc>
        <w:tc>
          <w:tcPr>
            <w:tcW w:w="2268" w:type="dxa"/>
            <w:tcBorders>
              <w:top w:val="nil"/>
              <w:left w:val="nil"/>
              <w:bottom w:val="single" w:sz="4" w:space="0" w:color="auto"/>
              <w:right w:val="single" w:sz="4" w:space="0" w:color="auto"/>
            </w:tcBorders>
          </w:tcPr>
          <w:p w:rsidR="0040262D" w:rsidRPr="00D02D76" w:rsidRDefault="0040262D" w:rsidP="00CF21B7">
            <w:pPr>
              <w:rPr>
                <w:sz w:val="18"/>
                <w:szCs w:val="18"/>
                <w:lang w:eastAsia="ru-RU"/>
              </w:rPr>
            </w:pPr>
          </w:p>
        </w:tc>
      </w:tr>
    </w:tbl>
    <w:p w:rsidR="0040262D" w:rsidRPr="00D02D76" w:rsidRDefault="0040262D" w:rsidP="00CF21B7">
      <w:pPr>
        <w:rPr>
          <w:sz w:val="28"/>
          <w:szCs w:val="28"/>
          <w:highlight w:val="cyan"/>
        </w:rPr>
      </w:pPr>
    </w:p>
    <w:p w:rsidR="0040262D" w:rsidRPr="00D02D76" w:rsidRDefault="0040262D" w:rsidP="00CF21B7">
      <w:pPr>
        <w:pStyle w:val="3"/>
        <w:spacing w:before="0" w:after="0"/>
        <w:rPr>
          <w:rFonts w:ascii="Times New Roman" w:hAnsi="Times New Roman"/>
          <w:b w:val="0"/>
          <w:sz w:val="28"/>
          <w:szCs w:val="28"/>
        </w:rPr>
      </w:pPr>
      <w:r>
        <w:rPr>
          <w:rFonts w:ascii="Times New Roman" w:hAnsi="Times New Roman"/>
          <w:b w:val="0"/>
          <w:sz w:val="28"/>
          <w:szCs w:val="28"/>
        </w:rPr>
        <w:t>Приложения:</w:t>
      </w:r>
    </w:p>
    <w:p w:rsidR="0040262D" w:rsidRPr="00D02D76" w:rsidRDefault="0040262D" w:rsidP="00CF21B7">
      <w:r>
        <w:t>- копии паспортов транспортных средств (прицепов) и иных документов, подтверждающих правомерность владения и пользования ТС.</w:t>
      </w:r>
    </w:p>
    <w:p w:rsidR="0040262D" w:rsidRPr="00D02D76" w:rsidRDefault="0040262D" w:rsidP="00CF21B7"/>
    <w:p w:rsidR="0040262D" w:rsidRPr="00D02D76" w:rsidRDefault="0040262D" w:rsidP="00CF21B7">
      <w:pPr>
        <w:pStyle w:val="3"/>
        <w:spacing w:before="0" w:after="0"/>
        <w:rPr>
          <w:rFonts w:ascii="Times New Roman" w:hAnsi="Times New Roman"/>
          <w:b w:val="0"/>
          <w:sz w:val="28"/>
          <w:szCs w:val="28"/>
        </w:rPr>
      </w:pPr>
    </w:p>
    <w:p w:rsidR="0040262D" w:rsidRPr="00D02D76" w:rsidRDefault="0040262D" w:rsidP="00CF21B7">
      <w:pPr>
        <w:pStyle w:val="3"/>
        <w:tabs>
          <w:tab w:val="clear" w:pos="720"/>
          <w:tab w:val="num" w:pos="0"/>
        </w:tabs>
        <w:spacing w:before="0" w:after="0"/>
        <w:ind w:left="0" w:firstLine="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0262D" w:rsidRPr="00D02D76" w:rsidRDefault="0040262D" w:rsidP="00CF21B7">
      <w:pPr>
        <w:tabs>
          <w:tab w:val="left" w:pos="8640"/>
        </w:tabs>
        <w:jc w:val="center"/>
        <w:rPr>
          <w:i/>
        </w:rPr>
      </w:pPr>
      <w:r>
        <w:rPr>
          <w:i/>
        </w:rPr>
        <w:t>(наименование претендента)</w:t>
      </w:r>
    </w:p>
    <w:p w:rsidR="0040262D" w:rsidRPr="00D02D76" w:rsidRDefault="0040262D" w:rsidP="00CF21B7">
      <w:pPr>
        <w:pStyle w:val="32"/>
        <w:rPr>
          <w:sz w:val="28"/>
          <w:szCs w:val="28"/>
        </w:rPr>
      </w:pPr>
      <w:r>
        <w:rPr>
          <w:sz w:val="28"/>
          <w:szCs w:val="28"/>
        </w:rPr>
        <w:t>____________________________________________________________________</w:t>
      </w:r>
    </w:p>
    <w:p w:rsidR="0040262D" w:rsidRPr="00D02D76" w:rsidRDefault="0040262D" w:rsidP="00CF21B7">
      <w:pPr>
        <w:rPr>
          <w:i/>
        </w:rPr>
      </w:pPr>
      <w:r>
        <w:rPr>
          <w:i/>
        </w:rPr>
        <w:t xml:space="preserve">       Печать</w:t>
      </w:r>
      <w:r>
        <w:rPr>
          <w:i/>
        </w:rPr>
        <w:tab/>
      </w:r>
      <w:r>
        <w:rPr>
          <w:i/>
        </w:rPr>
        <w:tab/>
      </w:r>
      <w:r>
        <w:rPr>
          <w:i/>
        </w:rPr>
        <w:tab/>
        <w:t>(должность, подпись, ФИО)</w:t>
      </w:r>
    </w:p>
    <w:p w:rsidR="0040262D" w:rsidRPr="00D02D76" w:rsidRDefault="0040262D" w:rsidP="00CF21B7">
      <w:pPr>
        <w:pStyle w:val="32"/>
        <w:rPr>
          <w:sz w:val="28"/>
          <w:szCs w:val="28"/>
        </w:rPr>
      </w:pPr>
      <w:r>
        <w:rPr>
          <w:sz w:val="28"/>
          <w:szCs w:val="28"/>
        </w:rPr>
        <w:t>"____" _________ 202__ г.</w:t>
      </w:r>
    </w:p>
    <w:p w:rsidR="0040262D" w:rsidRPr="00D02D76" w:rsidRDefault="0040262D" w:rsidP="00CF21B7">
      <w:pPr>
        <w:pStyle w:val="Textbody"/>
        <w:ind w:firstLine="0"/>
        <w:rPr>
          <w:sz w:val="28"/>
          <w:szCs w:val="28"/>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Default="00CF21B7">
      <w:pPr>
        <w:pStyle w:val="19"/>
        <w:ind w:firstLine="0"/>
        <w:jc w:val="right"/>
        <w:outlineLvl w:val="0"/>
        <w:rPr>
          <w:b/>
          <w:i/>
          <w:iCs/>
        </w:rPr>
      </w:pPr>
      <w:r>
        <w:lastRenderedPageBreak/>
        <w:t>Приложение № 10</w:t>
      </w:r>
      <w:r>
        <w:br/>
        <w:t>к документации о закупке</w:t>
      </w:r>
    </w:p>
    <w:p w:rsidR="00C03380" w:rsidRPr="00C03380" w:rsidRDefault="00C03380" w:rsidP="00C03380"/>
    <w:p w:rsidR="0040262D" w:rsidRPr="00AD57A0" w:rsidRDefault="0040262D" w:rsidP="00CF21B7">
      <w:pPr>
        <w:pStyle w:val="19"/>
        <w:pBdr>
          <w:top w:val="nil"/>
          <w:left w:val="nil"/>
          <w:bottom w:val="nil"/>
          <w:right w:val="nil"/>
          <w:between w:val="nil"/>
        </w:pBdr>
        <w:jc w:val="center"/>
        <w:rPr>
          <w:b/>
          <w:color w:val="000000"/>
        </w:rPr>
      </w:pPr>
      <w:r>
        <w:rPr>
          <w:b/>
          <w:color w:val="000000"/>
        </w:rPr>
        <w:t>П</w:t>
      </w:r>
      <w:r>
        <w:rPr>
          <w:b/>
        </w:rPr>
        <w:t>орядок и условия организации между Сторонами защищенного электронного документооборота (ЭДО)</w:t>
      </w:r>
    </w:p>
    <w:p w:rsidR="0040262D" w:rsidRPr="00AD57A0" w:rsidRDefault="0040262D" w:rsidP="00CF21B7">
      <w:pPr>
        <w:pStyle w:val="19"/>
        <w:rPr>
          <w:b/>
          <w:sz w:val="22"/>
          <w:szCs w:val="22"/>
        </w:rPr>
      </w:pPr>
    </w:p>
    <w:p w:rsidR="0040262D" w:rsidRDefault="0040262D" w:rsidP="00CF21B7">
      <w:pPr>
        <w:jc w:val="right"/>
      </w:pPr>
    </w:p>
    <w:p w:rsidR="0040262D" w:rsidRPr="00311259" w:rsidRDefault="0040262D" w:rsidP="00597390">
      <w:pPr>
        <w:pStyle w:val="aff8"/>
        <w:numPr>
          <w:ilvl w:val="0"/>
          <w:numId w:val="33"/>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40262D" w:rsidRPr="00311259" w:rsidRDefault="0040262D" w:rsidP="00597390">
      <w:pPr>
        <w:pStyle w:val="aff8"/>
        <w:numPr>
          <w:ilvl w:val="0"/>
          <w:numId w:val="33"/>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40262D" w:rsidRPr="00311259" w:rsidRDefault="0040262D" w:rsidP="00597390">
      <w:pPr>
        <w:numPr>
          <w:ilvl w:val="0"/>
          <w:numId w:val="33"/>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Pr>
            <w:rStyle w:val="a8"/>
          </w:rPr>
          <w:t>https://www.nalog.ru/rn77/taxation/submission_statements/operations/</w:t>
        </w:r>
      </w:hyperlink>
      <w:r>
        <w:t>).</w:t>
      </w:r>
    </w:p>
    <w:p w:rsidR="0040262D" w:rsidRPr="00311259" w:rsidRDefault="0040262D" w:rsidP="00597390">
      <w:pPr>
        <w:pStyle w:val="aff8"/>
        <w:numPr>
          <w:ilvl w:val="0"/>
          <w:numId w:val="34"/>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40262D" w:rsidRPr="00311259" w:rsidRDefault="0040262D" w:rsidP="00597390">
      <w:pPr>
        <w:pStyle w:val="aff8"/>
        <w:numPr>
          <w:ilvl w:val="0"/>
          <w:numId w:val="34"/>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40262D" w:rsidRPr="00311259" w:rsidRDefault="0040262D" w:rsidP="00597390">
      <w:pPr>
        <w:pStyle w:val="aff8"/>
        <w:numPr>
          <w:ilvl w:val="0"/>
          <w:numId w:val="34"/>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w:t>
      </w:r>
      <w:proofErr w:type="gramStart"/>
      <w:r>
        <w:t>случае</w:t>
      </w:r>
      <w:proofErr w:type="gramEnd"/>
      <w:r>
        <w:t xml:space="preserve">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40262D" w:rsidRPr="00311259" w:rsidRDefault="0040262D" w:rsidP="00597390">
      <w:pPr>
        <w:pStyle w:val="aff8"/>
        <w:numPr>
          <w:ilvl w:val="0"/>
          <w:numId w:val="34"/>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40262D" w:rsidRPr="00311259" w:rsidRDefault="0040262D" w:rsidP="00597390">
      <w:pPr>
        <w:pStyle w:val="aff8"/>
        <w:numPr>
          <w:ilvl w:val="0"/>
          <w:numId w:val="34"/>
        </w:numPr>
        <w:suppressAutoHyphens w:val="0"/>
        <w:ind w:left="0" w:firstLine="709"/>
        <w:contextualSpacing/>
        <w:jc w:val="both"/>
      </w:pPr>
      <w: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40262D" w:rsidRPr="00311259" w:rsidRDefault="0040262D" w:rsidP="00597390">
      <w:pPr>
        <w:pStyle w:val="aff8"/>
        <w:numPr>
          <w:ilvl w:val="0"/>
          <w:numId w:val="34"/>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xml:space="preserve">, в случае технического сбоя внутренних систем Стороны или оператора ЭДО. В </w:t>
      </w:r>
      <w:proofErr w:type="gramStart"/>
      <w:r>
        <w:t>этом</w:t>
      </w:r>
      <w:proofErr w:type="gramEnd"/>
      <w:r>
        <w:t xml:space="preserve">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40262D" w:rsidRDefault="0040262D" w:rsidP="00CF21B7">
      <w:pPr>
        <w:ind w:firstLine="709"/>
        <w:jc w:val="both"/>
      </w:pPr>
      <w:r>
        <w:t xml:space="preserve">В </w:t>
      </w:r>
      <w:proofErr w:type="gramStart"/>
      <w:r>
        <w:t>отношениях</w:t>
      </w:r>
      <w:proofErr w:type="gramEnd"/>
      <w:r>
        <w:t>, не урегулированных настоящим Приложением, Стороны руководствуются законодательством Российской Федерации.</w:t>
      </w:r>
    </w:p>
    <w:p w:rsidR="0040262D" w:rsidRDefault="0040262D" w:rsidP="00CF21B7">
      <w:pPr>
        <w:ind w:firstLine="709"/>
        <w:jc w:val="both"/>
      </w:pPr>
    </w:p>
    <w:p w:rsidR="0040262D" w:rsidRPr="00564B42" w:rsidRDefault="0040262D" w:rsidP="00CF21B7">
      <w:pPr>
        <w:ind w:firstLine="709"/>
        <w:jc w:val="center"/>
      </w:pPr>
      <w:r>
        <w:t>Подписи сторон:</w:t>
      </w:r>
    </w:p>
    <w:p w:rsidR="0040262D" w:rsidRPr="00564B42" w:rsidRDefault="0040262D" w:rsidP="00CF21B7">
      <w:pPr>
        <w:ind w:firstLine="709"/>
        <w:jc w:val="both"/>
      </w:pPr>
    </w:p>
    <w:tbl>
      <w:tblPr>
        <w:tblW w:w="9469" w:type="dxa"/>
        <w:tblInd w:w="137" w:type="dxa"/>
        <w:tblLayout w:type="fixed"/>
        <w:tblLook w:val="0000"/>
      </w:tblPr>
      <w:tblGrid>
        <w:gridCol w:w="4933"/>
        <w:gridCol w:w="4536"/>
      </w:tblGrid>
      <w:tr w:rsidR="0040262D" w:rsidRPr="00564B42" w:rsidTr="00CF21B7">
        <w:trPr>
          <w:trHeight w:val="1510"/>
        </w:trPr>
        <w:tc>
          <w:tcPr>
            <w:tcW w:w="4933" w:type="dxa"/>
          </w:tcPr>
          <w:p w:rsidR="0040262D" w:rsidRPr="00564B42" w:rsidRDefault="0040262D" w:rsidP="00CF21B7">
            <w:pPr>
              <w:pStyle w:val="19"/>
              <w:widowControl w:val="0"/>
              <w:rPr>
                <w:color w:val="000000"/>
                <w:sz w:val="24"/>
                <w:szCs w:val="24"/>
              </w:rPr>
            </w:pPr>
          </w:p>
          <w:p w:rsidR="0040262D" w:rsidRPr="00564B42" w:rsidRDefault="0040262D" w:rsidP="00CF21B7">
            <w:pPr>
              <w:pStyle w:val="19"/>
              <w:widowControl w:val="0"/>
              <w:rPr>
                <w:color w:val="000000"/>
                <w:sz w:val="24"/>
                <w:szCs w:val="24"/>
              </w:rPr>
            </w:pPr>
          </w:p>
          <w:p w:rsidR="0040262D" w:rsidRPr="00564B42" w:rsidRDefault="0040262D" w:rsidP="00CF21B7">
            <w:pPr>
              <w:pStyle w:val="19"/>
              <w:widowControl w:val="0"/>
              <w:rPr>
                <w:color w:val="000000"/>
                <w:sz w:val="24"/>
                <w:szCs w:val="24"/>
              </w:rPr>
            </w:pPr>
            <w:r>
              <w:rPr>
                <w:color w:val="000000"/>
                <w:sz w:val="24"/>
                <w:szCs w:val="24"/>
              </w:rPr>
              <w:t>__________________/___________</w:t>
            </w:r>
          </w:p>
          <w:p w:rsidR="0040262D" w:rsidRPr="00564B42" w:rsidRDefault="0040262D" w:rsidP="00CF21B7">
            <w:pPr>
              <w:pStyle w:val="19"/>
              <w:widowControl w:val="0"/>
              <w:rPr>
                <w:color w:val="000000"/>
                <w:sz w:val="24"/>
                <w:szCs w:val="24"/>
              </w:rPr>
            </w:pPr>
            <w:r>
              <w:rPr>
                <w:color w:val="000000"/>
                <w:sz w:val="24"/>
                <w:szCs w:val="24"/>
              </w:rPr>
              <w:t>м.п.</w:t>
            </w:r>
          </w:p>
        </w:tc>
        <w:tc>
          <w:tcPr>
            <w:tcW w:w="4536" w:type="dxa"/>
          </w:tcPr>
          <w:p w:rsidR="0040262D" w:rsidRDefault="0040262D" w:rsidP="00CF21B7">
            <w:pPr>
              <w:pStyle w:val="19"/>
              <w:widowControl w:val="0"/>
              <w:ind w:firstLine="175"/>
              <w:rPr>
                <w:color w:val="000000"/>
                <w:sz w:val="24"/>
                <w:szCs w:val="24"/>
              </w:rPr>
            </w:pPr>
          </w:p>
          <w:p w:rsidR="0040262D" w:rsidRDefault="0040262D" w:rsidP="00CF21B7">
            <w:pPr>
              <w:pStyle w:val="19"/>
              <w:widowControl w:val="0"/>
              <w:ind w:firstLine="175"/>
              <w:rPr>
                <w:color w:val="000000"/>
                <w:sz w:val="24"/>
                <w:szCs w:val="24"/>
              </w:rPr>
            </w:pPr>
          </w:p>
          <w:p w:rsidR="0040262D" w:rsidRPr="00564B42" w:rsidRDefault="0040262D" w:rsidP="00CF21B7">
            <w:pPr>
              <w:pStyle w:val="19"/>
              <w:widowControl w:val="0"/>
              <w:ind w:firstLine="175"/>
              <w:rPr>
                <w:color w:val="000000"/>
                <w:sz w:val="24"/>
                <w:szCs w:val="24"/>
              </w:rPr>
            </w:pPr>
            <w:r>
              <w:rPr>
                <w:color w:val="000000"/>
                <w:sz w:val="24"/>
                <w:szCs w:val="24"/>
              </w:rPr>
              <w:t>______________/____________</w:t>
            </w:r>
          </w:p>
          <w:p w:rsidR="0040262D" w:rsidRPr="00564B42" w:rsidRDefault="0040262D" w:rsidP="00CF21B7">
            <w:pPr>
              <w:pStyle w:val="19"/>
              <w:widowControl w:val="0"/>
              <w:ind w:firstLine="175"/>
              <w:rPr>
                <w:color w:val="000000"/>
                <w:sz w:val="24"/>
                <w:szCs w:val="24"/>
              </w:rPr>
            </w:pPr>
            <w:r>
              <w:rPr>
                <w:color w:val="000000"/>
                <w:sz w:val="24"/>
                <w:szCs w:val="24"/>
              </w:rPr>
              <w:t>м.п.</w:t>
            </w:r>
          </w:p>
        </w:tc>
      </w:tr>
    </w:tbl>
    <w:p w:rsidR="0040262D" w:rsidRDefault="0040262D" w:rsidP="00CF21B7">
      <w:pPr>
        <w:ind w:firstLine="709"/>
        <w:jc w:val="both"/>
      </w:pPr>
    </w:p>
    <w:p w:rsidR="0040262D" w:rsidRDefault="0040262D" w:rsidP="00CF21B7">
      <w:pPr>
        <w:spacing w:before="200" w:after="200" w:line="276" w:lineRule="auto"/>
      </w:pPr>
      <w:r>
        <w:br w:type="page"/>
      </w:r>
    </w:p>
    <w:p w:rsidR="0040262D" w:rsidRPr="003B7958" w:rsidRDefault="0040262D" w:rsidP="00CF21B7">
      <w:pPr>
        <w:pStyle w:val="19"/>
        <w:jc w:val="right"/>
        <w:rPr>
          <w:sz w:val="22"/>
          <w:szCs w:val="22"/>
        </w:rPr>
      </w:pPr>
      <w:r>
        <w:rPr>
          <w:sz w:val="22"/>
          <w:szCs w:val="22"/>
        </w:rPr>
        <w:lastRenderedPageBreak/>
        <w:t>Приложение № 10а</w:t>
      </w:r>
    </w:p>
    <w:p w:rsidR="0040262D" w:rsidRDefault="0040262D" w:rsidP="00CF21B7">
      <w:pPr>
        <w:pStyle w:val="19"/>
        <w:jc w:val="right"/>
        <w:rPr>
          <w:sz w:val="22"/>
          <w:szCs w:val="22"/>
        </w:rPr>
      </w:pPr>
      <w:r>
        <w:rPr>
          <w:sz w:val="22"/>
          <w:szCs w:val="22"/>
        </w:rPr>
        <w:t xml:space="preserve">                                                                                                  к документации о закупке</w:t>
      </w:r>
    </w:p>
    <w:p w:rsidR="0040262D" w:rsidRDefault="0040262D" w:rsidP="00CF21B7">
      <w:pPr>
        <w:ind w:firstLine="709"/>
        <w:jc w:val="both"/>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40262D" w:rsidRPr="00FF57AA" w:rsidTr="00CF21B7">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40262D" w:rsidRPr="007D2487" w:rsidRDefault="0040262D" w:rsidP="00CF21B7">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40262D" w:rsidRPr="007D2487" w:rsidRDefault="0040262D" w:rsidP="00CF21B7">
            <w:pPr>
              <w:pBdr>
                <w:top w:val="nil"/>
                <w:left w:val="nil"/>
                <w:bottom w:val="nil"/>
                <w:right w:val="nil"/>
                <w:between w:val="nil"/>
              </w:pBdr>
              <w:ind w:left="720" w:hanging="720"/>
              <w:jc w:val="center"/>
              <w:rPr>
                <w:b/>
                <w:color w:val="000000"/>
              </w:rPr>
            </w:pPr>
            <w:r>
              <w:rPr>
                <w:b/>
                <w:color w:val="000000"/>
              </w:rPr>
              <w:t>Наименование</w:t>
            </w:r>
          </w:p>
          <w:p w:rsidR="0040262D" w:rsidRPr="007D2487" w:rsidRDefault="0040262D" w:rsidP="00CF21B7">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6"/>
            </w:r>
          </w:p>
        </w:tc>
        <w:tc>
          <w:tcPr>
            <w:tcW w:w="5145" w:type="dxa"/>
            <w:tcBorders>
              <w:top w:val="single" w:sz="4" w:space="0" w:color="000000"/>
              <w:left w:val="single" w:sz="4" w:space="0" w:color="000000"/>
              <w:bottom w:val="single" w:sz="4" w:space="0" w:color="000000"/>
              <w:right w:val="single" w:sz="4" w:space="0" w:color="000000"/>
            </w:tcBorders>
            <w:vAlign w:val="center"/>
          </w:tcPr>
          <w:p w:rsidR="0040262D" w:rsidRPr="007D2487" w:rsidRDefault="0040262D" w:rsidP="00CF21B7">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40262D" w:rsidRPr="00FF57AA" w:rsidTr="00CF21B7">
        <w:trPr>
          <w:trHeight w:val="3780"/>
        </w:trPr>
        <w:tc>
          <w:tcPr>
            <w:tcW w:w="750"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ind w:left="720" w:hanging="720"/>
              <w:jc w:val="center"/>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ind w:left="708" w:hanging="708"/>
              <w:jc w:val="both"/>
              <w:rPr>
                <w:i/>
                <w:color w:val="000000"/>
              </w:rPr>
            </w:pPr>
            <w:r>
              <w:rPr>
                <w:i/>
                <w:color w:val="000000"/>
              </w:rPr>
              <w:t>Товарная накладная ТОРГ-12</w:t>
            </w:r>
          </w:p>
          <w:p w:rsidR="0040262D" w:rsidRPr="00FF57AA" w:rsidRDefault="0040262D" w:rsidP="00CF21B7">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40262D" w:rsidRPr="00FF57AA" w:rsidRDefault="0040262D" w:rsidP="00CF21B7">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40262D" w:rsidRDefault="0040262D" w:rsidP="00CF21B7">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40262D" w:rsidRPr="00FF57AA" w:rsidRDefault="0040262D" w:rsidP="00CF21B7">
            <w:pPr>
              <w:pBdr>
                <w:top w:val="nil"/>
                <w:left w:val="nil"/>
                <w:bottom w:val="nil"/>
                <w:right w:val="nil"/>
                <w:between w:val="nil"/>
              </w:pBdr>
              <w:ind w:left="566" w:hanging="566"/>
              <w:rPr>
                <w:color w:val="000000"/>
              </w:rPr>
            </w:pPr>
          </w:p>
          <w:p w:rsidR="0040262D" w:rsidRDefault="0040262D" w:rsidP="00CF21B7">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40262D" w:rsidRPr="00FF57AA" w:rsidRDefault="0040262D" w:rsidP="00CF21B7">
            <w:pPr>
              <w:pBdr>
                <w:top w:val="nil"/>
                <w:left w:val="nil"/>
                <w:bottom w:val="nil"/>
                <w:right w:val="nil"/>
                <w:between w:val="nil"/>
              </w:pBdr>
              <w:ind w:left="566" w:hanging="566"/>
              <w:rPr>
                <w:color w:val="000000"/>
              </w:rPr>
            </w:pPr>
          </w:p>
          <w:p w:rsidR="0040262D" w:rsidRPr="00FF57AA" w:rsidRDefault="0040262D" w:rsidP="00CF21B7">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40262D" w:rsidRDefault="0040262D" w:rsidP="00CF21B7">
            <w:pPr>
              <w:pBdr>
                <w:top w:val="nil"/>
                <w:left w:val="nil"/>
                <w:bottom w:val="nil"/>
                <w:right w:val="nil"/>
                <w:between w:val="nil"/>
              </w:pBdr>
              <w:ind w:left="566" w:hanging="566"/>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40262D" w:rsidRDefault="0040262D" w:rsidP="00CF21B7">
            <w:pPr>
              <w:pBdr>
                <w:top w:val="nil"/>
                <w:left w:val="nil"/>
                <w:bottom w:val="nil"/>
                <w:right w:val="nil"/>
                <w:between w:val="nil"/>
              </w:pBdr>
              <w:ind w:left="566" w:hanging="566"/>
              <w:rPr>
                <w:color w:val="000000"/>
              </w:rPr>
            </w:pPr>
            <w:r>
              <w:rPr>
                <w:color w:val="000000"/>
              </w:rPr>
              <w:t>в поле «</w:t>
            </w:r>
            <w:proofErr w:type="spellStart"/>
            <w:r>
              <w:rPr>
                <w:color w:val="000000"/>
              </w:rPr>
              <w:t>Значен</w:t>
            </w:r>
            <w:proofErr w:type="spellEnd"/>
            <w:r>
              <w:rPr>
                <w:color w:val="000000"/>
              </w:rPr>
              <w:t>» указать «N_______».</w:t>
            </w:r>
          </w:p>
          <w:p w:rsidR="0040262D" w:rsidRDefault="0040262D" w:rsidP="00CF21B7">
            <w:pPr>
              <w:pBdr>
                <w:top w:val="nil"/>
                <w:left w:val="nil"/>
                <w:bottom w:val="nil"/>
                <w:right w:val="nil"/>
                <w:between w:val="nil"/>
              </w:pBdr>
              <w:ind w:left="566" w:hanging="566"/>
              <w:rPr>
                <w:color w:val="000000"/>
              </w:rPr>
            </w:pPr>
          </w:p>
          <w:p w:rsidR="0040262D" w:rsidRPr="00FF57AA" w:rsidRDefault="0040262D" w:rsidP="00CF21B7">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40262D" w:rsidRPr="00FF57AA" w:rsidRDefault="0040262D" w:rsidP="00CF21B7">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40262D" w:rsidRPr="00FF57AA" w:rsidRDefault="0040262D" w:rsidP="00CF21B7">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7"/>
            </w:r>
            <w:r>
              <w:rPr>
                <w:color w:val="000000"/>
              </w:rPr>
              <w:t>»,</w:t>
            </w:r>
          </w:p>
          <w:p w:rsidR="0040262D" w:rsidRDefault="0040262D" w:rsidP="00CF21B7">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8"/>
            </w:r>
            <w:r>
              <w:rPr>
                <w:color w:val="000000"/>
              </w:rPr>
              <w:t>».</w:t>
            </w:r>
          </w:p>
          <w:p w:rsidR="0040262D" w:rsidRPr="00FF57AA" w:rsidRDefault="0040262D" w:rsidP="00CF21B7">
            <w:pPr>
              <w:pBdr>
                <w:top w:val="nil"/>
                <w:left w:val="nil"/>
                <w:bottom w:val="nil"/>
                <w:right w:val="nil"/>
                <w:between w:val="nil"/>
              </w:pBdr>
              <w:ind w:left="566" w:hanging="566"/>
              <w:rPr>
                <w:color w:val="000000"/>
              </w:rPr>
            </w:pPr>
          </w:p>
        </w:tc>
      </w:tr>
      <w:tr w:rsidR="0040262D" w:rsidRPr="00FF57AA" w:rsidTr="00CF21B7">
        <w:trPr>
          <w:trHeight w:val="720"/>
        </w:trPr>
        <w:tc>
          <w:tcPr>
            <w:tcW w:w="750"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ind w:left="720" w:hanging="720"/>
              <w:jc w:val="cente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40262D" w:rsidRPr="00FF57AA" w:rsidTr="00CF21B7">
        <w:trPr>
          <w:trHeight w:val="1420"/>
        </w:trPr>
        <w:tc>
          <w:tcPr>
            <w:tcW w:w="750"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ind w:left="720" w:hanging="720"/>
              <w:jc w:val="center"/>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40262D" w:rsidRDefault="0040262D" w:rsidP="00CF21B7">
      <w:pPr>
        <w:ind w:firstLine="709"/>
        <w:jc w:val="both"/>
      </w:pPr>
    </w:p>
    <w:p w:rsidR="0040262D" w:rsidRDefault="0040262D" w:rsidP="00CF21B7">
      <w:pPr>
        <w:ind w:firstLine="709"/>
        <w:jc w:val="both"/>
      </w:pPr>
    </w:p>
    <w:p w:rsidR="0040262D" w:rsidRDefault="0040262D" w:rsidP="00CF21B7">
      <w:pPr>
        <w:rPr>
          <w:iCs/>
          <w:szCs w:val="28"/>
        </w:rPr>
      </w:pPr>
    </w:p>
    <w:p w:rsidR="0040262D" w:rsidRDefault="0040262D" w:rsidP="00CF21B7">
      <w:pPr>
        <w:pStyle w:val="19"/>
        <w:pBdr>
          <w:top w:val="nil"/>
          <w:left w:val="nil"/>
          <w:bottom w:val="nil"/>
          <w:right w:val="nil"/>
          <w:between w:val="nil"/>
        </w:pBdr>
        <w:jc w:val="center"/>
        <w:rPr>
          <w:b/>
          <w:color w:val="000000"/>
        </w:rPr>
      </w:pPr>
      <w:r>
        <w:rPr>
          <w:b/>
          <w:color w:val="000000"/>
        </w:rPr>
        <w:t>Подписи сторон:</w:t>
      </w:r>
    </w:p>
    <w:tbl>
      <w:tblPr>
        <w:tblW w:w="10023" w:type="dxa"/>
        <w:tblLayout w:type="fixed"/>
        <w:tblLook w:val="0600"/>
      </w:tblPr>
      <w:tblGrid>
        <w:gridCol w:w="5345"/>
        <w:gridCol w:w="4678"/>
      </w:tblGrid>
      <w:tr w:rsidR="0040262D" w:rsidRPr="001A4B5D" w:rsidTr="00CF21B7">
        <w:tc>
          <w:tcPr>
            <w:tcW w:w="5345" w:type="dxa"/>
            <w:shd w:val="clear" w:color="auto" w:fill="auto"/>
            <w:tcMar>
              <w:top w:w="100" w:type="dxa"/>
              <w:left w:w="100" w:type="dxa"/>
              <w:bottom w:w="100" w:type="dxa"/>
              <w:right w:w="100" w:type="dxa"/>
            </w:tcMar>
          </w:tcPr>
          <w:p w:rsidR="0040262D" w:rsidRPr="001A4B5D" w:rsidRDefault="0040262D" w:rsidP="00CF21B7">
            <w:pPr>
              <w:pStyle w:val="19"/>
              <w:widowControl w:val="0"/>
              <w:rPr>
                <w:color w:val="000000"/>
                <w:sz w:val="24"/>
                <w:szCs w:val="24"/>
              </w:rPr>
            </w:pPr>
          </w:p>
          <w:p w:rsidR="0040262D" w:rsidRPr="001A4B5D" w:rsidRDefault="0040262D" w:rsidP="00CF21B7">
            <w:pPr>
              <w:pStyle w:val="19"/>
              <w:widowControl w:val="0"/>
              <w:rPr>
                <w:color w:val="000000"/>
                <w:sz w:val="24"/>
                <w:szCs w:val="24"/>
              </w:rPr>
            </w:pPr>
          </w:p>
          <w:p w:rsidR="0040262D" w:rsidRPr="001A4B5D" w:rsidRDefault="0040262D" w:rsidP="00CF21B7">
            <w:pPr>
              <w:pStyle w:val="19"/>
              <w:widowControl w:val="0"/>
              <w:rPr>
                <w:color w:val="000000"/>
                <w:sz w:val="24"/>
                <w:szCs w:val="24"/>
              </w:rPr>
            </w:pPr>
          </w:p>
          <w:p w:rsidR="0040262D" w:rsidRPr="001A4B5D" w:rsidRDefault="0040262D" w:rsidP="00CF21B7">
            <w:pPr>
              <w:pStyle w:val="19"/>
              <w:widowControl w:val="0"/>
              <w:rPr>
                <w:color w:val="000000"/>
                <w:sz w:val="24"/>
                <w:szCs w:val="24"/>
              </w:rPr>
            </w:pPr>
            <w:r>
              <w:rPr>
                <w:color w:val="000000"/>
                <w:sz w:val="24"/>
                <w:szCs w:val="24"/>
              </w:rPr>
              <w:t>__________________/______________</w:t>
            </w:r>
          </w:p>
          <w:p w:rsidR="0040262D" w:rsidRPr="001A4B5D" w:rsidRDefault="0040262D" w:rsidP="00CF21B7">
            <w:pPr>
              <w:pStyle w:val="19"/>
              <w:widowControl w:val="0"/>
              <w:rPr>
                <w:color w:val="000000"/>
                <w:sz w:val="24"/>
                <w:szCs w:val="24"/>
              </w:rPr>
            </w:pPr>
            <w:r>
              <w:rPr>
                <w:color w:val="000000"/>
                <w:sz w:val="24"/>
                <w:szCs w:val="24"/>
              </w:rPr>
              <w:t>м.п.</w:t>
            </w:r>
          </w:p>
        </w:tc>
        <w:tc>
          <w:tcPr>
            <w:tcW w:w="4678" w:type="dxa"/>
            <w:shd w:val="clear" w:color="auto" w:fill="auto"/>
            <w:tcMar>
              <w:top w:w="100" w:type="dxa"/>
              <w:left w:w="100" w:type="dxa"/>
              <w:bottom w:w="100" w:type="dxa"/>
              <w:right w:w="100" w:type="dxa"/>
            </w:tcMar>
          </w:tcPr>
          <w:p w:rsidR="0040262D" w:rsidRDefault="0040262D" w:rsidP="00CF21B7">
            <w:pPr>
              <w:pStyle w:val="19"/>
              <w:widowControl w:val="0"/>
              <w:rPr>
                <w:color w:val="000000"/>
                <w:sz w:val="24"/>
                <w:szCs w:val="24"/>
              </w:rPr>
            </w:pPr>
          </w:p>
          <w:p w:rsidR="0040262D" w:rsidRDefault="0040262D" w:rsidP="00CF21B7">
            <w:pPr>
              <w:pStyle w:val="19"/>
              <w:widowControl w:val="0"/>
              <w:rPr>
                <w:color w:val="000000"/>
                <w:sz w:val="24"/>
                <w:szCs w:val="24"/>
              </w:rPr>
            </w:pPr>
          </w:p>
          <w:p w:rsidR="0040262D" w:rsidRPr="001A4B5D" w:rsidRDefault="0040262D" w:rsidP="00CF21B7">
            <w:pPr>
              <w:pStyle w:val="19"/>
              <w:widowControl w:val="0"/>
              <w:rPr>
                <w:color w:val="000000"/>
                <w:sz w:val="24"/>
                <w:szCs w:val="24"/>
              </w:rPr>
            </w:pPr>
          </w:p>
          <w:p w:rsidR="0040262D" w:rsidRPr="001A4B5D" w:rsidRDefault="0040262D" w:rsidP="00CF21B7">
            <w:pPr>
              <w:pStyle w:val="19"/>
              <w:widowControl w:val="0"/>
              <w:rPr>
                <w:color w:val="000000"/>
                <w:sz w:val="24"/>
                <w:szCs w:val="24"/>
              </w:rPr>
            </w:pPr>
            <w:r>
              <w:rPr>
                <w:color w:val="000000"/>
                <w:sz w:val="24"/>
                <w:szCs w:val="24"/>
              </w:rPr>
              <w:t>______________/</w:t>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t>_________.</w:t>
            </w:r>
          </w:p>
          <w:p w:rsidR="0040262D" w:rsidRPr="001A4B5D" w:rsidRDefault="0040262D" w:rsidP="00CF21B7">
            <w:pPr>
              <w:pStyle w:val="19"/>
              <w:widowControl w:val="0"/>
              <w:rPr>
                <w:color w:val="000000"/>
                <w:sz w:val="24"/>
                <w:szCs w:val="24"/>
              </w:rPr>
            </w:pPr>
            <w:r>
              <w:rPr>
                <w:color w:val="000000"/>
                <w:sz w:val="24"/>
                <w:szCs w:val="24"/>
              </w:rPr>
              <w:t>м.п.</w:t>
            </w:r>
          </w:p>
          <w:p w:rsidR="0040262D" w:rsidRPr="001A4B5D" w:rsidRDefault="0040262D" w:rsidP="00CF21B7">
            <w:pPr>
              <w:pStyle w:val="19"/>
              <w:widowControl w:val="0"/>
              <w:rPr>
                <w:color w:val="000000"/>
                <w:sz w:val="24"/>
                <w:szCs w:val="24"/>
              </w:rPr>
            </w:pPr>
          </w:p>
        </w:tc>
      </w:tr>
    </w:tbl>
    <w:p w:rsidR="0040262D" w:rsidRDefault="0040262D" w:rsidP="00CF21B7">
      <w:pPr>
        <w:pStyle w:val="19"/>
        <w:pBdr>
          <w:top w:val="nil"/>
          <w:left w:val="nil"/>
          <w:bottom w:val="nil"/>
          <w:right w:val="nil"/>
          <w:between w:val="nil"/>
        </w:pBdr>
        <w:jc w:val="right"/>
        <w:rPr>
          <w:color w:val="000000"/>
          <w:sz w:val="22"/>
          <w:szCs w:val="22"/>
        </w:rPr>
      </w:pPr>
    </w:p>
    <w:p w:rsidR="0040262D" w:rsidRPr="00AC1984" w:rsidRDefault="0040262D" w:rsidP="00CF21B7">
      <w:pPr>
        <w:autoSpaceDE w:val="0"/>
        <w:autoSpaceDN w:val="0"/>
        <w:spacing w:line="276" w:lineRule="auto"/>
        <w:ind w:firstLine="709"/>
        <w:jc w:val="center"/>
      </w:pPr>
    </w:p>
    <w:p w:rsidR="0040262D" w:rsidRDefault="0040262D"/>
    <w:sectPr w:rsidR="0040262D"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626" w:rsidRDefault="00CF2626">
      <w:r>
        <w:separator/>
      </w:r>
    </w:p>
  </w:endnote>
  <w:endnote w:type="continuationSeparator" w:id="0">
    <w:p w:rsidR="00CF2626" w:rsidRDefault="00CF2626">
      <w:r>
        <w:continuationSeparator/>
      </w:r>
    </w:p>
  </w:endnote>
  <w:endnote w:type="continuationNotice" w:id="1">
    <w:p w:rsidR="00CF2626" w:rsidRDefault="00CF262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B8E" w:rsidRDefault="00BB2AE2" w:rsidP="00BF6892">
    <w:pPr>
      <w:pStyle w:val="afe"/>
      <w:framePr w:wrap="around" w:vAnchor="text" w:hAnchor="margin" w:xAlign="right" w:y="1"/>
      <w:rPr>
        <w:rStyle w:val="a6"/>
      </w:rPr>
    </w:pPr>
    <w:r>
      <w:rPr>
        <w:rStyle w:val="a6"/>
      </w:rPr>
      <w:fldChar w:fldCharType="begin"/>
    </w:r>
    <w:r w:rsidR="00884B8E">
      <w:rPr>
        <w:rStyle w:val="a6"/>
      </w:rPr>
      <w:instrText xml:space="preserve">PAGE  </w:instrText>
    </w:r>
    <w:r>
      <w:rPr>
        <w:rStyle w:val="a6"/>
      </w:rPr>
      <w:fldChar w:fldCharType="separate"/>
    </w:r>
    <w:r w:rsidR="00884B8E">
      <w:rPr>
        <w:rStyle w:val="a6"/>
        <w:noProof/>
      </w:rPr>
      <w:t>28</w:t>
    </w:r>
    <w:r>
      <w:rPr>
        <w:rStyle w:val="a6"/>
      </w:rPr>
      <w:fldChar w:fldCharType="end"/>
    </w:r>
  </w:p>
  <w:p w:rsidR="00884B8E" w:rsidRDefault="00884B8E"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B8E" w:rsidRDefault="00BB2AE2" w:rsidP="00BF6892">
    <w:pPr>
      <w:pStyle w:val="afe"/>
      <w:framePr w:wrap="around" w:vAnchor="text" w:hAnchor="margin" w:xAlign="right" w:y="1"/>
      <w:rPr>
        <w:rStyle w:val="a6"/>
      </w:rPr>
    </w:pPr>
    <w:r>
      <w:rPr>
        <w:rStyle w:val="a6"/>
      </w:rPr>
      <w:fldChar w:fldCharType="begin"/>
    </w:r>
    <w:r w:rsidR="00884B8E">
      <w:rPr>
        <w:rStyle w:val="a6"/>
      </w:rPr>
      <w:instrText xml:space="preserve">PAGE  </w:instrText>
    </w:r>
    <w:r>
      <w:rPr>
        <w:rStyle w:val="a6"/>
      </w:rPr>
      <w:fldChar w:fldCharType="separate"/>
    </w:r>
    <w:r w:rsidR="00884B8E">
      <w:rPr>
        <w:rStyle w:val="a6"/>
        <w:noProof/>
      </w:rPr>
      <w:t>28</w:t>
    </w:r>
    <w:r>
      <w:rPr>
        <w:rStyle w:val="a6"/>
      </w:rPr>
      <w:fldChar w:fldCharType="end"/>
    </w:r>
  </w:p>
  <w:p w:rsidR="00884B8E" w:rsidRDefault="00884B8E"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B8E" w:rsidRDefault="00884B8E">
    <w:pPr>
      <w:pStyle w:val="afe"/>
      <w:jc w:val="center"/>
    </w:pPr>
  </w:p>
  <w:p w:rsidR="00884B8E" w:rsidRDefault="00884B8E"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B8E" w:rsidRDefault="00884B8E">
    <w:pPr>
      <w:pStyle w:val="af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B8E" w:rsidRDefault="00BB2AE2">
    <w:pPr>
      <w:pStyle w:val="afe"/>
      <w:jc w:val="center"/>
    </w:pPr>
    <w:fldSimple w:instr=" PAGE   \* MERGEFORMAT ">
      <w:r w:rsidR="00F232FB">
        <w:rPr>
          <w:noProof/>
        </w:rPr>
        <w:t>73</w:t>
      </w:r>
    </w:fldSimple>
  </w:p>
  <w:p w:rsidR="00884B8E" w:rsidRDefault="00884B8E">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626" w:rsidRDefault="00CF2626">
      <w:r>
        <w:separator/>
      </w:r>
    </w:p>
  </w:footnote>
  <w:footnote w:type="continuationSeparator" w:id="0">
    <w:p w:rsidR="00CF2626" w:rsidRDefault="00CF2626">
      <w:r>
        <w:continuationSeparator/>
      </w:r>
    </w:p>
  </w:footnote>
  <w:footnote w:type="continuationNotice" w:id="1">
    <w:p w:rsidR="00CF2626" w:rsidRDefault="00CF2626"/>
  </w:footnote>
  <w:footnote w:id="2">
    <w:p w:rsidR="00884B8E" w:rsidRDefault="00884B8E" w:rsidP="00CF21B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3">
    <w:p w:rsidR="00884B8E" w:rsidRDefault="00884B8E" w:rsidP="00CF21B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4">
    <w:p w:rsidR="00884B8E" w:rsidRDefault="00884B8E" w:rsidP="00CF21B7">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5">
    <w:p w:rsidR="00884B8E" w:rsidRDefault="00884B8E"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6">
    <w:p w:rsidR="00884B8E" w:rsidRDefault="00884B8E" w:rsidP="00CF21B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7">
    <w:p w:rsidR="00884B8E" w:rsidRDefault="00884B8E" w:rsidP="00CF21B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8">
    <w:p w:rsidR="00884B8E" w:rsidRDefault="00884B8E" w:rsidP="00CF21B7">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B8E" w:rsidRDefault="00BB2AE2">
    <w:pPr>
      <w:pStyle w:val="afc"/>
      <w:jc w:val="center"/>
    </w:pPr>
    <w:fldSimple w:instr=" PAGE   \* MERGEFORMAT ">
      <w:r w:rsidR="00F232FB">
        <w:rPr>
          <w:noProof/>
        </w:rPr>
        <w:t>35</w:t>
      </w:r>
    </w:fldSimple>
  </w:p>
  <w:p w:rsidR="00884B8E" w:rsidRDefault="00884B8E">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B8E" w:rsidRDefault="00884B8E">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B8E" w:rsidRDefault="00884B8E" w:rsidP="00510148">
    <w:pPr>
      <w:pStyle w:val="afc"/>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B8E" w:rsidRDefault="00884B8E">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505485"/>
    <w:multiLevelType w:val="hybridMultilevel"/>
    <w:tmpl w:val="1C067C3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BEE4B26"/>
    <w:multiLevelType w:val="multilevel"/>
    <w:tmpl w:val="8AE04DA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0F8F1F90"/>
    <w:multiLevelType w:val="hybridMultilevel"/>
    <w:tmpl w:val="F9445C1C"/>
    <w:lvl w:ilvl="0" w:tplc="37D679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18035F1F"/>
    <w:multiLevelType w:val="hybridMultilevel"/>
    <w:tmpl w:val="81AE9858"/>
    <w:lvl w:ilvl="0" w:tplc="610A18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9">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2">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3">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ABA56AA"/>
    <w:multiLevelType w:val="hybridMultilevel"/>
    <w:tmpl w:val="22184750"/>
    <w:lvl w:ilvl="0" w:tplc="FF3A06E0">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35">
    <w:nsid w:val="2B9D5463"/>
    <w:multiLevelType w:val="hybridMultilevel"/>
    <w:tmpl w:val="778241F0"/>
    <w:lvl w:ilvl="0" w:tplc="D2AEEA8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6">
    <w:nsid w:val="3153066C"/>
    <w:multiLevelType w:val="hybridMultilevel"/>
    <w:tmpl w:val="BC98B302"/>
    <w:lvl w:ilvl="0" w:tplc="38F47A9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2">
    <w:nsid w:val="3EB86BF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5B74CB1"/>
    <w:multiLevelType w:val="multilevel"/>
    <w:tmpl w:val="E45C2B6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6">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47C91DC8"/>
    <w:multiLevelType w:val="multilevel"/>
    <w:tmpl w:val="919EBF1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1">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5EF65386"/>
    <w:multiLevelType w:val="hybridMultilevel"/>
    <w:tmpl w:val="2E26F382"/>
    <w:lvl w:ilvl="0" w:tplc="47A0564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6">
    <w:nsid w:val="652F7A6B"/>
    <w:multiLevelType w:val="hybridMultilevel"/>
    <w:tmpl w:val="7D0E0342"/>
    <w:lvl w:ilvl="0" w:tplc="967A66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E3453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5"/>
  </w:num>
  <w:num w:numId="8">
    <w:abstractNumId w:val="55"/>
  </w:num>
  <w:num w:numId="9">
    <w:abstractNumId w:val="47"/>
  </w:num>
  <w:num w:numId="10">
    <w:abstractNumId w:val="61"/>
  </w:num>
  <w:num w:numId="11">
    <w:abstractNumId w:val="43"/>
  </w:num>
  <w:num w:numId="12">
    <w:abstractNumId w:val="46"/>
  </w:num>
  <w:num w:numId="13">
    <w:abstractNumId w:val="39"/>
  </w:num>
  <w:num w:numId="14">
    <w:abstractNumId w:val="40"/>
  </w:num>
  <w:num w:numId="15">
    <w:abstractNumId w:val="60"/>
  </w:num>
  <w:num w:numId="16">
    <w:abstractNumId w:val="29"/>
  </w:num>
  <w:num w:numId="17">
    <w:abstractNumId w:val="57"/>
  </w:num>
  <w:num w:numId="18">
    <w:abstractNumId w:val="52"/>
  </w:num>
  <w:num w:numId="19">
    <w:abstractNumId w:val="53"/>
  </w:num>
  <w:num w:numId="20">
    <w:abstractNumId w:val="28"/>
  </w:num>
  <w:num w:numId="21">
    <w:abstractNumId w:val="37"/>
  </w:num>
  <w:num w:numId="22">
    <w:abstractNumId w:val="49"/>
  </w:num>
  <w:num w:numId="2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num>
  <w:num w:numId="25">
    <w:abstractNumId w:val="51"/>
  </w:num>
  <w:num w:numId="26">
    <w:abstractNumId w:val="32"/>
  </w:num>
  <w:num w:numId="27">
    <w:abstractNumId w:val="38"/>
  </w:num>
  <w:num w:numId="28">
    <w:abstractNumId w:val="41"/>
  </w:num>
  <w:num w:numId="29">
    <w:abstractNumId w:val="26"/>
  </w:num>
  <w:num w:numId="30">
    <w:abstractNumId w:val="56"/>
  </w:num>
  <w:num w:numId="31">
    <w:abstractNumId w:val="22"/>
  </w:num>
  <w:num w:numId="32">
    <w:abstractNumId w:val="25"/>
  </w:num>
  <w:num w:numId="33">
    <w:abstractNumId w:val="31"/>
  </w:num>
  <w:num w:numId="34">
    <w:abstractNumId w:val="33"/>
  </w:num>
  <w:num w:numId="35">
    <w:abstractNumId w:val="27"/>
  </w:num>
  <w:num w:numId="36">
    <w:abstractNumId w:val="34"/>
  </w:num>
  <w:num w:numId="37">
    <w:abstractNumId w:val="62"/>
  </w:num>
  <w:num w:numId="38">
    <w:abstractNumId w:val="44"/>
  </w:num>
  <w:num w:numId="39">
    <w:abstractNumId w:val="42"/>
  </w:num>
  <w:num w:numId="40">
    <w:abstractNumId w:val="48"/>
  </w:num>
  <w:num w:numId="41">
    <w:abstractNumId w:val="24"/>
  </w:num>
  <w:num w:numId="42">
    <w:abstractNumId w:val="36"/>
  </w:num>
  <w:num w:numId="43">
    <w:abstractNumId w:val="54"/>
  </w:num>
  <w:num w:numId="44">
    <w:abstractNumId w:val="3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12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03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37C0"/>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0D30"/>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7EE"/>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3A3"/>
    <w:rsid w:val="00167695"/>
    <w:rsid w:val="00171FEC"/>
    <w:rsid w:val="00172294"/>
    <w:rsid w:val="001722C6"/>
    <w:rsid w:val="00172320"/>
    <w:rsid w:val="001749AE"/>
    <w:rsid w:val="00174FFE"/>
    <w:rsid w:val="00175830"/>
    <w:rsid w:val="001758A2"/>
    <w:rsid w:val="00175A7B"/>
    <w:rsid w:val="00176012"/>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0D7A"/>
    <w:rsid w:val="001C2DB3"/>
    <w:rsid w:val="001C4EAA"/>
    <w:rsid w:val="001C6EC7"/>
    <w:rsid w:val="001C75ED"/>
    <w:rsid w:val="001D0198"/>
    <w:rsid w:val="001D1F70"/>
    <w:rsid w:val="001D45CA"/>
    <w:rsid w:val="001D4C2B"/>
    <w:rsid w:val="001D5D9D"/>
    <w:rsid w:val="001D7D83"/>
    <w:rsid w:val="001E0B8E"/>
    <w:rsid w:val="001E0F5F"/>
    <w:rsid w:val="001E235D"/>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476C"/>
    <w:rsid w:val="00215E05"/>
    <w:rsid w:val="00216C08"/>
    <w:rsid w:val="002212A0"/>
    <w:rsid w:val="002212EA"/>
    <w:rsid w:val="00221BE8"/>
    <w:rsid w:val="00221C1A"/>
    <w:rsid w:val="00222142"/>
    <w:rsid w:val="002247A2"/>
    <w:rsid w:val="0022483E"/>
    <w:rsid w:val="00230D0D"/>
    <w:rsid w:val="00231E0F"/>
    <w:rsid w:val="002326E3"/>
    <w:rsid w:val="00233176"/>
    <w:rsid w:val="002358B4"/>
    <w:rsid w:val="002376E6"/>
    <w:rsid w:val="002378E3"/>
    <w:rsid w:val="002379A3"/>
    <w:rsid w:val="00237EE7"/>
    <w:rsid w:val="002410DF"/>
    <w:rsid w:val="00241DCB"/>
    <w:rsid w:val="00242695"/>
    <w:rsid w:val="00242A1E"/>
    <w:rsid w:val="00243F0F"/>
    <w:rsid w:val="002463F7"/>
    <w:rsid w:val="0024742B"/>
    <w:rsid w:val="00247AB3"/>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2910"/>
    <w:rsid w:val="00274113"/>
    <w:rsid w:val="002745CC"/>
    <w:rsid w:val="00274699"/>
    <w:rsid w:val="0027491F"/>
    <w:rsid w:val="0028105B"/>
    <w:rsid w:val="002810F4"/>
    <w:rsid w:val="0028168C"/>
    <w:rsid w:val="0028247A"/>
    <w:rsid w:val="00282B03"/>
    <w:rsid w:val="0028339B"/>
    <w:rsid w:val="00285E63"/>
    <w:rsid w:val="00286B26"/>
    <w:rsid w:val="00290F36"/>
    <w:rsid w:val="002910EA"/>
    <w:rsid w:val="00291899"/>
    <w:rsid w:val="002920CA"/>
    <w:rsid w:val="00292ED6"/>
    <w:rsid w:val="00293CE8"/>
    <w:rsid w:val="00294349"/>
    <w:rsid w:val="002970C7"/>
    <w:rsid w:val="002A0FCB"/>
    <w:rsid w:val="002A1180"/>
    <w:rsid w:val="002A2796"/>
    <w:rsid w:val="002A2AC7"/>
    <w:rsid w:val="002A4D3C"/>
    <w:rsid w:val="002A71D9"/>
    <w:rsid w:val="002B210A"/>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E71E2"/>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4BB1"/>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D7C9D"/>
    <w:rsid w:val="003E181F"/>
    <w:rsid w:val="003E2C12"/>
    <w:rsid w:val="003E3781"/>
    <w:rsid w:val="003E4D93"/>
    <w:rsid w:val="003E4FE0"/>
    <w:rsid w:val="003E6718"/>
    <w:rsid w:val="003E74E1"/>
    <w:rsid w:val="003E7EF7"/>
    <w:rsid w:val="003F26AD"/>
    <w:rsid w:val="003F31F2"/>
    <w:rsid w:val="003F3ABA"/>
    <w:rsid w:val="003F41F5"/>
    <w:rsid w:val="003F507C"/>
    <w:rsid w:val="003F5E43"/>
    <w:rsid w:val="00400975"/>
    <w:rsid w:val="0040262D"/>
    <w:rsid w:val="004034BE"/>
    <w:rsid w:val="00405AB5"/>
    <w:rsid w:val="00407088"/>
    <w:rsid w:val="004077B7"/>
    <w:rsid w:val="00410B56"/>
    <w:rsid w:val="004209AE"/>
    <w:rsid w:val="004211A9"/>
    <w:rsid w:val="0042174B"/>
    <w:rsid w:val="004224C0"/>
    <w:rsid w:val="00422CFA"/>
    <w:rsid w:val="004243CF"/>
    <w:rsid w:val="00425574"/>
    <w:rsid w:val="00425950"/>
    <w:rsid w:val="00425B99"/>
    <w:rsid w:val="00425EB0"/>
    <w:rsid w:val="00426ED7"/>
    <w:rsid w:val="004272B0"/>
    <w:rsid w:val="004314C8"/>
    <w:rsid w:val="00432CF8"/>
    <w:rsid w:val="0043423C"/>
    <w:rsid w:val="0043596D"/>
    <w:rsid w:val="00435A9A"/>
    <w:rsid w:val="00437B00"/>
    <w:rsid w:val="004407B4"/>
    <w:rsid w:val="004421EA"/>
    <w:rsid w:val="00443169"/>
    <w:rsid w:val="0044472F"/>
    <w:rsid w:val="004448F6"/>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5A00"/>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547"/>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2DAA"/>
    <w:rsid w:val="0059366F"/>
    <w:rsid w:val="00593786"/>
    <w:rsid w:val="005944C1"/>
    <w:rsid w:val="00597390"/>
    <w:rsid w:val="005A0E3B"/>
    <w:rsid w:val="005A2B08"/>
    <w:rsid w:val="005A3290"/>
    <w:rsid w:val="005A3AAB"/>
    <w:rsid w:val="005A41D0"/>
    <w:rsid w:val="005A60F9"/>
    <w:rsid w:val="005A6CE9"/>
    <w:rsid w:val="005B12F9"/>
    <w:rsid w:val="005B1ABA"/>
    <w:rsid w:val="005B32A8"/>
    <w:rsid w:val="005B6216"/>
    <w:rsid w:val="005C4BFB"/>
    <w:rsid w:val="005C57F2"/>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3110"/>
    <w:rsid w:val="00674404"/>
    <w:rsid w:val="00676EDD"/>
    <w:rsid w:val="00677EA3"/>
    <w:rsid w:val="006801C2"/>
    <w:rsid w:val="00681C65"/>
    <w:rsid w:val="00682215"/>
    <w:rsid w:val="00685C56"/>
    <w:rsid w:val="006863B5"/>
    <w:rsid w:val="00686679"/>
    <w:rsid w:val="00687E7D"/>
    <w:rsid w:val="00690B2B"/>
    <w:rsid w:val="00692D63"/>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45F"/>
    <w:rsid w:val="006D3659"/>
    <w:rsid w:val="006D3832"/>
    <w:rsid w:val="006D455D"/>
    <w:rsid w:val="006D46A9"/>
    <w:rsid w:val="006D5695"/>
    <w:rsid w:val="006D5733"/>
    <w:rsid w:val="006D5FB9"/>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549"/>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0773"/>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29D0"/>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2C58"/>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67E13"/>
    <w:rsid w:val="00870311"/>
    <w:rsid w:val="008703E8"/>
    <w:rsid w:val="00871018"/>
    <w:rsid w:val="00871748"/>
    <w:rsid w:val="008749DD"/>
    <w:rsid w:val="00875571"/>
    <w:rsid w:val="0087611C"/>
    <w:rsid w:val="00880FE9"/>
    <w:rsid w:val="008825E9"/>
    <w:rsid w:val="00883D8C"/>
    <w:rsid w:val="008845C8"/>
    <w:rsid w:val="00884B8E"/>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2C7"/>
    <w:rsid w:val="008C1BC9"/>
    <w:rsid w:val="008C2FF5"/>
    <w:rsid w:val="008C4183"/>
    <w:rsid w:val="008C5947"/>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3B07"/>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3CE2"/>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09C4"/>
    <w:rsid w:val="00971493"/>
    <w:rsid w:val="00971897"/>
    <w:rsid w:val="00971A21"/>
    <w:rsid w:val="00971D2C"/>
    <w:rsid w:val="00972F02"/>
    <w:rsid w:val="00972FF3"/>
    <w:rsid w:val="0097427F"/>
    <w:rsid w:val="009743B8"/>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2BED"/>
    <w:rsid w:val="009A3ADF"/>
    <w:rsid w:val="009A6906"/>
    <w:rsid w:val="009A6FDC"/>
    <w:rsid w:val="009A7C6C"/>
    <w:rsid w:val="009B05E7"/>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23B8"/>
    <w:rsid w:val="009E31A8"/>
    <w:rsid w:val="009E581C"/>
    <w:rsid w:val="009E64D8"/>
    <w:rsid w:val="009E6D9B"/>
    <w:rsid w:val="009F021A"/>
    <w:rsid w:val="009F1124"/>
    <w:rsid w:val="009F232D"/>
    <w:rsid w:val="009F291A"/>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3E08"/>
    <w:rsid w:val="00A26820"/>
    <w:rsid w:val="00A270B4"/>
    <w:rsid w:val="00A2745B"/>
    <w:rsid w:val="00A3070E"/>
    <w:rsid w:val="00A318E5"/>
    <w:rsid w:val="00A33066"/>
    <w:rsid w:val="00A33235"/>
    <w:rsid w:val="00A336A8"/>
    <w:rsid w:val="00A34231"/>
    <w:rsid w:val="00A34895"/>
    <w:rsid w:val="00A34D07"/>
    <w:rsid w:val="00A4055F"/>
    <w:rsid w:val="00A41050"/>
    <w:rsid w:val="00A417BE"/>
    <w:rsid w:val="00A4340B"/>
    <w:rsid w:val="00A43EF5"/>
    <w:rsid w:val="00A44BCF"/>
    <w:rsid w:val="00A4537F"/>
    <w:rsid w:val="00A45D01"/>
    <w:rsid w:val="00A46F24"/>
    <w:rsid w:val="00A502B2"/>
    <w:rsid w:val="00A50AB5"/>
    <w:rsid w:val="00A515A5"/>
    <w:rsid w:val="00A517C7"/>
    <w:rsid w:val="00A543C0"/>
    <w:rsid w:val="00A547D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0F8A"/>
    <w:rsid w:val="00AF277A"/>
    <w:rsid w:val="00AF4CAE"/>
    <w:rsid w:val="00AF6ABE"/>
    <w:rsid w:val="00B00DDA"/>
    <w:rsid w:val="00B01ABF"/>
    <w:rsid w:val="00B01D71"/>
    <w:rsid w:val="00B0230A"/>
    <w:rsid w:val="00B02654"/>
    <w:rsid w:val="00B041AC"/>
    <w:rsid w:val="00B04591"/>
    <w:rsid w:val="00B057F6"/>
    <w:rsid w:val="00B060A7"/>
    <w:rsid w:val="00B076B9"/>
    <w:rsid w:val="00B07CC7"/>
    <w:rsid w:val="00B07F62"/>
    <w:rsid w:val="00B129CC"/>
    <w:rsid w:val="00B12B16"/>
    <w:rsid w:val="00B152B6"/>
    <w:rsid w:val="00B159E8"/>
    <w:rsid w:val="00B178A4"/>
    <w:rsid w:val="00B20C51"/>
    <w:rsid w:val="00B211C1"/>
    <w:rsid w:val="00B21534"/>
    <w:rsid w:val="00B22346"/>
    <w:rsid w:val="00B22B90"/>
    <w:rsid w:val="00B244F0"/>
    <w:rsid w:val="00B24553"/>
    <w:rsid w:val="00B252EE"/>
    <w:rsid w:val="00B25998"/>
    <w:rsid w:val="00B2667D"/>
    <w:rsid w:val="00B304A9"/>
    <w:rsid w:val="00B31747"/>
    <w:rsid w:val="00B346F5"/>
    <w:rsid w:val="00B34796"/>
    <w:rsid w:val="00B34E08"/>
    <w:rsid w:val="00B3583B"/>
    <w:rsid w:val="00B35FA2"/>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471F"/>
    <w:rsid w:val="00B65256"/>
    <w:rsid w:val="00B6548E"/>
    <w:rsid w:val="00B654BE"/>
    <w:rsid w:val="00B65FAA"/>
    <w:rsid w:val="00B66A33"/>
    <w:rsid w:val="00B66FCB"/>
    <w:rsid w:val="00B70ACD"/>
    <w:rsid w:val="00B742BF"/>
    <w:rsid w:val="00B7520F"/>
    <w:rsid w:val="00B75801"/>
    <w:rsid w:val="00B7639C"/>
    <w:rsid w:val="00B77F2B"/>
    <w:rsid w:val="00B77F30"/>
    <w:rsid w:val="00B83DB9"/>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AE2"/>
    <w:rsid w:val="00BB2C03"/>
    <w:rsid w:val="00BB306F"/>
    <w:rsid w:val="00BB34DC"/>
    <w:rsid w:val="00BB36B2"/>
    <w:rsid w:val="00BB3C30"/>
    <w:rsid w:val="00BB493C"/>
    <w:rsid w:val="00BB539B"/>
    <w:rsid w:val="00BB5B51"/>
    <w:rsid w:val="00BB67CA"/>
    <w:rsid w:val="00BB742C"/>
    <w:rsid w:val="00BC0969"/>
    <w:rsid w:val="00BC1922"/>
    <w:rsid w:val="00BC241E"/>
    <w:rsid w:val="00BC2C99"/>
    <w:rsid w:val="00BC3739"/>
    <w:rsid w:val="00BC3E20"/>
    <w:rsid w:val="00BC45FA"/>
    <w:rsid w:val="00BC4E1E"/>
    <w:rsid w:val="00BC5F73"/>
    <w:rsid w:val="00BC64C9"/>
    <w:rsid w:val="00BC69E7"/>
    <w:rsid w:val="00BD1075"/>
    <w:rsid w:val="00BD19E3"/>
    <w:rsid w:val="00BD3B75"/>
    <w:rsid w:val="00BD59BC"/>
    <w:rsid w:val="00BD5B44"/>
    <w:rsid w:val="00BD5D50"/>
    <w:rsid w:val="00BD79DA"/>
    <w:rsid w:val="00BE06D9"/>
    <w:rsid w:val="00BE0DC2"/>
    <w:rsid w:val="00BE4C8D"/>
    <w:rsid w:val="00BE5008"/>
    <w:rsid w:val="00BE5571"/>
    <w:rsid w:val="00BE680B"/>
    <w:rsid w:val="00BE689B"/>
    <w:rsid w:val="00BE7854"/>
    <w:rsid w:val="00BF0E71"/>
    <w:rsid w:val="00BF53FF"/>
    <w:rsid w:val="00BF5C0A"/>
    <w:rsid w:val="00BF6892"/>
    <w:rsid w:val="00BF7827"/>
    <w:rsid w:val="00C01F13"/>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4621"/>
    <w:rsid w:val="00C35EA6"/>
    <w:rsid w:val="00C3633B"/>
    <w:rsid w:val="00C36EC8"/>
    <w:rsid w:val="00C376C1"/>
    <w:rsid w:val="00C427DE"/>
    <w:rsid w:val="00C43B6E"/>
    <w:rsid w:val="00C4416F"/>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722"/>
    <w:rsid w:val="00CE7DC5"/>
    <w:rsid w:val="00CE7EB4"/>
    <w:rsid w:val="00CF1DCB"/>
    <w:rsid w:val="00CF21B7"/>
    <w:rsid w:val="00CF2626"/>
    <w:rsid w:val="00CF2BA6"/>
    <w:rsid w:val="00CF2E16"/>
    <w:rsid w:val="00CF401E"/>
    <w:rsid w:val="00CF56F6"/>
    <w:rsid w:val="00D00265"/>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3F39"/>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25E6C"/>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27B7"/>
    <w:rsid w:val="00E43524"/>
    <w:rsid w:val="00E43DAA"/>
    <w:rsid w:val="00E473A7"/>
    <w:rsid w:val="00E47C4C"/>
    <w:rsid w:val="00E47C93"/>
    <w:rsid w:val="00E519CA"/>
    <w:rsid w:val="00E552BD"/>
    <w:rsid w:val="00E55D94"/>
    <w:rsid w:val="00E5641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02"/>
    <w:rsid w:val="00E76363"/>
    <w:rsid w:val="00E76B18"/>
    <w:rsid w:val="00E76CF2"/>
    <w:rsid w:val="00E779AC"/>
    <w:rsid w:val="00E77DA9"/>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842"/>
    <w:rsid w:val="00ED09C7"/>
    <w:rsid w:val="00ED31C4"/>
    <w:rsid w:val="00ED5CC4"/>
    <w:rsid w:val="00ED7B3B"/>
    <w:rsid w:val="00EE04AA"/>
    <w:rsid w:val="00EE35FA"/>
    <w:rsid w:val="00EE3988"/>
    <w:rsid w:val="00EE42BF"/>
    <w:rsid w:val="00EE49EB"/>
    <w:rsid w:val="00EE6093"/>
    <w:rsid w:val="00EE6390"/>
    <w:rsid w:val="00EE6410"/>
    <w:rsid w:val="00EE6527"/>
    <w:rsid w:val="00EE7139"/>
    <w:rsid w:val="00EF073F"/>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30DE"/>
    <w:rsid w:val="00F15C48"/>
    <w:rsid w:val="00F15DAC"/>
    <w:rsid w:val="00F172AF"/>
    <w:rsid w:val="00F2152A"/>
    <w:rsid w:val="00F232FB"/>
    <w:rsid w:val="00F2335B"/>
    <w:rsid w:val="00F23E06"/>
    <w:rsid w:val="00F253AD"/>
    <w:rsid w:val="00F2610D"/>
    <w:rsid w:val="00F26A38"/>
    <w:rsid w:val="00F27D32"/>
    <w:rsid w:val="00F30627"/>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1B14"/>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A7AE7"/>
    <w:rsid w:val="00FB06DC"/>
    <w:rsid w:val="00FB0758"/>
    <w:rsid w:val="00FB1D5C"/>
    <w:rsid w:val="00FB2C5D"/>
    <w:rsid w:val="00FB34CC"/>
    <w:rsid w:val="00FB3766"/>
    <w:rsid w:val="00FB3A0B"/>
    <w:rsid w:val="00FB3EF7"/>
    <w:rsid w:val="00FB72B3"/>
    <w:rsid w:val="00FB75C5"/>
    <w:rsid w:val="00FC019E"/>
    <w:rsid w:val="00FC0AF3"/>
    <w:rsid w:val="00FC29F5"/>
    <w:rsid w:val="00FC2F34"/>
    <w:rsid w:val="00FC53A5"/>
    <w:rsid w:val="00FC5B98"/>
    <w:rsid w:val="00FC63B6"/>
    <w:rsid w:val="00FC75D2"/>
    <w:rsid w:val="00FD1A51"/>
    <w:rsid w:val="00FD258D"/>
    <w:rsid w:val="00FD49D2"/>
    <w:rsid w:val="00FD590C"/>
    <w:rsid w:val="00FD6754"/>
    <w:rsid w:val="00FE047C"/>
    <w:rsid w:val="00FE1CE5"/>
    <w:rsid w:val="00FE2342"/>
    <w:rsid w:val="00FE36FA"/>
    <w:rsid w:val="00FE398C"/>
    <w:rsid w:val="00FE3BF1"/>
    <w:rsid w:val="00FE6F33"/>
    <w:rsid w:val="00FF0053"/>
    <w:rsid w:val="00FF05B0"/>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e"/>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0"/>
    <w:rsid w:val="00F76448"/>
    <w:pPr>
      <w:shd w:val="clear" w:color="auto" w:fill="000080"/>
    </w:pPr>
    <w:rPr>
      <w:rFonts w:ascii="Tahoma" w:hAnsi="Tahoma"/>
      <w:sz w:val="20"/>
      <w:szCs w:val="20"/>
    </w:rPr>
  </w:style>
  <w:style w:type="paragraph" w:styleId="aff6">
    <w:name w:val="annotation subject"/>
    <w:basedOn w:val="1f"/>
    <w:next w:val="1f"/>
    <w:uiPriority w:val="99"/>
    <w:rsid w:val="00F76448"/>
    <w:rPr>
      <w:b/>
      <w:bCs/>
    </w:rPr>
  </w:style>
  <w:style w:type="paragraph" w:styleId="aff7">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
    <w:basedOn w:val="a0"/>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2">
    <w:name w:val="Название объекта1"/>
    <w:basedOn w:val="a0"/>
    <w:next w:val="a0"/>
    <w:rsid w:val="00F76448"/>
    <w:pPr>
      <w:ind w:left="-1797"/>
      <w:jc w:val="right"/>
    </w:pPr>
    <w:rPr>
      <w:szCs w:val="20"/>
    </w:rPr>
  </w:style>
  <w:style w:type="paragraph" w:customStyle="1" w:styleId="1f3">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0"/>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7"/>
    <w:uiPriority w:val="99"/>
    <w:unhideWhenUsed/>
    <w:rsid w:val="009C211A"/>
    <w:rPr>
      <w:sz w:val="20"/>
      <w:szCs w:val="20"/>
    </w:rPr>
  </w:style>
  <w:style w:type="character" w:customStyle="1" w:styleId="1f7">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c">
    <w:name w:val="Нижний колонтитул Знак1"/>
    <w:basedOn w:val="a1"/>
    <w:link w:val="afe"/>
    <w:uiPriority w:val="99"/>
    <w:rsid w:val="00D83DFB"/>
    <w:rPr>
      <w:rFonts w:eastAsia="MS Mincho"/>
      <w:spacing w:val="-2"/>
      <w:sz w:val="24"/>
      <w:szCs w:val="24"/>
      <w:lang w:eastAsia="ar-SA"/>
    </w:rPr>
  </w:style>
  <w:style w:type="character" w:customStyle="1" w:styleId="hps">
    <w:name w:val="hps"/>
    <w:basedOn w:val="a1"/>
    <w:rsid w:val="0040262D"/>
  </w:style>
  <w:style w:type="paragraph" w:styleId="27">
    <w:name w:val="Body Text Indent 2"/>
    <w:basedOn w:val="a0"/>
    <w:link w:val="213"/>
    <w:uiPriority w:val="99"/>
    <w:semiHidden/>
    <w:unhideWhenUsed/>
    <w:rsid w:val="0040262D"/>
    <w:pPr>
      <w:spacing w:after="120" w:line="480" w:lineRule="auto"/>
      <w:ind w:left="283"/>
    </w:pPr>
  </w:style>
  <w:style w:type="character" w:customStyle="1" w:styleId="213">
    <w:name w:val="Основной текст с отступом 2 Знак1"/>
    <w:basedOn w:val="a1"/>
    <w:link w:val="27"/>
    <w:uiPriority w:val="99"/>
    <w:semiHidden/>
    <w:rsid w:val="0040262D"/>
    <w:rPr>
      <w:sz w:val="24"/>
      <w:szCs w:val="24"/>
      <w:lang w:eastAsia="ar-SA"/>
    </w:rPr>
  </w:style>
  <w:style w:type="paragraph" w:customStyle="1" w:styleId="1f8">
    <w:name w:val="???????1"/>
    <w:rsid w:val="0040262D"/>
    <w:pPr>
      <w:overflowPunct w:val="0"/>
      <w:autoSpaceDE w:val="0"/>
      <w:autoSpaceDN w:val="0"/>
      <w:adjustRightInd w:val="0"/>
      <w:textAlignment w:val="baseline"/>
    </w:pPr>
    <w:rPr>
      <w:lang w:eastAsia="en-US"/>
    </w:rPr>
  </w:style>
  <w:style w:type="paragraph" w:customStyle="1" w:styleId="afff6">
    <w:name w:val="无间隔"/>
    <w:uiPriority w:val="1"/>
    <w:qFormat/>
    <w:rsid w:val="0040262D"/>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40262D"/>
    <w:pPr>
      <w:ind w:left="720"/>
    </w:pPr>
  </w:style>
  <w:style w:type="character" w:customStyle="1" w:styleId="Char">
    <w:name w:val="列出段落 Char"/>
    <w:link w:val="afff7"/>
    <w:uiPriority w:val="34"/>
    <w:locked/>
    <w:rsid w:val="0040262D"/>
    <w:rPr>
      <w:sz w:val="24"/>
      <w:szCs w:val="24"/>
      <w:lang w:eastAsia="ar-SA"/>
    </w:rPr>
  </w:style>
  <w:style w:type="character" w:customStyle="1" w:styleId="shorttext">
    <w:name w:val="short_text"/>
    <w:basedOn w:val="a1"/>
    <w:rsid w:val="0040262D"/>
  </w:style>
  <w:style w:type="paragraph" w:customStyle="1" w:styleId="a">
    <w:name w:val="Загоолвок по лев"/>
    <w:basedOn w:val="af9"/>
    <w:qFormat/>
    <w:rsid w:val="0040262D"/>
    <w:pPr>
      <w:keepNext w:val="0"/>
      <w:widowControl w:val="0"/>
      <w:numPr>
        <w:numId w:val="2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aff3">
    <w:name w:val="Название Знак"/>
    <w:link w:val="aff1"/>
    <w:rsid w:val="0040262D"/>
    <w:rPr>
      <w:rFonts w:ascii="Arial" w:hAnsi="Arial" w:cs="Arial"/>
      <w:b/>
      <w:bCs/>
      <w:kern w:val="1"/>
      <w:sz w:val="32"/>
      <w:szCs w:val="32"/>
      <w:lang w:eastAsia="ar-SA"/>
    </w:rPr>
  </w:style>
  <w:style w:type="paragraph" w:styleId="28">
    <w:name w:val="Body Text 2"/>
    <w:basedOn w:val="a0"/>
    <w:link w:val="29"/>
    <w:uiPriority w:val="99"/>
    <w:unhideWhenUsed/>
    <w:rsid w:val="0040262D"/>
    <w:pPr>
      <w:suppressAutoHyphens w:val="0"/>
      <w:spacing w:after="120" w:line="480" w:lineRule="auto"/>
    </w:pPr>
    <w:rPr>
      <w:lang w:eastAsia="ru-RU"/>
    </w:rPr>
  </w:style>
  <w:style w:type="character" w:customStyle="1" w:styleId="29">
    <w:name w:val="Основной текст 2 Знак"/>
    <w:basedOn w:val="a1"/>
    <w:link w:val="28"/>
    <w:uiPriority w:val="99"/>
    <w:rsid w:val="0040262D"/>
    <w:rPr>
      <w:sz w:val="24"/>
      <w:szCs w:val="24"/>
    </w:rPr>
  </w:style>
  <w:style w:type="paragraph" w:customStyle="1" w:styleId="ConsTitle">
    <w:name w:val="ConsTitle"/>
    <w:rsid w:val="0040262D"/>
    <w:pPr>
      <w:widowControl w:val="0"/>
      <w:autoSpaceDE w:val="0"/>
      <w:autoSpaceDN w:val="0"/>
      <w:adjustRightInd w:val="0"/>
    </w:pPr>
    <w:rPr>
      <w:rFonts w:ascii="Arial" w:hAnsi="Arial" w:cs="Arial"/>
      <w:b/>
      <w:bCs/>
      <w:sz w:val="16"/>
      <w:szCs w:val="16"/>
    </w:rPr>
  </w:style>
  <w:style w:type="paragraph" w:customStyle="1" w:styleId="ConsNonformat">
    <w:name w:val="ConsNonformat"/>
    <w:uiPriority w:val="99"/>
    <w:rsid w:val="0040262D"/>
    <w:pPr>
      <w:widowControl w:val="0"/>
      <w:suppressAutoHyphens/>
      <w:autoSpaceDN w:val="0"/>
      <w:textAlignment w:val="baseline"/>
    </w:pPr>
    <w:rPr>
      <w:kern w:val="3"/>
    </w:rPr>
  </w:style>
  <w:style w:type="paragraph" w:customStyle="1" w:styleId="Standard">
    <w:name w:val="Standard"/>
    <w:rsid w:val="0040262D"/>
    <w:pPr>
      <w:suppressAutoHyphens/>
      <w:autoSpaceDN w:val="0"/>
      <w:textAlignment w:val="baseline"/>
    </w:pPr>
    <w:rPr>
      <w:kern w:val="3"/>
      <w:sz w:val="24"/>
      <w:szCs w:val="24"/>
      <w:lang w:eastAsia="ar-SA"/>
    </w:rPr>
  </w:style>
  <w:style w:type="paragraph" w:customStyle="1" w:styleId="Textbody">
    <w:name w:val="Text body"/>
    <w:basedOn w:val="Standard"/>
    <w:rsid w:val="0040262D"/>
    <w:pPr>
      <w:ind w:firstLine="709"/>
      <w:jc w:val="both"/>
    </w:pPr>
    <w:rPr>
      <w:rFonts w:eastAsia="MS Mincho"/>
      <w:sz w:val="26"/>
    </w:rPr>
  </w:style>
  <w:style w:type="paragraph" w:customStyle="1" w:styleId="xl79">
    <w:name w:val="xl79"/>
    <w:basedOn w:val="a0"/>
    <w:rsid w:val="004026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0">
    <w:name w:val="xl80"/>
    <w:basedOn w:val="a0"/>
    <w:rsid w:val="004026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0"/>
    <w:rsid w:val="004026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82">
    <w:name w:val="xl82"/>
    <w:basedOn w:val="a0"/>
    <w:rsid w:val="004026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3">
    <w:name w:val="xl83"/>
    <w:basedOn w:val="a0"/>
    <w:rsid w:val="0040262D"/>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0"/>
    <w:rsid w:val="0040262D"/>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0"/>
    <w:rsid w:val="0040262D"/>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textAlignment w:val="center"/>
    </w:pPr>
    <w:rPr>
      <w:sz w:val="20"/>
      <w:szCs w:val="20"/>
      <w:lang w:eastAsia="ru-RU"/>
    </w:rPr>
  </w:style>
  <w:style w:type="paragraph" w:customStyle="1" w:styleId="xl86">
    <w:name w:val="xl86"/>
    <w:basedOn w:val="a0"/>
    <w:rsid w:val="0040262D"/>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jc w:val="center"/>
      <w:textAlignment w:val="center"/>
    </w:pPr>
    <w:rPr>
      <w:sz w:val="20"/>
      <w:szCs w:val="20"/>
      <w:lang w:eastAsia="ru-RU"/>
    </w:rPr>
  </w:style>
  <w:style w:type="paragraph" w:customStyle="1" w:styleId="xl87">
    <w:name w:val="xl87"/>
    <w:basedOn w:val="a0"/>
    <w:rsid w:val="0040262D"/>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jc w:val="center"/>
      <w:textAlignment w:val="center"/>
    </w:pPr>
    <w:rPr>
      <w:sz w:val="20"/>
      <w:szCs w:val="20"/>
      <w:lang w:eastAsia="ru-RU"/>
    </w:rPr>
  </w:style>
  <w:style w:type="character" w:customStyle="1" w:styleId="1e">
    <w:name w:val="Текст сноски Знак1"/>
    <w:basedOn w:val="a1"/>
    <w:link w:val="aff"/>
    <w:rsid w:val="0040262D"/>
    <w:rPr>
      <w:lang w:eastAsia="ar-SA"/>
    </w:rPr>
  </w:style>
  <w:style w:type="paragraph" w:customStyle="1" w:styleId="Style1">
    <w:name w:val="Style1"/>
    <w:basedOn w:val="a0"/>
    <w:uiPriority w:val="99"/>
    <w:rsid w:val="0040262D"/>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rsid w:val="0040262D"/>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rsid w:val="0040262D"/>
    <w:pPr>
      <w:widowControl w:val="0"/>
      <w:suppressAutoHyphens w:val="0"/>
      <w:autoSpaceDE w:val="0"/>
      <w:autoSpaceDN w:val="0"/>
      <w:adjustRightInd w:val="0"/>
    </w:pPr>
    <w:rPr>
      <w:lang w:eastAsia="ru-RU"/>
    </w:rPr>
  </w:style>
  <w:style w:type="character" w:customStyle="1" w:styleId="FontStyle12">
    <w:name w:val="Font Style12"/>
    <w:basedOn w:val="a1"/>
    <w:uiPriority w:val="99"/>
    <w:rsid w:val="0040262D"/>
    <w:rPr>
      <w:rFonts w:ascii="Times New Roman" w:hAnsi="Times New Roman" w:cs="Times New Roman"/>
      <w:sz w:val="26"/>
      <w:szCs w:val="26"/>
    </w:rPr>
  </w:style>
  <w:style w:type="character" w:customStyle="1" w:styleId="FontStyle13">
    <w:name w:val="Font Style13"/>
    <w:basedOn w:val="a1"/>
    <w:uiPriority w:val="99"/>
    <w:rsid w:val="0040262D"/>
    <w:rPr>
      <w:rFonts w:ascii="Times New Roman" w:hAnsi="Times New Roman" w:cs="Times New Roman"/>
      <w:i/>
      <w:iCs/>
      <w:sz w:val="26"/>
      <w:szCs w:val="26"/>
    </w:rPr>
  </w:style>
  <w:style w:type="paragraph" w:customStyle="1" w:styleId="Style5">
    <w:name w:val="Style5"/>
    <w:basedOn w:val="a0"/>
    <w:uiPriority w:val="99"/>
    <w:rsid w:val="0040262D"/>
    <w:pPr>
      <w:widowControl w:val="0"/>
      <w:suppressAutoHyphens w:val="0"/>
      <w:autoSpaceDE w:val="0"/>
      <w:autoSpaceDN w:val="0"/>
      <w:adjustRightInd w:val="0"/>
      <w:spacing w:line="360" w:lineRule="exact"/>
      <w:ind w:firstLine="850"/>
      <w:jc w:val="both"/>
    </w:pPr>
    <w:rPr>
      <w:lang w:eastAsia="ru-RU"/>
    </w:rPr>
  </w:style>
  <w:style w:type="character" w:customStyle="1" w:styleId="FontStyle11">
    <w:name w:val="Font Style11"/>
    <w:basedOn w:val="a1"/>
    <w:uiPriority w:val="99"/>
    <w:rsid w:val="0040262D"/>
    <w:rPr>
      <w:rFonts w:ascii="MS Mincho" w:eastAsia="MS Mincho" w:cs="MS Mincho"/>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93137855">
      <w:bodyDiv w:val="1"/>
      <w:marLeft w:val="0"/>
      <w:marRight w:val="0"/>
      <w:marTop w:val="0"/>
      <w:marBottom w:val="0"/>
      <w:divBdr>
        <w:top w:val="none" w:sz="0" w:space="0" w:color="auto"/>
        <w:left w:val="none" w:sz="0" w:space="0" w:color="auto"/>
        <w:bottom w:val="none" w:sz="0" w:space="0" w:color="auto"/>
        <w:right w:val="none" w:sz="0" w:space="0" w:color="auto"/>
      </w:divBdr>
    </w:div>
    <w:div w:id="197937415">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4134956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25789316">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www.trcont.com/" TargetMode="External"/><Relationship Id="rId26" Type="http://schemas.openxmlformats.org/officeDocument/2006/relationships/hyperlink" Target="consultantplus://offline/main?base=CMB;n=15753;fld=134;dst=100016"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consultantplus://offline/ref=018666CA2845A61A38A90A89428D75220F27391B587203B36B4F0B07890522472502BC083F4EDAC40Av2H" TargetMode="Externa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3.xml"/><Relationship Id="rId27" Type="http://schemas.openxmlformats.org/officeDocument/2006/relationships/hyperlink" Target="mailto:uvzd@trcont.ru" TargetMode="Externa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951EAE-E5CE-4EF1-AE31-E114A7A04490}">
  <ds:schemaRefs>
    <ds:schemaRef ds:uri="http://schemas.openxmlformats.org/officeDocument/2006/bibliography"/>
  </ds:schemaRefs>
</ds:datastoreItem>
</file>

<file path=customXml/itemProps4.xml><?xml version="1.0" encoding="utf-8"?>
<ds:datastoreItem xmlns:ds="http://schemas.openxmlformats.org/officeDocument/2006/customXml" ds:itemID="{52F69ED9-E39A-4F6F-8740-A1AE8DADFD7F}">
  <ds:schemaRefs>
    <ds:schemaRef ds:uri="http://schemas.openxmlformats.org/officeDocument/2006/bibliography"/>
  </ds:schemaRefs>
</ds:datastoreItem>
</file>

<file path=customXml/itemProps5.xml><?xml version="1.0" encoding="utf-8"?>
<ds:datastoreItem xmlns:ds="http://schemas.openxmlformats.org/officeDocument/2006/customXml" ds:itemID="{BAB55ADA-F636-4653-9325-3A47AF834FDD}">
  <ds:schemaRefs>
    <ds:schemaRef ds:uri="http://schemas.openxmlformats.org/officeDocument/2006/bibliography"/>
  </ds:schemaRefs>
</ds:datastoreItem>
</file>

<file path=customXml/itemProps6.xml><?xml version="1.0" encoding="utf-8"?>
<ds:datastoreItem xmlns:ds="http://schemas.openxmlformats.org/officeDocument/2006/customXml" ds:itemID="{2A381022-B3E9-465F-98FC-43FD71C62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91</Pages>
  <Words>31307</Words>
  <Characters>178451</Characters>
  <Application>Microsoft Office Word</Application>
  <DocSecurity>0</DocSecurity>
  <Lines>1487</Lines>
  <Paragraphs>418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209340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IkonnikovaEV</cp:lastModifiedBy>
  <cp:revision>170</cp:revision>
  <cp:lastPrinted>2020-11-24T10:22:00Z</cp:lastPrinted>
  <dcterms:created xsi:type="dcterms:W3CDTF">2020-11-24T08:10:00Z</dcterms:created>
  <dcterms:modified xsi:type="dcterms:W3CDTF">2022-03-03T10:49:00Z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