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FA1CE7">
        <w:rPr>
          <w:b/>
          <w:bCs/>
          <w:sz w:val="28"/>
        </w:rPr>
        <w:t>02</w:t>
      </w:r>
      <w:r>
        <w:rPr>
          <w:b/>
          <w:bCs/>
          <w:sz w:val="28"/>
        </w:rPr>
        <w:t xml:space="preserve">» </w:t>
      </w:r>
      <w:r w:rsidR="00FA1CE7">
        <w:rPr>
          <w:b/>
          <w:bCs/>
          <w:sz w:val="28"/>
        </w:rPr>
        <w:t>декабря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FA1CE7">
        <w:t>РО-</w:t>
      </w:r>
      <w:r w:rsidR="00E4097D" w:rsidRPr="00FA1CE7">
        <w:t>НКПД</w:t>
      </w:r>
      <w:r w:rsidR="00A15280" w:rsidRPr="00FA1CE7">
        <w:t>ВЖД</w:t>
      </w:r>
      <w:r w:rsidRPr="00FA1CE7">
        <w:t>-20-</w:t>
      </w:r>
      <w:r w:rsidR="00FA1CE7" w:rsidRPr="00FA1CE7">
        <w:t>0015</w:t>
      </w:r>
      <w:r>
        <w:t xml:space="preserve"> по предмету закупки </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60F23">
        <w:t>Аренда транспортных средств с экипажем для перевозки</w:t>
      </w:r>
      <w:proofErr w:type="gramEnd"/>
      <w:r w:rsidR="00860F23">
        <w:t xml:space="preserve"> </w:t>
      </w:r>
      <w:proofErr w:type="gramStart"/>
      <w:r w:rsidR="00860F23">
        <w:t>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25677E">
        <w:rPr>
          <w:b/>
        </w:rPr>
        <w:t>»</w:t>
      </w:r>
      <w:r>
        <w:t xml:space="preserve"> (далее – 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A77471" w:rsidRDefault="00AA1400" w:rsidP="004D4C35">
      <w:pPr>
        <w:pStyle w:val="19"/>
        <w:numPr>
          <w:ilvl w:val="1"/>
          <w:numId w:val="19"/>
        </w:numPr>
        <w:ind w:left="0" w:firstLine="709"/>
        <w:outlineLvl w:val="1"/>
        <w:rPr>
          <w:b/>
          <w:szCs w:val="28"/>
        </w:rPr>
      </w:pPr>
      <w:r>
        <w:rPr>
          <w:b/>
        </w:rPr>
        <w:t>Порядок оформления Заявки</w:t>
      </w:r>
    </w:p>
    <w:p w:rsidR="00A77471" w:rsidRPr="00C8296E" w:rsidRDefault="00A77471" w:rsidP="004D4C35">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0716E5">
        <w:rPr>
          <w:sz w:val="28"/>
        </w:rPr>
        <w:t xml:space="preserve">, </w:t>
      </w:r>
      <w:r w:rsidR="000716E5" w:rsidRPr="00DB7759">
        <w:rPr>
          <w:highlight w:val="yellow"/>
        </w:rPr>
        <w:t>в электронном формате</w:t>
      </w:r>
      <w:r w:rsidR="000716E5" w:rsidRPr="00DB7759">
        <w:rPr>
          <w:highlight w:val="yellow"/>
          <w:vertAlign w:val="superscript"/>
        </w:rPr>
        <w:footnoteReference w:id="2"/>
      </w:r>
      <w:r w:rsidR="000716E5">
        <w:rPr>
          <w:sz w:val="28"/>
        </w:rPr>
        <w:t xml:space="preserve"> </w:t>
      </w:r>
      <w:r>
        <w:rPr>
          <w:sz w:val="28"/>
        </w:rPr>
        <w:t>(пункт 2 Информационной карты).</w:t>
      </w:r>
    </w:p>
    <w:p w:rsidR="00BF4F6F" w:rsidRDefault="00DE470E" w:rsidP="004D4C35">
      <w:pPr>
        <w:pStyle w:val="afb"/>
        <w:numPr>
          <w:ilvl w:val="0"/>
          <w:numId w:val="20"/>
        </w:numPr>
        <w:ind w:left="0" w:firstLine="709"/>
        <w:rPr>
          <w:sz w:val="28"/>
        </w:rPr>
      </w:pPr>
      <w:r w:rsidRPr="00DE470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BB0DED" w:rsidRPr="007E6DE4" w:rsidRDefault="00BB0DED" w:rsidP="00A77471">
                  <w:pPr>
                    <w:jc w:val="center"/>
                    <w:rPr>
                      <w:b/>
                      <w:sz w:val="28"/>
                      <w:szCs w:val="28"/>
                    </w:rPr>
                  </w:pPr>
                  <w:r w:rsidRPr="007E6DE4">
                    <w:rPr>
                      <w:b/>
                      <w:sz w:val="28"/>
                      <w:szCs w:val="28"/>
                    </w:rPr>
                    <w:t>_____________________________________________</w:t>
                  </w:r>
                  <w:r>
                    <w:rPr>
                      <w:b/>
                      <w:sz w:val="28"/>
                      <w:szCs w:val="28"/>
                    </w:rPr>
                    <w:t>,</w:t>
                  </w:r>
                </w:p>
                <w:p w:rsidR="00BB0DED" w:rsidRDefault="00BB0DED" w:rsidP="00A77471">
                  <w:pPr>
                    <w:jc w:val="center"/>
                    <w:rPr>
                      <w:sz w:val="28"/>
                      <w:szCs w:val="28"/>
                    </w:rPr>
                  </w:pPr>
                  <w:r w:rsidRPr="007E6DE4">
                    <w:rPr>
                      <w:i/>
                      <w:sz w:val="20"/>
                      <w:szCs w:val="20"/>
                    </w:rPr>
                    <w:t>наименование претендента</w:t>
                  </w:r>
                </w:p>
                <w:p w:rsidR="00BB0DED" w:rsidRPr="007E6DE4" w:rsidRDefault="00BB0DED" w:rsidP="00A77471">
                  <w:pPr>
                    <w:jc w:val="center"/>
                    <w:rPr>
                      <w:b/>
                      <w:sz w:val="28"/>
                      <w:szCs w:val="28"/>
                    </w:rPr>
                  </w:pPr>
                  <w:r w:rsidRPr="007E6DE4">
                    <w:rPr>
                      <w:b/>
                      <w:sz w:val="28"/>
                      <w:szCs w:val="28"/>
                    </w:rPr>
                    <w:t>________________________________________</w:t>
                  </w:r>
                </w:p>
                <w:p w:rsidR="00BB0DED" w:rsidRPr="007E6DE4" w:rsidRDefault="00BB0DED" w:rsidP="00A77471">
                  <w:pPr>
                    <w:jc w:val="center"/>
                    <w:rPr>
                      <w:i/>
                      <w:sz w:val="20"/>
                      <w:szCs w:val="20"/>
                    </w:rPr>
                  </w:pPr>
                  <w:r w:rsidRPr="007E6DE4">
                    <w:rPr>
                      <w:i/>
                      <w:sz w:val="20"/>
                      <w:szCs w:val="20"/>
                    </w:rPr>
                    <w:t>государство регистрации претендента</w:t>
                  </w:r>
                </w:p>
                <w:p w:rsidR="00BB0DED" w:rsidRPr="007E6DE4" w:rsidRDefault="00BB0DED" w:rsidP="00A77471">
                  <w:pPr>
                    <w:jc w:val="center"/>
                    <w:rPr>
                      <w:b/>
                      <w:sz w:val="28"/>
                      <w:szCs w:val="28"/>
                    </w:rPr>
                  </w:pPr>
                  <w:r w:rsidRPr="007E6DE4">
                    <w:rPr>
                      <w:b/>
                      <w:sz w:val="28"/>
                      <w:szCs w:val="28"/>
                    </w:rPr>
                    <w:t>_____________________________</w:t>
                  </w:r>
                  <w:r>
                    <w:rPr>
                      <w:b/>
                      <w:sz w:val="28"/>
                      <w:szCs w:val="28"/>
                    </w:rPr>
                    <w:t>__________________</w:t>
                  </w:r>
                </w:p>
                <w:p w:rsidR="00BB0DED" w:rsidRPr="007E6DE4" w:rsidRDefault="00BB0DED" w:rsidP="00A77471">
                  <w:pPr>
                    <w:jc w:val="center"/>
                    <w:rPr>
                      <w:i/>
                      <w:sz w:val="20"/>
                      <w:szCs w:val="20"/>
                    </w:rPr>
                  </w:pPr>
                  <w:r w:rsidRPr="007E6DE4">
                    <w:rPr>
                      <w:i/>
                      <w:sz w:val="20"/>
                      <w:szCs w:val="20"/>
                    </w:rPr>
                    <w:t>ИНН претендента (для претендентов-резидентов Российской Федерации)</w:t>
                  </w:r>
                </w:p>
                <w:p w:rsidR="00BB0DED" w:rsidRDefault="00BB0DED" w:rsidP="00A77471">
                  <w:pPr>
                    <w:jc w:val="both"/>
                  </w:pPr>
                </w:p>
                <w:p w:rsidR="00BB0DED" w:rsidRDefault="00BB0DED">
                  <w:pPr>
                    <w:jc w:val="center"/>
                    <w:rPr>
                      <w:b/>
                    </w:rPr>
                  </w:pPr>
                  <w:r>
                    <w:rPr>
                      <w:b/>
                    </w:rPr>
                    <w:t xml:space="preserve">ЗАЯВКА НА УЧАСТИЕ В ПРОЦЕДУРЕ РАЗМЕЩЕНИЯ ОФЕРТЫ № </w:t>
                  </w:r>
                </w:p>
                <w:p w:rsidR="00BB0DED" w:rsidRPr="003C6269" w:rsidRDefault="00BB0DED" w:rsidP="00A77471">
                  <w:pPr>
                    <w:jc w:val="center"/>
                    <w:rPr>
                      <w:b/>
                    </w:rPr>
                  </w:pPr>
                  <w:r>
                    <w:rPr>
                      <w:b/>
                    </w:rPr>
                    <w:t>(лот № _________)</w:t>
                  </w:r>
                </w:p>
                <w:p w:rsidR="00BB0DED" w:rsidRPr="00DD110F" w:rsidRDefault="00BB0DED" w:rsidP="00A77471">
                  <w:pPr>
                    <w:jc w:val="center"/>
                    <w:rPr>
                      <w:i/>
                      <w:sz w:val="20"/>
                      <w:szCs w:val="20"/>
                    </w:rPr>
                  </w:pPr>
                  <w:r w:rsidRPr="00DD110F">
                    <w:rPr>
                      <w:i/>
                      <w:sz w:val="20"/>
                      <w:szCs w:val="20"/>
                    </w:rPr>
                    <w:t>(указывается номер лота)</w:t>
                  </w:r>
                </w:p>
                <w:p w:rsidR="00BB0DED" w:rsidRPr="00923E2D" w:rsidRDefault="00BB0DED" w:rsidP="00A77471">
                  <w:pPr>
                    <w:jc w:val="center"/>
                    <w:rPr>
                      <w:b/>
                    </w:rPr>
                  </w:pPr>
                </w:p>
                <w:p w:rsidR="00BB0DED" w:rsidRPr="00923E2D" w:rsidRDefault="00BB0DED"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240FBD" w:rsidP="005A3A56">
            <w:pPr>
              <w:spacing w:after="60" w:line="280" w:lineRule="exact"/>
              <w:jc w:val="both"/>
            </w:pPr>
            <w:proofErr w:type="gramStart"/>
            <w:r>
              <w:t xml:space="preserve">Выполнение заказов для вывоза/завоза </w:t>
            </w:r>
            <w:r>
              <w:rPr>
                <w:bCs/>
              </w:rPr>
              <w:t xml:space="preserve">груженых/порожних контейнеров филиалом ПАО «ТрансКонтейнер» на Дальневосточной железной дороге с/на контейнерного терминала на ст. Южно-Сахалинск-грузовой, </w:t>
            </w:r>
            <w:r>
              <w:t xml:space="preserve"> в/из порта Корсаков и в других местностях</w:t>
            </w:r>
            <w:r>
              <w:rPr>
                <w:bCs/>
              </w:rPr>
              <w:t>.</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975943" w:rsidRDefault="00BF4F6F" w:rsidP="005A3A56">
            <w:pPr>
              <w:jc w:val="both"/>
            </w:pPr>
            <w:r w:rsidRPr="00975943">
              <w:t xml:space="preserve">Предоставление в аренду/субаренду транспортных средств с экипажем для </w:t>
            </w:r>
            <w:r w:rsidRPr="00975943">
              <w:rPr>
                <w:rFonts w:eastAsia="MS Mincho"/>
                <w:bCs/>
                <w:szCs w:val="28"/>
              </w:rPr>
              <w:t>перевозки порожних и груженых контейнеров типоразмером 20 фут., 40 фут</w:t>
            </w:r>
            <w:proofErr w:type="gramStart"/>
            <w:r w:rsidRPr="00975943">
              <w:rPr>
                <w:rFonts w:eastAsia="MS Mincho"/>
                <w:bCs/>
                <w:szCs w:val="28"/>
              </w:rPr>
              <w:t>.</w:t>
            </w:r>
            <w:proofErr w:type="gramEnd"/>
            <w:r w:rsidRPr="00975943">
              <w:t xml:space="preserve"> </w:t>
            </w:r>
            <w:r w:rsidR="009570AF" w:rsidRPr="00975943">
              <w:t xml:space="preserve"> </w:t>
            </w:r>
            <w:proofErr w:type="gramStart"/>
            <w:r w:rsidRPr="00975943">
              <w:t>с</w:t>
            </w:r>
            <w:proofErr w:type="gramEnd"/>
            <w:r w:rsidRPr="00975943">
              <w:t xml:space="preserve"> </w:t>
            </w:r>
            <w:r w:rsidR="009B5BB4" w:rsidRPr="00975943">
              <w:t>даты подписания Договора</w:t>
            </w:r>
            <w:r w:rsidRPr="00975943">
              <w:t xml:space="preserve"> по 31.12.2023г.</w:t>
            </w:r>
          </w:p>
          <w:p w:rsidR="00BF4F6F" w:rsidRPr="0097594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975943" w:rsidRDefault="00BF4F6F" w:rsidP="009B5BB4">
            <w:pPr>
              <w:spacing w:line="280" w:lineRule="exact"/>
              <w:jc w:val="both"/>
            </w:pPr>
            <w:proofErr w:type="gramStart"/>
            <w:r w:rsidRPr="00975943">
              <w:t xml:space="preserve">С  </w:t>
            </w:r>
            <w:r w:rsidR="009B5BB4" w:rsidRPr="00975943">
              <w:t>даты подписания</w:t>
            </w:r>
            <w:proofErr w:type="gramEnd"/>
            <w:r w:rsidR="009B5BB4" w:rsidRPr="00975943">
              <w:t xml:space="preserve"> Договора</w:t>
            </w:r>
            <w:r w:rsidRPr="00975943">
              <w:t xml:space="preserve"> по 31.12.2023г. включительно.</w:t>
            </w:r>
          </w:p>
        </w:tc>
      </w:tr>
      <w:tr w:rsidR="00027280" w:rsidRPr="00570113" w:rsidTr="00852334">
        <w:trPr>
          <w:trHeight w:hRule="exact" w:val="6263"/>
        </w:trPr>
        <w:tc>
          <w:tcPr>
            <w:tcW w:w="2552" w:type="dxa"/>
            <w:tcBorders>
              <w:top w:val="single" w:sz="4" w:space="0" w:color="auto"/>
              <w:bottom w:val="single" w:sz="4" w:space="0" w:color="auto"/>
            </w:tcBorders>
          </w:tcPr>
          <w:p w:rsidR="00027280" w:rsidRDefault="00027280" w:rsidP="005A3A56">
            <w:pPr>
              <w:tabs>
                <w:tab w:val="num" w:pos="318"/>
              </w:tabs>
              <w:spacing w:line="280" w:lineRule="exact"/>
              <w:contextualSpacing/>
              <w:rPr>
                <w:szCs w:val="22"/>
              </w:rPr>
            </w:pPr>
            <w:r>
              <w:rPr>
                <w:szCs w:val="22"/>
              </w:rPr>
              <w:t>5. Объем работ по привлечению автотранспортных предприятий</w:t>
            </w:r>
          </w:p>
        </w:tc>
        <w:tc>
          <w:tcPr>
            <w:tcW w:w="6946" w:type="dxa"/>
            <w:tcBorders>
              <w:top w:val="single" w:sz="4" w:space="0" w:color="auto"/>
              <w:bottom w:val="single" w:sz="4" w:space="0" w:color="auto"/>
            </w:tcBorders>
          </w:tcPr>
          <w:p w:rsidR="00027280" w:rsidRPr="00975943" w:rsidRDefault="00027280" w:rsidP="00027280">
            <w:r w:rsidRPr="00975943">
              <w:t>На основании заказов клиентов согласно договорам транспортной экспедиции, заключенным между филиалом ПАО «ТрансКонтейнер» на Дальневосточной железной дороге и клиентами планируемые объемы составят:</w:t>
            </w:r>
          </w:p>
          <w:p w:rsidR="00CB5EBE" w:rsidRPr="00975943" w:rsidRDefault="00CB5EBE" w:rsidP="00027280"/>
          <w:p w:rsidR="00852334" w:rsidRPr="00975943" w:rsidRDefault="00852334" w:rsidP="00852334">
            <w:pPr>
              <w:spacing w:line="280" w:lineRule="exact"/>
              <w:jc w:val="both"/>
              <w:rPr>
                <w:b/>
              </w:rPr>
            </w:pPr>
            <w:r w:rsidRPr="00975943">
              <w:rPr>
                <w:b/>
              </w:rPr>
              <w:t>Ст. Южно-Сахалинск-грузовой:</w:t>
            </w:r>
          </w:p>
          <w:p w:rsidR="00852334" w:rsidRPr="00975943" w:rsidRDefault="00852334" w:rsidP="00852334">
            <w:pPr>
              <w:jc w:val="both"/>
            </w:pPr>
            <w:r w:rsidRPr="00975943">
              <w:t>Среднемесячный  объем завоза/вывоза 20 футовых – от 20 до 30 контейнеров; 40 футовых – от 4 до 6 контейнеров.</w:t>
            </w:r>
          </w:p>
          <w:p w:rsidR="00852334" w:rsidRPr="00975943" w:rsidRDefault="00852334" w:rsidP="00852334">
            <w:pPr>
              <w:jc w:val="both"/>
            </w:pPr>
            <w:r w:rsidRPr="00975943">
              <w:t xml:space="preserve">Суточный пиковый объем завоза/вывоза 20 футовых – от 6 до 8 контейнеров; 40 футовых – 3 контейнера. </w:t>
            </w:r>
          </w:p>
          <w:p w:rsidR="00852334" w:rsidRPr="00975943" w:rsidRDefault="00852334" w:rsidP="00852334">
            <w:pPr>
              <w:spacing w:line="280" w:lineRule="exact"/>
              <w:jc w:val="both"/>
            </w:pPr>
            <w:r w:rsidRPr="00975943">
              <w:rPr>
                <w:b/>
              </w:rPr>
              <w:t>Порт Корсаков:</w:t>
            </w:r>
          </w:p>
          <w:p w:rsidR="00852334" w:rsidRPr="00975943" w:rsidRDefault="00852334" w:rsidP="00852334">
            <w:pPr>
              <w:jc w:val="both"/>
            </w:pPr>
            <w:r w:rsidRPr="00975943">
              <w:t>Среднемесячный  объем завоза/вывоза 20 футовых – от 60 до 80 контейнеров; 40 футовых – от 47 до 57 контейнеров.</w:t>
            </w:r>
          </w:p>
          <w:p w:rsidR="00852334" w:rsidRPr="00975943" w:rsidRDefault="00852334" w:rsidP="00852334">
            <w:pPr>
              <w:jc w:val="both"/>
            </w:pPr>
            <w:r w:rsidRPr="00975943">
              <w:t>Суточный пиковый объем завоза/вывоза 20 футовых – от 10 до 20 контейнеров; 40 футовых – от 6 до 12 контейнеров.</w:t>
            </w:r>
          </w:p>
          <w:p w:rsidR="00852334" w:rsidRPr="00975943" w:rsidRDefault="00852334" w:rsidP="00852334">
            <w:pPr>
              <w:jc w:val="both"/>
            </w:pPr>
            <w:r w:rsidRPr="0097594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027280" w:rsidRPr="00975943" w:rsidRDefault="00027280" w:rsidP="00027280">
            <w:pPr>
              <w:spacing w:line="280" w:lineRule="exact"/>
              <w:jc w:val="both"/>
            </w:pPr>
          </w:p>
          <w:p w:rsidR="00027280" w:rsidRPr="00975943" w:rsidRDefault="00027280" w:rsidP="00027280">
            <w:pPr>
              <w:spacing w:line="280" w:lineRule="exact"/>
              <w:jc w:val="both"/>
            </w:pP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lastRenderedPageBreak/>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sidR="00240FBD" w:rsidRPr="00240FBD">
              <w:rPr>
                <w:b/>
                <w:i/>
              </w:rPr>
              <w:t>146</w:t>
            </w:r>
            <w:r w:rsidR="009D1311">
              <w:rPr>
                <w:b/>
                <w:i/>
              </w:rPr>
              <w:t> </w:t>
            </w:r>
            <w:r w:rsidR="00240FBD" w:rsidRPr="00240FBD">
              <w:rPr>
                <w:b/>
                <w:i/>
              </w:rPr>
              <w:t>000</w:t>
            </w:r>
            <w:r w:rsidR="009D1311">
              <w:rPr>
                <w:b/>
                <w:i/>
              </w:rPr>
              <w:t xml:space="preserve"> </w:t>
            </w:r>
            <w:r w:rsidR="00240FBD" w:rsidRPr="00240FBD">
              <w:rPr>
                <w:b/>
                <w:i/>
              </w:rPr>
              <w:t>000</w:t>
            </w:r>
            <w:r>
              <w:rPr>
                <w:b/>
                <w:i/>
              </w:rPr>
              <w:t>,00</w:t>
            </w:r>
            <w:r>
              <w:rPr>
                <w:b/>
              </w:rPr>
              <w:t xml:space="preserve"> </w:t>
            </w:r>
            <w:r>
              <w:rPr>
                <w:b/>
                <w:i/>
              </w:rPr>
              <w:t>(</w:t>
            </w:r>
            <w:r w:rsidR="00240FBD">
              <w:rPr>
                <w:b/>
                <w:i/>
              </w:rPr>
              <w:t>сто сорок шесть</w:t>
            </w:r>
            <w:r>
              <w:rPr>
                <w:b/>
                <w:i/>
              </w:rPr>
              <w:t xml:space="preserve"> миллионов</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Pr>
                <w:sz w:val="22"/>
                <w:szCs w:val="22"/>
              </w:rPr>
              <w:t xml:space="preserve">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A31E53" w:rsidRPr="00BD006A" w:rsidRDefault="00A31E53" w:rsidP="00A31E53">
            <w:pPr>
              <w:spacing w:line="280" w:lineRule="exact"/>
              <w:jc w:val="both"/>
              <w:rPr>
                <w:b/>
                <w:color w:val="000000"/>
              </w:rPr>
            </w:pPr>
            <w:r w:rsidRPr="00BD006A">
              <w:rPr>
                <w:b/>
                <w:color w:val="000000"/>
              </w:rPr>
              <w:t>Место предоставления транспортных средств в аренду:</w:t>
            </w:r>
          </w:p>
          <w:p w:rsidR="005E0851" w:rsidRPr="00AF5E4D" w:rsidRDefault="005E0851" w:rsidP="00A31E53">
            <w:pPr>
              <w:spacing w:line="280" w:lineRule="exact"/>
              <w:jc w:val="both"/>
              <w:rPr>
                <w:color w:val="000000"/>
              </w:rPr>
            </w:pPr>
          </w:p>
          <w:p w:rsidR="00A31E53" w:rsidRPr="00AF5E4D" w:rsidRDefault="00A31E53" w:rsidP="00A31E53">
            <w:pPr>
              <w:jc w:val="both"/>
            </w:pPr>
            <w:r>
              <w:rPr>
                <w:b/>
              </w:rPr>
              <w:t xml:space="preserve">Южно-Сахалинск-грузовой: </w:t>
            </w:r>
            <w:r>
              <w:t xml:space="preserve">693012, Российская Федерация, </w:t>
            </w:r>
            <w:proofErr w:type="gramStart"/>
            <w:r>
              <w:t>г</w:t>
            </w:r>
            <w:proofErr w:type="gramEnd"/>
            <w:r>
              <w:t>. Южно-Сахалинск, Пр. Мира, 2 г, (контейнерный терминал на станции Южно-Сахалинск-грузовой).</w:t>
            </w:r>
          </w:p>
          <w:p w:rsidR="00A31E53" w:rsidRPr="00AF5E4D" w:rsidRDefault="00A31E53" w:rsidP="00A31E53">
            <w:pPr>
              <w:jc w:val="both"/>
              <w:rPr>
                <w:b/>
                <w:color w:val="000000"/>
              </w:rPr>
            </w:pPr>
            <w:proofErr w:type="gramStart"/>
            <w:r>
              <w:rPr>
                <w:b/>
                <w:color w:val="000000"/>
              </w:rPr>
              <w:t xml:space="preserve">Порт Корсаков: </w:t>
            </w:r>
            <w:r>
              <w:rPr>
                <w:color w:val="000000"/>
              </w:rPr>
              <w:t>694020, Российская Федерация, г. Корсаков, ул. Вокзальная, 19 а.</w:t>
            </w:r>
            <w:r w:rsidR="00CD3090">
              <w:rPr>
                <w:color w:val="000000"/>
              </w:rPr>
              <w:t xml:space="preserve"> (агентство в порту Корсаков)</w:t>
            </w:r>
            <w:proofErr w:type="gramEnd"/>
          </w:p>
          <w:p w:rsidR="00A31E53" w:rsidRDefault="00A31E53" w:rsidP="00A31E53">
            <w:pPr>
              <w:jc w:val="both"/>
            </w:pPr>
          </w:p>
          <w:p w:rsidR="00A31E53" w:rsidRPr="00AF5E4D" w:rsidRDefault="00A31E53" w:rsidP="00A31E53">
            <w:pPr>
              <w:jc w:val="both"/>
            </w:pPr>
            <w:r>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B50DC9"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50DC9" w:rsidRPr="00570113" w:rsidRDefault="00B50DC9" w:rsidP="004D4C35">
            <w:pPr>
              <w:pStyle w:val="aff9"/>
              <w:numPr>
                <w:ilvl w:val="0"/>
                <w:numId w:val="27"/>
              </w:numPr>
              <w:ind w:left="0" w:firstLine="357"/>
              <w:jc w:val="both"/>
            </w:pPr>
            <w:r w:rsidRPr="00940C33">
              <w:t xml:space="preserve">иметь возможность предоставить в аренду/субаренду не менее </w:t>
            </w:r>
            <w:r w:rsidRPr="00C723AA">
              <w:t>2 (двух) транспортных средств с экипажем для перевозки груженых и порожних 20-ти и 40-ка футовых</w:t>
            </w:r>
            <w:r w:rsidRPr="00940C33">
              <w:t xml:space="preserve"> крупнотоннажных контейнеров</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 xml:space="preserve">предоставлять технически исправное транспортное </w:t>
            </w:r>
            <w:r>
              <w:lastRenderedPageBreak/>
              <w:t>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 xml:space="preserve">проверку технического и коммерческого состояния </w:t>
            </w:r>
            <w:r>
              <w:lastRenderedPageBreak/>
              <w:t>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B958CB" w:rsidRDefault="00BF4F6F" w:rsidP="004D4C35">
            <w:pPr>
              <w:pStyle w:val="aff9"/>
              <w:numPr>
                <w:ilvl w:val="0"/>
                <w:numId w:val="27"/>
              </w:numPr>
              <w:ind w:left="0" w:firstLine="357"/>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w:t>
            </w:r>
            <w:r w:rsidRPr="00B958CB">
              <w:t>оферты.</w:t>
            </w:r>
          </w:p>
          <w:p w:rsidR="00BB0DED" w:rsidRPr="00B958CB" w:rsidRDefault="00BB0DED" w:rsidP="00BB0DED">
            <w:pPr>
              <w:pStyle w:val="aff9"/>
              <w:numPr>
                <w:ilvl w:val="0"/>
                <w:numId w:val="27"/>
              </w:numPr>
              <w:shd w:val="clear" w:color="auto" w:fill="FFFFFF"/>
              <w:ind w:left="0" w:right="38" w:firstLine="715"/>
              <w:jc w:val="both"/>
            </w:pPr>
            <w:r w:rsidRPr="00B958CB">
              <w:t xml:space="preserve">Возможность оформлять в электронной форме документы с применением усиленной квалифицированной электронной подписи (далее - «квалифицированная электронная </w:t>
            </w:r>
            <w:r w:rsidRPr="00B958CB">
              <w:lastRenderedPageBreak/>
              <w:t>подпись»).</w:t>
            </w:r>
          </w:p>
          <w:p w:rsidR="00BB0DED" w:rsidRPr="00570113" w:rsidRDefault="00BB0DED" w:rsidP="005742D4">
            <w:pPr>
              <w:shd w:val="clear" w:color="auto" w:fill="FFFFFF"/>
              <w:ind w:left="5" w:right="38" w:firstLine="706"/>
              <w:jc w:val="both"/>
            </w:pPr>
            <w:r w:rsidRPr="00B958CB">
              <w:t xml:space="preserve">В электронной форме составлять и подписывать квалифицированной электронной подписью следующие формализованные документы: счет-фактур, </w:t>
            </w:r>
            <w:r w:rsidRPr="00B958CB">
              <w:rPr>
                <w:iCs/>
              </w:rPr>
              <w:t xml:space="preserve">акт об оказанных </w:t>
            </w:r>
            <w:proofErr w:type="gramStart"/>
            <w:r w:rsidRPr="00B958CB">
              <w:rPr>
                <w:iCs/>
              </w:rPr>
              <w:t>услугах</w:t>
            </w:r>
            <w:proofErr w:type="gramEnd"/>
            <w:r w:rsidRPr="00B958CB">
              <w:rPr>
                <w:i/>
                <w:iCs/>
              </w:rPr>
              <w:t xml:space="preserve"> </w:t>
            </w:r>
            <w:r w:rsidRPr="00B958CB">
              <w:t>а также иные виды формализованных первичных учётных документов (далее - «первичные документы»). Формат электронного</w:t>
            </w:r>
            <w:r w:rsidR="005742D4" w:rsidRPr="00B958CB">
              <w:t xml:space="preserve"> документа: </w:t>
            </w:r>
            <w:r w:rsidR="005742D4" w:rsidRPr="00B958CB">
              <w:rPr>
                <w:spacing w:val="-2"/>
                <w:lang w:val="en-US"/>
              </w:rPr>
              <w:t>XML</w:t>
            </w:r>
            <w:r w:rsidR="005742D4" w:rsidRPr="00B958CB">
              <w:rPr>
                <w:spacing w:val="-2"/>
              </w:rPr>
              <w:t xml:space="preserve">, утв. приказом ФНС России от </w:t>
            </w:r>
            <w:r w:rsidR="00B958CB" w:rsidRPr="00B958CB">
              <w:rPr>
                <w:color w:val="000000"/>
                <w:spacing w:val="-2"/>
                <w:shd w:val="clear" w:color="auto" w:fill="FFFFFF"/>
              </w:rPr>
              <w:t>19.12.2018 </w:t>
            </w:r>
            <w:r w:rsidR="00B958CB" w:rsidRPr="00B958CB">
              <w:rPr>
                <w:color w:val="000000"/>
                <w:shd w:val="clear" w:color="auto" w:fill="FFFFFF"/>
              </w:rPr>
              <w:t>№ ММВ-7-15/820@ </w:t>
            </w:r>
            <w:r w:rsidR="005742D4" w:rsidRPr="00B958CB">
              <w:t>с уточнениями.</w:t>
            </w:r>
            <w:r w:rsidR="001E2179">
              <w:rPr>
                <w:color w:val="222222"/>
                <w:sz w:val="28"/>
                <w:szCs w:val="28"/>
                <w:shd w:val="clear" w:color="auto" w:fill="FFFFFF"/>
              </w:rPr>
              <w:t xml:space="preserve"> </w:t>
            </w:r>
            <w:r w:rsidR="001E2179" w:rsidRPr="005D78A6">
              <w:rPr>
                <w:color w:val="000000" w:themeColor="text1"/>
                <w:shd w:val="clear" w:color="auto" w:fill="FFFFFF"/>
              </w:rPr>
              <w:t xml:space="preserve">Осуществлять ЭДО на условиях, изложенных в </w:t>
            </w:r>
            <w:r w:rsidR="001E2179" w:rsidRPr="00622893">
              <w:rPr>
                <w:color w:val="000000" w:themeColor="text1"/>
                <w:shd w:val="clear" w:color="auto" w:fill="FFFFFF"/>
              </w:rPr>
              <w:t>приложениях </w:t>
            </w:r>
            <w:r w:rsidR="001E2179" w:rsidRPr="00622893">
              <w:rPr>
                <w:color w:val="000000" w:themeColor="text1"/>
                <w:shd w:val="clear" w:color="auto" w:fill="FFFF00"/>
              </w:rPr>
              <w:t>№ 9, 9a</w:t>
            </w:r>
            <w:r w:rsidR="001E2179" w:rsidRPr="00622893">
              <w:rPr>
                <w:color w:val="000000" w:themeColor="text1"/>
                <w:shd w:val="clear" w:color="auto" w:fill="FFFFFF"/>
              </w:rPr>
              <w:t> к проекту договора (приложение</w:t>
            </w:r>
            <w:r w:rsidR="001E2179" w:rsidRPr="00622893">
              <w:rPr>
                <w:color w:val="000000" w:themeColor="text1"/>
                <w:shd w:val="clear" w:color="auto" w:fill="FFFF00"/>
              </w:rPr>
              <w:t> № 9</w:t>
            </w:r>
            <w:r w:rsidR="001E2179" w:rsidRPr="00622893">
              <w:rPr>
                <w:color w:val="000000" w:themeColor="text1"/>
                <w:shd w:val="clear" w:color="auto" w:fill="FFFFFF"/>
              </w:rPr>
              <w:t> к документации о закупке</w:t>
            </w:r>
            <w:r w:rsidR="001E2179" w:rsidRPr="005D78A6">
              <w:rPr>
                <w:color w:val="000000" w:themeColor="text1"/>
                <w:shd w:val="clear" w:color="auto" w:fill="FFFFFF"/>
              </w:rPr>
              <w:t xml:space="preserve">) </w:t>
            </w:r>
            <w:proofErr w:type="gramStart"/>
            <w:r w:rsidR="001E2179" w:rsidRPr="007224A4">
              <w:rPr>
                <w:color w:val="000000" w:themeColor="text1"/>
                <w:highlight w:val="yellow"/>
                <w:shd w:val="clear" w:color="auto" w:fill="FFFFFF"/>
              </w:rPr>
              <w:t>согласны</w:t>
            </w:r>
            <w:proofErr w:type="gramEnd"/>
            <w:r w:rsidR="001E2179" w:rsidRPr="007224A4">
              <w:rPr>
                <w:color w:val="000000" w:themeColor="text1"/>
                <w:highlight w:val="yellow"/>
                <w:shd w:val="clear" w:color="auto" w:fill="FFFFFF"/>
              </w:rPr>
              <w:t xml:space="preserve"> / не согласны </w:t>
            </w:r>
            <w:r w:rsidR="001E2179" w:rsidRPr="007224A4">
              <w:rPr>
                <w:i/>
                <w:iCs/>
                <w:color w:val="000000" w:themeColor="text1"/>
                <w:highlight w:val="yellow"/>
                <w:shd w:val="clear" w:color="auto" w:fill="FFFFFF"/>
              </w:rPr>
              <w:t>(указать необходимое</w:t>
            </w:r>
            <w:r w:rsidR="0010678E" w:rsidRPr="007224A4">
              <w:rPr>
                <w:i/>
                <w:iCs/>
                <w:color w:val="000000" w:themeColor="text1"/>
                <w:highlight w:val="yellow"/>
                <w:shd w:val="clear" w:color="auto" w:fill="FFFFFF"/>
              </w:rPr>
              <w:t>).</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3F4289" w:rsidRDefault="00BF4F6F" w:rsidP="005A3A56">
            <w:pPr>
              <w:ind w:firstLine="459"/>
              <w:jc w:val="both"/>
              <w:rPr>
                <w:sz w:val="22"/>
                <w:szCs w:val="22"/>
              </w:rPr>
            </w:pPr>
            <w:r w:rsidRPr="003F4289">
              <w:rPr>
                <w:sz w:val="22"/>
                <w:szCs w:val="22"/>
              </w:rPr>
              <w:t>Предложение о сотрудничестве должны быть предоставлены  по  форме Приложение № 3 к Документации о закупке.</w:t>
            </w:r>
          </w:p>
          <w:p w:rsidR="00BF4F6F" w:rsidRPr="003F4289" w:rsidRDefault="00BF4F6F" w:rsidP="005A3A56">
            <w:pPr>
              <w:ind w:firstLine="459"/>
              <w:jc w:val="both"/>
              <w:rPr>
                <w:sz w:val="22"/>
                <w:szCs w:val="22"/>
              </w:rPr>
            </w:pPr>
            <w:r w:rsidRPr="003F4289">
              <w:rPr>
                <w:sz w:val="22"/>
                <w:szCs w:val="22"/>
              </w:rP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sidRPr="003F4289">
              <w:rPr>
                <w:sz w:val="22"/>
                <w:szCs w:val="22"/>
              </w:rPr>
              <w:t>Стоимость единицы продукции (</w:t>
            </w:r>
            <w:r>
              <w:rPr>
                <w:sz w:val="22"/>
                <w:szCs w:val="22"/>
              </w:rPr>
              <w:t>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t>10.  Иные условия</w:t>
            </w:r>
          </w:p>
        </w:tc>
        <w:tc>
          <w:tcPr>
            <w:tcW w:w="6946" w:type="dxa"/>
          </w:tcPr>
          <w:p w:rsidR="00BF4F6F" w:rsidRPr="003F4289" w:rsidRDefault="00BF4F6F" w:rsidP="005A3A56">
            <w:pPr>
              <w:ind w:firstLine="459"/>
              <w:jc w:val="both"/>
              <w:rPr>
                <w:sz w:val="22"/>
                <w:szCs w:val="22"/>
              </w:rPr>
            </w:pPr>
            <w:proofErr w:type="gramStart"/>
            <w:r w:rsidRPr="003F4289">
              <w:rPr>
                <w:sz w:val="22"/>
                <w:szCs w:val="22"/>
              </w:rP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3F4289">
              <w:rPr>
                <w:b/>
                <w:sz w:val="22"/>
                <w:szCs w:val="22"/>
              </w:rPr>
              <w:t>перевозки опасного груза</w:t>
            </w:r>
            <w:r w:rsidRPr="003F4289">
              <w:rPr>
                <w:sz w:val="22"/>
                <w:szCs w:val="22"/>
              </w:rP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rsidRPr="003F4289">
              <w:rPr>
                <w:sz w:val="22"/>
                <w:szCs w:val="22"/>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BF4F6F" w:rsidRPr="001C27A3" w:rsidRDefault="009D23F0" w:rsidP="005A3A56">
      <w:pPr>
        <w:ind w:firstLine="708"/>
        <w:jc w:val="right"/>
      </w:pPr>
      <w:r>
        <w:lastRenderedPageBreak/>
        <w:t>П</w:t>
      </w:r>
      <w:r w:rsidR="00BF4F6F">
        <w:t xml:space="preserve">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5D7CD0" w:rsidRDefault="005D7CD0" w:rsidP="00D671CE">
      <w:pPr>
        <w:pStyle w:val="aff9"/>
        <w:numPr>
          <w:ilvl w:val="0"/>
          <w:numId w:val="40"/>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Pr>
          <w:b/>
          <w:bCs/>
        </w:rPr>
        <w:t>/с контейнерного терминала на ст. Южно-Сахалинск-грузовой).</w:t>
      </w:r>
    </w:p>
    <w:p w:rsidR="005D7CD0" w:rsidRDefault="005D7CD0" w:rsidP="005D7CD0">
      <w:pPr>
        <w:pStyle w:val="aff9"/>
        <w:ind w:left="397"/>
        <w:jc w:val="both"/>
        <w:rPr>
          <w:b/>
          <w:bCs/>
        </w:rPr>
      </w:pPr>
    </w:p>
    <w:p w:rsidR="005D7CD0" w:rsidRDefault="005D7CD0" w:rsidP="005D7CD0">
      <w:pPr>
        <w:ind w:firstLine="708"/>
        <w:jc w:val="right"/>
      </w:pPr>
      <w:r>
        <w:t>Таблица №1</w:t>
      </w:r>
    </w:p>
    <w:tbl>
      <w:tblPr>
        <w:tblW w:w="9928" w:type="dxa"/>
        <w:tblInd w:w="103" w:type="dxa"/>
        <w:tblLook w:val="04A0"/>
      </w:tblPr>
      <w:tblGrid>
        <w:gridCol w:w="553"/>
        <w:gridCol w:w="5222"/>
        <w:gridCol w:w="1176"/>
        <w:gridCol w:w="1418"/>
        <w:gridCol w:w="1559"/>
      </w:tblGrid>
      <w:tr w:rsidR="005D7CD0" w:rsidRPr="00033FE3" w:rsidTr="0019021A">
        <w:trPr>
          <w:trHeight w:val="78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п./</w:t>
            </w:r>
            <w:proofErr w:type="spellStart"/>
            <w:proofErr w:type="gramStart"/>
            <w:r>
              <w:rPr>
                <w:b/>
                <w:bCs/>
                <w:sz w:val="20"/>
                <w:szCs w:val="20"/>
                <w:lang w:eastAsia="ru-RU"/>
              </w:rPr>
              <w:t>п</w:t>
            </w:r>
            <w:proofErr w:type="spellEnd"/>
            <w:proofErr w:type="gramEnd"/>
          </w:p>
        </w:tc>
        <w:tc>
          <w:tcPr>
            <w:tcW w:w="5222"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Стоимость услуги  (без НДС)</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 xml:space="preserve">все улицы в пределах </w:t>
            </w:r>
            <w:proofErr w:type="gramStart"/>
            <w:r>
              <w:rPr>
                <w:color w:val="000000"/>
                <w:sz w:val="20"/>
                <w:szCs w:val="20"/>
              </w:rPr>
              <w:t>г</w:t>
            </w:r>
            <w:proofErr w:type="gramEnd"/>
            <w:r>
              <w:rPr>
                <w:color w:val="000000"/>
                <w:sz w:val="20"/>
                <w:szCs w:val="20"/>
              </w:rPr>
              <w:t>.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7 949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4 145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5 504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4 145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5 504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 xml:space="preserve">район </w:t>
            </w:r>
            <w:proofErr w:type="spellStart"/>
            <w:r>
              <w:rPr>
                <w:color w:val="000000"/>
                <w:sz w:val="20"/>
                <w:szCs w:val="20"/>
              </w:rPr>
              <w:t>Лиственичное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район Олимпия, с</w:t>
            </w:r>
            <w:proofErr w:type="gramStart"/>
            <w:r>
              <w:rPr>
                <w:sz w:val="20"/>
                <w:szCs w:val="20"/>
              </w:rPr>
              <w:t>.С</w:t>
            </w:r>
            <w:proofErr w:type="gramEnd"/>
            <w:r>
              <w:rPr>
                <w:sz w:val="20"/>
                <w:szCs w:val="20"/>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w:t>
            </w:r>
            <w:proofErr w:type="gramStart"/>
            <w:r>
              <w:rPr>
                <w:sz w:val="20"/>
                <w:szCs w:val="20"/>
              </w:rPr>
              <w:t>.С</w:t>
            </w:r>
            <w:proofErr w:type="gramEnd"/>
            <w:r>
              <w:rPr>
                <w:sz w:val="20"/>
                <w:szCs w:val="20"/>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6 217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8 255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4 663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6 191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48 480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64 375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7 254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9 631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10</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ицулевка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7 254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9 631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.Т</w:t>
            </w:r>
            <w:proofErr w:type="gramEnd"/>
            <w:r>
              <w:rPr>
                <w:sz w:val="20"/>
                <w:szCs w:val="20"/>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4 663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6 191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.У</w:t>
            </w:r>
            <w:proofErr w:type="gramEnd"/>
            <w:r>
              <w:rPr>
                <w:sz w:val="20"/>
                <w:szCs w:val="20"/>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6 735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8 944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8 288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11 007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16</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16 409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7 772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10 319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lastRenderedPageBreak/>
              <w:t>19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.Т</w:t>
            </w:r>
            <w:proofErr w:type="gramEnd"/>
            <w:r>
              <w:rPr>
                <w:sz w:val="20"/>
                <w:szCs w:val="20"/>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8 288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11 007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.К</w:t>
            </w:r>
            <w:proofErr w:type="gramEnd"/>
            <w:r>
              <w:rPr>
                <w:color w:val="000000"/>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7 772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10 319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.Д</w:t>
            </w:r>
            <w:proofErr w:type="gramEnd"/>
            <w:r>
              <w:rPr>
                <w:color w:val="000000"/>
                <w:sz w:val="20"/>
                <w:szCs w:val="20"/>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6 217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8 255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р.п</w:t>
            </w:r>
            <w:proofErr w:type="gramStart"/>
            <w:r>
              <w:rPr>
                <w:color w:val="000000"/>
                <w:sz w:val="20"/>
                <w:szCs w:val="20"/>
              </w:rPr>
              <w:t>.М</w:t>
            </w:r>
            <w:proofErr w:type="gramEnd"/>
            <w:r>
              <w:rPr>
                <w:color w:val="000000"/>
                <w:sz w:val="20"/>
                <w:szCs w:val="20"/>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11 397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14 853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11 407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15 147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8 808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11 302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9 325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11 826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27</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22 795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27 770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28</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22 795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27 770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18 934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16 159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21 458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55 134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73 211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85 553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103 000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26 617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26 617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36 122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47 000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22 814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30 294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22 000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27 500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21 863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29 032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proofErr w:type="spellStart"/>
            <w:r>
              <w:rPr>
                <w:color w:val="000000"/>
                <w:sz w:val="20"/>
                <w:szCs w:val="20"/>
              </w:rPr>
              <w:t>с</w:t>
            </w:r>
            <w:proofErr w:type="gramStart"/>
            <w:r>
              <w:rPr>
                <w:color w:val="000000"/>
                <w:sz w:val="20"/>
                <w:szCs w:val="20"/>
              </w:rPr>
              <w:t>.И</w:t>
            </w:r>
            <w:proofErr w:type="gramEnd"/>
            <w:r>
              <w:rPr>
                <w:color w:val="000000"/>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19 449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21 610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43 727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58 064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30 418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40 000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33 000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40 000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.Х</w:t>
            </w:r>
            <w:proofErr w:type="gramEnd"/>
            <w:r>
              <w:rPr>
                <w:sz w:val="20"/>
                <w:szCs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20 196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.Ч</w:t>
            </w:r>
            <w:proofErr w:type="gramEnd"/>
            <w:r>
              <w:rPr>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18 065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24 000  </w:t>
            </w:r>
          </w:p>
        </w:tc>
      </w:tr>
      <w:tr w:rsidR="005D7CD0" w:rsidRPr="00033FE3" w:rsidTr="0019021A">
        <w:trPr>
          <w:trHeight w:val="27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45</w:t>
            </w:r>
          </w:p>
        </w:tc>
        <w:tc>
          <w:tcPr>
            <w:tcW w:w="5222" w:type="dxa"/>
            <w:tcBorders>
              <w:top w:val="nil"/>
              <w:left w:val="nil"/>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65 000  </w:t>
            </w:r>
          </w:p>
        </w:tc>
      </w:tr>
      <w:tr w:rsidR="0019021A" w:rsidTr="00BB0DED">
        <w:trPr>
          <w:trHeight w:val="272"/>
        </w:trPr>
        <w:tc>
          <w:tcPr>
            <w:tcW w:w="553" w:type="dxa"/>
            <w:vMerge w:val="restart"/>
            <w:tcBorders>
              <w:top w:val="nil"/>
              <w:left w:val="single" w:sz="4" w:space="0" w:color="auto"/>
              <w:right w:val="single" w:sz="4" w:space="0" w:color="auto"/>
            </w:tcBorders>
            <w:shd w:val="clear" w:color="auto" w:fill="auto"/>
            <w:noWrap/>
            <w:vAlign w:val="center"/>
            <w:hideMark/>
          </w:tcPr>
          <w:p w:rsidR="0019021A" w:rsidRPr="00033FE3" w:rsidRDefault="0019021A" w:rsidP="00BB0DED">
            <w:pPr>
              <w:suppressAutoHyphens w:val="0"/>
              <w:jc w:val="center"/>
              <w:rPr>
                <w:sz w:val="20"/>
                <w:szCs w:val="20"/>
                <w:lang w:eastAsia="ru-RU"/>
              </w:rPr>
            </w:pPr>
            <w:r>
              <w:rPr>
                <w:sz w:val="20"/>
                <w:szCs w:val="20"/>
                <w:lang w:eastAsia="ru-RU"/>
              </w:rPr>
              <w:t>46</w:t>
            </w:r>
          </w:p>
        </w:tc>
        <w:tc>
          <w:tcPr>
            <w:tcW w:w="5222" w:type="dxa"/>
            <w:vMerge w:val="restart"/>
            <w:tcBorders>
              <w:top w:val="nil"/>
              <w:left w:val="nil"/>
              <w:right w:val="single" w:sz="4" w:space="0" w:color="auto"/>
            </w:tcBorders>
            <w:shd w:val="clear" w:color="000000" w:fill="FFFFFF"/>
            <w:vAlign w:val="center"/>
            <w:hideMark/>
          </w:tcPr>
          <w:p w:rsidR="0019021A" w:rsidRPr="0019021A" w:rsidRDefault="0019021A" w:rsidP="00BB0DED">
            <w:pPr>
              <w:suppressAutoHyphens w:val="0"/>
              <w:rPr>
                <w:color w:val="000000"/>
                <w:sz w:val="20"/>
                <w:szCs w:val="20"/>
                <w:lang w:eastAsia="ru-RU"/>
              </w:rPr>
            </w:pPr>
            <w:r w:rsidRPr="0019021A">
              <w:rPr>
                <w:color w:val="000000"/>
                <w:sz w:val="20"/>
                <w:szCs w:val="20"/>
                <w:lang w:eastAsia="ru-RU"/>
              </w:rPr>
              <w:t>г. Южно-Сахалинск</w:t>
            </w:r>
            <w:r w:rsidRPr="0019021A">
              <w:rPr>
                <w:sz w:val="20"/>
                <w:szCs w:val="20"/>
              </w:rPr>
              <w:t xml:space="preserve"> (перевозка опасного груза)</w:t>
            </w:r>
          </w:p>
        </w:tc>
        <w:tc>
          <w:tcPr>
            <w:tcW w:w="1176" w:type="dxa"/>
            <w:vMerge w:val="restart"/>
            <w:tcBorders>
              <w:top w:val="nil"/>
              <w:left w:val="nil"/>
              <w:right w:val="single" w:sz="4" w:space="0" w:color="auto"/>
            </w:tcBorders>
            <w:shd w:val="clear" w:color="000000" w:fill="FFFFFF"/>
            <w:noWrap/>
            <w:vAlign w:val="center"/>
            <w:hideMark/>
          </w:tcPr>
          <w:p w:rsidR="0019021A" w:rsidRPr="0019021A" w:rsidRDefault="0019021A" w:rsidP="00BB0DED">
            <w:pPr>
              <w:suppressAutoHyphens w:val="0"/>
              <w:jc w:val="both"/>
              <w:rPr>
                <w:color w:val="000000"/>
                <w:sz w:val="20"/>
                <w:szCs w:val="20"/>
                <w:lang w:eastAsia="ru-RU"/>
              </w:rPr>
            </w:pPr>
            <w:r w:rsidRPr="0019021A">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suppressAutoHyphens w:val="0"/>
              <w:jc w:val="center"/>
              <w:rPr>
                <w:sz w:val="20"/>
                <w:szCs w:val="20"/>
                <w:lang w:eastAsia="ru-RU"/>
              </w:rPr>
            </w:pPr>
            <w:r w:rsidRPr="0019021A">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suppressAutoHyphens w:val="0"/>
              <w:jc w:val="center"/>
              <w:rPr>
                <w:sz w:val="20"/>
                <w:szCs w:val="20"/>
                <w:lang w:eastAsia="ru-RU"/>
              </w:rPr>
            </w:pPr>
            <w:r w:rsidRPr="0019021A">
              <w:rPr>
                <w:sz w:val="20"/>
                <w:szCs w:val="20"/>
                <w:lang w:eastAsia="ru-RU"/>
              </w:rPr>
              <w:t>15000,00</w:t>
            </w:r>
          </w:p>
        </w:tc>
      </w:tr>
      <w:tr w:rsidR="0019021A" w:rsidRPr="00033FE3" w:rsidTr="00BB0DED">
        <w:trPr>
          <w:trHeight w:val="272"/>
        </w:trPr>
        <w:tc>
          <w:tcPr>
            <w:tcW w:w="553" w:type="dxa"/>
            <w:vMerge/>
            <w:tcBorders>
              <w:left w:val="single" w:sz="4" w:space="0" w:color="auto"/>
              <w:bottom w:val="single" w:sz="4" w:space="0" w:color="auto"/>
              <w:right w:val="single" w:sz="4" w:space="0" w:color="auto"/>
            </w:tcBorders>
            <w:shd w:val="clear" w:color="auto" w:fill="auto"/>
            <w:noWrap/>
            <w:vAlign w:val="center"/>
            <w:hideMark/>
          </w:tcPr>
          <w:p w:rsidR="0019021A" w:rsidRPr="00033FE3" w:rsidRDefault="0019021A" w:rsidP="0019021A">
            <w:pPr>
              <w:suppressAutoHyphens w:val="0"/>
              <w:jc w:val="center"/>
              <w:rPr>
                <w:sz w:val="20"/>
                <w:szCs w:val="20"/>
                <w:lang w:eastAsia="ru-RU"/>
              </w:rPr>
            </w:pPr>
          </w:p>
        </w:tc>
        <w:tc>
          <w:tcPr>
            <w:tcW w:w="5222" w:type="dxa"/>
            <w:vMerge/>
            <w:tcBorders>
              <w:left w:val="nil"/>
              <w:bottom w:val="single" w:sz="4" w:space="0" w:color="auto"/>
              <w:right w:val="single" w:sz="4" w:space="0" w:color="auto"/>
            </w:tcBorders>
            <w:shd w:val="clear" w:color="000000" w:fill="FFFFFF"/>
            <w:vAlign w:val="center"/>
            <w:hideMark/>
          </w:tcPr>
          <w:p w:rsidR="0019021A" w:rsidRPr="0019021A" w:rsidRDefault="0019021A" w:rsidP="0019021A">
            <w:pPr>
              <w:rPr>
                <w:sz w:val="20"/>
                <w:szCs w:val="20"/>
              </w:rPr>
            </w:pPr>
          </w:p>
        </w:tc>
        <w:tc>
          <w:tcPr>
            <w:tcW w:w="1176" w:type="dxa"/>
            <w:vMerge/>
            <w:tcBorders>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sz w:val="20"/>
                <w:szCs w:val="20"/>
              </w:rPr>
            </w:pPr>
            <w:r w:rsidRPr="0019021A">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sz w:val="20"/>
                <w:szCs w:val="20"/>
              </w:rPr>
            </w:pPr>
            <w:r w:rsidRPr="0019021A">
              <w:rPr>
                <w:sz w:val="20"/>
                <w:szCs w:val="20"/>
                <w:lang w:eastAsia="ru-RU"/>
              </w:rPr>
              <w:t>-</w:t>
            </w:r>
          </w:p>
        </w:tc>
      </w:tr>
    </w:tbl>
    <w:p w:rsidR="0019021A" w:rsidRDefault="0019021A" w:rsidP="005D7CD0">
      <w:pPr>
        <w:tabs>
          <w:tab w:val="left" w:pos="0"/>
        </w:tabs>
        <w:jc w:val="both"/>
        <w:rPr>
          <w:sz w:val="22"/>
          <w:szCs w:val="22"/>
        </w:rPr>
      </w:pPr>
    </w:p>
    <w:p w:rsidR="005D7CD0" w:rsidRPr="00402057" w:rsidRDefault="005D7CD0" w:rsidP="005D7CD0">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5D7CD0" w:rsidRPr="008F34D4" w:rsidRDefault="005D7CD0" w:rsidP="005D7CD0">
      <w:pPr>
        <w:ind w:firstLine="709"/>
        <w:jc w:val="right"/>
        <w:rPr>
          <w:bCs/>
        </w:rPr>
      </w:pPr>
      <w:r>
        <w:rPr>
          <w:bCs/>
        </w:rPr>
        <w:t>Таблица №2</w:t>
      </w:r>
    </w:p>
    <w:tbl>
      <w:tblPr>
        <w:tblW w:w="9928" w:type="dxa"/>
        <w:tblInd w:w="103" w:type="dxa"/>
        <w:tblLook w:val="04A0"/>
      </w:tblPr>
      <w:tblGrid>
        <w:gridCol w:w="549"/>
        <w:gridCol w:w="5226"/>
        <w:gridCol w:w="1176"/>
        <w:gridCol w:w="1418"/>
        <w:gridCol w:w="1559"/>
      </w:tblGrid>
      <w:tr w:rsidR="005D7CD0" w:rsidRPr="00033FE3" w:rsidTr="00BB0DE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Стоимость услуги  (без НДС)</w:t>
            </w:r>
          </w:p>
        </w:tc>
      </w:tr>
      <w:tr w:rsidR="005D7CD0" w:rsidRPr="00033FE3" w:rsidTr="00BB0DE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Pr="00033FE3" w:rsidRDefault="005D7CD0" w:rsidP="00BB0DED">
            <w:pPr>
              <w:suppressAutoHyphens w:val="0"/>
              <w:jc w:val="center"/>
              <w:rPr>
                <w:color w:val="000000"/>
                <w:sz w:val="20"/>
                <w:szCs w:val="20"/>
                <w:lang w:eastAsia="ru-RU"/>
              </w:rPr>
            </w:pPr>
            <w:r>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color w:val="000000"/>
                <w:sz w:val="20"/>
                <w:szCs w:val="20"/>
                <w:lang w:eastAsia="ru-RU"/>
              </w:rPr>
              <w:t>подачи</w:t>
            </w:r>
            <w:proofErr w:type="gramEnd"/>
            <w:r>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1 150,00  </w:t>
            </w:r>
          </w:p>
        </w:tc>
      </w:tr>
      <w:tr w:rsidR="005D7CD0" w:rsidRPr="00033FE3" w:rsidTr="00BB0DED">
        <w:trPr>
          <w:trHeight w:val="514"/>
        </w:trPr>
        <w:tc>
          <w:tcPr>
            <w:tcW w:w="549"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580,00  </w:t>
            </w:r>
          </w:p>
        </w:tc>
      </w:tr>
      <w:tr w:rsidR="005D7CD0" w:rsidRPr="00033FE3" w:rsidTr="00BB0DED">
        <w:trPr>
          <w:trHeight w:val="285"/>
        </w:trPr>
        <w:tc>
          <w:tcPr>
            <w:tcW w:w="549"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1 500,00  </w:t>
            </w:r>
          </w:p>
        </w:tc>
      </w:tr>
    </w:tbl>
    <w:p w:rsidR="005D7CD0" w:rsidRPr="00402057" w:rsidRDefault="005D7CD0" w:rsidP="005D7CD0">
      <w:pPr>
        <w:tabs>
          <w:tab w:val="left" w:pos="0"/>
        </w:tabs>
        <w:jc w:val="both"/>
        <w:rPr>
          <w:sz w:val="22"/>
          <w:szCs w:val="22"/>
        </w:rPr>
      </w:pPr>
      <w:r>
        <w:rPr>
          <w:sz w:val="22"/>
          <w:szCs w:val="22"/>
        </w:rPr>
        <w:t>Примечания:</w:t>
      </w:r>
    </w:p>
    <w:p w:rsidR="005D7CD0" w:rsidRPr="00402057" w:rsidRDefault="005D7CD0" w:rsidP="005D7CD0">
      <w:pPr>
        <w:tabs>
          <w:tab w:val="left" w:pos="0"/>
        </w:tabs>
        <w:jc w:val="both"/>
        <w:rPr>
          <w:sz w:val="22"/>
          <w:szCs w:val="22"/>
        </w:rPr>
      </w:pPr>
      <w:r>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5D7CD0" w:rsidRPr="00402057" w:rsidRDefault="005D7CD0" w:rsidP="005D7CD0">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5D7CD0" w:rsidRPr="00BE5946" w:rsidRDefault="005D7CD0" w:rsidP="005D7CD0">
      <w:pPr>
        <w:rPr>
          <w:b/>
          <w:bCs/>
        </w:rPr>
      </w:pPr>
    </w:p>
    <w:p w:rsidR="005D7CD0" w:rsidRPr="00A97148" w:rsidRDefault="005D7CD0" w:rsidP="007E55FC">
      <w:pPr>
        <w:pStyle w:val="aff9"/>
        <w:numPr>
          <w:ilvl w:val="0"/>
          <w:numId w:val="40"/>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rPr>
        <w:t>в</w:t>
      </w:r>
      <w:proofErr w:type="gramEnd"/>
      <w:r>
        <w:rPr>
          <w:b/>
        </w:rPr>
        <w:t>/</w:t>
      </w:r>
      <w:proofErr w:type="gramStart"/>
      <w:r>
        <w:rPr>
          <w:b/>
        </w:rPr>
        <w:t>из</w:t>
      </w:r>
      <w:proofErr w:type="gramEnd"/>
      <w:r>
        <w:rPr>
          <w:b/>
        </w:rPr>
        <w:t xml:space="preserve"> порта Корсаков</w:t>
      </w:r>
      <w:r>
        <w:rPr>
          <w:b/>
          <w:bCs/>
        </w:rPr>
        <w:t>).</w:t>
      </w:r>
    </w:p>
    <w:p w:rsidR="005D7CD0" w:rsidRDefault="005D7CD0" w:rsidP="005D7CD0">
      <w:pPr>
        <w:pStyle w:val="aff9"/>
        <w:ind w:left="1069"/>
        <w:rPr>
          <w:b/>
          <w:bCs/>
        </w:rPr>
      </w:pPr>
    </w:p>
    <w:p w:rsidR="005D7CD0" w:rsidRDefault="005D7CD0" w:rsidP="005D7CD0">
      <w:pPr>
        <w:pStyle w:val="aff9"/>
        <w:ind w:left="1069"/>
        <w:jc w:val="right"/>
        <w:rPr>
          <w:bCs/>
        </w:rPr>
      </w:pPr>
      <w:r>
        <w:rPr>
          <w:bCs/>
        </w:rPr>
        <w:t>Таблицы №3</w:t>
      </w:r>
    </w:p>
    <w:tbl>
      <w:tblPr>
        <w:tblW w:w="10000" w:type="dxa"/>
        <w:jc w:val="center"/>
        <w:tblInd w:w="24" w:type="dxa"/>
        <w:tblLook w:val="04A0"/>
      </w:tblPr>
      <w:tblGrid>
        <w:gridCol w:w="567"/>
        <w:gridCol w:w="5203"/>
        <w:gridCol w:w="1176"/>
        <w:gridCol w:w="1418"/>
        <w:gridCol w:w="1636"/>
      </w:tblGrid>
      <w:tr w:rsidR="005D7CD0" w:rsidTr="00BB0DED">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203"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Стоимость услуги  (без НДС)</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62000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70000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68000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.П</w:t>
            </w:r>
            <w:proofErr w:type="gramEnd"/>
            <w:r>
              <w:rPr>
                <w:sz w:val="20"/>
                <w:szCs w:val="20"/>
              </w:rPr>
              <w:t>есчанское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15500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.Р</w:t>
            </w:r>
            <w:proofErr w:type="gramEnd"/>
            <w:r>
              <w:rPr>
                <w:sz w:val="20"/>
                <w:szCs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12500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16000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.Т</w:t>
            </w:r>
            <w:proofErr w:type="gramEnd"/>
            <w:r>
              <w:rPr>
                <w:sz w:val="20"/>
                <w:szCs w:val="20"/>
              </w:rPr>
              <w:t>аранай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14000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17500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15000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17500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21500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19000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24000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12500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15500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16500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19500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lastRenderedPageBreak/>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16000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.Ф</w:t>
            </w:r>
            <w:proofErr w:type="gramEnd"/>
            <w:r>
              <w:rPr>
                <w:sz w:val="20"/>
                <w:szCs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17000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.Л</w:t>
            </w:r>
            <w:proofErr w:type="gramEnd"/>
            <w:r>
              <w:rPr>
                <w:color w:val="000000"/>
                <w:sz w:val="20"/>
                <w:szCs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9000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10000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13000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proofErr w:type="spellStart"/>
            <w:r>
              <w:rPr>
                <w:sz w:val="20"/>
                <w:szCs w:val="20"/>
              </w:rPr>
              <w:t>с</w:t>
            </w:r>
            <w:proofErr w:type="gramStart"/>
            <w:r>
              <w:rPr>
                <w:sz w:val="20"/>
                <w:szCs w:val="20"/>
              </w:rPr>
              <w:t>.Н</w:t>
            </w:r>
            <w:proofErr w:type="gramEnd"/>
            <w:r>
              <w:rPr>
                <w:sz w:val="20"/>
                <w:szCs w:val="20"/>
              </w:rPr>
              <w:t>овиково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12000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.Н</w:t>
            </w:r>
            <w:proofErr w:type="gramEnd"/>
            <w:r>
              <w:rPr>
                <w:sz w:val="20"/>
                <w:szCs w:val="20"/>
              </w:rPr>
              <w:t>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8000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11000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.О</w:t>
            </w:r>
            <w:proofErr w:type="gramEnd"/>
            <w:r>
              <w:rPr>
                <w:color w:val="000000"/>
                <w:sz w:val="20"/>
                <w:szCs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9000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12000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16000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.С</w:t>
            </w:r>
            <w:proofErr w:type="gramEnd"/>
            <w:r>
              <w:rPr>
                <w:sz w:val="20"/>
                <w:szCs w:val="20"/>
              </w:rPr>
              <w:t>оловьевка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8500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27500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23500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31000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Макаровский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30000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27000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33000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24000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29000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17000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23500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.Т</w:t>
            </w:r>
            <w:proofErr w:type="gramEnd"/>
            <w:r>
              <w:rPr>
                <w:sz w:val="20"/>
                <w:szCs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21500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28500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36500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24000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28500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66500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71000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73000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81000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proofErr w:type="spellStart"/>
            <w:r>
              <w:rPr>
                <w:color w:val="000000"/>
                <w:sz w:val="20"/>
                <w:szCs w:val="20"/>
              </w:rPr>
              <w:t>р.п</w:t>
            </w:r>
            <w:proofErr w:type="gramStart"/>
            <w:r>
              <w:rPr>
                <w:color w:val="000000"/>
                <w:sz w:val="20"/>
                <w:szCs w:val="20"/>
              </w:rPr>
              <w:t>.К</w:t>
            </w:r>
            <w:proofErr w:type="gramEnd"/>
            <w:r>
              <w:rPr>
                <w:color w:val="000000"/>
                <w:sz w:val="20"/>
                <w:szCs w:val="20"/>
              </w:rPr>
              <w:t>иринское</w:t>
            </w:r>
            <w:proofErr w:type="spellEnd"/>
            <w:r>
              <w:rPr>
                <w:color w:val="000000"/>
                <w:sz w:val="20"/>
                <w:szCs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71000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78000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proofErr w:type="spellStart"/>
            <w:r>
              <w:rPr>
                <w:color w:val="000000"/>
                <w:sz w:val="20"/>
                <w:szCs w:val="20"/>
              </w:rPr>
              <w:t>с</w:t>
            </w:r>
            <w:proofErr w:type="gramStart"/>
            <w:r>
              <w:rPr>
                <w:color w:val="000000"/>
                <w:sz w:val="20"/>
                <w:szCs w:val="20"/>
              </w:rPr>
              <w:t>.Л</w:t>
            </w:r>
            <w:proofErr w:type="gramEnd"/>
            <w:r>
              <w:rPr>
                <w:color w:val="000000"/>
                <w:sz w:val="20"/>
                <w:szCs w:val="20"/>
              </w:rPr>
              <w:t>унское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70000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76000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proofErr w:type="spellStart"/>
            <w:r>
              <w:rPr>
                <w:sz w:val="20"/>
                <w:szCs w:val="20"/>
              </w:rPr>
              <w:t>с</w:t>
            </w:r>
            <w:proofErr w:type="gramStart"/>
            <w:r>
              <w:rPr>
                <w:sz w:val="20"/>
                <w:szCs w:val="20"/>
              </w:rPr>
              <w:t>.Ч</w:t>
            </w:r>
            <w:proofErr w:type="gramEnd"/>
            <w:r>
              <w:rPr>
                <w:sz w:val="20"/>
                <w:szCs w:val="20"/>
              </w:rPr>
              <w:t>айво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75000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89000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89000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95000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оскальво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86000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107000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33500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40500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szCs w:val="20"/>
              </w:rPr>
            </w:pPr>
            <w:r>
              <w:rPr>
                <w:color w:val="000000"/>
                <w:sz w:val="20"/>
                <w:szCs w:val="20"/>
              </w:rPr>
              <w:t>п</w:t>
            </w:r>
            <w:proofErr w:type="gramStart"/>
            <w:r>
              <w:rPr>
                <w:color w:val="000000"/>
                <w:sz w:val="20"/>
                <w:szCs w:val="20"/>
              </w:rPr>
              <w:t>.В</w:t>
            </w:r>
            <w:proofErr w:type="gramEnd"/>
            <w:r>
              <w:rPr>
                <w:color w:val="000000"/>
                <w:sz w:val="20"/>
                <w:szCs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30500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31500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33500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41000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41000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50000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43000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52000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41000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54000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41000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50000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76000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89000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27000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.И</w:t>
            </w:r>
            <w:proofErr w:type="gramEnd"/>
            <w:r>
              <w:rPr>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22500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с</w:t>
            </w:r>
            <w:proofErr w:type="gramStart"/>
            <w:r>
              <w:rPr>
                <w:sz w:val="20"/>
                <w:szCs w:val="20"/>
              </w:rPr>
              <w:t>.К</w:t>
            </w:r>
            <w:proofErr w:type="gramEnd"/>
            <w:r>
              <w:rPr>
                <w:sz w:val="20"/>
                <w:szCs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30000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35000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proofErr w:type="spellStart"/>
            <w:r>
              <w:rPr>
                <w:sz w:val="20"/>
                <w:szCs w:val="20"/>
              </w:rPr>
              <w:t>с</w:t>
            </w:r>
            <w:proofErr w:type="gramStart"/>
            <w:r>
              <w:rPr>
                <w:sz w:val="20"/>
                <w:szCs w:val="20"/>
              </w:rPr>
              <w:t>.Н</w:t>
            </w:r>
            <w:proofErr w:type="gramEnd"/>
            <w:r>
              <w:rPr>
                <w:sz w:val="20"/>
                <w:szCs w:val="20"/>
              </w:rPr>
              <w:t>еводское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28000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34000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.Ч</w:t>
            </w:r>
            <w:proofErr w:type="gramEnd"/>
            <w:r>
              <w:rPr>
                <w:sz w:val="20"/>
                <w:szCs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28000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54000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62000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.А</w:t>
            </w:r>
            <w:proofErr w:type="gramEnd"/>
            <w:r>
              <w:rPr>
                <w:sz w:val="20"/>
                <w:szCs w:val="20"/>
              </w:rPr>
              <w:t>рги-Паги</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75000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35500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41000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Pr="009A3E00" w:rsidRDefault="005D7CD0" w:rsidP="00BB0DED">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iCs/>
                <w:sz w:val="20"/>
                <w:szCs w:val="20"/>
              </w:rPr>
            </w:pPr>
            <w:r>
              <w:rPr>
                <w:iCs/>
                <w:sz w:val="20"/>
                <w:szCs w:val="20"/>
              </w:rPr>
              <w:t>г</w:t>
            </w:r>
            <w:proofErr w:type="gramStart"/>
            <w:r>
              <w:rPr>
                <w:iCs/>
                <w:sz w:val="20"/>
                <w:szCs w:val="20"/>
              </w:rPr>
              <w:t>.Х</w:t>
            </w:r>
            <w:proofErr w:type="gramEnd"/>
            <w:r>
              <w:rPr>
                <w:iCs/>
                <w:sz w:val="20"/>
                <w:szCs w:val="20"/>
              </w:rPr>
              <w:t>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Pr="009A3E00" w:rsidRDefault="005D7CD0"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bCs/>
                <w:iCs/>
                <w:sz w:val="20"/>
                <w:szCs w:val="20"/>
              </w:rPr>
            </w:pPr>
            <w:r>
              <w:rPr>
                <w:bCs/>
                <w:iCs/>
                <w:sz w:val="20"/>
                <w:szCs w:val="20"/>
              </w:rPr>
              <w:t>19300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spacing w:line="276" w:lineRule="auto"/>
              <w:jc w:val="center"/>
              <w:rPr>
                <w:sz w:val="20"/>
              </w:rPr>
            </w:pPr>
            <w:r>
              <w:rPr>
                <w:bCs/>
                <w:iCs/>
                <w:sz w:val="20"/>
                <w:szCs w:val="20"/>
              </w:rPr>
              <w:t>25800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Pr="009A3E00" w:rsidRDefault="005D7CD0" w:rsidP="00BB0DED">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Pr="009A3E00" w:rsidRDefault="005D7CD0" w:rsidP="00BB0DED">
            <w:pPr>
              <w:rPr>
                <w:iCs/>
                <w:sz w:val="20"/>
                <w:szCs w:val="20"/>
              </w:rPr>
            </w:pPr>
            <w:r>
              <w:rPr>
                <w:iCs/>
                <w:sz w:val="20"/>
                <w:szCs w:val="20"/>
              </w:rPr>
              <w:t>с</w:t>
            </w:r>
            <w:proofErr w:type="gramStart"/>
            <w:r>
              <w:rPr>
                <w:iCs/>
                <w:sz w:val="20"/>
                <w:szCs w:val="20"/>
              </w:rPr>
              <w:t>.П</w:t>
            </w:r>
            <w:proofErr w:type="gramEnd"/>
            <w:r>
              <w:rPr>
                <w:iCs/>
                <w:sz w:val="20"/>
                <w:szCs w:val="20"/>
              </w:rPr>
              <w:t>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5D7CD0" w:rsidRPr="009A3E00" w:rsidRDefault="005D7CD0"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bCs/>
                <w:iCs/>
                <w:sz w:val="20"/>
                <w:szCs w:val="20"/>
              </w:rPr>
            </w:pPr>
            <w:r>
              <w:rPr>
                <w:bCs/>
                <w:iCs/>
                <w:sz w:val="20"/>
                <w:szCs w:val="20"/>
              </w:rPr>
              <w:t>20900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spacing w:line="276" w:lineRule="auto"/>
              <w:jc w:val="center"/>
              <w:rPr>
                <w:sz w:val="20"/>
                <w:szCs w:val="20"/>
              </w:rPr>
            </w:pPr>
            <w:r>
              <w:rPr>
                <w:bCs/>
                <w:iCs/>
                <w:sz w:val="20"/>
                <w:szCs w:val="20"/>
              </w:rPr>
              <w:t>26300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Pr="009A3E00" w:rsidRDefault="005D7CD0" w:rsidP="00BB0DED">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Pr="009A3E00" w:rsidRDefault="005D7CD0" w:rsidP="00BB0DED">
            <w:pPr>
              <w:rPr>
                <w:iCs/>
                <w:sz w:val="20"/>
                <w:szCs w:val="20"/>
              </w:rPr>
            </w:pPr>
            <w:r>
              <w:rPr>
                <w:iCs/>
                <w:sz w:val="20"/>
                <w:szCs w:val="20"/>
              </w:rPr>
              <w:t>с</w:t>
            </w:r>
            <w:proofErr w:type="gramStart"/>
            <w:r>
              <w:rPr>
                <w:iCs/>
                <w:sz w:val="20"/>
                <w:szCs w:val="20"/>
              </w:rPr>
              <w:t>.Ч</w:t>
            </w:r>
            <w:proofErr w:type="gramEnd"/>
            <w:r>
              <w:rPr>
                <w:iCs/>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Pr="009A3E00" w:rsidRDefault="005D7CD0"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bCs/>
                <w:iCs/>
                <w:sz w:val="20"/>
                <w:szCs w:val="20"/>
              </w:rPr>
            </w:pPr>
            <w:r>
              <w:rPr>
                <w:bCs/>
                <w:iCs/>
                <w:sz w:val="20"/>
                <w:szCs w:val="20"/>
              </w:rPr>
              <w:t>25300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color w:val="000000"/>
                <w:sz w:val="20"/>
                <w:szCs w:val="20"/>
              </w:rPr>
            </w:pPr>
            <w:r>
              <w:rPr>
                <w:bCs/>
                <w:iCs/>
                <w:sz w:val="20"/>
                <w:szCs w:val="20"/>
              </w:rPr>
              <w:t>33000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Pr="009A3E00" w:rsidRDefault="005D7CD0" w:rsidP="00BB0DED">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Pr="009A3E00" w:rsidRDefault="005D7CD0" w:rsidP="00BB0DED">
            <w:pPr>
              <w:rPr>
                <w:iCs/>
                <w:sz w:val="20"/>
                <w:szCs w:val="20"/>
              </w:rPr>
            </w:pPr>
            <w:r>
              <w:rPr>
                <w:iCs/>
                <w:sz w:val="20"/>
                <w:szCs w:val="20"/>
              </w:rPr>
              <w:t>с</w:t>
            </w:r>
            <w:proofErr w:type="gramStart"/>
            <w:r>
              <w:rPr>
                <w:iCs/>
                <w:sz w:val="20"/>
                <w:szCs w:val="20"/>
              </w:rPr>
              <w:t>.Я</w:t>
            </w:r>
            <w:proofErr w:type="gramEnd"/>
            <w:r>
              <w:rPr>
                <w:iCs/>
                <w:sz w:val="20"/>
                <w:szCs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Pr="009A3E00" w:rsidRDefault="005D7CD0"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bCs/>
                <w:iCs/>
                <w:sz w:val="20"/>
                <w:szCs w:val="20"/>
              </w:rPr>
            </w:pPr>
            <w:r>
              <w:rPr>
                <w:bCs/>
                <w:iCs/>
                <w:sz w:val="20"/>
                <w:szCs w:val="20"/>
              </w:rPr>
              <w:t>21500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9A3E0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9A3E00" w:rsidRDefault="005D7CD0" w:rsidP="00BB0DED">
            <w:pPr>
              <w:jc w:val="center"/>
              <w:rPr>
                <w:color w:val="000000"/>
                <w:sz w:val="20"/>
                <w:szCs w:val="20"/>
              </w:rPr>
            </w:pPr>
            <w:r>
              <w:rPr>
                <w:bCs/>
                <w:iCs/>
                <w:sz w:val="20"/>
                <w:szCs w:val="20"/>
              </w:rPr>
              <w:t>27000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36500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797308" w:rsidRDefault="005D7CD0" w:rsidP="00BB0DED">
            <w:pPr>
              <w:jc w:val="center"/>
              <w:rPr>
                <w:color w:val="000000"/>
                <w:sz w:val="20"/>
                <w:szCs w:val="20"/>
              </w:rPr>
            </w:pPr>
            <w:r>
              <w:rPr>
                <w:sz w:val="20"/>
                <w:szCs w:val="20"/>
              </w:rPr>
              <w:t>41500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13000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797308" w:rsidRDefault="005D7CD0" w:rsidP="00BB0DED">
            <w:pPr>
              <w:jc w:val="center"/>
              <w:rPr>
                <w:color w:val="000000"/>
                <w:sz w:val="20"/>
                <w:szCs w:val="20"/>
              </w:rPr>
            </w:pPr>
            <w:r>
              <w:rPr>
                <w:sz w:val="20"/>
                <w:szCs w:val="20"/>
              </w:rPr>
              <w:t>16000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lastRenderedPageBreak/>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10000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12000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.Ю</w:t>
            </w:r>
            <w:proofErr w:type="gramEnd"/>
            <w:r>
              <w:rPr>
                <w:color w:val="000000"/>
                <w:sz w:val="20"/>
                <w:szCs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9500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11500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г</w:t>
            </w:r>
            <w:proofErr w:type="gramStart"/>
            <w:r>
              <w:rPr>
                <w:sz w:val="20"/>
                <w:szCs w:val="20"/>
              </w:rPr>
              <w:t>.К</w:t>
            </w:r>
            <w:proofErr w:type="gramEnd"/>
            <w:r>
              <w:rPr>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6000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7000</w:t>
            </w:r>
          </w:p>
        </w:tc>
      </w:tr>
      <w:tr w:rsidR="005D7CD0"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5D7CD0" w:rsidRDefault="005D7CD0" w:rsidP="00BB0DED">
            <w:pPr>
              <w:rPr>
                <w:sz w:val="20"/>
                <w:szCs w:val="20"/>
              </w:rPr>
            </w:pPr>
            <w:r>
              <w:rPr>
                <w:sz w:val="20"/>
                <w:szCs w:val="20"/>
              </w:rPr>
              <w:t>с</w:t>
            </w:r>
            <w:proofErr w:type="gramStart"/>
            <w:r>
              <w:rPr>
                <w:sz w:val="20"/>
                <w:szCs w:val="20"/>
              </w:rPr>
              <w:t>.Ч</w:t>
            </w:r>
            <w:proofErr w:type="gramEnd"/>
            <w:r>
              <w:rPr>
                <w:sz w:val="20"/>
                <w:szCs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jc w:val="center"/>
              <w:rPr>
                <w:sz w:val="20"/>
                <w:szCs w:val="20"/>
              </w:rPr>
            </w:pPr>
            <w:r>
              <w:rPr>
                <w:sz w:val="20"/>
                <w:szCs w:val="20"/>
              </w:rPr>
              <w:t>9000</w:t>
            </w:r>
          </w:p>
        </w:tc>
      </w:tr>
      <w:tr w:rsidR="005D7CD0"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5D7CD0" w:rsidRPr="003C18CD" w:rsidRDefault="005D7CD0" w:rsidP="00BB0DED">
            <w:pPr>
              <w:spacing w:line="276" w:lineRule="auto"/>
              <w:jc w:val="center"/>
              <w:rPr>
                <w:sz w:val="20"/>
              </w:rPr>
            </w:pPr>
            <w:r>
              <w:rPr>
                <w:sz w:val="20"/>
                <w:szCs w:val="20"/>
              </w:rPr>
              <w:t>11000</w:t>
            </w:r>
          </w:p>
        </w:tc>
      </w:tr>
    </w:tbl>
    <w:p w:rsidR="005D7CD0" w:rsidRPr="000709A5" w:rsidRDefault="005D7CD0" w:rsidP="005D7CD0">
      <w:pPr>
        <w:tabs>
          <w:tab w:val="left" w:pos="375"/>
        </w:tabs>
        <w:rPr>
          <w:bCs/>
          <w:sz w:val="22"/>
          <w:szCs w:val="22"/>
        </w:rPr>
      </w:pPr>
      <w:r>
        <w:rPr>
          <w:bCs/>
          <w:sz w:val="22"/>
          <w:szCs w:val="22"/>
        </w:rPr>
        <w:t>Примечание: Авторейс включает возврат порожнего контейнера.</w:t>
      </w:r>
    </w:p>
    <w:p w:rsidR="005D7CD0" w:rsidRDefault="005D7CD0" w:rsidP="005D7CD0">
      <w:pPr>
        <w:pStyle w:val="aff9"/>
        <w:ind w:left="1069"/>
        <w:jc w:val="right"/>
        <w:rPr>
          <w:bCs/>
        </w:rPr>
      </w:pPr>
    </w:p>
    <w:p w:rsidR="005D7CD0" w:rsidRDefault="005D7CD0" w:rsidP="005D7CD0">
      <w:pPr>
        <w:pStyle w:val="aff9"/>
        <w:ind w:left="1069"/>
        <w:jc w:val="right"/>
        <w:rPr>
          <w:bCs/>
        </w:rPr>
      </w:pPr>
      <w:r>
        <w:rPr>
          <w:bCs/>
        </w:rPr>
        <w:t>Таблица №4</w:t>
      </w:r>
    </w:p>
    <w:tbl>
      <w:tblPr>
        <w:tblW w:w="10062" w:type="dxa"/>
        <w:jc w:val="center"/>
        <w:tblInd w:w="531" w:type="dxa"/>
        <w:tblLayout w:type="fixed"/>
        <w:tblLook w:val="04A0"/>
      </w:tblPr>
      <w:tblGrid>
        <w:gridCol w:w="568"/>
        <w:gridCol w:w="5103"/>
        <w:gridCol w:w="1275"/>
        <w:gridCol w:w="1418"/>
        <w:gridCol w:w="1698"/>
      </w:tblGrid>
      <w:tr w:rsidR="005D7CD0" w:rsidTr="00BB0DED">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D7CD0" w:rsidRDefault="005D7CD0" w:rsidP="00BB0DED">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5D7CD0" w:rsidRDefault="005D7CD0" w:rsidP="00BB0DED">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Стоимость услуги  (без НДС)</w:t>
            </w:r>
          </w:p>
        </w:tc>
      </w:tr>
      <w:tr w:rsidR="005D7CD0" w:rsidTr="00BB0DED">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5D7CD0" w:rsidRDefault="005D7CD0" w:rsidP="00BB0DED">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5D7CD0" w:rsidRDefault="005D7CD0" w:rsidP="00BB0DED">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rPr>
              <w:t>600,00</w:t>
            </w:r>
          </w:p>
        </w:tc>
      </w:tr>
      <w:tr w:rsidR="005D7CD0" w:rsidTr="00BB0DED">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5D7CD0" w:rsidRDefault="005D7CD0" w:rsidP="00BB0DED">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5D7CD0" w:rsidRDefault="005D7CD0" w:rsidP="00BB0DED">
            <w:pPr>
              <w:spacing w:line="276" w:lineRule="auto"/>
              <w:jc w:val="center"/>
              <w:rPr>
                <w:sz w:val="20"/>
              </w:rPr>
            </w:pPr>
            <w:r>
              <w:rPr>
                <w:sz w:val="20"/>
              </w:rPr>
              <w:t>600,00</w:t>
            </w:r>
          </w:p>
        </w:tc>
      </w:tr>
    </w:tbl>
    <w:p w:rsidR="005D7CD0" w:rsidRPr="0040318D" w:rsidRDefault="005D7CD0" w:rsidP="005D7CD0">
      <w:pPr>
        <w:tabs>
          <w:tab w:val="left" w:pos="0"/>
        </w:tabs>
        <w:rPr>
          <w:sz w:val="20"/>
          <w:szCs w:val="20"/>
        </w:rPr>
      </w:pPr>
      <w:r w:rsidRPr="0040318D">
        <w:rPr>
          <w:sz w:val="20"/>
          <w:szCs w:val="20"/>
        </w:rPr>
        <w:t>Примечания:</w:t>
      </w:r>
    </w:p>
    <w:p w:rsidR="005D7CD0" w:rsidRPr="0040318D" w:rsidRDefault="005D7CD0" w:rsidP="005D7CD0">
      <w:pPr>
        <w:tabs>
          <w:tab w:val="left" w:pos="0"/>
        </w:tabs>
        <w:rPr>
          <w:sz w:val="20"/>
          <w:szCs w:val="20"/>
        </w:rPr>
      </w:pPr>
      <w:r w:rsidRPr="0040318D">
        <w:rPr>
          <w:sz w:val="20"/>
          <w:szCs w:val="20"/>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40318D">
        <w:rPr>
          <w:sz w:val="20"/>
          <w:szCs w:val="20"/>
        </w:rPr>
        <w:t>полный час</w:t>
      </w:r>
      <w:proofErr w:type="gramEnd"/>
      <w:r w:rsidRPr="0040318D">
        <w:rPr>
          <w:sz w:val="20"/>
          <w:szCs w:val="20"/>
        </w:rPr>
        <w:t>.</w:t>
      </w:r>
    </w:p>
    <w:p w:rsidR="005D7CD0" w:rsidRPr="0040318D" w:rsidRDefault="005D7CD0" w:rsidP="005D7CD0">
      <w:pPr>
        <w:tabs>
          <w:tab w:val="left" w:pos="0"/>
        </w:tabs>
        <w:jc w:val="both"/>
        <w:rPr>
          <w:sz w:val="20"/>
          <w:szCs w:val="20"/>
        </w:rPr>
      </w:pPr>
      <w:r w:rsidRPr="0040318D">
        <w:rPr>
          <w:sz w:val="20"/>
          <w:szCs w:val="20"/>
        </w:rPr>
        <w:t xml:space="preserve">- В стоимость включены расходы по координации и планированию прибытия/убытия </w:t>
      </w:r>
      <w:proofErr w:type="gramStart"/>
      <w:r w:rsidRPr="0040318D">
        <w:rPr>
          <w:sz w:val="20"/>
          <w:szCs w:val="20"/>
        </w:rPr>
        <w:t>в</w:t>
      </w:r>
      <w:proofErr w:type="gramEnd"/>
      <w:r w:rsidRPr="0040318D">
        <w:rPr>
          <w:sz w:val="20"/>
          <w:szCs w:val="20"/>
        </w:rPr>
        <w:t>/из порта автотранспорта.</w:t>
      </w:r>
    </w:p>
    <w:p w:rsidR="005D7CD0" w:rsidRPr="0040318D" w:rsidRDefault="005D7CD0" w:rsidP="005D7CD0">
      <w:pPr>
        <w:tabs>
          <w:tab w:val="left" w:pos="0"/>
        </w:tabs>
        <w:jc w:val="both"/>
        <w:rPr>
          <w:sz w:val="20"/>
          <w:szCs w:val="20"/>
        </w:rPr>
      </w:pPr>
      <w:r w:rsidRPr="0040318D">
        <w:rPr>
          <w:sz w:val="20"/>
          <w:szCs w:val="20"/>
        </w:rPr>
        <w:t>- Ставки распространяются также на перевозки 20-фут. контейнеров массой брутто свыше 24 т.</w:t>
      </w:r>
    </w:p>
    <w:p w:rsidR="005D7CD0" w:rsidRDefault="005D7CD0" w:rsidP="005D7CD0">
      <w:pPr>
        <w:jc w:val="both"/>
        <w:rPr>
          <w:sz w:val="20"/>
          <w:szCs w:val="20"/>
        </w:rPr>
      </w:pPr>
    </w:p>
    <w:p w:rsidR="005D7CD0" w:rsidRPr="00FB4053" w:rsidRDefault="00C8096F" w:rsidP="005D7CD0">
      <w:pPr>
        <w:pStyle w:val="afb"/>
        <w:rPr>
          <w:bCs/>
          <w:i/>
          <w:sz w:val="24"/>
          <w:lang w:eastAsia="ru-RU"/>
        </w:rPr>
      </w:pPr>
      <w:r w:rsidRPr="00514EC5">
        <w:rPr>
          <w:sz w:val="22"/>
          <w:szCs w:val="22"/>
        </w:rPr>
        <w:t>1</w:t>
      </w:r>
      <w:r w:rsidR="005D7CD0" w:rsidRPr="00FB4053">
        <w:rPr>
          <w:i/>
          <w:sz w:val="24"/>
        </w:rPr>
        <w:t xml:space="preserve">. </w:t>
      </w:r>
      <w:proofErr w:type="gramStart"/>
      <w:r w:rsidR="005D7CD0" w:rsidRPr="00FB4053">
        <w:rPr>
          <w:i/>
          <w:sz w:val="24"/>
        </w:rPr>
        <w:t>В случае невыезда автомобиля с контейнерного терминала</w:t>
      </w:r>
      <w:r w:rsidRPr="00FB4053">
        <w:rPr>
          <w:i/>
          <w:sz w:val="24"/>
        </w:rPr>
        <w:t>/агентства</w:t>
      </w:r>
      <w:r w:rsidR="005D7CD0" w:rsidRPr="00FB4053">
        <w:rPr>
          <w:i/>
          <w:sz w:val="24"/>
        </w:rPr>
        <w:t xml:space="preserve">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005D7CD0" w:rsidRPr="00FB4053">
        <w:rPr>
          <w:i/>
          <w:sz w:val="24"/>
        </w:rPr>
        <w:t>с</w:t>
      </w:r>
      <w:proofErr w:type="gramEnd"/>
      <w:r w:rsidR="005D7CD0" w:rsidRPr="00FB4053">
        <w:rPr>
          <w:i/>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3. </w:t>
      </w:r>
      <w:r w:rsidR="005D7CD0" w:rsidRPr="00FB4053">
        <w:rPr>
          <w:bCs/>
          <w:i/>
          <w:sz w:val="24"/>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005D7CD0" w:rsidRPr="00FB4053">
        <w:rPr>
          <w:i/>
          <w:sz w:val="24"/>
        </w:rPr>
        <w:t>оформляется дополнительное соглашение к договору, в котором  согласовываются новый маршрут/зона и стоимость услуги.</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005D7CD0" w:rsidRPr="00FB4053">
        <w:rPr>
          <w:i/>
          <w:sz w:val="24"/>
        </w:rPr>
        <w:t>к</w:t>
      </w:r>
      <w:proofErr w:type="gramEnd"/>
      <w:r w:rsidR="005D7CD0" w:rsidRPr="00FB4053">
        <w:rPr>
          <w:i/>
          <w:sz w:val="24"/>
        </w:rPr>
        <w:t xml:space="preserve">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F4F6F" w:rsidRPr="001C27A3" w:rsidRDefault="00514EC5" w:rsidP="00D24E35">
      <w:pPr>
        <w:pStyle w:val="afb"/>
        <w:ind w:firstLine="397"/>
      </w:pPr>
      <w:r w:rsidRPr="00FB4053">
        <w:rPr>
          <w:i/>
          <w:sz w:val="24"/>
        </w:rPr>
        <w:t xml:space="preserve">      5. </w:t>
      </w:r>
      <w:r w:rsidRPr="00C405BF">
        <w:rPr>
          <w:i/>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C405BF">
        <w:rPr>
          <w:i/>
          <w:color w:val="000000" w:themeColor="text1"/>
          <w:sz w:val="24"/>
        </w:rPr>
        <w:t>3 (три) тысячи рублей 00 копеек</w:t>
      </w:r>
      <w:r w:rsidR="006C2689" w:rsidRPr="00C405BF">
        <w:rPr>
          <w:i/>
          <w:color w:val="000000" w:themeColor="text1"/>
          <w:sz w:val="24"/>
        </w:rPr>
        <w:t>.</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63F0E">
            <w:pPr>
              <w:pStyle w:val="19"/>
              <w:ind w:firstLine="397"/>
              <w:rPr>
                <w:sz w:val="24"/>
                <w:szCs w:val="24"/>
              </w:rPr>
            </w:pPr>
            <w:proofErr w:type="gramStart"/>
            <w:r>
              <w:rPr>
                <w:sz w:val="24"/>
                <w:szCs w:val="24"/>
              </w:rPr>
              <w:t>П</w:t>
            </w:r>
            <w:r w:rsidR="00110B51">
              <w:rPr>
                <w:sz w:val="24"/>
                <w:szCs w:val="24"/>
              </w:rPr>
              <w:t>роцедура Размещения оферты № </w:t>
            </w:r>
            <w:r w:rsidR="000A7CA4" w:rsidRPr="00F63F0E">
              <w:t>РО-НКП</w:t>
            </w:r>
            <w:r w:rsidR="00F908B9" w:rsidRPr="00F63F0E">
              <w:t>Д</w:t>
            </w:r>
            <w:r w:rsidR="000A7CA4" w:rsidRPr="00F63F0E">
              <w:t>ВЖД-20-</w:t>
            </w:r>
            <w:r w:rsidR="00F63F0E" w:rsidRPr="00F63F0E">
              <w:t>0015</w:t>
            </w:r>
            <w:r w:rsidR="00FB312D">
              <w:t xml:space="preserve"> </w:t>
            </w:r>
            <w:r w:rsidR="00FB312D" w:rsidRPr="00FB312D">
              <w:rPr>
                <w:sz w:val="24"/>
                <w:szCs w:val="24"/>
              </w:rPr>
              <w:t>по</w:t>
            </w:r>
            <w:r w:rsidR="00FB312D">
              <w:rPr>
                <w:sz w:val="24"/>
                <w:szCs w:val="24"/>
              </w:rPr>
              <w:t xml:space="preserve"> п</w:t>
            </w:r>
            <w:r w:rsidR="00110B51">
              <w:rPr>
                <w:sz w:val="24"/>
                <w:szCs w:val="24"/>
              </w:rPr>
              <w:t>редмету закупки «</w:t>
            </w:r>
            <w:r w:rsidR="00FB312D" w:rsidRPr="00FB312D">
              <w:rPr>
                <w:sz w:val="24"/>
                <w:szCs w:val="24"/>
              </w:rPr>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110B51" w:rsidRPr="00FB312D">
              <w:rPr>
                <w:sz w:val="24"/>
                <w:szCs w:val="24"/>
              </w:rPr>
              <w:t xml:space="preserve"> »</w:t>
            </w:r>
            <w:r w:rsidRPr="00FB312D">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473E1" w:rsidRDefault="005473E1">
            <w:pPr>
              <w:pStyle w:val="19"/>
              <w:ind w:firstLine="0"/>
              <w:rPr>
                <w:sz w:val="24"/>
                <w:szCs w:val="24"/>
              </w:rPr>
            </w:pPr>
          </w:p>
          <w:p w:rsidR="0045648D" w:rsidRDefault="0045648D">
            <w:pPr>
              <w:pStyle w:val="19"/>
              <w:ind w:firstLine="0"/>
              <w:rPr>
                <w:b/>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w:t>
            </w:r>
            <w:proofErr w:type="gramStart"/>
            <w:r w:rsidRPr="0045648D">
              <w:rPr>
                <w:b/>
                <w:i/>
                <w:sz w:val="24"/>
                <w:szCs w:val="24"/>
                <w:highlight w:val="yellow"/>
              </w:rPr>
              <w:t>Подача конвертов с заявками не осуществляется</w:t>
            </w:r>
            <w:r w:rsidRPr="0045648D">
              <w:rPr>
                <w:b/>
                <w:sz w:val="24"/>
                <w:szCs w:val="24"/>
                <w:highlight w:val="yellow"/>
              </w:rPr>
              <w:t>)</w:t>
            </w:r>
            <w:proofErr w:type="gramEnd"/>
          </w:p>
          <w:p w:rsidR="005473E1" w:rsidRPr="0045648D" w:rsidRDefault="005473E1">
            <w:pPr>
              <w:pStyle w:val="19"/>
              <w:ind w:firstLine="0"/>
              <w:rPr>
                <w:b/>
                <w:sz w:val="24"/>
                <w:szCs w:val="24"/>
              </w:rPr>
            </w:pPr>
          </w:p>
          <w:p w:rsidR="00BF4F6F" w:rsidRDefault="00110B51">
            <w:r>
              <w:t>Контактно</w:t>
            </w:r>
            <w:proofErr w:type="gramStart"/>
            <w:r>
              <w:t>е(</w:t>
            </w:r>
            <w:proofErr w:type="gramEnd"/>
            <w:r>
              <w:t>-</w:t>
            </w:r>
            <w:proofErr w:type="spellStart"/>
            <w:r>
              <w:t>ые</w:t>
            </w:r>
            <w:proofErr w:type="spellEnd"/>
            <w:r>
              <w:t xml:space="preserve">) лицо(-а) Заказчика: Трипелец Марианна Викторовна, тел. </w:t>
            </w:r>
            <w:r w:rsidR="001064C0">
              <w:t xml:space="preserve">+7(495)7881717  </w:t>
            </w:r>
            <w:r>
              <w:t>(</w:t>
            </w:r>
            <w:r w:rsidR="00294471">
              <w:t>доб.</w:t>
            </w:r>
            <w:r>
              <w:t xml:space="preserve">6511), </w:t>
            </w:r>
            <w:r w:rsidR="005473E1">
              <w:t xml:space="preserve">+7-962-501-32-79, </w:t>
            </w:r>
            <w:r>
              <w:t xml:space="preserve">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4F6F" w:rsidRDefault="00110B51" w:rsidP="00A804AC">
            <w:pPr>
              <w:pStyle w:val="19"/>
              <w:ind w:firstLine="397"/>
              <w:rPr>
                <w:sz w:val="24"/>
                <w:szCs w:val="24"/>
              </w:rPr>
            </w:pPr>
            <w:r>
              <w:rPr>
                <w:sz w:val="24"/>
                <w:szCs w:val="24"/>
              </w:rPr>
              <w:t xml:space="preserve">Начальная (максимальная) цена договора составляет </w:t>
            </w:r>
            <w:r w:rsidR="00A804AC" w:rsidRPr="00C57027">
              <w:rPr>
                <w:i/>
                <w:sz w:val="24"/>
                <w:szCs w:val="24"/>
              </w:rPr>
              <w:t>146</w:t>
            </w:r>
            <w:r w:rsidR="00C57027">
              <w:rPr>
                <w:i/>
                <w:sz w:val="24"/>
                <w:szCs w:val="24"/>
              </w:rPr>
              <w:t> </w:t>
            </w:r>
            <w:r w:rsidR="00A804AC" w:rsidRPr="00C57027">
              <w:rPr>
                <w:i/>
                <w:sz w:val="24"/>
                <w:szCs w:val="24"/>
              </w:rPr>
              <w:t>000</w:t>
            </w:r>
            <w:r w:rsidR="00C57027">
              <w:rPr>
                <w:i/>
                <w:sz w:val="24"/>
                <w:szCs w:val="24"/>
              </w:rPr>
              <w:t xml:space="preserve"> </w:t>
            </w:r>
            <w:r w:rsidR="00A804AC" w:rsidRPr="00C57027">
              <w:rPr>
                <w:i/>
                <w:sz w:val="24"/>
                <w:szCs w:val="24"/>
              </w:rPr>
              <w:t>000,00</w:t>
            </w:r>
            <w:r>
              <w:rPr>
                <w:sz w:val="24"/>
                <w:szCs w:val="24"/>
              </w:rPr>
              <w:t xml:space="preserve"> (</w:t>
            </w:r>
            <w:r w:rsidR="00A804AC">
              <w:rPr>
                <w:sz w:val="24"/>
                <w:szCs w:val="24"/>
              </w:rPr>
              <w:t>сто сорок шесть</w:t>
            </w:r>
            <w:r>
              <w:rPr>
                <w:sz w:val="24"/>
                <w:szCs w:val="24"/>
              </w:rPr>
              <w:t xml:space="preserve">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22CC0" w:rsidRPr="00F86FAA" w:rsidTr="004D6B74">
        <w:tc>
          <w:tcPr>
            <w:tcW w:w="426" w:type="dxa"/>
          </w:tcPr>
          <w:p w:rsidR="00F22CC0" w:rsidRPr="00856650" w:rsidRDefault="00F22CC0" w:rsidP="00E47C4C">
            <w:pPr>
              <w:pStyle w:val="19"/>
              <w:ind w:left="-57" w:right="-108" w:firstLine="0"/>
              <w:rPr>
                <w:b/>
                <w:sz w:val="24"/>
                <w:szCs w:val="24"/>
              </w:rPr>
            </w:pPr>
            <w:r>
              <w:rPr>
                <w:b/>
                <w:sz w:val="24"/>
                <w:szCs w:val="24"/>
              </w:rPr>
              <w:t>6.</w:t>
            </w:r>
          </w:p>
        </w:tc>
        <w:tc>
          <w:tcPr>
            <w:tcW w:w="2126" w:type="dxa"/>
          </w:tcPr>
          <w:p w:rsidR="00F22CC0" w:rsidRDefault="00282E05">
            <w:pPr>
              <w:pStyle w:val="affd"/>
              <w:spacing w:before="0" w:after="0"/>
              <w:rPr>
                <w:color w:val="000000"/>
              </w:rPr>
            </w:pPr>
            <w:r>
              <w:rPr>
                <w:b/>
                <w:bCs/>
              </w:rPr>
              <w:t>Д</w:t>
            </w:r>
            <w:r w:rsidR="00F22CC0">
              <w:rPr>
                <w:b/>
                <w:bCs/>
              </w:rPr>
              <w:t>ата опубликования  Размещения оферты</w:t>
            </w:r>
          </w:p>
        </w:tc>
        <w:tc>
          <w:tcPr>
            <w:tcW w:w="7200" w:type="dxa"/>
          </w:tcPr>
          <w:p w:rsidR="00F22CC0" w:rsidRDefault="00F3039C">
            <w:pPr>
              <w:jc w:val="both"/>
              <w:rPr>
                <w:color w:val="000000"/>
              </w:rPr>
            </w:pPr>
            <w:r>
              <w:rPr>
                <w:color w:val="000000"/>
                <w:shd w:val="clear" w:color="auto" w:fill="FFFF00"/>
              </w:rPr>
              <w:t xml:space="preserve">    </w:t>
            </w:r>
            <w:r w:rsidR="00B35C9C">
              <w:rPr>
                <w:color w:val="000000"/>
                <w:shd w:val="clear" w:color="auto" w:fill="FFFF00"/>
              </w:rPr>
              <w:t>«02</w:t>
            </w:r>
            <w:r w:rsidR="00F22CC0">
              <w:rPr>
                <w:color w:val="000000"/>
                <w:shd w:val="clear" w:color="auto" w:fill="FFFF00"/>
              </w:rPr>
              <w:t>» декабря 2020 г.</w:t>
            </w:r>
          </w:p>
        </w:tc>
      </w:tr>
      <w:tr w:rsidR="00F22CC0" w:rsidRPr="00F86FAA" w:rsidTr="009A1FDE">
        <w:trPr>
          <w:trHeight w:val="1763"/>
        </w:trPr>
        <w:tc>
          <w:tcPr>
            <w:tcW w:w="426" w:type="dxa"/>
          </w:tcPr>
          <w:p w:rsidR="00F22CC0" w:rsidRPr="00856650" w:rsidRDefault="00F22CC0" w:rsidP="00E47C4C">
            <w:pPr>
              <w:pStyle w:val="19"/>
              <w:ind w:left="-57" w:right="-108" w:firstLine="0"/>
              <w:rPr>
                <w:b/>
                <w:sz w:val="24"/>
                <w:szCs w:val="24"/>
              </w:rPr>
            </w:pPr>
            <w:r>
              <w:rPr>
                <w:b/>
                <w:sz w:val="24"/>
                <w:szCs w:val="24"/>
              </w:rPr>
              <w:t>7.</w:t>
            </w:r>
          </w:p>
        </w:tc>
        <w:tc>
          <w:tcPr>
            <w:tcW w:w="2126" w:type="dxa"/>
          </w:tcPr>
          <w:p w:rsidR="00F22CC0" w:rsidRDefault="00F22CC0">
            <w:pPr>
              <w:pStyle w:val="affd"/>
              <w:spacing w:before="0" w:after="0"/>
              <w:rPr>
                <w:color w:val="000000"/>
              </w:rPr>
            </w:pPr>
            <w:r>
              <w:rPr>
                <w:b/>
                <w:bCs/>
              </w:rPr>
              <w:t>Место, дата и время начала и окончания срока подачи Заявок</w:t>
            </w:r>
          </w:p>
        </w:tc>
        <w:tc>
          <w:tcPr>
            <w:tcW w:w="7200" w:type="dxa"/>
          </w:tcPr>
          <w:p w:rsidR="00F22CC0" w:rsidRPr="00F22CC0" w:rsidRDefault="00F22CC0" w:rsidP="009A1FDE">
            <w:pPr>
              <w:jc w:val="both"/>
            </w:pPr>
            <w:r>
              <w:t xml:space="preserve">    </w:t>
            </w:r>
            <w:proofErr w:type="gramStart"/>
            <w:r w:rsidRPr="00F22CC0">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F22CC0">
              <w:rPr>
                <w:shd w:val="clear" w:color="auto" w:fill="FFFF00"/>
              </w:rPr>
              <w:t>«31» мая 2023г.</w:t>
            </w:r>
            <w:r w:rsidRPr="00F22CC0">
              <w:t> по адресу, указанному в пункте 2 Информационной карты.</w:t>
            </w:r>
            <w:proofErr w:type="gramEnd"/>
          </w:p>
        </w:tc>
      </w:tr>
      <w:tr w:rsidR="00F22CC0" w:rsidRPr="00F86FAA" w:rsidTr="004D6B74">
        <w:tc>
          <w:tcPr>
            <w:tcW w:w="426" w:type="dxa"/>
          </w:tcPr>
          <w:p w:rsidR="00F22CC0" w:rsidRPr="00F86FAA" w:rsidRDefault="00F22CC0" w:rsidP="00E47C4C">
            <w:pPr>
              <w:pStyle w:val="19"/>
              <w:ind w:left="-57" w:right="-108" w:firstLine="0"/>
              <w:rPr>
                <w:b/>
                <w:sz w:val="24"/>
                <w:szCs w:val="24"/>
              </w:rPr>
            </w:pPr>
            <w:r>
              <w:rPr>
                <w:b/>
                <w:sz w:val="24"/>
                <w:szCs w:val="24"/>
              </w:rPr>
              <w:t>8.</w:t>
            </w:r>
          </w:p>
        </w:tc>
        <w:tc>
          <w:tcPr>
            <w:tcW w:w="2126" w:type="dxa"/>
          </w:tcPr>
          <w:p w:rsidR="00F22CC0" w:rsidRDefault="00F22CC0">
            <w:pPr>
              <w:pStyle w:val="affd"/>
              <w:spacing w:before="0" w:after="0"/>
              <w:rPr>
                <w:color w:val="000000"/>
              </w:rPr>
            </w:pPr>
            <w:r>
              <w:rPr>
                <w:b/>
                <w:bCs/>
              </w:rPr>
              <w:t>Вскрытие конвертов с Заявками, рассмотрение, оценка и сопоставление Заявок</w:t>
            </w:r>
          </w:p>
        </w:tc>
        <w:tc>
          <w:tcPr>
            <w:tcW w:w="7200" w:type="dxa"/>
          </w:tcPr>
          <w:p w:rsidR="00F22CC0" w:rsidRPr="00F22CC0" w:rsidRDefault="00F22CC0" w:rsidP="009A1FDE">
            <w:pPr>
              <w:jc w:val="both"/>
            </w:pPr>
            <w:r>
              <w:t xml:space="preserve">   </w:t>
            </w:r>
            <w:r w:rsidRPr="00F22CC0">
              <w:t>Вскрытие, рассмотрение, оценка и сопоставление Заявок осуществляется по адресу, указанному в пункте 2 Информационной карты,  поэтапно:</w:t>
            </w:r>
          </w:p>
          <w:p w:rsidR="00F22CC0" w:rsidRPr="00F22CC0" w:rsidRDefault="0082199E" w:rsidP="009A1FDE">
            <w:pPr>
              <w:jc w:val="both"/>
            </w:pPr>
            <w:r>
              <w:t xml:space="preserve">   </w:t>
            </w:r>
            <w:r w:rsidR="00F22CC0" w:rsidRPr="00F22CC0">
              <w:t>1) По первому этапу при наличии Заявок состоится </w:t>
            </w:r>
            <w:r w:rsidR="00462B07">
              <w:rPr>
                <w:shd w:val="clear" w:color="auto" w:fill="FFFF00"/>
              </w:rPr>
              <w:t>«1</w:t>
            </w:r>
            <w:r w:rsidR="00B35C9C">
              <w:rPr>
                <w:shd w:val="clear" w:color="auto" w:fill="FFFF00"/>
              </w:rPr>
              <w:t>1</w:t>
            </w:r>
            <w:r w:rsidR="00F22CC0" w:rsidRPr="00F22CC0">
              <w:rPr>
                <w:shd w:val="clear" w:color="auto" w:fill="FFFF00"/>
              </w:rPr>
              <w:t>» декабря 2020 г.</w:t>
            </w:r>
            <w:r w:rsidR="00F22CC0" w:rsidRPr="00F22CC0">
              <w:t> в 14 часов 00 минут местного времени;</w:t>
            </w:r>
          </w:p>
          <w:p w:rsidR="00F22CC0" w:rsidRPr="00F22CC0" w:rsidRDefault="0082199E" w:rsidP="009A1FDE">
            <w:pPr>
              <w:jc w:val="both"/>
            </w:pPr>
            <w:r>
              <w:t xml:space="preserve">   </w:t>
            </w:r>
            <w:r w:rsidR="00F22CC0" w:rsidRPr="00F22CC0">
              <w:t>2) Второй и последующие этапы при поступлении Заявок после предыдущего этапа - последнюю рабочую пятницу квартала;</w:t>
            </w:r>
          </w:p>
          <w:p w:rsidR="00F22CC0" w:rsidRPr="00F22CC0" w:rsidRDefault="00F22CC0" w:rsidP="009A1FDE">
            <w:pPr>
              <w:jc w:val="both"/>
            </w:pPr>
            <w:r w:rsidRPr="00F22CC0">
              <w:t> </w:t>
            </w:r>
            <w:r w:rsidR="0082199E">
              <w:t xml:space="preserve"> </w:t>
            </w:r>
            <w:r w:rsidRPr="00F22CC0">
              <w:t xml:space="preserve">3) Последний этап - не позднее 10 календарных дней </w:t>
            </w:r>
            <w:proofErr w:type="gramStart"/>
            <w:r w:rsidRPr="00F22CC0">
              <w:t>с даты окончания</w:t>
            </w:r>
            <w:proofErr w:type="gramEnd"/>
            <w:r w:rsidRPr="00F22CC0">
              <w:t xml:space="preserve"> приема заявок, указанной в пункте 7 Информационной карты.</w:t>
            </w:r>
          </w:p>
        </w:tc>
      </w:tr>
      <w:tr w:rsidR="00F22CC0" w:rsidRPr="00F86FAA" w:rsidTr="004D6B74">
        <w:tc>
          <w:tcPr>
            <w:tcW w:w="426" w:type="dxa"/>
          </w:tcPr>
          <w:p w:rsidR="00F22CC0" w:rsidRPr="00F86FAA" w:rsidRDefault="00F22CC0" w:rsidP="00E47C4C">
            <w:pPr>
              <w:pStyle w:val="19"/>
              <w:ind w:left="-57" w:right="-108" w:firstLine="0"/>
              <w:rPr>
                <w:b/>
                <w:sz w:val="24"/>
                <w:szCs w:val="24"/>
              </w:rPr>
            </w:pPr>
            <w:r>
              <w:rPr>
                <w:b/>
                <w:sz w:val="24"/>
                <w:szCs w:val="24"/>
              </w:rPr>
              <w:t>9.</w:t>
            </w:r>
          </w:p>
        </w:tc>
        <w:tc>
          <w:tcPr>
            <w:tcW w:w="2126" w:type="dxa"/>
          </w:tcPr>
          <w:p w:rsidR="00F22CC0" w:rsidRDefault="00F22CC0">
            <w:pPr>
              <w:pStyle w:val="affd"/>
              <w:spacing w:before="0" w:after="0"/>
              <w:rPr>
                <w:color w:val="000000"/>
              </w:rPr>
            </w:pPr>
            <w:r>
              <w:rPr>
                <w:b/>
                <w:bCs/>
              </w:rPr>
              <w:t>Подведение итогов</w:t>
            </w:r>
          </w:p>
        </w:tc>
        <w:tc>
          <w:tcPr>
            <w:tcW w:w="7200" w:type="dxa"/>
          </w:tcPr>
          <w:p w:rsidR="00F22CC0" w:rsidRPr="00F22CC0" w:rsidRDefault="00F22CC0" w:rsidP="009A1FDE">
            <w:pPr>
              <w:jc w:val="both"/>
            </w:pPr>
            <w:r>
              <w:t xml:space="preserve">   </w:t>
            </w:r>
            <w:r w:rsidRPr="00F22CC0">
              <w:t>Подведение итогов осуществляется по адресу, указанному в пункте 3 Информационной карты, поэтапно:</w:t>
            </w:r>
          </w:p>
          <w:p w:rsidR="00F22CC0" w:rsidRPr="00F22CC0" w:rsidRDefault="0082199E" w:rsidP="009A1FDE">
            <w:pPr>
              <w:jc w:val="both"/>
            </w:pPr>
            <w:r>
              <w:t xml:space="preserve">  </w:t>
            </w:r>
            <w:r w:rsidR="00F22CC0" w:rsidRPr="00F22CC0">
              <w:t>1) По первому этапу при наличии Заявок состоится не позднее </w:t>
            </w:r>
            <w:r w:rsidR="00F22CC0" w:rsidRPr="00F22CC0">
              <w:rPr>
                <w:shd w:val="clear" w:color="auto" w:fill="FFFF00"/>
              </w:rPr>
              <w:t>«26» января 2021 г.</w:t>
            </w:r>
            <w:r w:rsidR="00F22CC0" w:rsidRPr="00F22CC0">
              <w:t> в 14 часов 00 минут местного времени;</w:t>
            </w:r>
          </w:p>
          <w:p w:rsidR="00F22CC0" w:rsidRPr="00F22CC0" w:rsidRDefault="0082199E" w:rsidP="009A1FDE">
            <w:pPr>
              <w:jc w:val="both"/>
            </w:pPr>
            <w:r>
              <w:t xml:space="preserve">  </w:t>
            </w:r>
            <w:r w:rsidR="00F22CC0" w:rsidRPr="00F22CC0">
              <w:t xml:space="preserve">2) Второй и последующие этапы при поступлении Заявок не позднее 21 календарного дня </w:t>
            </w:r>
            <w:proofErr w:type="gramStart"/>
            <w:r w:rsidR="00F22CC0" w:rsidRPr="00F22CC0">
              <w:t>с даты рассмотрения</w:t>
            </w:r>
            <w:proofErr w:type="gramEnd"/>
            <w:r w:rsidR="00F22CC0" w:rsidRPr="00F22CC0">
              <w:t xml:space="preserve"> Заявок соответствующего этапа - последнюю рабочую пятницу квартала;</w:t>
            </w:r>
          </w:p>
          <w:p w:rsidR="00F22CC0" w:rsidRPr="00F22CC0" w:rsidRDefault="00F22CC0" w:rsidP="0082199E">
            <w:pPr>
              <w:jc w:val="both"/>
            </w:pPr>
            <w:r w:rsidRPr="00F22CC0">
              <w:t xml:space="preserve">  3) Последний этап - не позднее 10 календарных дней </w:t>
            </w:r>
            <w:proofErr w:type="gramStart"/>
            <w:r w:rsidRPr="00F22CC0">
              <w:t>с даты окончания</w:t>
            </w:r>
            <w:proofErr w:type="gramEnd"/>
            <w:r w:rsidRPr="00F22CC0">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w:t>
            </w:r>
            <w:r>
              <w:rPr>
                <w:sz w:val="24"/>
                <w:szCs w:val="24"/>
              </w:rPr>
              <w:lastRenderedPageBreak/>
              <w:t>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proofErr w:type="gramStart"/>
            <w:r w:rsidR="00F63F0E">
              <w:rPr>
                <w:highlight w:val="yellow"/>
              </w:rPr>
              <w:t>с даты подписания</w:t>
            </w:r>
            <w:proofErr w:type="gramEnd"/>
            <w:r w:rsidR="0011106F" w:rsidRPr="00BD2149">
              <w:rPr>
                <w:highlight w:val="yellow"/>
              </w:rPr>
              <w:t xml:space="preserve"> </w:t>
            </w:r>
            <w:r w:rsidR="00BA6FE6">
              <w:rPr>
                <w:highlight w:val="yellow"/>
              </w:rPr>
              <w:t xml:space="preserve">Договора </w:t>
            </w:r>
            <w:r w:rsidR="0011106F" w:rsidRPr="00BD2149">
              <w:rPr>
                <w:highlight w:val="yellow"/>
              </w:rPr>
              <w:t xml:space="preserve">по 31 декабря 2023г включительно, </w:t>
            </w:r>
            <w:r w:rsidR="008D3180">
              <w:rPr>
                <w:highlight w:val="yellow"/>
              </w:rPr>
              <w:t>все последующие этапы</w:t>
            </w:r>
            <w:r w:rsidR="0011106F" w:rsidRPr="00BD2149">
              <w:rPr>
                <w:highlight w:val="yellow"/>
              </w:rPr>
              <w:t xml:space="preserve"> </w:t>
            </w:r>
            <w:r w:rsidRPr="00BD2149">
              <w:rPr>
                <w:highlight w:val="yellow"/>
              </w:rPr>
              <w:t>с  даты заключения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412F2A" w:rsidRPr="00442252" w:rsidRDefault="00412F2A" w:rsidP="00412F2A">
            <w:pPr>
              <w:pStyle w:val="Default"/>
              <w:jc w:val="both"/>
              <w:rPr>
                <w:color w:val="auto"/>
              </w:rPr>
            </w:pPr>
            <w:r w:rsidRPr="00442252">
              <w:rPr>
                <w:b/>
                <w:color w:val="auto"/>
              </w:rPr>
              <w:t xml:space="preserve">- </w:t>
            </w:r>
            <w:r w:rsidR="00E459B4">
              <w:rPr>
                <w:color w:val="auto"/>
              </w:rPr>
              <w:t>контейнер</w:t>
            </w:r>
            <w:r w:rsidRPr="00442252">
              <w:rPr>
                <w:color w:val="auto"/>
              </w:rPr>
              <w:t xml:space="preserve">ный терминал на ст. Южно-Сахалинск-грузовой, </w:t>
            </w:r>
          </w:p>
          <w:p w:rsidR="00B14693" w:rsidRDefault="00412F2A" w:rsidP="00412F2A">
            <w:pPr>
              <w:pStyle w:val="Default"/>
              <w:jc w:val="both"/>
            </w:pPr>
            <w:r w:rsidRPr="00442252">
              <w:t xml:space="preserve">- </w:t>
            </w:r>
            <w:r w:rsidR="00E459B4">
              <w:t xml:space="preserve">агентство в </w:t>
            </w:r>
            <w:r w:rsidRPr="00442252">
              <w:t>порт</w:t>
            </w:r>
            <w:r w:rsidR="00E459B4">
              <w:t>у</w:t>
            </w:r>
            <w:r w:rsidRPr="00442252">
              <w:t xml:space="preserve"> Корсаков.</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ED2E13" w:rsidRDefault="00B14693" w:rsidP="00967F83">
                  <w:pPr>
                    <w:snapToGrid w:val="0"/>
                    <w:ind w:left="-57" w:right="85"/>
                    <w:rPr>
                      <w:color w:val="000000" w:themeColor="text1"/>
                      <w:sz w:val="20"/>
                      <w:szCs w:val="20"/>
                    </w:rPr>
                  </w:pPr>
                  <w:r w:rsidRPr="00ED2E13">
                    <w:rPr>
                      <w:color w:val="000000" w:themeColor="text1"/>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Pr="00ED2E13" w:rsidRDefault="00ED2E13">
                  <w:pPr>
                    <w:snapToGrid w:val="0"/>
                    <w:rPr>
                      <w:color w:val="000000" w:themeColor="text1"/>
                      <w:sz w:val="22"/>
                      <w:szCs w:val="22"/>
                    </w:rPr>
                  </w:pPr>
                  <w:r w:rsidRPr="00ED2E13">
                    <w:rPr>
                      <w:color w:val="000000" w:themeColor="text1"/>
                      <w:sz w:val="22"/>
                      <w:szCs w:val="22"/>
                    </w:rPr>
                    <w:t>350</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B13EC7" w:rsidRDefault="00B14693" w:rsidP="004D4C35">
            <w:pPr>
              <w:pStyle w:val="aff9"/>
              <w:numPr>
                <w:ilvl w:val="0"/>
                <w:numId w:val="15"/>
              </w:numPr>
              <w:ind w:left="175" w:hanging="218"/>
              <w:jc w:val="both"/>
              <w:rPr>
                <w:b/>
              </w:rPr>
            </w:pPr>
            <w:r w:rsidRPr="00B13EC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Default="00B14693" w:rsidP="004D4C35">
            <w:pPr>
              <w:pStyle w:val="aff9"/>
              <w:numPr>
                <w:ilvl w:val="1"/>
                <w:numId w:val="15"/>
              </w:numPr>
              <w:ind w:left="601" w:hanging="426"/>
              <w:jc w:val="both"/>
            </w:pPr>
            <w:r w:rsidRPr="0025677E">
              <w:t xml:space="preserve">наличие </w:t>
            </w:r>
            <w:r w:rsidR="004F0029"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rsidR="000A2A84">
              <w:t>;</w:t>
            </w:r>
          </w:p>
          <w:p w:rsidR="004F0029" w:rsidRDefault="004F0029" w:rsidP="004D4C35">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rsidR="00B62CF7">
              <w:t>)</w:t>
            </w:r>
            <w:r w:rsidR="000A2A84" w:rsidRPr="00877C53">
              <w:t xml:space="preserve"> обладающих водительскими удостоверениями категорий</w:t>
            </w:r>
            <w:proofErr w:type="gramStart"/>
            <w:r w:rsidR="000A2A84" w:rsidRPr="00877C53">
              <w:t xml:space="preserve"> С</w:t>
            </w:r>
            <w:proofErr w:type="gramEnd"/>
            <w:r w:rsidR="000A2A84" w:rsidRPr="00877C53">
              <w:t xml:space="preserve"> и Е;</w:t>
            </w:r>
          </w:p>
          <w:p w:rsidR="00C86A0E" w:rsidRDefault="00C86A0E" w:rsidP="004D4C35">
            <w:pPr>
              <w:pStyle w:val="aff9"/>
              <w:numPr>
                <w:ilvl w:val="1"/>
                <w:numId w:val="15"/>
              </w:numPr>
              <w:ind w:left="601" w:hanging="426"/>
              <w:jc w:val="both"/>
            </w:pPr>
            <w:r>
              <w:t>наличие копий</w:t>
            </w:r>
            <w:r w:rsidRPr="00344267">
              <w:t xml:space="preserve"> паспортов транспортных средств (прицепов), планируемых для передачи в аренду</w:t>
            </w:r>
            <w:r>
              <w:t>;</w:t>
            </w:r>
          </w:p>
          <w:p w:rsidR="00C86A0E" w:rsidRDefault="00C86A0E" w:rsidP="004D4C35">
            <w:pPr>
              <w:pStyle w:val="aff9"/>
              <w:numPr>
                <w:ilvl w:val="1"/>
                <w:numId w:val="15"/>
              </w:numPr>
              <w:ind w:left="601" w:hanging="426"/>
              <w:jc w:val="both"/>
            </w:pPr>
            <w:r>
              <w:t>наличие копий</w:t>
            </w:r>
            <w:r w:rsidRPr="00344267">
              <w:t xml:space="preserve"> свидетельств о регистрации транспортных средств (прицепов), планируемых для передачи в аренду</w:t>
            </w:r>
            <w:r>
              <w:t>.</w:t>
            </w:r>
          </w:p>
          <w:p w:rsidR="00532BA5" w:rsidRDefault="00532BA5" w:rsidP="004D4C35">
            <w:pPr>
              <w:pStyle w:val="aff9"/>
              <w:numPr>
                <w:ilvl w:val="1"/>
                <w:numId w:val="15"/>
              </w:numPr>
              <w:ind w:left="601" w:hanging="426"/>
              <w:jc w:val="both"/>
            </w:pPr>
            <w:r>
              <w:t>наличие копий водительских удостоверений на экипаж;</w:t>
            </w:r>
          </w:p>
          <w:p w:rsidR="00532BA5" w:rsidRPr="0025677E" w:rsidRDefault="00532BA5" w:rsidP="004D4C35">
            <w:pPr>
              <w:pStyle w:val="aff9"/>
              <w:numPr>
                <w:ilvl w:val="1"/>
                <w:numId w:val="15"/>
              </w:numPr>
              <w:ind w:left="601" w:hanging="426"/>
              <w:jc w:val="both"/>
            </w:pPr>
            <w:r>
              <w:t>наличие копий документов, подтверждающих право владения ТС (договор аренды, лизинга и т.д.).</w:t>
            </w:r>
          </w:p>
          <w:p w:rsidR="00B14693" w:rsidRPr="00286B26" w:rsidRDefault="00B14693" w:rsidP="004D4C35">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Pr="0025677E">
              <w:lastRenderedPageBreak/>
              <w:t>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62CF7" w:rsidRDefault="00AF3263" w:rsidP="00553C0F">
            <w:pPr>
              <w:tabs>
                <w:tab w:val="left" w:pos="459"/>
                <w:tab w:val="left" w:pos="495"/>
              </w:tabs>
              <w:ind w:left="601" w:hanging="601"/>
              <w:jc w:val="both"/>
            </w:pPr>
            <w:r>
              <w:t xml:space="preserve">    </w:t>
            </w:r>
            <w:r w:rsidR="005B4174" w:rsidRPr="005B4174">
              <w:t>2.</w:t>
            </w:r>
            <w:r w:rsidR="00B62CF7">
              <w:t>5</w:t>
            </w:r>
            <w:r>
              <w:t>.</w:t>
            </w:r>
            <w:r w:rsidR="00B62CF7" w:rsidRPr="00877C53">
              <w:t xml:space="preserve"> сведения о членах экипажа  по форме приложения № 5 к </w:t>
            </w:r>
            <w:r>
              <w:t xml:space="preserve">                                </w:t>
            </w:r>
            <w:r w:rsidR="00B62CF7" w:rsidRPr="00877C53">
              <w:t>документации о закупке с приложением копий водительских удостоверений</w:t>
            </w:r>
            <w:r w:rsidR="00B80BEC">
              <w:t>,</w:t>
            </w:r>
            <w:r w:rsidR="00F634C9" w:rsidRPr="00877C53">
              <w:t xml:space="preserve"> </w:t>
            </w:r>
            <w:r w:rsidR="00B80BEC" w:rsidRPr="00344267">
              <w:t>заверенных подписью и печатью претендента</w:t>
            </w:r>
            <w:r w:rsidR="00B62CF7" w:rsidRPr="00877C53">
              <w:t>;</w:t>
            </w:r>
          </w:p>
          <w:p w:rsidR="005B4174" w:rsidRPr="00344267" w:rsidRDefault="00553C0F" w:rsidP="00AF3263">
            <w:pPr>
              <w:ind w:left="601" w:hanging="601"/>
              <w:jc w:val="both"/>
            </w:pPr>
            <w:r>
              <w:t xml:space="preserve">   </w:t>
            </w:r>
            <w:r w:rsidR="005B4174" w:rsidRPr="003C1847">
              <w:t xml:space="preserve"> 2.</w:t>
            </w:r>
            <w:r>
              <w:t>6.</w:t>
            </w:r>
            <w:r w:rsidR="005B4174" w:rsidRPr="00344267">
              <w:rPr>
                <w:b/>
              </w:rPr>
              <w:t xml:space="preserve"> </w:t>
            </w:r>
            <w:r w:rsidR="005B4174" w:rsidRPr="00344267">
              <w:t xml:space="preserve"> </w:t>
            </w:r>
            <w:r w:rsidR="00AF3263">
              <w:t>перечень транспортных средств</w:t>
            </w:r>
            <w:r w:rsidR="005B4174" w:rsidRPr="00344267">
              <w:t xml:space="preserve"> </w:t>
            </w:r>
            <w:r w:rsidR="00AF3263" w:rsidRPr="00877C53">
              <w:t>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00AF3263" w:rsidRPr="00877C53">
              <w:t>дств пр</w:t>
            </w:r>
            <w:proofErr w:type="gramEnd"/>
            <w:r w:rsidR="00AF3263" w:rsidRPr="00877C53">
              <w:t>етенденту на праве собственности (копия ПТС), на основании договора аренды, лизинга (копия договора аренды или лизинга) или ином законном праве</w:t>
            </w:r>
            <w:r w:rsidR="000C1320">
              <w:t>;</w:t>
            </w:r>
          </w:p>
          <w:p w:rsidR="005B4174" w:rsidRDefault="009806D1" w:rsidP="00C86A0E">
            <w:pPr>
              <w:ind w:left="601" w:hanging="601"/>
              <w:jc w:val="both"/>
            </w:pPr>
            <w:r>
              <w:t xml:space="preserve">     2.7. </w:t>
            </w:r>
            <w:r w:rsidR="005B4174" w:rsidRPr="00344267">
              <w:t xml:space="preserve">документ по форме Приложения № </w:t>
            </w:r>
            <w:r w:rsidR="00921306">
              <w:t>7</w:t>
            </w:r>
            <w:r w:rsidR="005B4174" w:rsidRPr="00344267">
              <w:t xml:space="preserve"> к документации о </w:t>
            </w:r>
            <w:r>
              <w:t xml:space="preserve">                      </w:t>
            </w:r>
            <w:r w:rsidR="005B4174" w:rsidRPr="00344267">
              <w:t>закупке, в котором указана ин</w:t>
            </w:r>
            <w:r w:rsidR="00B13732">
              <w:t>формация о месте оказания услуг;</w:t>
            </w:r>
          </w:p>
          <w:p w:rsidR="00C86A0E" w:rsidRPr="0025677E" w:rsidRDefault="009806D1" w:rsidP="0007371D">
            <w:pPr>
              <w:ind w:left="601" w:hanging="601"/>
              <w:jc w:val="both"/>
            </w:pPr>
            <w:r>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19.</w:t>
            </w:r>
          </w:p>
        </w:tc>
        <w:tc>
          <w:tcPr>
            <w:tcW w:w="2126" w:type="dxa"/>
          </w:tcPr>
          <w:p w:rsidR="00B14693" w:rsidRPr="00F86FAA" w:rsidRDefault="00B14693"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lastRenderedPageBreak/>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t>Увеличение цены договора:</w:t>
                  </w:r>
                </w:p>
                <w:p w:rsidR="00B14693" w:rsidRDefault="003A1E44" w:rsidP="003A1E44">
                  <w:pPr>
                    <w:pStyle w:val="afb"/>
                    <w:ind w:firstLine="284"/>
                    <w:rPr>
                      <w:sz w:val="24"/>
                    </w:rPr>
                  </w:pPr>
                  <w:proofErr w:type="gramStart"/>
                  <w:r w:rsidRPr="00344267">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w:t>
                  </w:r>
                  <w:r w:rsidRPr="006A6C91">
                    <w:rPr>
                      <w:sz w:val="24"/>
                      <w:highlight w:val="yellow"/>
                    </w:rPr>
                    <w:t>не ранее 1 (одного) года с даты заключения Договора и не чаще 1 раза в течение года;</w:t>
                  </w:r>
                  <w:proofErr w:type="gramEnd"/>
                  <w:r w:rsidRPr="006A6C91">
                    <w:rPr>
                      <w:sz w:val="24"/>
                      <w:highlight w:val="yellow"/>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lastRenderedPageBreak/>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A905E6">
            <w:pPr>
              <w:pStyle w:val="19"/>
              <w:ind w:firstLine="0"/>
              <w:rPr>
                <w:sz w:val="24"/>
                <w:szCs w:val="24"/>
              </w:rPr>
            </w:pPr>
            <w:proofErr w:type="gramStart"/>
            <w:r>
              <w:rPr>
                <w:sz w:val="24"/>
                <w:szCs w:val="24"/>
              </w:rPr>
              <w:t xml:space="preserve">С </w:t>
            </w:r>
            <w:r w:rsidR="00A905E6">
              <w:rPr>
                <w:sz w:val="24"/>
                <w:szCs w:val="24"/>
              </w:rPr>
              <w:t>даты подписания</w:t>
            </w:r>
            <w:proofErr w:type="gramEnd"/>
            <w:r w:rsidR="00A905E6">
              <w:rPr>
                <w:sz w:val="24"/>
                <w:szCs w:val="24"/>
              </w:rPr>
              <w:t xml:space="preserve"> Договора</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4D5B17">
        <w:rPr>
          <w:b/>
          <w:sz w:val="28"/>
          <w:szCs w:val="28"/>
        </w:rPr>
        <w:t>ВЖД-20-</w:t>
      </w:r>
      <w:r w:rsidR="00F63F0E">
        <w:rPr>
          <w:b/>
          <w:sz w:val="28"/>
          <w:szCs w:val="28"/>
        </w:rPr>
        <w:t>0015</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ВЖД-20-</w:t>
      </w:r>
      <w:r w:rsidR="00F63F0E">
        <w:t>0015</w:t>
      </w:r>
      <w:r w:rsidR="00387D34">
        <w:t xml:space="preserve">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F63F0E">
            <w:pPr>
              <w:rPr>
                <w:sz w:val="26"/>
                <w:szCs w:val="26"/>
              </w:rPr>
            </w:pPr>
            <w:r>
              <w:rPr>
                <w:sz w:val="26"/>
                <w:szCs w:val="26"/>
              </w:rPr>
              <w:t xml:space="preserve">№ </w:t>
            </w:r>
            <w:r w:rsidR="004836DE">
              <w:rPr>
                <w:sz w:val="28"/>
                <w:szCs w:val="28"/>
              </w:rPr>
              <w:t>РО-НКПД</w:t>
            </w:r>
            <w:r w:rsidR="00C2521B" w:rsidRPr="00C2521B">
              <w:rPr>
                <w:sz w:val="28"/>
                <w:szCs w:val="28"/>
              </w:rPr>
              <w:t>ВЖД-20-</w:t>
            </w:r>
            <w:r w:rsidR="00F63F0E">
              <w:rPr>
                <w:sz w:val="28"/>
                <w:szCs w:val="28"/>
              </w:rPr>
              <w:t>0015</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w:t>
      </w:r>
      <w:r w:rsidR="00F63F0E">
        <w:rPr>
          <w:sz w:val="28"/>
          <w:szCs w:val="28"/>
        </w:rPr>
        <w:t>0015</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C1330F" w:rsidRDefault="00BF4F6F" w:rsidP="005A3A56">
      <w:pPr>
        <w:ind w:firstLine="720"/>
        <w:jc w:val="both"/>
        <w:rPr>
          <w:sz w:val="26"/>
          <w:szCs w:val="26"/>
        </w:rPr>
      </w:pPr>
      <w:r>
        <w:rPr>
          <w:sz w:val="26"/>
          <w:szCs w:val="26"/>
        </w:rPr>
        <w:t xml:space="preserve">5. Мы объявляем, что до подписания договора, настоящее предложение и Ваше уведомление о нашей победе будут </w:t>
      </w:r>
      <w:r w:rsidRPr="00C1330F">
        <w:rPr>
          <w:sz w:val="26"/>
          <w:szCs w:val="26"/>
        </w:rPr>
        <w:t>считаться имеющими силу договора между нами.</w:t>
      </w:r>
    </w:p>
    <w:p w:rsidR="00AA6647" w:rsidRPr="00C1330F" w:rsidRDefault="00AA6647" w:rsidP="00AA6647">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sidRPr="00C1330F">
        <w:rPr>
          <w:b/>
          <w:bCs/>
        </w:rPr>
        <w:t>Представитель, имеющий полномочия подписать Заявку на участие в процедуре</w:t>
      </w:r>
      <w:r>
        <w:rPr>
          <w:b/>
          <w:bCs/>
        </w:rPr>
        <w:t xml:space="preserve">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AA6647">
      <w:pPr>
        <w:rPr>
          <w:szCs w:val="28"/>
        </w:rPr>
        <w:sectPr w:rsidR="006B6573" w:rsidSect="007C51E1">
          <w:pgSz w:w="11907" w:h="16840" w:code="9"/>
          <w:pgMar w:top="1134" w:right="851" w:bottom="1134" w:left="1418" w:header="794" w:footer="794" w:gutter="0"/>
          <w:cols w:space="720"/>
          <w:titlePg/>
          <w:docGrid w:linePitch="326"/>
        </w:sectPr>
      </w:pPr>
      <w:r>
        <w:rPr>
          <w:lang w:eastAsia="ru-RU"/>
        </w:rPr>
        <w:t>"____" ____________ 20__ г.</w:t>
      </w: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7E5E" w:rsidRDefault="00497E5E" w:rsidP="00497E5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7E5E" w:rsidRDefault="00497E5E" w:rsidP="00497E5E">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497E5E" w:rsidRPr="00DE0170" w:rsidRDefault="00497E5E" w:rsidP="00497E5E">
      <w:pPr>
        <w:pStyle w:val="normal0"/>
        <w:pBdr>
          <w:top w:val="nil"/>
          <w:left w:val="nil"/>
          <w:bottom w:val="nil"/>
          <w:right w:val="nil"/>
          <w:between w:val="nil"/>
        </w:pBdr>
        <w:jc w:val="both"/>
        <w:rPr>
          <w:color w:val="000000"/>
          <w:sz w:val="24"/>
          <w:szCs w:val="24"/>
        </w:rPr>
      </w:pPr>
      <w:r w:rsidRPr="00DE0170">
        <w:rPr>
          <w:color w:val="000000"/>
          <w:sz w:val="24"/>
          <w:szCs w:val="24"/>
        </w:rPr>
        <w:t xml:space="preserve">         Объем оказываемых услуг определяется исходя из потребностей Арендатора по его заявкам.</w:t>
      </w:r>
    </w:p>
    <w:p w:rsidR="00497E5E" w:rsidRPr="00EA0E72" w:rsidRDefault="00497E5E" w:rsidP="00497E5E">
      <w:pPr>
        <w:tabs>
          <w:tab w:val="left" w:pos="567"/>
        </w:tabs>
        <w:autoSpaceDE w:val="0"/>
        <w:autoSpaceDN w:val="0"/>
        <w:adjustRightInd w:val="0"/>
        <w:ind w:firstLine="540"/>
        <w:jc w:val="both"/>
      </w:pPr>
      <w:r w:rsidRPr="00F831DB">
        <w:t>Место (регион) оказания услуг:</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w:t>
      </w:r>
      <w:r>
        <w:lastRenderedPageBreak/>
        <w:t xml:space="preserve">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B4931" w:rsidRPr="00854503" w:rsidRDefault="008B4931" w:rsidP="008B4931">
      <w:pPr>
        <w:tabs>
          <w:tab w:val="left" w:pos="709"/>
        </w:tabs>
        <w:jc w:val="both"/>
        <w:rPr>
          <w:rFonts w:eastAsia="MS Mincho"/>
          <w:bCs/>
          <w:szCs w:val="28"/>
        </w:rPr>
      </w:pPr>
      <w:r>
        <w:t xml:space="preserve">         </w:t>
      </w:r>
      <w:r w:rsidRPr="00D60F3B">
        <w:t xml:space="preserve">1.5. </w:t>
      </w:r>
      <w:proofErr w:type="gramStart"/>
      <w:r w:rsidRPr="00D60F3B">
        <w:t>Максимальная (совокупная) цена договора устанавливается согласно протокола конкурсной комиссии ПАО «ТрансКонтейнер</w:t>
      </w:r>
      <w:r w:rsidRPr="00B369FC">
        <w:t>» №</w:t>
      </w:r>
      <w:r>
        <w:t>____/</w:t>
      </w:r>
      <w:r w:rsidRPr="00B369FC">
        <w:t>КК от «</w:t>
      </w:r>
      <w:r>
        <w:t>____</w:t>
      </w:r>
      <w:r w:rsidRPr="00B369FC">
        <w:t xml:space="preserve">» </w:t>
      </w:r>
      <w:r>
        <w:t>_____</w:t>
      </w:r>
      <w:r w:rsidRPr="00B369FC">
        <w:t xml:space="preserve"> 20</w:t>
      </w:r>
      <w:r>
        <w:t xml:space="preserve">2_ </w:t>
      </w:r>
      <w:r w:rsidRPr="00B369FC">
        <w:t>г.</w:t>
      </w:r>
      <w:r w:rsidRPr="000501B3">
        <w:rPr>
          <w:rFonts w:eastAsia="MS Mincho"/>
          <w:bCs/>
          <w:szCs w:val="28"/>
        </w:rPr>
        <w:t xml:space="preserve"> </w:t>
      </w:r>
      <w:r w:rsidRPr="00854503">
        <w:rPr>
          <w:rFonts w:eastAsia="MS Mincho"/>
          <w:bCs/>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w:t>
      </w:r>
      <w:proofErr w:type="gramEnd"/>
      <w:r w:rsidRPr="00854503">
        <w:rPr>
          <w:rFonts w:eastAsia="MS Mincho"/>
          <w:bCs/>
          <w:szCs w:val="28"/>
        </w:rPr>
        <w:t xml:space="preserve"> период введения временного ограничения движения транспортных сре</w:t>
      </w:r>
      <w:proofErr w:type="gramStart"/>
      <w:r w:rsidRPr="00854503">
        <w:rPr>
          <w:rFonts w:eastAsia="MS Mincho"/>
          <w:bCs/>
          <w:szCs w:val="28"/>
        </w:rPr>
        <w:t>дств в в</w:t>
      </w:r>
      <w:proofErr w:type="gramEnd"/>
      <w:r w:rsidRPr="00854503">
        <w:rPr>
          <w:rFonts w:eastAsia="MS Mincho"/>
          <w:bCs/>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8B4931" w:rsidRPr="00854503" w:rsidRDefault="008B4931" w:rsidP="008B4931">
      <w:pPr>
        <w:ind w:firstLine="708"/>
        <w:jc w:val="both"/>
        <w:rPr>
          <w:rFonts w:eastAsia="MS Mincho"/>
          <w:bCs/>
          <w:szCs w:val="28"/>
        </w:rPr>
      </w:pPr>
      <w:r w:rsidRPr="00854503">
        <w:rPr>
          <w:rFonts w:eastAsia="MS Mincho"/>
          <w:bCs/>
          <w:szCs w:val="28"/>
        </w:rPr>
        <w:t>Сумма НДС и условия начисления определяются в соответствии с законодательством Российской Федерации.</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sidRPr="0091177F">
        <w:rPr>
          <w:b/>
        </w:rPr>
        <w:t>2. ПОРЯДОК ПЕРЕДАЧИ ТРАНСПОРТНОГО СРЕДСТВА И СРОК АРЕНДЫ</w:t>
      </w:r>
      <w:r>
        <w:rPr>
          <w:b/>
        </w:rPr>
        <w:t xml:space="preserve">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w:t>
      </w:r>
      <w:r w:rsidRPr="0091177F">
        <w:t xml:space="preserve">позднее </w:t>
      </w:r>
      <w:r w:rsidR="006D55BA" w:rsidRPr="0091177F">
        <w:t>16-00</w:t>
      </w:r>
      <w:r>
        <w:t xml:space="preserve">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w:t>
      </w:r>
      <w:r>
        <w:lastRenderedPageBreak/>
        <w:t>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lastRenderedPageBreak/>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AB4707">
      <w:pPr>
        <w:autoSpaceDE w:val="0"/>
        <w:autoSpaceDN w:val="0"/>
        <w:adjustRightInd w:val="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9671B7" w:rsidRDefault="009671B7" w:rsidP="005A3A56">
      <w:pPr>
        <w:autoSpaceDE w:val="0"/>
        <w:autoSpaceDN w:val="0"/>
        <w:adjustRightInd w:val="0"/>
        <w:rPr>
          <w:b/>
        </w:rPr>
      </w:pPr>
    </w:p>
    <w:p w:rsidR="00BF4F6F" w:rsidRPr="00572431" w:rsidRDefault="00BF4F6F" w:rsidP="005A3A56">
      <w:pPr>
        <w:autoSpaceDE w:val="0"/>
        <w:autoSpaceDN w:val="0"/>
        <w:adjustRightInd w:val="0"/>
        <w:rPr>
          <w:b/>
        </w:rPr>
      </w:pPr>
      <w:r>
        <w:rPr>
          <w:b/>
        </w:rPr>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исполнения договора предельные ставки арендной платы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lastRenderedPageBreak/>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Оплата производится Арендодателем в течение 30 (тридцати) календарных дней с </w:t>
      </w:r>
      <w:r>
        <w:rPr>
          <w:rFonts w:ascii="Times New Roman" w:hAnsi="Times New Roman"/>
          <w:sz w:val="24"/>
          <w:szCs w:val="24"/>
        </w:rPr>
        <w:lastRenderedPageBreak/>
        <w:t>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 xml:space="preserve">6.16. В случае несогласования Заявки в </w:t>
      </w:r>
      <w:proofErr w:type="gramStart"/>
      <w:r w:rsidRPr="00CB2001">
        <w:rPr>
          <w:sz w:val="24"/>
          <w:szCs w:val="24"/>
        </w:rPr>
        <w:t>установленный</w:t>
      </w:r>
      <w:proofErr w:type="gramEnd"/>
      <w:r w:rsidRPr="00CB2001">
        <w:rPr>
          <w:sz w:val="24"/>
          <w:szCs w:val="24"/>
        </w:rPr>
        <w:t xml:space="preserve"> в п. 2.1. Договора срок, Арендодатель уплачивает штраф в размере 5 000,00 руб. за каждую не вовремя несогласованную Заявку, а в случае отказа от выполнения заявки уплачивает штраф в размере стоимости рейса по данной заявке. Отсутствие с</w:t>
      </w:r>
      <w:r w:rsidR="002074A0" w:rsidRPr="00CB2001">
        <w:rPr>
          <w:sz w:val="24"/>
          <w:szCs w:val="24"/>
        </w:rPr>
        <w:t>огласования заявки в срок до 16-</w:t>
      </w:r>
      <w:r w:rsidRPr="00CB2001">
        <w:rPr>
          <w:sz w:val="24"/>
          <w:szCs w:val="24"/>
        </w:rPr>
        <w:t>00 дня, предшествующего дню предоставления Транспортного средства, приравнивается к отказу от выполнения заявки.</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 xml:space="preserve">6.17. </w:t>
      </w:r>
      <w:proofErr w:type="gramStart"/>
      <w:r w:rsidRPr="00CB2001">
        <w:rPr>
          <w:sz w:val="24"/>
          <w:szCs w:val="24"/>
        </w:rPr>
        <w:t xml:space="preserve">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к убыткам Арендатора </w:t>
      </w:r>
      <w:r w:rsidRPr="00CB2001">
        <w:rPr>
          <w:sz w:val="24"/>
          <w:szCs w:val="24"/>
        </w:rPr>
        <w:lastRenderedPageBreak/>
        <w:t>или третьего лица, Арендатор вправе начислить, а Арендодатель обязан</w:t>
      </w:r>
      <w:proofErr w:type="gramEnd"/>
      <w:r w:rsidRPr="00CB2001">
        <w:rPr>
          <w:sz w:val="24"/>
          <w:szCs w:val="24"/>
        </w:rPr>
        <w:t xml:space="preserve"> </w:t>
      </w:r>
      <w:proofErr w:type="gramStart"/>
      <w:r w:rsidRPr="00CB2001">
        <w:rPr>
          <w:sz w:val="24"/>
          <w:szCs w:val="24"/>
        </w:rPr>
        <w:t>оплатить штраф в</w:t>
      </w:r>
      <w:proofErr w:type="gramEnd"/>
      <w:r w:rsidRPr="00CB2001">
        <w:rPr>
          <w:sz w:val="24"/>
          <w:szCs w:val="24"/>
        </w:rPr>
        <w:t xml:space="preserve"> размере  100 000 (сто тысяч)  рублей за каждое событие и возместить в полном объеме</w:t>
      </w:r>
      <w:r w:rsidRPr="00CB2001">
        <w:t xml:space="preserve"> </w:t>
      </w:r>
      <w:r w:rsidRPr="00CB2001">
        <w:rPr>
          <w:sz w:val="24"/>
          <w:szCs w:val="24"/>
        </w:rPr>
        <w:t>причиненные</w:t>
      </w:r>
      <w:r w:rsidRPr="00CB2001">
        <w:t xml:space="preserve"> </w:t>
      </w:r>
      <w:r w:rsidRPr="00CB2001">
        <w:rPr>
          <w:sz w:val="24"/>
          <w:szCs w:val="24"/>
        </w:rPr>
        <w:t>убытки.</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323BD" w:rsidRPr="006D58A5" w:rsidRDefault="007323BD" w:rsidP="005A3A56">
      <w:pPr>
        <w:pStyle w:val="aff0"/>
        <w:tabs>
          <w:tab w:val="left" w:pos="567"/>
          <w:tab w:val="left" w:pos="709"/>
        </w:tabs>
        <w:ind w:firstLine="567"/>
        <w:jc w:val="both"/>
        <w:rPr>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lastRenderedPageBreak/>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Pr="00F01D44"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2747F4"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F215F0" w:rsidRDefault="00BF4F6F" w:rsidP="005A3A56">
            <w:pPr>
              <w:widowControl w:val="0"/>
              <w:jc w:val="both"/>
              <w:rPr>
                <w:snapToGrid w:val="0"/>
              </w:rPr>
            </w:pPr>
            <w:r>
              <w:rPr>
                <w:snapToGrid w:val="0"/>
              </w:rPr>
              <w:t>Тел</w:t>
            </w:r>
            <w:r w:rsidRPr="00F215F0">
              <w:rPr>
                <w:snapToGrid w:val="0"/>
              </w:rPr>
              <w:t xml:space="preserve">.+7(4212)45-12-10, </w:t>
            </w:r>
          </w:p>
          <w:p w:rsidR="00BF4F6F" w:rsidRPr="00F215F0" w:rsidRDefault="00BF4F6F" w:rsidP="005A3A56">
            <w:r>
              <w:rPr>
                <w:snapToGrid w:val="0"/>
                <w:lang w:val="en-US"/>
              </w:rPr>
              <w:t>E</w:t>
            </w:r>
            <w:r w:rsidRPr="00F215F0">
              <w:rPr>
                <w:snapToGrid w:val="0"/>
              </w:rPr>
              <w:t>-</w:t>
            </w:r>
            <w:r>
              <w:rPr>
                <w:snapToGrid w:val="0"/>
                <w:lang w:val="en-US"/>
              </w:rPr>
              <w:t>mail</w:t>
            </w:r>
            <w:r w:rsidRPr="00F215F0">
              <w:rPr>
                <w:snapToGrid w:val="0"/>
              </w:rPr>
              <w:t xml:space="preserve">: </w:t>
            </w:r>
            <w:hyperlink r:id="rId28" w:history="1">
              <w:r>
                <w:rPr>
                  <w:rStyle w:val="a9"/>
                  <w:snapToGrid w:val="0"/>
                  <w:lang w:val="en-US"/>
                </w:rPr>
                <w:t>trcont</w:t>
              </w:r>
              <w:r w:rsidRPr="00F215F0">
                <w:rPr>
                  <w:rStyle w:val="a9"/>
                  <w:snapToGrid w:val="0"/>
                </w:rPr>
                <w:t>@</w:t>
              </w:r>
              <w:r>
                <w:rPr>
                  <w:rStyle w:val="a9"/>
                  <w:snapToGrid w:val="0"/>
                  <w:lang w:val="en-US"/>
                </w:rPr>
                <w:t>trcont</w:t>
              </w:r>
              <w:r w:rsidRPr="00F215F0">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4D5B17" w:rsidRDefault="004D5B17" w:rsidP="004D5B17">
      <w:pPr>
        <w:pStyle w:val="aff9"/>
        <w:numPr>
          <w:ilvl w:val="0"/>
          <w:numId w:val="44"/>
        </w:numPr>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Pr>
          <w:b/>
          <w:bCs/>
        </w:rPr>
        <w:t>/с контейнерного терминала на ст. Южно-Сахалинск-грузовой).</w:t>
      </w:r>
    </w:p>
    <w:p w:rsidR="004D5B17" w:rsidRDefault="004D5B17" w:rsidP="004D5B17">
      <w:pPr>
        <w:pStyle w:val="aff9"/>
        <w:ind w:left="397"/>
        <w:jc w:val="both"/>
        <w:rPr>
          <w:b/>
          <w:bCs/>
        </w:rPr>
      </w:pPr>
    </w:p>
    <w:p w:rsidR="004D5B17" w:rsidRDefault="004D5B17" w:rsidP="004D5B17">
      <w:pPr>
        <w:ind w:firstLine="708"/>
        <w:jc w:val="right"/>
      </w:pPr>
      <w:r>
        <w:t>Таблица №1</w:t>
      </w:r>
    </w:p>
    <w:tbl>
      <w:tblPr>
        <w:tblW w:w="9928" w:type="dxa"/>
        <w:tblInd w:w="103" w:type="dxa"/>
        <w:tblLook w:val="04A0"/>
      </w:tblPr>
      <w:tblGrid>
        <w:gridCol w:w="553"/>
        <w:gridCol w:w="5222"/>
        <w:gridCol w:w="1176"/>
        <w:gridCol w:w="1418"/>
        <w:gridCol w:w="1559"/>
      </w:tblGrid>
      <w:tr w:rsidR="004D5B17" w:rsidRPr="00033FE3" w:rsidTr="00AB131D">
        <w:trPr>
          <w:trHeight w:val="78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п./</w:t>
            </w:r>
            <w:proofErr w:type="spellStart"/>
            <w:proofErr w:type="gramStart"/>
            <w:r>
              <w:rPr>
                <w:b/>
                <w:bCs/>
                <w:sz w:val="20"/>
                <w:szCs w:val="20"/>
                <w:lang w:eastAsia="ru-RU"/>
              </w:rPr>
              <w:t>п</w:t>
            </w:r>
            <w:proofErr w:type="spellEnd"/>
            <w:proofErr w:type="gramEnd"/>
          </w:p>
        </w:tc>
        <w:tc>
          <w:tcPr>
            <w:tcW w:w="5222"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Стоимость услуги  (без НДС)</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 xml:space="preserve">все улицы в пределах </w:t>
            </w:r>
            <w:proofErr w:type="gramStart"/>
            <w:r>
              <w:rPr>
                <w:color w:val="000000"/>
                <w:sz w:val="20"/>
                <w:szCs w:val="20"/>
              </w:rPr>
              <w:t>г</w:t>
            </w:r>
            <w:proofErr w:type="gramEnd"/>
            <w:r>
              <w:rPr>
                <w:color w:val="000000"/>
                <w:sz w:val="20"/>
                <w:szCs w:val="20"/>
              </w:rPr>
              <w:t>.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7 949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4 145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5 504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4 145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5 504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 xml:space="preserve">район </w:t>
            </w:r>
            <w:proofErr w:type="spellStart"/>
            <w:r>
              <w:rPr>
                <w:color w:val="000000"/>
                <w:sz w:val="20"/>
                <w:szCs w:val="20"/>
              </w:rPr>
              <w:t>Лиственичное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район Олимпия, с</w:t>
            </w:r>
            <w:proofErr w:type="gramStart"/>
            <w:r>
              <w:rPr>
                <w:sz w:val="20"/>
                <w:szCs w:val="20"/>
              </w:rPr>
              <w:t>.С</w:t>
            </w:r>
            <w:proofErr w:type="gramEnd"/>
            <w:r>
              <w:rPr>
                <w:sz w:val="20"/>
                <w:szCs w:val="20"/>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w:t>
            </w:r>
            <w:proofErr w:type="gramStart"/>
            <w:r>
              <w:rPr>
                <w:sz w:val="20"/>
                <w:szCs w:val="20"/>
              </w:rPr>
              <w:t>.С</w:t>
            </w:r>
            <w:proofErr w:type="gramEnd"/>
            <w:r>
              <w:rPr>
                <w:sz w:val="20"/>
                <w:szCs w:val="20"/>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6 217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8 255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4 663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6 191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48 480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64 375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7 254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9 631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10</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ицулевка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7 254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9 631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.Т</w:t>
            </w:r>
            <w:proofErr w:type="gramEnd"/>
            <w:r>
              <w:rPr>
                <w:sz w:val="20"/>
                <w:szCs w:val="20"/>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4 663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6 191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.У</w:t>
            </w:r>
            <w:proofErr w:type="gramEnd"/>
            <w:r>
              <w:rPr>
                <w:sz w:val="20"/>
                <w:szCs w:val="20"/>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6 735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8 944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8 288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11 007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16</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16 409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lastRenderedPageBreak/>
              <w:t>17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7 772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10 319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.Т</w:t>
            </w:r>
            <w:proofErr w:type="gramEnd"/>
            <w:r>
              <w:rPr>
                <w:sz w:val="20"/>
                <w:szCs w:val="20"/>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8 288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11 007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.К</w:t>
            </w:r>
            <w:proofErr w:type="gramEnd"/>
            <w:r>
              <w:rPr>
                <w:color w:val="000000"/>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7 772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10 319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.Д</w:t>
            </w:r>
            <w:proofErr w:type="gramEnd"/>
            <w:r>
              <w:rPr>
                <w:color w:val="000000"/>
                <w:sz w:val="20"/>
                <w:szCs w:val="20"/>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6 217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8 255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р.п</w:t>
            </w:r>
            <w:proofErr w:type="gramStart"/>
            <w:r>
              <w:rPr>
                <w:color w:val="000000"/>
                <w:sz w:val="20"/>
                <w:szCs w:val="20"/>
              </w:rPr>
              <w:t>.М</w:t>
            </w:r>
            <w:proofErr w:type="gramEnd"/>
            <w:r>
              <w:rPr>
                <w:color w:val="000000"/>
                <w:sz w:val="20"/>
                <w:szCs w:val="20"/>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11 397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14 853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11 407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15 147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8 808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11 302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9 325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11 826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27</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22 795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27 770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28</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22 795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27 770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18 934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16 159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21 458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55 134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73 211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85 553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103 000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26 617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26 617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36 122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47 000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22 814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30 294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22 000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27 500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21 863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29 032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proofErr w:type="spellStart"/>
            <w:r>
              <w:rPr>
                <w:color w:val="000000"/>
                <w:sz w:val="20"/>
                <w:szCs w:val="20"/>
              </w:rPr>
              <w:t>с</w:t>
            </w:r>
            <w:proofErr w:type="gramStart"/>
            <w:r>
              <w:rPr>
                <w:color w:val="000000"/>
                <w:sz w:val="20"/>
                <w:szCs w:val="20"/>
              </w:rPr>
              <w:t>.И</w:t>
            </w:r>
            <w:proofErr w:type="gramEnd"/>
            <w:r>
              <w:rPr>
                <w:color w:val="000000"/>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19 449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21 610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43 727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58 064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30 418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40 000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33 000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40 000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.Х</w:t>
            </w:r>
            <w:proofErr w:type="gramEnd"/>
            <w:r>
              <w:rPr>
                <w:sz w:val="20"/>
                <w:szCs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20 196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.Ч</w:t>
            </w:r>
            <w:proofErr w:type="gramEnd"/>
            <w:r>
              <w:rPr>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18 065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24 000  </w:t>
            </w:r>
          </w:p>
        </w:tc>
      </w:tr>
      <w:tr w:rsidR="004D5B17" w:rsidRPr="00033FE3" w:rsidTr="00AB131D">
        <w:trPr>
          <w:trHeight w:val="27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45</w:t>
            </w:r>
          </w:p>
        </w:tc>
        <w:tc>
          <w:tcPr>
            <w:tcW w:w="5222" w:type="dxa"/>
            <w:tcBorders>
              <w:top w:val="nil"/>
              <w:left w:val="nil"/>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65 000  </w:t>
            </w:r>
          </w:p>
        </w:tc>
      </w:tr>
      <w:tr w:rsidR="00AB131D" w:rsidRPr="0019021A" w:rsidTr="00BB0DED">
        <w:trPr>
          <w:trHeight w:val="272"/>
        </w:trPr>
        <w:tc>
          <w:tcPr>
            <w:tcW w:w="553" w:type="dxa"/>
            <w:vMerge w:val="restart"/>
            <w:tcBorders>
              <w:top w:val="nil"/>
              <w:left w:val="single" w:sz="4" w:space="0" w:color="auto"/>
              <w:right w:val="single" w:sz="4" w:space="0" w:color="auto"/>
            </w:tcBorders>
            <w:shd w:val="clear" w:color="auto" w:fill="auto"/>
            <w:noWrap/>
            <w:vAlign w:val="center"/>
            <w:hideMark/>
          </w:tcPr>
          <w:p w:rsidR="00AB131D" w:rsidRPr="00033FE3" w:rsidRDefault="00AB131D" w:rsidP="00BB0DED">
            <w:pPr>
              <w:suppressAutoHyphens w:val="0"/>
              <w:jc w:val="center"/>
              <w:rPr>
                <w:sz w:val="20"/>
                <w:szCs w:val="20"/>
                <w:lang w:eastAsia="ru-RU"/>
              </w:rPr>
            </w:pPr>
            <w:r>
              <w:rPr>
                <w:sz w:val="20"/>
                <w:szCs w:val="20"/>
                <w:lang w:eastAsia="ru-RU"/>
              </w:rPr>
              <w:t>46</w:t>
            </w:r>
          </w:p>
        </w:tc>
        <w:tc>
          <w:tcPr>
            <w:tcW w:w="5222" w:type="dxa"/>
            <w:vMerge w:val="restart"/>
            <w:tcBorders>
              <w:top w:val="nil"/>
              <w:left w:val="nil"/>
              <w:right w:val="single" w:sz="4" w:space="0" w:color="auto"/>
            </w:tcBorders>
            <w:shd w:val="clear" w:color="000000" w:fill="FFFFFF"/>
            <w:vAlign w:val="center"/>
            <w:hideMark/>
          </w:tcPr>
          <w:p w:rsidR="00AB131D" w:rsidRPr="00AB131D" w:rsidRDefault="00AB131D" w:rsidP="00AB131D">
            <w:pPr>
              <w:rPr>
                <w:sz w:val="20"/>
                <w:szCs w:val="20"/>
              </w:rPr>
            </w:pPr>
            <w:r w:rsidRPr="00AB131D">
              <w:rPr>
                <w:sz w:val="20"/>
                <w:szCs w:val="20"/>
              </w:rPr>
              <w:t>г. Южно-Сахалинск</w:t>
            </w:r>
            <w:r w:rsidRPr="0019021A">
              <w:rPr>
                <w:sz w:val="20"/>
                <w:szCs w:val="20"/>
              </w:rPr>
              <w:t xml:space="preserve"> (перевозка опасного груза)</w:t>
            </w:r>
          </w:p>
        </w:tc>
        <w:tc>
          <w:tcPr>
            <w:tcW w:w="1176"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color w:val="000000"/>
                <w:sz w:val="20"/>
                <w:szCs w:val="20"/>
              </w:rPr>
            </w:pPr>
            <w:r w:rsidRPr="0019021A">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sz w:val="20"/>
                <w:szCs w:val="20"/>
              </w:rPr>
            </w:pPr>
            <w:r w:rsidRPr="0019021A">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sz w:val="20"/>
                <w:szCs w:val="20"/>
              </w:rPr>
            </w:pPr>
            <w:r w:rsidRPr="0019021A">
              <w:rPr>
                <w:sz w:val="20"/>
                <w:szCs w:val="20"/>
              </w:rPr>
              <w:t>15000,00</w:t>
            </w:r>
          </w:p>
        </w:tc>
      </w:tr>
      <w:tr w:rsidR="00AB131D" w:rsidRPr="0019021A" w:rsidTr="00BB0DED">
        <w:trPr>
          <w:trHeight w:val="272"/>
        </w:trPr>
        <w:tc>
          <w:tcPr>
            <w:tcW w:w="553" w:type="dxa"/>
            <w:vMerge/>
            <w:tcBorders>
              <w:left w:val="single" w:sz="4" w:space="0" w:color="auto"/>
              <w:bottom w:val="single" w:sz="4" w:space="0" w:color="auto"/>
              <w:right w:val="single" w:sz="4" w:space="0" w:color="auto"/>
            </w:tcBorders>
            <w:shd w:val="clear" w:color="auto" w:fill="auto"/>
            <w:noWrap/>
            <w:vAlign w:val="center"/>
            <w:hideMark/>
          </w:tcPr>
          <w:p w:rsidR="00AB131D" w:rsidRPr="00033FE3" w:rsidRDefault="00AB131D" w:rsidP="00BB0DED">
            <w:pPr>
              <w:suppressAutoHyphens w:val="0"/>
              <w:jc w:val="center"/>
              <w:rPr>
                <w:sz w:val="20"/>
                <w:szCs w:val="20"/>
                <w:lang w:eastAsia="ru-RU"/>
              </w:rPr>
            </w:pPr>
          </w:p>
        </w:tc>
        <w:tc>
          <w:tcPr>
            <w:tcW w:w="5222" w:type="dxa"/>
            <w:vMerge/>
            <w:tcBorders>
              <w:left w:val="nil"/>
              <w:bottom w:val="single" w:sz="4" w:space="0" w:color="auto"/>
              <w:right w:val="single" w:sz="4" w:space="0" w:color="auto"/>
            </w:tcBorders>
            <w:shd w:val="clear" w:color="000000" w:fill="FFFFFF"/>
            <w:vAlign w:val="center"/>
            <w:hideMark/>
          </w:tcPr>
          <w:p w:rsidR="00AB131D" w:rsidRPr="0019021A" w:rsidRDefault="00AB131D" w:rsidP="00BB0DED">
            <w:pPr>
              <w:rPr>
                <w:sz w:val="20"/>
                <w:szCs w:val="20"/>
              </w:rPr>
            </w:pPr>
          </w:p>
        </w:tc>
        <w:tc>
          <w:tcPr>
            <w:tcW w:w="1176"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sz w:val="20"/>
                <w:szCs w:val="20"/>
              </w:rPr>
            </w:pPr>
            <w:r w:rsidRPr="0019021A">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sz w:val="20"/>
                <w:szCs w:val="20"/>
              </w:rPr>
            </w:pPr>
            <w:r w:rsidRPr="0019021A">
              <w:rPr>
                <w:sz w:val="20"/>
                <w:szCs w:val="20"/>
              </w:rPr>
              <w:t>-</w:t>
            </w:r>
          </w:p>
        </w:tc>
      </w:tr>
    </w:tbl>
    <w:p w:rsidR="004D5B17" w:rsidRPr="00402057" w:rsidRDefault="004D5B17" w:rsidP="004D5B17">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4D5B17" w:rsidRPr="008F34D4" w:rsidRDefault="004D5B17" w:rsidP="004D5B17">
      <w:pPr>
        <w:ind w:firstLine="709"/>
        <w:jc w:val="right"/>
        <w:rPr>
          <w:bCs/>
        </w:rPr>
      </w:pPr>
      <w:r>
        <w:rPr>
          <w:bCs/>
        </w:rPr>
        <w:t>Таблица №2</w:t>
      </w:r>
    </w:p>
    <w:tbl>
      <w:tblPr>
        <w:tblW w:w="9928" w:type="dxa"/>
        <w:tblInd w:w="103" w:type="dxa"/>
        <w:tblLook w:val="04A0"/>
      </w:tblPr>
      <w:tblGrid>
        <w:gridCol w:w="549"/>
        <w:gridCol w:w="5226"/>
        <w:gridCol w:w="1176"/>
        <w:gridCol w:w="1418"/>
        <w:gridCol w:w="1559"/>
      </w:tblGrid>
      <w:tr w:rsidR="004D5B17" w:rsidRPr="00033FE3" w:rsidTr="00BB0DE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Стоимость услуги  (без НДС)</w:t>
            </w:r>
          </w:p>
        </w:tc>
      </w:tr>
      <w:tr w:rsidR="004D5B17" w:rsidRPr="00033FE3" w:rsidTr="00BB0DE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Pr="00033FE3" w:rsidRDefault="004D5B17" w:rsidP="00BB0DED">
            <w:pPr>
              <w:suppressAutoHyphens w:val="0"/>
              <w:jc w:val="center"/>
              <w:rPr>
                <w:color w:val="000000"/>
                <w:sz w:val="20"/>
                <w:szCs w:val="20"/>
                <w:lang w:eastAsia="ru-RU"/>
              </w:rPr>
            </w:pPr>
            <w:r>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color w:val="000000"/>
                <w:sz w:val="20"/>
                <w:szCs w:val="20"/>
                <w:lang w:eastAsia="ru-RU"/>
              </w:rPr>
              <w:t>подачи</w:t>
            </w:r>
            <w:proofErr w:type="gramEnd"/>
            <w:r>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1 150,00  </w:t>
            </w:r>
          </w:p>
        </w:tc>
      </w:tr>
      <w:tr w:rsidR="004D5B17" w:rsidRPr="00033FE3" w:rsidTr="00BB0DED">
        <w:trPr>
          <w:trHeight w:val="514"/>
        </w:trPr>
        <w:tc>
          <w:tcPr>
            <w:tcW w:w="549"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580,00  </w:t>
            </w:r>
          </w:p>
        </w:tc>
      </w:tr>
      <w:tr w:rsidR="004D5B17" w:rsidRPr="00033FE3" w:rsidTr="00BB0DED">
        <w:trPr>
          <w:trHeight w:val="285"/>
        </w:trPr>
        <w:tc>
          <w:tcPr>
            <w:tcW w:w="549"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1 500,00  </w:t>
            </w:r>
          </w:p>
        </w:tc>
      </w:tr>
    </w:tbl>
    <w:p w:rsidR="004D5B17" w:rsidRPr="00402057" w:rsidRDefault="004D5B17" w:rsidP="004D5B17">
      <w:pPr>
        <w:tabs>
          <w:tab w:val="left" w:pos="0"/>
        </w:tabs>
        <w:jc w:val="both"/>
        <w:rPr>
          <w:sz w:val="22"/>
          <w:szCs w:val="22"/>
        </w:rPr>
      </w:pPr>
      <w:r>
        <w:rPr>
          <w:sz w:val="22"/>
          <w:szCs w:val="22"/>
        </w:rPr>
        <w:t>Примечания:</w:t>
      </w:r>
    </w:p>
    <w:p w:rsidR="004D5B17" w:rsidRPr="00402057" w:rsidRDefault="004D5B17" w:rsidP="004D5B17">
      <w:pPr>
        <w:tabs>
          <w:tab w:val="left" w:pos="0"/>
        </w:tabs>
        <w:jc w:val="both"/>
        <w:rPr>
          <w:sz w:val="22"/>
          <w:szCs w:val="22"/>
        </w:rPr>
      </w:pPr>
      <w:r>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4D5B17" w:rsidRPr="00402057" w:rsidRDefault="004D5B17" w:rsidP="004D5B17">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4D5B17" w:rsidRDefault="004D5B17" w:rsidP="004D5B17">
      <w:pPr>
        <w:rPr>
          <w:b/>
          <w:bCs/>
        </w:rPr>
      </w:pPr>
    </w:p>
    <w:p w:rsidR="004D5B17" w:rsidRPr="00BE5946" w:rsidRDefault="004D5B17" w:rsidP="004D5B17">
      <w:pPr>
        <w:rPr>
          <w:b/>
          <w:bCs/>
        </w:rPr>
      </w:pPr>
    </w:p>
    <w:p w:rsidR="004D5B17" w:rsidRPr="00A97148" w:rsidRDefault="004D5B17" w:rsidP="00AE7543">
      <w:pPr>
        <w:pStyle w:val="aff9"/>
        <w:numPr>
          <w:ilvl w:val="0"/>
          <w:numId w:val="44"/>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rPr>
        <w:t>в</w:t>
      </w:r>
      <w:proofErr w:type="gramEnd"/>
      <w:r>
        <w:rPr>
          <w:b/>
        </w:rPr>
        <w:t>/</w:t>
      </w:r>
      <w:proofErr w:type="gramStart"/>
      <w:r>
        <w:rPr>
          <w:b/>
        </w:rPr>
        <w:t>из</w:t>
      </w:r>
      <w:proofErr w:type="gramEnd"/>
      <w:r>
        <w:rPr>
          <w:b/>
        </w:rPr>
        <w:t xml:space="preserve"> порта Корсаков</w:t>
      </w:r>
      <w:r>
        <w:rPr>
          <w:b/>
          <w:bCs/>
        </w:rPr>
        <w:t>).</w:t>
      </w:r>
    </w:p>
    <w:p w:rsidR="004D5B17" w:rsidRDefault="004D5B17" w:rsidP="004D5B17">
      <w:pPr>
        <w:pStyle w:val="aff9"/>
        <w:ind w:left="1069"/>
        <w:rPr>
          <w:b/>
          <w:bCs/>
        </w:rPr>
      </w:pPr>
    </w:p>
    <w:p w:rsidR="004D5B17" w:rsidRDefault="004D5B17" w:rsidP="004D5B17">
      <w:pPr>
        <w:pStyle w:val="aff9"/>
        <w:ind w:left="1069"/>
        <w:jc w:val="right"/>
        <w:rPr>
          <w:bCs/>
        </w:rPr>
      </w:pPr>
      <w:r>
        <w:rPr>
          <w:bCs/>
        </w:rPr>
        <w:t>Таблицы №3</w:t>
      </w:r>
    </w:p>
    <w:tbl>
      <w:tblPr>
        <w:tblW w:w="10000" w:type="dxa"/>
        <w:jc w:val="center"/>
        <w:tblInd w:w="24" w:type="dxa"/>
        <w:tblLook w:val="04A0"/>
      </w:tblPr>
      <w:tblGrid>
        <w:gridCol w:w="567"/>
        <w:gridCol w:w="5203"/>
        <w:gridCol w:w="1176"/>
        <w:gridCol w:w="1418"/>
        <w:gridCol w:w="1636"/>
      </w:tblGrid>
      <w:tr w:rsidR="004D5B17" w:rsidTr="00BB0DED">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203"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Стоимость услуги  (без НДС)</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62000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70000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68000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.П</w:t>
            </w:r>
            <w:proofErr w:type="gramEnd"/>
            <w:r>
              <w:rPr>
                <w:sz w:val="20"/>
                <w:szCs w:val="20"/>
              </w:rPr>
              <w:t>есчанское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15500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.Р</w:t>
            </w:r>
            <w:proofErr w:type="gramEnd"/>
            <w:r>
              <w:rPr>
                <w:sz w:val="20"/>
                <w:szCs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12500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16000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.Т</w:t>
            </w:r>
            <w:proofErr w:type="gramEnd"/>
            <w:r>
              <w:rPr>
                <w:sz w:val="20"/>
                <w:szCs w:val="20"/>
              </w:rPr>
              <w:t>аранай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14000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17500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15000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17500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21500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19000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24000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lastRenderedPageBreak/>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12500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15500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16500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19500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16000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.Ф</w:t>
            </w:r>
            <w:proofErr w:type="gramEnd"/>
            <w:r>
              <w:rPr>
                <w:sz w:val="20"/>
                <w:szCs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17000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.Л</w:t>
            </w:r>
            <w:proofErr w:type="gramEnd"/>
            <w:r>
              <w:rPr>
                <w:color w:val="000000"/>
                <w:sz w:val="20"/>
                <w:szCs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9000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10000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13000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proofErr w:type="spellStart"/>
            <w:r>
              <w:rPr>
                <w:sz w:val="20"/>
                <w:szCs w:val="20"/>
              </w:rPr>
              <w:t>с</w:t>
            </w:r>
            <w:proofErr w:type="gramStart"/>
            <w:r>
              <w:rPr>
                <w:sz w:val="20"/>
                <w:szCs w:val="20"/>
              </w:rPr>
              <w:t>.Н</w:t>
            </w:r>
            <w:proofErr w:type="gramEnd"/>
            <w:r>
              <w:rPr>
                <w:sz w:val="20"/>
                <w:szCs w:val="20"/>
              </w:rPr>
              <w:t>овиково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12000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.Н</w:t>
            </w:r>
            <w:proofErr w:type="gramEnd"/>
            <w:r>
              <w:rPr>
                <w:sz w:val="20"/>
                <w:szCs w:val="20"/>
              </w:rPr>
              <w:t>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8000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11000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.О</w:t>
            </w:r>
            <w:proofErr w:type="gramEnd"/>
            <w:r>
              <w:rPr>
                <w:color w:val="000000"/>
                <w:sz w:val="20"/>
                <w:szCs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9000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12000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16000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.С</w:t>
            </w:r>
            <w:proofErr w:type="gramEnd"/>
            <w:r>
              <w:rPr>
                <w:sz w:val="20"/>
                <w:szCs w:val="20"/>
              </w:rPr>
              <w:t>оловьевка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8500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27500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23500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31000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Макаровский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30000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27000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33000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24000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29000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17000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23500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.Т</w:t>
            </w:r>
            <w:proofErr w:type="gramEnd"/>
            <w:r>
              <w:rPr>
                <w:sz w:val="20"/>
                <w:szCs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21500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28500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36500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24000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28500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66500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71000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73000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81000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proofErr w:type="spellStart"/>
            <w:r>
              <w:rPr>
                <w:color w:val="000000"/>
                <w:sz w:val="20"/>
                <w:szCs w:val="20"/>
              </w:rPr>
              <w:t>р.п</w:t>
            </w:r>
            <w:proofErr w:type="gramStart"/>
            <w:r>
              <w:rPr>
                <w:color w:val="000000"/>
                <w:sz w:val="20"/>
                <w:szCs w:val="20"/>
              </w:rPr>
              <w:t>.К</w:t>
            </w:r>
            <w:proofErr w:type="gramEnd"/>
            <w:r>
              <w:rPr>
                <w:color w:val="000000"/>
                <w:sz w:val="20"/>
                <w:szCs w:val="20"/>
              </w:rPr>
              <w:t>иринское</w:t>
            </w:r>
            <w:proofErr w:type="spellEnd"/>
            <w:r>
              <w:rPr>
                <w:color w:val="000000"/>
                <w:sz w:val="20"/>
                <w:szCs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71000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78000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proofErr w:type="spellStart"/>
            <w:r>
              <w:rPr>
                <w:color w:val="000000"/>
                <w:sz w:val="20"/>
                <w:szCs w:val="20"/>
              </w:rPr>
              <w:t>с</w:t>
            </w:r>
            <w:proofErr w:type="gramStart"/>
            <w:r>
              <w:rPr>
                <w:color w:val="000000"/>
                <w:sz w:val="20"/>
                <w:szCs w:val="20"/>
              </w:rPr>
              <w:t>.Л</w:t>
            </w:r>
            <w:proofErr w:type="gramEnd"/>
            <w:r>
              <w:rPr>
                <w:color w:val="000000"/>
                <w:sz w:val="20"/>
                <w:szCs w:val="20"/>
              </w:rPr>
              <w:t>унское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70000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76000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proofErr w:type="spellStart"/>
            <w:r>
              <w:rPr>
                <w:sz w:val="20"/>
                <w:szCs w:val="20"/>
              </w:rPr>
              <w:t>с</w:t>
            </w:r>
            <w:proofErr w:type="gramStart"/>
            <w:r>
              <w:rPr>
                <w:sz w:val="20"/>
                <w:szCs w:val="20"/>
              </w:rPr>
              <w:t>.Ч</w:t>
            </w:r>
            <w:proofErr w:type="gramEnd"/>
            <w:r>
              <w:rPr>
                <w:sz w:val="20"/>
                <w:szCs w:val="20"/>
              </w:rPr>
              <w:t>айво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75000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89000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89000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95000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оскальво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86000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107000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33500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40500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szCs w:val="20"/>
              </w:rPr>
            </w:pPr>
            <w:r>
              <w:rPr>
                <w:color w:val="000000"/>
                <w:sz w:val="20"/>
                <w:szCs w:val="20"/>
              </w:rPr>
              <w:t>п</w:t>
            </w:r>
            <w:proofErr w:type="gramStart"/>
            <w:r>
              <w:rPr>
                <w:color w:val="000000"/>
                <w:sz w:val="20"/>
                <w:szCs w:val="20"/>
              </w:rPr>
              <w:t>.В</w:t>
            </w:r>
            <w:proofErr w:type="gramEnd"/>
            <w:r>
              <w:rPr>
                <w:color w:val="000000"/>
                <w:sz w:val="20"/>
                <w:szCs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30500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31500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33500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41000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41000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50000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43000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52000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41000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54000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41000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50000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76000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89000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27000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.И</w:t>
            </w:r>
            <w:proofErr w:type="gramEnd"/>
            <w:r>
              <w:rPr>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22500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с</w:t>
            </w:r>
            <w:proofErr w:type="gramStart"/>
            <w:r>
              <w:rPr>
                <w:sz w:val="20"/>
                <w:szCs w:val="20"/>
              </w:rPr>
              <w:t>.К</w:t>
            </w:r>
            <w:proofErr w:type="gramEnd"/>
            <w:r>
              <w:rPr>
                <w:sz w:val="20"/>
                <w:szCs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30000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35000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proofErr w:type="spellStart"/>
            <w:r>
              <w:rPr>
                <w:sz w:val="20"/>
                <w:szCs w:val="20"/>
              </w:rPr>
              <w:t>с</w:t>
            </w:r>
            <w:proofErr w:type="gramStart"/>
            <w:r>
              <w:rPr>
                <w:sz w:val="20"/>
                <w:szCs w:val="20"/>
              </w:rPr>
              <w:t>.Н</w:t>
            </w:r>
            <w:proofErr w:type="gramEnd"/>
            <w:r>
              <w:rPr>
                <w:sz w:val="20"/>
                <w:szCs w:val="20"/>
              </w:rPr>
              <w:t>еводское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28000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34000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.Ч</w:t>
            </w:r>
            <w:proofErr w:type="gramEnd"/>
            <w:r>
              <w:rPr>
                <w:sz w:val="20"/>
                <w:szCs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28000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54000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62000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.А</w:t>
            </w:r>
            <w:proofErr w:type="gramEnd"/>
            <w:r>
              <w:rPr>
                <w:sz w:val="20"/>
                <w:szCs w:val="20"/>
              </w:rPr>
              <w:t>рги-Паги</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75000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35500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41000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Pr="009A3E00" w:rsidRDefault="004D5B17" w:rsidP="00BB0DED">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iCs/>
                <w:sz w:val="20"/>
                <w:szCs w:val="20"/>
              </w:rPr>
            </w:pPr>
            <w:r>
              <w:rPr>
                <w:iCs/>
                <w:sz w:val="20"/>
                <w:szCs w:val="20"/>
              </w:rPr>
              <w:t>г</w:t>
            </w:r>
            <w:proofErr w:type="gramStart"/>
            <w:r>
              <w:rPr>
                <w:iCs/>
                <w:sz w:val="20"/>
                <w:szCs w:val="20"/>
              </w:rPr>
              <w:t>.Х</w:t>
            </w:r>
            <w:proofErr w:type="gramEnd"/>
            <w:r>
              <w:rPr>
                <w:iCs/>
                <w:sz w:val="20"/>
                <w:szCs w:val="20"/>
              </w:rPr>
              <w:t>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Pr="009A3E00" w:rsidRDefault="004D5B17"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bCs/>
                <w:iCs/>
                <w:sz w:val="20"/>
                <w:szCs w:val="20"/>
              </w:rPr>
            </w:pPr>
            <w:r>
              <w:rPr>
                <w:bCs/>
                <w:iCs/>
                <w:sz w:val="20"/>
                <w:szCs w:val="20"/>
              </w:rPr>
              <w:t>19300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spacing w:line="276" w:lineRule="auto"/>
              <w:jc w:val="center"/>
              <w:rPr>
                <w:sz w:val="20"/>
              </w:rPr>
            </w:pPr>
            <w:r>
              <w:rPr>
                <w:bCs/>
                <w:iCs/>
                <w:sz w:val="20"/>
                <w:szCs w:val="20"/>
              </w:rPr>
              <w:t>25800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Pr="009A3E00" w:rsidRDefault="004D5B17" w:rsidP="00BB0DED">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Pr="009A3E00" w:rsidRDefault="004D5B17" w:rsidP="00BB0DED">
            <w:pPr>
              <w:rPr>
                <w:iCs/>
                <w:sz w:val="20"/>
                <w:szCs w:val="20"/>
              </w:rPr>
            </w:pPr>
            <w:r>
              <w:rPr>
                <w:iCs/>
                <w:sz w:val="20"/>
                <w:szCs w:val="20"/>
              </w:rPr>
              <w:t>с</w:t>
            </w:r>
            <w:proofErr w:type="gramStart"/>
            <w:r>
              <w:rPr>
                <w:iCs/>
                <w:sz w:val="20"/>
                <w:szCs w:val="20"/>
              </w:rPr>
              <w:t>.П</w:t>
            </w:r>
            <w:proofErr w:type="gramEnd"/>
            <w:r>
              <w:rPr>
                <w:iCs/>
                <w:sz w:val="20"/>
                <w:szCs w:val="20"/>
              </w:rPr>
              <w:t>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4D5B17" w:rsidRPr="009A3E00" w:rsidRDefault="004D5B17"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bCs/>
                <w:iCs/>
                <w:sz w:val="20"/>
                <w:szCs w:val="20"/>
              </w:rPr>
            </w:pPr>
            <w:r>
              <w:rPr>
                <w:bCs/>
                <w:iCs/>
                <w:sz w:val="20"/>
                <w:szCs w:val="20"/>
              </w:rPr>
              <w:t>20900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spacing w:line="276" w:lineRule="auto"/>
              <w:jc w:val="center"/>
              <w:rPr>
                <w:sz w:val="20"/>
                <w:szCs w:val="20"/>
              </w:rPr>
            </w:pPr>
            <w:r>
              <w:rPr>
                <w:bCs/>
                <w:iCs/>
                <w:sz w:val="20"/>
                <w:szCs w:val="20"/>
              </w:rPr>
              <w:t>26300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Pr="009A3E00" w:rsidRDefault="004D5B17" w:rsidP="00BB0DED">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Pr="009A3E00" w:rsidRDefault="004D5B17" w:rsidP="00BB0DED">
            <w:pPr>
              <w:rPr>
                <w:iCs/>
                <w:sz w:val="20"/>
                <w:szCs w:val="20"/>
              </w:rPr>
            </w:pPr>
            <w:r>
              <w:rPr>
                <w:iCs/>
                <w:sz w:val="20"/>
                <w:szCs w:val="20"/>
              </w:rPr>
              <w:t>с</w:t>
            </w:r>
            <w:proofErr w:type="gramStart"/>
            <w:r>
              <w:rPr>
                <w:iCs/>
                <w:sz w:val="20"/>
                <w:szCs w:val="20"/>
              </w:rPr>
              <w:t>.Ч</w:t>
            </w:r>
            <w:proofErr w:type="gramEnd"/>
            <w:r>
              <w:rPr>
                <w:iCs/>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Pr="009A3E00" w:rsidRDefault="004D5B17"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bCs/>
                <w:iCs/>
                <w:sz w:val="20"/>
                <w:szCs w:val="20"/>
              </w:rPr>
            </w:pPr>
            <w:r>
              <w:rPr>
                <w:bCs/>
                <w:iCs/>
                <w:sz w:val="20"/>
                <w:szCs w:val="20"/>
              </w:rPr>
              <w:t>25300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color w:val="000000"/>
                <w:sz w:val="20"/>
                <w:szCs w:val="20"/>
              </w:rPr>
            </w:pPr>
            <w:r>
              <w:rPr>
                <w:bCs/>
                <w:iCs/>
                <w:sz w:val="20"/>
                <w:szCs w:val="20"/>
              </w:rPr>
              <w:t>33000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Pr="009A3E00" w:rsidRDefault="004D5B17" w:rsidP="00BB0DED">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Pr="009A3E00" w:rsidRDefault="004D5B17" w:rsidP="00BB0DED">
            <w:pPr>
              <w:rPr>
                <w:iCs/>
                <w:sz w:val="20"/>
                <w:szCs w:val="20"/>
              </w:rPr>
            </w:pPr>
            <w:r>
              <w:rPr>
                <w:iCs/>
                <w:sz w:val="20"/>
                <w:szCs w:val="20"/>
              </w:rPr>
              <w:t>с</w:t>
            </w:r>
            <w:proofErr w:type="gramStart"/>
            <w:r>
              <w:rPr>
                <w:iCs/>
                <w:sz w:val="20"/>
                <w:szCs w:val="20"/>
              </w:rPr>
              <w:t>.Я</w:t>
            </w:r>
            <w:proofErr w:type="gramEnd"/>
            <w:r>
              <w:rPr>
                <w:iCs/>
                <w:sz w:val="20"/>
                <w:szCs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Pr="009A3E00" w:rsidRDefault="004D5B17" w:rsidP="00BB0DE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bCs/>
                <w:iCs/>
                <w:sz w:val="20"/>
                <w:szCs w:val="20"/>
              </w:rPr>
            </w:pPr>
            <w:r>
              <w:rPr>
                <w:bCs/>
                <w:iCs/>
                <w:sz w:val="20"/>
                <w:szCs w:val="20"/>
              </w:rPr>
              <w:t>21500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9A3E00"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9A3E00" w:rsidRDefault="004D5B17" w:rsidP="00BB0DED">
            <w:pPr>
              <w:jc w:val="center"/>
              <w:rPr>
                <w:color w:val="000000"/>
                <w:sz w:val="20"/>
                <w:szCs w:val="20"/>
              </w:rPr>
            </w:pPr>
            <w:r>
              <w:rPr>
                <w:bCs/>
                <w:iCs/>
                <w:sz w:val="20"/>
                <w:szCs w:val="20"/>
              </w:rPr>
              <w:t>27000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lastRenderedPageBreak/>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36500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797308" w:rsidRDefault="004D5B17" w:rsidP="00BB0DED">
            <w:pPr>
              <w:jc w:val="center"/>
              <w:rPr>
                <w:color w:val="000000"/>
                <w:sz w:val="20"/>
                <w:szCs w:val="20"/>
              </w:rPr>
            </w:pPr>
            <w:r>
              <w:rPr>
                <w:sz w:val="20"/>
                <w:szCs w:val="20"/>
              </w:rPr>
              <w:t>41500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13000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797308" w:rsidRDefault="004D5B17" w:rsidP="00BB0DED">
            <w:pPr>
              <w:jc w:val="center"/>
              <w:rPr>
                <w:color w:val="000000"/>
                <w:sz w:val="20"/>
                <w:szCs w:val="20"/>
              </w:rPr>
            </w:pPr>
            <w:r>
              <w:rPr>
                <w:sz w:val="20"/>
                <w:szCs w:val="20"/>
              </w:rPr>
              <w:t>16000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10000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12000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.Ю</w:t>
            </w:r>
            <w:proofErr w:type="gramEnd"/>
            <w:r>
              <w:rPr>
                <w:color w:val="000000"/>
                <w:sz w:val="20"/>
                <w:szCs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9500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11500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г</w:t>
            </w:r>
            <w:proofErr w:type="gramStart"/>
            <w:r>
              <w:rPr>
                <w:sz w:val="20"/>
                <w:szCs w:val="20"/>
              </w:rPr>
              <w:t>.К</w:t>
            </w:r>
            <w:proofErr w:type="gramEnd"/>
            <w:r>
              <w:rPr>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6000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7000</w:t>
            </w:r>
          </w:p>
        </w:tc>
      </w:tr>
      <w:tr w:rsidR="004D5B17" w:rsidTr="00BB0DE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4D5B17" w:rsidRDefault="004D5B17" w:rsidP="00BB0DED">
            <w:pPr>
              <w:rPr>
                <w:sz w:val="20"/>
                <w:szCs w:val="20"/>
              </w:rPr>
            </w:pPr>
            <w:r>
              <w:rPr>
                <w:sz w:val="20"/>
                <w:szCs w:val="20"/>
              </w:rPr>
              <w:t>с</w:t>
            </w:r>
            <w:proofErr w:type="gramStart"/>
            <w:r>
              <w:rPr>
                <w:sz w:val="20"/>
                <w:szCs w:val="20"/>
              </w:rPr>
              <w:t>.Ч</w:t>
            </w:r>
            <w:proofErr w:type="gramEnd"/>
            <w:r>
              <w:rPr>
                <w:sz w:val="20"/>
                <w:szCs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jc w:val="center"/>
              <w:rPr>
                <w:sz w:val="20"/>
                <w:szCs w:val="20"/>
              </w:rPr>
            </w:pPr>
            <w:r>
              <w:rPr>
                <w:sz w:val="20"/>
                <w:szCs w:val="20"/>
              </w:rPr>
              <w:t>9000</w:t>
            </w:r>
          </w:p>
        </w:tc>
      </w:tr>
      <w:tr w:rsidR="004D5B17" w:rsidTr="00BB0DE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4D5B17" w:rsidRPr="003C18CD" w:rsidRDefault="004D5B17" w:rsidP="00BB0DED">
            <w:pPr>
              <w:spacing w:line="276" w:lineRule="auto"/>
              <w:jc w:val="center"/>
              <w:rPr>
                <w:sz w:val="20"/>
              </w:rPr>
            </w:pPr>
            <w:r>
              <w:rPr>
                <w:sz w:val="20"/>
                <w:szCs w:val="20"/>
              </w:rPr>
              <w:t>11000</w:t>
            </w:r>
          </w:p>
        </w:tc>
      </w:tr>
    </w:tbl>
    <w:p w:rsidR="004D5B17" w:rsidRPr="000709A5" w:rsidRDefault="004D5B17" w:rsidP="004D5B17">
      <w:pPr>
        <w:tabs>
          <w:tab w:val="left" w:pos="375"/>
        </w:tabs>
        <w:rPr>
          <w:bCs/>
          <w:sz w:val="22"/>
          <w:szCs w:val="22"/>
        </w:rPr>
      </w:pPr>
      <w:r>
        <w:rPr>
          <w:bCs/>
          <w:sz w:val="22"/>
          <w:szCs w:val="22"/>
        </w:rPr>
        <w:t>Примечание: Авторейс включает возврат порожнего контейнера.</w:t>
      </w:r>
    </w:p>
    <w:p w:rsidR="004D5B17" w:rsidRDefault="004D5B17" w:rsidP="004D5B17">
      <w:pPr>
        <w:pStyle w:val="aff9"/>
        <w:ind w:left="1069"/>
        <w:jc w:val="right"/>
        <w:rPr>
          <w:bCs/>
        </w:rPr>
      </w:pPr>
    </w:p>
    <w:p w:rsidR="004D5B17" w:rsidRDefault="004D5B17" w:rsidP="004D5B17">
      <w:pPr>
        <w:pStyle w:val="aff9"/>
        <w:ind w:left="1069"/>
        <w:jc w:val="right"/>
        <w:rPr>
          <w:bCs/>
        </w:rPr>
      </w:pPr>
      <w:r>
        <w:rPr>
          <w:bCs/>
        </w:rPr>
        <w:t>Таблица №4</w:t>
      </w:r>
    </w:p>
    <w:tbl>
      <w:tblPr>
        <w:tblW w:w="10062" w:type="dxa"/>
        <w:jc w:val="center"/>
        <w:tblInd w:w="531" w:type="dxa"/>
        <w:tblLayout w:type="fixed"/>
        <w:tblLook w:val="04A0"/>
      </w:tblPr>
      <w:tblGrid>
        <w:gridCol w:w="568"/>
        <w:gridCol w:w="5103"/>
        <w:gridCol w:w="1275"/>
        <w:gridCol w:w="1418"/>
        <w:gridCol w:w="1698"/>
      </w:tblGrid>
      <w:tr w:rsidR="004D5B17" w:rsidTr="00BB0DED">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D5B17" w:rsidRDefault="004D5B17" w:rsidP="00BB0DED">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4D5B17" w:rsidRDefault="004D5B17" w:rsidP="00BB0DED">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Стоимость услуги  (без НДС)</w:t>
            </w:r>
          </w:p>
        </w:tc>
      </w:tr>
      <w:tr w:rsidR="004D5B17" w:rsidTr="00BB0DED">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4D5B17" w:rsidRDefault="004D5B17" w:rsidP="00BB0DED">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4D5B17" w:rsidRDefault="004D5B17" w:rsidP="00BB0DED">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rPr>
              <w:t>600,00</w:t>
            </w:r>
          </w:p>
        </w:tc>
      </w:tr>
      <w:tr w:rsidR="004D5B17" w:rsidTr="00BB0DED">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4D5B17" w:rsidRDefault="004D5B17" w:rsidP="00BB0DED">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4D5B17" w:rsidRDefault="004D5B17" w:rsidP="00BB0DED">
            <w:pPr>
              <w:spacing w:line="276" w:lineRule="auto"/>
              <w:jc w:val="center"/>
              <w:rPr>
                <w:sz w:val="20"/>
              </w:rPr>
            </w:pPr>
            <w:r>
              <w:rPr>
                <w:sz w:val="20"/>
              </w:rPr>
              <w:t>600,00</w:t>
            </w:r>
          </w:p>
        </w:tc>
      </w:tr>
    </w:tbl>
    <w:p w:rsidR="004D5B17" w:rsidRPr="00460000" w:rsidRDefault="004D5B17" w:rsidP="004D5B17">
      <w:pPr>
        <w:tabs>
          <w:tab w:val="left" w:pos="0"/>
        </w:tabs>
        <w:rPr>
          <w:sz w:val="22"/>
          <w:szCs w:val="22"/>
        </w:rPr>
      </w:pPr>
      <w:r>
        <w:rPr>
          <w:sz w:val="22"/>
          <w:szCs w:val="22"/>
        </w:rPr>
        <w:t>Примечания:</w:t>
      </w:r>
    </w:p>
    <w:p w:rsidR="004D5B17" w:rsidRPr="00460000" w:rsidRDefault="004D5B17" w:rsidP="004D5B17">
      <w:pPr>
        <w:tabs>
          <w:tab w:val="left" w:pos="0"/>
        </w:tabs>
        <w:rPr>
          <w:sz w:val="22"/>
          <w:szCs w:val="22"/>
        </w:rPr>
      </w:pPr>
      <w:r>
        <w:rPr>
          <w:sz w:val="22"/>
          <w:szCs w:val="22"/>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4D5B17" w:rsidRPr="00460000" w:rsidRDefault="004D5B17" w:rsidP="004D5B17">
      <w:pPr>
        <w:tabs>
          <w:tab w:val="left" w:pos="0"/>
        </w:tabs>
        <w:jc w:val="both"/>
        <w:rPr>
          <w:sz w:val="22"/>
          <w:szCs w:val="22"/>
        </w:rPr>
      </w:pPr>
      <w:r>
        <w:rPr>
          <w:sz w:val="22"/>
          <w:szCs w:val="22"/>
        </w:rPr>
        <w:t xml:space="preserve">- В стоимость включены расходы по координации и планированию прибытия/убытия </w:t>
      </w:r>
      <w:proofErr w:type="gramStart"/>
      <w:r>
        <w:rPr>
          <w:sz w:val="22"/>
          <w:szCs w:val="22"/>
        </w:rPr>
        <w:t>в</w:t>
      </w:r>
      <w:proofErr w:type="gramEnd"/>
      <w:r>
        <w:rPr>
          <w:sz w:val="22"/>
          <w:szCs w:val="22"/>
        </w:rPr>
        <w:t>/из порта автотранспорта.</w:t>
      </w:r>
    </w:p>
    <w:p w:rsidR="004D5B17" w:rsidRPr="00460000" w:rsidRDefault="004D5B17" w:rsidP="004D5B17">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BF4F6F" w:rsidRDefault="00BF4F6F" w:rsidP="005A3A56">
      <w:pPr>
        <w:suppressAutoHyphens w:val="0"/>
        <w:rPr>
          <w:sz w:val="28"/>
          <w:szCs w:val="28"/>
          <w:lang w:eastAsia="ru-RU"/>
        </w:rPr>
      </w:pPr>
    </w:p>
    <w:p w:rsidR="005A341B" w:rsidRPr="00493EE7" w:rsidRDefault="005A341B" w:rsidP="005A341B">
      <w:pPr>
        <w:pStyle w:val="aff0"/>
        <w:tabs>
          <w:tab w:val="left" w:pos="567"/>
          <w:tab w:val="left" w:pos="709"/>
        </w:tabs>
        <w:spacing w:line="276" w:lineRule="auto"/>
        <w:ind w:firstLine="567"/>
        <w:jc w:val="both"/>
        <w:rPr>
          <w:i/>
          <w:color w:val="000000" w:themeColor="text1"/>
          <w:sz w:val="28"/>
          <w:szCs w:val="28"/>
        </w:rPr>
      </w:pPr>
      <w:r>
        <w:rPr>
          <w:i/>
          <w:sz w:val="28"/>
          <w:szCs w:val="28"/>
        </w:rPr>
        <w:t xml:space="preserve">1. </w:t>
      </w:r>
      <w:r w:rsidRPr="00493EE7">
        <w:rPr>
          <w:i/>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493EE7">
        <w:rPr>
          <w:i/>
          <w:color w:val="000000" w:themeColor="text1"/>
          <w:sz w:val="28"/>
          <w:szCs w:val="28"/>
        </w:rPr>
        <w:t xml:space="preserve">3 (три) тысячи рублей 00 копеек. </w:t>
      </w:r>
    </w:p>
    <w:p w:rsidR="005A341B" w:rsidRDefault="005A341B" w:rsidP="005A341B">
      <w:pPr>
        <w:pStyle w:val="aff0"/>
        <w:tabs>
          <w:tab w:val="left" w:pos="567"/>
          <w:tab w:val="left" w:pos="709"/>
        </w:tabs>
        <w:spacing w:line="276" w:lineRule="auto"/>
        <w:ind w:firstLine="567"/>
        <w:jc w:val="both"/>
        <w:rPr>
          <w:i/>
          <w:sz w:val="28"/>
          <w:szCs w:val="28"/>
        </w:rPr>
      </w:pPr>
      <w:r w:rsidRPr="00493EE7">
        <w:rPr>
          <w:i/>
          <w:sz w:val="28"/>
          <w:szCs w:val="28"/>
        </w:rPr>
        <w:t xml:space="preserve">2. </w:t>
      </w:r>
      <w:proofErr w:type="gramStart"/>
      <w:r w:rsidRPr="00493EE7">
        <w:rPr>
          <w:i/>
          <w:sz w:val="28"/>
          <w:szCs w:val="28"/>
        </w:rPr>
        <w:t>В случае возникновения</w:t>
      </w:r>
      <w:r>
        <w:rPr>
          <w:i/>
          <w:sz w:val="28"/>
          <w:szCs w:val="28"/>
        </w:rPr>
        <w:t xml:space="preserve">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5A341B" w:rsidRDefault="005A341B" w:rsidP="005A3A56">
      <w:pPr>
        <w:suppressAutoHyphens w:val="0"/>
        <w:rPr>
          <w:sz w:val="28"/>
          <w:szCs w:val="28"/>
          <w:lang w:eastAsia="ru-RU"/>
        </w:rPr>
        <w:sectPr w:rsidR="005A341B"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2747F4" w:rsidRPr="00756DD6" w:rsidRDefault="002747F4" w:rsidP="002747F4">
      <w:pPr>
        <w:tabs>
          <w:tab w:val="left" w:leader="underscore" w:pos="7026"/>
        </w:tabs>
        <w:spacing w:line="322" w:lineRule="exact"/>
        <w:ind w:left="4540"/>
        <w:rPr>
          <w:sz w:val="25"/>
          <w:szCs w:val="25"/>
        </w:rPr>
      </w:pPr>
      <w:r w:rsidRPr="00756DD6">
        <w:rPr>
          <w:sz w:val="25"/>
          <w:szCs w:val="25"/>
        </w:rPr>
        <w:lastRenderedPageBreak/>
        <w:t>Приложение №</w:t>
      </w:r>
      <w:r>
        <w:rPr>
          <w:sz w:val="25"/>
          <w:szCs w:val="25"/>
        </w:rPr>
        <w:t>10</w:t>
      </w:r>
    </w:p>
    <w:p w:rsidR="002747F4" w:rsidRPr="00756DD6" w:rsidRDefault="002747F4" w:rsidP="002747F4">
      <w:pPr>
        <w:tabs>
          <w:tab w:val="left" w:leader="underscore" w:pos="8462"/>
        </w:tabs>
        <w:spacing w:line="322" w:lineRule="exact"/>
        <w:ind w:left="4540"/>
        <w:rPr>
          <w:sz w:val="25"/>
          <w:szCs w:val="25"/>
        </w:rPr>
      </w:pPr>
      <w:r w:rsidRPr="00756DD6">
        <w:rPr>
          <w:sz w:val="25"/>
          <w:szCs w:val="25"/>
        </w:rPr>
        <w:t>к Договору №</w:t>
      </w:r>
      <w:r w:rsidRPr="00756DD6">
        <w:rPr>
          <w:sz w:val="25"/>
          <w:szCs w:val="25"/>
        </w:rPr>
        <w:tab/>
      </w:r>
    </w:p>
    <w:p w:rsidR="002747F4" w:rsidRPr="00756DD6" w:rsidRDefault="002747F4" w:rsidP="002747F4">
      <w:pPr>
        <w:tabs>
          <w:tab w:val="left" w:leader="underscore" w:pos="5706"/>
          <w:tab w:val="left" w:leader="underscore" w:pos="7809"/>
          <w:tab w:val="left" w:leader="underscore" w:pos="8510"/>
        </w:tabs>
        <w:spacing w:after="581" w:line="322" w:lineRule="exact"/>
        <w:ind w:left="4540"/>
        <w:rPr>
          <w:sz w:val="25"/>
          <w:szCs w:val="25"/>
        </w:rPr>
      </w:pPr>
      <w:r w:rsidRPr="00756DD6">
        <w:rPr>
          <w:sz w:val="25"/>
          <w:szCs w:val="25"/>
        </w:rPr>
        <w:t>от «</w:t>
      </w:r>
      <w:r w:rsidRPr="00756DD6">
        <w:rPr>
          <w:sz w:val="25"/>
          <w:szCs w:val="25"/>
        </w:rPr>
        <w:tab/>
        <w:t>»</w:t>
      </w:r>
      <w:r w:rsidRPr="00756DD6">
        <w:rPr>
          <w:sz w:val="25"/>
          <w:szCs w:val="25"/>
        </w:rPr>
        <w:tab/>
        <w:t>20</w:t>
      </w:r>
      <w:r w:rsidRPr="00756DD6">
        <w:rPr>
          <w:sz w:val="25"/>
          <w:szCs w:val="25"/>
        </w:rPr>
        <w:tab/>
        <w:t>года.</w:t>
      </w:r>
    </w:p>
    <w:p w:rsidR="002747F4" w:rsidRPr="00756DD6" w:rsidRDefault="002747F4" w:rsidP="002747F4">
      <w:pPr>
        <w:spacing w:after="349" w:line="270" w:lineRule="exact"/>
        <w:ind w:left="3020"/>
        <w:rPr>
          <w:sz w:val="25"/>
          <w:szCs w:val="25"/>
        </w:rPr>
      </w:pPr>
      <w:r w:rsidRPr="00756DD6">
        <w:rPr>
          <w:sz w:val="25"/>
          <w:szCs w:val="25"/>
        </w:rPr>
        <w:t>НАЛОГОВАЯ ОГОВОРКА</w:t>
      </w:r>
    </w:p>
    <w:p w:rsidR="002747F4" w:rsidRPr="00756DD6" w:rsidRDefault="002747F4" w:rsidP="002747F4">
      <w:pPr>
        <w:spacing w:line="360" w:lineRule="exact"/>
        <w:ind w:left="20" w:firstLine="720"/>
        <w:jc w:val="both"/>
        <w:rPr>
          <w:sz w:val="25"/>
          <w:szCs w:val="25"/>
        </w:rPr>
      </w:pPr>
      <w:r w:rsidRPr="00756DD6">
        <w:rPr>
          <w:sz w:val="25"/>
          <w:szCs w:val="25"/>
        </w:rPr>
        <w:t>1.</w:t>
      </w:r>
      <w:r w:rsidRPr="00756DD6">
        <w:rPr>
          <w:rStyle w:val="BodytextItalic"/>
          <w:sz w:val="25"/>
          <w:szCs w:val="25"/>
        </w:rPr>
        <w:t xml:space="preserve"> Исполнитель</w:t>
      </w:r>
      <w:r w:rsidRPr="00756DD6">
        <w:rPr>
          <w:sz w:val="25"/>
          <w:szCs w:val="25"/>
          <w:vertAlign w:val="superscript"/>
        </w:rPr>
        <w:footnoteReference w:id="7"/>
      </w:r>
      <w:r w:rsidRPr="00756DD6">
        <w:rPr>
          <w:sz w:val="25"/>
          <w:szCs w:val="25"/>
        </w:rPr>
        <w:t xml:space="preserve"> на момент заключения и/или при исполнении договора</w:t>
      </w:r>
    </w:p>
    <w:p w:rsidR="002747F4" w:rsidRPr="00756DD6" w:rsidRDefault="002747F4" w:rsidP="002747F4">
      <w:pPr>
        <w:tabs>
          <w:tab w:val="left" w:leader="underscore" w:pos="836"/>
          <w:tab w:val="left" w:leader="underscore" w:pos="2794"/>
          <w:tab w:val="left" w:leader="underscore" w:pos="3495"/>
          <w:tab w:val="left" w:leader="underscore" w:pos="4642"/>
        </w:tabs>
        <w:spacing w:line="360" w:lineRule="exact"/>
        <w:ind w:left="20"/>
        <w:jc w:val="both"/>
        <w:rPr>
          <w:sz w:val="25"/>
          <w:szCs w:val="25"/>
        </w:rPr>
      </w:pPr>
      <w:proofErr w:type="gramStart"/>
      <w:r w:rsidRPr="00756DD6">
        <w:rPr>
          <w:sz w:val="25"/>
          <w:szCs w:val="25"/>
        </w:rPr>
        <w:t>от «</w:t>
      </w:r>
      <w:r w:rsidRPr="00756DD6">
        <w:rPr>
          <w:sz w:val="25"/>
          <w:szCs w:val="25"/>
        </w:rPr>
        <w:tab/>
        <w:t xml:space="preserve">» </w:t>
      </w:r>
      <w:r w:rsidRPr="00756DD6">
        <w:rPr>
          <w:sz w:val="25"/>
          <w:szCs w:val="25"/>
        </w:rPr>
        <w:tab/>
        <w:t xml:space="preserve"> 20</w:t>
      </w:r>
      <w:r w:rsidRPr="00756DD6">
        <w:rPr>
          <w:sz w:val="25"/>
          <w:szCs w:val="25"/>
        </w:rPr>
        <w:tab/>
        <w:t xml:space="preserve"> г. № </w:t>
      </w:r>
      <w:r w:rsidRPr="00756DD6">
        <w:rPr>
          <w:sz w:val="25"/>
          <w:szCs w:val="25"/>
        </w:rPr>
        <w:tab/>
        <w:t>, (далее также - Договор, настоящий</w:t>
      </w:r>
      <w:proofErr w:type="gramEnd"/>
    </w:p>
    <w:p w:rsidR="002747F4" w:rsidRPr="00756DD6" w:rsidRDefault="002747F4" w:rsidP="002747F4">
      <w:pPr>
        <w:spacing w:line="360" w:lineRule="exact"/>
        <w:ind w:left="20" w:right="40"/>
        <w:jc w:val="both"/>
        <w:rPr>
          <w:sz w:val="25"/>
          <w:szCs w:val="25"/>
        </w:rPr>
      </w:pPr>
      <w:r w:rsidRPr="00756DD6">
        <w:rPr>
          <w:sz w:val="25"/>
          <w:szCs w:val="25"/>
        </w:rPr>
        <w:t>Договор) заключенного с ПАО «ТрансКонтейнер» (далее -</w:t>
      </w:r>
      <w:r w:rsidRPr="00756DD6">
        <w:rPr>
          <w:rStyle w:val="BodytextItalic"/>
          <w:sz w:val="25"/>
          <w:szCs w:val="25"/>
        </w:rPr>
        <w:t xml:space="preserve"> Заказчик</w:t>
      </w:r>
      <w:proofErr w:type="gramStart"/>
      <w:r w:rsidRPr="00756DD6">
        <w:rPr>
          <w:rStyle w:val="BodytextItalic"/>
          <w:sz w:val="25"/>
          <w:szCs w:val="25"/>
          <w:vertAlign w:val="superscript"/>
        </w:rPr>
        <w:t>2</w:t>
      </w:r>
      <w:proofErr w:type="gramEnd"/>
      <w:r w:rsidRPr="00756DD6">
        <w:rPr>
          <w:rStyle w:val="BodytextItalic"/>
          <w:sz w:val="25"/>
          <w:szCs w:val="25"/>
        </w:rPr>
        <w:t xml:space="preserve">), </w:t>
      </w:r>
      <w:r w:rsidRPr="00756DD6">
        <w:rPr>
          <w:sz w:val="25"/>
          <w:szCs w:val="25"/>
        </w:rPr>
        <w:t>гарантирует (заверяет), что:</w:t>
      </w:r>
    </w:p>
    <w:p w:rsidR="002747F4" w:rsidRPr="00756DD6" w:rsidRDefault="002747F4" w:rsidP="002747F4">
      <w:pPr>
        <w:spacing w:line="360" w:lineRule="exact"/>
        <w:ind w:left="20" w:right="40" w:firstLine="720"/>
        <w:jc w:val="both"/>
        <w:rPr>
          <w:sz w:val="25"/>
          <w:szCs w:val="25"/>
        </w:rPr>
      </w:pPr>
      <w:r w:rsidRPr="00756DD6">
        <w:rPr>
          <w:sz w:val="25"/>
          <w:szCs w:val="25"/>
        </w:rPr>
        <w:t xml:space="preserve">Исполнитель является надлежащим </w:t>
      </w:r>
      <w:proofErr w:type="gramStart"/>
      <w:r w:rsidRPr="00756DD6">
        <w:rPr>
          <w:sz w:val="25"/>
          <w:szCs w:val="25"/>
        </w:rPr>
        <w:t>образом</w:t>
      </w:r>
      <w:proofErr w:type="gramEnd"/>
      <w:r w:rsidRPr="00756DD6">
        <w:rPr>
          <w:sz w:val="25"/>
          <w:szCs w:val="25"/>
        </w:rPr>
        <w:t xml:space="preserve"> созданным юридическим лицом, действующим в соответствии с законодательством Российской Федерации;</w:t>
      </w:r>
    </w:p>
    <w:p w:rsidR="002747F4" w:rsidRPr="00756DD6" w:rsidRDefault="002747F4" w:rsidP="002747F4">
      <w:pPr>
        <w:spacing w:line="360" w:lineRule="exact"/>
        <w:ind w:left="20" w:right="40" w:firstLine="720"/>
        <w:jc w:val="both"/>
        <w:rPr>
          <w:sz w:val="25"/>
          <w:szCs w:val="25"/>
        </w:rPr>
      </w:pPr>
      <w:r w:rsidRPr="00756DD6">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47F4" w:rsidRPr="00756DD6" w:rsidRDefault="002747F4" w:rsidP="002747F4">
      <w:pPr>
        <w:spacing w:line="360" w:lineRule="exact"/>
        <w:ind w:left="20" w:right="40" w:firstLine="720"/>
        <w:jc w:val="both"/>
        <w:rPr>
          <w:sz w:val="25"/>
          <w:szCs w:val="25"/>
        </w:rPr>
      </w:pPr>
      <w:r w:rsidRPr="00756DD6">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747F4" w:rsidRPr="00756DD6" w:rsidRDefault="002747F4" w:rsidP="002747F4">
      <w:pPr>
        <w:spacing w:line="360" w:lineRule="exact"/>
        <w:ind w:left="20" w:right="40" w:firstLine="720"/>
        <w:jc w:val="both"/>
        <w:rPr>
          <w:sz w:val="25"/>
          <w:szCs w:val="25"/>
        </w:rPr>
      </w:pPr>
      <w:r w:rsidRPr="00756DD6">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47F4" w:rsidRPr="00756DD6" w:rsidRDefault="002747F4" w:rsidP="002747F4">
      <w:pPr>
        <w:spacing w:line="360" w:lineRule="exact"/>
        <w:ind w:left="20" w:right="40" w:firstLine="720"/>
        <w:jc w:val="both"/>
        <w:rPr>
          <w:sz w:val="25"/>
          <w:szCs w:val="25"/>
        </w:rPr>
      </w:pPr>
      <w:r w:rsidRPr="00756DD6">
        <w:rPr>
          <w:sz w:val="25"/>
          <w:szCs w:val="25"/>
        </w:rPr>
        <w:t xml:space="preserve">является членом </w:t>
      </w:r>
      <w:proofErr w:type="spellStart"/>
      <w:r w:rsidRPr="00756DD6">
        <w:rPr>
          <w:sz w:val="25"/>
          <w:szCs w:val="25"/>
        </w:rPr>
        <w:t>саморегулируемой</w:t>
      </w:r>
      <w:proofErr w:type="spellEnd"/>
      <w:r w:rsidRPr="00756DD6">
        <w:rPr>
          <w:sz w:val="25"/>
          <w:szCs w:val="25"/>
        </w:rPr>
        <w:t xml:space="preserve"> организации, если осуществляемая по Договору деятельность требует членства в </w:t>
      </w:r>
      <w:proofErr w:type="spellStart"/>
      <w:r w:rsidRPr="00756DD6">
        <w:rPr>
          <w:sz w:val="25"/>
          <w:szCs w:val="25"/>
        </w:rPr>
        <w:t>саморегулируемой</w:t>
      </w:r>
      <w:proofErr w:type="spellEnd"/>
      <w:r w:rsidRPr="00756DD6">
        <w:rPr>
          <w:sz w:val="25"/>
          <w:szCs w:val="25"/>
        </w:rPr>
        <w:t xml:space="preserve"> организации;</w:t>
      </w:r>
    </w:p>
    <w:p w:rsidR="002747F4" w:rsidRPr="00756DD6" w:rsidRDefault="002747F4" w:rsidP="002747F4">
      <w:pPr>
        <w:spacing w:line="360" w:lineRule="exact"/>
        <w:ind w:left="20" w:right="40" w:firstLine="720"/>
        <w:jc w:val="both"/>
        <w:rPr>
          <w:sz w:val="25"/>
          <w:szCs w:val="25"/>
        </w:rPr>
      </w:pPr>
      <w:proofErr w:type="gramStart"/>
      <w:r w:rsidRPr="00756DD6">
        <w:rPr>
          <w:sz w:val="25"/>
          <w:szCs w:val="25"/>
        </w:rPr>
        <w:t>не совершает сделок (операций) основной целью которых являются неуплата (неполная уплата) и (или) зачет (возврат) суммы налога;</w:t>
      </w:r>
      <w:proofErr w:type="gramEnd"/>
    </w:p>
    <w:p w:rsidR="002747F4" w:rsidRPr="00756DD6" w:rsidRDefault="002747F4" w:rsidP="002747F4">
      <w:pPr>
        <w:spacing w:line="360" w:lineRule="exact"/>
        <w:ind w:left="20" w:right="20" w:firstLine="700"/>
        <w:jc w:val="both"/>
        <w:rPr>
          <w:sz w:val="25"/>
          <w:szCs w:val="25"/>
        </w:rPr>
      </w:pPr>
      <w:r w:rsidRPr="00756DD6">
        <w:rPr>
          <w:sz w:val="25"/>
          <w:szCs w:val="25"/>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47F4" w:rsidRPr="00756DD6" w:rsidRDefault="002747F4" w:rsidP="002747F4">
      <w:pPr>
        <w:spacing w:line="360" w:lineRule="exact"/>
        <w:ind w:left="20" w:right="20" w:firstLine="700"/>
        <w:jc w:val="both"/>
        <w:rPr>
          <w:sz w:val="25"/>
          <w:szCs w:val="25"/>
        </w:rPr>
      </w:pPr>
      <w:r w:rsidRPr="00756DD6">
        <w:rPr>
          <w:sz w:val="25"/>
          <w:szCs w:val="25"/>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56DD6">
        <w:rPr>
          <w:sz w:val="25"/>
          <w:szCs w:val="25"/>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47F4" w:rsidRPr="00756DD6" w:rsidRDefault="002747F4" w:rsidP="002747F4">
      <w:pPr>
        <w:spacing w:line="360" w:lineRule="exact"/>
        <w:ind w:left="20" w:right="20" w:firstLine="700"/>
        <w:jc w:val="both"/>
        <w:rPr>
          <w:sz w:val="25"/>
          <w:szCs w:val="25"/>
        </w:rPr>
      </w:pPr>
      <w:proofErr w:type="gramStart"/>
      <w:r w:rsidRPr="00756DD6">
        <w:rPr>
          <w:sz w:val="25"/>
          <w:szCs w:val="25"/>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747F4" w:rsidRPr="00756DD6" w:rsidRDefault="002747F4" w:rsidP="002747F4">
      <w:pPr>
        <w:spacing w:line="360" w:lineRule="exact"/>
        <w:ind w:left="20" w:right="20" w:firstLine="700"/>
        <w:jc w:val="both"/>
        <w:rPr>
          <w:sz w:val="25"/>
          <w:szCs w:val="25"/>
        </w:rPr>
      </w:pPr>
      <w:r w:rsidRPr="00756DD6">
        <w:rPr>
          <w:sz w:val="25"/>
          <w:szCs w:val="25"/>
        </w:rPr>
        <w:t>принимает исполнения обязательств по сделкам лишь от лиц, являющихся стороной договора, заключенного с</w:t>
      </w:r>
      <w:r w:rsidRPr="00756DD6">
        <w:rPr>
          <w:rStyle w:val="BodytextItalic"/>
          <w:sz w:val="25"/>
          <w:szCs w:val="25"/>
        </w:rPr>
        <w:t xml:space="preserve"> Исполнителем</w:t>
      </w:r>
      <w:r w:rsidRPr="00756DD6">
        <w:rPr>
          <w:sz w:val="25"/>
          <w:szCs w:val="25"/>
        </w:rPr>
        <w:t xml:space="preserve"> и (или) лиц, которым обязательство по исполнению сделки (операции) передано по договору или закону;</w:t>
      </w:r>
    </w:p>
    <w:p w:rsidR="002747F4" w:rsidRPr="00756DD6" w:rsidRDefault="002747F4" w:rsidP="002747F4">
      <w:pPr>
        <w:spacing w:line="360" w:lineRule="exact"/>
        <w:ind w:left="20" w:right="20" w:firstLine="700"/>
        <w:jc w:val="both"/>
        <w:rPr>
          <w:sz w:val="25"/>
          <w:szCs w:val="25"/>
        </w:rPr>
      </w:pPr>
      <w:r w:rsidRPr="00756DD6">
        <w:rPr>
          <w:sz w:val="25"/>
          <w:szCs w:val="25"/>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756DD6">
        <w:rPr>
          <w:rStyle w:val="BodytextItalic"/>
          <w:sz w:val="25"/>
          <w:szCs w:val="25"/>
        </w:rPr>
        <w:t xml:space="preserve"> Заказчику;</w:t>
      </w:r>
    </w:p>
    <w:p w:rsidR="002747F4" w:rsidRPr="00756DD6" w:rsidRDefault="002747F4" w:rsidP="002747F4">
      <w:pPr>
        <w:spacing w:line="360" w:lineRule="exact"/>
        <w:ind w:left="20" w:right="20" w:firstLine="700"/>
        <w:jc w:val="both"/>
        <w:rPr>
          <w:sz w:val="25"/>
          <w:szCs w:val="25"/>
        </w:rPr>
      </w:pPr>
      <w:r w:rsidRPr="00756DD6">
        <w:rPr>
          <w:sz w:val="25"/>
          <w:szCs w:val="25"/>
        </w:rPr>
        <w:t>лица, подписывающие от его имени первичные документы и счет</w:t>
      </w:r>
      <w:proofErr w:type="gramStart"/>
      <w:r w:rsidRPr="00756DD6">
        <w:rPr>
          <w:sz w:val="25"/>
          <w:szCs w:val="25"/>
        </w:rPr>
        <w:t>а-</w:t>
      </w:r>
      <w:proofErr w:type="gramEnd"/>
      <w:r w:rsidRPr="00756DD6">
        <w:rPr>
          <w:sz w:val="25"/>
          <w:szCs w:val="25"/>
        </w:rPr>
        <w:t xml:space="preserve"> фактуры, имеют на это все необходимые полномочия.</w:t>
      </w:r>
    </w:p>
    <w:p w:rsidR="002747F4" w:rsidRPr="00756DD6" w:rsidRDefault="002747F4" w:rsidP="002747F4">
      <w:pPr>
        <w:spacing w:line="360" w:lineRule="exact"/>
        <w:ind w:left="20" w:right="20" w:firstLine="700"/>
        <w:jc w:val="both"/>
        <w:rPr>
          <w:sz w:val="25"/>
          <w:szCs w:val="25"/>
        </w:rPr>
      </w:pPr>
      <w:r w:rsidRPr="00756DD6">
        <w:rPr>
          <w:sz w:val="25"/>
          <w:szCs w:val="25"/>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756DD6">
        <w:rPr>
          <w:rStyle w:val="BodytextItalic"/>
          <w:sz w:val="25"/>
          <w:szCs w:val="25"/>
        </w:rPr>
        <w:t xml:space="preserve"> Заказчика</w:t>
      </w:r>
      <w:r w:rsidRPr="00756DD6">
        <w:rPr>
          <w:sz w:val="25"/>
          <w:szCs w:val="25"/>
        </w:rPr>
        <w:t xml:space="preserve"> налоговый орган:</w:t>
      </w:r>
    </w:p>
    <w:p w:rsidR="002747F4" w:rsidRPr="00756DD6" w:rsidRDefault="002747F4" w:rsidP="002747F4">
      <w:pPr>
        <w:numPr>
          <w:ilvl w:val="0"/>
          <w:numId w:val="45"/>
        </w:numPr>
        <w:tabs>
          <w:tab w:val="left" w:pos="1359"/>
        </w:tabs>
        <w:suppressAutoHyphens w:val="0"/>
        <w:spacing w:line="360" w:lineRule="exact"/>
        <w:ind w:left="20" w:right="20" w:firstLine="700"/>
        <w:jc w:val="both"/>
        <w:rPr>
          <w:sz w:val="25"/>
          <w:szCs w:val="25"/>
        </w:rPr>
      </w:pPr>
      <w:r w:rsidRPr="00756DD6">
        <w:rPr>
          <w:sz w:val="25"/>
          <w:szCs w:val="25"/>
        </w:rPr>
        <w:t>установит получение</w:t>
      </w:r>
      <w:r w:rsidRPr="00756DD6">
        <w:rPr>
          <w:rStyle w:val="BodytextItalic"/>
          <w:sz w:val="25"/>
          <w:szCs w:val="25"/>
        </w:rPr>
        <w:t xml:space="preserve"> Заказчиком</w:t>
      </w:r>
      <w:r w:rsidRPr="00756DD6">
        <w:rPr>
          <w:sz w:val="25"/>
          <w:szCs w:val="25"/>
        </w:rPr>
        <w:t xml:space="preserve"> необоснованной налоговой выгоды в связи с исполнением Договора и/или</w:t>
      </w:r>
    </w:p>
    <w:p w:rsidR="002747F4" w:rsidRPr="00756DD6" w:rsidRDefault="002747F4" w:rsidP="002747F4">
      <w:pPr>
        <w:numPr>
          <w:ilvl w:val="0"/>
          <w:numId w:val="45"/>
        </w:numPr>
        <w:tabs>
          <w:tab w:val="left" w:pos="1364"/>
        </w:tabs>
        <w:suppressAutoHyphens w:val="0"/>
        <w:spacing w:line="360" w:lineRule="exact"/>
        <w:ind w:left="20" w:right="20" w:firstLine="700"/>
        <w:jc w:val="both"/>
        <w:rPr>
          <w:sz w:val="25"/>
          <w:szCs w:val="25"/>
        </w:rPr>
      </w:pPr>
      <w:r w:rsidRPr="00756DD6">
        <w:rPr>
          <w:sz w:val="25"/>
          <w:szCs w:val="25"/>
        </w:rPr>
        <w:t>признает неправомерным учет расходов</w:t>
      </w:r>
      <w:r w:rsidRPr="00756DD6">
        <w:rPr>
          <w:rStyle w:val="BodytextItalic"/>
          <w:sz w:val="25"/>
          <w:szCs w:val="25"/>
        </w:rPr>
        <w:t xml:space="preserve"> Заказчика</w:t>
      </w:r>
      <w:r w:rsidRPr="00756DD6">
        <w:rPr>
          <w:sz w:val="25"/>
          <w:szCs w:val="25"/>
        </w:rPr>
        <w:t xml:space="preserve"> на приобретение товаров, работ, услуг или иных объектов гражданских прав по Договору и/или</w:t>
      </w:r>
    </w:p>
    <w:p w:rsidR="002747F4" w:rsidRPr="00756DD6" w:rsidRDefault="002747F4" w:rsidP="002747F4">
      <w:pPr>
        <w:numPr>
          <w:ilvl w:val="0"/>
          <w:numId w:val="45"/>
        </w:numPr>
        <w:tabs>
          <w:tab w:val="left" w:pos="1364"/>
        </w:tabs>
        <w:suppressAutoHyphens w:val="0"/>
        <w:spacing w:line="360" w:lineRule="exact"/>
        <w:ind w:left="20" w:right="20" w:firstLine="700"/>
        <w:jc w:val="both"/>
        <w:rPr>
          <w:sz w:val="25"/>
          <w:szCs w:val="25"/>
        </w:rPr>
      </w:pPr>
      <w:r w:rsidRPr="00756DD6">
        <w:rPr>
          <w:sz w:val="25"/>
          <w:szCs w:val="25"/>
        </w:rPr>
        <w:t>признает неправомерным применение</w:t>
      </w:r>
      <w:r w:rsidRPr="00756DD6">
        <w:rPr>
          <w:rStyle w:val="BodytextItalic"/>
          <w:sz w:val="25"/>
          <w:szCs w:val="25"/>
        </w:rPr>
        <w:t xml:space="preserve"> Заказчиком</w:t>
      </w:r>
      <w:r w:rsidRPr="00756DD6">
        <w:rPr>
          <w:sz w:val="25"/>
          <w:szCs w:val="25"/>
        </w:rPr>
        <w:t xml:space="preserve"> налоговых вычетов в отношении сумм НДС</w:t>
      </w:r>
    </w:p>
    <w:p w:rsidR="002747F4" w:rsidRPr="00756DD6" w:rsidRDefault="002747F4" w:rsidP="002747F4">
      <w:pPr>
        <w:spacing w:line="360" w:lineRule="exact"/>
        <w:ind w:left="20" w:firstLine="700"/>
        <w:jc w:val="both"/>
        <w:rPr>
          <w:sz w:val="25"/>
          <w:szCs w:val="25"/>
        </w:rPr>
      </w:pPr>
      <w:r w:rsidRPr="00756DD6">
        <w:rPr>
          <w:sz w:val="25"/>
          <w:szCs w:val="25"/>
        </w:rPr>
        <w:t>в связи с тем, что</w:t>
      </w:r>
      <w:r w:rsidRPr="00756DD6">
        <w:rPr>
          <w:rStyle w:val="BodytextItalic"/>
          <w:sz w:val="25"/>
          <w:szCs w:val="25"/>
        </w:rPr>
        <w:t xml:space="preserve"> Исполнитель:</w:t>
      </w:r>
    </w:p>
    <w:p w:rsidR="002747F4" w:rsidRPr="00756DD6" w:rsidRDefault="002747F4" w:rsidP="002747F4">
      <w:pPr>
        <w:numPr>
          <w:ilvl w:val="0"/>
          <w:numId w:val="45"/>
        </w:numPr>
        <w:tabs>
          <w:tab w:val="left" w:pos="1364"/>
        </w:tabs>
        <w:suppressAutoHyphens w:val="0"/>
        <w:spacing w:line="360" w:lineRule="exact"/>
        <w:ind w:left="20" w:right="20" w:firstLine="700"/>
        <w:jc w:val="both"/>
        <w:rPr>
          <w:sz w:val="25"/>
          <w:szCs w:val="25"/>
        </w:rPr>
      </w:pPr>
      <w:r w:rsidRPr="00756DD6">
        <w:rPr>
          <w:sz w:val="25"/>
          <w:szCs w:val="25"/>
        </w:rPr>
        <w:t>нарушал свои налоговые обязанности по отражению в качестве дохода сумм, полученных от</w:t>
      </w:r>
      <w:r w:rsidRPr="00756DD6">
        <w:rPr>
          <w:rStyle w:val="BodytextItalic"/>
          <w:sz w:val="25"/>
          <w:szCs w:val="25"/>
        </w:rPr>
        <w:t xml:space="preserve"> Заказчика</w:t>
      </w:r>
      <w:r w:rsidRPr="00756DD6">
        <w:rPr>
          <w:sz w:val="25"/>
          <w:szCs w:val="25"/>
        </w:rPr>
        <w:t xml:space="preserve"> по Договору, а равно по исчислению и перечислению в бюджет НДС и/или</w:t>
      </w:r>
    </w:p>
    <w:p w:rsidR="002747F4" w:rsidRPr="00756DD6" w:rsidRDefault="002747F4" w:rsidP="002747F4">
      <w:pPr>
        <w:numPr>
          <w:ilvl w:val="0"/>
          <w:numId w:val="45"/>
        </w:numPr>
        <w:tabs>
          <w:tab w:val="left" w:pos="1349"/>
        </w:tabs>
        <w:suppressAutoHyphens w:val="0"/>
        <w:spacing w:line="355" w:lineRule="exact"/>
        <w:ind w:right="20" w:firstLine="720"/>
        <w:jc w:val="both"/>
        <w:rPr>
          <w:sz w:val="25"/>
          <w:szCs w:val="25"/>
        </w:rPr>
      </w:pPr>
      <w:r w:rsidRPr="00756DD6">
        <w:rPr>
          <w:sz w:val="25"/>
          <w:szCs w:val="25"/>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747F4" w:rsidRPr="00756DD6" w:rsidRDefault="002747F4" w:rsidP="002747F4">
      <w:pPr>
        <w:spacing w:line="355" w:lineRule="exact"/>
        <w:ind w:right="20" w:firstLine="720"/>
        <w:jc w:val="both"/>
        <w:rPr>
          <w:sz w:val="25"/>
          <w:szCs w:val="25"/>
        </w:rPr>
      </w:pPr>
      <w:proofErr w:type="gramStart"/>
      <w:r w:rsidRPr="00756DD6">
        <w:rPr>
          <w:sz w:val="25"/>
          <w:szCs w:val="25"/>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756DD6">
        <w:rPr>
          <w:rStyle w:val="BodytextItalic"/>
          <w:sz w:val="25"/>
          <w:szCs w:val="25"/>
        </w:rPr>
        <w:t xml:space="preserve"> Исполнителем,</w:t>
      </w:r>
      <w:r w:rsidRPr="00756DD6">
        <w:rPr>
          <w:sz w:val="25"/>
          <w:szCs w:val="25"/>
        </w:rPr>
        <w:t xml:space="preserve"> то</w:t>
      </w:r>
      <w:r w:rsidRPr="00756DD6">
        <w:rPr>
          <w:rStyle w:val="BodytextItalic"/>
          <w:sz w:val="25"/>
          <w:szCs w:val="25"/>
        </w:rPr>
        <w:t xml:space="preserve"> Исполнитель </w:t>
      </w:r>
      <w:r w:rsidRPr="00756DD6">
        <w:rPr>
          <w:sz w:val="25"/>
          <w:szCs w:val="25"/>
        </w:rPr>
        <w:t xml:space="preserve">вправе в течение 10 (десяти) рабочих дней с даты письменного предложения </w:t>
      </w:r>
      <w:r w:rsidRPr="00756DD6">
        <w:rPr>
          <w:rStyle w:val="BodytextItalic"/>
          <w:sz w:val="25"/>
          <w:szCs w:val="25"/>
        </w:rPr>
        <w:t>Заказчика</w:t>
      </w:r>
      <w:r w:rsidRPr="00756DD6">
        <w:rPr>
          <w:sz w:val="25"/>
          <w:szCs w:val="25"/>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747F4" w:rsidRPr="00756DD6" w:rsidRDefault="002747F4" w:rsidP="002747F4">
      <w:pPr>
        <w:numPr>
          <w:ilvl w:val="0"/>
          <w:numId w:val="45"/>
        </w:numPr>
        <w:tabs>
          <w:tab w:val="left" w:pos="1354"/>
        </w:tabs>
        <w:suppressAutoHyphens w:val="0"/>
        <w:spacing w:line="355" w:lineRule="exact"/>
        <w:ind w:right="20" w:firstLine="720"/>
        <w:jc w:val="both"/>
        <w:rPr>
          <w:sz w:val="25"/>
          <w:szCs w:val="25"/>
        </w:rPr>
      </w:pPr>
      <w:r w:rsidRPr="00756DD6">
        <w:rPr>
          <w:sz w:val="25"/>
          <w:szCs w:val="25"/>
        </w:rPr>
        <w:lastRenderedPageBreak/>
        <w:t>сумма доначисленного</w:t>
      </w:r>
      <w:r w:rsidRPr="00756DD6">
        <w:rPr>
          <w:rStyle w:val="BodytextItalic"/>
          <w:sz w:val="25"/>
          <w:szCs w:val="25"/>
        </w:rPr>
        <w:t xml:space="preserve"> Заказчику</w:t>
      </w:r>
      <w:r w:rsidRPr="00756DD6">
        <w:rPr>
          <w:sz w:val="25"/>
          <w:szCs w:val="25"/>
        </w:rPr>
        <w:t xml:space="preserve"> налоговым органом своим решением (далее - Решение налогового органа) налога на прибыль организаций и/или Н</w:t>
      </w:r>
      <w:proofErr w:type="gramStart"/>
      <w:r w:rsidRPr="00756DD6">
        <w:rPr>
          <w:sz w:val="25"/>
          <w:szCs w:val="25"/>
        </w:rPr>
        <w:t>ДС в св</w:t>
      </w:r>
      <w:proofErr w:type="gramEnd"/>
      <w:r w:rsidRPr="00756DD6">
        <w:rPr>
          <w:sz w:val="25"/>
          <w:szCs w:val="25"/>
        </w:rPr>
        <w:t>язи с Эпизодами, связанными с</w:t>
      </w:r>
      <w:r w:rsidRPr="00756DD6">
        <w:rPr>
          <w:rStyle w:val="BodytextItalic"/>
          <w:sz w:val="25"/>
          <w:szCs w:val="25"/>
        </w:rPr>
        <w:t xml:space="preserve"> Исполнителем </w:t>
      </w:r>
      <w:r w:rsidRPr="00756DD6">
        <w:rPr>
          <w:sz w:val="25"/>
          <w:szCs w:val="25"/>
        </w:rPr>
        <w:t>(далее - Доначисленные налоги); плюс</w:t>
      </w:r>
    </w:p>
    <w:p w:rsidR="002747F4" w:rsidRPr="00756DD6" w:rsidRDefault="002747F4" w:rsidP="002747F4">
      <w:pPr>
        <w:numPr>
          <w:ilvl w:val="0"/>
          <w:numId w:val="45"/>
        </w:numPr>
        <w:tabs>
          <w:tab w:val="left" w:pos="1349"/>
        </w:tabs>
        <w:suppressAutoHyphens w:val="0"/>
        <w:spacing w:line="355" w:lineRule="exact"/>
        <w:ind w:right="20" w:firstLine="720"/>
        <w:jc w:val="both"/>
        <w:rPr>
          <w:sz w:val="25"/>
          <w:szCs w:val="25"/>
        </w:rPr>
      </w:pPr>
      <w:r w:rsidRPr="00756DD6">
        <w:rPr>
          <w:sz w:val="25"/>
          <w:szCs w:val="25"/>
        </w:rPr>
        <w:t>сумма начисленных</w:t>
      </w:r>
      <w:r w:rsidRPr="00756DD6">
        <w:rPr>
          <w:rStyle w:val="BodytextItalic"/>
          <w:sz w:val="25"/>
          <w:szCs w:val="25"/>
        </w:rPr>
        <w:t xml:space="preserve"> Заказчику</w:t>
      </w:r>
      <w:r w:rsidRPr="00756DD6">
        <w:rPr>
          <w:sz w:val="25"/>
          <w:szCs w:val="25"/>
        </w:rPr>
        <w:t xml:space="preserve"> пеней на сумму Доначисленных налогов (далее - Пени); плюс</w:t>
      </w:r>
    </w:p>
    <w:p w:rsidR="002747F4" w:rsidRPr="00756DD6" w:rsidRDefault="002747F4" w:rsidP="002747F4">
      <w:pPr>
        <w:numPr>
          <w:ilvl w:val="0"/>
          <w:numId w:val="45"/>
        </w:numPr>
        <w:tabs>
          <w:tab w:val="left" w:pos="1421"/>
        </w:tabs>
        <w:suppressAutoHyphens w:val="0"/>
        <w:spacing w:line="355" w:lineRule="exact"/>
        <w:ind w:right="20" w:firstLine="720"/>
        <w:jc w:val="both"/>
        <w:rPr>
          <w:sz w:val="25"/>
          <w:szCs w:val="25"/>
        </w:rPr>
      </w:pPr>
      <w:proofErr w:type="gramStart"/>
      <w:r w:rsidRPr="00756DD6">
        <w:rPr>
          <w:sz w:val="25"/>
          <w:szCs w:val="25"/>
        </w:rPr>
        <w:t>штрафы</w:t>
      </w:r>
      <w:proofErr w:type="gramEnd"/>
      <w:r w:rsidRPr="00756DD6">
        <w:rPr>
          <w:sz w:val="25"/>
          <w:szCs w:val="25"/>
        </w:rPr>
        <w:t xml:space="preserve"> начисленные</w:t>
      </w:r>
      <w:r w:rsidRPr="00756DD6">
        <w:rPr>
          <w:rStyle w:val="BodytextItalic"/>
          <w:sz w:val="25"/>
          <w:szCs w:val="25"/>
        </w:rPr>
        <w:t xml:space="preserve"> Заказчику</w:t>
      </w:r>
      <w:r w:rsidRPr="00756DD6">
        <w:rPr>
          <w:sz w:val="25"/>
          <w:szCs w:val="25"/>
        </w:rPr>
        <w:t xml:space="preserve"> за соответствующие налоговые нарушения в связи с неуплатой ею Доначисленных налогов (далее - Штрафы).</w:t>
      </w:r>
    </w:p>
    <w:p w:rsidR="002747F4" w:rsidRPr="00756DD6" w:rsidRDefault="002747F4" w:rsidP="002747F4">
      <w:pPr>
        <w:numPr>
          <w:ilvl w:val="1"/>
          <w:numId w:val="45"/>
        </w:numPr>
        <w:tabs>
          <w:tab w:val="left" w:pos="1426"/>
        </w:tabs>
        <w:suppressAutoHyphens w:val="0"/>
        <w:spacing w:line="355" w:lineRule="exact"/>
        <w:ind w:right="20" w:firstLine="720"/>
        <w:jc w:val="both"/>
        <w:rPr>
          <w:sz w:val="25"/>
          <w:szCs w:val="25"/>
        </w:rPr>
      </w:pPr>
      <w:r w:rsidRPr="00756DD6">
        <w:rPr>
          <w:sz w:val="25"/>
          <w:szCs w:val="25"/>
        </w:rPr>
        <w:t>Стороны, в соответствии со ст. 406.1 ГК РФ также договорились, что в случае предъявления</w:t>
      </w:r>
      <w:r w:rsidRPr="00756DD6">
        <w:rPr>
          <w:rStyle w:val="BodytextItalic"/>
          <w:sz w:val="25"/>
          <w:szCs w:val="25"/>
        </w:rPr>
        <w:t xml:space="preserve"> Заказчику</w:t>
      </w:r>
      <w:r w:rsidRPr="00756DD6">
        <w:rPr>
          <w:sz w:val="25"/>
          <w:szCs w:val="25"/>
        </w:rPr>
        <w:t xml:space="preserve"> третьими лицами (для целей настоящего Договора) - лицами, приобретавшими у</w:t>
      </w:r>
      <w:r w:rsidRPr="00756DD6">
        <w:rPr>
          <w:rStyle w:val="BodytextItalic"/>
          <w:sz w:val="25"/>
          <w:szCs w:val="25"/>
        </w:rPr>
        <w:t xml:space="preserve"> Заказчика</w:t>
      </w:r>
      <w:r w:rsidRPr="00756DD6">
        <w:rPr>
          <w:sz w:val="25"/>
          <w:szCs w:val="25"/>
        </w:rPr>
        <w:t xml:space="preserve"> товары результаты работ, (услуг), имущественные права являющиеся объектом настоящего Договора, имущественных требований:</w:t>
      </w:r>
    </w:p>
    <w:p w:rsidR="002747F4" w:rsidRPr="00756DD6" w:rsidRDefault="002747F4" w:rsidP="002747F4">
      <w:pPr>
        <w:spacing w:line="355" w:lineRule="exact"/>
        <w:ind w:right="20" w:firstLine="720"/>
        <w:jc w:val="both"/>
        <w:rPr>
          <w:sz w:val="25"/>
          <w:szCs w:val="25"/>
        </w:rPr>
      </w:pPr>
      <w:proofErr w:type="gramStart"/>
      <w:r w:rsidRPr="00756DD6">
        <w:rPr>
          <w:sz w:val="25"/>
          <w:szCs w:val="25"/>
        </w:rPr>
        <w:t xml:space="preserve">3.1. о возмещении убытков и/или имущественных потерь исчисляемых как размер </w:t>
      </w:r>
      <w:proofErr w:type="spellStart"/>
      <w:r w:rsidRPr="00756DD6">
        <w:rPr>
          <w:sz w:val="25"/>
          <w:szCs w:val="25"/>
        </w:rPr>
        <w:t>доначисленных</w:t>
      </w:r>
      <w:proofErr w:type="spellEnd"/>
      <w:r w:rsidRPr="00756DD6">
        <w:rPr>
          <w:sz w:val="25"/>
          <w:szCs w:val="25"/>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756DD6">
        <w:rPr>
          <w:sz w:val="25"/>
          <w:szCs w:val="25"/>
        </w:rPr>
        <w:t xml:space="preserve"> имущественных прав третьих лиц)</w:t>
      </w:r>
    </w:p>
    <w:p w:rsidR="002747F4" w:rsidRPr="00756DD6" w:rsidRDefault="002747F4" w:rsidP="002747F4">
      <w:pPr>
        <w:spacing w:line="355" w:lineRule="exact"/>
        <w:ind w:right="20" w:firstLine="720"/>
        <w:jc w:val="both"/>
        <w:rPr>
          <w:sz w:val="25"/>
          <w:szCs w:val="25"/>
        </w:rPr>
      </w:pPr>
      <w:r w:rsidRPr="00756DD6">
        <w:rPr>
          <w:sz w:val="25"/>
          <w:szCs w:val="25"/>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56DD6">
        <w:rPr>
          <w:rStyle w:val="BodytextItalic"/>
          <w:sz w:val="25"/>
          <w:szCs w:val="25"/>
        </w:rPr>
        <w:t>Заказчика),</w:t>
      </w:r>
      <w:r w:rsidRPr="00756DD6">
        <w:rPr>
          <w:sz w:val="25"/>
          <w:szCs w:val="25"/>
        </w:rPr>
        <w:t xml:space="preserve"> то</w:t>
      </w:r>
      <w:r w:rsidRPr="00756DD6">
        <w:rPr>
          <w:rStyle w:val="BodytextItalic"/>
          <w:sz w:val="25"/>
          <w:szCs w:val="25"/>
        </w:rPr>
        <w:t xml:space="preserve"> Исполнитель</w:t>
      </w:r>
      <w:r w:rsidRPr="00756DD6">
        <w:rPr>
          <w:sz w:val="25"/>
          <w:szCs w:val="25"/>
        </w:rPr>
        <w:t xml:space="preserve"> обязан в течение 10 (десять) рабочих дней </w:t>
      </w:r>
      <w:proofErr w:type="gramStart"/>
      <w:r w:rsidRPr="00756DD6">
        <w:rPr>
          <w:sz w:val="25"/>
          <w:szCs w:val="25"/>
        </w:rPr>
        <w:t>с даты</w:t>
      </w:r>
      <w:proofErr w:type="gramEnd"/>
      <w:r w:rsidRPr="00756DD6">
        <w:rPr>
          <w:sz w:val="25"/>
          <w:szCs w:val="25"/>
        </w:rPr>
        <w:t xml:space="preserve"> письменного требования</w:t>
      </w:r>
      <w:r w:rsidRPr="00756DD6">
        <w:rPr>
          <w:rStyle w:val="BodytextItalic"/>
          <w:sz w:val="25"/>
          <w:szCs w:val="25"/>
        </w:rPr>
        <w:t xml:space="preserve"> Заказчика</w:t>
      </w:r>
      <w:r w:rsidRPr="00756DD6">
        <w:rPr>
          <w:sz w:val="25"/>
          <w:szCs w:val="25"/>
        </w:rPr>
        <w:t xml:space="preserve"> возместить последнему Имущественные потери, связанные с нарушением имущественных прав третьих лиц.</w:t>
      </w:r>
    </w:p>
    <w:p w:rsidR="002747F4" w:rsidRPr="00756DD6" w:rsidRDefault="002747F4" w:rsidP="002747F4">
      <w:pPr>
        <w:numPr>
          <w:ilvl w:val="1"/>
          <w:numId w:val="45"/>
        </w:numPr>
        <w:tabs>
          <w:tab w:val="left" w:pos="1133"/>
        </w:tabs>
        <w:suppressAutoHyphens w:val="0"/>
        <w:spacing w:line="355" w:lineRule="exact"/>
        <w:ind w:right="20" w:firstLine="720"/>
        <w:jc w:val="both"/>
        <w:rPr>
          <w:sz w:val="25"/>
          <w:szCs w:val="25"/>
        </w:rPr>
      </w:pPr>
      <w:proofErr w:type="gramStart"/>
      <w:r w:rsidRPr="00756DD6">
        <w:rPr>
          <w:sz w:val="25"/>
          <w:szCs w:val="25"/>
        </w:rPr>
        <w:t>В соответствии со ст. 406.1 ГК РФ Стороны также предусмотрели, что в случае не реализации</w:t>
      </w:r>
      <w:r w:rsidRPr="00756DD6">
        <w:rPr>
          <w:rStyle w:val="BodytextItalic"/>
          <w:sz w:val="25"/>
          <w:szCs w:val="25"/>
        </w:rPr>
        <w:t xml:space="preserve"> Исполнителем</w:t>
      </w:r>
      <w:r w:rsidRPr="00756DD6">
        <w:rPr>
          <w:sz w:val="25"/>
          <w:szCs w:val="25"/>
        </w:rPr>
        <w:t xml:space="preserve"> права, указанного в пункте 2.5 настоящей Налоговой оговорки, на возмещение</w:t>
      </w:r>
      <w:r w:rsidRPr="00756DD6">
        <w:rPr>
          <w:rStyle w:val="BodytextItalic"/>
          <w:sz w:val="25"/>
          <w:szCs w:val="25"/>
        </w:rPr>
        <w:t xml:space="preserve"> Заказчику</w:t>
      </w:r>
      <w:r w:rsidRPr="00756DD6">
        <w:rPr>
          <w:sz w:val="25"/>
          <w:szCs w:val="25"/>
        </w:rPr>
        <w:t xml:space="preserve"> Имущественных потерь, связанных с налоговой проверкой,</w:t>
      </w:r>
      <w:r w:rsidRPr="00756DD6">
        <w:rPr>
          <w:rStyle w:val="BodytextItalic"/>
          <w:sz w:val="25"/>
          <w:szCs w:val="25"/>
        </w:rPr>
        <w:t xml:space="preserve"> Заказчик</w:t>
      </w:r>
      <w:r w:rsidRPr="00756DD6">
        <w:rPr>
          <w:sz w:val="25"/>
          <w:szCs w:val="25"/>
        </w:rPr>
        <w:t xml:space="preserve"> вправе оспорить Решение налогового органа в установленном законом порядке и в этом случае</w:t>
      </w:r>
      <w:r w:rsidRPr="00756DD6">
        <w:rPr>
          <w:rStyle w:val="BodytextItalic"/>
          <w:sz w:val="25"/>
          <w:szCs w:val="25"/>
        </w:rPr>
        <w:t xml:space="preserve"> Исполнитель</w:t>
      </w:r>
      <w:r w:rsidRPr="00756DD6">
        <w:rPr>
          <w:sz w:val="25"/>
          <w:szCs w:val="25"/>
        </w:rPr>
        <w:t xml:space="preserve"> </w:t>
      </w:r>
      <w:r w:rsidRPr="00756DD6">
        <w:rPr>
          <w:rStyle w:val="Bodytext"/>
          <w:sz w:val="25"/>
          <w:szCs w:val="25"/>
        </w:rPr>
        <w:t>будет обязан</w:t>
      </w:r>
      <w:r w:rsidRPr="00756DD6">
        <w:rPr>
          <w:sz w:val="25"/>
          <w:szCs w:val="25"/>
        </w:rPr>
        <w:t xml:space="preserve"> возместить</w:t>
      </w:r>
      <w:r w:rsidRPr="00756DD6">
        <w:rPr>
          <w:rStyle w:val="BodytextItalic"/>
          <w:sz w:val="25"/>
          <w:szCs w:val="25"/>
        </w:rPr>
        <w:t xml:space="preserve"> Заказчику</w:t>
      </w:r>
      <w:r w:rsidRPr="00756DD6">
        <w:rPr>
          <w:sz w:val="25"/>
          <w:szCs w:val="25"/>
        </w:rPr>
        <w:t xml:space="preserve"> имущественные потери, в течение 10 (десяти) рабочих дней</w:t>
      </w:r>
      <w:proofErr w:type="gramEnd"/>
      <w:r w:rsidRPr="00756DD6">
        <w:rPr>
          <w:sz w:val="25"/>
          <w:szCs w:val="25"/>
        </w:rPr>
        <w:t xml:space="preserve"> с даты письменного требования </w:t>
      </w:r>
      <w:r w:rsidRPr="00756DD6">
        <w:rPr>
          <w:rStyle w:val="BodytextItalic"/>
          <w:sz w:val="25"/>
          <w:szCs w:val="25"/>
        </w:rPr>
        <w:t>Заказчика</w:t>
      </w:r>
      <w:r w:rsidRPr="00756DD6">
        <w:rPr>
          <w:sz w:val="25"/>
          <w:szCs w:val="25"/>
        </w:rPr>
        <w:t xml:space="preserve"> об этом (с приложением копии Решения налогового органа и копии вступившего в силу судебного акта</w:t>
      </w:r>
      <w:proofErr w:type="gramStart"/>
      <w:r w:rsidRPr="00756DD6">
        <w:rPr>
          <w:sz w:val="25"/>
          <w:szCs w:val="25"/>
        </w:rPr>
        <w:t xml:space="preserve"> (-</w:t>
      </w:r>
      <w:proofErr w:type="spellStart"/>
      <w:proofErr w:type="gramEnd"/>
      <w:r w:rsidRPr="00756DD6">
        <w:rPr>
          <w:sz w:val="25"/>
          <w:szCs w:val="25"/>
        </w:rPr>
        <w:t>ов</w:t>
      </w:r>
      <w:proofErr w:type="spellEnd"/>
      <w:r w:rsidRPr="00756DD6">
        <w:rPr>
          <w:sz w:val="25"/>
          <w:szCs w:val="25"/>
        </w:rPr>
        <w:t>), принятого (-</w:t>
      </w:r>
      <w:proofErr w:type="spellStart"/>
      <w:r w:rsidRPr="00756DD6">
        <w:rPr>
          <w:sz w:val="25"/>
          <w:szCs w:val="25"/>
        </w:rPr>
        <w:t>ых</w:t>
      </w:r>
      <w:proofErr w:type="spellEnd"/>
      <w:r w:rsidRPr="00756DD6">
        <w:rPr>
          <w:sz w:val="25"/>
          <w:szCs w:val="25"/>
        </w:rPr>
        <w:t>) по результатам оспаривания</w:t>
      </w:r>
      <w:r w:rsidRPr="00756DD6">
        <w:rPr>
          <w:rStyle w:val="BodytextItalic"/>
          <w:sz w:val="25"/>
          <w:szCs w:val="25"/>
        </w:rPr>
        <w:t xml:space="preserve"> Заказчиком</w:t>
      </w:r>
      <w:r w:rsidRPr="00756DD6">
        <w:rPr>
          <w:sz w:val="25"/>
          <w:szCs w:val="25"/>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56DD6">
        <w:rPr>
          <w:rStyle w:val="BodytextItalic"/>
          <w:sz w:val="25"/>
          <w:szCs w:val="25"/>
        </w:rPr>
        <w:t>Исполнителем</w:t>
      </w:r>
      <w:r w:rsidRPr="00756DD6">
        <w:rPr>
          <w:sz w:val="25"/>
          <w:szCs w:val="25"/>
        </w:rPr>
        <w:t>), определяемые как:</w:t>
      </w:r>
    </w:p>
    <w:p w:rsidR="002747F4" w:rsidRPr="00756DD6" w:rsidRDefault="002747F4" w:rsidP="002747F4">
      <w:pPr>
        <w:numPr>
          <w:ilvl w:val="2"/>
          <w:numId w:val="45"/>
        </w:numPr>
        <w:tabs>
          <w:tab w:val="left" w:pos="1276"/>
        </w:tabs>
        <w:suppressAutoHyphens w:val="0"/>
        <w:spacing w:line="360" w:lineRule="exact"/>
        <w:ind w:left="20" w:right="20" w:firstLine="720"/>
        <w:jc w:val="both"/>
        <w:rPr>
          <w:sz w:val="25"/>
          <w:szCs w:val="25"/>
        </w:rPr>
      </w:pPr>
      <w:r w:rsidRPr="00756DD6">
        <w:rPr>
          <w:sz w:val="25"/>
          <w:szCs w:val="25"/>
        </w:rPr>
        <w:t>такие</w:t>
      </w:r>
      <w:r w:rsidRPr="00756DD6">
        <w:rPr>
          <w:sz w:val="25"/>
          <w:szCs w:val="25"/>
        </w:rPr>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756DD6">
        <w:rPr>
          <w:sz w:val="25"/>
          <w:szCs w:val="25"/>
        </w:rPr>
        <w:t xml:space="preserve"> (-</w:t>
      </w:r>
      <w:proofErr w:type="spellStart"/>
      <w:proofErr w:type="gramEnd"/>
      <w:r w:rsidRPr="00756DD6">
        <w:rPr>
          <w:sz w:val="25"/>
          <w:szCs w:val="25"/>
        </w:rPr>
        <w:t>ам</w:t>
      </w:r>
      <w:proofErr w:type="spellEnd"/>
      <w:r w:rsidRPr="00756DD6">
        <w:rPr>
          <w:sz w:val="25"/>
          <w:szCs w:val="25"/>
        </w:rPr>
        <w:t>), в рамках которого (-</w:t>
      </w:r>
      <w:proofErr w:type="spellStart"/>
      <w:r w:rsidRPr="00756DD6">
        <w:rPr>
          <w:sz w:val="25"/>
          <w:szCs w:val="25"/>
        </w:rPr>
        <w:t>ых</w:t>
      </w:r>
      <w:proofErr w:type="spellEnd"/>
      <w:r w:rsidRPr="00756DD6">
        <w:rPr>
          <w:sz w:val="25"/>
          <w:szCs w:val="25"/>
        </w:rPr>
        <w:t>)</w:t>
      </w:r>
      <w:r w:rsidRPr="00756DD6">
        <w:rPr>
          <w:rStyle w:val="BodytextItalic"/>
          <w:sz w:val="25"/>
          <w:szCs w:val="25"/>
        </w:rPr>
        <w:t xml:space="preserve"> Заказчик</w:t>
      </w:r>
      <w:r w:rsidRPr="00756DD6">
        <w:rPr>
          <w:sz w:val="25"/>
          <w:szCs w:val="25"/>
        </w:rPr>
        <w:t xml:space="preserve"> предпринял добросовестные усилия по оспариванию Решения налогового органа, а также</w:t>
      </w:r>
    </w:p>
    <w:p w:rsidR="002747F4" w:rsidRPr="00756DD6" w:rsidRDefault="002747F4" w:rsidP="002747F4">
      <w:pPr>
        <w:numPr>
          <w:ilvl w:val="2"/>
          <w:numId w:val="45"/>
        </w:numPr>
        <w:suppressAutoHyphens w:val="0"/>
        <w:spacing w:line="360" w:lineRule="exact"/>
        <w:ind w:left="20" w:right="20" w:firstLine="720"/>
        <w:jc w:val="both"/>
        <w:rPr>
          <w:sz w:val="25"/>
          <w:szCs w:val="25"/>
        </w:rPr>
      </w:pPr>
      <w:r w:rsidRPr="00756DD6">
        <w:rPr>
          <w:sz w:val="25"/>
          <w:szCs w:val="25"/>
        </w:rPr>
        <w:lastRenderedPageBreak/>
        <w:t>судебные</w:t>
      </w:r>
      <w:r w:rsidRPr="00756DD6">
        <w:rPr>
          <w:sz w:val="25"/>
          <w:szCs w:val="25"/>
        </w:rPr>
        <w:tab/>
        <w:t>расходы</w:t>
      </w:r>
      <w:r w:rsidRPr="00756DD6">
        <w:rPr>
          <w:rStyle w:val="BodytextItalic"/>
          <w:sz w:val="25"/>
          <w:szCs w:val="25"/>
        </w:rPr>
        <w:t xml:space="preserve"> Заказчика</w:t>
      </w:r>
      <w:r w:rsidRPr="00756DD6">
        <w:rPr>
          <w:sz w:val="25"/>
          <w:szCs w:val="25"/>
        </w:rPr>
        <w:t xml:space="preserve"> в связи с оспариванием Решения налогового органа в полном размере.</w:t>
      </w:r>
    </w:p>
    <w:p w:rsidR="002747F4" w:rsidRPr="00756DD6" w:rsidRDefault="002747F4" w:rsidP="002747F4">
      <w:pPr>
        <w:numPr>
          <w:ilvl w:val="1"/>
          <w:numId w:val="45"/>
        </w:numPr>
        <w:tabs>
          <w:tab w:val="left" w:pos="1153"/>
        </w:tabs>
        <w:suppressAutoHyphens w:val="0"/>
        <w:spacing w:line="360" w:lineRule="exact"/>
        <w:ind w:left="20" w:right="20" w:firstLine="720"/>
        <w:jc w:val="both"/>
        <w:rPr>
          <w:sz w:val="25"/>
          <w:szCs w:val="25"/>
        </w:rPr>
      </w:pPr>
      <w:r w:rsidRPr="00756DD6">
        <w:rPr>
          <w:rStyle w:val="BodytextItalic"/>
          <w:sz w:val="25"/>
          <w:szCs w:val="25"/>
        </w:rPr>
        <w:t>Исполнитель</w:t>
      </w:r>
      <w:r w:rsidRPr="00756DD6">
        <w:rPr>
          <w:sz w:val="25"/>
          <w:szCs w:val="25"/>
        </w:rPr>
        <w:t xml:space="preserve"> признает и соглашается, что</w:t>
      </w:r>
      <w:r w:rsidRPr="00756DD6">
        <w:rPr>
          <w:rStyle w:val="BodytextItalic"/>
          <w:sz w:val="25"/>
          <w:szCs w:val="25"/>
        </w:rPr>
        <w:t xml:space="preserve"> Заказчик</w:t>
      </w:r>
      <w:r w:rsidRPr="00756DD6">
        <w:rPr>
          <w:sz w:val="25"/>
          <w:szCs w:val="25"/>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756DD6">
        <w:rPr>
          <w:rStyle w:val="BodytextItalic"/>
          <w:sz w:val="25"/>
          <w:szCs w:val="25"/>
        </w:rPr>
        <w:t xml:space="preserve"> Заказчик</w:t>
      </w:r>
      <w:r w:rsidRPr="00756DD6">
        <w:rPr>
          <w:sz w:val="25"/>
          <w:szCs w:val="25"/>
        </w:rPr>
        <w:t xml:space="preserve"> оспаривает Решение налогового органа, содержащее Эпизоды, связанные с</w:t>
      </w:r>
      <w:r w:rsidRPr="00756DD6">
        <w:rPr>
          <w:rStyle w:val="BodytextItalic"/>
          <w:sz w:val="25"/>
          <w:szCs w:val="25"/>
        </w:rPr>
        <w:t xml:space="preserve"> Исполнителем. Исполнитель</w:t>
      </w:r>
      <w:r w:rsidRPr="00756DD6">
        <w:rPr>
          <w:sz w:val="25"/>
          <w:szCs w:val="25"/>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756DD6">
        <w:rPr>
          <w:rStyle w:val="BodytextItalic"/>
          <w:sz w:val="25"/>
          <w:szCs w:val="25"/>
        </w:rPr>
        <w:t>Заказчика</w:t>
      </w:r>
      <w:r w:rsidRPr="00756DD6">
        <w:rPr>
          <w:sz w:val="25"/>
          <w:szCs w:val="25"/>
        </w:rPr>
        <w:t xml:space="preserve"> и в обоснование своего отказа или задержки возмещать</w:t>
      </w:r>
      <w:r w:rsidRPr="00756DD6">
        <w:rPr>
          <w:rStyle w:val="BodytextItalic"/>
          <w:sz w:val="25"/>
          <w:szCs w:val="25"/>
        </w:rPr>
        <w:t xml:space="preserve"> Заказчику </w:t>
      </w:r>
      <w:r w:rsidRPr="00756DD6">
        <w:rPr>
          <w:sz w:val="25"/>
          <w:szCs w:val="25"/>
        </w:rPr>
        <w:t>Имущественные потери, связанные с налоговой проверкой.</w:t>
      </w:r>
    </w:p>
    <w:p w:rsidR="002747F4" w:rsidRPr="00756DD6" w:rsidRDefault="002747F4" w:rsidP="002747F4">
      <w:pPr>
        <w:numPr>
          <w:ilvl w:val="1"/>
          <w:numId w:val="45"/>
        </w:numPr>
        <w:tabs>
          <w:tab w:val="left" w:pos="1153"/>
        </w:tabs>
        <w:suppressAutoHyphens w:val="0"/>
        <w:spacing w:line="360" w:lineRule="exact"/>
        <w:ind w:left="20" w:right="20" w:firstLine="720"/>
        <w:jc w:val="both"/>
        <w:rPr>
          <w:sz w:val="25"/>
          <w:szCs w:val="25"/>
        </w:rPr>
      </w:pPr>
      <w:proofErr w:type="gramStart"/>
      <w:r w:rsidRPr="00756DD6">
        <w:rPr>
          <w:sz w:val="25"/>
          <w:szCs w:val="25"/>
        </w:rPr>
        <w:t>В случае если</w:t>
      </w:r>
      <w:r w:rsidRPr="00756DD6">
        <w:rPr>
          <w:rStyle w:val="BodytextItalic"/>
          <w:sz w:val="25"/>
          <w:szCs w:val="25"/>
        </w:rPr>
        <w:t xml:space="preserve"> Исполнитель</w:t>
      </w:r>
      <w:r w:rsidRPr="00756DD6">
        <w:rPr>
          <w:sz w:val="25"/>
          <w:szCs w:val="25"/>
        </w:rPr>
        <w:t xml:space="preserve"> возместит</w:t>
      </w:r>
      <w:r w:rsidRPr="00756DD6">
        <w:rPr>
          <w:rStyle w:val="BodytextItalic"/>
          <w:sz w:val="25"/>
          <w:szCs w:val="25"/>
        </w:rPr>
        <w:t xml:space="preserve"> Заказчику</w:t>
      </w:r>
      <w:r w:rsidRPr="00756DD6">
        <w:rPr>
          <w:sz w:val="25"/>
          <w:szCs w:val="25"/>
        </w:rPr>
        <w:t xml:space="preserve"> Имущественные потери, связанные с налоговой проверкой, а</w:t>
      </w:r>
      <w:r w:rsidRPr="00756DD6">
        <w:rPr>
          <w:rStyle w:val="BodytextItalic"/>
          <w:sz w:val="25"/>
          <w:szCs w:val="25"/>
        </w:rPr>
        <w:t xml:space="preserve"> Заказчик</w:t>
      </w:r>
      <w:r w:rsidRPr="00756DD6">
        <w:rPr>
          <w:sz w:val="25"/>
          <w:szCs w:val="25"/>
        </w:rPr>
        <w:t xml:space="preserve"> впоследствии продолжит оспаривание Решения налогового органа в части Эпизодов, связанных с</w:t>
      </w:r>
      <w:r w:rsidRPr="00756DD6">
        <w:rPr>
          <w:rStyle w:val="BodytextItalic"/>
          <w:sz w:val="25"/>
          <w:szCs w:val="25"/>
        </w:rPr>
        <w:t xml:space="preserve"> Исполнителем</w:t>
      </w:r>
      <w:r w:rsidRPr="00756DD6">
        <w:rPr>
          <w:sz w:val="25"/>
          <w:szCs w:val="25"/>
        </w:rPr>
        <w:t>, и вернет из бюджета полностью или частично Доначисленные налоги, Пени и/или Штрафы (далее - Возвращенные суммы), то</w:t>
      </w:r>
      <w:r w:rsidRPr="00756DD6">
        <w:rPr>
          <w:rStyle w:val="BodytextItalic"/>
          <w:sz w:val="25"/>
          <w:szCs w:val="25"/>
        </w:rPr>
        <w:t xml:space="preserve"> Заказчик</w:t>
      </w:r>
      <w:r w:rsidRPr="00756DD6">
        <w:rPr>
          <w:sz w:val="25"/>
          <w:szCs w:val="25"/>
        </w:rPr>
        <w:t xml:space="preserve"> обязуется уведомить</w:t>
      </w:r>
      <w:r w:rsidRPr="00756DD6">
        <w:rPr>
          <w:rStyle w:val="BodytextItalic"/>
          <w:sz w:val="25"/>
          <w:szCs w:val="25"/>
        </w:rPr>
        <w:t xml:space="preserve"> Исполнителя</w:t>
      </w:r>
      <w:r w:rsidRPr="00756DD6">
        <w:rPr>
          <w:sz w:val="25"/>
          <w:szCs w:val="25"/>
        </w:rPr>
        <w:t xml:space="preserve"> об этом не позднее 30 (тридцати) рабочих дней с даты фактического получения Возвращенных</w:t>
      </w:r>
      <w:proofErr w:type="gramEnd"/>
      <w:r w:rsidRPr="00756DD6">
        <w:rPr>
          <w:sz w:val="25"/>
          <w:szCs w:val="25"/>
        </w:rPr>
        <w:t xml:space="preserve"> сумм и уплатить ему Возвращенные суммы в течение 30 (тридцати) рабочих дней </w:t>
      </w:r>
      <w:proofErr w:type="gramStart"/>
      <w:r w:rsidRPr="00756DD6">
        <w:rPr>
          <w:sz w:val="25"/>
          <w:szCs w:val="25"/>
        </w:rPr>
        <w:t>с даты получения</w:t>
      </w:r>
      <w:proofErr w:type="gramEnd"/>
      <w:r w:rsidRPr="00756DD6">
        <w:rPr>
          <w:sz w:val="25"/>
          <w:szCs w:val="25"/>
        </w:rPr>
        <w:t xml:space="preserve"> письменного требования</w:t>
      </w:r>
      <w:r w:rsidRPr="00756DD6">
        <w:rPr>
          <w:rStyle w:val="BodytextItalic"/>
          <w:sz w:val="25"/>
          <w:szCs w:val="25"/>
        </w:rPr>
        <w:t xml:space="preserve"> Исполнителя</w:t>
      </w:r>
      <w:r w:rsidRPr="00756DD6">
        <w:rPr>
          <w:sz w:val="25"/>
          <w:szCs w:val="25"/>
        </w:rPr>
        <w:t xml:space="preserve"> об этом.</w:t>
      </w:r>
    </w:p>
    <w:p w:rsidR="002747F4" w:rsidRPr="00756DD6" w:rsidRDefault="002747F4" w:rsidP="002747F4">
      <w:pPr>
        <w:numPr>
          <w:ilvl w:val="1"/>
          <w:numId w:val="45"/>
        </w:numPr>
        <w:tabs>
          <w:tab w:val="left" w:pos="1143"/>
        </w:tabs>
        <w:suppressAutoHyphens w:val="0"/>
        <w:spacing w:line="360" w:lineRule="exact"/>
        <w:ind w:left="20" w:right="20" w:firstLine="720"/>
        <w:jc w:val="both"/>
        <w:rPr>
          <w:sz w:val="25"/>
          <w:szCs w:val="25"/>
        </w:rPr>
      </w:pPr>
      <w:proofErr w:type="gramStart"/>
      <w:r w:rsidRPr="00756DD6">
        <w:rPr>
          <w:rStyle w:val="BodytextItalic"/>
          <w:sz w:val="25"/>
          <w:szCs w:val="25"/>
        </w:rPr>
        <w:t>Исполнитель</w:t>
      </w:r>
      <w:r w:rsidRPr="00756DD6">
        <w:rPr>
          <w:sz w:val="25"/>
          <w:szCs w:val="25"/>
        </w:rPr>
        <w:t xml:space="preserve"> обязан предпринять максимальные усилия для содействия</w:t>
      </w:r>
      <w:r w:rsidRPr="00756DD6">
        <w:rPr>
          <w:rStyle w:val="BodytextItalic"/>
          <w:sz w:val="25"/>
          <w:szCs w:val="25"/>
        </w:rPr>
        <w:t xml:space="preserve"> Заказчику</w:t>
      </w:r>
      <w:r w:rsidRPr="00756DD6">
        <w:rPr>
          <w:sz w:val="25"/>
          <w:szCs w:val="25"/>
        </w:rPr>
        <w:t xml:space="preserve"> в предотвращении доначисления налогов, штрафов и пеней по Эпизодам, связанным с</w:t>
      </w:r>
      <w:r w:rsidRPr="00756DD6">
        <w:rPr>
          <w:rStyle w:val="BodytextItalic"/>
          <w:sz w:val="25"/>
          <w:szCs w:val="25"/>
        </w:rPr>
        <w:t xml:space="preserve"> Исполнителем</w:t>
      </w:r>
      <w:r w:rsidRPr="00756DD6">
        <w:rPr>
          <w:sz w:val="25"/>
          <w:szCs w:val="25"/>
        </w:rPr>
        <w:t>, а также в досудебном и судебном обжаловании Решения налогового органа в части Эпизодов, связанных с</w:t>
      </w:r>
      <w:r w:rsidRPr="00756DD6">
        <w:rPr>
          <w:rStyle w:val="BodytextItalic"/>
          <w:sz w:val="25"/>
          <w:szCs w:val="25"/>
        </w:rPr>
        <w:t xml:space="preserve"> Исполнителем</w:t>
      </w:r>
      <w:r w:rsidRPr="00756DD6">
        <w:rPr>
          <w:sz w:val="25"/>
          <w:szCs w:val="25"/>
        </w:rPr>
        <w:t>, в частности, представлять</w:t>
      </w:r>
      <w:r w:rsidRPr="00756DD6">
        <w:rPr>
          <w:rStyle w:val="BodytextItalic"/>
          <w:sz w:val="25"/>
          <w:szCs w:val="25"/>
        </w:rPr>
        <w:t xml:space="preserve"> Заказчику </w:t>
      </w:r>
      <w:r w:rsidRPr="00756DD6">
        <w:rPr>
          <w:sz w:val="25"/>
          <w:szCs w:val="25"/>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756DD6">
        <w:rPr>
          <w:rStyle w:val="BodytextItalic"/>
          <w:sz w:val="25"/>
          <w:szCs w:val="25"/>
        </w:rPr>
        <w:t xml:space="preserve"> Заказчику</w:t>
      </w:r>
      <w:r w:rsidRPr="00756DD6">
        <w:rPr>
          <w:sz w:val="25"/>
          <w:szCs w:val="25"/>
        </w:rPr>
        <w:t xml:space="preserve"> в сборе таких доказательств в ходе досудебного и судебного обжалования Эпизодов, связанных с</w:t>
      </w:r>
      <w:r w:rsidRPr="00756DD6">
        <w:rPr>
          <w:rStyle w:val="BodytextItalic"/>
          <w:sz w:val="25"/>
          <w:szCs w:val="25"/>
        </w:rPr>
        <w:t xml:space="preserve"> Исполнителем,</w:t>
      </w:r>
      <w:r w:rsidRPr="00756DD6">
        <w:rPr>
          <w:sz w:val="25"/>
          <w:szCs w:val="25"/>
        </w:rPr>
        <w:t xml:space="preserve"> обеспечивать, где необходимо, явку своих свидетелей-сотрудников для дачи показаний налоговому органу, суду и прочее.</w:t>
      </w:r>
    </w:p>
    <w:p w:rsidR="002747F4" w:rsidRPr="00756DD6" w:rsidRDefault="002747F4" w:rsidP="002747F4">
      <w:pPr>
        <w:spacing w:line="360" w:lineRule="exact"/>
        <w:ind w:left="20" w:firstLine="720"/>
        <w:jc w:val="both"/>
        <w:rPr>
          <w:sz w:val="25"/>
          <w:szCs w:val="25"/>
        </w:rPr>
      </w:pPr>
      <w:r w:rsidRPr="00756DD6">
        <w:rPr>
          <w:sz w:val="25"/>
          <w:szCs w:val="25"/>
        </w:rPr>
        <w:t>8.</w:t>
      </w:r>
      <w:r w:rsidRPr="00756DD6">
        <w:rPr>
          <w:rStyle w:val="BodytextItalic"/>
          <w:sz w:val="25"/>
          <w:szCs w:val="25"/>
        </w:rPr>
        <w:t xml:space="preserve"> Исполнитель</w:t>
      </w:r>
      <w:r w:rsidRPr="00756DD6">
        <w:rPr>
          <w:sz w:val="25"/>
          <w:szCs w:val="25"/>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756DD6">
        <w:rPr>
          <w:rStyle w:val="BodytextItalic"/>
          <w:sz w:val="25"/>
          <w:szCs w:val="25"/>
        </w:rPr>
        <w:t xml:space="preserve"> Исполнитель</w:t>
      </w:r>
      <w:r w:rsidRPr="00756DD6">
        <w:rPr>
          <w:sz w:val="25"/>
          <w:szCs w:val="25"/>
        </w:rPr>
        <w:t xml:space="preserve"> обязан возместить </w:t>
      </w:r>
      <w:r w:rsidRPr="00756DD6">
        <w:rPr>
          <w:rStyle w:val="BodytextItalic"/>
          <w:sz w:val="25"/>
          <w:szCs w:val="25"/>
        </w:rPr>
        <w:t>Заказчику</w:t>
      </w:r>
      <w:r w:rsidRPr="00756DD6">
        <w:rPr>
          <w:sz w:val="25"/>
          <w:szCs w:val="25"/>
        </w:rPr>
        <w:t xml:space="preserve"> по его требованию убытки, причиненные недостоверностью таких заверений.</w:t>
      </w:r>
    </w:p>
    <w:p w:rsidR="002747F4" w:rsidRPr="00756DD6" w:rsidRDefault="002747F4" w:rsidP="002747F4">
      <w:pPr>
        <w:spacing w:line="360" w:lineRule="exact"/>
        <w:ind w:left="20" w:firstLine="720"/>
        <w:jc w:val="both"/>
        <w:rPr>
          <w:sz w:val="25"/>
          <w:szCs w:val="25"/>
        </w:rPr>
      </w:pPr>
    </w:p>
    <w:p w:rsidR="002747F4" w:rsidRPr="00756DD6" w:rsidRDefault="002747F4" w:rsidP="002747F4">
      <w:pPr>
        <w:spacing w:line="360" w:lineRule="exact"/>
        <w:ind w:left="20" w:firstLine="720"/>
        <w:jc w:val="both"/>
        <w:rPr>
          <w:sz w:val="25"/>
          <w:szCs w:val="25"/>
        </w:rPr>
      </w:pPr>
      <w:r w:rsidRPr="00756DD6">
        <w:rPr>
          <w:sz w:val="25"/>
          <w:szCs w:val="25"/>
        </w:rPr>
        <w:t>Исполнитель                                                                        Заказчик</w:t>
      </w:r>
    </w:p>
    <w:p w:rsidR="002747F4" w:rsidRPr="00756DD6" w:rsidRDefault="002747F4" w:rsidP="002747F4">
      <w:pPr>
        <w:spacing w:line="360" w:lineRule="exact"/>
        <w:ind w:left="20" w:firstLine="720"/>
        <w:jc w:val="both"/>
        <w:rPr>
          <w:sz w:val="25"/>
          <w:szCs w:val="25"/>
        </w:rPr>
      </w:pPr>
    </w:p>
    <w:p w:rsidR="002747F4" w:rsidRPr="00756DD6" w:rsidRDefault="002747F4" w:rsidP="002747F4">
      <w:pPr>
        <w:spacing w:line="360" w:lineRule="exact"/>
        <w:ind w:left="20" w:firstLine="720"/>
        <w:jc w:val="both"/>
        <w:rPr>
          <w:sz w:val="25"/>
          <w:szCs w:val="25"/>
        </w:rPr>
      </w:pPr>
      <w:r w:rsidRPr="00756DD6">
        <w:rPr>
          <w:sz w:val="25"/>
          <w:szCs w:val="25"/>
        </w:rPr>
        <w:t>__________________/________/           ________________ /__________/</w:t>
      </w:r>
    </w:p>
    <w:p w:rsidR="002747F4" w:rsidRPr="00756DD6" w:rsidRDefault="002747F4" w:rsidP="002747F4">
      <w:pPr>
        <w:tabs>
          <w:tab w:val="center" w:pos="5308"/>
        </w:tabs>
        <w:spacing w:line="360" w:lineRule="exact"/>
        <w:ind w:left="20" w:firstLine="720"/>
        <w:jc w:val="both"/>
        <w:rPr>
          <w:sz w:val="25"/>
          <w:szCs w:val="25"/>
        </w:rPr>
      </w:pPr>
      <w:r w:rsidRPr="00756DD6">
        <w:rPr>
          <w:sz w:val="25"/>
          <w:szCs w:val="25"/>
        </w:rPr>
        <w:t>м.п.</w:t>
      </w:r>
      <w:r w:rsidRPr="00756DD6">
        <w:rPr>
          <w:sz w:val="25"/>
          <w:szCs w:val="25"/>
        </w:rPr>
        <w:tab/>
        <w:t>м.п.</w:t>
      </w:r>
    </w:p>
    <w:p w:rsidR="002747F4" w:rsidRPr="00756DD6" w:rsidRDefault="002747F4" w:rsidP="002747F4">
      <w:pPr>
        <w:spacing w:line="360" w:lineRule="exact"/>
        <w:ind w:left="20" w:firstLine="720"/>
        <w:jc w:val="both"/>
        <w:rPr>
          <w:sz w:val="25"/>
          <w:szCs w:val="25"/>
        </w:rPr>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headerReference w:type="default" r:id="rId3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xml:space="preserve">№ </w:t>
            </w:r>
            <w:proofErr w:type="spellStart"/>
            <w:proofErr w:type="gramStart"/>
            <w:r w:rsidRPr="00D02D76">
              <w:rPr>
                <w:b/>
                <w:sz w:val="18"/>
                <w:szCs w:val="18"/>
                <w:lang w:eastAsia="ru-RU"/>
              </w:rPr>
              <w:t>п</w:t>
            </w:r>
            <w:proofErr w:type="spellEnd"/>
            <w:proofErr w:type="gramEnd"/>
            <w:r w:rsidRPr="00D02D76">
              <w:rPr>
                <w:b/>
                <w:sz w:val="18"/>
                <w:szCs w:val="18"/>
                <w:lang w:eastAsia="ru-RU"/>
              </w:rPr>
              <w:t>/</w:t>
            </w:r>
            <w:proofErr w:type="spellStart"/>
            <w:r w:rsidRPr="00D02D76">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AB5F4D" w:rsidP="002266C3">
            <w:pPr>
              <w:jc w:val="both"/>
            </w:pPr>
            <w:r>
              <w:rPr>
                <w:b/>
              </w:rPr>
              <w:t>Южно-Сахалинск-г</w:t>
            </w:r>
            <w:r w:rsidRPr="00AF5E4D">
              <w:rPr>
                <w:b/>
              </w:rPr>
              <w:t>рузовой</w:t>
            </w:r>
            <w:r w:rsidR="002266C3">
              <w:rPr>
                <w:b/>
              </w:rPr>
              <w:t xml:space="preserve"> и прилегающие районы</w:t>
            </w:r>
            <w:r w:rsidRPr="00AF5E4D">
              <w:rPr>
                <w:b/>
              </w:rPr>
              <w:t xml:space="preserve">: </w:t>
            </w:r>
            <w:r w:rsidRPr="00AF5E4D">
              <w:t>693012, Российская Федерация,</w:t>
            </w:r>
            <w:r>
              <w:t xml:space="preserve"> </w:t>
            </w:r>
            <w:proofErr w:type="gramStart"/>
            <w:r>
              <w:t>г</w:t>
            </w:r>
            <w:proofErr w:type="gramEnd"/>
            <w:r>
              <w:t xml:space="preserve">. Южно-Сахалинск, Пр. Мира, 2 </w:t>
            </w:r>
            <w:r w:rsidRPr="00AF5E4D">
              <w:t>г, (контейнерный терминал на станц</w:t>
            </w:r>
            <w:r>
              <w:t>ии Южно-Сахалинск-г</w:t>
            </w:r>
            <w:r w:rsidRPr="00AF5E4D">
              <w:t>рузовой).</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Pr="00EB3C5E" w:rsidRDefault="00AB5F4D" w:rsidP="002266C3">
            <w:pPr>
              <w:jc w:val="both"/>
            </w:pPr>
            <w:r>
              <w:rPr>
                <w:b/>
                <w:color w:val="000000"/>
              </w:rPr>
              <w:t>Агентство в п</w:t>
            </w:r>
            <w:r w:rsidRPr="00AF5E4D">
              <w:rPr>
                <w:b/>
                <w:color w:val="000000"/>
              </w:rPr>
              <w:t>орт</w:t>
            </w:r>
            <w:r>
              <w:rPr>
                <w:b/>
                <w:color w:val="000000"/>
              </w:rPr>
              <w:t>у</w:t>
            </w:r>
            <w:r w:rsidRPr="00AF5E4D">
              <w:rPr>
                <w:b/>
                <w:color w:val="000000"/>
              </w:rPr>
              <w:t xml:space="preserve"> Корсаков</w:t>
            </w:r>
            <w:r>
              <w:rPr>
                <w:b/>
                <w:color w:val="000000"/>
              </w:rPr>
              <w:t xml:space="preserve"> </w:t>
            </w:r>
            <w:r w:rsidR="002266C3">
              <w:rPr>
                <w:b/>
                <w:color w:val="000000"/>
              </w:rPr>
              <w:t xml:space="preserve"> и прилегающие районы</w:t>
            </w:r>
            <w:r w:rsidRPr="00AF5E4D">
              <w:rPr>
                <w:b/>
                <w:color w:val="000000"/>
              </w:rPr>
              <w:t xml:space="preserve">: </w:t>
            </w:r>
            <w:r w:rsidRPr="00AF5E4D">
              <w:rPr>
                <w:color w:val="000000"/>
              </w:rPr>
              <w:t xml:space="preserve">694020, Российская Федерация, </w:t>
            </w:r>
            <w:proofErr w:type="gramStart"/>
            <w:r w:rsidRPr="00AF5E4D">
              <w:rPr>
                <w:color w:val="000000"/>
              </w:rPr>
              <w:t>г</w:t>
            </w:r>
            <w:proofErr w:type="gramEnd"/>
            <w:r w:rsidRPr="00AF5E4D">
              <w:rPr>
                <w:color w:val="000000"/>
              </w:rPr>
              <w:t xml:space="preserve">. Корсаков, ул. </w:t>
            </w:r>
            <w:r>
              <w:rPr>
                <w:color w:val="000000"/>
              </w:rPr>
              <w:t>Вокзальная</w:t>
            </w:r>
            <w:r w:rsidRPr="00AF5E4D">
              <w:rPr>
                <w:color w:val="000000"/>
              </w:rPr>
              <w:t>, 1</w:t>
            </w:r>
            <w:r>
              <w:rPr>
                <w:color w:val="000000"/>
              </w:rPr>
              <w:t>9 а.</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9B7FF1" w:rsidRDefault="009B7FF1">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w:t>
      </w:r>
      <w:r w:rsidR="00F63F0E">
        <w:t>0015</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ВЖД-20-</w:t>
      </w:r>
      <w:r w:rsidR="00F63F0E">
        <w:t>0015</w:t>
      </w:r>
      <w:r w:rsidR="002A3992">
        <w:t xml:space="preserve">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rsidP="00781B74">
      <w:pPr>
        <w:pStyle w:val="19"/>
        <w:ind w:firstLine="0"/>
        <w:jc w:val="right"/>
        <w:outlineLvl w:val="0"/>
        <w:rPr>
          <w:rFonts w:eastAsia="MS Mincho"/>
          <w:b/>
          <w:sz w:val="60"/>
          <w:szCs w:val="60"/>
          <w:highlight w:val="cyan"/>
        </w:rPr>
      </w:pPr>
      <w:r>
        <w:lastRenderedPageBreak/>
        <w:t>Приложение № </w:t>
      </w:r>
      <w:r w:rsidR="004C3266">
        <w:t>9</w:t>
      </w:r>
      <w:r>
        <w:t xml:space="preserve"> </w:t>
      </w:r>
    </w:p>
    <w:p w:rsidR="00781B74" w:rsidRDefault="00781B74" w:rsidP="00781B74">
      <w:pPr>
        <w:jc w:val="right"/>
        <w:rPr>
          <w:sz w:val="28"/>
        </w:rPr>
      </w:pPr>
      <w:r>
        <w:rPr>
          <w:sz w:val="28"/>
        </w:rPr>
        <w:t>к документации о закупке</w:t>
      </w:r>
    </w:p>
    <w:p w:rsidR="00781B74" w:rsidRPr="00C03380" w:rsidRDefault="00781B74" w:rsidP="00781B74">
      <w:pPr>
        <w:jc w:val="right"/>
        <w:rPr>
          <w:b/>
          <w:i/>
          <w:iCs/>
          <w:sz w:val="28"/>
        </w:rPr>
      </w:pPr>
    </w:p>
    <w:p w:rsidR="00781B74" w:rsidRPr="005A2608" w:rsidRDefault="00781B74" w:rsidP="00781B74">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781B74" w:rsidRDefault="00781B74" w:rsidP="00781B74">
      <w:pPr>
        <w:jc w:val="both"/>
        <w:rPr>
          <w:sz w:val="27"/>
          <w:szCs w:val="27"/>
        </w:rPr>
      </w:pPr>
    </w:p>
    <w:p w:rsidR="00781B74" w:rsidRPr="00684C97" w:rsidRDefault="00781B74" w:rsidP="00781B74">
      <w:pPr>
        <w:pStyle w:val="aff9"/>
        <w:numPr>
          <w:ilvl w:val="0"/>
          <w:numId w:val="35"/>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81B74" w:rsidRPr="00684C97" w:rsidRDefault="00781B74" w:rsidP="00781B74">
      <w:pPr>
        <w:pStyle w:val="aff9"/>
        <w:numPr>
          <w:ilvl w:val="0"/>
          <w:numId w:val="35"/>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81B74" w:rsidRDefault="00781B74" w:rsidP="00781B74">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781B74" w:rsidRPr="00684C97" w:rsidRDefault="00781B74" w:rsidP="00781B74">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781B74" w:rsidRPr="003F4A00" w:rsidTr="005A3A56">
        <w:trPr>
          <w:trHeight w:val="933"/>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Наименование</w:t>
            </w:r>
          </w:p>
          <w:p w:rsidR="00781B74" w:rsidRPr="003F4A00" w:rsidRDefault="00781B74" w:rsidP="005A3A56">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Формат электронного документа</w:t>
            </w:r>
          </w:p>
        </w:tc>
      </w:tr>
      <w:tr w:rsidR="00781B74" w:rsidRPr="003F4A00" w:rsidTr="005A3A56">
        <w:trPr>
          <w:trHeight w:val="4532"/>
        </w:trPr>
        <w:tc>
          <w:tcPr>
            <w:tcW w:w="1067"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1.</w:t>
            </w:r>
          </w:p>
          <w:p w:rsidR="00781B74" w:rsidRPr="003F4A00" w:rsidRDefault="00781B74"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781B74" w:rsidRPr="003F4A00" w:rsidRDefault="00781B74" w:rsidP="005A3A5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81B74" w:rsidRPr="003F4A00" w:rsidRDefault="00781B74" w:rsidP="005A3A56">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81B74" w:rsidRPr="003F4A00" w:rsidRDefault="00781B74" w:rsidP="005A3A5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81B74" w:rsidRPr="003F4A00" w:rsidRDefault="00781B74" w:rsidP="005A3A5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81B74" w:rsidRPr="003F4A00" w:rsidRDefault="00781B74" w:rsidP="005A3A5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781B74" w:rsidRPr="003F4A00" w:rsidRDefault="00781B74" w:rsidP="005A3A5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781B74" w:rsidRPr="003F4A00" w:rsidTr="005A3A56">
        <w:trPr>
          <w:trHeight w:val="720"/>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81B74" w:rsidRPr="003F4A00" w:rsidRDefault="00781B74"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81B74" w:rsidRPr="003F4A00" w:rsidRDefault="00781B74" w:rsidP="00781B74">
      <w:pPr>
        <w:pStyle w:val="aff9"/>
        <w:pBdr>
          <w:top w:val="nil"/>
          <w:left w:val="nil"/>
          <w:bottom w:val="nil"/>
          <w:right w:val="nil"/>
          <w:between w:val="nil"/>
        </w:pBdr>
        <w:ind w:left="709"/>
        <w:jc w:val="both"/>
        <w:rPr>
          <w:color w:val="000000"/>
          <w:sz w:val="28"/>
          <w:szCs w:val="28"/>
        </w:rPr>
      </w:pPr>
    </w:p>
    <w:p w:rsidR="00781B74" w:rsidRPr="00684C97" w:rsidRDefault="00781B74" w:rsidP="00781B74">
      <w:pPr>
        <w:numPr>
          <w:ilvl w:val="0"/>
          <w:numId w:val="35"/>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9"/>
            <w:sz w:val="27"/>
            <w:szCs w:val="27"/>
          </w:rPr>
          <w:t>https://www.nalog.ru/rn77/taxation/submission_statements/operations/</w:t>
        </w:r>
      </w:hyperlink>
      <w:r>
        <w:rPr>
          <w:sz w:val="27"/>
          <w:szCs w:val="27"/>
        </w:rPr>
        <w:t>).</w:t>
      </w:r>
    </w:p>
    <w:p w:rsidR="00781B74" w:rsidRPr="0061635F" w:rsidRDefault="00781B74" w:rsidP="00781B74">
      <w:pPr>
        <w:pStyle w:val="aff9"/>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360E" w:rsidRPr="002D4F89" w:rsidRDefault="00D31876" w:rsidP="00D31876">
      <w:pPr>
        <w:pStyle w:val="1fe"/>
        <w:shd w:val="clear" w:color="auto" w:fill="auto"/>
        <w:spacing w:before="0" w:after="0" w:line="240" w:lineRule="auto"/>
      </w:pPr>
      <w:r>
        <w:rPr>
          <w:rFonts w:ascii="Times New Roman" w:hAnsi="Times New Roman"/>
          <w:sz w:val="27"/>
          <w:szCs w:val="27"/>
        </w:rPr>
        <w:t xml:space="preserve">       10. </w:t>
      </w:r>
      <w:r w:rsidR="00781B74" w:rsidRPr="00D3187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3D360E"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ED" w:rsidRDefault="00BB0DED">
      <w:r>
        <w:separator/>
      </w:r>
    </w:p>
  </w:endnote>
  <w:endnote w:type="continuationSeparator" w:id="0">
    <w:p w:rsidR="00BB0DED" w:rsidRDefault="00BB0DED">
      <w:r>
        <w:continuationSeparator/>
      </w:r>
    </w:p>
  </w:endnote>
  <w:endnote w:type="continuationNotice" w:id="1">
    <w:p w:rsidR="00BB0DED" w:rsidRDefault="00BB0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DE470E" w:rsidP="00BF6892">
    <w:pPr>
      <w:pStyle w:val="aff"/>
      <w:framePr w:wrap="around" w:vAnchor="text" w:hAnchor="margin" w:xAlign="right" w:y="1"/>
      <w:rPr>
        <w:rStyle w:val="a7"/>
      </w:rPr>
    </w:pPr>
    <w:r>
      <w:rPr>
        <w:rStyle w:val="a7"/>
      </w:rPr>
      <w:fldChar w:fldCharType="begin"/>
    </w:r>
    <w:r w:rsidR="00BB0DED">
      <w:rPr>
        <w:rStyle w:val="a7"/>
      </w:rPr>
      <w:instrText xml:space="preserve">PAGE  </w:instrText>
    </w:r>
    <w:r>
      <w:rPr>
        <w:rStyle w:val="a7"/>
      </w:rPr>
      <w:fldChar w:fldCharType="separate"/>
    </w:r>
    <w:r w:rsidR="00BB0DED">
      <w:rPr>
        <w:rStyle w:val="a7"/>
        <w:noProof/>
      </w:rPr>
      <w:t>28</w:t>
    </w:r>
    <w:r>
      <w:rPr>
        <w:rStyle w:val="a7"/>
      </w:rPr>
      <w:fldChar w:fldCharType="end"/>
    </w:r>
  </w:p>
  <w:p w:rsidR="00BB0DED" w:rsidRDefault="00BB0DE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DE470E" w:rsidP="00BF6892">
    <w:pPr>
      <w:pStyle w:val="aff"/>
      <w:framePr w:wrap="around" w:vAnchor="text" w:hAnchor="margin" w:xAlign="right" w:y="1"/>
      <w:rPr>
        <w:rStyle w:val="a7"/>
      </w:rPr>
    </w:pPr>
    <w:r>
      <w:rPr>
        <w:rStyle w:val="a7"/>
      </w:rPr>
      <w:fldChar w:fldCharType="begin"/>
    </w:r>
    <w:r w:rsidR="00BB0DED">
      <w:rPr>
        <w:rStyle w:val="a7"/>
      </w:rPr>
      <w:instrText xml:space="preserve">PAGE  </w:instrText>
    </w:r>
    <w:r>
      <w:rPr>
        <w:rStyle w:val="a7"/>
      </w:rPr>
      <w:fldChar w:fldCharType="separate"/>
    </w:r>
    <w:r w:rsidR="00BB0DED">
      <w:rPr>
        <w:rStyle w:val="a7"/>
        <w:noProof/>
      </w:rPr>
      <w:t>28</w:t>
    </w:r>
    <w:r>
      <w:rPr>
        <w:rStyle w:val="a7"/>
      </w:rPr>
      <w:fldChar w:fldCharType="end"/>
    </w:r>
  </w:p>
  <w:p w:rsidR="00BB0DED" w:rsidRDefault="00BB0DE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f"/>
      <w:jc w:val="center"/>
    </w:pPr>
  </w:p>
  <w:p w:rsidR="00BB0DED" w:rsidRDefault="00BB0DED"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DE470E">
    <w:pPr>
      <w:pStyle w:val="aff"/>
      <w:jc w:val="center"/>
    </w:pPr>
    <w:fldSimple w:instr=" PAGE   \* MERGEFORMAT ">
      <w:r w:rsidR="00AF7CE9">
        <w:rPr>
          <w:noProof/>
        </w:rPr>
        <w:t>91</w:t>
      </w:r>
    </w:fldSimple>
  </w:p>
  <w:p w:rsidR="00BB0DED" w:rsidRDefault="00BB0DE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ED" w:rsidRDefault="00BB0DED">
      <w:r>
        <w:separator/>
      </w:r>
    </w:p>
  </w:footnote>
  <w:footnote w:type="continuationSeparator" w:id="0">
    <w:p w:rsidR="00BB0DED" w:rsidRDefault="00BB0DED">
      <w:r>
        <w:continuationSeparator/>
      </w:r>
    </w:p>
  </w:footnote>
  <w:footnote w:type="continuationNotice" w:id="1">
    <w:p w:rsidR="00BB0DED" w:rsidRDefault="00BB0DED"/>
  </w:footnote>
  <w:footnote w:id="2">
    <w:p w:rsidR="00BB0DED" w:rsidRDefault="00BB0DED" w:rsidP="000716E5">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BB0DED" w:rsidRPr="002A729F" w:rsidRDefault="00BB0DED"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BB0DED" w:rsidRPr="002A729F" w:rsidRDefault="00BB0DED"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BB0DED" w:rsidRPr="002A729F" w:rsidRDefault="00BB0DED"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B0DED" w:rsidRPr="002A729F" w:rsidRDefault="00BB0DED"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B0DED" w:rsidRPr="002A729F" w:rsidRDefault="00BB0DED"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BB0DED" w:rsidRPr="002A729F" w:rsidRDefault="00BB0DED"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B0DED" w:rsidRPr="002A729F" w:rsidRDefault="00BB0DED"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BB0DED" w:rsidRPr="002A729F" w:rsidRDefault="00BB0DED"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BB0DED" w:rsidRPr="002A729F" w:rsidRDefault="00BB0DED"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BB0DED" w:rsidRPr="002A729F" w:rsidRDefault="00BB0DED"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BB0DED" w:rsidRPr="002A729F" w:rsidRDefault="00BB0DED"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BB0DED" w:rsidRPr="002A729F" w:rsidRDefault="00BB0DED"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BB0DED" w:rsidRDefault="00BB0DED" w:rsidP="002747F4">
      <w:pPr>
        <w:pStyle w:val="Footnote0"/>
        <w:shd w:val="clear" w:color="auto" w:fill="auto"/>
        <w:tabs>
          <w:tab w:val="left" w:pos="115"/>
        </w:tabs>
        <w:ind w:right="180"/>
        <w:rPr>
          <w:rStyle w:val="FootnoteItalic"/>
          <w:rFonts w:eastAsia="MS Mincho"/>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MS Mincho"/>
        </w:rPr>
        <w:t xml:space="preserve"> (Например:</w:t>
      </w:r>
      <w:proofErr w:type="gramEnd"/>
      <w:r>
        <w:rPr>
          <w:rStyle w:val="FootnoteItalic"/>
          <w:rFonts w:eastAsia="MS Mincho"/>
        </w:rPr>
        <w:t xml:space="preserve"> </w:t>
      </w:r>
      <w:proofErr w:type="gramStart"/>
      <w:r>
        <w:rPr>
          <w:rStyle w:val="FootnoteItalic"/>
          <w:rFonts w:eastAsia="MS Mincho"/>
        </w:rPr>
        <w:t>Исполнитель, Подрядчик, Поставщик, Продавец, Агент, Комиссионер, Поверенный).</w:t>
      </w:r>
      <w:proofErr w:type="gramEnd"/>
    </w:p>
    <w:p w:rsidR="00BB0DED" w:rsidRDefault="00BB0DED" w:rsidP="002747F4">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BB0DED" w:rsidRDefault="00BB0DED" w:rsidP="002747F4">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BB0DED" w:rsidRPr="00197539" w:rsidRDefault="00BB0DED" w:rsidP="002747F4">
      <w:pPr>
        <w:pStyle w:val="Footnote0"/>
        <w:shd w:val="clear" w:color="auto" w:fill="auto"/>
        <w:tabs>
          <w:tab w:val="left" w:pos="115"/>
        </w:tabs>
        <w:ind w:right="180"/>
      </w:pPr>
    </w:p>
  </w:footnote>
  <w:footnote w:id="8">
    <w:p w:rsidR="00BB0DED" w:rsidRPr="002A729F" w:rsidRDefault="00BB0DED" w:rsidP="00781B7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BB0DED" w:rsidRPr="002A729F" w:rsidRDefault="00BB0DED" w:rsidP="00781B7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DE470E">
    <w:pPr>
      <w:pStyle w:val="afd"/>
      <w:jc w:val="center"/>
    </w:pPr>
    <w:fldSimple w:instr=" PAGE   \* MERGEFORMAT ">
      <w:r w:rsidR="00F168CD">
        <w:rPr>
          <w:noProof/>
        </w:rPr>
        <w:t>39</w:t>
      </w:r>
    </w:fldSimple>
  </w:p>
  <w:p w:rsidR="00BB0DED" w:rsidRDefault="00BB0DE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DE470E" w:rsidP="00510148">
    <w:pPr>
      <w:pStyle w:val="afd"/>
      <w:jc w:val="center"/>
    </w:pPr>
    <w:fldSimple w:instr=" PAGE   \* MERGEFORMAT ">
      <w:r w:rsidR="00532BA5">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DE470E">
    <w:pPr>
      <w:pStyle w:val="Headerorfooter0"/>
      <w:framePr w:h="216" w:wrap="none" w:vAnchor="text" w:hAnchor="page" w:x="6081" w:y="774"/>
      <w:shd w:val="clear" w:color="auto" w:fill="auto"/>
      <w:jc w:val="both"/>
    </w:pPr>
    <w:fldSimple w:instr=" PAGE \* MERGEFORMAT ">
      <w:r w:rsidR="00AF7CE9" w:rsidRPr="00AF7CE9">
        <w:rPr>
          <w:rStyle w:val="Headerorfooter11pt"/>
          <w:noProof/>
        </w:rPr>
        <w:t>91</w:t>
      </w:r>
    </w:fldSimple>
  </w:p>
  <w:p w:rsidR="00BB0DED" w:rsidRDefault="00BB0DE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FF5804"/>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F77BCA"/>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E93987"/>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83C3A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4"/>
  </w:num>
  <w:num w:numId="9">
    <w:abstractNumId w:val="45"/>
  </w:num>
  <w:num w:numId="10">
    <w:abstractNumId w:val="62"/>
  </w:num>
  <w:num w:numId="11">
    <w:abstractNumId w:val="42"/>
  </w:num>
  <w:num w:numId="12">
    <w:abstractNumId w:val="44"/>
  </w:num>
  <w:num w:numId="13">
    <w:abstractNumId w:val="38"/>
  </w:num>
  <w:num w:numId="14">
    <w:abstractNumId w:val="39"/>
  </w:num>
  <w:num w:numId="15">
    <w:abstractNumId w:val="60"/>
  </w:num>
  <w:num w:numId="16">
    <w:abstractNumId w:val="28"/>
  </w:num>
  <w:num w:numId="17">
    <w:abstractNumId w:val="56"/>
  </w:num>
  <w:num w:numId="18">
    <w:abstractNumId w:val="52"/>
  </w:num>
  <w:num w:numId="19">
    <w:abstractNumId w:val="53"/>
  </w:num>
  <w:num w:numId="20">
    <w:abstractNumId w:val="27"/>
  </w:num>
  <w:num w:numId="21">
    <w:abstractNumId w:val="36"/>
  </w:num>
  <w:num w:numId="22">
    <w:abstractNumId w:val="47"/>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51"/>
  </w:num>
  <w:num w:numId="26">
    <w:abstractNumId w:val="55"/>
  </w:num>
  <w:num w:numId="27">
    <w:abstractNumId w:val="22"/>
  </w:num>
  <w:num w:numId="28">
    <w:abstractNumId w:val="49"/>
  </w:num>
  <w:num w:numId="29">
    <w:abstractNumId w:val="34"/>
  </w:num>
  <w:num w:numId="30">
    <w:abstractNumId w:val="37"/>
  </w:num>
  <w:num w:numId="31">
    <w:abstractNumId w:val="40"/>
  </w:num>
  <w:num w:numId="32">
    <w:abstractNumId w:val="26"/>
  </w:num>
  <w:num w:numId="33">
    <w:abstractNumId w:val="33"/>
  </w:num>
  <w:num w:numId="34">
    <w:abstractNumId w:val="35"/>
  </w:num>
  <w:num w:numId="35">
    <w:abstractNumId w:val="23"/>
  </w:num>
  <w:num w:numId="36">
    <w:abstractNumId w:val="57"/>
  </w:num>
  <w:num w:numId="37">
    <w:abstractNumId w:val="25"/>
  </w:num>
  <w:num w:numId="38">
    <w:abstractNumId w:val="24"/>
  </w:num>
  <w:num w:numId="39">
    <w:abstractNumId w:val="58"/>
  </w:num>
  <w:num w:numId="40">
    <w:abstractNumId w:val="32"/>
  </w:num>
  <w:num w:numId="41">
    <w:abstractNumId w:val="30"/>
  </w:num>
  <w:num w:numId="42">
    <w:abstractNumId w:val="41"/>
  </w:num>
  <w:num w:numId="43">
    <w:abstractNumId w:val="50"/>
  </w:num>
  <w:num w:numId="44">
    <w:abstractNumId w:val="46"/>
  </w:num>
  <w:num w:numId="45">
    <w:abstractNumId w:val="61"/>
  </w:num>
  <w:num w:numId="46">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34D"/>
    <w:rsid w:val="00010BE3"/>
    <w:rsid w:val="000111FC"/>
    <w:rsid w:val="000136A9"/>
    <w:rsid w:val="00013D4E"/>
    <w:rsid w:val="00014C0B"/>
    <w:rsid w:val="000150A4"/>
    <w:rsid w:val="0001556E"/>
    <w:rsid w:val="0001557C"/>
    <w:rsid w:val="000169F7"/>
    <w:rsid w:val="000224FB"/>
    <w:rsid w:val="000236C9"/>
    <w:rsid w:val="00026224"/>
    <w:rsid w:val="000266FD"/>
    <w:rsid w:val="0002691C"/>
    <w:rsid w:val="00027280"/>
    <w:rsid w:val="00030F2F"/>
    <w:rsid w:val="00032BDE"/>
    <w:rsid w:val="00034376"/>
    <w:rsid w:val="00034877"/>
    <w:rsid w:val="00034E6C"/>
    <w:rsid w:val="00035F14"/>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2F9"/>
    <w:rsid w:val="00065463"/>
    <w:rsid w:val="00065C0F"/>
    <w:rsid w:val="00066346"/>
    <w:rsid w:val="00066A62"/>
    <w:rsid w:val="00067DAA"/>
    <w:rsid w:val="00070803"/>
    <w:rsid w:val="000716E5"/>
    <w:rsid w:val="00071D6C"/>
    <w:rsid w:val="000721B8"/>
    <w:rsid w:val="00072749"/>
    <w:rsid w:val="000728C1"/>
    <w:rsid w:val="0007371D"/>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A84"/>
    <w:rsid w:val="000A2B5E"/>
    <w:rsid w:val="000A2D97"/>
    <w:rsid w:val="000A3B81"/>
    <w:rsid w:val="000A3F49"/>
    <w:rsid w:val="000A4915"/>
    <w:rsid w:val="000A4B41"/>
    <w:rsid w:val="000A574E"/>
    <w:rsid w:val="000A5C7F"/>
    <w:rsid w:val="000A6133"/>
    <w:rsid w:val="000A679F"/>
    <w:rsid w:val="000A6BEA"/>
    <w:rsid w:val="000A7CA4"/>
    <w:rsid w:val="000B199E"/>
    <w:rsid w:val="000B3B14"/>
    <w:rsid w:val="000B4036"/>
    <w:rsid w:val="000B5302"/>
    <w:rsid w:val="000B5E70"/>
    <w:rsid w:val="000B658F"/>
    <w:rsid w:val="000B65E5"/>
    <w:rsid w:val="000C0C3A"/>
    <w:rsid w:val="000C1320"/>
    <w:rsid w:val="000C1578"/>
    <w:rsid w:val="000C2CBF"/>
    <w:rsid w:val="000C37D3"/>
    <w:rsid w:val="000C383C"/>
    <w:rsid w:val="000C657A"/>
    <w:rsid w:val="000C7CAF"/>
    <w:rsid w:val="000D030E"/>
    <w:rsid w:val="000D033E"/>
    <w:rsid w:val="000D2F76"/>
    <w:rsid w:val="000D40BE"/>
    <w:rsid w:val="000D5F3B"/>
    <w:rsid w:val="000E132B"/>
    <w:rsid w:val="000E18A6"/>
    <w:rsid w:val="000E2086"/>
    <w:rsid w:val="000E2916"/>
    <w:rsid w:val="000E3881"/>
    <w:rsid w:val="000E5B2C"/>
    <w:rsid w:val="000E5BB8"/>
    <w:rsid w:val="000E6F68"/>
    <w:rsid w:val="000F024D"/>
    <w:rsid w:val="000F0C02"/>
    <w:rsid w:val="000F1048"/>
    <w:rsid w:val="000F1455"/>
    <w:rsid w:val="000F3BFB"/>
    <w:rsid w:val="000F6875"/>
    <w:rsid w:val="00100FBC"/>
    <w:rsid w:val="0010124E"/>
    <w:rsid w:val="00101A1C"/>
    <w:rsid w:val="00101F7F"/>
    <w:rsid w:val="00102875"/>
    <w:rsid w:val="00102A8F"/>
    <w:rsid w:val="001049C1"/>
    <w:rsid w:val="001064C0"/>
    <w:rsid w:val="0010678E"/>
    <w:rsid w:val="00106D91"/>
    <w:rsid w:val="00107C51"/>
    <w:rsid w:val="00110975"/>
    <w:rsid w:val="00110B51"/>
    <w:rsid w:val="0011106F"/>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1849"/>
    <w:rsid w:val="00134C04"/>
    <w:rsid w:val="00135273"/>
    <w:rsid w:val="001356F1"/>
    <w:rsid w:val="00136411"/>
    <w:rsid w:val="001366B5"/>
    <w:rsid w:val="00136CDA"/>
    <w:rsid w:val="0013760D"/>
    <w:rsid w:val="001379F0"/>
    <w:rsid w:val="00146CC2"/>
    <w:rsid w:val="00147510"/>
    <w:rsid w:val="001479E6"/>
    <w:rsid w:val="00150594"/>
    <w:rsid w:val="00150E45"/>
    <w:rsid w:val="00151892"/>
    <w:rsid w:val="00151D7A"/>
    <w:rsid w:val="00153C91"/>
    <w:rsid w:val="00154547"/>
    <w:rsid w:val="00155E25"/>
    <w:rsid w:val="00156B73"/>
    <w:rsid w:val="001579A7"/>
    <w:rsid w:val="00157CA9"/>
    <w:rsid w:val="001600B4"/>
    <w:rsid w:val="001606D3"/>
    <w:rsid w:val="0016158D"/>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44D"/>
    <w:rsid w:val="0018682A"/>
    <w:rsid w:val="0019021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1B18"/>
    <w:rsid w:val="001C2B86"/>
    <w:rsid w:val="001C2DB3"/>
    <w:rsid w:val="001C6EC7"/>
    <w:rsid w:val="001C75ED"/>
    <w:rsid w:val="001D0198"/>
    <w:rsid w:val="001D0A47"/>
    <w:rsid w:val="001D1F70"/>
    <w:rsid w:val="001D36ED"/>
    <w:rsid w:val="001D45CA"/>
    <w:rsid w:val="001D4C2B"/>
    <w:rsid w:val="001D5D9D"/>
    <w:rsid w:val="001D7307"/>
    <w:rsid w:val="001D743E"/>
    <w:rsid w:val="001D7D83"/>
    <w:rsid w:val="001E0B8E"/>
    <w:rsid w:val="001E2179"/>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4F95"/>
    <w:rsid w:val="001F504B"/>
    <w:rsid w:val="001F53E8"/>
    <w:rsid w:val="001F573F"/>
    <w:rsid w:val="001F57BC"/>
    <w:rsid w:val="001F5E40"/>
    <w:rsid w:val="00201143"/>
    <w:rsid w:val="0020129E"/>
    <w:rsid w:val="00202452"/>
    <w:rsid w:val="00202CD3"/>
    <w:rsid w:val="0020341D"/>
    <w:rsid w:val="00206A77"/>
    <w:rsid w:val="002074A0"/>
    <w:rsid w:val="002079C3"/>
    <w:rsid w:val="002079EB"/>
    <w:rsid w:val="00210A37"/>
    <w:rsid w:val="00211C0D"/>
    <w:rsid w:val="00212A58"/>
    <w:rsid w:val="00212BB1"/>
    <w:rsid w:val="00213674"/>
    <w:rsid w:val="00214105"/>
    <w:rsid w:val="00214302"/>
    <w:rsid w:val="00215839"/>
    <w:rsid w:val="00215E05"/>
    <w:rsid w:val="00216C08"/>
    <w:rsid w:val="002212A0"/>
    <w:rsid w:val="002212EA"/>
    <w:rsid w:val="00221BE8"/>
    <w:rsid w:val="00221C1A"/>
    <w:rsid w:val="00222142"/>
    <w:rsid w:val="002247A2"/>
    <w:rsid w:val="0022483E"/>
    <w:rsid w:val="0022506C"/>
    <w:rsid w:val="002266C3"/>
    <w:rsid w:val="00230D0D"/>
    <w:rsid w:val="00231E0F"/>
    <w:rsid w:val="002326E3"/>
    <w:rsid w:val="00232FEC"/>
    <w:rsid w:val="00233176"/>
    <w:rsid w:val="00235EEA"/>
    <w:rsid w:val="002376E6"/>
    <w:rsid w:val="002378E3"/>
    <w:rsid w:val="002379A3"/>
    <w:rsid w:val="00237EE7"/>
    <w:rsid w:val="00240FBD"/>
    <w:rsid w:val="002410DF"/>
    <w:rsid w:val="00242695"/>
    <w:rsid w:val="00242A1E"/>
    <w:rsid w:val="002435FF"/>
    <w:rsid w:val="00243F0F"/>
    <w:rsid w:val="00243FD4"/>
    <w:rsid w:val="002462E4"/>
    <w:rsid w:val="002463F7"/>
    <w:rsid w:val="0024742B"/>
    <w:rsid w:val="00250548"/>
    <w:rsid w:val="00250A36"/>
    <w:rsid w:val="00250F9C"/>
    <w:rsid w:val="0025104E"/>
    <w:rsid w:val="0025270E"/>
    <w:rsid w:val="00252F4D"/>
    <w:rsid w:val="002540E1"/>
    <w:rsid w:val="00254314"/>
    <w:rsid w:val="002543D3"/>
    <w:rsid w:val="00254538"/>
    <w:rsid w:val="002549CF"/>
    <w:rsid w:val="0025677E"/>
    <w:rsid w:val="002572B2"/>
    <w:rsid w:val="00257F85"/>
    <w:rsid w:val="00261326"/>
    <w:rsid w:val="00265B2B"/>
    <w:rsid w:val="0026763E"/>
    <w:rsid w:val="00267AAB"/>
    <w:rsid w:val="0027038D"/>
    <w:rsid w:val="00271102"/>
    <w:rsid w:val="00274113"/>
    <w:rsid w:val="002745CC"/>
    <w:rsid w:val="00274699"/>
    <w:rsid w:val="002747F4"/>
    <w:rsid w:val="0027491F"/>
    <w:rsid w:val="0028105B"/>
    <w:rsid w:val="002810F4"/>
    <w:rsid w:val="0028168C"/>
    <w:rsid w:val="0028247A"/>
    <w:rsid w:val="00282B03"/>
    <w:rsid w:val="00282E05"/>
    <w:rsid w:val="0028339B"/>
    <w:rsid w:val="00283A90"/>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54D5"/>
    <w:rsid w:val="002A71D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5AC9"/>
    <w:rsid w:val="002C6E4B"/>
    <w:rsid w:val="002C6F3D"/>
    <w:rsid w:val="002C7352"/>
    <w:rsid w:val="002C7848"/>
    <w:rsid w:val="002D067E"/>
    <w:rsid w:val="002D1FF2"/>
    <w:rsid w:val="002D20D3"/>
    <w:rsid w:val="002D291C"/>
    <w:rsid w:val="002D2B8C"/>
    <w:rsid w:val="002D2D73"/>
    <w:rsid w:val="002D3879"/>
    <w:rsid w:val="002D5869"/>
    <w:rsid w:val="002E0227"/>
    <w:rsid w:val="002E02EA"/>
    <w:rsid w:val="002E18D3"/>
    <w:rsid w:val="002E25CC"/>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2C0"/>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B2F"/>
    <w:rsid w:val="00335F0B"/>
    <w:rsid w:val="003363CF"/>
    <w:rsid w:val="0033715C"/>
    <w:rsid w:val="00340FF0"/>
    <w:rsid w:val="003414D2"/>
    <w:rsid w:val="00341C5C"/>
    <w:rsid w:val="00342326"/>
    <w:rsid w:val="00342E05"/>
    <w:rsid w:val="00343C35"/>
    <w:rsid w:val="00343D40"/>
    <w:rsid w:val="003467BF"/>
    <w:rsid w:val="00351FFD"/>
    <w:rsid w:val="003527E1"/>
    <w:rsid w:val="00353E6E"/>
    <w:rsid w:val="00357154"/>
    <w:rsid w:val="003571CE"/>
    <w:rsid w:val="00357415"/>
    <w:rsid w:val="00361C96"/>
    <w:rsid w:val="0036277E"/>
    <w:rsid w:val="0036291B"/>
    <w:rsid w:val="003630DE"/>
    <w:rsid w:val="003657C2"/>
    <w:rsid w:val="003657D7"/>
    <w:rsid w:val="003663BC"/>
    <w:rsid w:val="003665A5"/>
    <w:rsid w:val="00366677"/>
    <w:rsid w:val="00370C44"/>
    <w:rsid w:val="00371504"/>
    <w:rsid w:val="003719A4"/>
    <w:rsid w:val="0037496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8FB"/>
    <w:rsid w:val="003C192D"/>
    <w:rsid w:val="003C30F3"/>
    <w:rsid w:val="003C3B1A"/>
    <w:rsid w:val="003C4173"/>
    <w:rsid w:val="003C6269"/>
    <w:rsid w:val="003D0AAE"/>
    <w:rsid w:val="003D0E23"/>
    <w:rsid w:val="003D18DF"/>
    <w:rsid w:val="003D23C9"/>
    <w:rsid w:val="003D2759"/>
    <w:rsid w:val="003D3596"/>
    <w:rsid w:val="003D360E"/>
    <w:rsid w:val="003D3C71"/>
    <w:rsid w:val="003D3FC0"/>
    <w:rsid w:val="003D401F"/>
    <w:rsid w:val="003D485E"/>
    <w:rsid w:val="003D63BA"/>
    <w:rsid w:val="003E181F"/>
    <w:rsid w:val="003E2C12"/>
    <w:rsid w:val="003E4D93"/>
    <w:rsid w:val="003E4FE0"/>
    <w:rsid w:val="003E590E"/>
    <w:rsid w:val="003E6718"/>
    <w:rsid w:val="003E74E1"/>
    <w:rsid w:val="003E7EF7"/>
    <w:rsid w:val="003F26AD"/>
    <w:rsid w:val="003F31F2"/>
    <w:rsid w:val="003F3ABA"/>
    <w:rsid w:val="003F41F5"/>
    <w:rsid w:val="003F4289"/>
    <w:rsid w:val="003F507C"/>
    <w:rsid w:val="003F5E43"/>
    <w:rsid w:val="00400975"/>
    <w:rsid w:val="0040318D"/>
    <w:rsid w:val="004034BE"/>
    <w:rsid w:val="00407088"/>
    <w:rsid w:val="004077B7"/>
    <w:rsid w:val="00410B56"/>
    <w:rsid w:val="00411EB1"/>
    <w:rsid w:val="00412350"/>
    <w:rsid w:val="00412F2A"/>
    <w:rsid w:val="004138F0"/>
    <w:rsid w:val="004172F0"/>
    <w:rsid w:val="004209AE"/>
    <w:rsid w:val="0042174B"/>
    <w:rsid w:val="004224C0"/>
    <w:rsid w:val="00422831"/>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675"/>
    <w:rsid w:val="00451CF2"/>
    <w:rsid w:val="00453AC0"/>
    <w:rsid w:val="00454157"/>
    <w:rsid w:val="004543A3"/>
    <w:rsid w:val="00454ECC"/>
    <w:rsid w:val="004558A3"/>
    <w:rsid w:val="0045648D"/>
    <w:rsid w:val="004564FE"/>
    <w:rsid w:val="0045708B"/>
    <w:rsid w:val="0046038B"/>
    <w:rsid w:val="00461CC6"/>
    <w:rsid w:val="00462B07"/>
    <w:rsid w:val="00462DE1"/>
    <w:rsid w:val="004634C8"/>
    <w:rsid w:val="0046442D"/>
    <w:rsid w:val="00465511"/>
    <w:rsid w:val="00467486"/>
    <w:rsid w:val="00470EDD"/>
    <w:rsid w:val="0047126A"/>
    <w:rsid w:val="00471DCE"/>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66AA"/>
    <w:rsid w:val="00487153"/>
    <w:rsid w:val="004874C1"/>
    <w:rsid w:val="004901C0"/>
    <w:rsid w:val="0049232D"/>
    <w:rsid w:val="00493AB2"/>
    <w:rsid w:val="00493EE7"/>
    <w:rsid w:val="00493F52"/>
    <w:rsid w:val="00494C14"/>
    <w:rsid w:val="00496195"/>
    <w:rsid w:val="0049762C"/>
    <w:rsid w:val="004976D0"/>
    <w:rsid w:val="00497E5E"/>
    <w:rsid w:val="004A0B79"/>
    <w:rsid w:val="004A1302"/>
    <w:rsid w:val="004A16BC"/>
    <w:rsid w:val="004A2561"/>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5B17"/>
    <w:rsid w:val="004D6625"/>
    <w:rsid w:val="004D6B74"/>
    <w:rsid w:val="004D6F67"/>
    <w:rsid w:val="004E0916"/>
    <w:rsid w:val="004E13F0"/>
    <w:rsid w:val="004E1725"/>
    <w:rsid w:val="004E202E"/>
    <w:rsid w:val="004E2156"/>
    <w:rsid w:val="004E3757"/>
    <w:rsid w:val="004E3AC2"/>
    <w:rsid w:val="004F0029"/>
    <w:rsid w:val="004F1EB5"/>
    <w:rsid w:val="004F2ABB"/>
    <w:rsid w:val="004F3816"/>
    <w:rsid w:val="004F4D22"/>
    <w:rsid w:val="004F5E74"/>
    <w:rsid w:val="004F6737"/>
    <w:rsid w:val="00501981"/>
    <w:rsid w:val="00502049"/>
    <w:rsid w:val="00502546"/>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3234"/>
    <w:rsid w:val="00514A3A"/>
    <w:rsid w:val="00514DA3"/>
    <w:rsid w:val="00514EC5"/>
    <w:rsid w:val="0051529F"/>
    <w:rsid w:val="005163D5"/>
    <w:rsid w:val="00516428"/>
    <w:rsid w:val="00516E49"/>
    <w:rsid w:val="005171A2"/>
    <w:rsid w:val="005175D4"/>
    <w:rsid w:val="005175E5"/>
    <w:rsid w:val="00517A4D"/>
    <w:rsid w:val="00517F3E"/>
    <w:rsid w:val="00520E52"/>
    <w:rsid w:val="00521353"/>
    <w:rsid w:val="00521F95"/>
    <w:rsid w:val="00522AA2"/>
    <w:rsid w:val="0052390C"/>
    <w:rsid w:val="005242ED"/>
    <w:rsid w:val="005261E0"/>
    <w:rsid w:val="00527040"/>
    <w:rsid w:val="00527AB7"/>
    <w:rsid w:val="00527B94"/>
    <w:rsid w:val="005304BC"/>
    <w:rsid w:val="0053112F"/>
    <w:rsid w:val="0053291E"/>
    <w:rsid w:val="00532BA5"/>
    <w:rsid w:val="00533F3B"/>
    <w:rsid w:val="00534697"/>
    <w:rsid w:val="005355A2"/>
    <w:rsid w:val="005355CA"/>
    <w:rsid w:val="00536CEB"/>
    <w:rsid w:val="005373EF"/>
    <w:rsid w:val="005379D0"/>
    <w:rsid w:val="00537B12"/>
    <w:rsid w:val="00542481"/>
    <w:rsid w:val="00542F98"/>
    <w:rsid w:val="00544668"/>
    <w:rsid w:val="00544B78"/>
    <w:rsid w:val="0054646F"/>
    <w:rsid w:val="005473E1"/>
    <w:rsid w:val="005508EC"/>
    <w:rsid w:val="0055090C"/>
    <w:rsid w:val="00551655"/>
    <w:rsid w:val="00551698"/>
    <w:rsid w:val="00552CA2"/>
    <w:rsid w:val="00553C0F"/>
    <w:rsid w:val="00556BE3"/>
    <w:rsid w:val="00556E89"/>
    <w:rsid w:val="00557425"/>
    <w:rsid w:val="0056027E"/>
    <w:rsid w:val="00562186"/>
    <w:rsid w:val="005633E0"/>
    <w:rsid w:val="0056426C"/>
    <w:rsid w:val="005649D6"/>
    <w:rsid w:val="00565202"/>
    <w:rsid w:val="00567173"/>
    <w:rsid w:val="005673A9"/>
    <w:rsid w:val="005716FC"/>
    <w:rsid w:val="00571D62"/>
    <w:rsid w:val="0057280D"/>
    <w:rsid w:val="00573F02"/>
    <w:rsid w:val="005742D4"/>
    <w:rsid w:val="00575E36"/>
    <w:rsid w:val="0057637D"/>
    <w:rsid w:val="0057655F"/>
    <w:rsid w:val="005812B7"/>
    <w:rsid w:val="005834BA"/>
    <w:rsid w:val="00590A1B"/>
    <w:rsid w:val="00591598"/>
    <w:rsid w:val="005921BC"/>
    <w:rsid w:val="00593786"/>
    <w:rsid w:val="005944C1"/>
    <w:rsid w:val="005A0E3B"/>
    <w:rsid w:val="005A1DE8"/>
    <w:rsid w:val="005A2B08"/>
    <w:rsid w:val="005A3290"/>
    <w:rsid w:val="005A341B"/>
    <w:rsid w:val="005A3A56"/>
    <w:rsid w:val="005A3AAB"/>
    <w:rsid w:val="005A41D0"/>
    <w:rsid w:val="005A60F9"/>
    <w:rsid w:val="005A6CE9"/>
    <w:rsid w:val="005B12F9"/>
    <w:rsid w:val="005B1ABA"/>
    <w:rsid w:val="005B32A8"/>
    <w:rsid w:val="005B4174"/>
    <w:rsid w:val="005B53B8"/>
    <w:rsid w:val="005B5D76"/>
    <w:rsid w:val="005B6216"/>
    <w:rsid w:val="005C4BFB"/>
    <w:rsid w:val="005C58AF"/>
    <w:rsid w:val="005C5AB8"/>
    <w:rsid w:val="005C6744"/>
    <w:rsid w:val="005C69A6"/>
    <w:rsid w:val="005C7C78"/>
    <w:rsid w:val="005D0613"/>
    <w:rsid w:val="005D296C"/>
    <w:rsid w:val="005D573E"/>
    <w:rsid w:val="005D5B59"/>
    <w:rsid w:val="005D6190"/>
    <w:rsid w:val="005D64F1"/>
    <w:rsid w:val="005D6803"/>
    <w:rsid w:val="005D7555"/>
    <w:rsid w:val="005D77E9"/>
    <w:rsid w:val="005D78A6"/>
    <w:rsid w:val="005D7CD0"/>
    <w:rsid w:val="005E0074"/>
    <w:rsid w:val="005E0851"/>
    <w:rsid w:val="005E092C"/>
    <w:rsid w:val="005E0B21"/>
    <w:rsid w:val="005E1413"/>
    <w:rsid w:val="005E19DD"/>
    <w:rsid w:val="005E26B7"/>
    <w:rsid w:val="005E6CAE"/>
    <w:rsid w:val="005F1807"/>
    <w:rsid w:val="005F19D2"/>
    <w:rsid w:val="005F2D24"/>
    <w:rsid w:val="005F2FAA"/>
    <w:rsid w:val="005F4718"/>
    <w:rsid w:val="005F4F50"/>
    <w:rsid w:val="005F5726"/>
    <w:rsid w:val="005F63D4"/>
    <w:rsid w:val="0060072E"/>
    <w:rsid w:val="0060192F"/>
    <w:rsid w:val="00601FA4"/>
    <w:rsid w:val="0060219A"/>
    <w:rsid w:val="00602A14"/>
    <w:rsid w:val="00603B67"/>
    <w:rsid w:val="006050B1"/>
    <w:rsid w:val="00605A5C"/>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893"/>
    <w:rsid w:val="006229B8"/>
    <w:rsid w:val="00622CF4"/>
    <w:rsid w:val="00624F8C"/>
    <w:rsid w:val="00625CBE"/>
    <w:rsid w:val="00627696"/>
    <w:rsid w:val="00627DB4"/>
    <w:rsid w:val="00631213"/>
    <w:rsid w:val="0063170D"/>
    <w:rsid w:val="0063279C"/>
    <w:rsid w:val="00633831"/>
    <w:rsid w:val="006338A7"/>
    <w:rsid w:val="0063417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4278"/>
    <w:rsid w:val="00655386"/>
    <w:rsid w:val="0065657D"/>
    <w:rsid w:val="006575DD"/>
    <w:rsid w:val="0066025A"/>
    <w:rsid w:val="0066041B"/>
    <w:rsid w:val="0066193E"/>
    <w:rsid w:val="00662DF2"/>
    <w:rsid w:val="00664449"/>
    <w:rsid w:val="006647CD"/>
    <w:rsid w:val="00664CD3"/>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0D45"/>
    <w:rsid w:val="00693668"/>
    <w:rsid w:val="00693858"/>
    <w:rsid w:val="00695F50"/>
    <w:rsid w:val="006A05EE"/>
    <w:rsid w:val="006A087E"/>
    <w:rsid w:val="006A1CB3"/>
    <w:rsid w:val="006A6A23"/>
    <w:rsid w:val="006A6C91"/>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268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5BA"/>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5E2E"/>
    <w:rsid w:val="00706C8C"/>
    <w:rsid w:val="007071AB"/>
    <w:rsid w:val="0072064C"/>
    <w:rsid w:val="007224A4"/>
    <w:rsid w:val="00722AFD"/>
    <w:rsid w:val="00722D74"/>
    <w:rsid w:val="00723E5E"/>
    <w:rsid w:val="00724850"/>
    <w:rsid w:val="00724B9D"/>
    <w:rsid w:val="00725483"/>
    <w:rsid w:val="0072632D"/>
    <w:rsid w:val="007268B7"/>
    <w:rsid w:val="007274E7"/>
    <w:rsid w:val="00727B51"/>
    <w:rsid w:val="00727D3C"/>
    <w:rsid w:val="00730FED"/>
    <w:rsid w:val="00731B71"/>
    <w:rsid w:val="007323BD"/>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A91"/>
    <w:rsid w:val="00776C4D"/>
    <w:rsid w:val="00776E57"/>
    <w:rsid w:val="007774FD"/>
    <w:rsid w:val="00780249"/>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7371"/>
    <w:rsid w:val="0079756E"/>
    <w:rsid w:val="007A0078"/>
    <w:rsid w:val="007A0346"/>
    <w:rsid w:val="007A0927"/>
    <w:rsid w:val="007A38EF"/>
    <w:rsid w:val="007A3E48"/>
    <w:rsid w:val="007A4852"/>
    <w:rsid w:val="007A58E3"/>
    <w:rsid w:val="007A621C"/>
    <w:rsid w:val="007A6FD8"/>
    <w:rsid w:val="007B07F3"/>
    <w:rsid w:val="007B123F"/>
    <w:rsid w:val="007B2101"/>
    <w:rsid w:val="007B26E8"/>
    <w:rsid w:val="007B36CE"/>
    <w:rsid w:val="007B3AC4"/>
    <w:rsid w:val="007B4040"/>
    <w:rsid w:val="007B504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FC"/>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199E"/>
    <w:rsid w:val="008223A6"/>
    <w:rsid w:val="00822EA6"/>
    <w:rsid w:val="00825AE4"/>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65A5"/>
    <w:rsid w:val="00847C9D"/>
    <w:rsid w:val="0085157A"/>
    <w:rsid w:val="00852334"/>
    <w:rsid w:val="0085471E"/>
    <w:rsid w:val="00856650"/>
    <w:rsid w:val="00860529"/>
    <w:rsid w:val="00860F23"/>
    <w:rsid w:val="008613BE"/>
    <w:rsid w:val="008614B4"/>
    <w:rsid w:val="00861659"/>
    <w:rsid w:val="00861AA1"/>
    <w:rsid w:val="00861B45"/>
    <w:rsid w:val="00861D29"/>
    <w:rsid w:val="0086287A"/>
    <w:rsid w:val="0086373E"/>
    <w:rsid w:val="00863A7D"/>
    <w:rsid w:val="008643A6"/>
    <w:rsid w:val="00864804"/>
    <w:rsid w:val="008660CC"/>
    <w:rsid w:val="00866B11"/>
    <w:rsid w:val="00870311"/>
    <w:rsid w:val="008703E8"/>
    <w:rsid w:val="00871018"/>
    <w:rsid w:val="00871748"/>
    <w:rsid w:val="00871C7B"/>
    <w:rsid w:val="008749DD"/>
    <w:rsid w:val="00874F8E"/>
    <w:rsid w:val="00875571"/>
    <w:rsid w:val="0087611C"/>
    <w:rsid w:val="0088058A"/>
    <w:rsid w:val="00880FE9"/>
    <w:rsid w:val="008825E9"/>
    <w:rsid w:val="00885059"/>
    <w:rsid w:val="00885E87"/>
    <w:rsid w:val="00886961"/>
    <w:rsid w:val="00887B1A"/>
    <w:rsid w:val="00887DBB"/>
    <w:rsid w:val="008900C2"/>
    <w:rsid w:val="008901D5"/>
    <w:rsid w:val="00890536"/>
    <w:rsid w:val="008906E2"/>
    <w:rsid w:val="008915DD"/>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3E66"/>
    <w:rsid w:val="008B4275"/>
    <w:rsid w:val="008B4931"/>
    <w:rsid w:val="008B4AE3"/>
    <w:rsid w:val="008B6831"/>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42E3"/>
    <w:rsid w:val="008F526C"/>
    <w:rsid w:val="008F62B8"/>
    <w:rsid w:val="008F6343"/>
    <w:rsid w:val="008F79D4"/>
    <w:rsid w:val="00900BE6"/>
    <w:rsid w:val="00901913"/>
    <w:rsid w:val="00901E6E"/>
    <w:rsid w:val="00902129"/>
    <w:rsid w:val="00902BC0"/>
    <w:rsid w:val="00903379"/>
    <w:rsid w:val="00903BA4"/>
    <w:rsid w:val="00903FBC"/>
    <w:rsid w:val="009068D2"/>
    <w:rsid w:val="00906EEE"/>
    <w:rsid w:val="00910B09"/>
    <w:rsid w:val="0091177F"/>
    <w:rsid w:val="00911B06"/>
    <w:rsid w:val="00914122"/>
    <w:rsid w:val="00914E3D"/>
    <w:rsid w:val="00920884"/>
    <w:rsid w:val="00921306"/>
    <w:rsid w:val="0092198F"/>
    <w:rsid w:val="0092245C"/>
    <w:rsid w:val="0092359B"/>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57AD"/>
    <w:rsid w:val="00956252"/>
    <w:rsid w:val="00956DC0"/>
    <w:rsid w:val="009570AF"/>
    <w:rsid w:val="00960EC8"/>
    <w:rsid w:val="00960F11"/>
    <w:rsid w:val="00962B0F"/>
    <w:rsid w:val="0096314E"/>
    <w:rsid w:val="00964188"/>
    <w:rsid w:val="00964335"/>
    <w:rsid w:val="009653E3"/>
    <w:rsid w:val="009660FA"/>
    <w:rsid w:val="00966205"/>
    <w:rsid w:val="00966DA4"/>
    <w:rsid w:val="009671B7"/>
    <w:rsid w:val="00967F83"/>
    <w:rsid w:val="00970A71"/>
    <w:rsid w:val="00971493"/>
    <w:rsid w:val="00971897"/>
    <w:rsid w:val="00971A21"/>
    <w:rsid w:val="00971D2C"/>
    <w:rsid w:val="00972F02"/>
    <w:rsid w:val="00972FF3"/>
    <w:rsid w:val="0097427F"/>
    <w:rsid w:val="009748E2"/>
    <w:rsid w:val="00975943"/>
    <w:rsid w:val="00975F02"/>
    <w:rsid w:val="009802BB"/>
    <w:rsid w:val="00980642"/>
    <w:rsid w:val="009806D1"/>
    <w:rsid w:val="00981280"/>
    <w:rsid w:val="00982C6F"/>
    <w:rsid w:val="009830CC"/>
    <w:rsid w:val="009838B1"/>
    <w:rsid w:val="0098468A"/>
    <w:rsid w:val="0098473B"/>
    <w:rsid w:val="00985C15"/>
    <w:rsid w:val="0098627F"/>
    <w:rsid w:val="009867EE"/>
    <w:rsid w:val="00991BDD"/>
    <w:rsid w:val="00991DEB"/>
    <w:rsid w:val="00991FEE"/>
    <w:rsid w:val="0099305F"/>
    <w:rsid w:val="0099438D"/>
    <w:rsid w:val="00994580"/>
    <w:rsid w:val="00994EDF"/>
    <w:rsid w:val="009954AE"/>
    <w:rsid w:val="00996F11"/>
    <w:rsid w:val="00997B7D"/>
    <w:rsid w:val="009A08AF"/>
    <w:rsid w:val="009A08BC"/>
    <w:rsid w:val="009A0B05"/>
    <w:rsid w:val="009A1114"/>
    <w:rsid w:val="009A12DB"/>
    <w:rsid w:val="009A12EE"/>
    <w:rsid w:val="009A1683"/>
    <w:rsid w:val="009A1FDE"/>
    <w:rsid w:val="009A2536"/>
    <w:rsid w:val="009A3ADF"/>
    <w:rsid w:val="009A5805"/>
    <w:rsid w:val="009A6906"/>
    <w:rsid w:val="009A6FDC"/>
    <w:rsid w:val="009A7C6C"/>
    <w:rsid w:val="009B0A27"/>
    <w:rsid w:val="009B1123"/>
    <w:rsid w:val="009B13C5"/>
    <w:rsid w:val="009B1664"/>
    <w:rsid w:val="009B43DB"/>
    <w:rsid w:val="009B4838"/>
    <w:rsid w:val="009B5AAE"/>
    <w:rsid w:val="009B5B89"/>
    <w:rsid w:val="009B5BB4"/>
    <w:rsid w:val="009B7FF1"/>
    <w:rsid w:val="009C15AA"/>
    <w:rsid w:val="009C211A"/>
    <w:rsid w:val="009C4940"/>
    <w:rsid w:val="009C7507"/>
    <w:rsid w:val="009C7BA1"/>
    <w:rsid w:val="009D01E1"/>
    <w:rsid w:val="009D1311"/>
    <w:rsid w:val="009D23F0"/>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0BCA"/>
    <w:rsid w:val="009F1124"/>
    <w:rsid w:val="009F232D"/>
    <w:rsid w:val="009F2514"/>
    <w:rsid w:val="009F2BCA"/>
    <w:rsid w:val="009F37C9"/>
    <w:rsid w:val="009F3BE8"/>
    <w:rsid w:val="009F4371"/>
    <w:rsid w:val="009F4C89"/>
    <w:rsid w:val="009F5D15"/>
    <w:rsid w:val="009F7E18"/>
    <w:rsid w:val="009F7F89"/>
    <w:rsid w:val="00A0092C"/>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C20"/>
    <w:rsid w:val="00A31D30"/>
    <w:rsid w:val="00A31E53"/>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67D84"/>
    <w:rsid w:val="00A7012D"/>
    <w:rsid w:val="00A7116F"/>
    <w:rsid w:val="00A74F40"/>
    <w:rsid w:val="00A7593E"/>
    <w:rsid w:val="00A77100"/>
    <w:rsid w:val="00A77471"/>
    <w:rsid w:val="00A77A77"/>
    <w:rsid w:val="00A77CDC"/>
    <w:rsid w:val="00A77E79"/>
    <w:rsid w:val="00A804AC"/>
    <w:rsid w:val="00A804B4"/>
    <w:rsid w:val="00A81242"/>
    <w:rsid w:val="00A81896"/>
    <w:rsid w:val="00A81E2A"/>
    <w:rsid w:val="00A82484"/>
    <w:rsid w:val="00A8303E"/>
    <w:rsid w:val="00A83569"/>
    <w:rsid w:val="00A844AC"/>
    <w:rsid w:val="00A856EA"/>
    <w:rsid w:val="00A876EA"/>
    <w:rsid w:val="00A905E6"/>
    <w:rsid w:val="00A921CD"/>
    <w:rsid w:val="00A93788"/>
    <w:rsid w:val="00A9427D"/>
    <w:rsid w:val="00A94CD5"/>
    <w:rsid w:val="00A95C94"/>
    <w:rsid w:val="00AA1400"/>
    <w:rsid w:val="00AA191B"/>
    <w:rsid w:val="00AA1DDF"/>
    <w:rsid w:val="00AA4048"/>
    <w:rsid w:val="00AA4907"/>
    <w:rsid w:val="00AA4A21"/>
    <w:rsid w:val="00AA4EAC"/>
    <w:rsid w:val="00AA6647"/>
    <w:rsid w:val="00AB0224"/>
    <w:rsid w:val="00AB066A"/>
    <w:rsid w:val="00AB0F3A"/>
    <w:rsid w:val="00AB131D"/>
    <w:rsid w:val="00AB265F"/>
    <w:rsid w:val="00AB4307"/>
    <w:rsid w:val="00AB4707"/>
    <w:rsid w:val="00AB5378"/>
    <w:rsid w:val="00AB5F4D"/>
    <w:rsid w:val="00AB67FE"/>
    <w:rsid w:val="00AB6F65"/>
    <w:rsid w:val="00AB727D"/>
    <w:rsid w:val="00AB7675"/>
    <w:rsid w:val="00AB7676"/>
    <w:rsid w:val="00AB7DA8"/>
    <w:rsid w:val="00AC0792"/>
    <w:rsid w:val="00AC0B4A"/>
    <w:rsid w:val="00AC17E4"/>
    <w:rsid w:val="00AC2828"/>
    <w:rsid w:val="00AC6D36"/>
    <w:rsid w:val="00AD0FFC"/>
    <w:rsid w:val="00AD134F"/>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543"/>
    <w:rsid w:val="00AF06D4"/>
    <w:rsid w:val="00AF09BA"/>
    <w:rsid w:val="00AF3263"/>
    <w:rsid w:val="00AF3885"/>
    <w:rsid w:val="00AF4CAE"/>
    <w:rsid w:val="00AF6ABE"/>
    <w:rsid w:val="00AF7CE9"/>
    <w:rsid w:val="00B00DDA"/>
    <w:rsid w:val="00B0190F"/>
    <w:rsid w:val="00B01ABF"/>
    <w:rsid w:val="00B01D71"/>
    <w:rsid w:val="00B0230A"/>
    <w:rsid w:val="00B02654"/>
    <w:rsid w:val="00B041AC"/>
    <w:rsid w:val="00B04591"/>
    <w:rsid w:val="00B057F6"/>
    <w:rsid w:val="00B060A7"/>
    <w:rsid w:val="00B07CC7"/>
    <w:rsid w:val="00B07F62"/>
    <w:rsid w:val="00B129CC"/>
    <w:rsid w:val="00B12B16"/>
    <w:rsid w:val="00B13732"/>
    <w:rsid w:val="00B13EC7"/>
    <w:rsid w:val="00B14693"/>
    <w:rsid w:val="00B152B6"/>
    <w:rsid w:val="00B159E8"/>
    <w:rsid w:val="00B15FAF"/>
    <w:rsid w:val="00B178A4"/>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490"/>
    <w:rsid w:val="00B3583B"/>
    <w:rsid w:val="00B35C9C"/>
    <w:rsid w:val="00B374D1"/>
    <w:rsid w:val="00B40AC3"/>
    <w:rsid w:val="00B41AF5"/>
    <w:rsid w:val="00B429BD"/>
    <w:rsid w:val="00B42C10"/>
    <w:rsid w:val="00B43024"/>
    <w:rsid w:val="00B4382C"/>
    <w:rsid w:val="00B4538A"/>
    <w:rsid w:val="00B46FA1"/>
    <w:rsid w:val="00B4765F"/>
    <w:rsid w:val="00B5040A"/>
    <w:rsid w:val="00B50DC9"/>
    <w:rsid w:val="00B51C2D"/>
    <w:rsid w:val="00B52CCB"/>
    <w:rsid w:val="00B53CFD"/>
    <w:rsid w:val="00B559B9"/>
    <w:rsid w:val="00B55C29"/>
    <w:rsid w:val="00B55FE0"/>
    <w:rsid w:val="00B57244"/>
    <w:rsid w:val="00B6036F"/>
    <w:rsid w:val="00B60E20"/>
    <w:rsid w:val="00B61E06"/>
    <w:rsid w:val="00B62648"/>
    <w:rsid w:val="00B628B5"/>
    <w:rsid w:val="00B62CF7"/>
    <w:rsid w:val="00B62FB3"/>
    <w:rsid w:val="00B63139"/>
    <w:rsid w:val="00B64084"/>
    <w:rsid w:val="00B65256"/>
    <w:rsid w:val="00B6548E"/>
    <w:rsid w:val="00B654BE"/>
    <w:rsid w:val="00B65585"/>
    <w:rsid w:val="00B65FAA"/>
    <w:rsid w:val="00B66A33"/>
    <w:rsid w:val="00B66FCB"/>
    <w:rsid w:val="00B70ACD"/>
    <w:rsid w:val="00B71D13"/>
    <w:rsid w:val="00B742BF"/>
    <w:rsid w:val="00B748E2"/>
    <w:rsid w:val="00B7520F"/>
    <w:rsid w:val="00B75801"/>
    <w:rsid w:val="00B7639C"/>
    <w:rsid w:val="00B76C25"/>
    <w:rsid w:val="00B77F2B"/>
    <w:rsid w:val="00B77F30"/>
    <w:rsid w:val="00B800C4"/>
    <w:rsid w:val="00B80BEC"/>
    <w:rsid w:val="00B84775"/>
    <w:rsid w:val="00B86A9C"/>
    <w:rsid w:val="00B87046"/>
    <w:rsid w:val="00B87FD5"/>
    <w:rsid w:val="00B90994"/>
    <w:rsid w:val="00B90F33"/>
    <w:rsid w:val="00B924BD"/>
    <w:rsid w:val="00B92730"/>
    <w:rsid w:val="00B931D6"/>
    <w:rsid w:val="00B9344E"/>
    <w:rsid w:val="00B938CD"/>
    <w:rsid w:val="00B94FE9"/>
    <w:rsid w:val="00B958CB"/>
    <w:rsid w:val="00B96EF8"/>
    <w:rsid w:val="00B971DF"/>
    <w:rsid w:val="00B97374"/>
    <w:rsid w:val="00B97658"/>
    <w:rsid w:val="00B9790D"/>
    <w:rsid w:val="00BA12DC"/>
    <w:rsid w:val="00BA1508"/>
    <w:rsid w:val="00BA479F"/>
    <w:rsid w:val="00BA4A3E"/>
    <w:rsid w:val="00BA6B0B"/>
    <w:rsid w:val="00BA6FE6"/>
    <w:rsid w:val="00BA72DB"/>
    <w:rsid w:val="00BB0DED"/>
    <w:rsid w:val="00BB21E3"/>
    <w:rsid w:val="00BB2C03"/>
    <w:rsid w:val="00BB306F"/>
    <w:rsid w:val="00BB34DC"/>
    <w:rsid w:val="00BB3C30"/>
    <w:rsid w:val="00BB493C"/>
    <w:rsid w:val="00BB539B"/>
    <w:rsid w:val="00BB5B51"/>
    <w:rsid w:val="00BB67CA"/>
    <w:rsid w:val="00BB6B44"/>
    <w:rsid w:val="00BB742C"/>
    <w:rsid w:val="00BC0969"/>
    <w:rsid w:val="00BC1922"/>
    <w:rsid w:val="00BC1B8A"/>
    <w:rsid w:val="00BC22A6"/>
    <w:rsid w:val="00BC2C99"/>
    <w:rsid w:val="00BC3739"/>
    <w:rsid w:val="00BC3E20"/>
    <w:rsid w:val="00BC4E1E"/>
    <w:rsid w:val="00BC5F73"/>
    <w:rsid w:val="00BC64C9"/>
    <w:rsid w:val="00BC69E7"/>
    <w:rsid w:val="00BC7D15"/>
    <w:rsid w:val="00BD006A"/>
    <w:rsid w:val="00BD1075"/>
    <w:rsid w:val="00BD19E3"/>
    <w:rsid w:val="00BD2149"/>
    <w:rsid w:val="00BD3B75"/>
    <w:rsid w:val="00BD5394"/>
    <w:rsid w:val="00BD59BC"/>
    <w:rsid w:val="00BD5B44"/>
    <w:rsid w:val="00BD5D50"/>
    <w:rsid w:val="00BD72B5"/>
    <w:rsid w:val="00BD799F"/>
    <w:rsid w:val="00BE06D9"/>
    <w:rsid w:val="00BE0DC2"/>
    <w:rsid w:val="00BE21BA"/>
    <w:rsid w:val="00BE3CB0"/>
    <w:rsid w:val="00BE4C8D"/>
    <w:rsid w:val="00BE5008"/>
    <w:rsid w:val="00BE5571"/>
    <w:rsid w:val="00BE689B"/>
    <w:rsid w:val="00BE7854"/>
    <w:rsid w:val="00BF0E71"/>
    <w:rsid w:val="00BF4F6F"/>
    <w:rsid w:val="00BF53FF"/>
    <w:rsid w:val="00BF5C0A"/>
    <w:rsid w:val="00BF6892"/>
    <w:rsid w:val="00BF7827"/>
    <w:rsid w:val="00C03380"/>
    <w:rsid w:val="00C049E1"/>
    <w:rsid w:val="00C04D73"/>
    <w:rsid w:val="00C05A45"/>
    <w:rsid w:val="00C0703E"/>
    <w:rsid w:val="00C0748C"/>
    <w:rsid w:val="00C10125"/>
    <w:rsid w:val="00C103CF"/>
    <w:rsid w:val="00C105C7"/>
    <w:rsid w:val="00C1112E"/>
    <w:rsid w:val="00C11610"/>
    <w:rsid w:val="00C11A95"/>
    <w:rsid w:val="00C11D79"/>
    <w:rsid w:val="00C12964"/>
    <w:rsid w:val="00C1330F"/>
    <w:rsid w:val="00C13A71"/>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0BAD"/>
    <w:rsid w:val="00C31827"/>
    <w:rsid w:val="00C318D3"/>
    <w:rsid w:val="00C3191F"/>
    <w:rsid w:val="00C324AA"/>
    <w:rsid w:val="00C32745"/>
    <w:rsid w:val="00C33DDC"/>
    <w:rsid w:val="00C35EA6"/>
    <w:rsid w:val="00C36042"/>
    <w:rsid w:val="00C3633B"/>
    <w:rsid w:val="00C36EC8"/>
    <w:rsid w:val="00C376C1"/>
    <w:rsid w:val="00C405BF"/>
    <w:rsid w:val="00C427DE"/>
    <w:rsid w:val="00C43B6E"/>
    <w:rsid w:val="00C45338"/>
    <w:rsid w:val="00C46EEA"/>
    <w:rsid w:val="00C505DC"/>
    <w:rsid w:val="00C51709"/>
    <w:rsid w:val="00C52069"/>
    <w:rsid w:val="00C53FE9"/>
    <w:rsid w:val="00C5583D"/>
    <w:rsid w:val="00C559B9"/>
    <w:rsid w:val="00C55B25"/>
    <w:rsid w:val="00C57027"/>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1F95"/>
    <w:rsid w:val="00C723AA"/>
    <w:rsid w:val="00C74243"/>
    <w:rsid w:val="00C74777"/>
    <w:rsid w:val="00C802A0"/>
    <w:rsid w:val="00C8096F"/>
    <w:rsid w:val="00C80BCB"/>
    <w:rsid w:val="00C81D18"/>
    <w:rsid w:val="00C82913"/>
    <w:rsid w:val="00C82AE3"/>
    <w:rsid w:val="00C8342D"/>
    <w:rsid w:val="00C83ABC"/>
    <w:rsid w:val="00C83AF6"/>
    <w:rsid w:val="00C851C4"/>
    <w:rsid w:val="00C86338"/>
    <w:rsid w:val="00C86A0E"/>
    <w:rsid w:val="00C872F8"/>
    <w:rsid w:val="00C87B99"/>
    <w:rsid w:val="00C87CA1"/>
    <w:rsid w:val="00C93A24"/>
    <w:rsid w:val="00C94E72"/>
    <w:rsid w:val="00C9542C"/>
    <w:rsid w:val="00C9736A"/>
    <w:rsid w:val="00C974DC"/>
    <w:rsid w:val="00CA0056"/>
    <w:rsid w:val="00CA131C"/>
    <w:rsid w:val="00CA2CA6"/>
    <w:rsid w:val="00CA3863"/>
    <w:rsid w:val="00CA4698"/>
    <w:rsid w:val="00CA4F61"/>
    <w:rsid w:val="00CA5148"/>
    <w:rsid w:val="00CA673D"/>
    <w:rsid w:val="00CA68FD"/>
    <w:rsid w:val="00CB0819"/>
    <w:rsid w:val="00CB2001"/>
    <w:rsid w:val="00CB27B6"/>
    <w:rsid w:val="00CB332D"/>
    <w:rsid w:val="00CB3BBA"/>
    <w:rsid w:val="00CB4342"/>
    <w:rsid w:val="00CB4A32"/>
    <w:rsid w:val="00CB5E99"/>
    <w:rsid w:val="00CB5EBE"/>
    <w:rsid w:val="00CB6943"/>
    <w:rsid w:val="00CB7AEE"/>
    <w:rsid w:val="00CC008E"/>
    <w:rsid w:val="00CC064B"/>
    <w:rsid w:val="00CC0CF2"/>
    <w:rsid w:val="00CC36EB"/>
    <w:rsid w:val="00CC3790"/>
    <w:rsid w:val="00CC3E0F"/>
    <w:rsid w:val="00CC4C1B"/>
    <w:rsid w:val="00CC5844"/>
    <w:rsid w:val="00CC6413"/>
    <w:rsid w:val="00CC759C"/>
    <w:rsid w:val="00CD071B"/>
    <w:rsid w:val="00CD0D8D"/>
    <w:rsid w:val="00CD0F32"/>
    <w:rsid w:val="00CD21DC"/>
    <w:rsid w:val="00CD3090"/>
    <w:rsid w:val="00CD3643"/>
    <w:rsid w:val="00CD43B5"/>
    <w:rsid w:val="00CD4876"/>
    <w:rsid w:val="00CD492C"/>
    <w:rsid w:val="00CD5691"/>
    <w:rsid w:val="00CD5C1D"/>
    <w:rsid w:val="00CE041E"/>
    <w:rsid w:val="00CE149D"/>
    <w:rsid w:val="00CE1C5D"/>
    <w:rsid w:val="00CE598D"/>
    <w:rsid w:val="00CE7661"/>
    <w:rsid w:val="00CE7EB4"/>
    <w:rsid w:val="00CF1DCB"/>
    <w:rsid w:val="00CF2BA6"/>
    <w:rsid w:val="00CF2E16"/>
    <w:rsid w:val="00CF401E"/>
    <w:rsid w:val="00CF56F6"/>
    <w:rsid w:val="00CF6F78"/>
    <w:rsid w:val="00CF6FE8"/>
    <w:rsid w:val="00D00FD9"/>
    <w:rsid w:val="00D01C16"/>
    <w:rsid w:val="00D03894"/>
    <w:rsid w:val="00D11463"/>
    <w:rsid w:val="00D11A28"/>
    <w:rsid w:val="00D11ED5"/>
    <w:rsid w:val="00D121EE"/>
    <w:rsid w:val="00D126A9"/>
    <w:rsid w:val="00D12DC8"/>
    <w:rsid w:val="00D13938"/>
    <w:rsid w:val="00D151F3"/>
    <w:rsid w:val="00D161D7"/>
    <w:rsid w:val="00D1791C"/>
    <w:rsid w:val="00D17BAC"/>
    <w:rsid w:val="00D20AD0"/>
    <w:rsid w:val="00D217C4"/>
    <w:rsid w:val="00D24E35"/>
    <w:rsid w:val="00D253F0"/>
    <w:rsid w:val="00D25549"/>
    <w:rsid w:val="00D262D2"/>
    <w:rsid w:val="00D26FF0"/>
    <w:rsid w:val="00D272EA"/>
    <w:rsid w:val="00D2783A"/>
    <w:rsid w:val="00D31876"/>
    <w:rsid w:val="00D32FFA"/>
    <w:rsid w:val="00D33BE3"/>
    <w:rsid w:val="00D3553E"/>
    <w:rsid w:val="00D412F3"/>
    <w:rsid w:val="00D42E30"/>
    <w:rsid w:val="00D443B8"/>
    <w:rsid w:val="00D4516A"/>
    <w:rsid w:val="00D45A16"/>
    <w:rsid w:val="00D45D9D"/>
    <w:rsid w:val="00D46DAB"/>
    <w:rsid w:val="00D46EFF"/>
    <w:rsid w:val="00D4733A"/>
    <w:rsid w:val="00D51989"/>
    <w:rsid w:val="00D575FF"/>
    <w:rsid w:val="00D57C3F"/>
    <w:rsid w:val="00D57F19"/>
    <w:rsid w:val="00D60EF2"/>
    <w:rsid w:val="00D6145F"/>
    <w:rsid w:val="00D6155E"/>
    <w:rsid w:val="00D6187B"/>
    <w:rsid w:val="00D625B0"/>
    <w:rsid w:val="00D63B7F"/>
    <w:rsid w:val="00D63FA8"/>
    <w:rsid w:val="00D640D0"/>
    <w:rsid w:val="00D64EB5"/>
    <w:rsid w:val="00D65E96"/>
    <w:rsid w:val="00D671CE"/>
    <w:rsid w:val="00D6739A"/>
    <w:rsid w:val="00D67E45"/>
    <w:rsid w:val="00D703B6"/>
    <w:rsid w:val="00D712AF"/>
    <w:rsid w:val="00D72C8B"/>
    <w:rsid w:val="00D74FA8"/>
    <w:rsid w:val="00D7766E"/>
    <w:rsid w:val="00D776A2"/>
    <w:rsid w:val="00D80DFD"/>
    <w:rsid w:val="00D812DA"/>
    <w:rsid w:val="00D831D2"/>
    <w:rsid w:val="00D83DFB"/>
    <w:rsid w:val="00D83F6C"/>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607"/>
    <w:rsid w:val="00DA7A80"/>
    <w:rsid w:val="00DB0E6D"/>
    <w:rsid w:val="00DB1775"/>
    <w:rsid w:val="00DB1E84"/>
    <w:rsid w:val="00DB6989"/>
    <w:rsid w:val="00DB6DDA"/>
    <w:rsid w:val="00DB7622"/>
    <w:rsid w:val="00DB7759"/>
    <w:rsid w:val="00DB7A63"/>
    <w:rsid w:val="00DC03ED"/>
    <w:rsid w:val="00DC0783"/>
    <w:rsid w:val="00DC16C5"/>
    <w:rsid w:val="00DC2933"/>
    <w:rsid w:val="00DC4097"/>
    <w:rsid w:val="00DC427E"/>
    <w:rsid w:val="00DC58D5"/>
    <w:rsid w:val="00DC5AD8"/>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E470E"/>
    <w:rsid w:val="00DE47BC"/>
    <w:rsid w:val="00DF031E"/>
    <w:rsid w:val="00DF185F"/>
    <w:rsid w:val="00DF2046"/>
    <w:rsid w:val="00DF69CD"/>
    <w:rsid w:val="00DF6AE3"/>
    <w:rsid w:val="00DF7161"/>
    <w:rsid w:val="00DF7C35"/>
    <w:rsid w:val="00E04934"/>
    <w:rsid w:val="00E05035"/>
    <w:rsid w:val="00E06B62"/>
    <w:rsid w:val="00E0737F"/>
    <w:rsid w:val="00E1102D"/>
    <w:rsid w:val="00E118BF"/>
    <w:rsid w:val="00E11B6E"/>
    <w:rsid w:val="00E1270E"/>
    <w:rsid w:val="00E1277F"/>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7D"/>
    <w:rsid w:val="00E409C9"/>
    <w:rsid w:val="00E40CA3"/>
    <w:rsid w:val="00E40D81"/>
    <w:rsid w:val="00E40FEB"/>
    <w:rsid w:val="00E411B8"/>
    <w:rsid w:val="00E41C06"/>
    <w:rsid w:val="00E43524"/>
    <w:rsid w:val="00E43DAA"/>
    <w:rsid w:val="00E459B4"/>
    <w:rsid w:val="00E473A7"/>
    <w:rsid w:val="00E47C4C"/>
    <w:rsid w:val="00E47C93"/>
    <w:rsid w:val="00E519CA"/>
    <w:rsid w:val="00E552BD"/>
    <w:rsid w:val="00E55D94"/>
    <w:rsid w:val="00E570F4"/>
    <w:rsid w:val="00E572A9"/>
    <w:rsid w:val="00E614C1"/>
    <w:rsid w:val="00E61C08"/>
    <w:rsid w:val="00E6258A"/>
    <w:rsid w:val="00E63C3D"/>
    <w:rsid w:val="00E6474D"/>
    <w:rsid w:val="00E64890"/>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8CB"/>
    <w:rsid w:val="00EC3B8F"/>
    <w:rsid w:val="00EC4BDA"/>
    <w:rsid w:val="00EC51E9"/>
    <w:rsid w:val="00ED09C7"/>
    <w:rsid w:val="00ED2B32"/>
    <w:rsid w:val="00ED2E13"/>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698"/>
    <w:rsid w:val="00F05A3A"/>
    <w:rsid w:val="00F05F07"/>
    <w:rsid w:val="00F06609"/>
    <w:rsid w:val="00F06C24"/>
    <w:rsid w:val="00F07540"/>
    <w:rsid w:val="00F101B7"/>
    <w:rsid w:val="00F11C40"/>
    <w:rsid w:val="00F123BA"/>
    <w:rsid w:val="00F12C06"/>
    <w:rsid w:val="00F15C48"/>
    <w:rsid w:val="00F15DAC"/>
    <w:rsid w:val="00F168CD"/>
    <w:rsid w:val="00F16F5C"/>
    <w:rsid w:val="00F172AF"/>
    <w:rsid w:val="00F17368"/>
    <w:rsid w:val="00F2152A"/>
    <w:rsid w:val="00F215F0"/>
    <w:rsid w:val="00F22CC0"/>
    <w:rsid w:val="00F2335B"/>
    <w:rsid w:val="00F23E06"/>
    <w:rsid w:val="00F253AD"/>
    <w:rsid w:val="00F2610D"/>
    <w:rsid w:val="00F27D32"/>
    <w:rsid w:val="00F3039C"/>
    <w:rsid w:val="00F31C55"/>
    <w:rsid w:val="00F324AB"/>
    <w:rsid w:val="00F3355C"/>
    <w:rsid w:val="00F336CB"/>
    <w:rsid w:val="00F34B34"/>
    <w:rsid w:val="00F34E24"/>
    <w:rsid w:val="00F356EB"/>
    <w:rsid w:val="00F3652E"/>
    <w:rsid w:val="00F36ED4"/>
    <w:rsid w:val="00F3754B"/>
    <w:rsid w:val="00F37FDB"/>
    <w:rsid w:val="00F40A6F"/>
    <w:rsid w:val="00F4187B"/>
    <w:rsid w:val="00F41AE2"/>
    <w:rsid w:val="00F424B4"/>
    <w:rsid w:val="00F43070"/>
    <w:rsid w:val="00F43C8E"/>
    <w:rsid w:val="00F44A4A"/>
    <w:rsid w:val="00F450F9"/>
    <w:rsid w:val="00F45F5D"/>
    <w:rsid w:val="00F47414"/>
    <w:rsid w:val="00F509D4"/>
    <w:rsid w:val="00F51F3C"/>
    <w:rsid w:val="00F5201F"/>
    <w:rsid w:val="00F52AB8"/>
    <w:rsid w:val="00F52EDC"/>
    <w:rsid w:val="00F536E1"/>
    <w:rsid w:val="00F53BD9"/>
    <w:rsid w:val="00F54263"/>
    <w:rsid w:val="00F54DC5"/>
    <w:rsid w:val="00F554EF"/>
    <w:rsid w:val="00F55BBD"/>
    <w:rsid w:val="00F5735B"/>
    <w:rsid w:val="00F60884"/>
    <w:rsid w:val="00F61C43"/>
    <w:rsid w:val="00F62255"/>
    <w:rsid w:val="00F6263B"/>
    <w:rsid w:val="00F6285A"/>
    <w:rsid w:val="00F634C9"/>
    <w:rsid w:val="00F63F0E"/>
    <w:rsid w:val="00F64229"/>
    <w:rsid w:val="00F65088"/>
    <w:rsid w:val="00F65706"/>
    <w:rsid w:val="00F65CDB"/>
    <w:rsid w:val="00F703E6"/>
    <w:rsid w:val="00F7071E"/>
    <w:rsid w:val="00F70E3B"/>
    <w:rsid w:val="00F71175"/>
    <w:rsid w:val="00F71431"/>
    <w:rsid w:val="00F71B78"/>
    <w:rsid w:val="00F727F2"/>
    <w:rsid w:val="00F75159"/>
    <w:rsid w:val="00F763C9"/>
    <w:rsid w:val="00F76448"/>
    <w:rsid w:val="00F7645B"/>
    <w:rsid w:val="00F76EE8"/>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1E2A"/>
    <w:rsid w:val="00F93108"/>
    <w:rsid w:val="00F935EB"/>
    <w:rsid w:val="00F94925"/>
    <w:rsid w:val="00F95B55"/>
    <w:rsid w:val="00F96847"/>
    <w:rsid w:val="00F97406"/>
    <w:rsid w:val="00F9754F"/>
    <w:rsid w:val="00F97E18"/>
    <w:rsid w:val="00FA0811"/>
    <w:rsid w:val="00FA1CE7"/>
    <w:rsid w:val="00FA3C13"/>
    <w:rsid w:val="00FA40D7"/>
    <w:rsid w:val="00FA44EB"/>
    <w:rsid w:val="00FA67EB"/>
    <w:rsid w:val="00FA6A0D"/>
    <w:rsid w:val="00FB06DC"/>
    <w:rsid w:val="00FB0758"/>
    <w:rsid w:val="00FB1D5C"/>
    <w:rsid w:val="00FB2C5D"/>
    <w:rsid w:val="00FB312D"/>
    <w:rsid w:val="00FB34CC"/>
    <w:rsid w:val="00FB3766"/>
    <w:rsid w:val="00FB3A0B"/>
    <w:rsid w:val="00FB3EF7"/>
    <w:rsid w:val="00FB4053"/>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28A7"/>
    <w:rsid w:val="00FF5897"/>
    <w:rsid w:val="00FF5F7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ff">
    <w:name w:val="Верхний колонтитул1"/>
    <w:basedOn w:val="Standard"/>
    <w:rsid w:val="005D7CD0"/>
    <w:pPr>
      <w:suppressLineNumbers/>
      <w:tabs>
        <w:tab w:val="center" w:pos="4819"/>
        <w:tab w:val="right" w:pos="9638"/>
      </w:tabs>
    </w:pPr>
  </w:style>
  <w:style w:type="character" w:customStyle="1" w:styleId="Footnote">
    <w:name w:val="Footnote_"/>
    <w:basedOn w:val="a2"/>
    <w:link w:val="Footnote0"/>
    <w:rsid w:val="002747F4"/>
    <w:rPr>
      <w:sz w:val="19"/>
      <w:szCs w:val="19"/>
      <w:shd w:val="clear" w:color="auto" w:fill="FFFFFF"/>
    </w:rPr>
  </w:style>
  <w:style w:type="character" w:customStyle="1" w:styleId="FootnoteItalic">
    <w:name w:val="Footnote + Italic"/>
    <w:basedOn w:val="Footnote"/>
    <w:rsid w:val="002747F4"/>
    <w:rPr>
      <w:i/>
      <w:iCs/>
    </w:rPr>
  </w:style>
  <w:style w:type="character" w:customStyle="1" w:styleId="Footnote2">
    <w:name w:val="Footnote (2)_"/>
    <w:basedOn w:val="a2"/>
    <w:link w:val="Footnote20"/>
    <w:rsid w:val="002747F4"/>
    <w:rPr>
      <w:sz w:val="19"/>
      <w:szCs w:val="19"/>
      <w:shd w:val="clear" w:color="auto" w:fill="FFFFFF"/>
    </w:rPr>
  </w:style>
  <w:style w:type="character" w:customStyle="1" w:styleId="Headerorfooter">
    <w:name w:val="Header or footer_"/>
    <w:basedOn w:val="a2"/>
    <w:link w:val="Headerorfooter0"/>
    <w:rsid w:val="002747F4"/>
    <w:rPr>
      <w:shd w:val="clear" w:color="auto" w:fill="FFFFFF"/>
    </w:rPr>
  </w:style>
  <w:style w:type="character" w:customStyle="1" w:styleId="Headerorfooter11pt">
    <w:name w:val="Header or footer + 11 pt"/>
    <w:basedOn w:val="Headerorfooter"/>
    <w:rsid w:val="002747F4"/>
    <w:rPr>
      <w:sz w:val="22"/>
      <w:szCs w:val="22"/>
    </w:rPr>
  </w:style>
  <w:style w:type="character" w:customStyle="1" w:styleId="BodytextItalic">
    <w:name w:val="Body text + Italic"/>
    <w:basedOn w:val="a2"/>
    <w:rsid w:val="002747F4"/>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2"/>
    <w:rsid w:val="002747F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1"/>
    <w:link w:val="Footnote"/>
    <w:rsid w:val="002747F4"/>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2747F4"/>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1"/>
    <w:link w:val="Headerorfooter"/>
    <w:rsid w:val="002747F4"/>
    <w:pPr>
      <w:shd w:val="clear" w:color="auto" w:fill="FFFFFF"/>
      <w:suppressAutoHyphens w:val="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2765406">
      <w:bodyDiv w:val="1"/>
      <w:marLeft w:val="0"/>
      <w:marRight w:val="0"/>
      <w:marTop w:val="0"/>
      <w:marBottom w:val="0"/>
      <w:divBdr>
        <w:top w:val="none" w:sz="0" w:space="0" w:color="auto"/>
        <w:left w:val="none" w:sz="0" w:space="0" w:color="auto"/>
        <w:bottom w:val="none" w:sz="0" w:space="0" w:color="auto"/>
        <w:right w:val="none" w:sz="0" w:space="0" w:color="auto"/>
      </w:divBdr>
      <w:divsChild>
        <w:div w:id="484128118">
          <w:marLeft w:val="0"/>
          <w:marRight w:val="0"/>
          <w:marTop w:val="0"/>
          <w:marBottom w:val="0"/>
          <w:divBdr>
            <w:top w:val="none" w:sz="0" w:space="0" w:color="auto"/>
            <w:left w:val="none" w:sz="0" w:space="0" w:color="auto"/>
            <w:bottom w:val="none" w:sz="0" w:space="0" w:color="auto"/>
            <w:right w:val="none" w:sz="0" w:space="0" w:color="auto"/>
          </w:divBdr>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F512A-4C93-4E24-B159-A8FBA65E8FDE}">
  <ds:schemaRefs>
    <ds:schemaRef ds:uri="http://schemas.openxmlformats.org/officeDocument/2006/bibliography"/>
  </ds:schemaRefs>
</ds:datastoreItem>
</file>

<file path=customXml/itemProps4.xml><?xml version="1.0" encoding="utf-8"?>
<ds:datastoreItem xmlns:ds="http://schemas.openxmlformats.org/officeDocument/2006/customXml" ds:itemID="{A808214D-523E-4B8E-8B24-6322E09A3203}">
  <ds:schemaRefs>
    <ds:schemaRef ds:uri="http://schemas.openxmlformats.org/officeDocument/2006/bibliography"/>
  </ds:schemaRefs>
</ds:datastoreItem>
</file>

<file path=customXml/itemProps5.xml><?xml version="1.0" encoding="utf-8"?>
<ds:datastoreItem xmlns:ds="http://schemas.openxmlformats.org/officeDocument/2006/customXml" ds:itemID="{BABE8CAA-24E8-4612-9DAF-4217000DD34B}">
  <ds:schemaRefs>
    <ds:schemaRef ds:uri="http://schemas.openxmlformats.org/officeDocument/2006/bibliography"/>
  </ds:schemaRefs>
</ds:datastoreItem>
</file>

<file path=customXml/itemProps6.xml><?xml version="1.0" encoding="utf-8"?>
<ds:datastoreItem xmlns:ds="http://schemas.openxmlformats.org/officeDocument/2006/customXml" ds:itemID="{2D236554-D7B8-436A-96CF-2304CA4E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92</Pages>
  <Words>31120</Words>
  <Characters>177384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208088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514</cp:revision>
  <cp:lastPrinted>2014-09-23T06:50:00Z</cp:lastPrinted>
  <dcterms:created xsi:type="dcterms:W3CDTF">2020-06-29T15:27:00Z</dcterms:created>
  <dcterms:modified xsi:type="dcterms:W3CDTF">2020-12-16T23:53:00Z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