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47549" w:rsidRDefault="0011414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47549" w:rsidRDefault="0011414F">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47549" w:rsidRDefault="0011414F">
      <w:pPr>
        <w:tabs>
          <w:tab w:val="left" w:pos="4962"/>
        </w:tabs>
        <w:ind w:left="4820"/>
        <w:rPr>
          <w:b/>
          <w:bCs/>
          <w:sz w:val="28"/>
        </w:rPr>
      </w:pPr>
      <w:r>
        <w:rPr>
          <w:b/>
          <w:bCs/>
          <w:sz w:val="28"/>
        </w:rPr>
        <w:t>«15»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47549" w:rsidRDefault="0011414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w:t>
      </w:r>
      <w:r>
        <w:rPr>
          <w:szCs w:val="28"/>
        </w:rPr>
        <w:t xml:space="preserve">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РО-НКПВСЖД-20-0013 по предмету закупки</w:t>
      </w:r>
      <w:proofErr w:type="gramEnd"/>
      <w:r>
        <w:t xml:space="preserve"> "Выполнение работ по разделке вагонов филиала ПА</w:t>
      </w:r>
      <w:r>
        <w:t xml:space="preserve">О "ТрансКонтейнер" на </w:t>
      </w:r>
      <w:proofErr w:type="spellStart"/>
      <w:r>
        <w:t>Восточно-Сибирской</w:t>
      </w:r>
      <w:proofErr w:type="spellEnd"/>
      <w:r>
        <w:t xml:space="preserve">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47549" w:rsidRDefault="00647549">
      <w:pPr>
        <w:pStyle w:val="af9"/>
        <w:numPr>
          <w:ilvl w:val="0"/>
          <w:numId w:val="37"/>
        </w:numPr>
        <w:ind w:left="0" w:firstLine="709"/>
        <w:rPr>
          <w:sz w:val="28"/>
        </w:rPr>
      </w:pPr>
      <w:r w:rsidRPr="0064754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1B433C" w:rsidRDefault="0011414F">
                  <w:pPr>
                    <w:jc w:val="center"/>
                    <w:rPr>
                      <w:b/>
                    </w:rPr>
                  </w:pPr>
                  <w:r>
                    <w:rPr>
                      <w:b/>
                    </w:rPr>
                    <w:t xml:space="preserve">ЗАЯВКА НА УЧАСТИЕ В ПРОЦЕДУРЕ РАЗМЕЩЕНИЯ ОФЕРТЫ </w:t>
                  </w:r>
                </w:p>
                <w:p w:rsidR="00647549" w:rsidRDefault="0011414F">
                  <w:pPr>
                    <w:jc w:val="center"/>
                    <w:rPr>
                      <w:b/>
                    </w:rPr>
                  </w:pPr>
                  <w:r>
                    <w:rPr>
                      <w:b/>
                    </w:rPr>
                    <w:t>№ РО-НКПВСЖД-20-0013</w:t>
                  </w:r>
                </w:p>
              </w:txbxContent>
            </v:textbox>
            <w10:wrap type="tight"/>
          </v:shape>
        </w:pict>
      </w:r>
      <w:r w:rsidR="0011414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47549" w:rsidRDefault="0011414F">
      <w:pPr>
        <w:pStyle w:val="af9"/>
        <w:rPr>
          <w:sz w:val="28"/>
        </w:rPr>
      </w:pPr>
      <w:r>
        <w:rPr>
          <w:sz w:val="28"/>
        </w:rPr>
        <w:t>Указанные в настоящем подпункте документы должны представляться на бумажном нос</w:t>
      </w:r>
      <w:r>
        <w:rPr>
          <w:sz w:val="28"/>
        </w:rPr>
        <w:t>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w:t>
      </w:r>
      <w:r>
        <w:rPr>
          <w:sz w:val="28"/>
        </w:rPr>
        <w:t>СПЕЧЕНИЕ ЗАЯВКИ НА УЧАСТИЕ В ПРОЦЕДУРЕ РАЗМЕЩЕНИЯ ОФЕРТЫ № РО-НКПВСЖД-20-0013».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7549" w:rsidRDefault="0011414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w:t>
      </w:r>
      <w:r>
        <w:rPr>
          <w:sz w:val="28"/>
          <w:szCs w:val="28"/>
        </w:rPr>
        <w:t>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47549" w:rsidRDefault="0064754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47549" w:rsidRDefault="0011414F">
      <w:pPr>
        <w:pStyle w:val="af9"/>
        <w:ind w:right="-1"/>
        <w:rPr>
          <w:sz w:val="28"/>
          <w:szCs w:val="28"/>
        </w:rPr>
      </w:pPr>
      <w:r>
        <w:rPr>
          <w:sz w:val="28"/>
          <w:szCs w:val="28"/>
        </w:rPr>
        <w:t>Свед</w:t>
      </w:r>
      <w:r>
        <w:rPr>
          <w:sz w:val="28"/>
          <w:szCs w:val="28"/>
        </w:rPr>
        <w:t>ения о субподрядных организациях/соисполнителях оформляются по форме приложения № 5 к настоящей документации о закупке.</w:t>
      </w:r>
    </w:p>
    <w:p w:rsidR="00647549" w:rsidRDefault="0064754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7549" w:rsidRDefault="0011414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w:t>
      </w:r>
      <w:r>
        <w:rPr>
          <w:sz w:val="28"/>
          <w:szCs w:val="28"/>
        </w:rPr>
        <w:t>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1B433C" w:rsidRDefault="001B433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7549" w:rsidRPr="00756CF5" w:rsidRDefault="00647549" w:rsidP="003922EE">
      <w:pPr>
        <w:ind w:firstLine="709"/>
        <w:rPr>
          <w:b/>
          <w:sz w:val="28"/>
          <w:szCs w:val="28"/>
        </w:rPr>
      </w:pPr>
      <w:r>
        <w:rPr>
          <w:b/>
          <w:sz w:val="28"/>
          <w:szCs w:val="28"/>
        </w:rPr>
        <w:t>4.1. Общие положения.</w:t>
      </w:r>
    </w:p>
    <w:p w:rsidR="00647549" w:rsidRDefault="00647549" w:rsidP="003922EE">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47549" w:rsidRPr="00756CF5" w:rsidRDefault="00647549" w:rsidP="003922EE">
      <w:pPr>
        <w:pStyle w:val="af9"/>
        <w:rPr>
          <w:sz w:val="28"/>
          <w:szCs w:val="28"/>
        </w:rPr>
      </w:pPr>
      <w:r>
        <w:rPr>
          <w:sz w:val="28"/>
          <w:szCs w:val="28"/>
        </w:rPr>
        <w:t>4.1.2. Работы включают в себя:</w:t>
      </w:r>
    </w:p>
    <w:p w:rsidR="00647549" w:rsidRDefault="00647549" w:rsidP="003922EE">
      <w:pPr>
        <w:pStyle w:val="af9"/>
        <w:rPr>
          <w:sz w:val="28"/>
          <w:szCs w:val="28"/>
        </w:rPr>
      </w:pPr>
      <w:r>
        <w:rPr>
          <w:sz w:val="28"/>
          <w:szCs w:val="28"/>
        </w:rPr>
        <w:lastRenderedPageBreak/>
        <w:t>- Подачу-уборку с места передачи вагонов на место проведения работ по разделке;</w:t>
      </w:r>
    </w:p>
    <w:p w:rsidR="00647549" w:rsidRDefault="00647549" w:rsidP="003922EE">
      <w:pPr>
        <w:pStyle w:val="af9"/>
        <w:rPr>
          <w:sz w:val="28"/>
          <w:szCs w:val="28"/>
        </w:rPr>
      </w:pPr>
      <w:r>
        <w:rPr>
          <w:sz w:val="28"/>
          <w:szCs w:val="28"/>
        </w:rPr>
        <w:t>- Взвешивание вагона;</w:t>
      </w:r>
    </w:p>
    <w:p w:rsidR="00647549" w:rsidRDefault="00647549" w:rsidP="003922EE">
      <w:pPr>
        <w:pStyle w:val="af9"/>
        <w:rPr>
          <w:sz w:val="28"/>
          <w:szCs w:val="28"/>
        </w:rPr>
      </w:pPr>
      <w:r>
        <w:rPr>
          <w:sz w:val="28"/>
          <w:szCs w:val="28"/>
        </w:rPr>
        <w:t>- Разборку вагона и демонтаж съемного оборудования;</w:t>
      </w:r>
    </w:p>
    <w:p w:rsidR="00647549" w:rsidRDefault="00647549" w:rsidP="003922EE">
      <w:pPr>
        <w:pStyle w:val="af9"/>
        <w:rPr>
          <w:sz w:val="28"/>
          <w:szCs w:val="28"/>
        </w:rPr>
      </w:pPr>
      <w:r>
        <w:rPr>
          <w:sz w:val="28"/>
          <w:szCs w:val="28"/>
        </w:rPr>
        <w:t xml:space="preserve">- Укрупненную разделку рамы вагонов; </w:t>
      </w:r>
    </w:p>
    <w:p w:rsidR="00647549" w:rsidRDefault="00647549" w:rsidP="003922EE">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647549" w:rsidRPr="00756CF5" w:rsidRDefault="00647549" w:rsidP="003922EE">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47549" w:rsidRPr="00756CF5" w:rsidRDefault="00647549" w:rsidP="003922EE">
      <w:pPr>
        <w:pStyle w:val="af9"/>
        <w:rPr>
          <w:sz w:val="28"/>
          <w:szCs w:val="28"/>
        </w:rPr>
      </w:pPr>
      <w:r>
        <w:rPr>
          <w:sz w:val="28"/>
          <w:szCs w:val="28"/>
        </w:rPr>
        <w:t>- Взвешивание деталей и лома черных металлов по категориям по требованию заказчика;</w:t>
      </w:r>
    </w:p>
    <w:p w:rsidR="00647549" w:rsidRPr="00756CF5" w:rsidRDefault="00647549" w:rsidP="003922EE">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47549" w:rsidRPr="00756CF5" w:rsidRDefault="00647549" w:rsidP="003922EE">
      <w:pPr>
        <w:pStyle w:val="af9"/>
        <w:rPr>
          <w:sz w:val="28"/>
          <w:szCs w:val="28"/>
        </w:rPr>
      </w:pPr>
      <w:r>
        <w:rPr>
          <w:sz w:val="28"/>
          <w:szCs w:val="28"/>
        </w:rPr>
        <w:t>-  Осуществление погрузочно-разгрузочных работ;</w:t>
      </w:r>
    </w:p>
    <w:p w:rsidR="00647549" w:rsidRPr="00756CF5" w:rsidRDefault="00647549" w:rsidP="003922EE">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47549" w:rsidRPr="00756CF5" w:rsidRDefault="00647549" w:rsidP="003922EE">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47549" w:rsidRPr="00756CF5" w:rsidRDefault="00647549" w:rsidP="003922EE">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47549" w:rsidRPr="00756CF5" w:rsidRDefault="00647549" w:rsidP="003922EE">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47549" w:rsidRDefault="00647549" w:rsidP="00F44569">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расположенных в границах </w:t>
      </w:r>
      <w:proofErr w:type="spellStart"/>
      <w:r>
        <w:rPr>
          <w:sz w:val="28"/>
          <w:szCs w:val="28"/>
        </w:rPr>
        <w:t>Восточно-Сибирской</w:t>
      </w:r>
      <w:proofErr w:type="spellEnd"/>
      <w:r>
        <w:rPr>
          <w:sz w:val="28"/>
          <w:szCs w:val="28"/>
        </w:rPr>
        <w:t xml:space="preserve"> железной дороги.</w:t>
      </w:r>
    </w:p>
    <w:p w:rsidR="00647549" w:rsidRPr="00934CAA" w:rsidRDefault="00647549" w:rsidP="00DA763E">
      <w:pPr>
        <w:ind w:firstLine="709"/>
        <w:jc w:val="both"/>
        <w:rPr>
          <w:b/>
          <w:sz w:val="28"/>
          <w:szCs w:val="28"/>
        </w:rPr>
      </w:pPr>
      <w:r>
        <w:rPr>
          <w:sz w:val="28"/>
          <w:szCs w:val="28"/>
        </w:rPr>
        <w:t>4.1.3. Стоимость выполнения Работ:</w:t>
      </w:r>
    </w:p>
    <w:p w:rsidR="00647549" w:rsidRPr="00DD1852" w:rsidRDefault="00647549" w:rsidP="00E32773">
      <w:pPr>
        <w:ind w:firstLine="709"/>
        <w:jc w:val="both"/>
        <w:rPr>
          <w:sz w:val="28"/>
          <w:szCs w:val="28"/>
        </w:rPr>
      </w:pPr>
      <w:r>
        <w:rPr>
          <w:sz w:val="28"/>
          <w:szCs w:val="28"/>
        </w:rPr>
        <w:t>Максимальная (совокупная) цена договора/договоров составляет 5 985 000 (пять миллионов девятьсот восемьдесят пять тысяч) рублей 00 копеек с учетом всех налогов (кроме НДС) и расходов, связанных с выполнением Работ.</w:t>
      </w:r>
    </w:p>
    <w:p w:rsidR="00647549" w:rsidRPr="00934CAA" w:rsidRDefault="00647549" w:rsidP="00E32773">
      <w:pPr>
        <w:ind w:firstLine="709"/>
        <w:jc w:val="both"/>
        <w:rPr>
          <w:sz w:val="28"/>
          <w:szCs w:val="28"/>
        </w:rPr>
      </w:pPr>
      <w:r>
        <w:rPr>
          <w:sz w:val="28"/>
          <w:szCs w:val="28"/>
        </w:rPr>
        <w:t>Максимальная стоимость выполнения Работ составляет 31 500,00 руб. (Тридцать одна тысяча пятьсот рублей 00 копеек) без НДС за один вагон.</w:t>
      </w:r>
    </w:p>
    <w:p w:rsidR="00647549" w:rsidRDefault="00647549" w:rsidP="003922EE">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647549" w:rsidRDefault="00647549" w:rsidP="003922EE">
      <w:pPr>
        <w:ind w:firstLine="709"/>
        <w:jc w:val="both"/>
        <w:rPr>
          <w:sz w:val="28"/>
          <w:szCs w:val="28"/>
        </w:rPr>
      </w:pPr>
    </w:p>
    <w:p w:rsidR="00647549" w:rsidRPr="00756CF5" w:rsidRDefault="00647549" w:rsidP="003922EE">
      <w:pPr>
        <w:ind w:firstLine="709"/>
        <w:jc w:val="both"/>
        <w:rPr>
          <w:rFonts w:eastAsia="MS Mincho"/>
          <w:b/>
          <w:sz w:val="28"/>
          <w:szCs w:val="28"/>
        </w:rPr>
      </w:pPr>
      <w:r>
        <w:rPr>
          <w:rFonts w:eastAsia="MS Mincho"/>
          <w:b/>
          <w:sz w:val="28"/>
          <w:szCs w:val="28"/>
        </w:rPr>
        <w:t>4.2. Требования к Работам.</w:t>
      </w:r>
    </w:p>
    <w:p w:rsidR="00647549" w:rsidRPr="00756CF5" w:rsidRDefault="0064754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647549" w:rsidRPr="00756CF5" w:rsidRDefault="0064754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47549" w:rsidRPr="00756CF5" w:rsidRDefault="0064754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647549" w:rsidRPr="00756CF5" w:rsidRDefault="0064754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647549" w:rsidRPr="00756CF5" w:rsidRDefault="00647549"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47549" w:rsidRPr="00756CF5" w:rsidRDefault="00647549" w:rsidP="003922EE">
      <w:pPr>
        <w:pStyle w:val="af9"/>
        <w:ind w:firstLine="0"/>
        <w:rPr>
          <w:sz w:val="28"/>
          <w:szCs w:val="28"/>
        </w:rPr>
      </w:pPr>
    </w:p>
    <w:p w:rsidR="00647549" w:rsidRPr="00756CF5" w:rsidRDefault="00647549" w:rsidP="003922EE">
      <w:pPr>
        <w:ind w:firstLine="709"/>
        <w:jc w:val="both"/>
        <w:rPr>
          <w:b/>
          <w:sz w:val="28"/>
          <w:szCs w:val="28"/>
        </w:rPr>
      </w:pPr>
      <w:r>
        <w:rPr>
          <w:b/>
          <w:sz w:val="28"/>
          <w:szCs w:val="28"/>
        </w:rPr>
        <w:t>4.3. Место выполнения Работ</w:t>
      </w:r>
    </w:p>
    <w:p w:rsidR="00647549" w:rsidRPr="00CF33DB" w:rsidRDefault="00647549" w:rsidP="00B262C6">
      <w:pPr>
        <w:ind w:firstLine="709"/>
        <w:jc w:val="both"/>
        <w:rPr>
          <w:sz w:val="28"/>
          <w:szCs w:val="28"/>
        </w:rPr>
      </w:pPr>
      <w:r>
        <w:rPr>
          <w:sz w:val="28"/>
          <w:szCs w:val="28"/>
        </w:rPr>
        <w:t xml:space="preserve">4.3.1. Место выполнения Работ (специализированные пункты по демонтажу, разборке и разделке вагонов в металлолом) должно находиться в границах </w:t>
      </w:r>
      <w:proofErr w:type="spellStart"/>
      <w:r>
        <w:rPr>
          <w:sz w:val="28"/>
          <w:szCs w:val="28"/>
        </w:rPr>
        <w:t>Восточно-Сибирской</w:t>
      </w:r>
      <w:proofErr w:type="spellEnd"/>
      <w:r>
        <w:rPr>
          <w:sz w:val="28"/>
          <w:szCs w:val="28"/>
        </w:rPr>
        <w:t xml:space="preserve"> железной дороги.</w:t>
      </w:r>
    </w:p>
    <w:p w:rsidR="00647549" w:rsidRPr="008C2656" w:rsidRDefault="00647549" w:rsidP="007E3727">
      <w:pPr>
        <w:ind w:firstLine="709"/>
        <w:jc w:val="both"/>
        <w:rPr>
          <w:sz w:val="28"/>
          <w:szCs w:val="28"/>
        </w:rPr>
      </w:pPr>
      <w:r>
        <w:rPr>
          <w:sz w:val="28"/>
          <w:szCs w:val="28"/>
        </w:rPr>
        <w:t xml:space="preserve">4.3.2. Претендент в перечне специализированных пунктов по демонтажу, разборке и разделке вагонов в металлолом (приложение № </w:t>
      </w:r>
      <w:r w:rsidR="00BB5429">
        <w:rPr>
          <w:sz w:val="28"/>
          <w:szCs w:val="28"/>
        </w:rPr>
        <w:t>4</w:t>
      </w:r>
      <w:r>
        <w:rPr>
          <w:sz w:val="28"/>
          <w:szCs w:val="28"/>
        </w:rPr>
        <w:t xml:space="preserve"> к настоящей документации о закупке) указывает специализированные пункты, примыкающие к железнодорожным станциям </w:t>
      </w:r>
      <w:proofErr w:type="spellStart"/>
      <w:r>
        <w:rPr>
          <w:sz w:val="28"/>
          <w:szCs w:val="28"/>
        </w:rPr>
        <w:t>Восточно-Сибирской</w:t>
      </w:r>
      <w:proofErr w:type="spellEnd"/>
      <w:r>
        <w:rPr>
          <w:sz w:val="28"/>
          <w:szCs w:val="28"/>
        </w:rPr>
        <w:t xml:space="preserve"> железной дороги, на которых будет осуществляться прием-передача вагонов в разделку.</w:t>
      </w:r>
    </w:p>
    <w:p w:rsidR="00647549" w:rsidRPr="008C2656" w:rsidRDefault="00647549" w:rsidP="007C5EC4">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647549" w:rsidRPr="008C2656" w:rsidRDefault="00647549" w:rsidP="007C5EC4">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47549" w:rsidRDefault="00647549" w:rsidP="007C5EC4">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647549" w:rsidRDefault="00647549" w:rsidP="008635A5">
      <w:pPr>
        <w:ind w:firstLine="720"/>
        <w:jc w:val="both"/>
        <w:rPr>
          <w:sz w:val="28"/>
          <w:szCs w:val="28"/>
        </w:rPr>
      </w:pPr>
    </w:p>
    <w:p w:rsidR="00647549" w:rsidRPr="00756CF5" w:rsidRDefault="00647549" w:rsidP="003922EE">
      <w:pPr>
        <w:ind w:firstLine="709"/>
        <w:jc w:val="both"/>
        <w:rPr>
          <w:b/>
          <w:sz w:val="28"/>
          <w:szCs w:val="28"/>
        </w:rPr>
      </w:pPr>
      <w:r>
        <w:rPr>
          <w:b/>
          <w:sz w:val="28"/>
          <w:szCs w:val="28"/>
        </w:rPr>
        <w:t xml:space="preserve">4.4. Требования к месту выполнению Работ </w:t>
      </w:r>
    </w:p>
    <w:p w:rsidR="00647549" w:rsidRPr="00756CF5" w:rsidRDefault="00647549"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647549" w:rsidRDefault="00647549">
      <w:pPr>
        <w:tabs>
          <w:tab w:val="left" w:pos="3043"/>
        </w:tabs>
        <w:ind w:firstLine="709"/>
        <w:jc w:val="both"/>
        <w:rPr>
          <w:b/>
          <w:sz w:val="28"/>
          <w:szCs w:val="28"/>
        </w:rPr>
      </w:pPr>
      <w:r>
        <w:rPr>
          <w:sz w:val="28"/>
          <w:szCs w:val="28"/>
        </w:rPr>
        <w:tab/>
      </w:r>
    </w:p>
    <w:p w:rsidR="00647549" w:rsidRPr="00756CF5" w:rsidRDefault="00647549"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47549" w:rsidRPr="00756CF5" w:rsidRDefault="00647549"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647549" w:rsidRPr="00756CF5" w:rsidRDefault="00647549" w:rsidP="003922EE">
      <w:pPr>
        <w:ind w:firstLine="709"/>
        <w:jc w:val="both"/>
        <w:rPr>
          <w:sz w:val="28"/>
          <w:szCs w:val="28"/>
        </w:rPr>
      </w:pPr>
      <w:r>
        <w:rPr>
          <w:sz w:val="28"/>
          <w:szCs w:val="28"/>
        </w:rPr>
        <w:lastRenderedPageBreak/>
        <w:t>4.5.2. Период выполнения Работ</w:t>
      </w:r>
      <w:r w:rsidR="001B433C">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по 31.12.2021 года включительно.</w:t>
      </w:r>
    </w:p>
    <w:p w:rsidR="00647549" w:rsidRPr="00756CF5" w:rsidRDefault="00647549" w:rsidP="003922EE">
      <w:pPr>
        <w:ind w:firstLine="709"/>
        <w:jc w:val="both"/>
        <w:rPr>
          <w:sz w:val="28"/>
          <w:szCs w:val="28"/>
        </w:rPr>
      </w:pPr>
    </w:p>
    <w:p w:rsidR="00647549" w:rsidRPr="00756CF5" w:rsidRDefault="00647549" w:rsidP="003922EE">
      <w:pPr>
        <w:ind w:left="709"/>
        <w:rPr>
          <w:b/>
          <w:sz w:val="28"/>
          <w:szCs w:val="28"/>
        </w:rPr>
      </w:pPr>
      <w:r>
        <w:rPr>
          <w:b/>
          <w:sz w:val="28"/>
          <w:szCs w:val="28"/>
        </w:rPr>
        <w:t>4.8. Порядок сдачи выполненных Работ</w:t>
      </w:r>
    </w:p>
    <w:p w:rsidR="00647549" w:rsidRPr="00230A33" w:rsidRDefault="00647549" w:rsidP="007B153A">
      <w:pPr>
        <w:ind w:firstLine="567"/>
        <w:jc w:val="both"/>
        <w:rPr>
          <w:sz w:val="28"/>
          <w:szCs w:val="28"/>
        </w:rPr>
      </w:pPr>
      <w:r>
        <w:rPr>
          <w:sz w:val="28"/>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w:t>
      </w:r>
      <w:proofErr w:type="spellStart"/>
      <w:r>
        <w:rPr>
          <w:sz w:val="28"/>
          <w:szCs w:val="28"/>
        </w:rPr>
        <w:t>далее-квалифицированная</w:t>
      </w:r>
      <w:proofErr w:type="spellEnd"/>
      <w:r>
        <w:rPr>
          <w:sz w:val="28"/>
          <w:szCs w:val="28"/>
        </w:rPr>
        <w:t xml:space="preserve"> электронная подпись) и направляет файл с документами в электронном виде Заказчику по телекоммуникационным каналам связи.</w:t>
      </w:r>
    </w:p>
    <w:p w:rsidR="00647549" w:rsidRPr="00230A33" w:rsidRDefault="00647549" w:rsidP="007B153A">
      <w:pPr>
        <w:ind w:firstLine="567"/>
        <w:jc w:val="both"/>
        <w:rPr>
          <w:sz w:val="28"/>
          <w:szCs w:val="28"/>
        </w:rPr>
      </w:pPr>
      <w:r>
        <w:rPr>
          <w:sz w:val="28"/>
          <w:szCs w:val="28"/>
        </w:rPr>
        <w:t xml:space="preserve">Порядок, оформление и формат первичных документов определен приложениями № 14 и  № 14а к настоящему Договору. </w:t>
      </w:r>
    </w:p>
    <w:p w:rsidR="00647549" w:rsidRPr="00230A33" w:rsidRDefault="00647549" w:rsidP="007B153A">
      <w:pPr>
        <w:pStyle w:val="43"/>
        <w:ind w:firstLine="708"/>
        <w:jc w:val="both"/>
        <w:rPr>
          <w:sz w:val="28"/>
          <w:szCs w:val="28"/>
        </w:rPr>
      </w:pPr>
      <w:r>
        <w:rPr>
          <w:sz w:val="28"/>
          <w:szCs w:val="28"/>
        </w:rPr>
        <w:t xml:space="preserve">4.8.2. Заказчик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47549" w:rsidRPr="00230A33" w:rsidRDefault="00647549" w:rsidP="007B153A">
      <w:pPr>
        <w:ind w:firstLine="567"/>
        <w:jc w:val="both"/>
        <w:rPr>
          <w:sz w:val="28"/>
          <w:szCs w:val="28"/>
        </w:rPr>
      </w:pPr>
      <w:r>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47549" w:rsidRDefault="00647549">
      <w:pPr>
        <w:ind w:firstLine="709"/>
        <w:jc w:val="both"/>
        <w:rPr>
          <w:b/>
          <w:sz w:val="28"/>
          <w:szCs w:val="28"/>
        </w:rPr>
      </w:pPr>
    </w:p>
    <w:p w:rsidR="00647549" w:rsidRPr="00756CF5" w:rsidRDefault="00647549" w:rsidP="003922EE">
      <w:pPr>
        <w:ind w:left="720"/>
        <w:rPr>
          <w:b/>
          <w:sz w:val="28"/>
          <w:szCs w:val="28"/>
        </w:rPr>
      </w:pPr>
      <w:r>
        <w:rPr>
          <w:b/>
          <w:sz w:val="28"/>
          <w:szCs w:val="28"/>
        </w:rPr>
        <w:t xml:space="preserve">4.9.Требования к сертификации, разрешениям </w:t>
      </w:r>
    </w:p>
    <w:p w:rsidR="00647549" w:rsidRDefault="00647549" w:rsidP="003922EE">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647549" w:rsidRPr="00756CF5" w:rsidRDefault="00647549" w:rsidP="003922EE">
      <w:pPr>
        <w:ind w:left="720"/>
        <w:rPr>
          <w:b/>
          <w:sz w:val="28"/>
          <w:szCs w:val="28"/>
        </w:rPr>
      </w:pPr>
    </w:p>
    <w:p w:rsidR="00647549" w:rsidRPr="00756CF5" w:rsidRDefault="00647549" w:rsidP="003922EE">
      <w:pPr>
        <w:ind w:left="720"/>
        <w:rPr>
          <w:b/>
          <w:sz w:val="28"/>
          <w:szCs w:val="28"/>
        </w:rPr>
      </w:pPr>
      <w:r>
        <w:rPr>
          <w:b/>
          <w:sz w:val="28"/>
          <w:szCs w:val="28"/>
        </w:rPr>
        <w:t>4.10.Сведения об объеме выполняемых Работ</w:t>
      </w:r>
    </w:p>
    <w:p w:rsidR="00647549" w:rsidRDefault="00647549">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47549" w:rsidRDefault="00647549" w:rsidP="003922EE">
      <w:pPr>
        <w:ind w:left="720"/>
        <w:rPr>
          <w:b/>
          <w:sz w:val="28"/>
          <w:szCs w:val="28"/>
        </w:rPr>
      </w:pPr>
    </w:p>
    <w:p w:rsidR="00647549" w:rsidRPr="00756CF5" w:rsidRDefault="00647549" w:rsidP="003922EE">
      <w:pPr>
        <w:ind w:left="720"/>
        <w:rPr>
          <w:b/>
          <w:sz w:val="28"/>
          <w:szCs w:val="28"/>
        </w:rPr>
      </w:pPr>
      <w:r>
        <w:rPr>
          <w:b/>
          <w:sz w:val="28"/>
          <w:szCs w:val="28"/>
        </w:rPr>
        <w:t>4.11. Прочие условия.</w:t>
      </w:r>
    </w:p>
    <w:p w:rsidR="00647549" w:rsidRDefault="00647549" w:rsidP="003922EE">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(Приложение № </w:t>
      </w:r>
      <w:r w:rsidR="00E33F30">
        <w:rPr>
          <w:sz w:val="28"/>
          <w:szCs w:val="28"/>
        </w:rPr>
        <w:t>4</w:t>
      </w:r>
      <w:r>
        <w:rPr>
          <w:sz w:val="28"/>
          <w:szCs w:val="28"/>
        </w:rPr>
        <w:t xml:space="preserve"> документации о закупке).</w:t>
      </w:r>
    </w:p>
    <w:p w:rsidR="00647549" w:rsidRDefault="00647549"/>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47549" w:rsidRDefault="0011414F">
            <w:pPr>
              <w:pStyle w:val="19"/>
              <w:ind w:firstLine="397"/>
              <w:rPr>
                <w:sz w:val="24"/>
                <w:szCs w:val="24"/>
              </w:rPr>
            </w:pPr>
            <w:r>
              <w:rPr>
                <w:sz w:val="24"/>
                <w:szCs w:val="24"/>
              </w:rPr>
              <w:t xml:space="preserve">Закупка способом размещения оферты № РО-НКПВСЖД-20-0013 по </w:t>
            </w:r>
            <w:r>
              <w:rPr>
                <w:sz w:val="24"/>
                <w:szCs w:val="24"/>
              </w:rPr>
              <w:t xml:space="preserve">предмету закупки "Выполнение работ по разделке вагонов филиала ПАО "ТрансКонтейнер" на </w:t>
            </w:r>
            <w:proofErr w:type="spellStart"/>
            <w:r>
              <w:rPr>
                <w:sz w:val="24"/>
                <w:szCs w:val="24"/>
              </w:rPr>
              <w:t>Восточно-Сибирской</w:t>
            </w:r>
            <w:proofErr w:type="spellEnd"/>
            <w:r>
              <w:rPr>
                <w:sz w:val="24"/>
                <w:szCs w:val="24"/>
              </w:rPr>
              <w:t xml:space="preserve">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47549" w:rsidRDefault="0011414F">
            <w:pPr>
              <w:pStyle w:val="19"/>
              <w:ind w:firstLine="397"/>
              <w:rPr>
                <w:sz w:val="24"/>
                <w:szCs w:val="24"/>
              </w:rPr>
            </w:pPr>
            <w:r>
              <w:rPr>
                <w:sz w:val="24"/>
                <w:szCs w:val="24"/>
              </w:rPr>
              <w:t>Организатором Размещения оферты является ПАО «</w:t>
            </w:r>
            <w:r>
              <w:rPr>
                <w:sz w:val="24"/>
                <w:szCs w:val="24"/>
              </w:rPr>
              <w:t>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w:t>
            </w:r>
            <w:r>
              <w:rPr>
                <w:sz w:val="24"/>
                <w:szCs w:val="24"/>
              </w:rPr>
              <w:t>твия участников требованиям документации о закупке (далее – Организатор):</w:t>
            </w:r>
          </w:p>
          <w:p w:rsidR="00647549" w:rsidRDefault="0011414F">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647549" w:rsidRDefault="0011414F">
            <w:pPr>
              <w:pStyle w:val="19"/>
              <w:ind w:firstLine="0"/>
              <w:rPr>
                <w:sz w:val="24"/>
                <w:szCs w:val="24"/>
              </w:rPr>
            </w:pPr>
            <w:r>
              <w:rPr>
                <w:sz w:val="24"/>
                <w:szCs w:val="24"/>
              </w:rPr>
              <w:t>Адрес: Российская Федерация, 664003, г. Иркутск, ул. Коммунаров, д.</w:t>
            </w:r>
            <w:r>
              <w:rPr>
                <w:sz w:val="24"/>
                <w:szCs w:val="24"/>
              </w:rPr>
              <w:t xml:space="preserve"> 1А</w:t>
            </w:r>
          </w:p>
          <w:p w:rsidR="00647549" w:rsidRPr="00E33F30" w:rsidRDefault="0011414F" w:rsidP="00E33F3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Шлыков Роман Геннадьевич, тел. +7(3952)788020(6140), электронный адрес </w:t>
            </w:r>
            <w:proofErr w:type="spellStart"/>
            <w:r>
              <w:t>shlykovrg@trcont.ru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33F30" w:rsidRDefault="0011414F" w:rsidP="00E33F30">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E33F30">
              <w:rPr>
                <w:sz w:val="24"/>
                <w:szCs w:val="24"/>
              </w:rPr>
              <w:t xml:space="preserve">аппарате управления </w:t>
            </w:r>
            <w:r>
              <w:rPr>
                <w:sz w:val="24"/>
                <w:szCs w:val="24"/>
              </w:rPr>
              <w:t>ПАО «ТрансКонтейнер»</w:t>
            </w:r>
            <w:r w:rsidR="00E33F30">
              <w:rPr>
                <w:sz w:val="24"/>
                <w:szCs w:val="24"/>
              </w:rPr>
              <w:t>.</w:t>
            </w:r>
          </w:p>
          <w:p w:rsidR="00647549" w:rsidRDefault="0011414F" w:rsidP="00E33F30">
            <w:pPr>
              <w:pStyle w:val="19"/>
              <w:ind w:firstLine="397"/>
              <w:rPr>
                <w:sz w:val="24"/>
                <w:szCs w:val="24"/>
                <w:highlight w:val="cyan"/>
              </w:rPr>
            </w:pPr>
            <w:r>
              <w:rPr>
                <w:sz w:val="24"/>
                <w:szCs w:val="24"/>
              </w:rPr>
              <w:t>Адрес: Российская Федерация, 125047, г. Москва, О</w:t>
            </w:r>
            <w:r>
              <w:rPr>
                <w:sz w:val="24"/>
                <w:szCs w:val="24"/>
              </w:rPr>
              <w:t>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47549" w:rsidRDefault="0011414F">
            <w:pPr>
              <w:pStyle w:val="19"/>
              <w:ind w:firstLine="397"/>
              <w:rPr>
                <w:sz w:val="24"/>
                <w:szCs w:val="24"/>
              </w:rPr>
            </w:pPr>
            <w:r>
              <w:rPr>
                <w:sz w:val="24"/>
                <w:szCs w:val="24"/>
              </w:rPr>
              <w:t xml:space="preserve">Начальная (максимальная) цена договора составляет 5985000 (пять миллионов </w:t>
            </w:r>
            <w:r>
              <w:rPr>
                <w:sz w:val="24"/>
                <w:szCs w:val="24"/>
              </w:rPr>
              <w:t>девятьсот восемьдесят пять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ключает в себя расходы, связанные с выполнением Работ.</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47549" w:rsidRDefault="0011414F">
            <w:pPr>
              <w:jc w:val="both"/>
              <w:rPr>
                <w:b/>
              </w:rPr>
            </w:pPr>
            <w:r>
              <w:t>«15»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lastRenderedPageBreak/>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47549" w:rsidRDefault="0011414F" w:rsidP="001D1AA9">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w:t>
            </w:r>
            <w:r>
              <w:rPr>
                <w:sz w:val="24"/>
                <w:szCs w:val="24"/>
              </w:rPr>
              <w:t>ой карты и до «2</w:t>
            </w:r>
            <w:r w:rsidR="00E33F30">
              <w:rPr>
                <w:sz w:val="24"/>
                <w:szCs w:val="24"/>
              </w:rPr>
              <w:t>5</w:t>
            </w:r>
            <w:r>
              <w:rPr>
                <w:sz w:val="24"/>
                <w:szCs w:val="24"/>
              </w:rPr>
              <w:t xml:space="preserve">» </w:t>
            </w:r>
            <w:r w:rsidR="001D1AA9">
              <w:rPr>
                <w:sz w:val="24"/>
                <w:szCs w:val="24"/>
              </w:rPr>
              <w:t xml:space="preserve">июня </w:t>
            </w:r>
            <w:r>
              <w:rPr>
                <w:sz w:val="24"/>
                <w:szCs w:val="24"/>
              </w:rPr>
              <w:t>202</w:t>
            </w:r>
            <w:r w:rsidR="001D1AA9">
              <w:rPr>
                <w:sz w:val="24"/>
                <w:szCs w:val="24"/>
              </w:rPr>
              <w:t>1</w:t>
            </w:r>
            <w:r>
              <w:rPr>
                <w:sz w:val="24"/>
                <w:szCs w:val="24"/>
              </w:rPr>
              <w:t xml:space="preserve"> г. 1</w:t>
            </w:r>
            <w:r w:rsidR="00E33F30">
              <w:rPr>
                <w:sz w:val="24"/>
                <w:szCs w:val="24"/>
              </w:rPr>
              <w:t>4</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D1AA9" w:rsidRDefault="001D1AA9" w:rsidP="001D1AA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1D1AA9" w:rsidRPr="00222736" w:rsidRDefault="001D1AA9" w:rsidP="001D1AA9">
            <w:pPr>
              <w:pStyle w:val="19"/>
              <w:ind w:firstLine="397"/>
              <w:rPr>
                <w:sz w:val="24"/>
                <w:szCs w:val="24"/>
              </w:rPr>
            </w:pPr>
            <w:r w:rsidRPr="00222736">
              <w:rPr>
                <w:sz w:val="24"/>
                <w:szCs w:val="24"/>
              </w:rPr>
              <w:t>1) по первому этапу при наличии Заявок  - «</w:t>
            </w:r>
            <w:r>
              <w:rPr>
                <w:sz w:val="24"/>
                <w:szCs w:val="24"/>
              </w:rPr>
              <w:t>25</w:t>
            </w:r>
            <w:r w:rsidRPr="00222736">
              <w:rPr>
                <w:sz w:val="24"/>
                <w:szCs w:val="24"/>
              </w:rPr>
              <w:t xml:space="preserve">» </w:t>
            </w:r>
            <w:r>
              <w:rPr>
                <w:sz w:val="24"/>
                <w:szCs w:val="24"/>
              </w:rPr>
              <w:t>дека</w:t>
            </w:r>
            <w:r w:rsidRPr="00222736">
              <w:rPr>
                <w:sz w:val="24"/>
                <w:szCs w:val="24"/>
              </w:rPr>
              <w:t>бря 2020 г. 1</w:t>
            </w:r>
            <w:r>
              <w:rPr>
                <w:sz w:val="24"/>
                <w:szCs w:val="24"/>
              </w:rPr>
              <w:t>5</w:t>
            </w:r>
            <w:r w:rsidRPr="00222736">
              <w:rPr>
                <w:sz w:val="24"/>
                <w:szCs w:val="24"/>
              </w:rPr>
              <w:t xml:space="preserve"> час. 00 мин. </w:t>
            </w:r>
            <w:r w:rsidRPr="00222736">
              <w:rPr>
                <w:sz w:val="24"/>
                <w:szCs w:val="24"/>
              </w:rPr>
              <w:tab/>
            </w:r>
          </w:p>
          <w:p w:rsidR="001D1AA9" w:rsidRPr="00C353BD" w:rsidRDefault="001D1AA9" w:rsidP="001D1AA9">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1D1AA9" w:rsidRDefault="001D1AA9" w:rsidP="001D1AA9">
            <w:pPr>
              <w:pStyle w:val="19"/>
              <w:ind w:firstLine="397"/>
              <w:rPr>
                <w:sz w:val="24"/>
                <w:szCs w:val="24"/>
                <w:highlight w:val="cyan"/>
              </w:rPr>
            </w:pPr>
            <w:r>
              <w:rPr>
                <w:sz w:val="24"/>
                <w:szCs w:val="24"/>
              </w:rPr>
              <w:t xml:space="preserve">3) </w:t>
            </w:r>
            <w:r w:rsidRPr="00C353BD">
              <w:rPr>
                <w:sz w:val="24"/>
                <w:szCs w:val="24"/>
              </w:rPr>
              <w:t xml:space="preserve">по последнему этапу при наличии Заявок - не позднее 10 календарных дней </w:t>
            </w:r>
            <w:proofErr w:type="gramStart"/>
            <w:r w:rsidRPr="00C353BD">
              <w:rPr>
                <w:sz w:val="24"/>
                <w:szCs w:val="24"/>
              </w:rPr>
              <w:t>с даты окончания</w:t>
            </w:r>
            <w:proofErr w:type="gramEnd"/>
            <w:r w:rsidRPr="00C353BD">
              <w:rPr>
                <w:sz w:val="24"/>
                <w:szCs w:val="24"/>
              </w:rPr>
              <w:t xml:space="preserve"> приема Заявок, указанной в пункте 6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B5429" w:rsidRDefault="00BB5429" w:rsidP="00BB542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BB5429" w:rsidRDefault="00BB5429" w:rsidP="00BB5429">
            <w:pPr>
              <w:pStyle w:val="19"/>
              <w:ind w:firstLine="459"/>
              <w:rPr>
                <w:sz w:val="24"/>
                <w:szCs w:val="24"/>
              </w:rPr>
            </w:pPr>
            <w:r w:rsidRPr="00222736">
              <w:rPr>
                <w:sz w:val="24"/>
                <w:szCs w:val="24"/>
              </w:rPr>
              <w:t>1) по первому этапу при наличии Заявок - не позднее «2</w:t>
            </w:r>
            <w:r>
              <w:rPr>
                <w:sz w:val="24"/>
                <w:szCs w:val="24"/>
              </w:rPr>
              <w:t>8</w:t>
            </w:r>
            <w:r w:rsidRPr="00222736">
              <w:rPr>
                <w:sz w:val="24"/>
                <w:szCs w:val="24"/>
              </w:rPr>
              <w:t xml:space="preserve">» </w:t>
            </w:r>
            <w:r>
              <w:rPr>
                <w:sz w:val="24"/>
                <w:szCs w:val="24"/>
              </w:rPr>
              <w:t xml:space="preserve">января </w:t>
            </w:r>
            <w:r w:rsidRPr="00222736">
              <w:rPr>
                <w:sz w:val="24"/>
                <w:szCs w:val="24"/>
              </w:rPr>
              <w:t>202</w:t>
            </w:r>
            <w:r>
              <w:rPr>
                <w:sz w:val="24"/>
                <w:szCs w:val="24"/>
              </w:rPr>
              <w:t>1</w:t>
            </w:r>
            <w:r w:rsidRPr="00222736">
              <w:rPr>
                <w:sz w:val="24"/>
                <w:szCs w:val="24"/>
              </w:rPr>
              <w:t xml:space="preserve"> г. 14 час. 00 мин.</w:t>
            </w:r>
          </w:p>
          <w:p w:rsidR="00BB5429" w:rsidRPr="00BB5429" w:rsidRDefault="00BB5429" w:rsidP="00BB5429">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w:t>
            </w:r>
            <w:proofErr w:type="gramStart"/>
            <w:r w:rsidRPr="00222736">
              <w:rPr>
                <w:sz w:val="24"/>
                <w:szCs w:val="24"/>
              </w:rPr>
              <w:t>с даты рассмотрения</w:t>
            </w:r>
            <w:proofErr w:type="gramEnd"/>
            <w:r w:rsidRPr="00222736">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47549" w:rsidRDefault="0011414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47549" w:rsidRPr="004B761B" w:rsidRDefault="0011414F">
            <w:pPr>
              <w:pStyle w:val="afe"/>
              <w:jc w:val="both"/>
              <w:rPr>
                <w:sz w:val="24"/>
                <w:szCs w:val="24"/>
              </w:rPr>
            </w:pPr>
            <w:r w:rsidRPr="004B761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47549" w:rsidRDefault="0011414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47549" w:rsidRDefault="0011414F">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w:t>
            </w:r>
            <w:r>
              <w:rPr>
                <w:sz w:val="24"/>
                <w:szCs w:val="24"/>
              </w:rPr>
              <w:t>та полученного от Исполнителя</w:t>
            </w:r>
          </w:p>
          <w:p w:rsidR="00647549" w:rsidRDefault="0064754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47549" w:rsidRDefault="0011414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w:t>
            </w:r>
            <w:r>
              <w:t xml:space="preserve">5 (пяти) календарных дней </w:t>
            </w:r>
            <w:proofErr w:type="gramStart"/>
            <w:r>
              <w:t>с даты подписания</w:t>
            </w:r>
            <w:proofErr w:type="gramEnd"/>
            <w:r>
              <w:t xml:space="preserve"> сторонами акта приема-передачи вагонов в разделку</w:t>
            </w:r>
          </w:p>
          <w:p w:rsidR="00647549" w:rsidRDefault="0011414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выполнения Работ (специализированные пункты по демонтажу, разборке и разделке вагонов в металлолом) должно находиться в границах </w:t>
            </w:r>
            <w:proofErr w:type="spellStart"/>
            <w:r>
              <w:t>Восточно-Сибирской</w:t>
            </w:r>
            <w:proofErr w:type="spellEnd"/>
            <w:r>
              <w:t xml:space="preserve">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47549" w:rsidRDefault="0011414F">
            <w:pPr>
              <w:pStyle w:val="19"/>
              <w:ind w:firstLine="0"/>
              <w:rPr>
                <w:sz w:val="24"/>
                <w:szCs w:val="24"/>
              </w:rPr>
            </w:pPr>
            <w:r>
              <w:rPr>
                <w:sz w:val="24"/>
                <w:szCs w:val="24"/>
              </w:rPr>
              <w:t>В соответствии с разделом 4 "Те</w:t>
            </w:r>
            <w:r>
              <w:rPr>
                <w:sz w:val="24"/>
                <w:szCs w:val="24"/>
              </w:rPr>
              <w:t>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47549" w:rsidRDefault="0011414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47549" w:rsidRDefault="0011414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47549" w:rsidRDefault="0011414F">
                  <w:pPr>
                    <w:snapToGrid w:val="0"/>
                    <w:rPr>
                      <w:sz w:val="22"/>
                      <w:szCs w:val="22"/>
                    </w:rPr>
                  </w:pPr>
                  <w:r>
                    <w:rPr>
                      <w:sz w:val="22"/>
                      <w:szCs w:val="22"/>
                    </w:rPr>
                    <w:t>335</w:t>
                  </w:r>
                </w:p>
              </w:tc>
            </w:tr>
          </w:tbl>
          <w:p w:rsidR="00647549" w:rsidRDefault="0064754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47549" w:rsidRPr="004B761B" w:rsidRDefault="0011414F">
            <w:pPr>
              <w:pStyle w:val="aff6"/>
              <w:numPr>
                <w:ilvl w:val="1"/>
                <w:numId w:val="26"/>
              </w:numPr>
              <w:ind w:left="601" w:hanging="426"/>
              <w:jc w:val="both"/>
            </w:pPr>
            <w:r w:rsidRPr="004B761B">
              <w:t xml:space="preserve">деятельность участника </w:t>
            </w:r>
            <w:r w:rsidRPr="004B761B">
              <w:t>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47549" w:rsidRPr="004B761B" w:rsidRDefault="0011414F">
            <w:pPr>
              <w:pStyle w:val="aff6"/>
              <w:numPr>
                <w:ilvl w:val="1"/>
                <w:numId w:val="26"/>
              </w:numPr>
              <w:ind w:left="601" w:hanging="426"/>
              <w:jc w:val="both"/>
            </w:pPr>
            <w:r w:rsidRPr="004B761B">
              <w:t>отсутствие за последние три года просроченной задолженности перед ПАО «ТрансКонтейнер», фактов невыполнения о</w:t>
            </w:r>
            <w:r w:rsidRPr="004B761B">
              <w:t>бязательств перед ПАО «ТрансКонтейнер» и причинения вреда имуществу ПАО «ТрансКонтейнер»;</w:t>
            </w:r>
          </w:p>
          <w:p w:rsidR="00647549" w:rsidRPr="004B761B" w:rsidRDefault="0011414F">
            <w:pPr>
              <w:pStyle w:val="aff6"/>
              <w:numPr>
                <w:ilvl w:val="1"/>
                <w:numId w:val="26"/>
              </w:numPr>
              <w:ind w:left="601" w:hanging="426"/>
              <w:jc w:val="both"/>
            </w:pPr>
            <w:r w:rsidRPr="004B761B">
              <w:t xml:space="preserve">Исполнитель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w:t>
            </w:r>
            <w:r w:rsidRPr="004B761B">
              <w:t>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4B761B">
              <w:t>://</w:t>
            </w:r>
            <w:r>
              <w:rPr>
                <w:lang w:val="en-US"/>
              </w:rPr>
              <w:t>www</w:t>
            </w:r>
            <w:r w:rsidRPr="004B761B">
              <w:t>.</w:t>
            </w:r>
            <w:proofErr w:type="spellStart"/>
            <w:r>
              <w:rPr>
                <w:lang w:val="en-US"/>
              </w:rPr>
              <w:t>nalog</w:t>
            </w:r>
            <w:proofErr w:type="spellEnd"/>
            <w:r w:rsidRPr="004B761B">
              <w:t>.</w:t>
            </w:r>
            <w:proofErr w:type="spellStart"/>
            <w:r>
              <w:rPr>
                <w:lang w:val="en-US"/>
              </w:rPr>
              <w:t>ru</w:t>
            </w:r>
            <w:proofErr w:type="spellEnd"/>
            <w:r w:rsidRPr="004B761B">
              <w:t>)...</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47549" w:rsidRPr="004B761B" w:rsidRDefault="0011414F">
            <w:pPr>
              <w:pStyle w:val="aff6"/>
              <w:numPr>
                <w:ilvl w:val="1"/>
                <w:numId w:val="26"/>
              </w:numPr>
              <w:ind w:left="601" w:hanging="426"/>
              <w:jc w:val="both"/>
            </w:pPr>
            <w:r w:rsidRPr="004B761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w:t>
            </w:r>
            <w:r w:rsidRPr="004B761B">
              <w:t>основанием для освобождения;</w:t>
            </w:r>
          </w:p>
          <w:p w:rsidR="00647549" w:rsidRPr="004B761B" w:rsidRDefault="0011414F">
            <w:pPr>
              <w:pStyle w:val="aff6"/>
              <w:numPr>
                <w:ilvl w:val="1"/>
                <w:numId w:val="26"/>
              </w:numPr>
              <w:ind w:left="601" w:hanging="426"/>
              <w:jc w:val="both"/>
            </w:pPr>
            <w:proofErr w:type="gramStart"/>
            <w:r w:rsidRPr="004B761B">
              <w:t xml:space="preserve">в подтверждение соответствия требованию, установленному частью </w:t>
            </w:r>
            <w:r w:rsidRPr="001B433C">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w:t>
            </w:r>
            <w:r w:rsidRPr="001B433C">
              <w:t>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433C">
              <w:t>://</w:t>
            </w:r>
            <w:r>
              <w:rPr>
                <w:lang w:val="en-US"/>
              </w:rPr>
              <w:t>service</w:t>
            </w:r>
            <w:r w:rsidRPr="001B433C">
              <w:t>.</w:t>
            </w:r>
            <w:proofErr w:type="spellStart"/>
            <w:r>
              <w:rPr>
                <w:lang w:val="en-US"/>
              </w:rPr>
              <w:t>nalog</w:t>
            </w:r>
            <w:proofErr w:type="spellEnd"/>
            <w:r w:rsidRPr="001B433C">
              <w:t>.</w:t>
            </w:r>
            <w:proofErr w:type="spellStart"/>
            <w:r>
              <w:rPr>
                <w:lang w:val="en-US"/>
              </w:rPr>
              <w:t>ru</w:t>
            </w:r>
            <w:proofErr w:type="spellEnd"/>
            <w:r w:rsidRPr="001B433C">
              <w:t>/</w:t>
            </w:r>
            <w:proofErr w:type="spellStart"/>
            <w:r>
              <w:rPr>
                <w:lang w:val="en-US"/>
              </w:rPr>
              <w:t>zd</w:t>
            </w:r>
            <w:proofErr w:type="spellEnd"/>
            <w:r w:rsidRPr="001B433C">
              <w:t>.</w:t>
            </w:r>
            <w:r>
              <w:rPr>
                <w:lang w:val="en-US"/>
              </w:rPr>
              <w:t>do</w:t>
            </w:r>
            <w:r w:rsidRPr="001B433C">
              <w:t>).</w:t>
            </w:r>
            <w:proofErr w:type="gramEnd"/>
            <w:r w:rsidRPr="001B433C">
              <w:t xml:space="preserve"> </w:t>
            </w:r>
            <w:r w:rsidRPr="004B761B">
              <w:t xml:space="preserve">В случае наличия информации о неисполненной обязанности перед Федеральной налоговой службой Российской </w:t>
            </w:r>
            <w:r w:rsidRPr="004B761B">
              <w:t xml:space="preserve">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B761B">
              <w:t>Организатором на день рассмотрения Заявок проверяетс</w:t>
            </w:r>
            <w:r w:rsidRPr="004B761B">
              <w:t>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w:t>
            </w:r>
            <w:r w:rsidRPr="004B761B">
              <w:t xml:space="preserve">ли не представляющих налоговую отчетность более года» </w:t>
            </w:r>
            <w:r w:rsidRPr="004B761B">
              <w:lastRenderedPageBreak/>
              <w:t>(</w:t>
            </w:r>
            <w:r>
              <w:rPr>
                <w:lang w:val="en-US"/>
              </w:rPr>
              <w:t>https</w:t>
            </w:r>
            <w:r w:rsidRPr="004B761B">
              <w:t>://</w:t>
            </w:r>
            <w:r>
              <w:rPr>
                <w:lang w:val="en-US"/>
              </w:rPr>
              <w:t>service</w:t>
            </w:r>
            <w:r w:rsidRPr="004B761B">
              <w:t>.</w:t>
            </w:r>
            <w:proofErr w:type="spellStart"/>
            <w:r>
              <w:rPr>
                <w:lang w:val="en-US"/>
              </w:rPr>
              <w:t>nalog</w:t>
            </w:r>
            <w:proofErr w:type="spellEnd"/>
            <w:r w:rsidRPr="004B761B">
              <w:t>.</w:t>
            </w:r>
            <w:proofErr w:type="spellStart"/>
            <w:r>
              <w:rPr>
                <w:lang w:val="en-US"/>
              </w:rPr>
              <w:t>ru</w:t>
            </w:r>
            <w:proofErr w:type="spellEnd"/>
            <w:r w:rsidRPr="004B761B">
              <w:t>/</w:t>
            </w:r>
            <w:proofErr w:type="spellStart"/>
            <w:r>
              <w:rPr>
                <w:lang w:val="en-US"/>
              </w:rPr>
              <w:t>zd</w:t>
            </w:r>
            <w:proofErr w:type="spellEnd"/>
            <w:r w:rsidRPr="004B761B">
              <w:t>.</w:t>
            </w:r>
            <w:r>
              <w:rPr>
                <w:lang w:val="en-US"/>
              </w:rPr>
              <w:t>do</w:t>
            </w:r>
            <w:r w:rsidRPr="004B761B">
              <w:t>) (далее в протоколах и иных документах - Информация о наличии/отсутствии у</w:t>
            </w:r>
            <w:proofErr w:type="gramEnd"/>
            <w:r w:rsidRPr="004B761B">
              <w:t xml:space="preserve"> претендента задолженности по уплате налогов, сборов и представленной налоговой отчетности);</w:t>
            </w:r>
          </w:p>
          <w:p w:rsidR="00647549" w:rsidRPr="004B761B" w:rsidRDefault="0011414F">
            <w:pPr>
              <w:pStyle w:val="aff6"/>
              <w:numPr>
                <w:ilvl w:val="1"/>
                <w:numId w:val="26"/>
              </w:numPr>
              <w:ind w:left="601" w:hanging="426"/>
              <w:jc w:val="both"/>
            </w:pPr>
            <w:proofErr w:type="gramStart"/>
            <w:r w:rsidRPr="004B761B">
              <w:t>в п</w:t>
            </w:r>
            <w:r w:rsidRPr="004B761B">
              <w:t xml:space="preserve">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B761B">
              <w:t>неприостановлении</w:t>
            </w:r>
            <w:proofErr w:type="spellEnd"/>
            <w:r w:rsidRPr="004B761B">
              <w:t xml:space="preserve"> деятельности претендента в административном порядке и/или задолженности, пр</w:t>
            </w:r>
            <w:r w:rsidRPr="004B761B">
              <w:t>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761B">
              <w:t>://</w:t>
            </w:r>
            <w:proofErr w:type="spellStart"/>
            <w:r>
              <w:rPr>
                <w:lang w:val="en-US"/>
              </w:rPr>
              <w:t>fssprus</w:t>
            </w:r>
            <w:proofErr w:type="spellEnd"/>
            <w:r w:rsidRPr="004B761B">
              <w:t>.</w:t>
            </w:r>
            <w:proofErr w:type="spellStart"/>
            <w:r>
              <w:rPr>
                <w:lang w:val="en-US"/>
              </w:rPr>
              <w:t>ru</w:t>
            </w:r>
            <w:proofErr w:type="spellEnd"/>
            <w:r w:rsidRPr="004B761B">
              <w:t>/</w:t>
            </w:r>
            <w:proofErr w:type="spellStart"/>
            <w:r>
              <w:rPr>
                <w:lang w:val="en-US"/>
              </w:rPr>
              <w:t>iss</w:t>
            </w:r>
            <w:proofErr w:type="spellEnd"/>
            <w:r w:rsidRPr="004B761B">
              <w:t>/</w:t>
            </w:r>
            <w:proofErr w:type="spellStart"/>
            <w:r>
              <w:rPr>
                <w:lang w:val="en-US"/>
              </w:rPr>
              <w:t>ip</w:t>
            </w:r>
            <w:proofErr w:type="spellEnd"/>
            <w:r w:rsidRPr="004B761B">
              <w:t>), а также информации в едином</w:t>
            </w:r>
            <w:proofErr w:type="gramEnd"/>
            <w:r w:rsidRPr="004B761B">
              <w:t xml:space="preserve"> федеральном </w:t>
            </w:r>
            <w:proofErr w:type="gramStart"/>
            <w:r w:rsidRPr="004B761B">
              <w:t>реестр</w:t>
            </w:r>
            <w:r w:rsidRPr="004B761B">
              <w:t>е</w:t>
            </w:r>
            <w:proofErr w:type="gramEnd"/>
            <w:r w:rsidRPr="004B761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761B">
              <w:t>://</w:t>
            </w:r>
            <w:r>
              <w:rPr>
                <w:lang w:val="en-US"/>
              </w:rPr>
              <w:t>www</w:t>
            </w:r>
            <w:r w:rsidRPr="004B761B">
              <w:t>.</w:t>
            </w:r>
            <w:proofErr w:type="spellStart"/>
            <w:r>
              <w:rPr>
                <w:lang w:val="en-US"/>
              </w:rPr>
              <w:t>fedresurs</w:t>
            </w:r>
            <w:proofErr w:type="spellEnd"/>
            <w:r w:rsidRPr="004B761B">
              <w:t>.</w:t>
            </w:r>
            <w:proofErr w:type="spellStart"/>
            <w:r>
              <w:rPr>
                <w:lang w:val="en-US"/>
              </w:rPr>
              <w:t>ru</w:t>
            </w:r>
            <w:proofErr w:type="spellEnd"/>
            <w:r w:rsidRPr="004B761B">
              <w:t>. В случае наличия на официальном сайте Федеральной службы судебных приставов Российско</w:t>
            </w:r>
            <w:r w:rsidRPr="004B761B">
              <w:t>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w:t>
            </w:r>
            <w:r w:rsidRPr="004B761B">
              <w:t xml:space="preserve">оручений, заверенные претендентом постановления о прекращении исполнительного производства и т.п.). </w:t>
            </w:r>
            <w:proofErr w:type="gramStart"/>
            <w:r w:rsidRPr="004B761B">
              <w:t xml:space="preserve">Организатором на день рассмотрения Заявок проверяется информация о наличии исполнительных производств и/или </w:t>
            </w:r>
            <w:proofErr w:type="spellStart"/>
            <w:r w:rsidRPr="004B761B">
              <w:t>неприостановлении</w:t>
            </w:r>
            <w:proofErr w:type="spellEnd"/>
            <w:r w:rsidRPr="004B761B">
              <w:t xml:space="preserve"> деятельности на официальном са</w:t>
            </w:r>
            <w:r w:rsidRPr="004B761B">
              <w:t>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w:t>
            </w:r>
            <w:r w:rsidRPr="004B761B">
              <w:t>тов экономической деятельности («поиск сведений») (далее в протоколах и иных документах -  Информация о наличии исполнительных</w:t>
            </w:r>
            <w:proofErr w:type="gramEnd"/>
            <w:r w:rsidRPr="004B761B">
              <w:t xml:space="preserve"> производств и/или </w:t>
            </w:r>
            <w:proofErr w:type="spellStart"/>
            <w:r w:rsidRPr="004B761B">
              <w:t>неприостановлении</w:t>
            </w:r>
            <w:proofErr w:type="spellEnd"/>
            <w:r w:rsidRPr="004B761B">
              <w:t xml:space="preserve"> деятельности);</w:t>
            </w:r>
          </w:p>
          <w:p w:rsidR="00647549" w:rsidRPr="004B761B" w:rsidRDefault="0011414F">
            <w:pPr>
              <w:pStyle w:val="aff6"/>
              <w:numPr>
                <w:ilvl w:val="1"/>
                <w:numId w:val="26"/>
              </w:numPr>
              <w:ind w:left="601" w:hanging="426"/>
              <w:jc w:val="both"/>
            </w:pPr>
            <w:r w:rsidRPr="004B761B">
              <w:t>годовая бухгалтерская (финансовая) отчетность, а именно: бухгалтерские балансы</w:t>
            </w:r>
            <w:r w:rsidRPr="004B761B">
              <w:t xml:space="preserve">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w:t>
            </w:r>
            <w:r w:rsidRPr="004B761B">
              <w:t>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47549" w:rsidRPr="004B761B" w:rsidRDefault="0011414F">
            <w:pPr>
              <w:pStyle w:val="aff6"/>
              <w:numPr>
                <w:ilvl w:val="1"/>
                <w:numId w:val="26"/>
              </w:numPr>
              <w:ind w:left="601" w:hanging="426"/>
              <w:jc w:val="both"/>
            </w:pPr>
            <w:r w:rsidRPr="004B761B">
              <w:t xml:space="preserve">лицензия на разрешение  осуществления деятельности по </w:t>
            </w:r>
            <w:r w:rsidRPr="004B761B">
              <w:t>заготовке, хранению, переработке и реализации лома черных металлов, цветных металлов (к</w:t>
            </w:r>
            <w:r w:rsidR="00BB5429">
              <w:t>опия, заверенная претендентом);</w:t>
            </w:r>
          </w:p>
          <w:p w:rsidR="00647549" w:rsidRPr="004B761B" w:rsidRDefault="0011414F">
            <w:pPr>
              <w:pStyle w:val="aff6"/>
              <w:numPr>
                <w:ilvl w:val="1"/>
                <w:numId w:val="26"/>
              </w:numPr>
              <w:ind w:left="601" w:hanging="426"/>
              <w:jc w:val="both"/>
            </w:pPr>
            <w:r w:rsidRPr="004B761B">
              <w:lastRenderedPageBreak/>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47549" w:rsidRDefault="0011414F">
            <w:pPr>
              <w:pStyle w:val="af9"/>
              <w:ind w:firstLine="0"/>
              <w:rPr>
                <w:sz w:val="24"/>
                <w:highlight w:val="yellow"/>
              </w:rPr>
            </w:pPr>
            <w:proofErr w:type="spellStart"/>
            <w:r>
              <w:rPr>
                <w:sz w:val="24"/>
                <w:lang w:val="en-US"/>
              </w:rPr>
              <w:t>Н</w:t>
            </w:r>
            <w:r>
              <w:rPr>
                <w:sz w:val="24"/>
                <w:lang w:val="en-US"/>
              </w:rPr>
              <w:t>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1E1228">
              <w:tc>
                <w:tcPr>
                  <w:tcW w:w="6974" w:type="dxa"/>
                </w:tcPr>
                <w:p w:rsidR="00647549" w:rsidRDefault="0011414F">
                  <w:pPr>
                    <w:pStyle w:val="-3"/>
                    <w:tabs>
                      <w:tab w:val="clear" w:pos="1985"/>
                    </w:tabs>
                    <w:suppressAutoHyphens/>
                    <w:ind w:left="629" w:firstLine="0"/>
                    <w:rPr>
                      <w:b/>
                      <w:sz w:val="24"/>
                    </w:rPr>
                  </w:pPr>
                  <w:r>
                    <w:rPr>
                      <w:b/>
                      <w:sz w:val="24"/>
                    </w:rPr>
                    <w:t>I. Внесение изменений в договор:</w:t>
                  </w:r>
                </w:p>
                <w:p w:rsidR="00647549" w:rsidRDefault="0011414F">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FC544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FC544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FC544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47549" w:rsidRDefault="0011414F" w:rsidP="001E122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1E1228">
              <w:tc>
                <w:tcPr>
                  <w:tcW w:w="6974" w:type="dxa"/>
                </w:tcPr>
                <w:p w:rsidR="00647549" w:rsidRDefault="0011414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1E1228">
              <w:tc>
                <w:tcPr>
                  <w:tcW w:w="6974" w:type="dxa"/>
                </w:tcPr>
                <w:p w:rsidR="001D6629" w:rsidRDefault="001D6629" w:rsidP="001D6629">
                  <w:pPr>
                    <w:pStyle w:val="af9"/>
                    <w:ind w:left="629" w:firstLine="0"/>
                    <w:rPr>
                      <w:b/>
                      <w:sz w:val="24"/>
                    </w:rPr>
                  </w:pPr>
                  <w:r>
                    <w:rPr>
                      <w:b/>
                      <w:sz w:val="24"/>
                    </w:rPr>
                    <w:t>III. Увеличение цены договора:</w:t>
                  </w:r>
                </w:p>
                <w:p w:rsidR="00647549" w:rsidRDefault="0011414F">
                  <w:pPr>
                    <w:pStyle w:val="af9"/>
                    <w:ind w:firstLine="629"/>
                    <w:rPr>
                      <w:sz w:val="24"/>
                    </w:rPr>
                  </w:pPr>
                  <w:r>
                    <w:rPr>
                      <w:sz w:val="24"/>
                    </w:rPr>
                    <w:t>Не предусмотрено</w:t>
                  </w:r>
                  <w:bookmarkStart w:id="15" w:name="_GoBack"/>
                  <w:bookmarkEnd w:id="15"/>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47549" w:rsidRDefault="0011414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47549" w:rsidRDefault="0011414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47549" w:rsidRDefault="0011414F">
            <w:pPr>
              <w:pStyle w:val="19"/>
              <w:ind w:firstLine="0"/>
              <w:rPr>
                <w:sz w:val="24"/>
                <w:szCs w:val="24"/>
              </w:rPr>
            </w:pPr>
            <w:r>
              <w:rPr>
                <w:sz w:val="24"/>
                <w:szCs w:val="24"/>
              </w:rPr>
              <w:t>Не предусмотрено.</w:t>
            </w:r>
          </w:p>
          <w:p w:rsidR="00647549" w:rsidRDefault="0064754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47549" w:rsidRDefault="0011414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47549" w:rsidRDefault="00E33F30" w:rsidP="00E33F30">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w:t>
            </w:r>
            <w:r w:rsidRPr="00E33F30">
              <w:rPr>
                <w:sz w:val="24"/>
                <w:szCs w:val="24"/>
              </w:rPr>
              <w:t>31.12.2021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7549" w:rsidRDefault="00647549" w:rsidP="00EC0AB4">
      <w:pPr>
        <w:pStyle w:val="af9"/>
        <w:ind w:firstLine="0"/>
        <w:jc w:val="center"/>
        <w:outlineLvl w:val="1"/>
        <w:rPr>
          <w:b/>
          <w:sz w:val="28"/>
          <w:szCs w:val="28"/>
        </w:rPr>
      </w:pPr>
      <w:r>
        <w:rPr>
          <w:b/>
          <w:sz w:val="28"/>
          <w:szCs w:val="28"/>
        </w:rPr>
        <w:t>Предложение о сотрудничестве</w:t>
      </w:r>
    </w:p>
    <w:p w:rsidR="00647549" w:rsidRPr="00F230E7" w:rsidRDefault="00647549" w:rsidP="00EC0AB4">
      <w:pPr>
        <w:pStyle w:val="af9"/>
        <w:ind w:firstLine="0"/>
        <w:jc w:val="center"/>
        <w:outlineLvl w:val="1"/>
        <w:rPr>
          <w:b/>
          <w:sz w:val="28"/>
          <w:szCs w:val="28"/>
        </w:rPr>
      </w:pPr>
    </w:p>
    <w:p w:rsidR="00647549" w:rsidRPr="0007096B" w:rsidRDefault="00647549" w:rsidP="00EC0AB4">
      <w:pPr>
        <w:rPr>
          <w:sz w:val="12"/>
        </w:rPr>
      </w:pPr>
    </w:p>
    <w:tbl>
      <w:tblPr>
        <w:tblW w:w="0" w:type="auto"/>
        <w:tblLook w:val="04A0"/>
      </w:tblPr>
      <w:tblGrid>
        <w:gridCol w:w="4927"/>
        <w:gridCol w:w="4927"/>
      </w:tblGrid>
      <w:tr w:rsidR="00647549" w:rsidRPr="0007096B" w:rsidTr="00201243">
        <w:tc>
          <w:tcPr>
            <w:tcW w:w="4927" w:type="dxa"/>
          </w:tcPr>
          <w:p w:rsidR="00647549" w:rsidRPr="004E6F68" w:rsidRDefault="00647549" w:rsidP="00066467">
            <w:r>
              <w:rPr>
                <w:sz w:val="28"/>
                <w:szCs w:val="28"/>
              </w:rPr>
              <w:t>«____» ___________ 202_ г.</w:t>
            </w:r>
          </w:p>
        </w:tc>
        <w:tc>
          <w:tcPr>
            <w:tcW w:w="4927" w:type="dxa"/>
          </w:tcPr>
          <w:p w:rsidR="00647549" w:rsidRPr="004E6F68" w:rsidRDefault="00647549" w:rsidP="00201243">
            <w:pPr>
              <w:rPr>
                <w:sz w:val="28"/>
                <w:szCs w:val="28"/>
              </w:rPr>
            </w:pPr>
            <w:r>
              <w:rPr>
                <w:sz w:val="28"/>
                <w:szCs w:val="28"/>
              </w:rPr>
              <w:t>Процедура Размещения оферты</w:t>
            </w:r>
          </w:p>
          <w:p w:rsidR="00647549" w:rsidRPr="004E6F68" w:rsidRDefault="00647549" w:rsidP="00201243">
            <w:r>
              <w:rPr>
                <w:sz w:val="28"/>
                <w:szCs w:val="28"/>
              </w:rPr>
              <w:t>№ РО</w:t>
            </w:r>
            <w:proofErr w:type="gramStart"/>
            <w:r>
              <w:rPr>
                <w:sz w:val="28"/>
                <w:szCs w:val="28"/>
              </w:rPr>
              <w:t>-________-______-________</w:t>
            </w:r>
            <w:proofErr w:type="gramEnd"/>
          </w:p>
        </w:tc>
      </w:tr>
    </w:tbl>
    <w:p w:rsidR="00647549" w:rsidRPr="0007096B" w:rsidRDefault="00647549" w:rsidP="00EC0AB4">
      <w:pPr>
        <w:rPr>
          <w:sz w:val="28"/>
          <w:szCs w:val="28"/>
        </w:rPr>
      </w:pPr>
    </w:p>
    <w:tbl>
      <w:tblPr>
        <w:tblW w:w="0" w:type="auto"/>
        <w:tblBorders>
          <w:insideH w:val="single" w:sz="4" w:space="0" w:color="auto"/>
          <w:insideV w:val="single" w:sz="4" w:space="0" w:color="auto"/>
        </w:tblBorders>
        <w:tblLook w:val="04A0"/>
      </w:tblPr>
      <w:tblGrid>
        <w:gridCol w:w="9854"/>
      </w:tblGrid>
      <w:tr w:rsidR="00647549" w:rsidRPr="0007096B" w:rsidTr="00201243">
        <w:tc>
          <w:tcPr>
            <w:tcW w:w="9854" w:type="dxa"/>
          </w:tcPr>
          <w:p w:rsidR="00647549" w:rsidRPr="0007096B" w:rsidRDefault="00647549" w:rsidP="00201243">
            <w:pPr>
              <w:rPr>
                <w:sz w:val="28"/>
                <w:szCs w:val="28"/>
              </w:rPr>
            </w:pPr>
          </w:p>
        </w:tc>
      </w:tr>
      <w:tr w:rsidR="00647549" w:rsidRPr="0007096B" w:rsidTr="00201243">
        <w:tc>
          <w:tcPr>
            <w:tcW w:w="9854" w:type="dxa"/>
          </w:tcPr>
          <w:p w:rsidR="00647549" w:rsidRPr="0007096B" w:rsidRDefault="00647549" w:rsidP="00201243">
            <w:pPr>
              <w:ind w:firstLine="3"/>
              <w:jc w:val="center"/>
              <w:rPr>
                <w:sz w:val="28"/>
                <w:szCs w:val="28"/>
              </w:rPr>
            </w:pPr>
            <w:r>
              <w:rPr>
                <w:bCs/>
                <w:i/>
              </w:rPr>
              <w:t>(Полное наименование п</w:t>
            </w:r>
            <w:r>
              <w:rPr>
                <w:i/>
              </w:rPr>
              <w:t>ретендента</w:t>
            </w:r>
            <w:r>
              <w:rPr>
                <w:bCs/>
                <w:i/>
              </w:rPr>
              <w:t>)</w:t>
            </w:r>
          </w:p>
        </w:tc>
      </w:tr>
    </w:tbl>
    <w:p w:rsidR="00647549" w:rsidRDefault="00647549" w:rsidP="00EC0AB4">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647549" w:rsidRPr="00D55FE7" w:rsidTr="00201243">
        <w:trPr>
          <w:trHeight w:val="1585"/>
        </w:trPr>
        <w:tc>
          <w:tcPr>
            <w:tcW w:w="3236" w:type="dxa"/>
          </w:tcPr>
          <w:p w:rsidR="00647549" w:rsidRPr="00D55FE7" w:rsidRDefault="00647549" w:rsidP="00201243">
            <w:pPr>
              <w:pStyle w:val="Standard"/>
              <w:ind w:right="-1"/>
              <w:jc w:val="center"/>
              <w:rPr>
                <w:color w:val="000000"/>
              </w:rPr>
            </w:pPr>
            <w:r>
              <w:rPr>
                <w:color w:val="000000"/>
              </w:rPr>
              <w:t>Наименование работ</w:t>
            </w:r>
          </w:p>
        </w:tc>
        <w:tc>
          <w:tcPr>
            <w:tcW w:w="2259" w:type="dxa"/>
          </w:tcPr>
          <w:p w:rsidR="00647549" w:rsidRPr="00D55FE7" w:rsidRDefault="00647549" w:rsidP="00201243">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647549" w:rsidRPr="00D55FE7" w:rsidRDefault="00647549" w:rsidP="00201243">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647549" w:rsidRPr="00D55FE7" w:rsidRDefault="00647549" w:rsidP="00201243">
            <w:pPr>
              <w:pStyle w:val="Standard"/>
              <w:tabs>
                <w:tab w:val="left" w:pos="851"/>
              </w:tabs>
              <w:ind w:right="-1"/>
              <w:jc w:val="center"/>
              <w:rPr>
                <w:color w:val="000000"/>
              </w:rPr>
            </w:pPr>
            <w:r>
              <w:rPr>
                <w:color w:val="000000"/>
              </w:rPr>
              <w:t>Срок по демонтажу, разборке и разделке</w:t>
            </w:r>
          </w:p>
          <w:p w:rsidR="00647549" w:rsidRPr="00D55FE7" w:rsidRDefault="00647549" w:rsidP="00201243">
            <w:pPr>
              <w:pStyle w:val="Standard"/>
              <w:tabs>
                <w:tab w:val="left" w:pos="851"/>
              </w:tabs>
              <w:ind w:right="-1"/>
              <w:jc w:val="center"/>
              <w:rPr>
                <w:color w:val="000000"/>
              </w:rPr>
            </w:pPr>
            <w:r>
              <w:rPr>
                <w:color w:val="000000"/>
              </w:rPr>
              <w:t>1-го (одного) вагона, в календарных днях</w:t>
            </w:r>
          </w:p>
        </w:tc>
      </w:tr>
      <w:tr w:rsidR="00647549" w:rsidRPr="00D55FE7" w:rsidTr="00201243">
        <w:trPr>
          <w:trHeight w:val="455"/>
        </w:trPr>
        <w:tc>
          <w:tcPr>
            <w:tcW w:w="3236" w:type="dxa"/>
          </w:tcPr>
          <w:p w:rsidR="00647549" w:rsidRPr="000F5834" w:rsidRDefault="00647549" w:rsidP="00201243">
            <w:pPr>
              <w:pStyle w:val="Standard"/>
              <w:jc w:val="both"/>
              <w:rPr>
                <w:sz w:val="20"/>
                <w:szCs w:val="20"/>
              </w:rPr>
            </w:pPr>
            <w:r>
              <w:rPr>
                <w:color w:val="000000"/>
                <w:shd w:val="clear" w:color="auto" w:fill="FFFFFF"/>
              </w:rPr>
              <w:t xml:space="preserve">Выполнение на </w:t>
            </w:r>
            <w:proofErr w:type="spellStart"/>
            <w:r>
              <w:rPr>
                <w:color w:val="000000"/>
                <w:shd w:val="clear" w:color="auto" w:fill="FFFFFF"/>
              </w:rPr>
              <w:t>Восточно-Сибирской</w:t>
            </w:r>
            <w:proofErr w:type="spellEnd"/>
            <w:r>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
        </w:tc>
        <w:tc>
          <w:tcPr>
            <w:tcW w:w="2259" w:type="dxa"/>
          </w:tcPr>
          <w:p w:rsidR="00647549" w:rsidRPr="00742336" w:rsidRDefault="00647549" w:rsidP="00201243">
            <w:pPr>
              <w:pStyle w:val="Standard"/>
            </w:pPr>
          </w:p>
        </w:tc>
        <w:tc>
          <w:tcPr>
            <w:tcW w:w="2126" w:type="dxa"/>
          </w:tcPr>
          <w:p w:rsidR="00647549" w:rsidRPr="00742336" w:rsidRDefault="00647549" w:rsidP="00201243">
            <w:pPr>
              <w:pStyle w:val="Standard"/>
            </w:pPr>
          </w:p>
        </w:tc>
        <w:tc>
          <w:tcPr>
            <w:tcW w:w="2268" w:type="dxa"/>
          </w:tcPr>
          <w:p w:rsidR="00647549" w:rsidRPr="00D55FE7" w:rsidRDefault="00647549" w:rsidP="00201243">
            <w:r>
              <w:t>____ (_______) календарных дней с момента подписания акта приема - передачи вагона в разделку</w:t>
            </w:r>
          </w:p>
        </w:tc>
      </w:tr>
    </w:tbl>
    <w:p w:rsidR="00647549" w:rsidRDefault="00647549" w:rsidP="00EC0AB4">
      <w:pPr>
        <w:ind w:firstLine="720"/>
        <w:jc w:val="both"/>
        <w:rPr>
          <w:b/>
          <w:sz w:val="28"/>
          <w:szCs w:val="28"/>
        </w:rPr>
      </w:pPr>
    </w:p>
    <w:p w:rsidR="00647549" w:rsidRPr="00043E9F" w:rsidRDefault="00647549" w:rsidP="00EC0AB4">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647549" w:rsidRPr="00D55FE7" w:rsidTr="00201243">
        <w:trPr>
          <w:trHeight w:val="1069"/>
        </w:trPr>
        <w:tc>
          <w:tcPr>
            <w:tcW w:w="3510" w:type="dxa"/>
            <w:shd w:val="clear" w:color="auto" w:fill="auto"/>
          </w:tcPr>
          <w:p w:rsidR="00647549" w:rsidRPr="00D55FE7" w:rsidRDefault="00647549" w:rsidP="00201243">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647549" w:rsidRPr="00D55FE7" w:rsidRDefault="00647549" w:rsidP="00201243">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647549" w:rsidRPr="00D55FE7" w:rsidRDefault="00647549" w:rsidP="00201243">
            <w:pPr>
              <w:pStyle w:val="Standard"/>
              <w:tabs>
                <w:tab w:val="left" w:pos="851"/>
              </w:tabs>
              <w:ind w:right="-1"/>
              <w:jc w:val="center"/>
              <w:rPr>
                <w:color w:val="000000"/>
              </w:rPr>
            </w:pPr>
            <w:r>
              <w:t>Наименование железной дороги сети ОАО «РЖД»</w:t>
            </w:r>
          </w:p>
        </w:tc>
      </w:tr>
      <w:tr w:rsidR="00647549" w:rsidRPr="00D55FE7" w:rsidTr="00201243">
        <w:trPr>
          <w:trHeight w:val="465"/>
        </w:trPr>
        <w:tc>
          <w:tcPr>
            <w:tcW w:w="3510" w:type="dxa"/>
            <w:shd w:val="clear" w:color="auto" w:fill="auto"/>
          </w:tcPr>
          <w:p w:rsidR="00647549" w:rsidRPr="00742336" w:rsidRDefault="00647549" w:rsidP="00201243">
            <w:pPr>
              <w:pStyle w:val="Standard"/>
              <w:jc w:val="both"/>
            </w:pPr>
          </w:p>
        </w:tc>
        <w:tc>
          <w:tcPr>
            <w:tcW w:w="3544" w:type="dxa"/>
            <w:shd w:val="clear" w:color="auto" w:fill="auto"/>
          </w:tcPr>
          <w:p w:rsidR="00647549" w:rsidRPr="00742336" w:rsidRDefault="00647549" w:rsidP="00201243">
            <w:pPr>
              <w:pStyle w:val="Standard"/>
            </w:pPr>
          </w:p>
        </w:tc>
        <w:tc>
          <w:tcPr>
            <w:tcW w:w="2835" w:type="dxa"/>
            <w:shd w:val="clear" w:color="auto" w:fill="auto"/>
          </w:tcPr>
          <w:p w:rsidR="00647549" w:rsidRPr="00D55FE7" w:rsidRDefault="00647549" w:rsidP="00201243">
            <w:proofErr w:type="spellStart"/>
            <w:r>
              <w:t>Восточно-Сибирская</w:t>
            </w:r>
            <w:proofErr w:type="spellEnd"/>
            <w:r>
              <w:t xml:space="preserve"> железная дорога</w:t>
            </w:r>
          </w:p>
        </w:tc>
      </w:tr>
    </w:tbl>
    <w:p w:rsidR="00647549" w:rsidRPr="00051EC3" w:rsidRDefault="00647549" w:rsidP="00EC0AB4">
      <w:pPr>
        <w:ind w:firstLine="720"/>
        <w:jc w:val="both"/>
        <w:rPr>
          <w:b/>
          <w:sz w:val="28"/>
          <w:szCs w:val="28"/>
        </w:rPr>
      </w:pPr>
    </w:p>
    <w:p w:rsidR="00647549" w:rsidRPr="00051EC3" w:rsidRDefault="00647549" w:rsidP="001136C5">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647549" w:rsidRPr="00051EC3" w:rsidRDefault="00647549" w:rsidP="001136C5">
      <w:pPr>
        <w:ind w:firstLine="720"/>
        <w:jc w:val="center"/>
        <w:rPr>
          <w:i/>
        </w:rPr>
      </w:pPr>
      <w:r>
        <w:rPr>
          <w:i/>
        </w:rPr>
        <w:t>(заполняется претендентом при необходимости).</w:t>
      </w:r>
    </w:p>
    <w:p w:rsidR="00647549" w:rsidRPr="00051EC3" w:rsidRDefault="00647549" w:rsidP="001136C5">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647549" w:rsidRDefault="00647549" w:rsidP="001136C5">
      <w:pPr>
        <w:ind w:firstLine="720"/>
        <w:jc w:val="both"/>
        <w:rPr>
          <w:sz w:val="28"/>
          <w:szCs w:val="28"/>
        </w:rPr>
      </w:pPr>
      <w:r>
        <w:rPr>
          <w:sz w:val="28"/>
          <w:szCs w:val="28"/>
        </w:rPr>
        <w:t xml:space="preserve">3. </w:t>
      </w:r>
      <w:r>
        <w:rPr>
          <w:sz w:val="28"/>
        </w:rPr>
        <w:t>________ (</w:t>
      </w:r>
      <w:r>
        <w:rPr>
          <w:bCs/>
          <w:i/>
        </w:rPr>
        <w:t>наименование п</w:t>
      </w:r>
      <w:r>
        <w:rPr>
          <w:i/>
        </w:rPr>
        <w:t>ретендента</w:t>
      </w:r>
      <w:r>
        <w:rPr>
          <w:sz w:val="28"/>
        </w:rPr>
        <w:t xml:space="preserve">) согласен </w:t>
      </w:r>
      <w:r>
        <w:rPr>
          <w:sz w:val="28"/>
          <w:szCs w:val="28"/>
        </w:rPr>
        <w:t xml:space="preserve">осуществлять электронный документооборот (ЭДО) на условиях, изложенных в приложениях № 14 и № 14а к проекту </w:t>
      </w:r>
      <w:r w:rsidRPr="001B433C">
        <w:rPr>
          <w:sz w:val="28"/>
          <w:szCs w:val="28"/>
        </w:rPr>
        <w:t xml:space="preserve">договора (приложение № </w:t>
      </w:r>
      <w:r w:rsidR="001B433C" w:rsidRPr="001B433C">
        <w:rPr>
          <w:sz w:val="28"/>
          <w:szCs w:val="28"/>
        </w:rPr>
        <w:t>4</w:t>
      </w:r>
      <w:r w:rsidRPr="001B433C">
        <w:rPr>
          <w:sz w:val="28"/>
          <w:szCs w:val="28"/>
        </w:rPr>
        <w:t xml:space="preserve"> к документации</w:t>
      </w:r>
      <w:r>
        <w:rPr>
          <w:sz w:val="28"/>
          <w:szCs w:val="28"/>
        </w:rPr>
        <w:t xml:space="preserve"> о закупке)</w:t>
      </w:r>
    </w:p>
    <w:p w:rsidR="00647549" w:rsidRPr="00051EC3" w:rsidRDefault="00647549" w:rsidP="001136C5">
      <w:pPr>
        <w:ind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47549" w:rsidRDefault="00647549" w:rsidP="001136C5">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47549" w:rsidRDefault="00647549" w:rsidP="00EC0AB4">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47549" w:rsidRDefault="00647549" w:rsidP="00EC0AB4">
      <w:pPr>
        <w:keepNext/>
        <w:ind w:firstLine="706"/>
        <w:jc w:val="both"/>
        <w:rPr>
          <w:b/>
          <w:bCs/>
          <w:sz w:val="28"/>
          <w:szCs w:val="28"/>
        </w:rPr>
      </w:pPr>
    </w:p>
    <w:p w:rsidR="00647549" w:rsidRPr="007415F9" w:rsidRDefault="00647549" w:rsidP="00EC0AB4">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647549" w:rsidRPr="007415F9" w:rsidRDefault="00647549" w:rsidP="00EC0AB4">
      <w:pPr>
        <w:tabs>
          <w:tab w:val="left" w:pos="8640"/>
        </w:tabs>
        <w:rPr>
          <w:i/>
        </w:rPr>
      </w:pPr>
      <w:r>
        <w:rPr>
          <w:i/>
        </w:rPr>
        <w:t xml:space="preserve">                                                     (наименование претендента)</w:t>
      </w:r>
    </w:p>
    <w:p w:rsidR="00647549" w:rsidRPr="00445DDD" w:rsidRDefault="00647549" w:rsidP="00EC0AB4">
      <w:pPr>
        <w:pStyle w:val="32"/>
        <w:spacing w:after="0"/>
        <w:rPr>
          <w:sz w:val="28"/>
          <w:szCs w:val="28"/>
        </w:rPr>
      </w:pPr>
      <w:r>
        <w:rPr>
          <w:sz w:val="28"/>
          <w:szCs w:val="28"/>
        </w:rPr>
        <w:t>____________________________________________________________________</w:t>
      </w:r>
    </w:p>
    <w:p w:rsidR="00647549" w:rsidRPr="007415F9" w:rsidRDefault="00647549" w:rsidP="00EC0AB4">
      <w:pPr>
        <w:rPr>
          <w:i/>
        </w:rPr>
      </w:pPr>
      <w:r>
        <w:rPr>
          <w:i/>
        </w:rPr>
        <w:t xml:space="preserve">       МП</w:t>
      </w:r>
      <w:r>
        <w:rPr>
          <w:i/>
        </w:rPr>
        <w:tab/>
      </w:r>
      <w:r>
        <w:rPr>
          <w:i/>
        </w:rPr>
        <w:tab/>
        <w:t xml:space="preserve">                                                                    </w:t>
      </w:r>
      <w:r>
        <w:rPr>
          <w:i/>
        </w:rPr>
        <w:tab/>
        <w:t>(должность, подпись, ФИО)</w:t>
      </w:r>
    </w:p>
    <w:p w:rsidR="00647549" w:rsidRDefault="00647549" w:rsidP="00EC0AB4">
      <w:pPr>
        <w:pStyle w:val="32"/>
        <w:spacing w:after="0"/>
        <w:rPr>
          <w:sz w:val="28"/>
          <w:szCs w:val="28"/>
        </w:rPr>
      </w:pPr>
    </w:p>
    <w:p w:rsidR="00647549" w:rsidRDefault="00647549" w:rsidP="00EC0AB4">
      <w:pPr>
        <w:pStyle w:val="32"/>
        <w:spacing w:after="0"/>
        <w:rPr>
          <w:sz w:val="28"/>
          <w:szCs w:val="28"/>
        </w:rPr>
      </w:pPr>
      <w:r>
        <w:rPr>
          <w:sz w:val="28"/>
          <w:szCs w:val="28"/>
        </w:rPr>
        <w:t>«____» _________ 20___ г.</w:t>
      </w:r>
    </w:p>
    <w:p w:rsidR="00647549" w:rsidRDefault="00647549"/>
    <w:p w:rsidR="006B6573" w:rsidRDefault="006B6573" w:rsidP="00EF18CF">
      <w:pPr>
        <w:pStyle w:val="af9"/>
        <w:ind w:firstLine="0"/>
        <w:jc w:val="left"/>
        <w:rPr>
          <w:rFonts w:eastAsia="Times New Roman"/>
          <w:sz w:val="24"/>
          <w:szCs w:val="28"/>
        </w:rPr>
      </w:pPr>
    </w:p>
    <w:p w:rsidR="001B433C" w:rsidRDefault="001B433C">
      <w:pPr>
        <w:suppressAutoHyphens w:val="0"/>
        <w:rPr>
          <w:rFonts w:eastAsia="MS Mincho"/>
          <w:sz w:val="28"/>
          <w:szCs w:val="28"/>
        </w:rPr>
      </w:pPr>
      <w:r>
        <w:rPr>
          <w:sz w:val="28"/>
          <w:szCs w:val="28"/>
        </w:rPr>
        <w:br w:type="page"/>
      </w:r>
    </w:p>
    <w:p w:rsidR="00647549" w:rsidRDefault="0011414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47549" w:rsidRPr="001B433C" w:rsidRDefault="001B433C">
      <w:pPr>
        <w:jc w:val="center"/>
        <w:rPr>
          <w:color w:val="000000"/>
          <w:sz w:val="28"/>
          <w:szCs w:val="28"/>
        </w:rPr>
      </w:pPr>
      <w:r w:rsidRPr="001B433C">
        <w:rPr>
          <w:color w:val="000000"/>
          <w:sz w:val="28"/>
          <w:szCs w:val="28"/>
        </w:rPr>
        <w:t>ПРОЕКТ ДОГОВОРА</w:t>
      </w:r>
    </w:p>
    <w:p w:rsidR="001B433C" w:rsidRDefault="001B433C">
      <w:pPr>
        <w:jc w:val="center"/>
        <w:rPr>
          <w:color w:val="000000"/>
        </w:rPr>
      </w:pPr>
    </w:p>
    <w:p w:rsidR="00647549" w:rsidRPr="008B3879" w:rsidRDefault="00647549">
      <w:pPr>
        <w:jc w:val="center"/>
        <w:rPr>
          <w:sz w:val="28"/>
          <w:szCs w:val="28"/>
        </w:rPr>
      </w:pPr>
      <w:r>
        <w:rPr>
          <w:b/>
          <w:sz w:val="28"/>
          <w:szCs w:val="28"/>
        </w:rPr>
        <w:t>ДОГОВОР № _______________</w:t>
      </w:r>
    </w:p>
    <w:p w:rsidR="00647549" w:rsidRPr="008B3879" w:rsidRDefault="00647549">
      <w:pPr>
        <w:jc w:val="center"/>
        <w:rPr>
          <w:b/>
          <w:sz w:val="28"/>
          <w:szCs w:val="28"/>
        </w:rPr>
      </w:pPr>
      <w:r>
        <w:rPr>
          <w:b/>
          <w:sz w:val="28"/>
          <w:szCs w:val="28"/>
        </w:rPr>
        <w:t>на выполнение работ по разделке грузовых вагонов</w:t>
      </w:r>
    </w:p>
    <w:p w:rsidR="00647549" w:rsidRDefault="00647549">
      <w:pPr>
        <w:jc w:val="both"/>
      </w:pPr>
    </w:p>
    <w:p w:rsidR="00647549" w:rsidRDefault="00647549">
      <w:pPr>
        <w:jc w:val="both"/>
      </w:pPr>
      <w:r>
        <w:rPr>
          <w:sz w:val="28"/>
          <w:szCs w:val="28"/>
        </w:rPr>
        <w:t>г. Иркутск</w:t>
      </w:r>
      <w:r>
        <w:rPr>
          <w:sz w:val="28"/>
          <w:szCs w:val="28"/>
        </w:rPr>
        <w:tab/>
      </w:r>
      <w:r>
        <w:rPr>
          <w:sz w:val="28"/>
          <w:szCs w:val="28"/>
        </w:rPr>
        <w:tab/>
      </w:r>
      <w:r>
        <w:tab/>
      </w:r>
      <w:r>
        <w:tab/>
      </w:r>
      <w:r>
        <w:tab/>
      </w:r>
      <w:r>
        <w:tab/>
      </w:r>
      <w:r>
        <w:tab/>
      </w:r>
      <w:r>
        <w:tab/>
      </w:r>
      <w:r>
        <w:tab/>
      </w:r>
      <w:r>
        <w:tab/>
      </w:r>
      <w:r>
        <w:tab/>
      </w:r>
      <w:r>
        <w:tab/>
      </w:r>
      <w:r>
        <w:tab/>
      </w:r>
      <w:r>
        <w:tab/>
      </w:r>
      <w:r>
        <w:rPr>
          <w:sz w:val="28"/>
        </w:rPr>
        <w:t>«___»_________ 202_ г.</w:t>
      </w:r>
    </w:p>
    <w:p w:rsidR="00647549" w:rsidRDefault="00647549" w:rsidP="00F8598C">
      <w:pPr>
        <w:pBdr>
          <w:top w:val="nil"/>
          <w:left w:val="nil"/>
          <w:bottom w:val="nil"/>
          <w:right w:val="nil"/>
          <w:between w:val="nil"/>
        </w:pBdr>
        <w:ind w:firstLine="709"/>
        <w:jc w:val="both"/>
        <w:rPr>
          <w:color w:val="000000"/>
        </w:rPr>
      </w:pPr>
    </w:p>
    <w:p w:rsidR="00647549" w:rsidRPr="00230A33" w:rsidRDefault="00647549" w:rsidP="00BA36CF">
      <w:pPr>
        <w:pBdr>
          <w:top w:val="nil"/>
          <w:left w:val="nil"/>
          <w:bottom w:val="nil"/>
          <w:right w:val="nil"/>
          <w:between w:val="nil"/>
        </w:pBdr>
        <w:ind w:right="-2" w:firstLine="720"/>
        <w:jc w:val="both"/>
        <w:rPr>
          <w:color w:val="000000"/>
          <w:sz w:val="28"/>
          <w:szCs w:val="28"/>
        </w:rPr>
      </w:pPr>
      <w:proofErr w:type="gramStart"/>
      <w:r>
        <w:rPr>
          <w:color w:val="000000"/>
          <w:sz w:val="28"/>
          <w:szCs w:val="28"/>
        </w:rPr>
        <w:t>Публичное акционерное общество «Центр по перевозке грузов в контейнерах «ТрансКонтейнер», именуемое в дальнейшем «</w:t>
      </w:r>
      <w:r>
        <w:rPr>
          <w:sz w:val="28"/>
          <w:szCs w:val="28"/>
        </w:rPr>
        <w:t>Заказчик</w:t>
      </w:r>
      <w:r>
        <w:rPr>
          <w:color w:val="000000"/>
          <w:sz w:val="28"/>
          <w:szCs w:val="28"/>
        </w:rPr>
        <w:t xml:space="preserve">», в </w:t>
      </w:r>
      <w:proofErr w:type="spellStart"/>
      <w:r>
        <w:rPr>
          <w:color w:val="000000"/>
          <w:sz w:val="28"/>
          <w:szCs w:val="28"/>
        </w:rPr>
        <w:t>лице________________________________________</w:t>
      </w:r>
      <w:proofErr w:type="spellEnd"/>
      <w:r>
        <w:rPr>
          <w:color w:val="000000"/>
          <w:sz w:val="28"/>
          <w:szCs w:val="28"/>
        </w:rPr>
        <w:t>,  действующего  на  основании _______________________________________________, с одной стороны, и _____________________«_____________________», именуемое в дальнейшем «</w:t>
      </w:r>
      <w:r>
        <w:rPr>
          <w:sz w:val="28"/>
          <w:szCs w:val="28"/>
        </w:rPr>
        <w:t>Исполнитель</w:t>
      </w:r>
      <w:r>
        <w:rPr>
          <w:color w:val="000000"/>
          <w:sz w:val="28"/>
          <w:szCs w:val="28"/>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647549" w:rsidRDefault="00647549" w:rsidP="00EF5012">
      <w:pPr>
        <w:pBdr>
          <w:top w:val="nil"/>
          <w:left w:val="nil"/>
          <w:bottom w:val="nil"/>
          <w:right w:val="nil"/>
          <w:between w:val="nil"/>
        </w:pBdr>
        <w:spacing w:before="240"/>
        <w:ind w:right="-2" w:firstLine="720"/>
        <w:jc w:val="center"/>
        <w:rPr>
          <w:b/>
          <w:color w:val="000000"/>
        </w:rPr>
      </w:pPr>
      <w:r>
        <w:rPr>
          <w:b/>
          <w:color w:val="000000"/>
        </w:rPr>
        <w:t>1. ПРЕДМЕТ ДОГОВОРА</w:t>
      </w:r>
    </w:p>
    <w:p w:rsidR="00647549" w:rsidRPr="00230A33" w:rsidRDefault="00647549" w:rsidP="003F2269">
      <w:pPr>
        <w:pBdr>
          <w:top w:val="nil"/>
          <w:left w:val="nil"/>
          <w:bottom w:val="nil"/>
          <w:right w:val="nil"/>
          <w:between w:val="nil"/>
        </w:pBdr>
        <w:tabs>
          <w:tab w:val="left" w:pos="0"/>
        </w:tabs>
        <w:suppressAutoHyphens w:val="0"/>
        <w:ind w:right="-2" w:firstLine="709"/>
        <w:jc w:val="both"/>
        <w:rPr>
          <w:color w:val="000000"/>
          <w:sz w:val="28"/>
          <w:szCs w:val="28"/>
        </w:rPr>
      </w:pPr>
      <w:r>
        <w:rPr>
          <w:color w:val="000000"/>
          <w:sz w:val="28"/>
          <w:szCs w:val="28"/>
        </w:rPr>
        <w:t>1.1. 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 непригодных для дальнейшей эксплуатации (далее – Работы).</w:t>
      </w:r>
    </w:p>
    <w:p w:rsidR="00647549" w:rsidRPr="00230A33" w:rsidRDefault="00647549" w:rsidP="003F2269">
      <w:pPr>
        <w:pBdr>
          <w:top w:val="nil"/>
          <w:left w:val="nil"/>
          <w:bottom w:val="nil"/>
          <w:right w:val="nil"/>
          <w:between w:val="nil"/>
        </w:pBdr>
        <w:tabs>
          <w:tab w:val="left" w:pos="0"/>
        </w:tabs>
        <w:suppressAutoHyphens w:val="0"/>
        <w:ind w:left="709" w:right="-2"/>
        <w:jc w:val="both"/>
        <w:rPr>
          <w:color w:val="000000"/>
          <w:sz w:val="28"/>
          <w:szCs w:val="28"/>
        </w:rPr>
      </w:pPr>
      <w:r>
        <w:rPr>
          <w:color w:val="000000"/>
          <w:sz w:val="28"/>
          <w:szCs w:val="28"/>
        </w:rPr>
        <w:t>1.2. Работы включают в себя:</w:t>
      </w:r>
    </w:p>
    <w:p w:rsidR="00647549" w:rsidRPr="00230A33" w:rsidRDefault="00647549" w:rsidP="005A497F">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 Подачу-уборку с места передачи вагонов до места проведения работ по разделке;</w:t>
      </w:r>
    </w:p>
    <w:p w:rsidR="00647549" w:rsidRPr="00230A33" w:rsidRDefault="00647549" w:rsidP="005A497F">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1.2.2. Взвешивание вагона;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1.2.3. Разборку вагона и демонтаж съемного оборудования;</w:t>
      </w:r>
    </w:p>
    <w:p w:rsidR="00647549" w:rsidRPr="00230A33" w:rsidRDefault="00647549" w:rsidP="005A497F">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1.2.4. Укрупненную разделку рамы вагонов с предоставлением фотографий разреза;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1.2.5.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1.2.6. Сортировку деталей и лома черных металлов, образовавшихся в результате разборки вагонов, по видам и категориям лома;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1.2.7. Взвешивание деталей и лома черных металлов по категориям, по требованию Заказчика;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1.2.9. Осуществление погрузочно-разгрузочных работ;</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1.2.10. Нанесение неустранимого дефекта на детали, образованные в процессе демонтажа и разделки вагона, по соответствующей заявке Заказчика;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1.2.11. Проведение радиационного контроля и проверки на </w:t>
      </w:r>
      <w:r>
        <w:rPr>
          <w:color w:val="000000"/>
          <w:sz w:val="28"/>
          <w:szCs w:val="28"/>
        </w:rPr>
        <w:lastRenderedPageBreak/>
        <w:t>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1.2.12.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1.2.13. Организацию отгрузки лома черных металлов и/или деталей по заявке Заказчика;</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1.2.14.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Восточно-Сибирской</w:t>
      </w:r>
      <w:proofErr w:type="spellEnd"/>
      <w:r>
        <w:rPr>
          <w:color w:val="000000"/>
          <w:sz w:val="28"/>
          <w:szCs w:val="28"/>
        </w:rPr>
        <w:t xml:space="preserve"> железной дороги сети ОАО «РЖД», на которой находятся пути места выполнения Работ Исполнителя.</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1.3. 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8"/>
          <w:szCs w:val="28"/>
        </w:rPr>
        <w:t>от 09.04.2018 № 704/р</w:t>
      </w:r>
      <w:r>
        <w:rPr>
          <w:color w:val="000000"/>
          <w:sz w:val="28"/>
          <w:szCs w:val="28"/>
        </w:rPr>
        <w:t xml:space="preserve"> </w:t>
      </w:r>
      <w:r>
        <w:rPr>
          <w:sz w:val="28"/>
          <w:szCs w:val="28"/>
        </w:rPr>
        <w:t>«О классификации лома и отходов черных и цветных металлов в ОАО «РЖД»</w:t>
      </w:r>
      <w:r>
        <w:rPr>
          <w:color w:val="000000"/>
          <w:sz w:val="28"/>
          <w:szCs w:val="28"/>
        </w:rPr>
        <w:t>;</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1.3.3. Стандартом ОАО «РЖД» «Материалы, оборудование, запасные части и изделия. Правила хранения», утвержденным распоряжением ОАО «РЖД» от 11.04.2008 №753р;</w:t>
      </w:r>
    </w:p>
    <w:p w:rsidR="00647549" w:rsidRPr="00230A33" w:rsidRDefault="00647549">
      <w:pPr>
        <w:pBdr>
          <w:top w:val="nil"/>
          <w:left w:val="nil"/>
          <w:bottom w:val="nil"/>
          <w:right w:val="nil"/>
          <w:between w:val="nil"/>
        </w:pBdr>
        <w:tabs>
          <w:tab w:val="left" w:pos="0"/>
        </w:tabs>
        <w:ind w:right="-2" w:firstLine="709"/>
        <w:jc w:val="both"/>
        <w:rPr>
          <w:color w:val="000000"/>
          <w:sz w:val="28"/>
          <w:szCs w:val="28"/>
        </w:rPr>
      </w:pPr>
      <w:r>
        <w:rPr>
          <w:color w:val="000000"/>
          <w:sz w:val="28"/>
          <w:szCs w:val="28"/>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647549" w:rsidRDefault="00647549">
      <w:pPr>
        <w:pBdr>
          <w:top w:val="nil"/>
          <w:left w:val="nil"/>
          <w:bottom w:val="nil"/>
          <w:right w:val="nil"/>
          <w:between w:val="nil"/>
        </w:pBdr>
        <w:tabs>
          <w:tab w:val="left" w:pos="0"/>
        </w:tabs>
        <w:ind w:right="-2" w:firstLine="709"/>
        <w:jc w:val="both"/>
        <w:rPr>
          <w:color w:val="000000"/>
        </w:rPr>
      </w:pPr>
      <w:r>
        <w:rPr>
          <w:color w:val="000000"/>
          <w:sz w:val="28"/>
          <w:szCs w:val="28"/>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r>
        <w:rPr>
          <w:color w:val="000000"/>
        </w:rPr>
        <w:t xml:space="preserve">  </w:t>
      </w:r>
    </w:p>
    <w:p w:rsidR="00647549" w:rsidRDefault="00647549" w:rsidP="00EF5012">
      <w:pPr>
        <w:pBdr>
          <w:top w:val="nil"/>
          <w:left w:val="nil"/>
          <w:bottom w:val="nil"/>
          <w:right w:val="nil"/>
          <w:between w:val="nil"/>
        </w:pBdr>
        <w:suppressAutoHyphens w:val="0"/>
        <w:spacing w:before="240"/>
        <w:ind w:left="1185" w:right="-2"/>
        <w:jc w:val="center"/>
        <w:rPr>
          <w:b/>
          <w:color w:val="000000"/>
        </w:rPr>
      </w:pPr>
      <w:r>
        <w:rPr>
          <w:b/>
          <w:color w:val="000000"/>
        </w:rPr>
        <w:t>2. ПОРЯДОК ВЫПОЛНЕНИЯ, СДАЧИ И ПРИЕМКИ РАБОТ</w:t>
      </w:r>
    </w:p>
    <w:p w:rsidR="00647549" w:rsidRPr="00230A33" w:rsidRDefault="00647549">
      <w:pPr>
        <w:pBdr>
          <w:top w:val="nil"/>
          <w:left w:val="nil"/>
          <w:bottom w:val="nil"/>
          <w:right w:val="nil"/>
          <w:between w:val="nil"/>
        </w:pBdr>
        <w:ind w:right="-2" w:firstLine="627"/>
        <w:jc w:val="both"/>
        <w:rPr>
          <w:color w:val="000000"/>
          <w:sz w:val="28"/>
          <w:szCs w:val="28"/>
        </w:rPr>
      </w:pPr>
      <w:r>
        <w:rPr>
          <w:color w:val="000000"/>
          <w:sz w:val="28"/>
          <w:szCs w:val="28"/>
        </w:rPr>
        <w:t>2.1.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lastRenderedPageBreak/>
        <w:t>2.2. Исполнитель в дату, указанную в заявке, направляет своего уполномоченного представителя для проведения осмотра и приемки вагонов в разделку.</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Акт приёма-передачи вагонов (форма установлена Приложением № 3 к Договору) – оригинал, 2 экземпляра;</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Опись узлов и деталей, находящихся на грузовом вагоне (форма установлена Приложением № 4 к Договору) – оригинал, 2 экземпляра;</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А</w:t>
      </w:r>
      <w:proofErr w:type="gramStart"/>
      <w:r>
        <w:rPr>
          <w:color w:val="000000"/>
          <w:sz w:val="28"/>
          <w:szCs w:val="28"/>
        </w:rPr>
        <w:t>кт взв</w:t>
      </w:r>
      <w:proofErr w:type="gramEnd"/>
      <w:r>
        <w:rPr>
          <w:color w:val="000000"/>
          <w:sz w:val="28"/>
          <w:szCs w:val="28"/>
        </w:rPr>
        <w:t>ешивания по форме ГУ-23, копия технического паспорта весов с отметкой о поверке.</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2.4. Срок выполнения работ по разделке составляет 5 (пять)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приёма-передачи вагонов в разделку.</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Датой выполнения работ по разделке является дата подписания акта выполненных работ по</w:t>
      </w:r>
      <w:r>
        <w:rPr>
          <w:sz w:val="28"/>
          <w:szCs w:val="28"/>
        </w:rPr>
        <w:t xml:space="preserve"> разделке грузовых вагонов </w:t>
      </w:r>
      <w:r>
        <w:rPr>
          <w:color w:val="000000"/>
          <w:sz w:val="28"/>
          <w:szCs w:val="28"/>
        </w:rPr>
        <w:t>(форма установлена Приложением № 5 к Договору).</w:t>
      </w:r>
    </w:p>
    <w:p w:rsidR="00647549" w:rsidRPr="00230A33" w:rsidRDefault="00647549" w:rsidP="00C57361">
      <w:pPr>
        <w:ind w:firstLine="567"/>
        <w:jc w:val="both"/>
        <w:rPr>
          <w:sz w:val="28"/>
          <w:szCs w:val="28"/>
        </w:rPr>
      </w:pPr>
      <w:r>
        <w:rPr>
          <w:sz w:val="28"/>
          <w:szCs w:val="28"/>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w:t>
      </w:r>
      <w:proofErr w:type="spellStart"/>
      <w:r>
        <w:rPr>
          <w:sz w:val="28"/>
          <w:szCs w:val="28"/>
        </w:rPr>
        <w:t>далее-квалифицированная</w:t>
      </w:r>
      <w:proofErr w:type="spellEnd"/>
      <w:r>
        <w:rPr>
          <w:sz w:val="28"/>
          <w:szCs w:val="28"/>
        </w:rPr>
        <w:t xml:space="preserve"> электронная подпись) и направляет файл с документами в электронном виде Заказчику по телекоммуникационным каналам связи.</w:t>
      </w:r>
    </w:p>
    <w:p w:rsidR="00647549" w:rsidRPr="00230A33" w:rsidRDefault="00647549" w:rsidP="00EF5012">
      <w:pPr>
        <w:ind w:firstLine="567"/>
        <w:jc w:val="both"/>
        <w:rPr>
          <w:sz w:val="28"/>
          <w:szCs w:val="28"/>
        </w:rPr>
      </w:pPr>
      <w:r>
        <w:rPr>
          <w:sz w:val="28"/>
          <w:szCs w:val="28"/>
        </w:rPr>
        <w:t xml:space="preserve">Порядок, оформление и формат первичных документов определен приложениями № 14 и  № 14а к настоящему Договору. </w:t>
      </w:r>
    </w:p>
    <w:p w:rsidR="00647549" w:rsidRPr="00230A33" w:rsidRDefault="00647549" w:rsidP="00C57361">
      <w:pPr>
        <w:pStyle w:val="43"/>
        <w:ind w:firstLine="708"/>
        <w:jc w:val="both"/>
        <w:rPr>
          <w:sz w:val="28"/>
          <w:szCs w:val="28"/>
        </w:rPr>
      </w:pPr>
      <w:r>
        <w:rPr>
          <w:sz w:val="28"/>
          <w:szCs w:val="28"/>
        </w:rPr>
        <w:t xml:space="preserve">2.6. Заказчик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47549" w:rsidRPr="00230A33" w:rsidRDefault="00647549" w:rsidP="00C57361">
      <w:pPr>
        <w:ind w:firstLine="567"/>
        <w:jc w:val="both"/>
        <w:rPr>
          <w:sz w:val="28"/>
          <w:szCs w:val="28"/>
        </w:rPr>
      </w:pPr>
      <w:r>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2.7.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sz w:val="28"/>
          <w:szCs w:val="28"/>
        </w:rPr>
        <w:t>ремонтопригодных</w:t>
      </w:r>
      <w:proofErr w:type="spellEnd"/>
      <w:r>
        <w:rPr>
          <w:color w:val="000000"/>
          <w:sz w:val="28"/>
          <w:szCs w:val="28"/>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2.8. 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w:t>
      </w:r>
      <w:r>
        <w:rPr>
          <w:color w:val="000000"/>
          <w:sz w:val="28"/>
          <w:szCs w:val="28"/>
        </w:rPr>
        <w:lastRenderedPageBreak/>
        <w:t>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2.9. </w:t>
      </w:r>
      <w:proofErr w:type="gramStart"/>
      <w:r>
        <w:rPr>
          <w:color w:val="000000"/>
          <w:sz w:val="28"/>
          <w:szCs w:val="28"/>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8"/>
          <w:szCs w:val="28"/>
        </w:rPr>
        <w:t xml:space="preserve"> ценностей, сданных на ответственное хранение (форма установлена Приложением № 1</w:t>
      </w:r>
      <w:r>
        <w:rPr>
          <w:sz w:val="28"/>
          <w:szCs w:val="28"/>
        </w:rPr>
        <w:t>1</w:t>
      </w:r>
      <w:r>
        <w:rPr>
          <w:color w:val="000000"/>
          <w:sz w:val="28"/>
          <w:szCs w:val="28"/>
        </w:rPr>
        <w:t xml:space="preserve"> к Договору).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2.10.</w:t>
      </w:r>
      <w:r>
        <w:rPr>
          <w:color w:val="000000"/>
          <w:sz w:val="28"/>
          <w:szCs w:val="28"/>
        </w:rPr>
        <w:tab/>
        <w:t>Заявка на отгрузку направляется Исполнителю не позднее 1 (одних) суток до даты отгрузки деталей и/или лома черных металлов.</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2.11.</w:t>
      </w:r>
      <w:r>
        <w:rPr>
          <w:color w:val="000000"/>
          <w:sz w:val="28"/>
          <w:szCs w:val="28"/>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647549" w:rsidRPr="00230A33" w:rsidRDefault="00647549" w:rsidP="00F8598C">
      <w:pPr>
        <w:ind w:firstLine="720"/>
        <w:contextualSpacing/>
        <w:jc w:val="both"/>
        <w:rPr>
          <w:color w:val="000000"/>
          <w:sz w:val="28"/>
          <w:szCs w:val="28"/>
        </w:rPr>
      </w:pPr>
      <w:r>
        <w:rPr>
          <w:color w:val="000000"/>
          <w:sz w:val="28"/>
          <w:szCs w:val="28"/>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47549" w:rsidRPr="00230A33" w:rsidRDefault="00647549" w:rsidP="00715B94">
      <w:pPr>
        <w:pBdr>
          <w:top w:val="nil"/>
          <w:left w:val="nil"/>
          <w:bottom w:val="nil"/>
          <w:right w:val="nil"/>
          <w:between w:val="nil"/>
        </w:pBdr>
        <w:ind w:right="-2" w:firstLine="709"/>
        <w:jc w:val="both"/>
        <w:rPr>
          <w:color w:val="000000"/>
          <w:sz w:val="28"/>
          <w:szCs w:val="28"/>
        </w:rPr>
      </w:pPr>
      <w:r>
        <w:rPr>
          <w:color w:val="000000"/>
          <w:sz w:val="28"/>
          <w:szCs w:val="28"/>
        </w:rPr>
        <w:t>2.13.</w:t>
      </w:r>
      <w:r>
        <w:rPr>
          <w:color w:val="000000"/>
          <w:sz w:val="28"/>
          <w:szCs w:val="28"/>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8"/>
          <w:szCs w:val="28"/>
        </w:rPr>
        <w:t xml:space="preserve">задание </w:t>
      </w:r>
      <w:r>
        <w:rPr>
          <w:color w:val="000000"/>
          <w:sz w:val="28"/>
          <w:szCs w:val="28"/>
        </w:rPr>
        <w:t>на выполнение указанных работ с указанием перечня деталей и срока выполнения работ (форма установлена Приложением № 8 к Договору).</w:t>
      </w:r>
    </w:p>
    <w:p w:rsidR="00647549" w:rsidRDefault="00647549" w:rsidP="00715B94">
      <w:pPr>
        <w:pBdr>
          <w:top w:val="nil"/>
          <w:left w:val="nil"/>
          <w:bottom w:val="nil"/>
          <w:right w:val="nil"/>
          <w:between w:val="nil"/>
        </w:pBdr>
        <w:ind w:right="-2" w:firstLine="709"/>
        <w:jc w:val="both"/>
        <w:rPr>
          <w:b/>
          <w:color w:val="000000"/>
        </w:rPr>
      </w:pPr>
      <w:r>
        <w:rPr>
          <w:color w:val="000000"/>
          <w:sz w:val="28"/>
          <w:szCs w:val="28"/>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47549" w:rsidRDefault="00647549">
      <w:pPr>
        <w:pBdr>
          <w:top w:val="nil"/>
          <w:left w:val="nil"/>
          <w:bottom w:val="nil"/>
          <w:right w:val="nil"/>
          <w:between w:val="nil"/>
        </w:pBdr>
        <w:ind w:right="-2" w:firstLine="720"/>
        <w:jc w:val="center"/>
        <w:rPr>
          <w:b/>
          <w:color w:val="000000"/>
        </w:rPr>
      </w:pPr>
    </w:p>
    <w:p w:rsidR="00647549" w:rsidRDefault="00647549" w:rsidP="00EF5012">
      <w:pPr>
        <w:pBdr>
          <w:top w:val="nil"/>
          <w:left w:val="nil"/>
          <w:bottom w:val="nil"/>
          <w:right w:val="nil"/>
          <w:between w:val="nil"/>
        </w:pBdr>
        <w:spacing w:before="240"/>
        <w:ind w:right="-2" w:firstLine="720"/>
        <w:jc w:val="center"/>
        <w:rPr>
          <w:b/>
          <w:color w:val="000000"/>
        </w:rPr>
      </w:pPr>
      <w:r>
        <w:rPr>
          <w:b/>
          <w:color w:val="000000"/>
        </w:rPr>
        <w:t xml:space="preserve">3. ЦЕНА РАБОТ И ПОРЯДОК РАСЧЕТОВ </w:t>
      </w:r>
    </w:p>
    <w:p w:rsidR="00647549" w:rsidRPr="00230A33" w:rsidRDefault="00647549" w:rsidP="00174B2E">
      <w:pPr>
        <w:pBdr>
          <w:top w:val="nil"/>
          <w:left w:val="nil"/>
          <w:bottom w:val="nil"/>
          <w:right w:val="nil"/>
          <w:between w:val="nil"/>
        </w:pBdr>
        <w:ind w:firstLine="709"/>
        <w:jc w:val="both"/>
        <w:rPr>
          <w:color w:val="000000"/>
          <w:sz w:val="28"/>
          <w:szCs w:val="28"/>
        </w:rPr>
      </w:pPr>
      <w:r>
        <w:rPr>
          <w:color w:val="000000"/>
          <w:sz w:val="28"/>
          <w:szCs w:val="28"/>
        </w:rPr>
        <w:lastRenderedPageBreak/>
        <w:t>3.1 Стоимость разделки одного вагона составляет _______ (</w:t>
      </w:r>
      <w:r>
        <w:rPr>
          <w:i/>
          <w:color w:val="000000"/>
          <w:sz w:val="28"/>
          <w:szCs w:val="28"/>
        </w:rPr>
        <w:t>сумма прописью</w:t>
      </w:r>
      <w:r>
        <w:rPr>
          <w:color w:val="000000"/>
          <w:sz w:val="28"/>
          <w:szCs w:val="28"/>
        </w:rPr>
        <w:t>) рублей 00 копеек, в том числе НДС __% – _______  (</w:t>
      </w:r>
      <w:r>
        <w:rPr>
          <w:i/>
          <w:color w:val="000000"/>
          <w:sz w:val="28"/>
          <w:szCs w:val="28"/>
        </w:rPr>
        <w:t>сумма прописью</w:t>
      </w:r>
      <w:r>
        <w:rPr>
          <w:color w:val="000000"/>
          <w:sz w:val="28"/>
          <w:szCs w:val="28"/>
        </w:rPr>
        <w:t xml:space="preserve">) рублей __ копеек и включает в себя расходы, связанные с выполнением Работ, том числе Работ указанных в </w:t>
      </w:r>
      <w:proofErr w:type="spellStart"/>
      <w:r>
        <w:rPr>
          <w:color w:val="000000"/>
          <w:sz w:val="28"/>
          <w:szCs w:val="28"/>
        </w:rPr>
        <w:t>пп</w:t>
      </w:r>
      <w:proofErr w:type="spellEnd"/>
      <w:r>
        <w:rPr>
          <w:color w:val="000000"/>
          <w:sz w:val="28"/>
          <w:szCs w:val="28"/>
        </w:rPr>
        <w:t>. 1.2. Договора.</w:t>
      </w:r>
    </w:p>
    <w:p w:rsidR="00647549" w:rsidRPr="00230A33" w:rsidRDefault="00647549">
      <w:pPr>
        <w:pBdr>
          <w:top w:val="nil"/>
          <w:left w:val="nil"/>
          <w:bottom w:val="nil"/>
          <w:right w:val="nil"/>
          <w:between w:val="nil"/>
        </w:pBdr>
        <w:ind w:firstLine="709"/>
        <w:jc w:val="both"/>
        <w:rPr>
          <w:color w:val="000000"/>
          <w:sz w:val="28"/>
          <w:szCs w:val="28"/>
        </w:rPr>
      </w:pPr>
      <w:r>
        <w:rPr>
          <w:color w:val="000000"/>
          <w:sz w:val="28"/>
          <w:szCs w:val="28"/>
        </w:rPr>
        <w:t xml:space="preserve">Расходы по транспортировке к месту выполнения Работ </w:t>
      </w:r>
      <w:proofErr w:type="gramStart"/>
      <w:r>
        <w:rPr>
          <w:color w:val="000000"/>
          <w:sz w:val="28"/>
          <w:szCs w:val="28"/>
        </w:rPr>
        <w:t>от ж</w:t>
      </w:r>
      <w:proofErr w:type="gramEnd"/>
      <w:r>
        <w:rPr>
          <w:color w:val="000000"/>
          <w:sz w:val="28"/>
          <w:szCs w:val="28"/>
        </w:rPr>
        <w:t>/</w:t>
      </w:r>
      <w:proofErr w:type="spellStart"/>
      <w:r>
        <w:rPr>
          <w:color w:val="000000"/>
          <w:sz w:val="28"/>
          <w:szCs w:val="28"/>
        </w:rPr>
        <w:t>д</w:t>
      </w:r>
      <w:proofErr w:type="spellEnd"/>
      <w:r>
        <w:rPr>
          <w:color w:val="000000"/>
          <w:sz w:val="28"/>
          <w:szCs w:val="28"/>
        </w:rPr>
        <w:t xml:space="preserve"> станции приема-передачи вагонов несет Исполнитель.</w:t>
      </w:r>
    </w:p>
    <w:p w:rsidR="00647549" w:rsidRPr="00230A33" w:rsidRDefault="00647549">
      <w:pPr>
        <w:ind w:right="-2" w:firstLine="709"/>
        <w:jc w:val="both"/>
        <w:rPr>
          <w:sz w:val="28"/>
          <w:szCs w:val="28"/>
        </w:rPr>
      </w:pPr>
      <w:r>
        <w:rPr>
          <w:sz w:val="28"/>
          <w:szCs w:val="28"/>
        </w:rPr>
        <w:t xml:space="preserve">3.2. 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выполненных Работ по разделке грузовых вагонов, на основании счета полученного от Исполнителя.</w:t>
      </w:r>
    </w:p>
    <w:p w:rsidR="00647549" w:rsidRPr="00230A33" w:rsidRDefault="00647549">
      <w:pPr>
        <w:ind w:right="-2" w:firstLine="709"/>
        <w:jc w:val="both"/>
        <w:rPr>
          <w:sz w:val="28"/>
          <w:szCs w:val="28"/>
        </w:rPr>
      </w:pPr>
      <w:r>
        <w:rPr>
          <w:sz w:val="28"/>
          <w:szCs w:val="28"/>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8"/>
          <w:szCs w:val="28"/>
        </w:rPr>
        <w:t>с даты</w:t>
      </w:r>
      <w:proofErr w:type="gramEnd"/>
      <w:r>
        <w:rPr>
          <w:sz w:val="28"/>
          <w:szCs w:val="28"/>
        </w:rPr>
        <w:t xml:space="preserve"> его получения. </w:t>
      </w:r>
    </w:p>
    <w:p w:rsidR="00647549" w:rsidRDefault="00647549">
      <w:pPr>
        <w:ind w:right="-2" w:firstLine="720"/>
        <w:jc w:val="both"/>
      </w:pPr>
      <w:r>
        <w:rPr>
          <w:sz w:val="28"/>
          <w:szCs w:val="28"/>
        </w:rPr>
        <w:t>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w:t>
      </w:r>
      <w:r>
        <w:t xml:space="preserve"> </w:t>
      </w:r>
    </w:p>
    <w:p w:rsidR="00647549" w:rsidRDefault="00647549" w:rsidP="00EF5012">
      <w:pPr>
        <w:spacing w:before="240"/>
        <w:ind w:left="-567" w:firstLine="425"/>
        <w:jc w:val="center"/>
        <w:rPr>
          <w:b/>
        </w:rPr>
      </w:pPr>
      <w:r>
        <w:rPr>
          <w:b/>
        </w:rPr>
        <w:t>4. ГАРАНТИЙНЫЕ ОБЯЗАТЕЛЬСТВА</w:t>
      </w:r>
    </w:p>
    <w:p w:rsidR="00647549" w:rsidRPr="00230A33" w:rsidRDefault="00647549">
      <w:pPr>
        <w:ind w:firstLine="709"/>
        <w:jc w:val="both"/>
        <w:rPr>
          <w:sz w:val="28"/>
          <w:szCs w:val="28"/>
        </w:rPr>
      </w:pPr>
      <w:r>
        <w:rPr>
          <w:sz w:val="28"/>
          <w:szCs w:val="28"/>
        </w:rPr>
        <w:t>4.1. Исполнитель гарантирует, что он</w:t>
      </w:r>
      <w:r>
        <w:rPr>
          <w:i/>
          <w:sz w:val="28"/>
          <w:szCs w:val="28"/>
        </w:rPr>
        <w:t>,</w:t>
      </w:r>
      <w:r>
        <w:rPr>
          <w:sz w:val="28"/>
          <w:szCs w:val="28"/>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47549" w:rsidRDefault="00647549" w:rsidP="00EF5012">
      <w:pPr>
        <w:spacing w:before="240"/>
        <w:ind w:right="-2"/>
        <w:jc w:val="center"/>
        <w:rPr>
          <w:b/>
        </w:rPr>
      </w:pPr>
      <w:r>
        <w:rPr>
          <w:b/>
        </w:rPr>
        <w:t>5. ОТВЕТСТВЕННОСТЬ СТОРОН</w:t>
      </w:r>
    </w:p>
    <w:p w:rsidR="00647549" w:rsidRPr="00230A33" w:rsidRDefault="00647549">
      <w:pPr>
        <w:ind w:right="-2" w:firstLine="709"/>
        <w:jc w:val="both"/>
        <w:rPr>
          <w:sz w:val="28"/>
          <w:szCs w:val="28"/>
        </w:rPr>
      </w:pPr>
      <w:r>
        <w:rPr>
          <w:sz w:val="28"/>
          <w:szCs w:val="28"/>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47549" w:rsidRPr="00230A33" w:rsidRDefault="00647549">
      <w:pPr>
        <w:ind w:left="36" w:firstLine="709"/>
        <w:jc w:val="both"/>
        <w:rPr>
          <w:sz w:val="28"/>
          <w:szCs w:val="28"/>
        </w:rPr>
      </w:pPr>
      <w:r>
        <w:rPr>
          <w:sz w:val="28"/>
          <w:szCs w:val="28"/>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47549" w:rsidRPr="00230A33" w:rsidRDefault="00647549">
      <w:pPr>
        <w:ind w:left="36" w:firstLine="709"/>
        <w:jc w:val="both"/>
        <w:rPr>
          <w:sz w:val="28"/>
          <w:szCs w:val="28"/>
        </w:rPr>
      </w:pPr>
      <w:r>
        <w:rPr>
          <w:sz w:val="28"/>
          <w:szCs w:val="28"/>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t xml:space="preserve">5.4. Ответственность за сохранность лома черных металлов, узлов и </w:t>
      </w:r>
      <w:proofErr w:type="gramStart"/>
      <w:r>
        <w:rPr>
          <w:color w:val="000000"/>
          <w:sz w:val="28"/>
          <w:szCs w:val="28"/>
        </w:rPr>
        <w:t>деталей, полученных в результате  выполнения Работ до их передачи Заказчику несёт</w:t>
      </w:r>
      <w:proofErr w:type="gramEnd"/>
      <w:r>
        <w:rPr>
          <w:color w:val="000000"/>
          <w:sz w:val="28"/>
          <w:szCs w:val="28"/>
        </w:rPr>
        <w:t xml:space="preserve"> Исполнитель.</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lastRenderedPageBreak/>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грузовых вагонов (Приложение № 13). </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47549" w:rsidRPr="00230A33" w:rsidRDefault="00647549">
      <w:pPr>
        <w:ind w:right="-2" w:firstLine="709"/>
        <w:jc w:val="both"/>
        <w:rPr>
          <w:sz w:val="28"/>
          <w:szCs w:val="28"/>
        </w:rPr>
      </w:pPr>
      <w:r>
        <w:rPr>
          <w:sz w:val="28"/>
          <w:szCs w:val="28"/>
        </w:rPr>
        <w:t>5.5. Уплата неустойки одной из Сторон не освобождает Стороны от выполнения своих обязательств по настоящему Договору.</w:t>
      </w:r>
    </w:p>
    <w:p w:rsidR="00647549" w:rsidRPr="00230A33" w:rsidRDefault="00647549">
      <w:pPr>
        <w:pBdr>
          <w:top w:val="nil"/>
          <w:left w:val="nil"/>
          <w:bottom w:val="nil"/>
          <w:right w:val="nil"/>
          <w:between w:val="nil"/>
        </w:pBdr>
        <w:tabs>
          <w:tab w:val="left" w:pos="-6804"/>
          <w:tab w:val="left" w:pos="0"/>
        </w:tabs>
        <w:ind w:firstLine="709"/>
        <w:jc w:val="both"/>
        <w:rPr>
          <w:color w:val="000000"/>
          <w:sz w:val="28"/>
          <w:szCs w:val="28"/>
        </w:rPr>
      </w:pPr>
      <w:r>
        <w:rPr>
          <w:color w:val="000000"/>
          <w:sz w:val="28"/>
          <w:szCs w:val="28"/>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47549" w:rsidRDefault="00647549">
      <w:pPr>
        <w:ind w:firstLine="709"/>
        <w:jc w:val="both"/>
        <w:rPr>
          <w:b/>
          <w:color w:val="000000"/>
        </w:rPr>
      </w:pPr>
      <w:proofErr w:type="gramStart"/>
      <w:r>
        <w:rPr>
          <w:sz w:val="28"/>
          <w:szCs w:val="28"/>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8"/>
          <w:szCs w:val="28"/>
        </w:rPr>
        <w:t xml:space="preserve"> учетом особенностей, установленных для </w:t>
      </w:r>
      <w:proofErr w:type="spellStart"/>
      <w:r>
        <w:rPr>
          <w:sz w:val="28"/>
          <w:szCs w:val="28"/>
        </w:rPr>
        <w:t>фитинговых</w:t>
      </w:r>
      <w:proofErr w:type="spellEnd"/>
      <w:r>
        <w:rPr>
          <w:sz w:val="28"/>
          <w:szCs w:val="28"/>
        </w:rPr>
        <w:t xml:space="preserve"> платформ Заказчика и действующим на дату возникновения соответствующих расходов.</w:t>
      </w:r>
    </w:p>
    <w:p w:rsidR="00647549" w:rsidRDefault="00647549" w:rsidP="00EF5012">
      <w:pPr>
        <w:pBdr>
          <w:top w:val="nil"/>
          <w:left w:val="nil"/>
          <w:bottom w:val="nil"/>
          <w:right w:val="nil"/>
          <w:between w:val="nil"/>
        </w:pBdr>
        <w:spacing w:before="240"/>
        <w:ind w:right="-2"/>
        <w:jc w:val="center"/>
        <w:rPr>
          <w:b/>
          <w:color w:val="000000"/>
        </w:rPr>
      </w:pPr>
      <w:r>
        <w:rPr>
          <w:b/>
          <w:color w:val="000000"/>
        </w:rPr>
        <w:t>6. ОБСТОЯТЕЛЬСТВА НЕПРЕОДОЛИМОЙ СИЛЫ</w:t>
      </w:r>
    </w:p>
    <w:p w:rsidR="00647549" w:rsidRPr="00230A33" w:rsidRDefault="00647549">
      <w:pPr>
        <w:ind w:left="36" w:firstLine="669"/>
        <w:jc w:val="both"/>
        <w:rPr>
          <w:sz w:val="28"/>
          <w:szCs w:val="28"/>
        </w:rPr>
      </w:pPr>
      <w:r>
        <w:rPr>
          <w:sz w:val="28"/>
          <w:szCs w:val="28"/>
        </w:rPr>
        <w:t xml:space="preserve">6.1.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47549" w:rsidRPr="00230A33" w:rsidRDefault="00647549">
      <w:pPr>
        <w:ind w:left="36" w:firstLine="669"/>
        <w:jc w:val="both"/>
        <w:rPr>
          <w:sz w:val="28"/>
          <w:szCs w:val="28"/>
        </w:rPr>
      </w:pPr>
      <w:r>
        <w:rPr>
          <w:sz w:val="28"/>
          <w:szCs w:val="28"/>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7549" w:rsidRPr="00230A33" w:rsidRDefault="00647549">
      <w:pPr>
        <w:ind w:left="36" w:firstLine="669"/>
        <w:jc w:val="both"/>
        <w:rPr>
          <w:sz w:val="28"/>
          <w:szCs w:val="28"/>
        </w:rPr>
      </w:pPr>
      <w:r>
        <w:rPr>
          <w:sz w:val="28"/>
          <w:szCs w:val="28"/>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47549" w:rsidRPr="00230A33" w:rsidRDefault="00647549">
      <w:pPr>
        <w:ind w:left="36" w:firstLine="669"/>
        <w:jc w:val="both"/>
        <w:rPr>
          <w:sz w:val="28"/>
          <w:szCs w:val="28"/>
        </w:rPr>
      </w:pPr>
      <w:r>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47549" w:rsidRDefault="00647549">
      <w:pPr>
        <w:ind w:left="36" w:firstLine="669"/>
        <w:jc w:val="both"/>
      </w:pPr>
      <w:r>
        <w:rPr>
          <w:sz w:val="28"/>
          <w:szCs w:val="28"/>
        </w:rPr>
        <w:lastRenderedPageBreak/>
        <w:t>6.4.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r>
        <w:t xml:space="preserve"> </w:t>
      </w:r>
    </w:p>
    <w:p w:rsidR="00647549" w:rsidRDefault="00647549" w:rsidP="00EF5012">
      <w:pPr>
        <w:pBdr>
          <w:top w:val="nil"/>
          <w:left w:val="nil"/>
          <w:bottom w:val="nil"/>
          <w:right w:val="nil"/>
          <w:between w:val="nil"/>
        </w:pBdr>
        <w:spacing w:before="240"/>
        <w:ind w:right="-2" w:firstLine="720"/>
        <w:jc w:val="center"/>
        <w:rPr>
          <w:b/>
          <w:color w:val="000000"/>
        </w:rPr>
      </w:pPr>
      <w:r>
        <w:rPr>
          <w:b/>
          <w:color w:val="000000"/>
        </w:rPr>
        <w:t>7. ПОРЯДОК РАЗРЕШЕНИЯ СПОРОВ</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647549" w:rsidRDefault="00647549">
      <w:pPr>
        <w:ind w:firstLine="705"/>
        <w:jc w:val="both"/>
        <w:rPr>
          <w:color w:val="000000"/>
        </w:rPr>
      </w:pPr>
      <w:r>
        <w:rPr>
          <w:sz w:val="28"/>
          <w:szCs w:val="28"/>
        </w:rP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647549" w:rsidRDefault="00647549" w:rsidP="00EF5012">
      <w:pPr>
        <w:spacing w:before="240"/>
        <w:ind w:right="-2"/>
        <w:jc w:val="center"/>
        <w:rPr>
          <w:b/>
        </w:rPr>
      </w:pPr>
      <w:r>
        <w:rPr>
          <w:b/>
        </w:rPr>
        <w:t>8. СРОК ДЕЙСТВИЯ ДОГОВОРА</w:t>
      </w:r>
    </w:p>
    <w:p w:rsidR="00647549" w:rsidRPr="00230A33" w:rsidRDefault="00647549">
      <w:pPr>
        <w:ind w:left="36" w:firstLine="669"/>
        <w:jc w:val="both"/>
        <w:rPr>
          <w:sz w:val="28"/>
          <w:szCs w:val="28"/>
        </w:rPr>
      </w:pPr>
      <w:r>
        <w:rPr>
          <w:sz w:val="28"/>
          <w:szCs w:val="28"/>
        </w:rPr>
        <w:t>8.1. Договор вступает в силу с даты подписания его Сторонами и действует до __.________.20_ г. включительно, а в части взаиморасчетов - до полного исполнения своих обязатель</w:t>
      </w:r>
      <w:proofErr w:type="gramStart"/>
      <w:r>
        <w:rPr>
          <w:sz w:val="28"/>
          <w:szCs w:val="28"/>
        </w:rPr>
        <w:t>ств Ст</w:t>
      </w:r>
      <w:proofErr w:type="gramEnd"/>
      <w:r>
        <w:rPr>
          <w:sz w:val="28"/>
          <w:szCs w:val="28"/>
        </w:rPr>
        <w:t>оронами.</w:t>
      </w:r>
    </w:p>
    <w:p w:rsidR="00647549" w:rsidRDefault="00647549" w:rsidP="00EF5012">
      <w:pPr>
        <w:pBdr>
          <w:top w:val="nil"/>
          <w:left w:val="nil"/>
          <w:bottom w:val="nil"/>
          <w:right w:val="nil"/>
          <w:between w:val="nil"/>
        </w:pBdr>
        <w:spacing w:before="240"/>
        <w:ind w:right="-2" w:firstLine="540"/>
        <w:jc w:val="center"/>
        <w:rPr>
          <w:b/>
          <w:color w:val="000000"/>
        </w:rPr>
      </w:pPr>
      <w:r>
        <w:rPr>
          <w:b/>
          <w:color w:val="000000"/>
        </w:rPr>
        <w:t>9. ПОРЯДОК ВНЕСЕНИЯ ИЗМЕНЕНИЙ, ДОПОЛНЕНИЙ</w:t>
      </w:r>
    </w:p>
    <w:p w:rsidR="00647549" w:rsidRDefault="00647549" w:rsidP="00EF5012">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47549" w:rsidRPr="00230A33" w:rsidRDefault="00647549">
      <w:pPr>
        <w:pBdr>
          <w:top w:val="nil"/>
          <w:left w:val="nil"/>
          <w:bottom w:val="nil"/>
          <w:right w:val="nil"/>
          <w:between w:val="nil"/>
        </w:pBdr>
        <w:ind w:right="-2" w:firstLine="709"/>
        <w:jc w:val="both"/>
        <w:rPr>
          <w:b/>
          <w:color w:val="000000"/>
          <w:sz w:val="28"/>
          <w:szCs w:val="28"/>
        </w:rPr>
      </w:pPr>
      <w:r>
        <w:rPr>
          <w:color w:val="000000"/>
          <w:sz w:val="28"/>
          <w:szCs w:val="28"/>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w:t>
      </w:r>
      <w:r>
        <w:rPr>
          <w:b/>
          <w:color w:val="000000"/>
          <w:sz w:val="28"/>
          <w:szCs w:val="28"/>
        </w:rPr>
        <w:t xml:space="preserve"> </w:t>
      </w:r>
    </w:p>
    <w:p w:rsidR="00647549" w:rsidRDefault="00647549" w:rsidP="00EF5012">
      <w:pPr>
        <w:spacing w:before="240" w:line="276" w:lineRule="auto"/>
        <w:ind w:firstLine="709"/>
        <w:jc w:val="center"/>
        <w:rPr>
          <w:b/>
        </w:rPr>
      </w:pPr>
      <w:r>
        <w:rPr>
          <w:b/>
        </w:rPr>
        <w:t>10. АНТИКОРРУПЦИОННАЯ ОГОВОРКА</w:t>
      </w:r>
    </w:p>
    <w:p w:rsidR="00647549" w:rsidRPr="00230A33" w:rsidRDefault="00647549" w:rsidP="00A85A03">
      <w:pPr>
        <w:ind w:firstLine="709"/>
        <w:jc w:val="both"/>
        <w:rPr>
          <w:color w:val="000000"/>
          <w:sz w:val="28"/>
          <w:szCs w:val="28"/>
        </w:rPr>
      </w:pPr>
      <w:r>
        <w:rPr>
          <w:color w:val="000000"/>
          <w:sz w:val="28"/>
          <w:szCs w:val="28"/>
        </w:rPr>
        <w:t xml:space="preserve">10.1. </w:t>
      </w:r>
      <w:proofErr w:type="gramStart"/>
      <w:r>
        <w:rPr>
          <w:color w:val="000000"/>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Pr>
          <w:color w:val="000000"/>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7549" w:rsidRPr="00230A33" w:rsidRDefault="00647549" w:rsidP="00A85A03">
      <w:pPr>
        <w:ind w:firstLine="709"/>
        <w:jc w:val="both"/>
        <w:rPr>
          <w:color w:val="000000"/>
          <w:sz w:val="28"/>
          <w:szCs w:val="28"/>
        </w:rPr>
      </w:pPr>
      <w:r>
        <w:rPr>
          <w:color w:val="00000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7549" w:rsidRPr="00230A33" w:rsidRDefault="00647549" w:rsidP="00A85A03">
      <w:pPr>
        <w:ind w:firstLine="709"/>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47549" w:rsidRPr="00230A33" w:rsidRDefault="00647549" w:rsidP="00A85A03">
      <w:pPr>
        <w:ind w:firstLine="709"/>
        <w:jc w:val="both"/>
        <w:rPr>
          <w:color w:val="000000"/>
          <w:sz w:val="28"/>
          <w:szCs w:val="28"/>
        </w:rPr>
      </w:pPr>
      <w:r>
        <w:rPr>
          <w:color w:val="000000"/>
          <w:sz w:val="28"/>
          <w:szCs w:val="28"/>
        </w:rPr>
        <w:t>Каналы уведомления Исполнителя о нарушениях каких-либо положений пункта 10.1 настоящего Договора: _</w:t>
      </w:r>
      <w:proofErr w:type="gramStart"/>
      <w:r>
        <w:rPr>
          <w:color w:val="000000"/>
          <w:sz w:val="28"/>
          <w:szCs w:val="28"/>
        </w:rPr>
        <w:t xml:space="preserve"> ,</w:t>
      </w:r>
      <w:proofErr w:type="gramEnd"/>
      <w:r>
        <w:rPr>
          <w:color w:val="000000"/>
          <w:sz w:val="28"/>
          <w:szCs w:val="28"/>
        </w:rPr>
        <w:t xml:space="preserve"> официальный сайт _ ,  адрес электронной почты: ______.</w:t>
      </w:r>
    </w:p>
    <w:p w:rsidR="00647549" w:rsidRPr="00230A33" w:rsidRDefault="00647549" w:rsidP="00A85A03">
      <w:pP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10.1 настоящего Договора: </w:t>
      </w:r>
      <w:r>
        <w:rPr>
          <w:sz w:val="28"/>
          <w:szCs w:val="28"/>
        </w:rPr>
        <w:t>_______________, официальный сайт _____________.</w:t>
      </w:r>
    </w:p>
    <w:p w:rsidR="00647549" w:rsidRPr="00230A33" w:rsidRDefault="00647549" w:rsidP="00A85A03">
      <w:pPr>
        <w:ind w:firstLine="709"/>
        <w:jc w:val="both"/>
        <w:rPr>
          <w:color w:val="000000"/>
          <w:sz w:val="28"/>
          <w:szCs w:val="28"/>
        </w:rPr>
      </w:pPr>
      <w:r>
        <w:rPr>
          <w:color w:val="000000"/>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647549" w:rsidRPr="00230A33" w:rsidRDefault="00647549" w:rsidP="00A85A03">
      <w:pPr>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7549" w:rsidRPr="00230A33" w:rsidRDefault="00647549" w:rsidP="00A85A03">
      <w:pPr>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647549" w:rsidRDefault="00647549" w:rsidP="00EF5012">
      <w:pPr>
        <w:spacing w:before="240"/>
        <w:ind w:firstLine="709"/>
        <w:jc w:val="center"/>
        <w:rPr>
          <w:b/>
        </w:rPr>
      </w:pPr>
      <w:r>
        <w:rPr>
          <w:b/>
        </w:rPr>
        <w:t>11. ГАРАНТИИ И ЗАВЕРЕНИЯ ИСПОЛНИТЕЛЯ</w:t>
      </w:r>
    </w:p>
    <w:p w:rsidR="00647549" w:rsidRPr="00230A33" w:rsidRDefault="00647549">
      <w:pPr>
        <w:ind w:firstLine="709"/>
        <w:jc w:val="both"/>
        <w:rPr>
          <w:sz w:val="28"/>
          <w:szCs w:val="28"/>
        </w:rPr>
      </w:pPr>
      <w:r>
        <w:rPr>
          <w:sz w:val="28"/>
          <w:szCs w:val="28"/>
        </w:rPr>
        <w:lastRenderedPageBreak/>
        <w:t>11.1.</w:t>
      </w:r>
      <w:r>
        <w:rPr>
          <w:sz w:val="28"/>
          <w:szCs w:val="28"/>
        </w:rPr>
        <w:tab/>
        <w:t xml:space="preserve"> Исполнитель настоящим заверяет Заказчика и гарантирует, что на дату заключения настоящего Договора:</w:t>
      </w:r>
    </w:p>
    <w:p w:rsidR="00647549" w:rsidRPr="00230A33" w:rsidRDefault="00647549">
      <w:pPr>
        <w:ind w:firstLine="709"/>
        <w:jc w:val="both"/>
        <w:rPr>
          <w:sz w:val="28"/>
          <w:szCs w:val="28"/>
        </w:rPr>
      </w:pPr>
      <w:r>
        <w:rPr>
          <w:sz w:val="28"/>
          <w:szCs w:val="28"/>
        </w:rPr>
        <w:t xml:space="preserve">11.1.1.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647549" w:rsidRPr="00230A33" w:rsidRDefault="00647549">
      <w:pPr>
        <w:ind w:firstLine="709"/>
        <w:jc w:val="both"/>
        <w:rPr>
          <w:sz w:val="28"/>
          <w:szCs w:val="28"/>
        </w:rPr>
      </w:pPr>
      <w:r>
        <w:rPr>
          <w:sz w:val="28"/>
          <w:szCs w:val="28"/>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47549" w:rsidRPr="00230A33" w:rsidRDefault="00647549">
      <w:pPr>
        <w:ind w:firstLine="709"/>
        <w:jc w:val="both"/>
        <w:rPr>
          <w:sz w:val="28"/>
          <w:szCs w:val="28"/>
        </w:rPr>
      </w:pPr>
      <w:r>
        <w:rPr>
          <w:sz w:val="28"/>
          <w:szCs w:val="28"/>
        </w:rPr>
        <w:t>11.1.3. Настоящий Договор от имени Исполнителя подписан лицом, которое надлежащим образом уполномочено совершать такие действия;</w:t>
      </w:r>
    </w:p>
    <w:p w:rsidR="00647549" w:rsidRPr="00230A33" w:rsidRDefault="00647549">
      <w:pPr>
        <w:ind w:firstLine="709"/>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47549" w:rsidRDefault="00647549">
      <w:pPr>
        <w:ind w:firstLine="709"/>
        <w:jc w:val="both"/>
      </w:pPr>
      <w:r>
        <w:rPr>
          <w:sz w:val="28"/>
          <w:szCs w:val="28"/>
        </w:rPr>
        <w:t>11.1.5. Не существует каких-либо обстоятельств, которые ограничивают, запрещают исполнение Исполнителю обязательств по настоящему Договору.</w:t>
      </w:r>
    </w:p>
    <w:p w:rsidR="00647549" w:rsidRDefault="00647549" w:rsidP="00EF5012">
      <w:pPr>
        <w:pBdr>
          <w:top w:val="nil"/>
          <w:left w:val="nil"/>
          <w:bottom w:val="nil"/>
          <w:right w:val="nil"/>
          <w:between w:val="nil"/>
        </w:pBdr>
        <w:spacing w:before="240"/>
        <w:ind w:right="-2"/>
        <w:jc w:val="center"/>
        <w:rPr>
          <w:b/>
          <w:color w:val="000000"/>
        </w:rPr>
      </w:pPr>
      <w:r>
        <w:rPr>
          <w:b/>
          <w:color w:val="000000"/>
        </w:rPr>
        <w:t>12. ПРОЧИЕ УСЛОВИЯ</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12.1. </w:t>
      </w:r>
      <w:proofErr w:type="gramStart"/>
      <w:r>
        <w:rPr>
          <w:color w:val="000000"/>
          <w:sz w:val="28"/>
          <w:szCs w:val="28"/>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12.2.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12.3. По всем вопросам, не предусмотренным настоящим Договором, Стороны руководствуются законодательством Российской Федерации.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12.4. Все приложения к настоящему Договору являются его неотъемлемыми частями.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12.5. Настоящий Договор составлен в двух экземплярах, имеющих одинаковую силу, по одному экземпляру для каждой из Сторон.</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 К настоящему Договору прилагается:</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 Перечень мест выполнения Работ (Приложение № 1);</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12.6.2. Форма заявки Заказчика на разделку грузовых вагонов (Приложение № 2);</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12.6.3. Форма акта  приема-передачи вагонов (Приложение № 3);</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12.6.4. Форма описи узлов и деталей, находящихся на грузовом вагоне (Приложение № 4);</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12.6.5. Форма акта выполненных работ по разделке грузовых вагонов (Приложение № 5);</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12.6.6. Форма акта-приема передачи деталей (Приложение № 6);</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 xml:space="preserve">12.6.7. Форма акта-приема передачи лома черных металлов (Приложение </w:t>
      </w:r>
      <w:r>
        <w:rPr>
          <w:color w:val="000000"/>
          <w:sz w:val="28"/>
          <w:szCs w:val="28"/>
        </w:rPr>
        <w:lastRenderedPageBreak/>
        <w:t>№ 7);</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12.6.8. Форма задания Заказчика на выполнение работ по нанесению неустранимого дефекта (Приложение № 8);</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12.6.9. Форма акта перевода деталей в лом черных металлов (Приложение № 9);</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 xml:space="preserve">12.6.10. Форма акта о </w:t>
      </w:r>
      <w:proofErr w:type="spellStart"/>
      <w:proofErr w:type="gramStart"/>
      <w:r>
        <w:rPr>
          <w:color w:val="000000"/>
          <w:sz w:val="28"/>
          <w:szCs w:val="28"/>
        </w:rPr>
        <w:t>приема-передаче</w:t>
      </w:r>
      <w:proofErr w:type="spellEnd"/>
      <w:proofErr w:type="gramEnd"/>
      <w:r>
        <w:rPr>
          <w:color w:val="000000"/>
          <w:sz w:val="28"/>
          <w:szCs w:val="28"/>
        </w:rPr>
        <w:t xml:space="preserve"> товарно-материальных ценностей на хранение  (Приложение № 10);</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12.6.11. Форма акта о возврате товарно-материальных ценностей, сданных на хранение (Приложение № 11);</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12.6.12. Форма разнарядки на отгрузку (Приложение № 12)</w:t>
      </w:r>
    </w:p>
    <w:p w:rsidR="00647549" w:rsidRPr="00230A33" w:rsidRDefault="00647549" w:rsidP="0091538F">
      <w:pPr>
        <w:pBdr>
          <w:top w:val="nil"/>
          <w:left w:val="nil"/>
          <w:bottom w:val="nil"/>
          <w:right w:val="nil"/>
          <w:between w:val="nil"/>
        </w:pBdr>
        <w:ind w:right="-2" w:firstLine="708"/>
        <w:jc w:val="both"/>
        <w:rPr>
          <w:color w:val="000000"/>
          <w:sz w:val="28"/>
          <w:szCs w:val="28"/>
        </w:rPr>
      </w:pPr>
      <w:r>
        <w:rPr>
          <w:color w:val="000000"/>
          <w:sz w:val="28"/>
          <w:szCs w:val="28"/>
        </w:rPr>
        <w:t>12.6.13. Протокол согласования стоимости узлов и деталей грузовых вагонов (Приложение №13).</w:t>
      </w:r>
    </w:p>
    <w:p w:rsidR="00647549" w:rsidRPr="00230A33" w:rsidRDefault="00647549" w:rsidP="00BA36CF">
      <w:pPr>
        <w:pStyle w:val="ConsNormal"/>
        <w:ind w:firstLine="709"/>
        <w:jc w:val="both"/>
        <w:rPr>
          <w:rFonts w:ascii="Times New Roman" w:hAnsi="Times New Roman"/>
          <w:sz w:val="28"/>
          <w:szCs w:val="28"/>
        </w:rPr>
      </w:pPr>
      <w:r>
        <w:rPr>
          <w:rFonts w:ascii="Times New Roman" w:hAnsi="Times New Roman"/>
          <w:sz w:val="28"/>
          <w:szCs w:val="28"/>
        </w:rPr>
        <w:t>12.6.14. Порядок электронного документооборота (Приложение № 14);</w:t>
      </w:r>
    </w:p>
    <w:p w:rsidR="00647549" w:rsidRPr="00230A33" w:rsidRDefault="00647549" w:rsidP="00BA36CF">
      <w:pPr>
        <w:pStyle w:val="ConsNormal"/>
        <w:ind w:firstLine="709"/>
        <w:jc w:val="both"/>
        <w:rPr>
          <w:rFonts w:ascii="Times New Roman" w:hAnsi="Times New Roman"/>
          <w:sz w:val="28"/>
          <w:szCs w:val="28"/>
        </w:rPr>
      </w:pPr>
      <w:r>
        <w:rPr>
          <w:rFonts w:ascii="Times New Roman" w:hAnsi="Times New Roman"/>
          <w:sz w:val="28"/>
          <w:szCs w:val="28"/>
        </w:rPr>
        <w:t xml:space="preserve">12.6.14.1. Перечень и формат электронных документов (Приложение № 14а); </w:t>
      </w:r>
    </w:p>
    <w:p w:rsidR="00647549" w:rsidRPr="006E69DD" w:rsidRDefault="00647549" w:rsidP="00BA36CF">
      <w:pPr>
        <w:pStyle w:val="ConsNormal"/>
        <w:ind w:firstLine="709"/>
        <w:jc w:val="both"/>
        <w:rPr>
          <w:rFonts w:ascii="Times New Roman" w:hAnsi="Times New Roman"/>
          <w:sz w:val="24"/>
          <w:szCs w:val="24"/>
        </w:rPr>
      </w:pPr>
      <w:r>
        <w:rPr>
          <w:rFonts w:ascii="Times New Roman" w:hAnsi="Times New Roman"/>
          <w:sz w:val="28"/>
          <w:szCs w:val="28"/>
        </w:rPr>
        <w:t>12.6.15. Налоговая оговорка (Приложение №15).</w:t>
      </w:r>
    </w:p>
    <w:p w:rsidR="00647549" w:rsidRDefault="00647549" w:rsidP="0091538F">
      <w:pPr>
        <w:pBdr>
          <w:top w:val="nil"/>
          <w:left w:val="nil"/>
          <w:bottom w:val="nil"/>
          <w:right w:val="nil"/>
          <w:between w:val="nil"/>
        </w:pBdr>
        <w:ind w:right="-2" w:firstLine="708"/>
        <w:jc w:val="both"/>
        <w:rPr>
          <w:color w:val="000000"/>
        </w:rPr>
      </w:pPr>
    </w:p>
    <w:p w:rsidR="00647549" w:rsidRDefault="0064754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tbl>
      <w:tblPr>
        <w:tblW w:w="6456" w:type="pct"/>
        <w:tblLayout w:type="fixed"/>
        <w:tblLook w:val="0000"/>
      </w:tblPr>
      <w:tblGrid>
        <w:gridCol w:w="5089"/>
        <w:gridCol w:w="59"/>
        <w:gridCol w:w="4883"/>
        <w:gridCol w:w="2692"/>
      </w:tblGrid>
      <w:tr w:rsidR="00647549" w:rsidRPr="001E05D9" w:rsidTr="001B433C">
        <w:trPr>
          <w:trHeight w:val="4225"/>
        </w:trPr>
        <w:tc>
          <w:tcPr>
            <w:tcW w:w="2000" w:type="pct"/>
          </w:tcPr>
          <w:p w:rsidR="00647549" w:rsidRDefault="00647549" w:rsidP="00BA36CF">
            <w:pPr>
              <w:jc w:val="both"/>
              <w:rPr>
                <w:b/>
                <w:u w:val="single"/>
              </w:rPr>
            </w:pPr>
            <w:r>
              <w:rPr>
                <w:b/>
                <w:u w:val="single"/>
              </w:rPr>
              <w:t>Исполнитель:</w:t>
            </w:r>
          </w:p>
          <w:p w:rsidR="00647549" w:rsidRDefault="00647549" w:rsidP="00BA36CF">
            <w:pPr>
              <w:jc w:val="both"/>
            </w:pPr>
          </w:p>
          <w:p w:rsidR="00647549" w:rsidRDefault="00647549" w:rsidP="00BA36CF">
            <w:pPr>
              <w:jc w:val="both"/>
            </w:pPr>
            <w:r>
              <w:t xml:space="preserve"> </w:t>
            </w:r>
          </w:p>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p w:rsidR="00647549" w:rsidRDefault="00647549" w:rsidP="00BA36CF"/>
        </w:tc>
        <w:tc>
          <w:tcPr>
            <w:tcW w:w="3000" w:type="pct"/>
            <w:gridSpan w:val="3"/>
          </w:tcPr>
          <w:p w:rsidR="00647549" w:rsidRDefault="00647549" w:rsidP="00BA36CF">
            <w:pPr>
              <w:jc w:val="both"/>
              <w:rPr>
                <w:b/>
                <w:u w:val="single"/>
              </w:rPr>
            </w:pPr>
            <w:r>
              <w:rPr>
                <w:b/>
                <w:u w:val="single"/>
              </w:rPr>
              <w:t>Заказчик:</w:t>
            </w:r>
          </w:p>
          <w:p w:rsidR="00647549" w:rsidRPr="008B6B8E" w:rsidRDefault="00647549" w:rsidP="00610445">
            <w:pPr>
              <w:tabs>
                <w:tab w:val="left" w:pos="3896"/>
              </w:tabs>
              <w:ind w:right="2868"/>
              <w:jc w:val="both"/>
              <w:rPr>
                <w:rFonts w:eastAsia="Arial"/>
                <w:b/>
              </w:rPr>
            </w:pPr>
            <w:r>
              <w:rPr>
                <w:rFonts w:eastAsia="Arial"/>
                <w:b/>
              </w:rPr>
              <w:t>Публичное акционерное общество</w:t>
            </w:r>
          </w:p>
          <w:p w:rsidR="00647549" w:rsidRPr="008B6B8E" w:rsidRDefault="00647549" w:rsidP="00610445">
            <w:pPr>
              <w:tabs>
                <w:tab w:val="left" w:pos="3896"/>
              </w:tabs>
              <w:ind w:right="2868"/>
              <w:jc w:val="both"/>
              <w:rPr>
                <w:rFonts w:eastAsia="Arial"/>
                <w:b/>
              </w:rPr>
            </w:pPr>
            <w:r>
              <w:rPr>
                <w:rFonts w:eastAsia="Arial"/>
                <w:b/>
              </w:rPr>
              <w:t xml:space="preserve">«Центр по перевозке грузов в контейнерах «ТрансКонтейнер» </w:t>
            </w:r>
          </w:p>
          <w:p w:rsidR="00647549" w:rsidRPr="008B6B8E" w:rsidRDefault="00647549" w:rsidP="00610445">
            <w:pPr>
              <w:tabs>
                <w:tab w:val="left" w:pos="3896"/>
              </w:tabs>
              <w:ind w:right="2868"/>
              <w:jc w:val="both"/>
              <w:rPr>
                <w:rFonts w:eastAsia="Arial"/>
                <w:b/>
              </w:rPr>
            </w:pPr>
            <w:r>
              <w:rPr>
                <w:rFonts w:eastAsia="Arial"/>
                <w:b/>
              </w:rPr>
              <w:t>(ПАО «ТрансКонтейнер»)</w:t>
            </w:r>
          </w:p>
          <w:p w:rsidR="00647549" w:rsidRPr="008B6B8E" w:rsidRDefault="00647549" w:rsidP="00610445">
            <w:pPr>
              <w:tabs>
                <w:tab w:val="left" w:pos="3896"/>
              </w:tabs>
              <w:ind w:right="2868"/>
              <w:jc w:val="both"/>
              <w:rPr>
                <w:rFonts w:eastAsia="Arial"/>
              </w:rPr>
            </w:pPr>
            <w:r>
              <w:rPr>
                <w:rFonts w:eastAsia="Arial"/>
              </w:rPr>
              <w:t>Юридический адрес: 125047, РФ,</w:t>
            </w:r>
          </w:p>
          <w:p w:rsidR="00647549" w:rsidRPr="008B6B8E" w:rsidRDefault="00647549" w:rsidP="00610445">
            <w:pPr>
              <w:tabs>
                <w:tab w:val="left" w:pos="3896"/>
              </w:tabs>
              <w:ind w:right="2868"/>
              <w:jc w:val="both"/>
              <w:rPr>
                <w:rFonts w:eastAsia="Arial"/>
              </w:rPr>
            </w:pPr>
            <w:r>
              <w:rPr>
                <w:rFonts w:eastAsia="Arial"/>
              </w:rPr>
              <w:t xml:space="preserve">г. Москва, </w:t>
            </w:r>
            <w:proofErr w:type="gramStart"/>
            <w:r>
              <w:rPr>
                <w:rFonts w:eastAsia="Arial"/>
              </w:rPr>
              <w:t>Оружейный</w:t>
            </w:r>
            <w:proofErr w:type="gramEnd"/>
            <w:r>
              <w:rPr>
                <w:rFonts w:eastAsia="Arial"/>
              </w:rPr>
              <w:t xml:space="preserve"> пер., д. 19.</w:t>
            </w:r>
          </w:p>
          <w:p w:rsidR="00647549" w:rsidRPr="008B6B8E" w:rsidRDefault="00647549" w:rsidP="00610445">
            <w:pPr>
              <w:tabs>
                <w:tab w:val="left" w:pos="3896"/>
              </w:tabs>
              <w:ind w:right="2868"/>
              <w:jc w:val="both"/>
              <w:rPr>
                <w:rFonts w:eastAsia="Arial"/>
              </w:rPr>
            </w:pPr>
            <w:r>
              <w:rPr>
                <w:rFonts w:eastAsia="Arial"/>
              </w:rPr>
              <w:t xml:space="preserve">Филиал ПАО «ТрансКонтейнер» на </w:t>
            </w:r>
            <w:proofErr w:type="spellStart"/>
            <w:r>
              <w:rPr>
                <w:rFonts w:eastAsia="Arial"/>
              </w:rPr>
              <w:t>Восточно-Сибирской</w:t>
            </w:r>
            <w:proofErr w:type="spellEnd"/>
            <w:r>
              <w:rPr>
                <w:rFonts w:eastAsia="Arial"/>
              </w:rPr>
              <w:t xml:space="preserve"> железной дороге </w:t>
            </w:r>
          </w:p>
          <w:p w:rsidR="00647549" w:rsidRPr="008B6B8E" w:rsidRDefault="00647549" w:rsidP="00610445">
            <w:pPr>
              <w:tabs>
                <w:tab w:val="left" w:pos="3896"/>
              </w:tabs>
              <w:ind w:right="2868"/>
              <w:jc w:val="both"/>
              <w:rPr>
                <w:rFonts w:eastAsia="Arial"/>
              </w:rPr>
            </w:pPr>
            <w:r>
              <w:rPr>
                <w:rFonts w:eastAsia="Arial"/>
              </w:rPr>
              <w:t xml:space="preserve">Почтовый адрес: 664025, Россия, </w:t>
            </w:r>
            <w:proofErr w:type="gramStart"/>
            <w:r>
              <w:rPr>
                <w:rFonts w:eastAsia="Arial"/>
              </w:rPr>
              <w:t>г</w:t>
            </w:r>
            <w:proofErr w:type="gramEnd"/>
            <w:r>
              <w:rPr>
                <w:rFonts w:eastAsia="Arial"/>
              </w:rPr>
              <w:t>. Иркутск, а/я 80</w:t>
            </w:r>
          </w:p>
          <w:p w:rsidR="00647549" w:rsidRDefault="00647549" w:rsidP="00610445">
            <w:pPr>
              <w:tabs>
                <w:tab w:val="left" w:pos="3896"/>
              </w:tabs>
              <w:ind w:right="2868"/>
              <w:jc w:val="both"/>
              <w:rPr>
                <w:rFonts w:eastAsia="Arial"/>
              </w:rPr>
            </w:pPr>
            <w:r>
              <w:rPr>
                <w:rFonts w:eastAsia="Arial"/>
              </w:rPr>
              <w:t xml:space="preserve">Фактический адрес: </w:t>
            </w:r>
            <w:proofErr w:type="gramStart"/>
            <w:r>
              <w:rPr>
                <w:rFonts w:eastAsia="Arial"/>
              </w:rPr>
              <w:t>г</w:t>
            </w:r>
            <w:proofErr w:type="gramEnd"/>
            <w:r>
              <w:rPr>
                <w:rFonts w:eastAsia="Arial"/>
              </w:rPr>
              <w:t xml:space="preserve">. Иркутск, </w:t>
            </w:r>
          </w:p>
          <w:p w:rsidR="00647549" w:rsidRPr="008B6B8E" w:rsidRDefault="00647549" w:rsidP="00610445">
            <w:pPr>
              <w:tabs>
                <w:tab w:val="left" w:pos="3896"/>
              </w:tabs>
              <w:ind w:right="2868"/>
              <w:jc w:val="both"/>
              <w:rPr>
                <w:rFonts w:eastAsia="Arial"/>
              </w:rPr>
            </w:pPr>
            <w:r>
              <w:rPr>
                <w:rFonts w:eastAsia="Arial"/>
              </w:rPr>
              <w:t>ул. Коммунаров, 1 а</w:t>
            </w:r>
          </w:p>
          <w:p w:rsidR="00647549" w:rsidRPr="008B6B8E" w:rsidRDefault="00647549" w:rsidP="00610445">
            <w:pPr>
              <w:tabs>
                <w:tab w:val="left" w:pos="3896"/>
              </w:tabs>
              <w:ind w:right="2868"/>
              <w:jc w:val="both"/>
              <w:rPr>
                <w:rFonts w:eastAsia="Arial"/>
              </w:rPr>
            </w:pPr>
            <w:r>
              <w:rPr>
                <w:rFonts w:eastAsia="Arial"/>
              </w:rPr>
              <w:t>КПП 997650001, ИНН 7708591995</w:t>
            </w:r>
          </w:p>
          <w:p w:rsidR="00647549" w:rsidRPr="008B6B8E" w:rsidRDefault="00647549" w:rsidP="00610445">
            <w:pPr>
              <w:tabs>
                <w:tab w:val="left" w:pos="3896"/>
              </w:tabs>
              <w:ind w:right="2868"/>
              <w:jc w:val="both"/>
              <w:rPr>
                <w:rFonts w:eastAsia="Arial"/>
              </w:rPr>
            </w:pPr>
            <w:r>
              <w:rPr>
                <w:rFonts w:eastAsia="Arial"/>
              </w:rPr>
              <w:t>Банковские реквизиты:</w:t>
            </w:r>
          </w:p>
          <w:p w:rsidR="00647549" w:rsidRPr="008B6B8E" w:rsidRDefault="00647549" w:rsidP="00610445">
            <w:pPr>
              <w:tabs>
                <w:tab w:val="left" w:pos="3896"/>
              </w:tabs>
              <w:ind w:right="2868"/>
              <w:jc w:val="both"/>
              <w:rPr>
                <w:rFonts w:eastAsia="Arial"/>
              </w:rPr>
            </w:pPr>
            <w:r>
              <w:rPr>
                <w:rFonts w:eastAsia="Arial"/>
              </w:rPr>
              <w:t>БИК: 040407777</w:t>
            </w:r>
          </w:p>
          <w:p w:rsidR="00647549" w:rsidRPr="008B6B8E" w:rsidRDefault="00647549" w:rsidP="00610445">
            <w:pPr>
              <w:tabs>
                <w:tab w:val="left" w:pos="3896"/>
              </w:tabs>
              <w:ind w:right="2868"/>
              <w:jc w:val="both"/>
              <w:rPr>
                <w:rFonts w:eastAsia="Arial"/>
              </w:rPr>
            </w:pPr>
            <w:r>
              <w:rPr>
                <w:rFonts w:eastAsia="Arial"/>
              </w:rPr>
              <w:t>р/с: 40702810308030003880</w:t>
            </w:r>
          </w:p>
          <w:p w:rsidR="00647549" w:rsidRDefault="00647549" w:rsidP="00610445">
            <w:pPr>
              <w:tabs>
                <w:tab w:val="left" w:pos="3896"/>
              </w:tabs>
              <w:ind w:right="2868"/>
              <w:jc w:val="both"/>
              <w:rPr>
                <w:rFonts w:eastAsia="Arial"/>
              </w:rPr>
            </w:pPr>
            <w:r>
              <w:rPr>
                <w:rFonts w:eastAsia="Arial"/>
              </w:rPr>
              <w:t xml:space="preserve">в филиале ПАО Банк ВТБ </w:t>
            </w:r>
            <w:proofErr w:type="gramStart"/>
            <w:r>
              <w:rPr>
                <w:rFonts w:eastAsia="Arial"/>
              </w:rPr>
              <w:t>в</w:t>
            </w:r>
            <w:proofErr w:type="gramEnd"/>
            <w:r>
              <w:rPr>
                <w:rFonts w:eastAsia="Arial"/>
              </w:rPr>
              <w:t xml:space="preserve"> </w:t>
            </w:r>
          </w:p>
          <w:p w:rsidR="00647549" w:rsidRPr="008B6B8E" w:rsidRDefault="00647549" w:rsidP="00610445">
            <w:pPr>
              <w:tabs>
                <w:tab w:val="left" w:pos="3896"/>
              </w:tabs>
              <w:ind w:right="2868"/>
              <w:jc w:val="both"/>
              <w:rPr>
                <w:rFonts w:eastAsia="Arial"/>
              </w:rPr>
            </w:pPr>
            <w:r>
              <w:rPr>
                <w:rFonts w:eastAsia="Arial"/>
              </w:rPr>
              <w:t xml:space="preserve">г. </w:t>
            </w:r>
            <w:proofErr w:type="gramStart"/>
            <w:r>
              <w:rPr>
                <w:rFonts w:eastAsia="Arial"/>
              </w:rPr>
              <w:t>Красноярске</w:t>
            </w:r>
            <w:proofErr w:type="gramEnd"/>
          </w:p>
          <w:p w:rsidR="00647549" w:rsidRPr="008B6B8E" w:rsidRDefault="00647549" w:rsidP="00610445">
            <w:pPr>
              <w:tabs>
                <w:tab w:val="left" w:pos="3896"/>
              </w:tabs>
              <w:ind w:right="2868"/>
              <w:jc w:val="both"/>
              <w:rPr>
                <w:rFonts w:eastAsia="Arial"/>
              </w:rPr>
            </w:pPr>
            <w:r>
              <w:rPr>
                <w:rFonts w:eastAsia="Arial"/>
              </w:rPr>
              <w:t>к/с: 30101810200000000777</w:t>
            </w:r>
          </w:p>
          <w:p w:rsidR="00647549" w:rsidRPr="008B6B8E" w:rsidRDefault="00647549" w:rsidP="00610445">
            <w:pPr>
              <w:tabs>
                <w:tab w:val="left" w:pos="3896"/>
              </w:tabs>
              <w:ind w:right="2868"/>
              <w:jc w:val="both"/>
              <w:rPr>
                <w:rFonts w:eastAsia="Arial"/>
              </w:rPr>
            </w:pPr>
            <w:r>
              <w:rPr>
                <w:rFonts w:eastAsia="Arial"/>
              </w:rPr>
              <w:t xml:space="preserve">Тел.: (3952) </w:t>
            </w:r>
            <w:r>
              <w:t>78-80-20</w:t>
            </w:r>
          </w:p>
          <w:p w:rsidR="00647549" w:rsidRDefault="00647549" w:rsidP="00610445">
            <w:pPr>
              <w:ind w:right="2868"/>
              <w:jc w:val="both"/>
            </w:pPr>
            <w:proofErr w:type="spellStart"/>
            <w:r>
              <w:rPr>
                <w:rFonts w:eastAsia="Arial"/>
              </w:rPr>
              <w:t>E-mail</w:t>
            </w:r>
            <w:proofErr w:type="spellEnd"/>
            <w:r>
              <w:rPr>
                <w:rFonts w:eastAsia="Arial"/>
              </w:rPr>
              <w:t xml:space="preserve">: </w:t>
            </w:r>
            <w:hyperlink r:id="rId25" w:history="1">
              <w:r>
                <w:rPr>
                  <w:rStyle w:val="a7"/>
                  <w:rFonts w:eastAsia="Arial"/>
                </w:rPr>
                <w:t>trcont@trcont.com</w:t>
              </w:r>
            </w:hyperlink>
          </w:p>
          <w:p w:rsidR="00647549" w:rsidRDefault="00647549" w:rsidP="00BA36CF">
            <w:pPr>
              <w:jc w:val="both"/>
            </w:pPr>
          </w:p>
        </w:tc>
      </w:tr>
      <w:tr w:rsidR="00647549" w:rsidTr="001B433C">
        <w:tblPrEx>
          <w:tblBorders>
            <w:top w:val="nil"/>
            <w:left w:val="nil"/>
            <w:bottom w:val="nil"/>
            <w:right w:val="nil"/>
            <w:insideH w:val="nil"/>
            <w:insideV w:val="nil"/>
          </w:tblBorders>
        </w:tblPrEx>
        <w:trPr>
          <w:gridAfter w:val="1"/>
          <w:wAfter w:w="1058" w:type="pct"/>
        </w:trPr>
        <w:tc>
          <w:tcPr>
            <w:tcW w:w="2023" w:type="pct"/>
            <w:gridSpan w:val="2"/>
          </w:tcPr>
          <w:p w:rsidR="00647549" w:rsidRDefault="00647549" w:rsidP="00BA36CF">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BA36CF">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1919" w:type="pct"/>
          </w:tcPr>
          <w:p w:rsidR="00647549" w:rsidRDefault="00647549" w:rsidP="00BA36CF">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BA36CF">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F8598C"/>
    <w:p w:rsidR="00BB5429" w:rsidRDefault="00BB5429">
      <w:pPr>
        <w:suppressAutoHyphens w:val="0"/>
      </w:pPr>
      <w:r>
        <w:br w:type="page"/>
      </w:r>
    </w:p>
    <w:p w:rsidR="00647549" w:rsidRPr="00230A33" w:rsidRDefault="00647549" w:rsidP="00525D4D">
      <w:pPr>
        <w:ind w:left="6379"/>
      </w:pPr>
      <w:r>
        <w:lastRenderedPageBreak/>
        <w:t>Приложение № 1</w:t>
      </w:r>
    </w:p>
    <w:p w:rsidR="00647549" w:rsidRPr="00230A33" w:rsidRDefault="00647549" w:rsidP="00525D4D">
      <w:pPr>
        <w:ind w:left="6379"/>
      </w:pPr>
      <w:r>
        <w:t xml:space="preserve">к договору № ___ </w:t>
      </w:r>
    </w:p>
    <w:p w:rsidR="00647549" w:rsidRPr="00230A33" w:rsidRDefault="00647549" w:rsidP="00525D4D">
      <w:pPr>
        <w:spacing w:line="360" w:lineRule="auto"/>
        <w:ind w:left="6379"/>
      </w:pPr>
      <w:r>
        <w:t>от «___» __________ 202_ г.</w:t>
      </w:r>
    </w:p>
    <w:p w:rsidR="00647549" w:rsidRPr="00230A33" w:rsidRDefault="00647549">
      <w:pPr>
        <w:jc w:val="center"/>
        <w:rPr>
          <w:b/>
        </w:rPr>
      </w:pPr>
    </w:p>
    <w:p w:rsidR="00647549" w:rsidRPr="00230A33" w:rsidRDefault="00647549">
      <w:pPr>
        <w:jc w:val="center"/>
        <w:rPr>
          <w:b/>
        </w:rPr>
      </w:pPr>
      <w:r>
        <w:rPr>
          <w:b/>
        </w:rPr>
        <w:t>Перечень мест выполнения Работ</w:t>
      </w:r>
    </w:p>
    <w:p w:rsidR="00647549" w:rsidRPr="00230A33" w:rsidRDefault="00647549">
      <w:pPr>
        <w:jc w:val="center"/>
        <w:rPr>
          <w:b/>
        </w:rPr>
      </w:pPr>
    </w:p>
    <w:p w:rsidR="00647549" w:rsidRPr="00230A33" w:rsidRDefault="00647549">
      <w:pPr>
        <w:jc w:val="center"/>
        <w:rPr>
          <w:b/>
        </w:rPr>
      </w:pPr>
    </w:p>
    <w:tbl>
      <w:tblPr>
        <w:tblW w:w="9747" w:type="dxa"/>
        <w:tblInd w:w="-102" w:type="dxa"/>
        <w:tblLayout w:type="fixed"/>
        <w:tblLook w:val="0400"/>
      </w:tblPr>
      <w:tblGrid>
        <w:gridCol w:w="568"/>
        <w:gridCol w:w="4604"/>
        <w:gridCol w:w="4575"/>
      </w:tblGrid>
      <w:tr w:rsidR="00647549" w:rsidRPr="00230A33" w:rsidTr="00EB0ED8">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647549" w:rsidRPr="00230A33" w:rsidRDefault="00647549">
            <w:pPr>
              <w:spacing w:line="312" w:lineRule="auto"/>
              <w:jc w:val="center"/>
            </w:pPr>
            <w:r>
              <w:t>№№</w:t>
            </w:r>
          </w:p>
          <w:p w:rsidR="00647549" w:rsidRPr="00230A33" w:rsidRDefault="00647549">
            <w:pPr>
              <w:spacing w:line="312" w:lineRule="auto"/>
              <w:jc w:val="center"/>
            </w:pPr>
            <w:r>
              <w:t>п/п</w:t>
            </w:r>
          </w:p>
        </w:tc>
        <w:tc>
          <w:tcPr>
            <w:tcW w:w="4604" w:type="dxa"/>
            <w:tcBorders>
              <w:top w:val="single" w:sz="6" w:space="0" w:color="000000"/>
              <w:left w:val="single" w:sz="6" w:space="0" w:color="000000"/>
              <w:bottom w:val="single" w:sz="6" w:space="0" w:color="000000"/>
              <w:right w:val="single" w:sz="6" w:space="0" w:color="000000"/>
            </w:tcBorders>
          </w:tcPr>
          <w:p w:rsidR="00647549" w:rsidRPr="00230A33" w:rsidRDefault="00647549" w:rsidP="00230A33">
            <w:pPr>
              <w:spacing w:before="240"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647549" w:rsidRPr="00230A33" w:rsidRDefault="00647549" w:rsidP="00230A33">
            <w:pPr>
              <w:spacing w:before="240" w:line="312" w:lineRule="auto"/>
              <w:jc w:val="center"/>
            </w:pPr>
            <w:r>
              <w:t>Железнодорожная станция приема-передачи вагонов в разделку</w:t>
            </w:r>
          </w:p>
        </w:tc>
      </w:tr>
      <w:tr w:rsidR="00647549" w:rsidRPr="00230A33" w:rsidTr="00EB0ED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647549" w:rsidRPr="00230A33" w:rsidRDefault="00647549">
            <w:pPr>
              <w:spacing w:line="312" w:lineRule="auto"/>
              <w:jc w:val="center"/>
            </w:pPr>
            <w:r>
              <w:t>1</w:t>
            </w:r>
          </w:p>
        </w:tc>
        <w:tc>
          <w:tcPr>
            <w:tcW w:w="4604" w:type="dxa"/>
            <w:tcBorders>
              <w:top w:val="single" w:sz="6" w:space="0" w:color="000000"/>
              <w:left w:val="single" w:sz="6" w:space="0" w:color="000000"/>
              <w:bottom w:val="single" w:sz="6" w:space="0" w:color="000000"/>
              <w:right w:val="single" w:sz="6" w:space="0" w:color="000000"/>
            </w:tcBorders>
          </w:tcPr>
          <w:p w:rsidR="00647549" w:rsidRPr="00230A33" w:rsidRDefault="00647549" w:rsidP="00006D60">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647549" w:rsidRPr="00230A33" w:rsidRDefault="00647549" w:rsidP="00006D60">
            <w:pPr>
              <w:spacing w:line="312" w:lineRule="auto"/>
            </w:pPr>
          </w:p>
        </w:tc>
      </w:tr>
    </w:tbl>
    <w:p w:rsidR="00647549" w:rsidRPr="00230A33" w:rsidRDefault="00647549">
      <w:pPr>
        <w:jc w:val="center"/>
      </w:pPr>
    </w:p>
    <w:p w:rsidR="00647549" w:rsidRDefault="00647549">
      <w:pPr>
        <w:jc w:val="center"/>
      </w:pPr>
    </w:p>
    <w:p w:rsidR="00647549" w:rsidRDefault="00647549">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F8598C"/>
    <w:p w:rsidR="00647549" w:rsidRDefault="00647549">
      <w:r>
        <w:br w:type="page"/>
      </w:r>
    </w:p>
    <w:p w:rsidR="00647549" w:rsidRPr="00230A33" w:rsidRDefault="00647549" w:rsidP="00525D4D">
      <w:pPr>
        <w:ind w:left="6379"/>
      </w:pPr>
      <w:r>
        <w:lastRenderedPageBreak/>
        <w:t>Приложение № 2</w:t>
      </w:r>
    </w:p>
    <w:p w:rsidR="00647549" w:rsidRPr="00230A33" w:rsidRDefault="00647549" w:rsidP="00525D4D">
      <w:pPr>
        <w:spacing w:line="276" w:lineRule="auto"/>
        <w:ind w:left="6379"/>
      </w:pPr>
      <w:r>
        <w:t xml:space="preserve">к договору № ___ </w:t>
      </w:r>
    </w:p>
    <w:p w:rsidR="00647549" w:rsidRPr="00230A33" w:rsidRDefault="00647549" w:rsidP="00525D4D">
      <w:pPr>
        <w:spacing w:line="276" w:lineRule="auto"/>
        <w:ind w:left="6379"/>
      </w:pPr>
      <w:r>
        <w:t>от «___» __________ 202_ г.</w:t>
      </w:r>
    </w:p>
    <w:p w:rsidR="00647549" w:rsidRPr="00230A33" w:rsidRDefault="00647549">
      <w:pPr>
        <w:spacing w:line="360" w:lineRule="auto"/>
      </w:pPr>
      <w:r>
        <w:tab/>
        <w:t xml:space="preserve">ФОРМА </w:t>
      </w:r>
    </w:p>
    <w:p w:rsidR="00647549" w:rsidRPr="00230A33" w:rsidRDefault="00647549">
      <w:pPr>
        <w:spacing w:line="360" w:lineRule="auto"/>
      </w:pPr>
    </w:p>
    <w:p w:rsidR="00647549" w:rsidRPr="00230A33" w:rsidRDefault="00647549">
      <w:pPr>
        <w:spacing w:line="360" w:lineRule="auto"/>
        <w:jc w:val="center"/>
        <w:rPr>
          <w:b/>
        </w:rPr>
      </w:pPr>
      <w:r>
        <w:rPr>
          <w:b/>
        </w:rPr>
        <w:t xml:space="preserve">Заявка Заказчика на разделку грузовых вагонов </w:t>
      </w:r>
    </w:p>
    <w:p w:rsidR="00647549" w:rsidRPr="00230A33" w:rsidRDefault="0064754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647549" w:rsidRPr="00230A33" w:rsidTr="00F8598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rsidP="00F8598C">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Инвентарные номера вагонов</w:t>
            </w:r>
          </w:p>
        </w:tc>
      </w:tr>
      <w:tr w:rsidR="00647549" w:rsidRPr="00230A33" w:rsidTr="00F8598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rsidP="00F8598C">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5</w:t>
            </w:r>
          </w:p>
        </w:tc>
      </w:tr>
      <w:tr w:rsidR="00647549" w:rsidRPr="00230A33" w:rsidTr="00F8598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r>
      <w:tr w:rsidR="00647549" w:rsidRPr="00230A33" w:rsidTr="00F8598C">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r>
      <w:tr w:rsidR="00647549" w:rsidRPr="00230A33" w:rsidTr="00F8598C">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r>
              <w:t>-</w:t>
            </w:r>
          </w:p>
        </w:tc>
      </w:tr>
    </w:tbl>
    <w:p w:rsidR="00647549" w:rsidRPr="00230A33" w:rsidRDefault="00647549">
      <w:pPr>
        <w:spacing w:line="360" w:lineRule="auto"/>
        <w:rPr>
          <w:b/>
        </w:rPr>
      </w:pPr>
    </w:p>
    <w:p w:rsidR="00647549" w:rsidRPr="00230A33" w:rsidRDefault="00647549">
      <w:pPr>
        <w:spacing w:line="360" w:lineRule="auto"/>
        <w:rPr>
          <w:i/>
        </w:rPr>
      </w:pPr>
      <w:r>
        <w:t xml:space="preserve">Дата прибытия представителя Исполнителя: ______ </w:t>
      </w:r>
      <w:r>
        <w:rPr>
          <w:i/>
        </w:rPr>
        <w:t>(дата и время)</w:t>
      </w:r>
    </w:p>
    <w:p w:rsidR="00647549" w:rsidRPr="00230A33" w:rsidRDefault="00647549">
      <w:pPr>
        <w:pBdr>
          <w:top w:val="nil"/>
          <w:left w:val="nil"/>
          <w:bottom w:val="nil"/>
          <w:right w:val="nil"/>
          <w:between w:val="nil"/>
        </w:pBdr>
        <w:spacing w:line="276" w:lineRule="auto"/>
        <w:ind w:right="-2" w:firstLine="720"/>
        <w:rPr>
          <w:b/>
          <w:color w:val="000000"/>
        </w:rPr>
      </w:pPr>
      <w:r>
        <w:rPr>
          <w:b/>
          <w:color w:val="000000"/>
        </w:rPr>
        <w:t xml:space="preserve"> Заказчик</w:t>
      </w:r>
    </w:p>
    <w:p w:rsidR="00647549" w:rsidRPr="00230A33" w:rsidRDefault="00647549">
      <w:pPr>
        <w:pBdr>
          <w:top w:val="nil"/>
          <w:left w:val="nil"/>
          <w:bottom w:val="nil"/>
          <w:right w:val="nil"/>
          <w:between w:val="nil"/>
        </w:pBdr>
        <w:spacing w:line="276" w:lineRule="auto"/>
        <w:ind w:right="-2" w:firstLine="720"/>
        <w:jc w:val="both"/>
        <w:rPr>
          <w:color w:val="000000"/>
        </w:rPr>
      </w:pPr>
    </w:p>
    <w:p w:rsidR="00647549" w:rsidRPr="00230A33" w:rsidRDefault="00647549">
      <w:pPr>
        <w:spacing w:line="360" w:lineRule="auto"/>
      </w:pPr>
      <w:r>
        <w:t xml:space="preserve">_______________ (Ф.И.О.)                                                                       </w:t>
      </w:r>
    </w:p>
    <w:p w:rsidR="00647549" w:rsidRPr="00230A33" w:rsidRDefault="00647549">
      <w:pPr>
        <w:spacing w:line="360" w:lineRule="auto"/>
      </w:pPr>
      <w:r>
        <w:tab/>
      </w:r>
      <w:r>
        <w:tab/>
      </w:r>
      <w:r>
        <w:tab/>
      </w:r>
      <w:r>
        <w:tab/>
      </w:r>
      <w:r>
        <w:tab/>
      </w:r>
      <w:r>
        <w:tab/>
      </w:r>
      <w:r>
        <w:tab/>
      </w:r>
      <w:r>
        <w:tab/>
      </w:r>
      <w:r>
        <w:tab/>
      </w:r>
      <w:r>
        <w:tab/>
      </w:r>
      <w:r>
        <w:tab/>
      </w:r>
      <w:r>
        <w:tab/>
        <w:t>дата</w:t>
      </w:r>
    </w:p>
    <w:p w:rsidR="00647549" w:rsidRDefault="00647549">
      <w:pPr>
        <w:spacing w:line="360" w:lineRule="auto"/>
      </w:pPr>
    </w:p>
    <w:p w:rsidR="00647549" w:rsidRDefault="00647549">
      <w:pPr>
        <w:spacing w:line="360" w:lineRule="auto"/>
      </w:pPr>
    </w:p>
    <w:p w:rsidR="00647549" w:rsidRDefault="00647549">
      <w:pPr>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Tr="00525D4D">
        <w:tc>
          <w:tcPr>
            <w:tcW w:w="5147" w:type="dxa"/>
          </w:tcPr>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pacing w:line="360" w:lineRule="auto"/>
      </w:pPr>
    </w:p>
    <w:p w:rsidR="00647549" w:rsidRDefault="00647549">
      <w:r>
        <w:br w:type="page"/>
      </w:r>
    </w:p>
    <w:p w:rsidR="00647549" w:rsidRPr="00230A33" w:rsidRDefault="00647549" w:rsidP="00525D4D">
      <w:pPr>
        <w:spacing w:line="276" w:lineRule="auto"/>
        <w:ind w:left="5040" w:firstLine="1339"/>
        <w:jc w:val="both"/>
      </w:pPr>
      <w:r>
        <w:lastRenderedPageBreak/>
        <w:t>Приложение № 3</w:t>
      </w:r>
    </w:p>
    <w:p w:rsidR="00647549" w:rsidRPr="00230A33" w:rsidRDefault="00647549" w:rsidP="00525D4D">
      <w:pPr>
        <w:spacing w:line="276" w:lineRule="auto"/>
        <w:ind w:left="5040" w:firstLine="1339"/>
        <w:jc w:val="both"/>
      </w:pPr>
      <w:r>
        <w:t xml:space="preserve">к договору № ___ </w:t>
      </w:r>
    </w:p>
    <w:p w:rsidR="00647549" w:rsidRPr="00230A33" w:rsidRDefault="00647549" w:rsidP="00525D4D">
      <w:pPr>
        <w:spacing w:line="276" w:lineRule="auto"/>
        <w:ind w:left="5040" w:firstLine="1339"/>
        <w:jc w:val="both"/>
        <w:rPr>
          <w:b/>
        </w:rPr>
      </w:pPr>
      <w:r>
        <w:t>от «___» __________ 202_ г.</w:t>
      </w:r>
    </w:p>
    <w:p w:rsidR="00647549" w:rsidRPr="00230A33" w:rsidRDefault="00647549">
      <w:pPr>
        <w:jc w:val="center"/>
        <w:rPr>
          <w:b/>
        </w:rPr>
      </w:pPr>
    </w:p>
    <w:p w:rsidR="00647549" w:rsidRPr="00230A33" w:rsidRDefault="00647549">
      <w:pPr>
        <w:shd w:val="clear" w:color="auto" w:fill="FFFFFF"/>
      </w:pPr>
      <w:r>
        <w:t>ФОРМА</w:t>
      </w:r>
    </w:p>
    <w:p w:rsidR="00647549" w:rsidRPr="00230A33" w:rsidRDefault="00647549">
      <w:pPr>
        <w:jc w:val="center"/>
        <w:rPr>
          <w:b/>
        </w:rPr>
      </w:pPr>
    </w:p>
    <w:p w:rsidR="00647549" w:rsidRPr="00230A33" w:rsidRDefault="00647549">
      <w:pPr>
        <w:jc w:val="center"/>
        <w:rPr>
          <w:b/>
        </w:rPr>
      </w:pPr>
      <w:r>
        <w:rPr>
          <w:b/>
        </w:rPr>
        <w:t xml:space="preserve">АКТ № </w:t>
      </w:r>
    </w:p>
    <w:p w:rsidR="00647549" w:rsidRPr="00230A33" w:rsidRDefault="00647549">
      <w:pPr>
        <w:jc w:val="center"/>
        <w:rPr>
          <w:b/>
        </w:rPr>
      </w:pPr>
      <w:r>
        <w:rPr>
          <w:b/>
        </w:rPr>
        <w:t>приема-передачи вагонов</w:t>
      </w:r>
    </w:p>
    <w:p w:rsidR="00647549" w:rsidRPr="00230A33" w:rsidRDefault="00647549">
      <w:pPr>
        <w:jc w:val="center"/>
        <w:rPr>
          <w:b/>
        </w:rPr>
      </w:pPr>
    </w:p>
    <w:p w:rsidR="00647549" w:rsidRPr="00230A33" w:rsidRDefault="00647549">
      <w:pPr>
        <w:jc w:val="center"/>
      </w:pPr>
      <w:r>
        <w:t xml:space="preserve">к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center"/>
      </w:pPr>
      <w:r>
        <w:tab/>
        <w:t xml:space="preserve">   </w:t>
      </w:r>
      <w:r>
        <w:tab/>
        <w:t xml:space="preserve">       </w:t>
      </w:r>
      <w:r>
        <w:tab/>
      </w:r>
      <w:r>
        <w:tab/>
      </w:r>
      <w:r>
        <w:tab/>
      </w:r>
      <w:r>
        <w:tab/>
      </w:r>
      <w:r>
        <w:tab/>
        <w:t xml:space="preserve">                     «____» _______ 202_ г.</w:t>
      </w:r>
    </w:p>
    <w:p w:rsidR="00647549" w:rsidRPr="00230A33" w:rsidRDefault="00647549">
      <w:pPr>
        <w:pBdr>
          <w:top w:val="nil"/>
          <w:left w:val="nil"/>
          <w:bottom w:val="nil"/>
          <w:right w:val="nil"/>
          <w:between w:val="nil"/>
        </w:pBdr>
        <w:ind w:firstLine="540"/>
        <w:jc w:val="both"/>
        <w:rPr>
          <w:b/>
          <w:color w:val="000000"/>
        </w:rPr>
      </w:pPr>
    </w:p>
    <w:p w:rsidR="00647549" w:rsidRPr="00230A33" w:rsidRDefault="00647549" w:rsidP="00E37B5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647549" w:rsidRPr="00230A33" w:rsidRDefault="00647549" w:rsidP="00E37B5D">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47549" w:rsidRPr="00230A33" w:rsidRDefault="0064754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647549" w:rsidRPr="00230A3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 xml:space="preserve">Дата  утверждения   </w:t>
            </w:r>
            <w:r>
              <w:br/>
              <w:t>акта ф. ВУ-10М</w:t>
            </w:r>
          </w:p>
        </w:tc>
      </w:tr>
      <w:tr w:rsidR="00647549" w:rsidRPr="00230A3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7</w:t>
            </w:r>
          </w:p>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bl>
    <w:p w:rsidR="00647549" w:rsidRPr="00230A33" w:rsidRDefault="0064754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230A33">
        <w:tc>
          <w:tcPr>
            <w:tcW w:w="5147" w:type="dxa"/>
          </w:tcPr>
          <w:p w:rsidR="00647549" w:rsidRPr="00230A33" w:rsidRDefault="00647549" w:rsidP="00D02346">
            <w:pPr>
              <w:pBdr>
                <w:top w:val="nil"/>
                <w:left w:val="nil"/>
                <w:bottom w:val="nil"/>
                <w:right w:val="nil"/>
                <w:between w:val="nil"/>
              </w:pBdr>
              <w:spacing w:line="276" w:lineRule="auto"/>
              <w:ind w:right="-2"/>
              <w:rPr>
                <w:b/>
              </w:rPr>
            </w:pPr>
            <w:r>
              <w:rPr>
                <w:b/>
              </w:rPr>
              <w:t>От Исполнителя</w:t>
            </w:r>
          </w:p>
          <w:p w:rsidR="00647549" w:rsidRPr="00230A33" w:rsidRDefault="00647549" w:rsidP="00D02346">
            <w:pPr>
              <w:pBdr>
                <w:top w:val="nil"/>
                <w:left w:val="nil"/>
                <w:bottom w:val="nil"/>
                <w:right w:val="nil"/>
                <w:between w:val="nil"/>
              </w:pBdr>
              <w:spacing w:line="276" w:lineRule="auto"/>
              <w:ind w:right="-2" w:firstLine="720"/>
              <w:jc w:val="both"/>
            </w:pPr>
          </w:p>
          <w:p w:rsidR="00647549" w:rsidRPr="00230A33" w:rsidRDefault="00647549" w:rsidP="00D02346">
            <w:pPr>
              <w:pBdr>
                <w:top w:val="nil"/>
                <w:left w:val="nil"/>
                <w:bottom w:val="nil"/>
                <w:right w:val="nil"/>
                <w:between w:val="nil"/>
              </w:pBdr>
              <w:spacing w:line="276" w:lineRule="auto"/>
              <w:ind w:right="-2"/>
              <w:jc w:val="both"/>
            </w:pPr>
            <w:r>
              <w:t xml:space="preserve">_______________ </w:t>
            </w:r>
          </w:p>
        </w:tc>
        <w:tc>
          <w:tcPr>
            <w:tcW w:w="4884" w:type="dxa"/>
          </w:tcPr>
          <w:p w:rsidR="00647549" w:rsidRPr="00230A33" w:rsidRDefault="00647549" w:rsidP="00D02346">
            <w:pPr>
              <w:pBdr>
                <w:top w:val="nil"/>
                <w:left w:val="nil"/>
                <w:bottom w:val="nil"/>
                <w:right w:val="nil"/>
                <w:between w:val="nil"/>
              </w:pBdr>
              <w:tabs>
                <w:tab w:val="left" w:pos="9540"/>
              </w:tabs>
              <w:spacing w:line="276" w:lineRule="auto"/>
              <w:ind w:right="-2"/>
              <w:jc w:val="both"/>
              <w:rPr>
                <w:b/>
                <w:i/>
              </w:rPr>
            </w:pPr>
            <w:r>
              <w:rPr>
                <w:b/>
              </w:rPr>
              <w:t>От Заказчика</w:t>
            </w:r>
          </w:p>
          <w:p w:rsidR="00647549" w:rsidRPr="00230A33" w:rsidRDefault="00647549" w:rsidP="00D02346">
            <w:pPr>
              <w:pBdr>
                <w:top w:val="nil"/>
                <w:left w:val="nil"/>
                <w:bottom w:val="nil"/>
                <w:right w:val="nil"/>
                <w:between w:val="nil"/>
              </w:pBdr>
              <w:spacing w:line="276" w:lineRule="auto"/>
              <w:ind w:right="-2" w:firstLine="720"/>
              <w:jc w:val="both"/>
              <w:rPr>
                <w:b/>
              </w:rPr>
            </w:pPr>
          </w:p>
          <w:p w:rsidR="00647549" w:rsidRPr="00230A33" w:rsidRDefault="00647549" w:rsidP="00D02346">
            <w:pPr>
              <w:pBdr>
                <w:top w:val="nil"/>
                <w:left w:val="nil"/>
                <w:bottom w:val="nil"/>
                <w:right w:val="nil"/>
                <w:between w:val="nil"/>
              </w:pBdr>
              <w:spacing w:line="276" w:lineRule="auto"/>
              <w:ind w:right="-2"/>
              <w:jc w:val="both"/>
            </w:pPr>
            <w:r>
              <w:t xml:space="preserve">____________________ </w:t>
            </w:r>
          </w:p>
        </w:tc>
      </w:tr>
    </w:tbl>
    <w:p w:rsidR="00647549" w:rsidRPr="00230A33" w:rsidRDefault="00647549" w:rsidP="00525D4D">
      <w:pPr>
        <w:spacing w:line="276" w:lineRule="auto"/>
        <w:ind w:left="5220" w:firstLine="1159"/>
        <w:rPr>
          <w:sz w:val="22"/>
          <w:szCs w:val="22"/>
        </w:rPr>
      </w:pPr>
      <w:r>
        <w:br w:type="page"/>
      </w:r>
      <w:r>
        <w:rPr>
          <w:sz w:val="22"/>
          <w:szCs w:val="22"/>
        </w:rPr>
        <w:lastRenderedPageBreak/>
        <w:t>Приложение № 4</w:t>
      </w:r>
    </w:p>
    <w:p w:rsidR="00647549" w:rsidRPr="00230A33" w:rsidRDefault="00647549" w:rsidP="00525D4D">
      <w:pPr>
        <w:spacing w:line="276" w:lineRule="auto"/>
        <w:ind w:left="5220" w:firstLine="1159"/>
        <w:rPr>
          <w:sz w:val="22"/>
          <w:szCs w:val="22"/>
        </w:rPr>
      </w:pPr>
      <w:r>
        <w:rPr>
          <w:sz w:val="22"/>
          <w:szCs w:val="22"/>
        </w:rPr>
        <w:t xml:space="preserve">к договору № ____ </w:t>
      </w:r>
    </w:p>
    <w:p w:rsidR="00647549" w:rsidRPr="00230A33" w:rsidRDefault="00647549" w:rsidP="00525D4D">
      <w:pPr>
        <w:spacing w:line="276" w:lineRule="auto"/>
        <w:ind w:left="5220" w:firstLine="1159"/>
        <w:rPr>
          <w:sz w:val="22"/>
          <w:szCs w:val="22"/>
        </w:rPr>
      </w:pPr>
      <w:r>
        <w:rPr>
          <w:sz w:val="22"/>
          <w:szCs w:val="22"/>
        </w:rPr>
        <w:t>от «___» __________ 202_ г.</w:t>
      </w:r>
    </w:p>
    <w:p w:rsidR="00647549" w:rsidRPr="00230A33" w:rsidRDefault="00647549">
      <w:pPr>
        <w:shd w:val="clear" w:color="auto" w:fill="FFFFFF"/>
        <w:rPr>
          <w:sz w:val="22"/>
          <w:szCs w:val="22"/>
        </w:rPr>
      </w:pPr>
      <w:r>
        <w:rPr>
          <w:sz w:val="22"/>
          <w:szCs w:val="22"/>
        </w:rPr>
        <w:t>ФОРМА</w:t>
      </w:r>
    </w:p>
    <w:p w:rsidR="00647549" w:rsidRPr="00230A33" w:rsidRDefault="00647549">
      <w:pPr>
        <w:spacing w:before="240"/>
        <w:jc w:val="center"/>
        <w:rPr>
          <w:b/>
          <w:sz w:val="22"/>
          <w:szCs w:val="22"/>
        </w:rPr>
      </w:pPr>
      <w:r>
        <w:rPr>
          <w:b/>
          <w:sz w:val="22"/>
          <w:szCs w:val="22"/>
        </w:rPr>
        <w:t>Опись узлов и деталей, находящихся на грузовом вагоне</w:t>
      </w:r>
    </w:p>
    <w:p w:rsidR="00647549" w:rsidRPr="00230A33" w:rsidRDefault="00647549">
      <w:pPr>
        <w:tabs>
          <w:tab w:val="left" w:pos="9639"/>
        </w:tabs>
        <w:ind w:left="-142" w:firstLine="426"/>
        <w:jc w:val="right"/>
        <w:rPr>
          <w:sz w:val="22"/>
          <w:szCs w:val="22"/>
        </w:rPr>
      </w:pPr>
      <w:r>
        <w:rPr>
          <w:sz w:val="22"/>
          <w:szCs w:val="22"/>
        </w:rPr>
        <w:t>«__» __________ 20___ г.</w:t>
      </w:r>
    </w:p>
    <w:p w:rsidR="00647549" w:rsidRPr="00230A33" w:rsidRDefault="00647549">
      <w:pPr>
        <w:tabs>
          <w:tab w:val="left" w:pos="9639"/>
        </w:tabs>
        <w:ind w:left="-142" w:firstLine="426"/>
        <w:jc w:val="right"/>
        <w:rPr>
          <w:sz w:val="22"/>
          <w:szCs w:val="22"/>
        </w:rPr>
      </w:pPr>
    </w:p>
    <w:p w:rsidR="00647549" w:rsidRPr="00230A33" w:rsidRDefault="00647549">
      <w:pPr>
        <w:rPr>
          <w:sz w:val="22"/>
          <w:szCs w:val="22"/>
        </w:rPr>
      </w:pPr>
      <w:r>
        <w:rPr>
          <w:sz w:val="22"/>
          <w:szCs w:val="22"/>
        </w:rPr>
        <w:t>Инвентарный номер вагона №________ Модель______ Род (тип)___________</w:t>
      </w:r>
    </w:p>
    <w:p w:rsidR="00647549" w:rsidRPr="00230A33" w:rsidRDefault="00647549">
      <w:pPr>
        <w:rPr>
          <w:b/>
          <w:sz w:val="22"/>
          <w:szCs w:val="22"/>
        </w:rPr>
      </w:pPr>
    </w:p>
    <w:tbl>
      <w:tblPr>
        <w:tblW w:w="9923" w:type="dxa"/>
        <w:jc w:val="center"/>
        <w:tblLayout w:type="fixed"/>
        <w:tblLook w:val="0000"/>
      </w:tblPr>
      <w:tblGrid>
        <w:gridCol w:w="567"/>
        <w:gridCol w:w="1844"/>
        <w:gridCol w:w="991"/>
        <w:gridCol w:w="851"/>
        <w:gridCol w:w="992"/>
        <w:gridCol w:w="1417"/>
        <w:gridCol w:w="1275"/>
        <w:gridCol w:w="850"/>
        <w:gridCol w:w="1136"/>
      </w:tblGrid>
      <w:tr w:rsidR="00647549" w:rsidRPr="00230A33" w:rsidTr="00D3239A">
        <w:trPr>
          <w:trHeight w:val="11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50" w:right="-239" w:firstLine="142"/>
              <w:jc w:val="center"/>
              <w:rPr>
                <w:color w:val="000000"/>
                <w:sz w:val="22"/>
                <w:szCs w:val="22"/>
              </w:rPr>
            </w:pPr>
            <w:r>
              <w:rPr>
                <w:color w:val="000000"/>
                <w:sz w:val="22"/>
                <w:szCs w:val="22"/>
              </w:rPr>
              <w:t xml:space="preserve">№ </w:t>
            </w:r>
          </w:p>
          <w:p w:rsidR="00647549" w:rsidRPr="00230A33" w:rsidRDefault="00647549">
            <w:pPr>
              <w:ind w:left="-250" w:right="-239" w:firstLine="142"/>
              <w:jc w:val="center"/>
              <w:rPr>
                <w:color w:val="000000"/>
                <w:sz w:val="22"/>
                <w:szCs w:val="22"/>
              </w:rPr>
            </w:pPr>
            <w:r>
              <w:rPr>
                <w:color w:val="000000"/>
                <w:sz w:val="22"/>
                <w:szCs w:val="22"/>
              </w:rPr>
              <w:t>п/п</w:t>
            </w:r>
          </w:p>
        </w:tc>
        <w:tc>
          <w:tcPr>
            <w:tcW w:w="1844"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ind w:firstLine="23"/>
              <w:jc w:val="center"/>
              <w:rPr>
                <w:color w:val="000000"/>
                <w:sz w:val="22"/>
                <w:szCs w:val="22"/>
              </w:rPr>
            </w:pPr>
            <w:r>
              <w:rPr>
                <w:color w:val="000000"/>
                <w:sz w:val="22"/>
                <w:szCs w:val="22"/>
              </w:rPr>
              <w:t>Наименование деталей и узлов</w:t>
            </w:r>
          </w:p>
        </w:tc>
        <w:tc>
          <w:tcPr>
            <w:tcW w:w="991"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ind w:right="23"/>
              <w:jc w:val="center"/>
              <w:rPr>
                <w:color w:val="000000"/>
                <w:sz w:val="22"/>
                <w:szCs w:val="22"/>
              </w:rPr>
            </w:pPr>
            <w:r>
              <w:rPr>
                <w:color w:val="000000"/>
                <w:sz w:val="22"/>
                <w:szCs w:val="22"/>
              </w:rPr>
              <w:t>Наличие на вагоне,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rsidP="00D3239A">
            <w:pPr>
              <w:ind w:left="81" w:firstLine="34"/>
              <w:jc w:val="center"/>
              <w:rPr>
                <w:sz w:val="22"/>
                <w:szCs w:val="22"/>
              </w:rPr>
            </w:pPr>
            <w:r>
              <w:rPr>
                <w:sz w:val="22"/>
                <w:szCs w:val="22"/>
              </w:rPr>
              <w:t xml:space="preserve">Вес за единицу, </w:t>
            </w:r>
            <w:proofErr w:type="gramStart"/>
            <w:r>
              <w:rPr>
                <w:sz w:val="22"/>
                <w:szCs w:val="22"/>
              </w:rPr>
              <w:t>т</w:t>
            </w:r>
            <w:proofErr w:type="gramEnd"/>
            <w:r>
              <w:rPr>
                <w:sz w:val="22"/>
                <w:szCs w:val="22"/>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tabs>
                <w:tab w:val="left" w:pos="1168"/>
              </w:tabs>
              <w:ind w:left="35" w:right="81"/>
              <w:jc w:val="center"/>
              <w:rPr>
                <w:color w:val="000000"/>
                <w:sz w:val="22"/>
                <w:szCs w:val="22"/>
              </w:rPr>
            </w:pPr>
            <w:r>
              <w:rPr>
                <w:color w:val="000000"/>
                <w:sz w:val="22"/>
                <w:szCs w:val="22"/>
              </w:rPr>
              <w:t>Ремонтопригодность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77" w:right="-78"/>
              <w:jc w:val="center"/>
              <w:rPr>
                <w:color w:val="000000"/>
                <w:sz w:val="22"/>
                <w:szCs w:val="22"/>
              </w:rPr>
            </w:pPr>
            <w:r>
              <w:rPr>
                <w:color w:val="000000"/>
                <w:sz w:val="22"/>
                <w:szCs w:val="22"/>
              </w:rPr>
              <w:t>Завод изготовитель</w:t>
            </w:r>
          </w:p>
          <w:p w:rsidR="00647549" w:rsidRPr="00230A33" w:rsidRDefault="00647549">
            <w:pPr>
              <w:ind w:left="-108" w:right="-158"/>
              <w:jc w:val="center"/>
              <w:rPr>
                <w:color w:val="000000"/>
                <w:sz w:val="22"/>
                <w:szCs w:val="22"/>
              </w:rPr>
            </w:pPr>
            <w:r>
              <w:rPr>
                <w:color w:val="000000"/>
                <w:sz w:val="22"/>
                <w:szCs w:val="22"/>
              </w:rPr>
              <w:t>и год</w:t>
            </w:r>
          </w:p>
          <w:p w:rsidR="00647549" w:rsidRPr="00230A33" w:rsidRDefault="00647549">
            <w:pPr>
              <w:ind w:left="-138" w:right="-158"/>
              <w:jc w:val="center"/>
              <w:rPr>
                <w:color w:val="000000"/>
                <w:sz w:val="22"/>
                <w:szCs w:val="22"/>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3" w:right="-51"/>
              <w:jc w:val="center"/>
              <w:rPr>
                <w:sz w:val="22"/>
                <w:szCs w:val="22"/>
              </w:rPr>
            </w:pPr>
            <w:r>
              <w:rPr>
                <w:sz w:val="22"/>
                <w:szCs w:val="22"/>
              </w:rPr>
              <w:t>Общий вес деталей, тонн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Категория металлолома</w:t>
            </w:r>
          </w:p>
        </w:tc>
      </w:tr>
      <w:tr w:rsidR="00647549" w:rsidRPr="00230A33" w:rsidTr="00D3239A">
        <w:trPr>
          <w:trHeight w:val="20"/>
          <w:jc w:val="center"/>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b/>
                <w:color w:val="000000"/>
                <w:sz w:val="22"/>
                <w:szCs w:val="22"/>
              </w:rPr>
            </w:pPr>
            <w:r>
              <w:rPr>
                <w:b/>
                <w:color w:val="000000"/>
                <w:sz w:val="22"/>
                <w:szCs w:val="22"/>
              </w:rPr>
              <w:t>Номерные детали</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 xml:space="preserve">Балка </w:t>
            </w:r>
            <w:proofErr w:type="spellStart"/>
            <w:r>
              <w:rPr>
                <w:sz w:val="22"/>
                <w:szCs w:val="22"/>
              </w:rPr>
              <w:t>надрессорная</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0,523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rPr>
                <w:color w:val="000000"/>
                <w:sz w:val="22"/>
                <w:szCs w:val="22"/>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rPr>
                <w:color w:val="000000"/>
                <w:sz w:val="22"/>
                <w:szCs w:val="22"/>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2</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Рама боковая в сборе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0,412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Автосцепка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0,201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4</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Колесная пара</w:t>
            </w:r>
          </w:p>
        </w:tc>
        <w:tc>
          <w:tcPr>
            <w:tcW w:w="991" w:type="dxa"/>
            <w:tcBorders>
              <w:top w:val="nil"/>
              <w:left w:val="nil"/>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1,231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3АД</w:t>
            </w:r>
          </w:p>
        </w:tc>
      </w:tr>
      <w:tr w:rsidR="00647549" w:rsidRPr="00230A33" w:rsidTr="00D3239A">
        <w:trPr>
          <w:trHeight w:val="20"/>
          <w:jc w:val="center"/>
        </w:trPr>
        <w:tc>
          <w:tcPr>
            <w:tcW w:w="9923" w:type="dxa"/>
            <w:gridSpan w:val="9"/>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b/>
                <w:color w:val="000000"/>
                <w:sz w:val="22"/>
                <w:szCs w:val="22"/>
              </w:rPr>
            </w:pPr>
            <w:proofErr w:type="spellStart"/>
            <w:r>
              <w:rPr>
                <w:b/>
                <w:color w:val="000000"/>
                <w:sz w:val="22"/>
                <w:szCs w:val="22"/>
              </w:rPr>
              <w:t>Неномерные</w:t>
            </w:r>
            <w:proofErr w:type="spellEnd"/>
            <w:r>
              <w:rPr>
                <w:b/>
                <w:color w:val="000000"/>
                <w:sz w:val="22"/>
                <w:szCs w:val="22"/>
              </w:rPr>
              <w:t xml:space="preserve"> детали</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5</w:t>
            </w:r>
          </w:p>
        </w:tc>
        <w:tc>
          <w:tcPr>
            <w:tcW w:w="1844"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right="-97" w:firstLine="1"/>
              <w:rPr>
                <w:color w:val="000000"/>
                <w:sz w:val="22"/>
                <w:szCs w:val="22"/>
              </w:rPr>
            </w:pPr>
            <w:r>
              <w:rPr>
                <w:color w:val="000000"/>
                <w:sz w:val="22"/>
                <w:szCs w:val="22"/>
              </w:rPr>
              <w:t xml:space="preserve">Колпак </w:t>
            </w:r>
            <w:proofErr w:type="spellStart"/>
            <w:r>
              <w:rPr>
                <w:color w:val="000000"/>
                <w:sz w:val="22"/>
                <w:szCs w:val="22"/>
              </w:rPr>
              <w:t>скользуна</w:t>
            </w:r>
            <w:proofErr w:type="spellEnd"/>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val="restart"/>
            <w:tcBorders>
              <w:top w:val="nil"/>
              <w:left w:val="nil"/>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vMerge w:val="restart"/>
            <w:tcBorders>
              <w:top w:val="nil"/>
              <w:left w:val="nil"/>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6</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Подвешивание рессорное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0,378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7</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Передача тормозная рычажная</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0,197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8</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Установка опорной балки</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0,025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9</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Шкворень</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10</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proofErr w:type="spellStart"/>
            <w:r>
              <w:rPr>
                <w:sz w:val="22"/>
                <w:szCs w:val="22"/>
              </w:rPr>
              <w:t>Автосцепное</w:t>
            </w:r>
            <w:proofErr w:type="spellEnd"/>
            <w:r>
              <w:rPr>
                <w:sz w:val="22"/>
                <w:szCs w:val="22"/>
              </w:rPr>
              <w:t xml:space="preserve"> устройство</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0,158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D3239A">
        <w:trPr>
          <w:trHeight w:val="7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11</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Аппарат поглощающий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right="23"/>
              <w:rPr>
                <w:color w:val="000000"/>
                <w:sz w:val="22"/>
                <w:szCs w:val="22"/>
              </w:rPr>
            </w:pPr>
            <w:r>
              <w:rPr>
                <w:color w:val="000000"/>
                <w:sz w:val="22"/>
                <w:szCs w:val="22"/>
              </w:rPr>
              <w:t xml:space="preserve">      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D3239A">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 xml:space="preserve">Рычаг </w:t>
            </w:r>
            <w:proofErr w:type="spellStart"/>
            <w:r>
              <w:rPr>
                <w:sz w:val="22"/>
                <w:szCs w:val="22"/>
              </w:rPr>
              <w:t>расцепной</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D3239A">
        <w:trPr>
          <w:trHeight w:val="2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13</w:t>
            </w:r>
          </w:p>
        </w:tc>
        <w:tc>
          <w:tcPr>
            <w:tcW w:w="1844" w:type="dxa"/>
            <w:vMerge w:val="restart"/>
            <w:tcBorders>
              <w:top w:val="single" w:sz="4" w:space="0" w:color="000000"/>
              <w:left w:val="nil"/>
              <w:right w:val="single" w:sz="4" w:space="0" w:color="000000"/>
            </w:tcBorders>
            <w:shd w:val="clear" w:color="auto" w:fill="auto"/>
          </w:tcPr>
          <w:p w:rsidR="00647549" w:rsidRPr="00230A33" w:rsidRDefault="00647549">
            <w:pPr>
              <w:rPr>
                <w:sz w:val="22"/>
                <w:szCs w:val="22"/>
              </w:rPr>
            </w:pPr>
            <w:r>
              <w:rPr>
                <w:sz w:val="22"/>
                <w:szCs w:val="22"/>
              </w:rPr>
              <w:t>Тормозное оборудование</w:t>
            </w:r>
          </w:p>
        </w:tc>
        <w:tc>
          <w:tcPr>
            <w:tcW w:w="991" w:type="dxa"/>
            <w:vMerge w:val="restart"/>
            <w:tcBorders>
              <w:top w:val="single" w:sz="4" w:space="0" w:color="000000"/>
              <w:left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12А</w:t>
            </w:r>
          </w:p>
        </w:tc>
      </w:tr>
      <w:tr w:rsidR="00647549" w:rsidRPr="00230A33" w:rsidTr="00D3239A">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17А</w:t>
            </w:r>
          </w:p>
        </w:tc>
      </w:tr>
      <w:tr w:rsidR="00647549" w:rsidRPr="00230A33" w:rsidTr="00D3239A">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22А</w:t>
            </w:r>
          </w:p>
        </w:tc>
      </w:tr>
      <w:tr w:rsidR="00647549" w:rsidRPr="00230A33" w:rsidTr="00D3239A">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14</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Тормоз стояночный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D3239A">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15</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proofErr w:type="spellStart"/>
            <w:r>
              <w:rPr>
                <w:sz w:val="22"/>
                <w:szCs w:val="22"/>
              </w:rPr>
              <w:t>Авторежим</w:t>
            </w:r>
            <w:proofErr w:type="spellEnd"/>
            <w:r>
              <w:rPr>
                <w:sz w:val="22"/>
                <w:szCs w:val="22"/>
              </w:rPr>
              <w:t xml:space="preserve"> грузовой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17А</w:t>
            </w:r>
          </w:p>
        </w:tc>
      </w:tr>
      <w:tr w:rsidR="00647549" w:rsidRPr="00230A33" w:rsidTr="00D3239A">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16</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Рама вагона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bottom w:val="single" w:sz="4" w:space="0" w:color="auto"/>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bottom w:val="single" w:sz="4" w:space="0" w:color="auto"/>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5А</w:t>
            </w:r>
          </w:p>
        </w:tc>
      </w:tr>
    </w:tbl>
    <w:p w:rsidR="00647549" w:rsidRPr="00230A33" w:rsidRDefault="00647549">
      <w:pPr>
        <w:tabs>
          <w:tab w:val="left" w:pos="231"/>
        </w:tabs>
        <w:spacing w:line="360" w:lineRule="auto"/>
        <w:rPr>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230A33">
        <w:tc>
          <w:tcPr>
            <w:tcW w:w="5147" w:type="dxa"/>
          </w:tcPr>
          <w:p w:rsidR="00647549" w:rsidRPr="00230A33" w:rsidRDefault="00647549" w:rsidP="00D02346">
            <w:pPr>
              <w:pBdr>
                <w:top w:val="nil"/>
                <w:left w:val="nil"/>
                <w:bottom w:val="nil"/>
                <w:right w:val="nil"/>
                <w:between w:val="nil"/>
              </w:pBdr>
              <w:spacing w:line="276" w:lineRule="auto"/>
              <w:ind w:right="-2"/>
              <w:rPr>
                <w:b/>
                <w:sz w:val="22"/>
                <w:szCs w:val="22"/>
              </w:rPr>
            </w:pPr>
            <w:r>
              <w:rPr>
                <w:b/>
                <w:sz w:val="22"/>
                <w:szCs w:val="22"/>
              </w:rPr>
              <w:t>От Исполнителя</w:t>
            </w:r>
          </w:p>
          <w:p w:rsidR="00647549" w:rsidRPr="00230A33" w:rsidRDefault="00647549" w:rsidP="00D02346">
            <w:pPr>
              <w:pBdr>
                <w:top w:val="nil"/>
                <w:left w:val="nil"/>
                <w:bottom w:val="nil"/>
                <w:right w:val="nil"/>
                <w:between w:val="nil"/>
              </w:pBdr>
              <w:spacing w:line="276" w:lineRule="auto"/>
              <w:ind w:right="-2" w:firstLine="720"/>
              <w:jc w:val="both"/>
              <w:rPr>
                <w:sz w:val="22"/>
                <w:szCs w:val="22"/>
              </w:rPr>
            </w:pPr>
          </w:p>
          <w:p w:rsidR="00647549" w:rsidRPr="00230A33" w:rsidRDefault="00647549" w:rsidP="00D02346">
            <w:pPr>
              <w:pBdr>
                <w:top w:val="nil"/>
                <w:left w:val="nil"/>
                <w:bottom w:val="nil"/>
                <w:right w:val="nil"/>
                <w:between w:val="nil"/>
              </w:pBdr>
              <w:spacing w:line="276" w:lineRule="auto"/>
              <w:ind w:right="-2"/>
              <w:jc w:val="both"/>
              <w:rPr>
                <w:sz w:val="22"/>
                <w:szCs w:val="22"/>
              </w:rPr>
            </w:pPr>
            <w:r>
              <w:rPr>
                <w:sz w:val="22"/>
                <w:szCs w:val="22"/>
              </w:rPr>
              <w:t xml:space="preserve">_______________ </w:t>
            </w:r>
          </w:p>
        </w:tc>
        <w:tc>
          <w:tcPr>
            <w:tcW w:w="4884" w:type="dxa"/>
          </w:tcPr>
          <w:p w:rsidR="00647549" w:rsidRPr="00230A33" w:rsidRDefault="00647549" w:rsidP="00D02346">
            <w:pPr>
              <w:pBdr>
                <w:top w:val="nil"/>
                <w:left w:val="nil"/>
                <w:bottom w:val="nil"/>
                <w:right w:val="nil"/>
                <w:between w:val="nil"/>
              </w:pBdr>
              <w:tabs>
                <w:tab w:val="left" w:pos="9540"/>
              </w:tabs>
              <w:spacing w:line="276" w:lineRule="auto"/>
              <w:ind w:right="-2"/>
              <w:jc w:val="both"/>
              <w:rPr>
                <w:b/>
                <w:i/>
                <w:sz w:val="22"/>
                <w:szCs w:val="22"/>
              </w:rPr>
            </w:pPr>
            <w:r>
              <w:rPr>
                <w:b/>
                <w:sz w:val="22"/>
                <w:szCs w:val="22"/>
              </w:rPr>
              <w:t>От Заказчика</w:t>
            </w:r>
          </w:p>
          <w:p w:rsidR="00647549" w:rsidRPr="00230A33" w:rsidRDefault="00647549" w:rsidP="00D02346">
            <w:pPr>
              <w:pBdr>
                <w:top w:val="nil"/>
                <w:left w:val="nil"/>
                <w:bottom w:val="nil"/>
                <w:right w:val="nil"/>
                <w:between w:val="nil"/>
              </w:pBdr>
              <w:spacing w:line="276" w:lineRule="auto"/>
              <w:ind w:right="-2" w:firstLine="720"/>
              <w:jc w:val="both"/>
              <w:rPr>
                <w:b/>
                <w:sz w:val="22"/>
                <w:szCs w:val="22"/>
              </w:rPr>
            </w:pPr>
          </w:p>
          <w:p w:rsidR="00647549" w:rsidRPr="00230A33" w:rsidRDefault="00647549" w:rsidP="00D02346">
            <w:pPr>
              <w:pBdr>
                <w:top w:val="nil"/>
                <w:left w:val="nil"/>
                <w:bottom w:val="nil"/>
                <w:right w:val="nil"/>
                <w:between w:val="nil"/>
              </w:pBdr>
              <w:spacing w:line="276" w:lineRule="auto"/>
              <w:ind w:right="-2"/>
              <w:jc w:val="both"/>
              <w:rPr>
                <w:sz w:val="22"/>
                <w:szCs w:val="22"/>
              </w:rPr>
            </w:pPr>
            <w:r>
              <w:rPr>
                <w:sz w:val="22"/>
                <w:szCs w:val="22"/>
              </w:rPr>
              <w:t xml:space="preserve">____________________ </w:t>
            </w:r>
          </w:p>
        </w:tc>
      </w:tr>
    </w:tbl>
    <w:p w:rsidR="00647549" w:rsidRDefault="00647549">
      <w:pPr>
        <w:spacing w:line="360" w:lineRule="auto"/>
        <w:jc w:val="right"/>
      </w:pPr>
    </w:p>
    <w:p w:rsidR="00647549" w:rsidRDefault="00647549" w:rsidP="00230A33">
      <w:pPr>
        <w:suppressAutoHyphens w:val="0"/>
        <w:ind w:left="6379"/>
      </w:pPr>
      <w:r>
        <w:br w:type="page"/>
      </w:r>
      <w:r>
        <w:lastRenderedPageBreak/>
        <w:t>Приложение № 5</w:t>
      </w:r>
    </w:p>
    <w:p w:rsidR="00647549" w:rsidRDefault="00647549" w:rsidP="00230A33">
      <w:pPr>
        <w:spacing w:line="276" w:lineRule="auto"/>
        <w:ind w:left="6379"/>
      </w:pPr>
      <w:r>
        <w:t>к договору № ____</w:t>
      </w:r>
    </w:p>
    <w:p w:rsidR="00647549" w:rsidRDefault="00647549" w:rsidP="00230A33">
      <w:pPr>
        <w:spacing w:line="276" w:lineRule="auto"/>
        <w:ind w:left="6379"/>
      </w:pPr>
      <w:r>
        <w:t>от «___» __________ 202_ г.</w:t>
      </w:r>
    </w:p>
    <w:p w:rsidR="00647549" w:rsidRPr="00EA0C27" w:rsidRDefault="00647549">
      <w:pPr>
        <w:rPr>
          <w:sz w:val="27"/>
          <w:szCs w:val="27"/>
        </w:rPr>
      </w:pPr>
      <w:r>
        <w:rPr>
          <w:sz w:val="27"/>
          <w:szCs w:val="27"/>
        </w:rPr>
        <w:t>ФОРМА</w:t>
      </w:r>
    </w:p>
    <w:p w:rsidR="00647549" w:rsidRPr="00EA0C27" w:rsidRDefault="00647549">
      <w:pPr>
        <w:jc w:val="center"/>
        <w:rPr>
          <w:b/>
          <w:sz w:val="27"/>
          <w:szCs w:val="27"/>
        </w:rPr>
      </w:pPr>
      <w:r>
        <w:rPr>
          <w:b/>
          <w:sz w:val="27"/>
          <w:szCs w:val="27"/>
        </w:rPr>
        <w:t>АКТ №</w:t>
      </w:r>
    </w:p>
    <w:p w:rsidR="00647549" w:rsidRPr="00EA0C27" w:rsidRDefault="00647549">
      <w:pPr>
        <w:jc w:val="center"/>
        <w:rPr>
          <w:sz w:val="27"/>
          <w:szCs w:val="27"/>
        </w:rPr>
      </w:pPr>
      <w:r>
        <w:rPr>
          <w:b/>
          <w:sz w:val="27"/>
          <w:szCs w:val="27"/>
        </w:rPr>
        <w:t xml:space="preserve">выполненных работ по разделке грузовых вагонов </w:t>
      </w:r>
    </w:p>
    <w:p w:rsidR="00647549" w:rsidRPr="00EA0C27" w:rsidRDefault="00647549">
      <w:pPr>
        <w:jc w:val="center"/>
        <w:rPr>
          <w:sz w:val="27"/>
          <w:szCs w:val="27"/>
        </w:rPr>
      </w:pPr>
    </w:p>
    <w:p w:rsidR="00647549" w:rsidRPr="00EA0C27" w:rsidRDefault="00647549">
      <w:pPr>
        <w:jc w:val="center"/>
        <w:rPr>
          <w:sz w:val="27"/>
          <w:szCs w:val="27"/>
        </w:rPr>
      </w:pPr>
      <w:r>
        <w:rPr>
          <w:sz w:val="27"/>
          <w:szCs w:val="27"/>
        </w:rPr>
        <w:t xml:space="preserve">к  Договору на выполнение работ по разделке грузовых вагонов </w:t>
      </w:r>
    </w:p>
    <w:p w:rsidR="00647549" w:rsidRPr="00EA0C27" w:rsidRDefault="0064754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____________</w:t>
      </w:r>
    </w:p>
    <w:p w:rsidR="00647549" w:rsidRPr="00EA0C27" w:rsidRDefault="00647549">
      <w:pPr>
        <w:pBdr>
          <w:top w:val="nil"/>
          <w:left w:val="nil"/>
          <w:bottom w:val="nil"/>
          <w:right w:val="nil"/>
          <w:between w:val="nil"/>
        </w:pBdr>
        <w:ind w:firstLine="720"/>
        <w:jc w:val="center"/>
        <w:rPr>
          <w:color w:val="000000"/>
          <w:sz w:val="27"/>
          <w:szCs w:val="27"/>
        </w:rPr>
      </w:pPr>
    </w:p>
    <w:p w:rsidR="00647549" w:rsidRPr="00EA0C27" w:rsidRDefault="0064754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647549" w:rsidRPr="00EA0C27" w:rsidRDefault="00647549">
      <w:pPr>
        <w:pBdr>
          <w:top w:val="nil"/>
          <w:left w:val="nil"/>
          <w:bottom w:val="nil"/>
          <w:right w:val="nil"/>
          <w:between w:val="nil"/>
        </w:pBdr>
        <w:ind w:firstLine="540"/>
        <w:jc w:val="both"/>
        <w:rPr>
          <w:b/>
          <w:color w:val="000000"/>
          <w:sz w:val="27"/>
          <w:szCs w:val="27"/>
        </w:rPr>
      </w:pPr>
    </w:p>
    <w:p w:rsidR="00647549" w:rsidRPr="00610445" w:rsidRDefault="00647549" w:rsidP="00E37B5D">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подписали настоящий акт о нижеследующем:</w:t>
      </w:r>
      <w:proofErr w:type="gramEnd"/>
    </w:p>
    <w:p w:rsidR="00647549" w:rsidRPr="00EA0C27" w:rsidRDefault="00647549">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647549" w:rsidRPr="00D3239A">
        <w:tc>
          <w:tcPr>
            <w:tcW w:w="9350" w:type="dxa"/>
            <w:shd w:val="clear" w:color="auto" w:fill="auto"/>
          </w:tcPr>
          <w:p w:rsidR="00647549" w:rsidRPr="00D3239A" w:rsidRDefault="00647549">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647549" w:rsidRPr="00D3239A" w:rsidRDefault="00647549"/>
          <w:tbl>
            <w:tblPr>
              <w:tblW w:w="9067" w:type="dxa"/>
              <w:tblLayout w:type="fixed"/>
              <w:tblLook w:val="0000"/>
            </w:tblPr>
            <w:tblGrid>
              <w:gridCol w:w="2263"/>
              <w:gridCol w:w="1212"/>
              <w:gridCol w:w="1659"/>
              <w:gridCol w:w="1146"/>
              <w:gridCol w:w="2787"/>
            </w:tblGrid>
            <w:tr w:rsidR="00647549" w:rsidRPr="00D3239A" w:rsidTr="00D3239A">
              <w:trPr>
                <w:trHeight w:val="82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Сумма НДС, руб.</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115"/>
                    <w:jc w:val="center"/>
                  </w:pPr>
                  <w:r>
                    <w:t>Сумма работ по разделке грузовых вагонов с НДС, руб.</w:t>
                  </w:r>
                </w:p>
              </w:tc>
            </w:tr>
            <w:tr w:rsidR="00647549" w:rsidRPr="00D3239A" w:rsidTr="00D3239A">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4</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5</w:t>
                  </w:r>
                </w:p>
              </w:tc>
            </w:tr>
            <w:tr w:rsidR="00647549" w:rsidRPr="00D3239A" w:rsidTr="00D3239A">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rsidP="00D3239A">
                  <w:pP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ind w:firstLine="38"/>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ind w:firstLine="61"/>
                    <w:jc w:val="center"/>
                    <w:rPr>
                      <w:color w:val="000000"/>
                    </w:rPr>
                  </w:pPr>
                </w:p>
              </w:tc>
            </w:tr>
            <w:tr w:rsidR="00647549" w:rsidRPr="00D3239A" w:rsidTr="00D3239A">
              <w:trPr>
                <w:trHeight w:val="3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r>
          </w:tbl>
          <w:p w:rsidR="00647549" w:rsidRPr="00D3239A" w:rsidRDefault="00647549">
            <w:r>
              <w:t xml:space="preserve">Работы выполнены полностью. </w:t>
            </w:r>
          </w:p>
          <w:p w:rsidR="00647549" w:rsidRPr="00D3239A" w:rsidRDefault="00647549"/>
          <w:p w:rsidR="00647549" w:rsidRPr="00D3239A" w:rsidRDefault="00647549">
            <w:pPr>
              <w:rPr>
                <w:i/>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236"/>
              <w:gridCol w:w="236"/>
              <w:gridCol w:w="236"/>
              <w:gridCol w:w="236"/>
              <w:gridCol w:w="236"/>
              <w:gridCol w:w="236"/>
              <w:gridCol w:w="236"/>
              <w:gridCol w:w="236"/>
              <w:gridCol w:w="236"/>
              <w:gridCol w:w="66"/>
              <w:gridCol w:w="170"/>
              <w:gridCol w:w="236"/>
              <w:gridCol w:w="236"/>
              <w:gridCol w:w="236"/>
              <w:gridCol w:w="236"/>
              <w:gridCol w:w="236"/>
              <w:gridCol w:w="236"/>
              <w:gridCol w:w="236"/>
              <w:gridCol w:w="236"/>
              <w:gridCol w:w="236"/>
              <w:gridCol w:w="236"/>
              <w:gridCol w:w="236"/>
              <w:gridCol w:w="236"/>
              <w:gridCol w:w="236"/>
            </w:tblGrid>
            <w:tr w:rsidR="00647549" w:rsidRPr="00D3239A" w:rsidTr="00D3239A">
              <w:tc>
                <w:tcPr>
                  <w:tcW w:w="236" w:type="dxa"/>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gridSpan w:val="2"/>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gridSpan w:val="2"/>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r>
            <w:tr w:rsidR="00647549" w:rsidRPr="00D3239A" w:rsidTr="00D3239A">
              <w:trPr>
                <w:gridAfter w:val="14"/>
                <w:wAfter w:w="3238" w:type="dxa"/>
                <w:trHeight w:val="280"/>
              </w:trPr>
              <w:tc>
                <w:tcPr>
                  <w:tcW w:w="4956" w:type="dxa"/>
                  <w:gridSpan w:val="21"/>
                  <w:shd w:val="clear" w:color="auto" w:fill="FFFFFF"/>
                  <w:tcMar>
                    <w:left w:w="108" w:type="dxa"/>
                    <w:right w:w="108" w:type="dxa"/>
                  </w:tcMar>
                </w:tcPr>
                <w:p w:rsidR="00647549" w:rsidRPr="00D3239A" w:rsidRDefault="00647549">
                  <w:pPr>
                    <w:rPr>
                      <w:color w:val="000000"/>
                    </w:rPr>
                  </w:pPr>
                </w:p>
                <w:p w:rsidR="00647549" w:rsidRPr="00D3239A" w:rsidRDefault="00647549">
                  <w:pPr>
                    <w:rPr>
                      <w:color w:val="000000"/>
                    </w:rPr>
                  </w:pPr>
                  <w:r>
                    <w:rPr>
                      <w:color w:val="000000"/>
                    </w:rPr>
                    <w:t>Работу сдал:</w:t>
                  </w:r>
                </w:p>
              </w:tc>
              <w:tc>
                <w:tcPr>
                  <w:tcW w:w="289" w:type="dxa"/>
                  <w:gridSpan w:val="2"/>
                  <w:shd w:val="clear" w:color="auto" w:fill="FFFFFF"/>
                  <w:tcMar>
                    <w:left w:w="108" w:type="dxa"/>
                    <w:right w:w="108" w:type="dxa"/>
                  </w:tcMar>
                </w:tcPr>
                <w:p w:rsidR="00647549" w:rsidRPr="00D3239A" w:rsidRDefault="00647549">
                  <w:pPr>
                    <w:rPr>
                      <w:color w:val="000000"/>
                    </w:rPr>
                  </w:pPr>
                  <w:r>
                    <w:rPr>
                      <w:color w:val="000000"/>
                    </w:rPr>
                    <w:t> </w:t>
                  </w:r>
                </w:p>
              </w:tc>
              <w:tc>
                <w:tcPr>
                  <w:tcW w:w="2609" w:type="dxa"/>
                  <w:gridSpan w:val="12"/>
                  <w:shd w:val="clear" w:color="auto" w:fill="FFFFFF"/>
                  <w:tcMar>
                    <w:left w:w="108" w:type="dxa"/>
                    <w:right w:w="108" w:type="dxa"/>
                  </w:tcMar>
                </w:tcPr>
                <w:p w:rsidR="00647549" w:rsidRPr="00D3239A" w:rsidRDefault="00647549">
                  <w:pPr>
                    <w:rPr>
                      <w:color w:val="000000"/>
                    </w:rPr>
                  </w:pPr>
                </w:p>
                <w:p w:rsidR="00647549" w:rsidRPr="00D3239A" w:rsidRDefault="00647549" w:rsidP="00D3239A">
                  <w:pPr>
                    <w:ind w:left="33" w:hanging="33"/>
                    <w:rPr>
                      <w:color w:val="000000"/>
                    </w:rPr>
                  </w:pPr>
                  <w:r>
                    <w:rPr>
                      <w:color w:val="000000"/>
                    </w:rPr>
                    <w:t>Работу принял:</w:t>
                  </w:r>
                </w:p>
              </w:tc>
            </w:tr>
          </w:tbl>
          <w:p w:rsidR="00647549" w:rsidRPr="00D3239A" w:rsidRDefault="00647549">
            <w:pPr>
              <w:spacing w:after="200" w:line="276" w:lineRule="auto"/>
            </w:pPr>
          </w:p>
        </w:tc>
        <w:tc>
          <w:tcPr>
            <w:tcW w:w="221" w:type="dxa"/>
            <w:shd w:val="clear" w:color="auto" w:fill="auto"/>
          </w:tcPr>
          <w:p w:rsidR="00647549" w:rsidRPr="00D3239A" w:rsidRDefault="00647549">
            <w:pPr>
              <w:spacing w:line="276" w:lineRule="auto"/>
              <w:jc w:val="center"/>
              <w:rPr>
                <w:b/>
              </w:rPr>
            </w:pPr>
          </w:p>
        </w:tc>
      </w:tr>
    </w:tbl>
    <w:p w:rsidR="00647549" w:rsidRPr="00D3239A" w:rsidRDefault="00647549">
      <w:pPr>
        <w:jc w:val="center"/>
        <w:rPr>
          <w:b/>
        </w:rPr>
      </w:pPr>
    </w:p>
    <w:tbl>
      <w:tblPr>
        <w:tblW w:w="10031" w:type="dxa"/>
        <w:tblLayout w:type="fixed"/>
        <w:tblLook w:val="0400"/>
      </w:tblPr>
      <w:tblGrid>
        <w:gridCol w:w="4786"/>
        <w:gridCol w:w="361"/>
        <w:gridCol w:w="4424"/>
        <w:gridCol w:w="460"/>
      </w:tblGrid>
      <w:tr w:rsidR="00647549" w:rsidRPr="00D3239A" w:rsidTr="00D3239A">
        <w:trPr>
          <w:gridAfter w:val="1"/>
          <w:wAfter w:w="460" w:type="dxa"/>
        </w:trPr>
        <w:tc>
          <w:tcPr>
            <w:tcW w:w="4786" w:type="dxa"/>
          </w:tcPr>
          <w:p w:rsidR="00647549" w:rsidRPr="00D3239A" w:rsidRDefault="00647549">
            <w:pPr>
              <w:spacing w:line="276" w:lineRule="auto"/>
              <w:jc w:val="center"/>
              <w:rPr>
                <w:b/>
              </w:rPr>
            </w:pPr>
            <w:r>
              <w:t>Исполнитель</w:t>
            </w:r>
          </w:p>
        </w:tc>
        <w:tc>
          <w:tcPr>
            <w:tcW w:w="4785" w:type="dxa"/>
            <w:gridSpan w:val="2"/>
          </w:tcPr>
          <w:p w:rsidR="00647549" w:rsidRPr="00D3239A" w:rsidRDefault="00647549">
            <w:pPr>
              <w:spacing w:line="276" w:lineRule="auto"/>
              <w:jc w:val="center"/>
              <w:rPr>
                <w:b/>
              </w:rPr>
            </w:pPr>
            <w:r>
              <w:t>Заказчик</w:t>
            </w:r>
          </w:p>
        </w:tc>
      </w:tr>
      <w:tr w:rsidR="00647549" w:rsidRPr="00D3239A" w:rsidTr="00D3239A">
        <w:trPr>
          <w:gridAfter w:val="1"/>
          <w:wAfter w:w="460" w:type="dxa"/>
        </w:trPr>
        <w:tc>
          <w:tcPr>
            <w:tcW w:w="4786" w:type="dxa"/>
          </w:tcPr>
          <w:p w:rsidR="00647549" w:rsidRPr="00D3239A" w:rsidRDefault="00647549">
            <w:pPr>
              <w:spacing w:line="276" w:lineRule="auto"/>
              <w:jc w:val="center"/>
              <w:rPr>
                <w:b/>
              </w:rPr>
            </w:pPr>
            <w:r>
              <w:rPr>
                <w:b/>
              </w:rPr>
              <w:t>____________</w:t>
            </w:r>
            <w:r>
              <w:t>(Ф.И.О.)</w:t>
            </w:r>
          </w:p>
        </w:tc>
        <w:tc>
          <w:tcPr>
            <w:tcW w:w="4785" w:type="dxa"/>
            <w:gridSpan w:val="2"/>
          </w:tcPr>
          <w:p w:rsidR="00647549" w:rsidRPr="00D3239A" w:rsidRDefault="00647549">
            <w:pPr>
              <w:spacing w:line="276" w:lineRule="auto"/>
              <w:jc w:val="center"/>
              <w:rPr>
                <w:b/>
              </w:rPr>
            </w:pPr>
            <w:r>
              <w:rPr>
                <w:b/>
              </w:rPr>
              <w:t>____________</w:t>
            </w:r>
            <w:r>
              <w:t>(Ф.И.О.)</w:t>
            </w:r>
          </w:p>
        </w:tc>
      </w:tr>
      <w:tr w:rsidR="00647549" w:rsidTr="00E37B5D">
        <w:tblPrEx>
          <w:tblBorders>
            <w:top w:val="nil"/>
            <w:left w:val="nil"/>
            <w:bottom w:val="nil"/>
            <w:right w:val="nil"/>
            <w:insideH w:val="nil"/>
            <w:insideV w:val="nil"/>
          </w:tblBorders>
          <w:tblLook w:val="0000"/>
        </w:tblPrEx>
        <w:trPr>
          <w:trHeight w:val="419"/>
        </w:trPr>
        <w:tc>
          <w:tcPr>
            <w:tcW w:w="5147" w:type="dxa"/>
            <w:gridSpan w:val="2"/>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2"/>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9E391C">
      <w:pPr>
        <w:spacing w:line="276" w:lineRule="auto"/>
        <w:ind w:left="5040" w:firstLine="1339"/>
      </w:pPr>
    </w:p>
    <w:p w:rsidR="00647549" w:rsidRPr="00230A33" w:rsidRDefault="00647549" w:rsidP="009E391C">
      <w:pPr>
        <w:spacing w:line="276" w:lineRule="auto"/>
        <w:ind w:left="5040" w:firstLine="1339"/>
      </w:pPr>
      <w:r>
        <w:lastRenderedPageBreak/>
        <w:t>Приложение № 6</w:t>
      </w:r>
    </w:p>
    <w:p w:rsidR="00647549" w:rsidRPr="00230A33" w:rsidRDefault="00647549" w:rsidP="009E391C">
      <w:pPr>
        <w:spacing w:line="276" w:lineRule="auto"/>
        <w:ind w:left="5040" w:firstLine="1339"/>
      </w:pPr>
      <w:r>
        <w:t>к договору № ___</w:t>
      </w:r>
    </w:p>
    <w:p w:rsidR="00647549" w:rsidRPr="00230A33" w:rsidRDefault="00647549" w:rsidP="009E391C">
      <w:pPr>
        <w:spacing w:line="276" w:lineRule="auto"/>
        <w:ind w:left="5040" w:firstLine="1339"/>
      </w:pPr>
      <w:r>
        <w:t>от «___» __________ 202_ г.</w:t>
      </w:r>
    </w:p>
    <w:p w:rsidR="00647549" w:rsidRPr="00230A33" w:rsidRDefault="00647549">
      <w:pPr>
        <w:jc w:val="right"/>
        <w:rPr>
          <w:b/>
        </w:rPr>
      </w:pPr>
    </w:p>
    <w:p w:rsidR="00647549" w:rsidRPr="00230A33" w:rsidRDefault="00647549"/>
    <w:p w:rsidR="00647549" w:rsidRPr="00230A33" w:rsidRDefault="00647549">
      <w:r>
        <w:t>ФОРМА</w:t>
      </w:r>
    </w:p>
    <w:p w:rsidR="00647549" w:rsidRPr="00230A33" w:rsidRDefault="00647549"/>
    <w:p w:rsidR="00647549" w:rsidRPr="00230A33" w:rsidRDefault="00647549">
      <w:pPr>
        <w:jc w:val="center"/>
        <w:rPr>
          <w:b/>
        </w:rPr>
      </w:pPr>
      <w:r>
        <w:rPr>
          <w:b/>
        </w:rPr>
        <w:t>АКТ №</w:t>
      </w:r>
    </w:p>
    <w:p w:rsidR="00647549" w:rsidRPr="00230A33" w:rsidRDefault="00647549">
      <w:pPr>
        <w:jc w:val="center"/>
      </w:pPr>
      <w:r>
        <w:rPr>
          <w:b/>
        </w:rPr>
        <w:t xml:space="preserve">приема-передачи деталей </w:t>
      </w:r>
    </w:p>
    <w:p w:rsidR="00647549" w:rsidRPr="00230A33" w:rsidRDefault="0064754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647549" w:rsidRPr="00230A33" w:rsidRDefault="00647549">
      <w:pPr>
        <w:jc w:val="center"/>
      </w:pPr>
      <w:r>
        <w:t xml:space="preserve">по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right"/>
      </w:pPr>
      <w:r>
        <w:tab/>
        <w:t xml:space="preserve">   </w:t>
      </w:r>
      <w:r>
        <w:tab/>
        <w:t xml:space="preserve">       </w:t>
      </w:r>
      <w:r>
        <w:tab/>
      </w:r>
      <w:r>
        <w:tab/>
      </w:r>
      <w:r>
        <w:tab/>
      </w:r>
      <w:r>
        <w:tab/>
      </w:r>
      <w:r>
        <w:tab/>
        <w:t xml:space="preserve">                    </w:t>
      </w:r>
      <w:r>
        <w:tab/>
        <w:t>«____» _______ 20__ г.</w:t>
      </w:r>
    </w:p>
    <w:p w:rsidR="00647549" w:rsidRPr="00230A33" w:rsidRDefault="00647549">
      <w:pPr>
        <w:ind w:firstLine="720"/>
        <w:jc w:val="both"/>
      </w:pPr>
    </w:p>
    <w:p w:rsidR="00647549" w:rsidRPr="00230A33" w:rsidRDefault="0064754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47549" w:rsidRPr="00230A33" w:rsidRDefault="0064754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647549" w:rsidRPr="00230A33">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p>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Номер, год и завод изготовления детали</w:t>
            </w:r>
          </w:p>
        </w:tc>
      </w:tr>
      <w:tr w:rsidR="00647549" w:rsidRPr="00230A33">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4</w:t>
            </w:r>
          </w:p>
        </w:tc>
      </w:tr>
      <w:tr w:rsidR="00647549"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c>
          <w:tcPr>
            <w:tcW w:w="4711" w:type="dxa"/>
            <w:gridSpan w:val="3"/>
            <w:tcBorders>
              <w:top w:val="nil"/>
              <w:left w:val="nil"/>
              <w:bottom w:val="nil"/>
              <w:right w:val="nil"/>
            </w:tcBorders>
          </w:tcPr>
          <w:p w:rsidR="00647549" w:rsidRPr="00230A33" w:rsidRDefault="00647549">
            <w:pPr>
              <w:spacing w:line="276" w:lineRule="auto"/>
              <w:jc w:val="center"/>
              <w:rPr>
                <w:b/>
              </w:rPr>
            </w:pPr>
          </w:p>
        </w:tc>
        <w:tc>
          <w:tcPr>
            <w:tcW w:w="4860" w:type="dxa"/>
            <w:gridSpan w:val="3"/>
            <w:tcBorders>
              <w:top w:val="nil"/>
              <w:left w:val="nil"/>
              <w:bottom w:val="nil"/>
              <w:right w:val="nil"/>
            </w:tcBorders>
          </w:tcPr>
          <w:p w:rsidR="00647549" w:rsidRPr="00230A33" w:rsidRDefault="00647549">
            <w:pPr>
              <w:spacing w:line="276" w:lineRule="auto"/>
              <w:jc w:val="center"/>
              <w:rPr>
                <w:b/>
              </w:rPr>
            </w:pPr>
          </w:p>
        </w:tc>
      </w:tr>
    </w:tbl>
    <w:p w:rsidR="00647549" w:rsidRDefault="00647549">
      <w:pPr>
        <w:spacing w:line="360" w:lineRule="auto"/>
        <w:jc w:val="right"/>
      </w:pPr>
    </w:p>
    <w:p w:rsidR="00647549" w:rsidRDefault="0064754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230A33" w:rsidRDefault="00647549" w:rsidP="00525D4D">
      <w:pPr>
        <w:spacing w:line="276" w:lineRule="auto"/>
        <w:ind w:left="5220" w:firstLine="1159"/>
      </w:pPr>
      <w:r>
        <w:lastRenderedPageBreak/>
        <w:t>Приложение № 7</w:t>
      </w:r>
    </w:p>
    <w:p w:rsidR="00647549" w:rsidRPr="00230A33" w:rsidRDefault="00647549" w:rsidP="00525D4D">
      <w:pPr>
        <w:spacing w:line="276" w:lineRule="auto"/>
        <w:ind w:left="5220" w:firstLine="1159"/>
      </w:pPr>
      <w:r>
        <w:t>к договору № ___</w:t>
      </w:r>
    </w:p>
    <w:p w:rsidR="00647549" w:rsidRPr="00230A33" w:rsidRDefault="00647549" w:rsidP="00525D4D">
      <w:pPr>
        <w:spacing w:line="276" w:lineRule="auto"/>
        <w:ind w:left="5220" w:firstLine="1159"/>
      </w:pPr>
      <w:r>
        <w:t>от «___» __________ 202_ г.</w:t>
      </w:r>
    </w:p>
    <w:p w:rsidR="00647549" w:rsidRPr="00230A33" w:rsidRDefault="00647549">
      <w:pPr>
        <w:jc w:val="right"/>
        <w:rPr>
          <w:b/>
        </w:rPr>
      </w:pPr>
    </w:p>
    <w:p w:rsidR="00647549" w:rsidRPr="00230A33" w:rsidRDefault="00647549" w:rsidP="00230A33">
      <w:pPr>
        <w:tabs>
          <w:tab w:val="left" w:pos="8250"/>
        </w:tabs>
      </w:pPr>
      <w:r>
        <w:tab/>
      </w:r>
    </w:p>
    <w:p w:rsidR="00647549" w:rsidRPr="00230A33" w:rsidRDefault="00647549">
      <w:r>
        <w:t>ФОРМА</w:t>
      </w:r>
    </w:p>
    <w:p w:rsidR="00647549" w:rsidRPr="00230A33" w:rsidRDefault="00647549"/>
    <w:p w:rsidR="00647549" w:rsidRPr="00230A33" w:rsidRDefault="00647549">
      <w:pPr>
        <w:jc w:val="center"/>
        <w:rPr>
          <w:b/>
        </w:rPr>
      </w:pPr>
      <w:r>
        <w:rPr>
          <w:b/>
        </w:rPr>
        <w:t>АКТ №</w:t>
      </w:r>
    </w:p>
    <w:p w:rsidR="00647549" w:rsidRPr="00230A33" w:rsidRDefault="00647549">
      <w:pPr>
        <w:jc w:val="center"/>
      </w:pPr>
      <w:r>
        <w:rPr>
          <w:b/>
        </w:rPr>
        <w:t xml:space="preserve">приема-передачи лома черных металлов </w:t>
      </w:r>
    </w:p>
    <w:p w:rsidR="00647549" w:rsidRPr="00230A33" w:rsidRDefault="00647549">
      <w:pPr>
        <w:jc w:val="center"/>
      </w:pPr>
    </w:p>
    <w:p w:rsidR="00647549" w:rsidRPr="00230A33" w:rsidRDefault="0064754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647549" w:rsidRPr="00230A33" w:rsidRDefault="00647549">
      <w:pPr>
        <w:jc w:val="center"/>
      </w:pPr>
      <w:r>
        <w:t xml:space="preserve"> по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center"/>
      </w:pPr>
      <w:r>
        <w:tab/>
        <w:t xml:space="preserve">   </w:t>
      </w:r>
      <w:r>
        <w:tab/>
        <w:t xml:space="preserve">       </w:t>
      </w:r>
      <w:r>
        <w:tab/>
      </w:r>
      <w:r>
        <w:tab/>
      </w:r>
      <w:r>
        <w:tab/>
      </w:r>
      <w:r>
        <w:tab/>
      </w:r>
      <w:r>
        <w:tab/>
        <w:t xml:space="preserve">                     «____» _______ 20__ г.</w:t>
      </w:r>
    </w:p>
    <w:p w:rsidR="00647549" w:rsidRPr="00230A33" w:rsidRDefault="00647549">
      <w:pPr>
        <w:ind w:firstLine="720"/>
        <w:jc w:val="both"/>
      </w:pPr>
    </w:p>
    <w:p w:rsidR="00647549" w:rsidRPr="00230A33" w:rsidRDefault="0064754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47549" w:rsidRPr="00230A33" w:rsidRDefault="0064754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647549" w:rsidRPr="00230A33" w:rsidTr="003F2269">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p w:rsidR="00647549" w:rsidRPr="00230A33" w:rsidRDefault="00647549">
            <w:pPr>
              <w:jc w:val="center"/>
            </w:pPr>
            <w:r>
              <w:t>№</w:t>
            </w:r>
          </w:p>
          <w:p w:rsidR="00647549" w:rsidRPr="00230A33" w:rsidRDefault="00647549">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08" w:right="-108"/>
              <w:jc w:val="center"/>
            </w:pPr>
            <w:r>
              <w:t>Вес лома черных металлов, тонн</w:t>
            </w:r>
          </w:p>
        </w:tc>
      </w:tr>
      <w:tr w:rsidR="00647549" w:rsidRPr="00230A33" w:rsidTr="003F226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08" w:right="-108"/>
              <w:jc w:val="center"/>
            </w:pPr>
            <w:r>
              <w:t>4</w:t>
            </w:r>
          </w:p>
        </w:tc>
      </w:tr>
      <w:tr w:rsidR="00647549" w:rsidRPr="00230A33" w:rsidTr="003F2269">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3F226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3F2269">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3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647549" w:rsidRPr="00230A33" w:rsidRDefault="00647549">
            <w:pPr>
              <w:rPr>
                <w:b/>
                <w:sz w:val="28"/>
                <w:szCs w:val="28"/>
              </w:rPr>
            </w:pPr>
          </w:p>
          <w:p w:rsidR="00647549" w:rsidRPr="00230A33" w:rsidRDefault="00647549">
            <w:pPr>
              <w:rPr>
                <w:b/>
                <w:sz w:val="28"/>
                <w:szCs w:val="28"/>
              </w:rPr>
            </w:pPr>
          </w:p>
          <w:p w:rsidR="00647549" w:rsidRPr="00230A33" w:rsidRDefault="00647549">
            <w:pPr>
              <w:rPr>
                <w:b/>
                <w:sz w:val="28"/>
                <w:szCs w:val="28"/>
              </w:rPr>
            </w:pPr>
          </w:p>
        </w:tc>
        <w:tc>
          <w:tcPr>
            <w:tcW w:w="4730" w:type="dxa"/>
            <w:gridSpan w:val="3"/>
          </w:tcPr>
          <w:p w:rsidR="00647549" w:rsidRPr="00230A33" w:rsidRDefault="00647549">
            <w:pPr>
              <w:spacing w:line="276" w:lineRule="auto"/>
              <w:jc w:val="center"/>
              <w:rPr>
                <w:b/>
                <w:sz w:val="28"/>
                <w:szCs w:val="28"/>
              </w:rPr>
            </w:pPr>
          </w:p>
        </w:tc>
      </w:tr>
      <w:tr w:rsidR="00647549" w:rsidRPr="00230A33" w:rsidTr="003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rPr>
          <w:trHeight w:val="980"/>
        </w:trPr>
        <w:tc>
          <w:tcPr>
            <w:tcW w:w="4732" w:type="dxa"/>
            <w:gridSpan w:val="3"/>
          </w:tcPr>
          <w:p w:rsidR="00647549" w:rsidRPr="00230A33"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Pr="00230A33" w:rsidRDefault="00647549" w:rsidP="00D02346">
            <w:pPr>
              <w:pBdr>
                <w:top w:val="nil"/>
                <w:left w:val="nil"/>
                <w:bottom w:val="nil"/>
                <w:right w:val="nil"/>
                <w:between w:val="nil"/>
              </w:pBdr>
              <w:spacing w:line="276" w:lineRule="auto"/>
              <w:ind w:right="-2" w:firstLine="720"/>
              <w:jc w:val="both"/>
              <w:rPr>
                <w:sz w:val="28"/>
                <w:szCs w:val="28"/>
              </w:rPr>
            </w:pPr>
          </w:p>
          <w:p w:rsidR="00647549" w:rsidRPr="00230A33"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30" w:type="dxa"/>
            <w:gridSpan w:val="3"/>
          </w:tcPr>
          <w:p w:rsidR="00647549" w:rsidRPr="00230A33"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Pr="00230A33" w:rsidRDefault="00647549" w:rsidP="00D02346">
            <w:pPr>
              <w:pBdr>
                <w:top w:val="nil"/>
                <w:left w:val="nil"/>
                <w:bottom w:val="nil"/>
                <w:right w:val="nil"/>
                <w:between w:val="nil"/>
              </w:pBdr>
              <w:spacing w:line="276" w:lineRule="auto"/>
              <w:ind w:right="-2" w:firstLine="720"/>
              <w:jc w:val="both"/>
              <w:rPr>
                <w:b/>
                <w:sz w:val="28"/>
                <w:szCs w:val="28"/>
              </w:rPr>
            </w:pPr>
          </w:p>
          <w:p w:rsidR="00647549" w:rsidRPr="00230A33"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230A33" w:rsidRDefault="00647549" w:rsidP="00525D4D">
      <w:pPr>
        <w:spacing w:line="276" w:lineRule="auto"/>
        <w:ind w:left="5580" w:firstLine="799"/>
      </w:pPr>
      <w:r>
        <w:lastRenderedPageBreak/>
        <w:t>Приложение № 8</w:t>
      </w:r>
    </w:p>
    <w:p w:rsidR="00647549" w:rsidRPr="00230A33" w:rsidRDefault="00647549" w:rsidP="00525D4D">
      <w:pPr>
        <w:spacing w:line="276" w:lineRule="auto"/>
        <w:ind w:left="5580" w:firstLine="799"/>
      </w:pPr>
      <w:r>
        <w:t xml:space="preserve">к договору № ___ </w:t>
      </w:r>
    </w:p>
    <w:p w:rsidR="00647549" w:rsidRPr="00230A33" w:rsidRDefault="00647549" w:rsidP="00525D4D">
      <w:pPr>
        <w:spacing w:line="276" w:lineRule="auto"/>
        <w:ind w:left="5580" w:firstLine="799"/>
      </w:pPr>
      <w:r>
        <w:t>от «___» __________ 202_ г.</w:t>
      </w:r>
    </w:p>
    <w:p w:rsidR="00647549" w:rsidRPr="00230A33" w:rsidRDefault="00647549">
      <w:pPr>
        <w:spacing w:after="120"/>
      </w:pPr>
    </w:p>
    <w:p w:rsidR="00647549" w:rsidRPr="00230A33" w:rsidRDefault="00647549">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647549" w:rsidRPr="00230A33">
        <w:tc>
          <w:tcPr>
            <w:tcW w:w="1386"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pPr>
            <w:r>
              <w:t xml:space="preserve">Дата  </w:t>
            </w:r>
          </w:p>
        </w:tc>
      </w:tr>
      <w:tr w:rsidR="00647549" w:rsidRPr="00230A33">
        <w:trPr>
          <w:trHeight w:val="180"/>
        </w:trPr>
        <w:tc>
          <w:tcPr>
            <w:tcW w:w="1386"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r>
    </w:tbl>
    <w:p w:rsidR="00647549" w:rsidRPr="00230A33" w:rsidRDefault="00647549">
      <w:pPr>
        <w:jc w:val="center"/>
        <w:rPr>
          <w:b/>
        </w:rPr>
      </w:pPr>
    </w:p>
    <w:p w:rsidR="00647549" w:rsidRPr="00230A33" w:rsidRDefault="00647549">
      <w:pPr>
        <w:jc w:val="center"/>
        <w:rPr>
          <w:b/>
        </w:rPr>
      </w:pPr>
    </w:p>
    <w:p w:rsidR="00647549" w:rsidRPr="00230A33" w:rsidRDefault="00647549">
      <w:pPr>
        <w:jc w:val="center"/>
        <w:rPr>
          <w:b/>
        </w:rPr>
      </w:pPr>
      <w:r>
        <w:rPr>
          <w:b/>
        </w:rPr>
        <w:t>Задание Заказчика</w:t>
      </w:r>
    </w:p>
    <w:p w:rsidR="00647549" w:rsidRPr="00230A33" w:rsidRDefault="00647549">
      <w:pPr>
        <w:jc w:val="center"/>
        <w:rPr>
          <w:b/>
        </w:rPr>
      </w:pPr>
      <w:r>
        <w:rPr>
          <w:b/>
        </w:rPr>
        <w:t>на выполнение работ по нанесению неустранимого дефекта</w:t>
      </w:r>
    </w:p>
    <w:p w:rsidR="00647549" w:rsidRPr="00230A33" w:rsidRDefault="00647549">
      <w:pPr>
        <w:ind w:right="285" w:firstLine="2268"/>
      </w:pPr>
      <w:r>
        <w:t xml:space="preserve">к Договору № </w:t>
      </w:r>
      <w:proofErr w:type="spellStart"/>
      <w:r>
        <w:t>________</w:t>
      </w:r>
      <w:proofErr w:type="gramStart"/>
      <w:r>
        <w:t>от</w:t>
      </w:r>
      <w:proofErr w:type="spellEnd"/>
      <w:proofErr w:type="gramEnd"/>
      <w:r>
        <w:t xml:space="preserve"> ___ </w:t>
      </w:r>
    </w:p>
    <w:p w:rsidR="00647549" w:rsidRPr="00230A33" w:rsidRDefault="00647549">
      <w:pPr>
        <w:ind w:right="285" w:firstLine="708"/>
      </w:pPr>
    </w:p>
    <w:p w:rsidR="00647549" w:rsidRPr="00230A33" w:rsidRDefault="0064754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47549" w:rsidRPr="00230A33" w:rsidRDefault="0064754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647549" w:rsidRPr="00230A33">
        <w:trPr>
          <w:trHeight w:val="600"/>
        </w:trPr>
        <w:tc>
          <w:tcPr>
            <w:tcW w:w="585" w:type="dxa"/>
            <w:tcBorders>
              <w:bottom w:val="single" w:sz="4" w:space="0" w:color="000000"/>
            </w:tcBorders>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1390" w:type="dxa"/>
            <w:shd w:val="clear" w:color="auto" w:fill="auto"/>
            <w:vAlign w:val="center"/>
          </w:tcPr>
          <w:p w:rsidR="00647549" w:rsidRPr="00230A33" w:rsidRDefault="00647549">
            <w:pPr>
              <w:tabs>
                <w:tab w:val="left" w:pos="0"/>
              </w:tabs>
              <w:ind w:left="19" w:right="34" w:firstLine="59"/>
              <w:jc w:val="center"/>
            </w:pPr>
            <w:r>
              <w:t>Инвентарный номер вагона</w:t>
            </w:r>
          </w:p>
        </w:tc>
        <w:tc>
          <w:tcPr>
            <w:tcW w:w="1414" w:type="dxa"/>
            <w:vAlign w:val="center"/>
          </w:tcPr>
          <w:p w:rsidR="00647549" w:rsidRPr="00230A33" w:rsidRDefault="00647549">
            <w:pPr>
              <w:tabs>
                <w:tab w:val="left" w:pos="0"/>
              </w:tabs>
              <w:ind w:left="19" w:right="34" w:firstLine="59"/>
              <w:jc w:val="center"/>
            </w:pPr>
            <w:r>
              <w:t>Наименование детали</w:t>
            </w:r>
          </w:p>
        </w:tc>
        <w:tc>
          <w:tcPr>
            <w:tcW w:w="1414" w:type="dxa"/>
            <w:shd w:val="clear" w:color="auto" w:fill="auto"/>
            <w:vAlign w:val="center"/>
          </w:tcPr>
          <w:p w:rsidR="00647549" w:rsidRPr="00230A33" w:rsidRDefault="00647549">
            <w:pPr>
              <w:tabs>
                <w:tab w:val="left" w:pos="0"/>
              </w:tabs>
              <w:ind w:left="19" w:right="34" w:firstLine="61"/>
              <w:jc w:val="center"/>
            </w:pPr>
            <w:r>
              <w:t>Год изготовления</w:t>
            </w:r>
          </w:p>
        </w:tc>
        <w:tc>
          <w:tcPr>
            <w:tcW w:w="1297" w:type="dxa"/>
            <w:shd w:val="clear" w:color="auto" w:fill="auto"/>
            <w:vAlign w:val="center"/>
          </w:tcPr>
          <w:p w:rsidR="00647549" w:rsidRPr="00230A33" w:rsidRDefault="00647549">
            <w:pPr>
              <w:tabs>
                <w:tab w:val="left" w:pos="0"/>
              </w:tabs>
              <w:ind w:left="19" w:right="34" w:firstLine="30"/>
              <w:jc w:val="center"/>
            </w:pPr>
            <w:r>
              <w:t>Номер завода</w:t>
            </w:r>
          </w:p>
        </w:tc>
        <w:tc>
          <w:tcPr>
            <w:tcW w:w="1768" w:type="dxa"/>
            <w:shd w:val="clear" w:color="auto" w:fill="auto"/>
            <w:vAlign w:val="center"/>
          </w:tcPr>
          <w:p w:rsidR="00647549" w:rsidRPr="00230A33" w:rsidRDefault="00647549">
            <w:pPr>
              <w:tabs>
                <w:tab w:val="left" w:pos="0"/>
              </w:tabs>
              <w:ind w:left="19" w:right="34"/>
              <w:jc w:val="center"/>
            </w:pPr>
            <w:r>
              <w:t>Номер детали</w:t>
            </w:r>
          </w:p>
        </w:tc>
        <w:tc>
          <w:tcPr>
            <w:tcW w:w="1768" w:type="dxa"/>
            <w:shd w:val="clear" w:color="auto" w:fill="auto"/>
          </w:tcPr>
          <w:p w:rsidR="00647549" w:rsidRPr="00230A33" w:rsidRDefault="00647549">
            <w:pPr>
              <w:tabs>
                <w:tab w:val="left" w:pos="0"/>
              </w:tabs>
              <w:ind w:left="19" w:right="34"/>
              <w:jc w:val="center"/>
            </w:pPr>
            <w:r>
              <w:t>Срок выполнения</w:t>
            </w:r>
          </w:p>
        </w:tc>
      </w:tr>
      <w:tr w:rsidR="00647549" w:rsidRPr="00230A33">
        <w:trPr>
          <w:trHeight w:val="20"/>
        </w:trPr>
        <w:tc>
          <w:tcPr>
            <w:tcW w:w="585" w:type="dxa"/>
            <w:tcBorders>
              <w:top w:val="single" w:sz="4" w:space="0" w:color="000000"/>
            </w:tcBorders>
            <w:shd w:val="clear" w:color="auto" w:fill="auto"/>
            <w:vAlign w:val="center"/>
          </w:tcPr>
          <w:p w:rsidR="00647549" w:rsidRPr="00230A33" w:rsidRDefault="00647549">
            <w:pPr>
              <w:tabs>
                <w:tab w:val="left" w:pos="0"/>
              </w:tabs>
              <w:ind w:left="19" w:right="34"/>
              <w:jc w:val="center"/>
            </w:pPr>
            <w:r>
              <w:t>1</w:t>
            </w:r>
          </w:p>
        </w:tc>
        <w:tc>
          <w:tcPr>
            <w:tcW w:w="1390" w:type="dxa"/>
            <w:shd w:val="clear" w:color="auto" w:fill="auto"/>
            <w:vAlign w:val="center"/>
          </w:tcPr>
          <w:p w:rsidR="00647549" w:rsidRPr="00230A33" w:rsidRDefault="00647549">
            <w:pPr>
              <w:tabs>
                <w:tab w:val="left" w:pos="0"/>
              </w:tabs>
              <w:ind w:left="19" w:right="34" w:firstLine="59"/>
              <w:jc w:val="center"/>
            </w:pPr>
            <w:r>
              <w:t>2</w:t>
            </w:r>
          </w:p>
        </w:tc>
        <w:tc>
          <w:tcPr>
            <w:tcW w:w="1414" w:type="dxa"/>
            <w:vAlign w:val="center"/>
          </w:tcPr>
          <w:p w:rsidR="00647549" w:rsidRPr="00230A33" w:rsidRDefault="00647549">
            <w:pPr>
              <w:tabs>
                <w:tab w:val="left" w:pos="0"/>
              </w:tabs>
              <w:ind w:left="19" w:right="34" w:firstLine="59"/>
              <w:jc w:val="center"/>
            </w:pPr>
            <w:r>
              <w:t>3</w:t>
            </w:r>
          </w:p>
        </w:tc>
        <w:tc>
          <w:tcPr>
            <w:tcW w:w="1414" w:type="dxa"/>
            <w:shd w:val="clear" w:color="auto" w:fill="auto"/>
            <w:vAlign w:val="center"/>
          </w:tcPr>
          <w:p w:rsidR="00647549" w:rsidRPr="00230A33" w:rsidRDefault="00647549">
            <w:pPr>
              <w:tabs>
                <w:tab w:val="left" w:pos="0"/>
              </w:tabs>
              <w:ind w:left="19" w:right="34" w:firstLine="61"/>
              <w:jc w:val="center"/>
            </w:pPr>
            <w:r>
              <w:t>4</w:t>
            </w:r>
          </w:p>
        </w:tc>
        <w:tc>
          <w:tcPr>
            <w:tcW w:w="1297" w:type="dxa"/>
            <w:shd w:val="clear" w:color="auto" w:fill="auto"/>
            <w:vAlign w:val="center"/>
          </w:tcPr>
          <w:p w:rsidR="00647549" w:rsidRPr="00230A33" w:rsidRDefault="00647549">
            <w:pPr>
              <w:tabs>
                <w:tab w:val="left" w:pos="0"/>
              </w:tabs>
              <w:ind w:left="19" w:right="34" w:firstLine="30"/>
              <w:jc w:val="center"/>
            </w:pPr>
            <w:r>
              <w:t>5</w:t>
            </w:r>
          </w:p>
        </w:tc>
        <w:tc>
          <w:tcPr>
            <w:tcW w:w="1768" w:type="dxa"/>
            <w:shd w:val="clear" w:color="auto" w:fill="auto"/>
            <w:vAlign w:val="center"/>
          </w:tcPr>
          <w:p w:rsidR="00647549" w:rsidRPr="00230A33" w:rsidRDefault="00647549">
            <w:pPr>
              <w:tabs>
                <w:tab w:val="left" w:pos="0"/>
              </w:tabs>
              <w:ind w:left="19" w:right="34"/>
              <w:jc w:val="center"/>
            </w:pPr>
            <w:r>
              <w:t>6</w:t>
            </w:r>
          </w:p>
        </w:tc>
        <w:tc>
          <w:tcPr>
            <w:tcW w:w="1768" w:type="dxa"/>
            <w:shd w:val="clear" w:color="auto" w:fill="auto"/>
          </w:tcPr>
          <w:p w:rsidR="00647549" w:rsidRPr="00230A33" w:rsidRDefault="00647549">
            <w:pPr>
              <w:tabs>
                <w:tab w:val="left" w:pos="0"/>
              </w:tabs>
              <w:ind w:left="19" w:right="34"/>
              <w:jc w:val="center"/>
            </w:pPr>
            <w:r>
              <w:t>7</w:t>
            </w:r>
          </w:p>
        </w:tc>
      </w:tr>
      <w:tr w:rsidR="00647549" w:rsidRPr="00230A33">
        <w:trPr>
          <w:trHeight w:val="20"/>
        </w:trPr>
        <w:tc>
          <w:tcPr>
            <w:tcW w:w="585" w:type="dxa"/>
            <w:shd w:val="clear" w:color="auto" w:fill="auto"/>
            <w:vAlign w:val="center"/>
          </w:tcPr>
          <w:p w:rsidR="00647549" w:rsidRPr="00230A33" w:rsidRDefault="00647549">
            <w:pPr>
              <w:jc w:val="center"/>
            </w:pPr>
          </w:p>
        </w:tc>
        <w:tc>
          <w:tcPr>
            <w:tcW w:w="1390" w:type="dxa"/>
            <w:shd w:val="clear" w:color="auto" w:fill="auto"/>
          </w:tcPr>
          <w:p w:rsidR="00647549" w:rsidRPr="00230A33" w:rsidRDefault="00647549">
            <w:pPr>
              <w:tabs>
                <w:tab w:val="right" w:pos="11374"/>
              </w:tabs>
              <w:ind w:firstLine="59"/>
              <w:jc w:val="center"/>
            </w:pPr>
          </w:p>
        </w:tc>
        <w:tc>
          <w:tcPr>
            <w:tcW w:w="1414" w:type="dxa"/>
          </w:tcPr>
          <w:p w:rsidR="00647549" w:rsidRPr="00230A33" w:rsidRDefault="00647549">
            <w:pPr>
              <w:tabs>
                <w:tab w:val="right" w:pos="11374"/>
              </w:tabs>
              <w:ind w:firstLine="61"/>
              <w:jc w:val="center"/>
            </w:pPr>
          </w:p>
        </w:tc>
        <w:tc>
          <w:tcPr>
            <w:tcW w:w="1414" w:type="dxa"/>
            <w:shd w:val="clear" w:color="auto" w:fill="auto"/>
          </w:tcPr>
          <w:p w:rsidR="00647549" w:rsidRPr="00230A33" w:rsidRDefault="00647549">
            <w:pPr>
              <w:tabs>
                <w:tab w:val="right" w:pos="11374"/>
              </w:tabs>
              <w:ind w:firstLine="61"/>
              <w:jc w:val="center"/>
            </w:pPr>
          </w:p>
        </w:tc>
        <w:tc>
          <w:tcPr>
            <w:tcW w:w="1297" w:type="dxa"/>
            <w:shd w:val="clear" w:color="auto" w:fill="auto"/>
          </w:tcPr>
          <w:p w:rsidR="00647549" w:rsidRPr="00230A33" w:rsidRDefault="00647549">
            <w:pPr>
              <w:tabs>
                <w:tab w:val="right" w:pos="11374"/>
              </w:tabs>
              <w:ind w:firstLine="30"/>
              <w:jc w:val="center"/>
            </w:pPr>
          </w:p>
        </w:tc>
        <w:tc>
          <w:tcPr>
            <w:tcW w:w="1768" w:type="dxa"/>
            <w:shd w:val="clear" w:color="auto" w:fill="auto"/>
          </w:tcPr>
          <w:p w:rsidR="00647549" w:rsidRPr="00230A33" w:rsidRDefault="00647549">
            <w:pPr>
              <w:tabs>
                <w:tab w:val="right" w:pos="11374"/>
              </w:tabs>
              <w:jc w:val="center"/>
            </w:pPr>
          </w:p>
        </w:tc>
        <w:tc>
          <w:tcPr>
            <w:tcW w:w="1768" w:type="dxa"/>
            <w:shd w:val="clear" w:color="auto" w:fill="auto"/>
          </w:tcPr>
          <w:p w:rsidR="00647549" w:rsidRPr="00230A33" w:rsidRDefault="00647549">
            <w:pPr>
              <w:tabs>
                <w:tab w:val="right" w:pos="11374"/>
              </w:tabs>
              <w:jc w:val="center"/>
            </w:pPr>
          </w:p>
        </w:tc>
      </w:tr>
      <w:tr w:rsidR="00647549" w:rsidRPr="00230A33">
        <w:trPr>
          <w:trHeight w:val="20"/>
        </w:trPr>
        <w:tc>
          <w:tcPr>
            <w:tcW w:w="585" w:type="dxa"/>
            <w:shd w:val="clear" w:color="auto" w:fill="auto"/>
            <w:vAlign w:val="center"/>
          </w:tcPr>
          <w:p w:rsidR="00647549" w:rsidRPr="00230A33" w:rsidRDefault="00647549">
            <w:pPr>
              <w:jc w:val="center"/>
            </w:pPr>
          </w:p>
        </w:tc>
        <w:tc>
          <w:tcPr>
            <w:tcW w:w="1390" w:type="dxa"/>
            <w:shd w:val="clear" w:color="auto" w:fill="auto"/>
          </w:tcPr>
          <w:p w:rsidR="00647549" w:rsidRPr="00230A33" w:rsidRDefault="00647549">
            <w:pPr>
              <w:tabs>
                <w:tab w:val="right" w:pos="11374"/>
              </w:tabs>
              <w:ind w:firstLine="59"/>
              <w:jc w:val="center"/>
            </w:pPr>
          </w:p>
        </w:tc>
        <w:tc>
          <w:tcPr>
            <w:tcW w:w="1414" w:type="dxa"/>
          </w:tcPr>
          <w:p w:rsidR="00647549" w:rsidRPr="00230A33" w:rsidRDefault="00647549">
            <w:pPr>
              <w:tabs>
                <w:tab w:val="right" w:pos="11374"/>
              </w:tabs>
              <w:ind w:firstLine="61"/>
              <w:jc w:val="center"/>
            </w:pPr>
          </w:p>
        </w:tc>
        <w:tc>
          <w:tcPr>
            <w:tcW w:w="1414" w:type="dxa"/>
            <w:shd w:val="clear" w:color="auto" w:fill="auto"/>
          </w:tcPr>
          <w:p w:rsidR="00647549" w:rsidRPr="00230A33" w:rsidRDefault="00647549">
            <w:pPr>
              <w:tabs>
                <w:tab w:val="right" w:pos="11374"/>
              </w:tabs>
              <w:ind w:firstLine="61"/>
              <w:jc w:val="center"/>
            </w:pPr>
          </w:p>
        </w:tc>
        <w:tc>
          <w:tcPr>
            <w:tcW w:w="1297" w:type="dxa"/>
            <w:shd w:val="clear" w:color="auto" w:fill="auto"/>
          </w:tcPr>
          <w:p w:rsidR="00647549" w:rsidRPr="00230A33" w:rsidRDefault="00647549">
            <w:pPr>
              <w:tabs>
                <w:tab w:val="right" w:pos="11374"/>
              </w:tabs>
              <w:ind w:firstLine="30"/>
              <w:jc w:val="center"/>
            </w:pPr>
          </w:p>
        </w:tc>
        <w:tc>
          <w:tcPr>
            <w:tcW w:w="1768" w:type="dxa"/>
            <w:shd w:val="clear" w:color="auto" w:fill="auto"/>
          </w:tcPr>
          <w:p w:rsidR="00647549" w:rsidRPr="00230A33" w:rsidRDefault="00647549">
            <w:pPr>
              <w:tabs>
                <w:tab w:val="right" w:pos="11374"/>
              </w:tabs>
              <w:jc w:val="center"/>
            </w:pPr>
          </w:p>
        </w:tc>
        <w:tc>
          <w:tcPr>
            <w:tcW w:w="1768" w:type="dxa"/>
            <w:shd w:val="clear" w:color="auto" w:fill="auto"/>
          </w:tcPr>
          <w:p w:rsidR="00647549" w:rsidRPr="00230A33" w:rsidRDefault="00647549">
            <w:pPr>
              <w:tabs>
                <w:tab w:val="right" w:pos="11374"/>
              </w:tabs>
              <w:jc w:val="center"/>
            </w:pPr>
          </w:p>
        </w:tc>
      </w:tr>
    </w:tbl>
    <w:p w:rsidR="00647549" w:rsidRPr="00230A33" w:rsidRDefault="00647549"/>
    <w:p w:rsidR="00647549" w:rsidRPr="00230A33" w:rsidRDefault="0064754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647549" w:rsidRPr="00230A33">
        <w:tc>
          <w:tcPr>
            <w:tcW w:w="4786" w:type="dxa"/>
          </w:tcPr>
          <w:p w:rsidR="00647549" w:rsidRPr="00230A33" w:rsidRDefault="00647549">
            <w:pPr>
              <w:spacing w:line="276" w:lineRule="auto"/>
              <w:jc w:val="center"/>
              <w:rPr>
                <w:b/>
              </w:rPr>
            </w:pPr>
          </w:p>
        </w:tc>
        <w:tc>
          <w:tcPr>
            <w:tcW w:w="4785" w:type="dxa"/>
          </w:tcPr>
          <w:p w:rsidR="00647549" w:rsidRPr="00230A33" w:rsidRDefault="00647549">
            <w:pPr>
              <w:spacing w:line="276" w:lineRule="auto"/>
              <w:jc w:val="center"/>
              <w:rPr>
                <w:b/>
              </w:rPr>
            </w:pPr>
          </w:p>
        </w:tc>
      </w:tr>
      <w:tr w:rsidR="00647549" w:rsidRPr="00230A33">
        <w:tc>
          <w:tcPr>
            <w:tcW w:w="4786" w:type="dxa"/>
          </w:tcPr>
          <w:p w:rsidR="00647549" w:rsidRPr="00230A33" w:rsidRDefault="00647549">
            <w:pPr>
              <w:spacing w:line="276" w:lineRule="auto"/>
              <w:jc w:val="center"/>
              <w:rPr>
                <w:b/>
                <w:sz w:val="28"/>
                <w:szCs w:val="28"/>
              </w:rPr>
            </w:pPr>
          </w:p>
          <w:p w:rsidR="00647549" w:rsidRPr="00230A33" w:rsidRDefault="00647549">
            <w:pPr>
              <w:spacing w:line="276" w:lineRule="auto"/>
              <w:jc w:val="center"/>
              <w:rPr>
                <w:b/>
                <w:sz w:val="28"/>
                <w:szCs w:val="28"/>
              </w:rPr>
            </w:pPr>
          </w:p>
        </w:tc>
        <w:tc>
          <w:tcPr>
            <w:tcW w:w="4785" w:type="dxa"/>
          </w:tcPr>
          <w:p w:rsidR="00647549" w:rsidRPr="00230A33" w:rsidRDefault="00647549">
            <w:pPr>
              <w:spacing w:line="276" w:lineRule="auto"/>
              <w:jc w:val="center"/>
              <w:rPr>
                <w:b/>
                <w:sz w:val="28"/>
                <w:szCs w:val="28"/>
              </w:rPr>
            </w:pPr>
          </w:p>
        </w:tc>
      </w:tr>
      <w:tr w:rsidR="00647549" w:rsidRPr="00230A33">
        <w:tc>
          <w:tcPr>
            <w:tcW w:w="4786" w:type="dxa"/>
          </w:tcPr>
          <w:p w:rsidR="00647549" w:rsidRPr="00230A33"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Pr="00230A33" w:rsidRDefault="00647549" w:rsidP="00D02346">
            <w:pPr>
              <w:pBdr>
                <w:top w:val="nil"/>
                <w:left w:val="nil"/>
                <w:bottom w:val="nil"/>
                <w:right w:val="nil"/>
                <w:between w:val="nil"/>
              </w:pBdr>
              <w:spacing w:line="276" w:lineRule="auto"/>
              <w:ind w:right="-2" w:firstLine="720"/>
              <w:jc w:val="both"/>
              <w:rPr>
                <w:sz w:val="28"/>
                <w:szCs w:val="28"/>
              </w:rPr>
            </w:pPr>
          </w:p>
          <w:p w:rsidR="00647549" w:rsidRPr="00230A33"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tcPr>
          <w:p w:rsidR="00647549" w:rsidRPr="00230A33"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Pr="00230A33" w:rsidRDefault="00647549" w:rsidP="00D02346">
            <w:pPr>
              <w:pBdr>
                <w:top w:val="nil"/>
                <w:left w:val="nil"/>
                <w:bottom w:val="nil"/>
                <w:right w:val="nil"/>
                <w:between w:val="nil"/>
              </w:pBdr>
              <w:spacing w:line="276" w:lineRule="auto"/>
              <w:ind w:right="-2" w:firstLine="720"/>
              <w:jc w:val="both"/>
              <w:rPr>
                <w:b/>
                <w:sz w:val="28"/>
                <w:szCs w:val="28"/>
              </w:rPr>
            </w:pPr>
          </w:p>
          <w:p w:rsidR="00647549" w:rsidRPr="00230A33"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230A33" w:rsidRDefault="00647549" w:rsidP="00525D4D">
      <w:pPr>
        <w:spacing w:line="276" w:lineRule="auto"/>
        <w:ind w:left="5040" w:firstLine="1339"/>
      </w:pPr>
      <w:r>
        <w:br w:type="page"/>
      </w:r>
      <w:r>
        <w:lastRenderedPageBreak/>
        <w:t>Приложение № 9</w:t>
      </w:r>
    </w:p>
    <w:p w:rsidR="00647549" w:rsidRPr="00230A33" w:rsidRDefault="00647549" w:rsidP="00525D4D">
      <w:pPr>
        <w:spacing w:line="276" w:lineRule="auto"/>
        <w:ind w:left="5040" w:firstLine="1339"/>
      </w:pPr>
      <w:r>
        <w:t xml:space="preserve">к договору № ____ </w:t>
      </w:r>
    </w:p>
    <w:p w:rsidR="00647549" w:rsidRPr="00230A33" w:rsidRDefault="00647549" w:rsidP="00525D4D">
      <w:pPr>
        <w:spacing w:line="276" w:lineRule="auto"/>
        <w:ind w:left="5040" w:firstLine="133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47549" w:rsidRPr="00230A33">
        <w:tc>
          <w:tcPr>
            <w:tcW w:w="1809" w:type="dxa"/>
            <w:tcBorders>
              <w:top w:val="single" w:sz="4" w:space="0" w:color="000000"/>
              <w:left w:val="single" w:sz="4" w:space="0" w:color="000000"/>
              <w:bottom w:val="single" w:sz="4" w:space="0" w:color="000000"/>
              <w:right w:val="single" w:sz="4" w:space="0" w:color="000000"/>
            </w:tcBorders>
          </w:tcPr>
          <w:p w:rsidR="00647549" w:rsidRPr="00230A33" w:rsidRDefault="0064754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647549" w:rsidRPr="00230A33" w:rsidRDefault="00647549">
            <w:pPr>
              <w:spacing w:line="276" w:lineRule="auto"/>
              <w:ind w:right="285"/>
              <w:jc w:val="center"/>
            </w:pPr>
            <w:r>
              <w:t xml:space="preserve">Дата  </w:t>
            </w:r>
          </w:p>
        </w:tc>
      </w:tr>
      <w:tr w:rsidR="00647549" w:rsidRPr="00230A33">
        <w:trPr>
          <w:trHeight w:val="180"/>
        </w:trPr>
        <w:tc>
          <w:tcPr>
            <w:tcW w:w="1809"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r>
    </w:tbl>
    <w:p w:rsidR="00647549" w:rsidRPr="00230A33" w:rsidRDefault="00647549">
      <w:pPr>
        <w:rPr>
          <w:b/>
        </w:rPr>
      </w:pPr>
      <w:r>
        <w:rPr>
          <w:b/>
        </w:rPr>
        <w:t xml:space="preserve">                                    </w:t>
      </w:r>
    </w:p>
    <w:p w:rsidR="00647549" w:rsidRPr="00230A33" w:rsidRDefault="00647549">
      <w:r>
        <w:t>ФОРМА</w:t>
      </w:r>
    </w:p>
    <w:p w:rsidR="00647549" w:rsidRPr="00230A33" w:rsidRDefault="00647549">
      <w:pPr>
        <w:rPr>
          <w:b/>
        </w:rPr>
      </w:pPr>
      <w:r>
        <w:rPr>
          <w:b/>
        </w:rPr>
        <w:t xml:space="preserve">                             </w:t>
      </w:r>
    </w:p>
    <w:p w:rsidR="00647549" w:rsidRPr="00230A33" w:rsidRDefault="00647549">
      <w:pPr>
        <w:ind w:right="285"/>
        <w:jc w:val="center"/>
        <w:rPr>
          <w:b/>
        </w:rPr>
      </w:pPr>
      <w:r>
        <w:rPr>
          <w:b/>
        </w:rPr>
        <w:t>Акт перевода деталей в лом черных металлов</w:t>
      </w:r>
    </w:p>
    <w:p w:rsidR="00647549" w:rsidRPr="00230A33" w:rsidRDefault="00647549">
      <w:pPr>
        <w:ind w:right="285"/>
        <w:jc w:val="center"/>
        <w:rPr>
          <w:b/>
        </w:rPr>
      </w:pPr>
      <w:r>
        <w:rPr>
          <w:b/>
        </w:rPr>
        <w:t>(в результате нанесения неустранимого дефекта)</w:t>
      </w:r>
    </w:p>
    <w:p w:rsidR="00647549" w:rsidRPr="00230A33" w:rsidRDefault="00647549">
      <w:pPr>
        <w:ind w:right="3403"/>
        <w:jc w:val="center"/>
      </w:pPr>
      <w:r>
        <w:t xml:space="preserve">к Договору № </w:t>
      </w:r>
      <w:proofErr w:type="spellStart"/>
      <w:r>
        <w:t>________</w:t>
      </w:r>
      <w:proofErr w:type="gramStart"/>
      <w:r>
        <w:t>от</w:t>
      </w:r>
      <w:proofErr w:type="spellEnd"/>
      <w:proofErr w:type="gramEnd"/>
      <w:r>
        <w:t xml:space="preserve"> ___</w:t>
      </w:r>
    </w:p>
    <w:p w:rsidR="00647549" w:rsidRPr="00230A33" w:rsidRDefault="00647549" w:rsidP="006556F9">
      <w:pPr>
        <w:ind w:right="285" w:firstLine="397"/>
        <w:jc w:val="both"/>
      </w:pPr>
    </w:p>
    <w:p w:rsidR="00647549" w:rsidRPr="00230A33" w:rsidRDefault="00647549" w:rsidP="006556F9">
      <w:pPr>
        <w:ind w:right="285" w:firstLine="397"/>
        <w:jc w:val="both"/>
      </w:pPr>
      <w:r>
        <w:t>1) Согласно Заданию Заказчика на выполнение работ по нанесению неустранимого</w:t>
      </w:r>
    </w:p>
    <w:p w:rsidR="00647549" w:rsidRPr="00230A33" w:rsidRDefault="00647549" w:rsidP="006556F9">
      <w:pPr>
        <w:ind w:right="285"/>
        <w:jc w:val="both"/>
      </w:pPr>
      <w:r>
        <w:t xml:space="preserve">дефекта № ___ </w:t>
      </w:r>
      <w:proofErr w:type="gramStart"/>
      <w:r>
        <w:t>от</w:t>
      </w:r>
      <w:proofErr w:type="gramEnd"/>
      <w:r>
        <w:t xml:space="preserve"> ____________,  Исполнитель нанес неустранимый дефект на следующие детали:</w:t>
      </w:r>
    </w:p>
    <w:p w:rsidR="00647549" w:rsidRPr="00230A33" w:rsidRDefault="00647549">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647549" w:rsidRPr="00230A33">
        <w:trPr>
          <w:trHeight w:val="820"/>
        </w:trPr>
        <w:tc>
          <w:tcPr>
            <w:tcW w:w="494" w:type="dxa"/>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1483" w:type="dxa"/>
            <w:vAlign w:val="center"/>
          </w:tcPr>
          <w:p w:rsidR="00647549" w:rsidRPr="00230A33" w:rsidRDefault="00647549">
            <w:pPr>
              <w:tabs>
                <w:tab w:val="left" w:pos="0"/>
              </w:tabs>
              <w:ind w:left="19" w:right="34"/>
              <w:jc w:val="center"/>
            </w:pPr>
            <w:r>
              <w:t>Инвентарный номер вагона</w:t>
            </w:r>
          </w:p>
        </w:tc>
        <w:tc>
          <w:tcPr>
            <w:tcW w:w="1483" w:type="dxa"/>
            <w:shd w:val="clear" w:color="auto" w:fill="auto"/>
            <w:vAlign w:val="center"/>
          </w:tcPr>
          <w:p w:rsidR="00647549" w:rsidRPr="00230A33" w:rsidRDefault="00647549">
            <w:pPr>
              <w:tabs>
                <w:tab w:val="left" w:pos="0"/>
              </w:tabs>
              <w:ind w:left="19" w:right="34"/>
              <w:jc w:val="center"/>
            </w:pPr>
            <w:r>
              <w:t>Наименование детали</w:t>
            </w:r>
          </w:p>
        </w:tc>
        <w:tc>
          <w:tcPr>
            <w:tcW w:w="988" w:type="dxa"/>
            <w:shd w:val="clear" w:color="auto" w:fill="auto"/>
            <w:vAlign w:val="center"/>
          </w:tcPr>
          <w:p w:rsidR="00647549" w:rsidRPr="00230A33" w:rsidRDefault="00647549">
            <w:pPr>
              <w:tabs>
                <w:tab w:val="left" w:pos="0"/>
              </w:tabs>
              <w:ind w:left="19" w:right="34"/>
              <w:jc w:val="center"/>
            </w:pPr>
            <w:r>
              <w:t>Год изготовления</w:t>
            </w:r>
          </w:p>
        </w:tc>
        <w:tc>
          <w:tcPr>
            <w:tcW w:w="988" w:type="dxa"/>
            <w:shd w:val="clear" w:color="auto" w:fill="auto"/>
            <w:vAlign w:val="center"/>
          </w:tcPr>
          <w:p w:rsidR="00647549" w:rsidRPr="00230A33" w:rsidRDefault="00647549">
            <w:pPr>
              <w:tabs>
                <w:tab w:val="left" w:pos="0"/>
              </w:tabs>
              <w:ind w:left="19" w:right="34"/>
              <w:jc w:val="center"/>
            </w:pPr>
            <w:r>
              <w:t>Номер завода</w:t>
            </w:r>
          </w:p>
        </w:tc>
        <w:tc>
          <w:tcPr>
            <w:tcW w:w="988" w:type="dxa"/>
            <w:shd w:val="clear" w:color="auto" w:fill="auto"/>
            <w:vAlign w:val="center"/>
          </w:tcPr>
          <w:p w:rsidR="00647549" w:rsidRPr="00230A33" w:rsidRDefault="00647549">
            <w:pPr>
              <w:tabs>
                <w:tab w:val="left" w:pos="0"/>
              </w:tabs>
              <w:ind w:left="19" w:right="34"/>
              <w:jc w:val="center"/>
            </w:pPr>
            <w:r>
              <w:t>Номер детали</w:t>
            </w:r>
          </w:p>
        </w:tc>
        <w:tc>
          <w:tcPr>
            <w:tcW w:w="2348" w:type="dxa"/>
            <w:shd w:val="clear" w:color="auto" w:fill="auto"/>
            <w:vAlign w:val="center"/>
          </w:tcPr>
          <w:p w:rsidR="00647549" w:rsidRPr="00230A33" w:rsidRDefault="00647549">
            <w:pPr>
              <w:tabs>
                <w:tab w:val="left" w:pos="0"/>
              </w:tabs>
              <w:ind w:left="19" w:right="34"/>
              <w:jc w:val="center"/>
            </w:pPr>
            <w:r>
              <w:t>Категория лома черных металлов</w:t>
            </w:r>
          </w:p>
        </w:tc>
      </w:tr>
      <w:tr w:rsidR="00647549" w:rsidRPr="00230A33">
        <w:trPr>
          <w:trHeight w:val="20"/>
        </w:trPr>
        <w:tc>
          <w:tcPr>
            <w:tcW w:w="494" w:type="dxa"/>
            <w:shd w:val="clear" w:color="auto" w:fill="auto"/>
            <w:vAlign w:val="center"/>
          </w:tcPr>
          <w:p w:rsidR="00647549" w:rsidRPr="00230A33" w:rsidRDefault="00647549">
            <w:pPr>
              <w:tabs>
                <w:tab w:val="left" w:pos="0"/>
              </w:tabs>
              <w:ind w:left="19" w:right="34"/>
              <w:jc w:val="center"/>
            </w:pPr>
            <w:r>
              <w:t>1</w:t>
            </w:r>
          </w:p>
        </w:tc>
        <w:tc>
          <w:tcPr>
            <w:tcW w:w="1483" w:type="dxa"/>
          </w:tcPr>
          <w:p w:rsidR="00647549" w:rsidRPr="00230A33" w:rsidRDefault="00647549">
            <w:pPr>
              <w:tabs>
                <w:tab w:val="left" w:pos="0"/>
              </w:tabs>
              <w:ind w:left="19" w:right="34"/>
              <w:jc w:val="center"/>
            </w:pPr>
            <w:r>
              <w:t>2</w:t>
            </w:r>
          </w:p>
        </w:tc>
        <w:tc>
          <w:tcPr>
            <w:tcW w:w="1483" w:type="dxa"/>
            <w:shd w:val="clear" w:color="auto" w:fill="auto"/>
            <w:vAlign w:val="center"/>
          </w:tcPr>
          <w:p w:rsidR="00647549" w:rsidRPr="00230A33" w:rsidRDefault="00647549">
            <w:pPr>
              <w:tabs>
                <w:tab w:val="left" w:pos="0"/>
              </w:tabs>
              <w:ind w:left="19" w:right="34"/>
              <w:jc w:val="center"/>
            </w:pPr>
            <w:r>
              <w:t>3</w:t>
            </w:r>
          </w:p>
        </w:tc>
        <w:tc>
          <w:tcPr>
            <w:tcW w:w="988" w:type="dxa"/>
            <w:shd w:val="clear" w:color="auto" w:fill="auto"/>
            <w:vAlign w:val="center"/>
          </w:tcPr>
          <w:p w:rsidR="00647549" w:rsidRPr="00230A33" w:rsidRDefault="00647549">
            <w:pPr>
              <w:tabs>
                <w:tab w:val="left" w:pos="0"/>
              </w:tabs>
              <w:ind w:left="19" w:right="34"/>
              <w:jc w:val="center"/>
            </w:pPr>
            <w:r>
              <w:t>4</w:t>
            </w:r>
          </w:p>
        </w:tc>
        <w:tc>
          <w:tcPr>
            <w:tcW w:w="988" w:type="dxa"/>
            <w:shd w:val="clear" w:color="auto" w:fill="auto"/>
            <w:vAlign w:val="center"/>
          </w:tcPr>
          <w:p w:rsidR="00647549" w:rsidRPr="00230A33" w:rsidRDefault="00647549">
            <w:pPr>
              <w:tabs>
                <w:tab w:val="left" w:pos="0"/>
              </w:tabs>
              <w:ind w:left="19" w:right="34"/>
              <w:jc w:val="center"/>
            </w:pPr>
            <w:r>
              <w:t>5</w:t>
            </w:r>
          </w:p>
        </w:tc>
        <w:tc>
          <w:tcPr>
            <w:tcW w:w="988" w:type="dxa"/>
            <w:shd w:val="clear" w:color="auto" w:fill="auto"/>
            <w:vAlign w:val="center"/>
          </w:tcPr>
          <w:p w:rsidR="00647549" w:rsidRPr="00230A33" w:rsidRDefault="00647549">
            <w:pPr>
              <w:tabs>
                <w:tab w:val="left" w:pos="0"/>
              </w:tabs>
              <w:ind w:left="19" w:right="34"/>
              <w:jc w:val="center"/>
            </w:pPr>
            <w:r>
              <w:t>6</w:t>
            </w:r>
          </w:p>
        </w:tc>
        <w:tc>
          <w:tcPr>
            <w:tcW w:w="2348" w:type="dxa"/>
            <w:shd w:val="clear" w:color="auto" w:fill="auto"/>
            <w:vAlign w:val="center"/>
          </w:tcPr>
          <w:p w:rsidR="00647549" w:rsidRPr="00230A33" w:rsidRDefault="00647549">
            <w:pPr>
              <w:tabs>
                <w:tab w:val="left" w:pos="0"/>
              </w:tabs>
              <w:ind w:left="19" w:right="34"/>
              <w:jc w:val="center"/>
            </w:pPr>
            <w:r>
              <w:t>7</w:t>
            </w:r>
          </w:p>
        </w:tc>
      </w:tr>
      <w:tr w:rsidR="00647549" w:rsidRPr="00230A33">
        <w:trPr>
          <w:trHeight w:val="20"/>
        </w:trPr>
        <w:tc>
          <w:tcPr>
            <w:tcW w:w="494" w:type="dxa"/>
            <w:shd w:val="clear" w:color="auto" w:fill="auto"/>
            <w:vAlign w:val="center"/>
          </w:tcPr>
          <w:p w:rsidR="00647549" w:rsidRPr="00230A33" w:rsidRDefault="00647549">
            <w:pPr>
              <w:ind w:right="285" w:firstLine="29"/>
              <w:jc w:val="center"/>
            </w:pPr>
          </w:p>
        </w:tc>
        <w:tc>
          <w:tcPr>
            <w:tcW w:w="1483" w:type="dxa"/>
          </w:tcPr>
          <w:p w:rsidR="00647549" w:rsidRPr="00230A33" w:rsidRDefault="00647549">
            <w:pPr>
              <w:ind w:right="285" w:firstLine="29"/>
              <w:jc w:val="center"/>
            </w:pPr>
          </w:p>
        </w:tc>
        <w:tc>
          <w:tcPr>
            <w:tcW w:w="1483"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2348" w:type="dxa"/>
            <w:shd w:val="clear" w:color="auto" w:fill="auto"/>
          </w:tcPr>
          <w:p w:rsidR="00647549" w:rsidRPr="00230A33" w:rsidRDefault="00647549">
            <w:pPr>
              <w:ind w:right="285" w:firstLine="29"/>
              <w:jc w:val="center"/>
            </w:pPr>
          </w:p>
        </w:tc>
      </w:tr>
      <w:tr w:rsidR="00647549" w:rsidRPr="00230A33">
        <w:trPr>
          <w:trHeight w:val="20"/>
        </w:trPr>
        <w:tc>
          <w:tcPr>
            <w:tcW w:w="494" w:type="dxa"/>
            <w:shd w:val="clear" w:color="auto" w:fill="auto"/>
            <w:vAlign w:val="center"/>
          </w:tcPr>
          <w:p w:rsidR="00647549" w:rsidRPr="00230A33" w:rsidRDefault="00647549">
            <w:pPr>
              <w:ind w:right="285" w:firstLine="29"/>
              <w:jc w:val="center"/>
            </w:pPr>
          </w:p>
        </w:tc>
        <w:tc>
          <w:tcPr>
            <w:tcW w:w="1483" w:type="dxa"/>
          </w:tcPr>
          <w:p w:rsidR="00647549" w:rsidRPr="00230A33" w:rsidRDefault="00647549">
            <w:pPr>
              <w:ind w:right="285" w:firstLine="29"/>
              <w:jc w:val="center"/>
            </w:pPr>
          </w:p>
        </w:tc>
        <w:tc>
          <w:tcPr>
            <w:tcW w:w="1483"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2348" w:type="dxa"/>
            <w:shd w:val="clear" w:color="auto" w:fill="auto"/>
          </w:tcPr>
          <w:p w:rsidR="00647549" w:rsidRPr="00230A33" w:rsidRDefault="00647549">
            <w:pPr>
              <w:ind w:right="285" w:firstLine="29"/>
              <w:jc w:val="center"/>
            </w:pPr>
          </w:p>
        </w:tc>
      </w:tr>
    </w:tbl>
    <w:p w:rsidR="00647549" w:rsidRPr="00230A33" w:rsidRDefault="00647549">
      <w:pPr>
        <w:ind w:right="285"/>
      </w:pPr>
    </w:p>
    <w:p w:rsidR="00647549" w:rsidRPr="00230A33" w:rsidRDefault="00647549" w:rsidP="0027489E">
      <w:pPr>
        <w:ind w:right="285" w:firstLine="397"/>
        <w:jc w:val="both"/>
      </w:pPr>
      <w:r>
        <w:t>2) С момента подписания настоящего акта, Исполнитель снимает с ответственного хранения детали, указанные в п.1 настоящего акта.</w:t>
      </w:r>
    </w:p>
    <w:p w:rsidR="00647549" w:rsidRPr="00230A33" w:rsidRDefault="00647549">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 принял на ответственное хранение в момент подписания настоящего Акта:</w:t>
      </w:r>
    </w:p>
    <w:p w:rsidR="00647549" w:rsidRPr="00230A33" w:rsidRDefault="00647549">
      <w:pPr>
        <w:ind w:right="285"/>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647549" w:rsidRPr="00230A33" w:rsidTr="003F2269">
        <w:trPr>
          <w:gridBefore w:val="1"/>
          <w:gridAfter w:val="1"/>
          <w:wBefore w:w="108" w:type="dxa"/>
          <w:wAfter w:w="1099" w:type="dxa"/>
          <w:trHeight w:val="320"/>
        </w:trPr>
        <w:tc>
          <w:tcPr>
            <w:tcW w:w="851" w:type="dxa"/>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4678" w:type="dxa"/>
            <w:gridSpan w:val="2"/>
            <w:shd w:val="clear" w:color="auto" w:fill="auto"/>
            <w:vAlign w:val="center"/>
          </w:tcPr>
          <w:p w:rsidR="00647549" w:rsidRPr="00230A33" w:rsidRDefault="00647549">
            <w:pPr>
              <w:tabs>
                <w:tab w:val="left" w:pos="0"/>
              </w:tabs>
              <w:ind w:left="19" w:right="34"/>
              <w:jc w:val="center"/>
            </w:pPr>
            <w:r>
              <w:t>Наименование детали</w:t>
            </w:r>
          </w:p>
        </w:tc>
        <w:tc>
          <w:tcPr>
            <w:tcW w:w="1559" w:type="dxa"/>
            <w:shd w:val="clear" w:color="auto" w:fill="auto"/>
            <w:vAlign w:val="center"/>
          </w:tcPr>
          <w:p w:rsidR="00647549" w:rsidRPr="00230A33" w:rsidRDefault="00647549">
            <w:pPr>
              <w:tabs>
                <w:tab w:val="left" w:pos="0"/>
              </w:tabs>
              <w:ind w:left="19" w:right="34"/>
              <w:jc w:val="center"/>
            </w:pPr>
            <w:r>
              <w:t>Категория лома черных металлов</w:t>
            </w:r>
          </w:p>
        </w:tc>
        <w:tc>
          <w:tcPr>
            <w:tcW w:w="1276" w:type="dxa"/>
            <w:shd w:val="clear" w:color="auto" w:fill="auto"/>
            <w:vAlign w:val="center"/>
          </w:tcPr>
          <w:p w:rsidR="00647549" w:rsidRPr="00230A33" w:rsidRDefault="00647549">
            <w:pPr>
              <w:tabs>
                <w:tab w:val="left" w:pos="0"/>
              </w:tabs>
              <w:ind w:left="19" w:right="34"/>
              <w:jc w:val="center"/>
            </w:pPr>
            <w:r>
              <w:t>Кол-во,</w:t>
            </w:r>
          </w:p>
          <w:p w:rsidR="00647549" w:rsidRPr="00230A33" w:rsidRDefault="00647549">
            <w:pPr>
              <w:tabs>
                <w:tab w:val="left" w:pos="0"/>
              </w:tabs>
              <w:ind w:left="19" w:right="34"/>
              <w:jc w:val="center"/>
            </w:pPr>
            <w:r>
              <w:t>тонн</w:t>
            </w:r>
          </w:p>
        </w:tc>
      </w:tr>
      <w:tr w:rsidR="00647549" w:rsidRPr="00230A33" w:rsidTr="003F2269">
        <w:trPr>
          <w:gridBefore w:val="1"/>
          <w:gridAfter w:val="1"/>
          <w:wBefore w:w="108" w:type="dxa"/>
          <w:wAfter w:w="1099" w:type="dxa"/>
          <w:trHeight w:val="320"/>
        </w:trPr>
        <w:tc>
          <w:tcPr>
            <w:tcW w:w="851" w:type="dxa"/>
            <w:shd w:val="clear" w:color="auto" w:fill="auto"/>
            <w:vAlign w:val="center"/>
          </w:tcPr>
          <w:p w:rsidR="00647549" w:rsidRPr="00230A33" w:rsidRDefault="00647549">
            <w:pPr>
              <w:tabs>
                <w:tab w:val="left" w:pos="0"/>
              </w:tabs>
              <w:ind w:left="19" w:right="34"/>
              <w:jc w:val="center"/>
            </w:pPr>
            <w:r>
              <w:t>1</w:t>
            </w:r>
          </w:p>
        </w:tc>
        <w:tc>
          <w:tcPr>
            <w:tcW w:w="4678" w:type="dxa"/>
            <w:gridSpan w:val="2"/>
            <w:shd w:val="clear" w:color="auto" w:fill="auto"/>
            <w:vAlign w:val="center"/>
          </w:tcPr>
          <w:p w:rsidR="00647549" w:rsidRPr="00230A33" w:rsidRDefault="00647549">
            <w:pPr>
              <w:tabs>
                <w:tab w:val="left" w:pos="0"/>
              </w:tabs>
              <w:ind w:left="19" w:right="34"/>
              <w:jc w:val="center"/>
            </w:pPr>
            <w:r>
              <w:t>2</w:t>
            </w:r>
          </w:p>
        </w:tc>
        <w:tc>
          <w:tcPr>
            <w:tcW w:w="1559" w:type="dxa"/>
            <w:shd w:val="clear" w:color="auto" w:fill="auto"/>
            <w:vAlign w:val="center"/>
          </w:tcPr>
          <w:p w:rsidR="00647549" w:rsidRPr="00230A33" w:rsidRDefault="00647549">
            <w:pPr>
              <w:tabs>
                <w:tab w:val="left" w:pos="0"/>
              </w:tabs>
              <w:ind w:left="19" w:right="34"/>
              <w:jc w:val="center"/>
            </w:pPr>
            <w:r>
              <w:t>3</w:t>
            </w:r>
          </w:p>
        </w:tc>
        <w:tc>
          <w:tcPr>
            <w:tcW w:w="1276" w:type="dxa"/>
            <w:shd w:val="clear" w:color="auto" w:fill="auto"/>
            <w:vAlign w:val="center"/>
          </w:tcPr>
          <w:p w:rsidR="00647549" w:rsidRPr="00230A33" w:rsidRDefault="00647549">
            <w:pPr>
              <w:tabs>
                <w:tab w:val="left" w:pos="0"/>
              </w:tabs>
              <w:ind w:left="19" w:right="34"/>
              <w:jc w:val="center"/>
            </w:pPr>
            <w:r>
              <w:t>4</w:t>
            </w:r>
          </w:p>
        </w:tc>
      </w:tr>
      <w:tr w:rsidR="00647549" w:rsidRPr="00230A33" w:rsidTr="003F2269">
        <w:trPr>
          <w:gridBefore w:val="1"/>
          <w:gridAfter w:val="1"/>
          <w:wBefore w:w="108" w:type="dxa"/>
          <w:wAfter w:w="1099" w:type="dxa"/>
          <w:trHeight w:val="320"/>
        </w:trPr>
        <w:tc>
          <w:tcPr>
            <w:tcW w:w="851" w:type="dxa"/>
            <w:shd w:val="clear" w:color="auto" w:fill="auto"/>
          </w:tcPr>
          <w:p w:rsidR="00647549" w:rsidRPr="00230A33" w:rsidRDefault="00647549">
            <w:pPr>
              <w:ind w:right="285" w:firstLine="34"/>
              <w:jc w:val="center"/>
            </w:pPr>
          </w:p>
        </w:tc>
        <w:tc>
          <w:tcPr>
            <w:tcW w:w="4678" w:type="dxa"/>
            <w:gridSpan w:val="2"/>
            <w:shd w:val="clear" w:color="auto" w:fill="auto"/>
            <w:vAlign w:val="center"/>
          </w:tcPr>
          <w:p w:rsidR="00647549" w:rsidRPr="00230A33" w:rsidRDefault="00647549">
            <w:pPr>
              <w:ind w:right="285" w:firstLine="34"/>
              <w:jc w:val="center"/>
            </w:pPr>
          </w:p>
        </w:tc>
        <w:tc>
          <w:tcPr>
            <w:tcW w:w="1559" w:type="dxa"/>
            <w:shd w:val="clear" w:color="auto" w:fill="auto"/>
          </w:tcPr>
          <w:p w:rsidR="00647549" w:rsidRPr="00230A33" w:rsidRDefault="00647549">
            <w:pPr>
              <w:ind w:right="285" w:firstLine="34"/>
              <w:jc w:val="center"/>
            </w:pPr>
          </w:p>
        </w:tc>
        <w:tc>
          <w:tcPr>
            <w:tcW w:w="1276" w:type="dxa"/>
            <w:shd w:val="clear" w:color="auto" w:fill="auto"/>
          </w:tcPr>
          <w:p w:rsidR="00647549" w:rsidRPr="00230A33" w:rsidRDefault="00647549">
            <w:pPr>
              <w:ind w:right="285" w:firstLine="34"/>
              <w:jc w:val="center"/>
            </w:pPr>
          </w:p>
        </w:tc>
      </w:tr>
      <w:tr w:rsidR="00647549" w:rsidRPr="00230A33" w:rsidTr="003F2269">
        <w:trPr>
          <w:gridBefore w:val="1"/>
          <w:gridAfter w:val="1"/>
          <w:wBefore w:w="108" w:type="dxa"/>
          <w:wAfter w:w="1099" w:type="dxa"/>
          <w:trHeight w:val="320"/>
        </w:trPr>
        <w:tc>
          <w:tcPr>
            <w:tcW w:w="851" w:type="dxa"/>
            <w:shd w:val="clear" w:color="auto" w:fill="auto"/>
          </w:tcPr>
          <w:p w:rsidR="00647549" w:rsidRPr="00230A33" w:rsidRDefault="00647549">
            <w:pPr>
              <w:ind w:right="285" w:firstLine="34"/>
              <w:jc w:val="center"/>
            </w:pPr>
          </w:p>
        </w:tc>
        <w:tc>
          <w:tcPr>
            <w:tcW w:w="4678" w:type="dxa"/>
            <w:gridSpan w:val="2"/>
            <w:shd w:val="clear" w:color="auto" w:fill="auto"/>
            <w:vAlign w:val="center"/>
          </w:tcPr>
          <w:p w:rsidR="00647549" w:rsidRPr="00230A33" w:rsidRDefault="00647549">
            <w:pPr>
              <w:ind w:right="285" w:firstLine="34"/>
              <w:jc w:val="center"/>
            </w:pPr>
          </w:p>
        </w:tc>
        <w:tc>
          <w:tcPr>
            <w:tcW w:w="1559" w:type="dxa"/>
            <w:shd w:val="clear" w:color="auto" w:fill="auto"/>
          </w:tcPr>
          <w:p w:rsidR="00647549" w:rsidRPr="00230A33" w:rsidRDefault="00647549">
            <w:pPr>
              <w:ind w:right="285" w:firstLine="34"/>
              <w:jc w:val="center"/>
            </w:pPr>
          </w:p>
        </w:tc>
        <w:tc>
          <w:tcPr>
            <w:tcW w:w="1276" w:type="dxa"/>
            <w:shd w:val="clear" w:color="auto" w:fill="auto"/>
          </w:tcPr>
          <w:p w:rsidR="00647549" w:rsidRPr="00230A33" w:rsidRDefault="00647549">
            <w:pPr>
              <w:ind w:right="285" w:firstLine="34"/>
              <w:jc w:val="center"/>
            </w:pPr>
          </w:p>
        </w:tc>
      </w:tr>
      <w:tr w:rsidR="00647549" w:rsidRPr="00EA0C27" w:rsidTr="003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gridSpan w:val="4"/>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525D4D">
      <w:pPr>
        <w:spacing w:line="276" w:lineRule="auto"/>
        <w:ind w:left="5400" w:firstLine="979"/>
        <w:rPr>
          <w:sz w:val="27"/>
          <w:szCs w:val="27"/>
        </w:rPr>
      </w:pPr>
    </w:p>
    <w:p w:rsidR="00647549" w:rsidRDefault="00647549" w:rsidP="00525D4D">
      <w:pPr>
        <w:spacing w:line="276" w:lineRule="auto"/>
        <w:ind w:left="5400" w:firstLine="979"/>
      </w:pPr>
    </w:p>
    <w:p w:rsidR="00647549" w:rsidRDefault="00647549" w:rsidP="00525D4D">
      <w:pPr>
        <w:spacing w:line="276" w:lineRule="auto"/>
        <w:ind w:left="5400" w:firstLine="979"/>
      </w:pPr>
    </w:p>
    <w:p w:rsidR="00647549" w:rsidRDefault="00647549" w:rsidP="00525D4D">
      <w:pPr>
        <w:spacing w:line="276" w:lineRule="auto"/>
        <w:ind w:left="5400" w:firstLine="979"/>
      </w:pPr>
    </w:p>
    <w:p w:rsidR="00647549" w:rsidRDefault="00647549" w:rsidP="00525D4D">
      <w:pPr>
        <w:spacing w:line="276" w:lineRule="auto"/>
        <w:ind w:left="5400" w:firstLine="979"/>
      </w:pPr>
    </w:p>
    <w:p w:rsidR="00647549" w:rsidRPr="00230A33" w:rsidRDefault="00647549" w:rsidP="00525D4D">
      <w:pPr>
        <w:spacing w:line="276" w:lineRule="auto"/>
        <w:ind w:left="5400" w:firstLine="979"/>
      </w:pPr>
      <w:r>
        <w:lastRenderedPageBreak/>
        <w:t>Приложение № 10</w:t>
      </w:r>
    </w:p>
    <w:p w:rsidR="00647549" w:rsidRPr="00230A33" w:rsidRDefault="00647549" w:rsidP="00525D4D">
      <w:pPr>
        <w:spacing w:line="276" w:lineRule="auto"/>
        <w:ind w:left="5400" w:firstLine="979"/>
      </w:pPr>
      <w:r>
        <w:t xml:space="preserve">к договору № ____ </w:t>
      </w:r>
    </w:p>
    <w:p w:rsidR="00647549" w:rsidRPr="00230A33" w:rsidRDefault="00647549" w:rsidP="00525D4D">
      <w:pPr>
        <w:spacing w:line="276" w:lineRule="auto"/>
        <w:ind w:left="5400" w:firstLine="979"/>
      </w:pPr>
      <w:r>
        <w:t>от «___» __________ 202_ г.</w:t>
      </w:r>
    </w:p>
    <w:p w:rsidR="00647549" w:rsidRDefault="00647549"/>
    <w:p w:rsidR="00647549" w:rsidRDefault="00647549"/>
    <w:tbl>
      <w:tblPr>
        <w:tblW w:w="10490" w:type="dxa"/>
        <w:tblInd w:w="-601"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2006"/>
      </w:tblGrid>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647549" w:rsidRDefault="00647549">
            <w:pPr>
              <w:jc w:val="right"/>
              <w:rPr>
                <w:color w:val="000000"/>
              </w:rPr>
            </w:pPr>
            <w:r>
              <w:rPr>
                <w:color w:val="000000"/>
              </w:rPr>
              <w:t>Унифицированная форма № МХ-1</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647549" w:rsidRDefault="00647549">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647549" w:rsidRDefault="00647549">
            <w:pPr>
              <w:jc w:val="right"/>
              <w:rPr>
                <w:color w:val="000000"/>
              </w:rPr>
            </w:pPr>
            <w:r>
              <w:rPr>
                <w:color w:val="000000"/>
              </w:rPr>
              <w:t>от 13.12.2012  № 240</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Код</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647549" w:rsidRDefault="00647549">
            <w:pPr>
              <w:jc w:val="right"/>
              <w:rPr>
                <w:color w:val="000000"/>
              </w:rPr>
            </w:pPr>
            <w:r>
              <w:rPr>
                <w:color w:val="000000"/>
              </w:rPr>
              <w:t>Форма по ОКУД</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0335001</w:t>
            </w:r>
          </w:p>
        </w:tc>
      </w:tr>
      <w:tr w:rsidR="00647549" w:rsidTr="006556F9">
        <w:trPr>
          <w:trHeight w:val="260"/>
        </w:trPr>
        <w:tc>
          <w:tcPr>
            <w:tcW w:w="6576"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6556F9">
        <w:trPr>
          <w:trHeight w:val="26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6556F9">
        <w:trPr>
          <w:trHeight w:val="18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80"/>
        </w:trPr>
        <w:tc>
          <w:tcPr>
            <w:tcW w:w="6576"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00"/>
        </w:trPr>
        <w:tc>
          <w:tcPr>
            <w:tcW w:w="6576"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7967" w:type="dxa"/>
            <w:gridSpan w:val="13"/>
            <w:tcBorders>
              <w:top w:val="nil"/>
              <w:left w:val="nil"/>
              <w:bottom w:val="nil"/>
              <w:right w:val="nil"/>
            </w:tcBorders>
            <w:shd w:val="clear" w:color="auto" w:fill="FFFFFF"/>
            <w:vAlign w:val="center"/>
          </w:tcPr>
          <w:p w:rsidR="00647549" w:rsidRDefault="00647549">
            <w:pPr>
              <w:jc w:val="right"/>
              <w:rPr>
                <w:color w:val="000000"/>
              </w:rPr>
            </w:pPr>
            <w:r>
              <w:rPr>
                <w:color w:val="000000"/>
              </w:rPr>
              <w:t>Вид деятельности по ОКДП</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6556F9">
        <w:trPr>
          <w:trHeight w:val="260"/>
        </w:trPr>
        <w:tc>
          <w:tcPr>
            <w:tcW w:w="6576"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6556F9">
        <w:trPr>
          <w:trHeight w:val="26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6556F9">
        <w:trPr>
          <w:trHeight w:val="54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80"/>
        </w:trPr>
        <w:tc>
          <w:tcPr>
            <w:tcW w:w="6576"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00"/>
        </w:trPr>
        <w:tc>
          <w:tcPr>
            <w:tcW w:w="6576"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647549" w:rsidRDefault="00647549">
            <w:pPr>
              <w:jc w:val="right"/>
              <w:rPr>
                <w:color w:val="000000"/>
              </w:rPr>
            </w:pPr>
            <w:r>
              <w:rPr>
                <w:color w:val="000000"/>
              </w:rPr>
              <w:t>Договор номер</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4"/>
                <w:szCs w:val="14"/>
              </w:rPr>
            </w:pPr>
            <w:r>
              <w:rPr>
                <w:color w:val="000000"/>
                <w:sz w:val="14"/>
                <w:szCs w:val="14"/>
              </w:rPr>
              <w:t> </w:t>
            </w:r>
          </w:p>
        </w:tc>
      </w:tr>
      <w:tr w:rsidR="00647549" w:rsidTr="006556F9">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c>
          <w:tcPr>
            <w:tcW w:w="252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Дата</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Вид операции</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Дата</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10490" w:type="dxa"/>
            <w:gridSpan w:val="15"/>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647549" w:rsidTr="006556F9">
        <w:trPr>
          <w:trHeight w:val="320"/>
        </w:trPr>
        <w:tc>
          <w:tcPr>
            <w:tcW w:w="5684" w:type="dxa"/>
            <w:gridSpan w:val="7"/>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00"/>
        </w:trPr>
        <w:tc>
          <w:tcPr>
            <w:tcW w:w="5684" w:type="dxa"/>
            <w:gridSpan w:val="7"/>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186" w:type="dxa"/>
            <w:gridSpan w:val="3"/>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6556F9">
        <w:trPr>
          <w:trHeight w:val="200"/>
        </w:trPr>
        <w:tc>
          <w:tcPr>
            <w:tcW w:w="5684" w:type="dxa"/>
            <w:gridSpan w:val="7"/>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186" w:type="dxa"/>
            <w:gridSpan w:val="3"/>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Срок хранения</w:t>
            </w:r>
          </w:p>
        </w:tc>
      </w:tr>
      <w:tr w:rsidR="00647549" w:rsidTr="006556F9">
        <w:trPr>
          <w:trHeight w:val="320"/>
        </w:trPr>
        <w:tc>
          <w:tcPr>
            <w:tcW w:w="5684" w:type="dxa"/>
            <w:gridSpan w:val="7"/>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647549" w:rsidRDefault="0064754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Кол-во</w:t>
            </w:r>
            <w:r>
              <w:rPr>
                <w:color w:val="000000"/>
                <w:sz w:val="18"/>
                <w:szCs w:val="18"/>
              </w:rPr>
              <w:br/>
              <w:t>Масса</w:t>
            </w:r>
          </w:p>
        </w:tc>
        <w:tc>
          <w:tcPr>
            <w:tcW w:w="3186" w:type="dxa"/>
            <w:gridSpan w:val="3"/>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Оценка</w:t>
            </w:r>
          </w:p>
        </w:tc>
      </w:tr>
      <w:tr w:rsidR="00647549" w:rsidTr="006556F9">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цена, руб.</w:t>
            </w:r>
          </w:p>
        </w:tc>
        <w:tc>
          <w:tcPr>
            <w:tcW w:w="2006"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Стоимость, руб.</w:t>
            </w:r>
          </w:p>
        </w:tc>
      </w:tr>
      <w:tr w:rsidR="00647549" w:rsidTr="006556F9">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8</w:t>
            </w:r>
          </w:p>
        </w:tc>
        <w:tc>
          <w:tcPr>
            <w:tcW w:w="2006"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9</w:t>
            </w:r>
          </w:p>
        </w:tc>
      </w:tr>
      <w:tr w:rsidR="00647549" w:rsidTr="006556F9">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2006"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b/>
                <w:color w:val="000000"/>
              </w:rPr>
            </w:pPr>
            <w:r>
              <w:rPr>
                <w:b/>
                <w:color w:val="000000"/>
              </w:rPr>
              <w:t> </w:t>
            </w:r>
          </w:p>
        </w:tc>
        <w:tc>
          <w:tcPr>
            <w:tcW w:w="2006" w:type="dxa"/>
            <w:tcBorders>
              <w:top w:val="nil"/>
              <w:left w:val="nil"/>
              <w:bottom w:val="single" w:sz="4" w:space="0" w:color="000000"/>
              <w:right w:val="single" w:sz="4" w:space="0" w:color="000000"/>
            </w:tcBorders>
            <w:shd w:val="clear" w:color="auto" w:fill="FFFFFF"/>
            <w:vAlign w:val="center"/>
          </w:tcPr>
          <w:p w:rsidR="00647549" w:rsidRDefault="00647549">
            <w:pPr>
              <w:jc w:val="right"/>
              <w:rPr>
                <w:b/>
                <w:color w:val="000000"/>
              </w:rPr>
            </w:pPr>
            <w:r>
              <w:rPr>
                <w:b/>
                <w:color w:val="000000"/>
              </w:rPr>
              <w:t>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1709"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Условия хранения</w:t>
            </w:r>
          </w:p>
        </w:tc>
        <w:tc>
          <w:tcPr>
            <w:tcW w:w="8781"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6556F9">
        <w:trPr>
          <w:trHeight w:val="260"/>
        </w:trPr>
        <w:tc>
          <w:tcPr>
            <w:tcW w:w="10490"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6556F9">
        <w:trPr>
          <w:trHeight w:val="260"/>
        </w:trPr>
        <w:tc>
          <w:tcPr>
            <w:tcW w:w="1709"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lastRenderedPageBreak/>
              <w:t>Особые отметки</w:t>
            </w:r>
          </w:p>
        </w:tc>
        <w:tc>
          <w:tcPr>
            <w:tcW w:w="8781"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6556F9">
        <w:trPr>
          <w:trHeight w:val="260"/>
        </w:trPr>
        <w:tc>
          <w:tcPr>
            <w:tcW w:w="10490"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6556F9">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6556F9">
        <w:trPr>
          <w:trHeight w:val="260"/>
        </w:trPr>
        <w:tc>
          <w:tcPr>
            <w:tcW w:w="10490" w:type="dxa"/>
            <w:gridSpan w:val="15"/>
            <w:tcBorders>
              <w:top w:val="nil"/>
              <w:left w:val="nil"/>
              <w:bottom w:val="nil"/>
              <w:right w:val="nil"/>
            </w:tcBorders>
            <w:shd w:val="clear" w:color="auto" w:fill="FFFFFF"/>
          </w:tcPr>
          <w:p w:rsidR="00647549" w:rsidRDefault="00647549">
            <w:pPr>
              <w:rPr>
                <w:b/>
                <w:color w:val="000000"/>
              </w:rPr>
            </w:pPr>
            <w:r>
              <w:rPr>
                <w:b/>
                <w:color w:val="000000"/>
              </w:rPr>
              <w:t>Товарно</w:t>
            </w:r>
            <w:r>
              <w:rPr>
                <w:b/>
              </w:rPr>
              <w:t>-</w:t>
            </w:r>
            <w:r>
              <w:rPr>
                <w:b/>
                <w:color w:val="000000"/>
              </w:rPr>
              <w:t>материальные ценности на хранение</w:t>
            </w:r>
          </w:p>
        </w:tc>
      </w:tr>
      <w:tr w:rsidR="00647549" w:rsidTr="006556F9">
        <w:trPr>
          <w:trHeight w:val="320"/>
        </w:trPr>
        <w:tc>
          <w:tcPr>
            <w:tcW w:w="1006"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Сдал</w:t>
            </w:r>
          </w:p>
        </w:tc>
        <w:tc>
          <w:tcPr>
            <w:tcW w:w="9484" w:type="dxa"/>
            <w:gridSpan w:val="13"/>
            <w:vMerge w:val="restart"/>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________</w:t>
            </w:r>
          </w:p>
        </w:tc>
      </w:tr>
      <w:tr w:rsidR="00647549" w:rsidTr="006556F9">
        <w:trPr>
          <w:trHeight w:val="22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9484" w:type="dxa"/>
            <w:gridSpan w:val="13"/>
            <w:vMerge/>
            <w:tcBorders>
              <w:top w:val="nil"/>
              <w:left w:val="nil"/>
              <w:bottom w:val="nil"/>
              <w:right w:val="nil"/>
            </w:tcBorders>
            <w:shd w:val="clear" w:color="auto" w:fill="FFFFFF"/>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6556F9">
        <w:trPr>
          <w:trHeight w:val="300"/>
        </w:trPr>
        <w:tc>
          <w:tcPr>
            <w:tcW w:w="1006"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Принял</w:t>
            </w:r>
          </w:p>
        </w:tc>
        <w:tc>
          <w:tcPr>
            <w:tcW w:w="9484" w:type="dxa"/>
            <w:gridSpan w:val="13"/>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Начальник Вагонного ремонтного депо ___________ </w:t>
            </w:r>
          </w:p>
        </w:tc>
      </w:tr>
      <w:tr w:rsidR="00647549" w:rsidTr="006556F9">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6556F9">
        <w:trPr>
          <w:trHeight w:val="760"/>
        </w:trPr>
        <w:tc>
          <w:tcPr>
            <w:tcW w:w="10490" w:type="dxa"/>
            <w:gridSpan w:val="15"/>
            <w:tcBorders>
              <w:top w:val="nil"/>
              <w:left w:val="nil"/>
              <w:bottom w:val="nil"/>
              <w:right w:val="nil"/>
            </w:tcBorders>
            <w:shd w:val="clear" w:color="auto" w:fill="FFFFFF"/>
          </w:tcPr>
          <w:p w:rsidR="00647549" w:rsidRDefault="0064754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647549" w:rsidTr="00F8598C">
              <w:tc>
                <w:tcPr>
                  <w:tcW w:w="6285" w:type="dxa"/>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tc>
      </w:tr>
    </w:tbl>
    <w:p w:rsidR="00647549" w:rsidRDefault="00647549">
      <w:pPr>
        <w:spacing w:line="276" w:lineRule="auto"/>
        <w:ind w:left="5220"/>
      </w:pPr>
    </w:p>
    <w:p w:rsidR="00647549" w:rsidRDefault="00647549">
      <w:pPr>
        <w:suppressAutoHyphens w:val="0"/>
      </w:pPr>
      <w:r>
        <w:br w:type="page"/>
      </w:r>
    </w:p>
    <w:p w:rsidR="00647549" w:rsidRPr="00230A33" w:rsidRDefault="00647549" w:rsidP="00525D4D">
      <w:pPr>
        <w:spacing w:line="276" w:lineRule="auto"/>
        <w:ind w:left="6379"/>
      </w:pPr>
      <w:r>
        <w:lastRenderedPageBreak/>
        <w:t>Приложение № 11</w:t>
      </w:r>
    </w:p>
    <w:p w:rsidR="00647549" w:rsidRPr="00230A33" w:rsidRDefault="00647549" w:rsidP="00525D4D">
      <w:pPr>
        <w:spacing w:line="276" w:lineRule="auto"/>
        <w:ind w:left="6379"/>
      </w:pPr>
      <w:r>
        <w:t>к договору № ___________</w:t>
      </w:r>
    </w:p>
    <w:p w:rsidR="00647549" w:rsidRPr="00230A33" w:rsidRDefault="00647549" w:rsidP="00525D4D">
      <w:pPr>
        <w:spacing w:line="276" w:lineRule="auto"/>
        <w:ind w:left="6379"/>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47549" w:rsidRDefault="00647549">
            <w:pPr>
              <w:jc w:val="right"/>
              <w:rPr>
                <w:color w:val="000000"/>
              </w:rPr>
            </w:pPr>
          </w:p>
          <w:p w:rsidR="00647549" w:rsidRDefault="00647549">
            <w:pPr>
              <w:jc w:val="right"/>
              <w:rPr>
                <w:color w:val="000000"/>
              </w:rPr>
            </w:pPr>
          </w:p>
          <w:p w:rsidR="00647549" w:rsidRDefault="00647549">
            <w:pPr>
              <w:jc w:val="right"/>
              <w:rPr>
                <w:color w:val="000000"/>
              </w:rPr>
            </w:pPr>
            <w:r>
              <w:rPr>
                <w:color w:val="000000"/>
              </w:rPr>
              <w:t>Унифицированная форма № МХ-3</w:t>
            </w: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47549" w:rsidRDefault="00647549">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647549" w:rsidRDefault="00647549">
            <w:pPr>
              <w:jc w:val="right"/>
              <w:rPr>
                <w:color w:val="000000"/>
              </w:rPr>
            </w:pPr>
            <w:r>
              <w:rPr>
                <w:color w:val="000000"/>
              </w:rPr>
              <w:t xml:space="preserve"> от 13.12.2012  № 240</w:t>
            </w: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Код</w:t>
            </w: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647549" w:rsidRDefault="0064754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F8598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F8598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F8598C">
        <w:trPr>
          <w:trHeight w:val="18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trHeight w:val="280"/>
        </w:trPr>
        <w:tc>
          <w:tcPr>
            <w:tcW w:w="6730"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trHeight w:val="200"/>
        </w:trPr>
        <w:tc>
          <w:tcPr>
            <w:tcW w:w="6730"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3"/>
          <w:wAfter w:w="1132" w:type="dxa"/>
          <w:trHeight w:val="260"/>
        </w:trPr>
        <w:tc>
          <w:tcPr>
            <w:tcW w:w="7892" w:type="dxa"/>
            <w:gridSpan w:val="13"/>
            <w:tcBorders>
              <w:top w:val="nil"/>
              <w:left w:val="nil"/>
              <w:bottom w:val="nil"/>
              <w:right w:val="nil"/>
            </w:tcBorders>
            <w:shd w:val="clear" w:color="auto" w:fill="FFFFFF"/>
            <w:vAlign w:val="center"/>
          </w:tcPr>
          <w:p w:rsidR="00647549" w:rsidRDefault="0064754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F8598C">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F8598C">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F8598C">
        <w:trPr>
          <w:trHeight w:val="58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trHeight w:val="340"/>
        </w:trPr>
        <w:tc>
          <w:tcPr>
            <w:tcW w:w="6730"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647549" w:rsidRDefault="0064754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4"/>
                <w:szCs w:val="14"/>
              </w:rPr>
            </w:pPr>
            <w:r>
              <w:rPr>
                <w:color w:val="000000"/>
                <w:sz w:val="14"/>
                <w:szCs w:val="14"/>
              </w:rPr>
              <w:t> </w:t>
            </w:r>
          </w:p>
        </w:tc>
      </w:tr>
      <w:tr w:rsidR="00647549" w:rsidTr="00F8598C">
        <w:trPr>
          <w:gridAfter w:val="3"/>
          <w:wAfter w:w="1132" w:type="dxa"/>
          <w:trHeight w:val="24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 </w:t>
            </w: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F8598C">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Дата</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3"/>
          <w:wAfter w:w="1132" w:type="dxa"/>
          <w:trHeight w:val="260"/>
        </w:trPr>
        <w:tc>
          <w:tcPr>
            <w:tcW w:w="9381" w:type="dxa"/>
            <w:gridSpan w:val="15"/>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О ВОЗВРАТЕ ТОВАРНО-МАТЕРИАЛЬНЫХ ЦЕННОСТЕЙ, СДАННЫХ НА ХРАНЕНИЕ</w:t>
            </w:r>
          </w:p>
          <w:p w:rsidR="00647549" w:rsidRDefault="00647549">
            <w:pPr>
              <w:jc w:val="center"/>
              <w:rPr>
                <w:b/>
                <w:color w:val="000000"/>
                <w:sz w:val="22"/>
                <w:szCs w:val="22"/>
              </w:rPr>
            </w:pPr>
          </w:p>
        </w:tc>
      </w:tr>
      <w:tr w:rsidR="00647549" w:rsidTr="00F8598C">
        <w:trPr>
          <w:gridAfter w:val="3"/>
          <w:wAfter w:w="1132" w:type="dxa"/>
          <w:trHeight w:val="320"/>
        </w:trPr>
        <w:tc>
          <w:tcPr>
            <w:tcW w:w="9381" w:type="dxa"/>
            <w:gridSpan w:val="15"/>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647549" w:rsidTr="00F8598C">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F8598C">
        <w:trPr>
          <w:gridAfter w:val="3"/>
          <w:wAfter w:w="1132" w:type="dxa"/>
          <w:trHeight w:val="260"/>
        </w:trPr>
        <w:tc>
          <w:tcPr>
            <w:tcW w:w="5307" w:type="dxa"/>
            <w:gridSpan w:val="7"/>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Срок хранения</w:t>
            </w:r>
          </w:p>
        </w:tc>
      </w:tr>
      <w:tr w:rsidR="00647549" w:rsidTr="00F8598C">
        <w:trPr>
          <w:trHeight w:val="320"/>
        </w:trPr>
        <w:tc>
          <w:tcPr>
            <w:tcW w:w="5307" w:type="dxa"/>
            <w:gridSpan w:val="7"/>
            <w:tcBorders>
              <w:top w:val="nil"/>
              <w:left w:val="nil"/>
              <w:bottom w:val="single" w:sz="4" w:space="0" w:color="000000"/>
              <w:right w:val="nil"/>
            </w:tcBorders>
            <w:shd w:val="clear" w:color="auto" w:fill="FFFFFF"/>
          </w:tcPr>
          <w:p w:rsidR="00647549" w:rsidRDefault="00647549">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647549" w:rsidRDefault="0064754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Оценка</w:t>
            </w:r>
          </w:p>
        </w:tc>
      </w:tr>
      <w:tr w:rsidR="00647549" w:rsidTr="00F8598C">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Стоимость, руб.</w:t>
            </w:r>
          </w:p>
        </w:tc>
      </w:tr>
      <w:tr w:rsidR="00647549" w:rsidTr="00F8598C">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9</w:t>
            </w:r>
          </w:p>
        </w:tc>
      </w:tr>
      <w:tr w:rsidR="00647549" w:rsidTr="00F8598C">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r>
      <w:tr w:rsidR="00647549" w:rsidTr="00F8598C">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lastRenderedPageBreak/>
              <w:t> </w:t>
            </w:r>
          </w:p>
          <w:p w:rsidR="00647549" w:rsidRDefault="0064754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right"/>
              <w:rPr>
                <w:b/>
                <w:color w:val="000000"/>
              </w:rPr>
            </w:pPr>
            <w:r>
              <w:rPr>
                <w:b/>
                <w:color w:val="000000"/>
              </w:rPr>
              <w:t> </w:t>
            </w:r>
          </w:p>
        </w:tc>
      </w:tr>
      <w:tr w:rsidR="00647549" w:rsidTr="00F8598C">
        <w:trPr>
          <w:gridAfter w:val="1"/>
          <w:wAfter w:w="901" w:type="dxa"/>
          <w:trHeight w:val="260"/>
        </w:trPr>
        <w:tc>
          <w:tcPr>
            <w:tcW w:w="563" w:type="dxa"/>
            <w:tcBorders>
              <w:left w:val="nil"/>
              <w:bottom w:val="nil"/>
              <w:right w:val="nil"/>
            </w:tcBorders>
            <w:shd w:val="clear" w:color="auto" w:fill="FFFFFF"/>
          </w:tcPr>
          <w:p w:rsidR="00647549" w:rsidRDefault="00647549">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800"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3"/>
          <w:wAfter w:w="1132" w:type="dxa"/>
          <w:trHeight w:val="260"/>
        </w:trPr>
        <w:tc>
          <w:tcPr>
            <w:tcW w:w="1802"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F8598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F8598C">
        <w:trPr>
          <w:gridAfter w:val="3"/>
          <w:wAfter w:w="1132" w:type="dxa"/>
          <w:trHeight w:val="260"/>
        </w:trPr>
        <w:tc>
          <w:tcPr>
            <w:tcW w:w="1802"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F8598C">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F8598C">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F8598C">
        <w:trPr>
          <w:gridAfter w:val="3"/>
          <w:wAfter w:w="1132" w:type="dxa"/>
          <w:trHeight w:val="260"/>
        </w:trPr>
        <w:tc>
          <w:tcPr>
            <w:tcW w:w="9381" w:type="dxa"/>
            <w:gridSpan w:val="15"/>
            <w:tcBorders>
              <w:top w:val="nil"/>
              <w:left w:val="nil"/>
              <w:bottom w:val="nil"/>
              <w:right w:val="nil"/>
            </w:tcBorders>
            <w:shd w:val="clear" w:color="auto" w:fill="FFFFFF"/>
          </w:tcPr>
          <w:p w:rsidR="00647549" w:rsidRDefault="00647549" w:rsidP="00F8598C">
            <w:pPr>
              <w:rPr>
                <w:b/>
                <w:color w:val="000000"/>
              </w:rPr>
            </w:pPr>
            <w:r>
              <w:rPr>
                <w:b/>
                <w:color w:val="000000"/>
              </w:rPr>
              <w:t>Товарно-материальные ценности на хранение</w:t>
            </w:r>
          </w:p>
        </w:tc>
      </w:tr>
      <w:tr w:rsidR="00647549" w:rsidTr="00F8598C">
        <w:trPr>
          <w:gridAfter w:val="3"/>
          <w:wAfter w:w="1132" w:type="dxa"/>
          <w:trHeight w:val="300"/>
        </w:trPr>
        <w:tc>
          <w:tcPr>
            <w:tcW w:w="1281"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647549" w:rsidRDefault="00647549">
            <w:pPr>
              <w:rPr>
                <w:color w:val="000000"/>
                <w:sz w:val="22"/>
                <w:szCs w:val="22"/>
              </w:rPr>
            </w:pP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F8598C">
        <w:trPr>
          <w:gridAfter w:val="3"/>
          <w:wAfter w:w="1132" w:type="dxa"/>
          <w:trHeight w:val="320"/>
        </w:trPr>
        <w:tc>
          <w:tcPr>
            <w:tcW w:w="1281"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Начальник Вагонного ремонтного депо___________</w:t>
            </w:r>
          </w:p>
        </w:tc>
      </w:tr>
      <w:tr w:rsidR="00647549" w:rsidTr="00F8598C">
        <w:trPr>
          <w:gridAfter w:val="3"/>
          <w:wAfter w:w="1132" w:type="dxa"/>
          <w:trHeight w:val="22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F8598C">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bl>
    <w:p w:rsidR="00647549" w:rsidRDefault="00647549"/>
    <w:p w:rsidR="00647549" w:rsidRDefault="00647549"/>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A0370C" w:rsidRDefault="00647549" w:rsidP="00525D4D">
      <w:pPr>
        <w:spacing w:line="276" w:lineRule="auto"/>
        <w:ind w:left="6379"/>
      </w:pPr>
      <w:r>
        <w:lastRenderedPageBreak/>
        <w:t>Приложение № 12</w:t>
      </w:r>
    </w:p>
    <w:p w:rsidR="00647549" w:rsidRPr="00A0370C" w:rsidRDefault="00647549" w:rsidP="00525D4D">
      <w:pPr>
        <w:spacing w:line="276" w:lineRule="auto"/>
        <w:ind w:left="6379"/>
      </w:pPr>
      <w:r>
        <w:t>к договору № ___</w:t>
      </w:r>
    </w:p>
    <w:p w:rsidR="00647549" w:rsidRPr="00A0370C" w:rsidRDefault="00647549" w:rsidP="00525D4D">
      <w:pPr>
        <w:spacing w:line="276" w:lineRule="auto"/>
        <w:ind w:left="637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47549" w:rsidRPr="002B290A">
        <w:tc>
          <w:tcPr>
            <w:tcW w:w="1809"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pPr>
            <w:r>
              <w:t xml:space="preserve"> Номер</w:t>
            </w:r>
          </w:p>
        </w:tc>
        <w:tc>
          <w:tcPr>
            <w:tcW w:w="1701"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pPr>
            <w:r>
              <w:t xml:space="preserve">Дата  </w:t>
            </w:r>
          </w:p>
        </w:tc>
      </w:tr>
      <w:tr w:rsidR="00647549" w:rsidRPr="002B290A">
        <w:trPr>
          <w:trHeight w:val="180"/>
        </w:trPr>
        <w:tc>
          <w:tcPr>
            <w:tcW w:w="1809"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rPr>
                <w:b/>
              </w:rPr>
            </w:pPr>
          </w:p>
        </w:tc>
      </w:tr>
    </w:tbl>
    <w:p w:rsidR="00647549" w:rsidRPr="002B290A" w:rsidRDefault="00647549">
      <w:pPr>
        <w:spacing w:after="120"/>
      </w:pPr>
    </w:p>
    <w:p w:rsidR="00647549" w:rsidRPr="002B290A" w:rsidRDefault="00647549">
      <w:pPr>
        <w:spacing w:after="120"/>
        <w:rPr>
          <w:b/>
        </w:rPr>
      </w:pPr>
      <w:r>
        <w:t>ФОРМА</w:t>
      </w:r>
    </w:p>
    <w:p w:rsidR="00647549" w:rsidRPr="002B290A" w:rsidRDefault="00647549">
      <w:pPr>
        <w:jc w:val="center"/>
        <w:rPr>
          <w:b/>
        </w:rPr>
      </w:pPr>
      <w:r>
        <w:rPr>
          <w:b/>
        </w:rPr>
        <w:t xml:space="preserve">Разнарядка на отгрузку  </w:t>
      </w:r>
    </w:p>
    <w:p w:rsidR="00647549" w:rsidRPr="002B290A" w:rsidRDefault="00647549">
      <w:pPr>
        <w:ind w:right="285"/>
        <w:jc w:val="center"/>
      </w:pPr>
      <w:r>
        <w:t xml:space="preserve">к Договору № </w:t>
      </w:r>
      <w:proofErr w:type="spellStart"/>
      <w:r>
        <w:t>________</w:t>
      </w:r>
      <w:proofErr w:type="gramStart"/>
      <w:r>
        <w:t>от</w:t>
      </w:r>
      <w:proofErr w:type="spellEnd"/>
      <w:proofErr w:type="gramEnd"/>
      <w:r>
        <w:t xml:space="preserve"> ___</w:t>
      </w:r>
    </w:p>
    <w:p w:rsidR="00647549" w:rsidRPr="002B290A" w:rsidRDefault="00647549"/>
    <w:p w:rsidR="00647549" w:rsidRPr="002B290A" w:rsidRDefault="00647549" w:rsidP="00F8598C">
      <w:r>
        <w:t>Дата отгрузки: ___________</w:t>
      </w:r>
    </w:p>
    <w:p w:rsidR="00647549" w:rsidRPr="002B290A" w:rsidRDefault="00647549">
      <w:r>
        <w:t xml:space="preserve">Время отгрузки: ______ </w:t>
      </w:r>
      <w:proofErr w:type="gramStart"/>
      <w:r>
        <w:t>ч</w:t>
      </w:r>
      <w:proofErr w:type="gramEnd"/>
      <w:r>
        <w:t>. ________ мин.</w:t>
      </w:r>
    </w:p>
    <w:p w:rsidR="00647549" w:rsidRPr="002B290A" w:rsidRDefault="00647549">
      <w:r>
        <w:t>Исполнитель:  _________________________</w:t>
      </w:r>
    </w:p>
    <w:p w:rsidR="00647549" w:rsidRPr="002B290A" w:rsidRDefault="00647549">
      <w:r>
        <w:t>Склад ответственного хранения (наименование и адрес):_______________________________________</w:t>
      </w:r>
    </w:p>
    <w:p w:rsidR="00647549" w:rsidRPr="002B290A" w:rsidRDefault="00647549">
      <w:r>
        <w:t>Получатель: _______________________________</w:t>
      </w:r>
    </w:p>
    <w:p w:rsidR="00647549" w:rsidRPr="002B290A" w:rsidRDefault="00647549">
      <w:r>
        <w:t xml:space="preserve">Склад Получателя (адрес Получателя): ____________________________________________ </w:t>
      </w:r>
    </w:p>
    <w:p w:rsidR="00647549" w:rsidRPr="002B290A" w:rsidRDefault="00647549">
      <w:r>
        <w:t>Перевозчик: __________________________</w:t>
      </w:r>
    </w:p>
    <w:p w:rsidR="00647549" w:rsidRPr="002B290A" w:rsidRDefault="00647549">
      <w:r>
        <w:t>Способ отгрузки: (доставка/</w:t>
      </w:r>
      <w:proofErr w:type="spellStart"/>
      <w:r>
        <w:t>самовывоз</w:t>
      </w:r>
      <w:proofErr w:type="spellEnd"/>
      <w:r>
        <w:t>): __________________________________</w:t>
      </w:r>
    </w:p>
    <w:p w:rsidR="00647549" w:rsidRPr="002B290A" w:rsidRDefault="00647549">
      <w:r>
        <w:t>Отгрузка транспортом: (автомобильным/железнодорожным) ____________________</w:t>
      </w:r>
    </w:p>
    <w:p w:rsidR="00647549" w:rsidRPr="002B290A" w:rsidRDefault="00647549">
      <w:r>
        <w:t>Марка ТС:___________________________________________</w:t>
      </w:r>
    </w:p>
    <w:p w:rsidR="00647549" w:rsidRPr="002B290A" w:rsidRDefault="00647549">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647549" w:rsidRPr="002B290A">
        <w:trPr>
          <w:trHeight w:val="600"/>
        </w:trPr>
        <w:tc>
          <w:tcPr>
            <w:tcW w:w="680" w:type="dxa"/>
            <w:vMerge w:val="restart"/>
            <w:shd w:val="clear" w:color="auto" w:fill="auto"/>
            <w:vAlign w:val="center"/>
          </w:tcPr>
          <w:p w:rsidR="00647549" w:rsidRPr="002B290A" w:rsidRDefault="00647549">
            <w:pPr>
              <w:tabs>
                <w:tab w:val="left" w:pos="0"/>
              </w:tabs>
              <w:ind w:left="19" w:right="34"/>
              <w:jc w:val="center"/>
            </w:pPr>
            <w:r>
              <w:t>№ п/п</w:t>
            </w:r>
          </w:p>
        </w:tc>
        <w:tc>
          <w:tcPr>
            <w:tcW w:w="5001" w:type="dxa"/>
            <w:gridSpan w:val="2"/>
            <w:shd w:val="clear" w:color="auto" w:fill="auto"/>
            <w:vAlign w:val="center"/>
          </w:tcPr>
          <w:p w:rsidR="00647549" w:rsidRPr="002B290A" w:rsidRDefault="00647549">
            <w:pPr>
              <w:tabs>
                <w:tab w:val="left" w:pos="0"/>
              </w:tabs>
              <w:ind w:left="19" w:right="34"/>
              <w:jc w:val="center"/>
            </w:pPr>
            <w:r>
              <w:t>Материальные ценности</w:t>
            </w:r>
          </w:p>
        </w:tc>
        <w:tc>
          <w:tcPr>
            <w:tcW w:w="3745" w:type="dxa"/>
            <w:vMerge w:val="restart"/>
            <w:shd w:val="clear" w:color="auto" w:fill="auto"/>
            <w:vAlign w:val="center"/>
          </w:tcPr>
          <w:p w:rsidR="00647549" w:rsidRPr="002B290A" w:rsidRDefault="00647549">
            <w:pPr>
              <w:tabs>
                <w:tab w:val="left" w:pos="0"/>
              </w:tabs>
              <w:ind w:left="19" w:right="34"/>
              <w:jc w:val="center"/>
            </w:pPr>
            <w:r>
              <w:t>Количество</w:t>
            </w:r>
          </w:p>
        </w:tc>
      </w:tr>
      <w:tr w:rsidR="00647549" w:rsidRPr="002B290A">
        <w:trPr>
          <w:trHeight w:val="300"/>
        </w:trPr>
        <w:tc>
          <w:tcPr>
            <w:tcW w:w="680" w:type="dxa"/>
            <w:vMerge/>
            <w:shd w:val="clear" w:color="auto" w:fill="auto"/>
            <w:vAlign w:val="center"/>
          </w:tcPr>
          <w:p w:rsidR="00647549" w:rsidRPr="002B290A" w:rsidRDefault="00647549">
            <w:pPr>
              <w:widowControl w:val="0"/>
              <w:pBdr>
                <w:top w:val="nil"/>
                <w:left w:val="nil"/>
                <w:bottom w:val="nil"/>
                <w:right w:val="nil"/>
                <w:between w:val="nil"/>
              </w:pBdr>
              <w:spacing w:line="276" w:lineRule="auto"/>
            </w:pPr>
          </w:p>
        </w:tc>
        <w:tc>
          <w:tcPr>
            <w:tcW w:w="3451" w:type="dxa"/>
            <w:shd w:val="clear" w:color="auto" w:fill="auto"/>
            <w:vAlign w:val="center"/>
          </w:tcPr>
          <w:p w:rsidR="00647549" w:rsidRPr="002B290A" w:rsidRDefault="00647549">
            <w:pPr>
              <w:tabs>
                <w:tab w:val="left" w:pos="0"/>
              </w:tabs>
              <w:ind w:left="19" w:right="34"/>
              <w:jc w:val="center"/>
            </w:pPr>
            <w:r>
              <w:t xml:space="preserve">Наименование деталей </w:t>
            </w:r>
          </w:p>
        </w:tc>
        <w:tc>
          <w:tcPr>
            <w:tcW w:w="1550" w:type="dxa"/>
            <w:shd w:val="clear" w:color="auto" w:fill="auto"/>
            <w:vAlign w:val="center"/>
          </w:tcPr>
          <w:p w:rsidR="00647549" w:rsidRPr="002B290A" w:rsidRDefault="00647549">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647549" w:rsidRPr="002B290A" w:rsidRDefault="00647549">
            <w:pPr>
              <w:widowControl w:val="0"/>
              <w:pBdr>
                <w:top w:val="nil"/>
                <w:left w:val="nil"/>
                <w:bottom w:val="nil"/>
                <w:right w:val="nil"/>
                <w:between w:val="nil"/>
              </w:pBdr>
              <w:spacing w:line="276" w:lineRule="auto"/>
            </w:pPr>
          </w:p>
        </w:tc>
      </w:tr>
      <w:tr w:rsidR="00647549" w:rsidRPr="002B290A">
        <w:trPr>
          <w:trHeight w:val="300"/>
        </w:trPr>
        <w:tc>
          <w:tcPr>
            <w:tcW w:w="680" w:type="dxa"/>
            <w:shd w:val="clear" w:color="auto" w:fill="auto"/>
            <w:vAlign w:val="center"/>
          </w:tcPr>
          <w:p w:rsidR="00647549" w:rsidRPr="002B290A" w:rsidRDefault="00647549">
            <w:pPr>
              <w:tabs>
                <w:tab w:val="left" w:pos="0"/>
              </w:tabs>
              <w:ind w:left="19" w:right="34"/>
              <w:jc w:val="center"/>
            </w:pPr>
            <w:r>
              <w:t>1</w:t>
            </w:r>
          </w:p>
        </w:tc>
        <w:tc>
          <w:tcPr>
            <w:tcW w:w="3451" w:type="dxa"/>
            <w:shd w:val="clear" w:color="auto" w:fill="auto"/>
            <w:vAlign w:val="center"/>
          </w:tcPr>
          <w:p w:rsidR="00647549" w:rsidRPr="002B290A" w:rsidRDefault="00647549">
            <w:pPr>
              <w:tabs>
                <w:tab w:val="left" w:pos="0"/>
              </w:tabs>
              <w:ind w:left="19" w:right="34"/>
              <w:jc w:val="center"/>
            </w:pPr>
            <w:r>
              <w:t>2</w:t>
            </w:r>
          </w:p>
        </w:tc>
        <w:tc>
          <w:tcPr>
            <w:tcW w:w="1550" w:type="dxa"/>
            <w:shd w:val="clear" w:color="auto" w:fill="auto"/>
            <w:vAlign w:val="center"/>
          </w:tcPr>
          <w:p w:rsidR="00647549" w:rsidRPr="002B290A" w:rsidRDefault="00647549">
            <w:pPr>
              <w:tabs>
                <w:tab w:val="left" w:pos="0"/>
              </w:tabs>
              <w:ind w:left="19" w:right="34"/>
              <w:jc w:val="center"/>
            </w:pPr>
            <w:r>
              <w:t>3</w:t>
            </w:r>
          </w:p>
        </w:tc>
        <w:tc>
          <w:tcPr>
            <w:tcW w:w="3745" w:type="dxa"/>
            <w:shd w:val="clear" w:color="auto" w:fill="auto"/>
            <w:vAlign w:val="center"/>
          </w:tcPr>
          <w:p w:rsidR="00647549" w:rsidRPr="002B290A" w:rsidRDefault="00647549">
            <w:pPr>
              <w:tabs>
                <w:tab w:val="left" w:pos="0"/>
              </w:tabs>
              <w:ind w:left="19" w:right="34"/>
              <w:jc w:val="center"/>
            </w:pPr>
            <w:r>
              <w:t>4</w:t>
            </w:r>
          </w:p>
        </w:tc>
      </w:tr>
      <w:tr w:rsidR="00647549" w:rsidRPr="002B290A">
        <w:trPr>
          <w:trHeight w:val="300"/>
        </w:trPr>
        <w:tc>
          <w:tcPr>
            <w:tcW w:w="680" w:type="dxa"/>
            <w:shd w:val="clear" w:color="auto" w:fill="FFFFFF"/>
            <w:vAlign w:val="center"/>
          </w:tcPr>
          <w:p w:rsidR="00647549" w:rsidRPr="002B290A" w:rsidRDefault="00647549">
            <w:pPr>
              <w:tabs>
                <w:tab w:val="left" w:pos="0"/>
              </w:tabs>
              <w:ind w:left="19" w:right="34"/>
              <w:jc w:val="center"/>
            </w:pPr>
          </w:p>
        </w:tc>
        <w:tc>
          <w:tcPr>
            <w:tcW w:w="3451" w:type="dxa"/>
            <w:shd w:val="clear" w:color="auto" w:fill="FFFFFF"/>
            <w:vAlign w:val="center"/>
          </w:tcPr>
          <w:p w:rsidR="00647549" w:rsidRPr="002B290A" w:rsidRDefault="00647549">
            <w:pPr>
              <w:tabs>
                <w:tab w:val="left" w:pos="0"/>
              </w:tabs>
              <w:ind w:left="19" w:right="34"/>
              <w:jc w:val="center"/>
            </w:pPr>
          </w:p>
        </w:tc>
        <w:tc>
          <w:tcPr>
            <w:tcW w:w="1550" w:type="dxa"/>
            <w:shd w:val="clear" w:color="auto" w:fill="FFFFFF"/>
            <w:vAlign w:val="center"/>
          </w:tcPr>
          <w:p w:rsidR="00647549" w:rsidRPr="002B290A" w:rsidRDefault="00647549">
            <w:pPr>
              <w:tabs>
                <w:tab w:val="left" w:pos="0"/>
              </w:tabs>
              <w:ind w:left="19" w:right="34"/>
              <w:jc w:val="center"/>
            </w:pPr>
          </w:p>
        </w:tc>
        <w:tc>
          <w:tcPr>
            <w:tcW w:w="3745" w:type="dxa"/>
            <w:shd w:val="clear" w:color="auto" w:fill="FFFFFF"/>
            <w:vAlign w:val="center"/>
          </w:tcPr>
          <w:p w:rsidR="00647549" w:rsidRPr="002B290A" w:rsidRDefault="00647549">
            <w:pPr>
              <w:tabs>
                <w:tab w:val="left" w:pos="0"/>
              </w:tabs>
              <w:ind w:left="19" w:right="34"/>
              <w:jc w:val="center"/>
            </w:pPr>
          </w:p>
        </w:tc>
      </w:tr>
      <w:tr w:rsidR="00647549" w:rsidRPr="002B290A">
        <w:trPr>
          <w:trHeight w:val="300"/>
        </w:trPr>
        <w:tc>
          <w:tcPr>
            <w:tcW w:w="5681" w:type="dxa"/>
            <w:gridSpan w:val="3"/>
          </w:tcPr>
          <w:p w:rsidR="00647549" w:rsidRPr="002B290A" w:rsidRDefault="00647549">
            <w:r>
              <w:t>Итого:</w:t>
            </w:r>
          </w:p>
        </w:tc>
        <w:tc>
          <w:tcPr>
            <w:tcW w:w="3745" w:type="dxa"/>
          </w:tcPr>
          <w:p w:rsidR="00647549" w:rsidRPr="002B290A" w:rsidRDefault="00647549"/>
        </w:tc>
      </w:tr>
    </w:tbl>
    <w:p w:rsidR="00647549" w:rsidRPr="002B290A" w:rsidRDefault="00647549">
      <w:r>
        <w:t>Представитель Заказчика:</w:t>
      </w:r>
    </w:p>
    <w:p w:rsidR="00647549" w:rsidRPr="002B290A" w:rsidRDefault="00647549">
      <w:r>
        <w:t>Должность:______________________ /(Ф.И.О.)</w:t>
      </w:r>
    </w:p>
    <w:p w:rsidR="00647549" w:rsidRPr="002B290A" w:rsidRDefault="00647549">
      <w:r>
        <w:t>Сотрудник Заказчика, ответственный за оформление разнарядки на отгрузку: ______________________ /(Ф.И.О.)</w:t>
      </w:r>
    </w:p>
    <w:p w:rsidR="00647549" w:rsidRPr="002B290A" w:rsidRDefault="00647549">
      <w:r>
        <w:t>Разнарядка принята: ______________________ /(Ф.И.О.)</w:t>
      </w:r>
    </w:p>
    <w:p w:rsidR="00647549" w:rsidRPr="002B290A" w:rsidRDefault="00647549">
      <w:r>
        <w:t>Представитель Исполнителя: ______________________ /(Ф.И.О.)</w:t>
      </w:r>
    </w:p>
    <w:p w:rsidR="00647549" w:rsidRPr="002B290A" w:rsidRDefault="00647549">
      <w:r>
        <w:t>Должность:______________________ /(Ф.И.О.)</w:t>
      </w:r>
    </w:p>
    <w:p w:rsidR="00647549" w:rsidRPr="002B290A" w:rsidRDefault="00647549">
      <w:r>
        <w:t>Ф.И.О. ответственного сотрудника Исполнителя, принявшего разнарядку:</w:t>
      </w:r>
    </w:p>
    <w:p w:rsidR="00647549" w:rsidRPr="002B290A" w:rsidRDefault="00647549">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EA0C27" w:rsidTr="00E37B5D">
        <w:trPr>
          <w:trHeight w:val="1300"/>
        </w:trPr>
        <w:tc>
          <w:tcPr>
            <w:tcW w:w="5147" w:type="dxa"/>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uppressAutoHyphens w:val="0"/>
      </w:pPr>
    </w:p>
    <w:p w:rsidR="00647549" w:rsidRDefault="00647549" w:rsidP="00525D4D">
      <w:pPr>
        <w:spacing w:line="276" w:lineRule="auto"/>
        <w:ind w:left="6237"/>
      </w:pPr>
      <w:r>
        <w:lastRenderedPageBreak/>
        <w:t>Приложение № 13</w:t>
      </w:r>
    </w:p>
    <w:p w:rsidR="00647549" w:rsidRDefault="00647549" w:rsidP="00525D4D">
      <w:pPr>
        <w:spacing w:line="276" w:lineRule="auto"/>
        <w:ind w:left="6237"/>
      </w:pPr>
      <w:r>
        <w:t>к договору № ____</w:t>
      </w:r>
    </w:p>
    <w:p w:rsidR="00647549" w:rsidRDefault="00647549" w:rsidP="00525D4D">
      <w:pPr>
        <w:spacing w:line="276" w:lineRule="auto"/>
        <w:ind w:left="6237"/>
      </w:pPr>
      <w:r>
        <w:t xml:space="preserve"> от «___» __________ 202_ г.</w:t>
      </w:r>
    </w:p>
    <w:p w:rsidR="00647549" w:rsidRDefault="00647549">
      <w:pPr>
        <w:spacing w:line="360" w:lineRule="auto"/>
        <w:jc w:val="right"/>
      </w:pPr>
    </w:p>
    <w:p w:rsidR="00647549" w:rsidRDefault="00647549">
      <w:pPr>
        <w:spacing w:line="360" w:lineRule="auto"/>
      </w:pPr>
      <w:r>
        <w:t>ФОРМА</w:t>
      </w:r>
    </w:p>
    <w:p w:rsidR="00647549" w:rsidRDefault="00647549">
      <w:pPr>
        <w:spacing w:line="360" w:lineRule="auto"/>
      </w:pPr>
    </w:p>
    <w:p w:rsidR="00647549" w:rsidRDefault="00647549">
      <w:pPr>
        <w:jc w:val="center"/>
        <w:rPr>
          <w:b/>
        </w:rPr>
      </w:pPr>
      <w:r>
        <w:rPr>
          <w:b/>
        </w:rPr>
        <w:t xml:space="preserve">Протокол согласования стоимости узлов, деталей </w:t>
      </w:r>
    </w:p>
    <w:p w:rsidR="00647549" w:rsidRDefault="00647549">
      <w:pPr>
        <w:jc w:val="center"/>
        <w:rPr>
          <w:b/>
        </w:rPr>
      </w:pPr>
      <w:r>
        <w:rPr>
          <w:b/>
        </w:rPr>
        <w:t>грузовых вагонов</w:t>
      </w:r>
    </w:p>
    <w:p w:rsidR="00647549" w:rsidRDefault="00647549">
      <w:pPr>
        <w:jc w:val="both"/>
      </w:pPr>
    </w:p>
    <w:p w:rsidR="00647549" w:rsidRDefault="00647549" w:rsidP="00610445">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647549" w:rsidRDefault="00647549" w:rsidP="00F8598C">
      <w:pPr>
        <w:ind w:firstLine="720"/>
        <w:jc w:val="both"/>
      </w:pPr>
    </w:p>
    <w:tbl>
      <w:tblPr>
        <w:tblW w:w="10031" w:type="dxa"/>
        <w:tblLook w:val="04A0"/>
      </w:tblPr>
      <w:tblGrid>
        <w:gridCol w:w="108"/>
        <w:gridCol w:w="3544"/>
        <w:gridCol w:w="1268"/>
        <w:gridCol w:w="227"/>
        <w:gridCol w:w="2191"/>
        <w:gridCol w:w="2268"/>
        <w:gridCol w:w="425"/>
      </w:tblGrid>
      <w:tr w:rsidR="00647549" w:rsidRPr="00756CF5" w:rsidTr="00525D4D">
        <w:trPr>
          <w:gridBefore w:val="1"/>
          <w:gridAfter w:val="1"/>
          <w:wBefore w:w="108" w:type="dxa"/>
          <w:wAfter w:w="425" w:type="dxa"/>
          <w:trHeight w:val="293"/>
        </w:trPr>
        <w:tc>
          <w:tcPr>
            <w:tcW w:w="3544" w:type="dxa"/>
            <w:tcBorders>
              <w:top w:val="single" w:sz="8" w:space="0" w:color="auto"/>
              <w:left w:val="single" w:sz="8" w:space="0" w:color="auto"/>
              <w:bottom w:val="single" w:sz="8" w:space="0" w:color="auto"/>
              <w:right w:val="nil"/>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Наименование деталей и узлов</w:t>
            </w:r>
          </w:p>
        </w:tc>
        <w:tc>
          <w:tcPr>
            <w:tcW w:w="3686"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Характеристики деталей и узлов</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647549" w:rsidRPr="00756CF5" w:rsidRDefault="00647549" w:rsidP="00525D4D">
            <w:pPr>
              <w:suppressAutoHyphens w:val="0"/>
              <w:ind w:left="-251"/>
              <w:jc w:val="right"/>
              <w:rPr>
                <w:color w:val="000000"/>
              </w:rPr>
            </w:pPr>
            <w:r>
              <w:rPr>
                <w:color w:val="000000"/>
              </w:rPr>
              <w:t>Цена, руб./ед., с НДС</w:t>
            </w:r>
          </w:p>
        </w:tc>
      </w:tr>
      <w:tr w:rsidR="00647549" w:rsidRPr="00756CF5" w:rsidTr="00525D4D">
        <w:trPr>
          <w:gridBefore w:val="1"/>
          <w:gridAfter w:val="1"/>
          <w:wBefore w:w="108" w:type="dxa"/>
          <w:wAfter w:w="425" w:type="dxa"/>
          <w:trHeight w:val="56"/>
        </w:trPr>
        <w:tc>
          <w:tcPr>
            <w:tcW w:w="3544" w:type="dxa"/>
            <w:vMerge w:val="restart"/>
            <w:tcBorders>
              <w:top w:val="nil"/>
              <w:left w:val="single" w:sz="8" w:space="0" w:color="auto"/>
              <w:bottom w:val="single" w:sz="4" w:space="0" w:color="auto"/>
              <w:right w:val="nil"/>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207F70" w:rsidRDefault="00647549" w:rsidP="006556F9">
            <w:pPr>
              <w:suppressAutoHyphens w:val="0"/>
              <w:ind w:left="-251"/>
              <w:jc w:val="center"/>
              <w:rPr>
                <w:bCs/>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207F70" w:rsidRDefault="00647549" w:rsidP="006556F9">
            <w:pPr>
              <w:suppressAutoHyphens w:val="0"/>
              <w:ind w:left="-251"/>
              <w:jc w:val="center"/>
              <w:rPr>
                <w:bCs/>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6556F9">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6556F9">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6556F9">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6556F9">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6556F9">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31-34</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val="restart"/>
            <w:tcBorders>
              <w:top w:val="single" w:sz="4" w:space="0" w:color="auto"/>
              <w:left w:val="single" w:sz="8" w:space="0" w:color="auto"/>
              <w:bottom w:val="single" w:sz="4" w:space="0" w:color="auto"/>
              <w:right w:val="nil"/>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2. Боковая рама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срок эксплуатации 31-37</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C62435">
            <w:pPr>
              <w:suppressAutoHyphens w:val="0"/>
              <w:ind w:left="-251"/>
              <w:jc w:val="center"/>
              <w:rPr>
                <w:color w:val="000000"/>
              </w:rPr>
            </w:pPr>
          </w:p>
        </w:tc>
      </w:tr>
      <w:tr w:rsidR="00647549" w:rsidRPr="00756CF5" w:rsidTr="00525D4D">
        <w:trPr>
          <w:gridBefore w:val="1"/>
          <w:gridAfter w:val="1"/>
          <w:wBefore w:w="108" w:type="dxa"/>
          <w:wAfter w:w="425" w:type="dxa"/>
          <w:trHeight w:val="370"/>
        </w:trPr>
        <w:tc>
          <w:tcPr>
            <w:tcW w:w="3544" w:type="dxa"/>
            <w:vMerge w:val="restart"/>
            <w:tcBorders>
              <w:top w:val="single" w:sz="4" w:space="0" w:color="auto"/>
              <w:left w:val="single" w:sz="8" w:space="0" w:color="auto"/>
              <w:bottom w:val="single" w:sz="4" w:space="0" w:color="auto"/>
              <w:right w:val="single" w:sz="8" w:space="0" w:color="auto"/>
            </w:tcBorders>
            <w:vAlign w:val="center"/>
            <w:hideMark/>
          </w:tcPr>
          <w:p w:rsidR="00647549" w:rsidRPr="00756CF5" w:rsidRDefault="00647549" w:rsidP="00647549">
            <w:pPr>
              <w:numPr>
                <w:ilvl w:val="0"/>
                <w:numId w:val="53"/>
              </w:numPr>
              <w:rPr>
                <w:color w:val="000000"/>
              </w:rPr>
            </w:pPr>
            <w:r>
              <w:rPr>
                <w:color w:val="000000"/>
              </w:rPr>
              <w:t>Колесная пара</w:t>
            </w:r>
          </w:p>
        </w:tc>
        <w:tc>
          <w:tcPr>
            <w:tcW w:w="5954" w:type="dxa"/>
            <w:gridSpan w:val="4"/>
            <w:tcBorders>
              <w:top w:val="nil"/>
              <w:left w:val="nil"/>
              <w:bottom w:val="single" w:sz="4" w:space="0" w:color="auto"/>
              <w:right w:val="single" w:sz="8"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деталь ЦКК ГОСТ 10791-2011 без учета капитального и участкового ремонтов</w:t>
            </w:r>
          </w:p>
          <w:p w:rsidR="00647549" w:rsidRPr="00756CF5" w:rsidRDefault="00647549" w:rsidP="00525D4D">
            <w:pPr>
              <w:suppressAutoHyphens w:val="0"/>
              <w:ind w:left="-251"/>
              <w:contextualSpacing/>
              <w:jc w:val="center"/>
              <w:rPr>
                <w:color w:val="000000"/>
              </w:rPr>
            </w:pPr>
            <w:r>
              <w:rPr>
                <w:color w:val="000000"/>
              </w:rPr>
              <w:t> </w:t>
            </w: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C62435">
            <w:pPr>
              <w:suppressAutoHyphens w:val="0"/>
              <w:ind w:left="-251"/>
              <w:contextualSpacing/>
              <w:jc w:val="center"/>
              <w:rPr>
                <w:color w:val="000000"/>
              </w:rPr>
            </w:pPr>
          </w:p>
        </w:tc>
      </w:tr>
      <w:tr w:rsidR="00647549" w:rsidRPr="00756CF5" w:rsidTr="00525D4D">
        <w:trPr>
          <w:gridBefore w:val="1"/>
          <w:gridAfter w:val="1"/>
          <w:wBefore w:w="108" w:type="dxa"/>
          <w:wAfter w:w="425" w:type="dxa"/>
          <w:trHeight w:val="370"/>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5954" w:type="dxa"/>
            <w:gridSpan w:val="4"/>
            <w:tcBorders>
              <w:top w:val="nil"/>
              <w:left w:val="nil"/>
              <w:bottom w:val="single" w:sz="4" w:space="0" w:color="auto"/>
              <w:right w:val="single" w:sz="8" w:space="0" w:color="auto"/>
            </w:tcBorders>
            <w:shd w:val="clear" w:color="auto" w:fill="auto"/>
            <w:vAlign w:val="center"/>
            <w:hideMark/>
          </w:tcPr>
          <w:p w:rsidR="00647549" w:rsidRPr="00756CF5" w:rsidRDefault="00647549" w:rsidP="00525D4D">
            <w:pPr>
              <w:suppressAutoHyphens w:val="0"/>
              <w:ind w:left="-251"/>
              <w:contextualSpacing/>
              <w:jc w:val="center"/>
              <w:rPr>
                <w:color w:val="000000"/>
              </w:rPr>
            </w:pPr>
            <w:r>
              <w:rPr>
                <w:color w:val="000000"/>
              </w:rPr>
              <w:t xml:space="preserve">деталь ЦКК ТУ-0943-157-01124328-2003 без учета </w:t>
            </w:r>
            <w:r>
              <w:rPr>
                <w:color w:val="000000"/>
              </w:rPr>
              <w:lastRenderedPageBreak/>
              <w:t>капитального и участкового ремонтов</w:t>
            </w: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222"/>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4. Автосцепка</w:t>
            </w: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22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5. Тяговый хомут</w:t>
            </w: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6.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РТ-120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ПМКП-110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АПЭ-120-И.500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91538F">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92"/>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525D4D">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АПЭ-90-А.800</w:t>
            </w:r>
          </w:p>
        </w:tc>
        <w:tc>
          <w:tcPr>
            <w:tcW w:w="2268" w:type="dxa"/>
            <w:tcBorders>
              <w:top w:val="nil"/>
              <w:left w:val="nil"/>
              <w:bottom w:val="single" w:sz="8" w:space="0" w:color="auto"/>
              <w:right w:val="single" w:sz="4"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rPr>
          <w:gridBefore w:val="1"/>
          <w:gridAfter w:val="1"/>
          <w:wBefore w:w="108" w:type="dxa"/>
          <w:wAfter w:w="425" w:type="dxa"/>
          <w:trHeight w:val="192"/>
        </w:trPr>
        <w:tc>
          <w:tcPr>
            <w:tcW w:w="3544" w:type="dxa"/>
            <w:tcBorders>
              <w:top w:val="nil"/>
              <w:left w:val="single" w:sz="8" w:space="0" w:color="auto"/>
              <w:bottom w:val="single" w:sz="8" w:space="0" w:color="000000"/>
              <w:right w:val="single" w:sz="8" w:space="0" w:color="auto"/>
            </w:tcBorders>
            <w:shd w:val="clear" w:color="auto" w:fill="auto"/>
            <w:vAlign w:val="center"/>
            <w:hideMark/>
          </w:tcPr>
          <w:p w:rsidR="00647549" w:rsidRPr="00756CF5" w:rsidRDefault="00647549" w:rsidP="00525D4D">
            <w:pPr>
              <w:suppressAutoHyphens w:val="0"/>
              <w:ind w:left="-251"/>
              <w:jc w:val="center"/>
              <w:rPr>
                <w:color w:val="000000"/>
              </w:rPr>
            </w:pPr>
            <w:r>
              <w:rPr>
                <w:color w:val="000000"/>
              </w:rPr>
              <w:t>7.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525D4D">
            <w:pPr>
              <w:suppressAutoHyphens w:val="0"/>
              <w:ind w:left="113"/>
              <w:contextualSpacing/>
              <w:outlineLvl w:val="0"/>
              <w:rPr>
                <w:color w:val="000000"/>
              </w:rPr>
            </w:pPr>
            <w:r>
              <w:rPr>
                <w:color w:val="000000"/>
              </w:rPr>
              <w:t>Ш-2-В, Ш-1Т, Ш-2-Т</w:t>
            </w:r>
          </w:p>
        </w:tc>
        <w:tc>
          <w:tcPr>
            <w:tcW w:w="2268" w:type="dxa"/>
            <w:tcBorders>
              <w:top w:val="nil"/>
              <w:left w:val="nil"/>
              <w:bottom w:val="single" w:sz="8" w:space="0" w:color="auto"/>
              <w:right w:val="single" w:sz="4" w:space="0" w:color="auto"/>
            </w:tcBorders>
            <w:shd w:val="clear" w:color="auto" w:fill="auto"/>
            <w:vAlign w:val="center"/>
          </w:tcPr>
          <w:p w:rsidR="00647549" w:rsidRPr="00756CF5" w:rsidRDefault="00647549" w:rsidP="00525D4D">
            <w:pPr>
              <w:suppressAutoHyphens w:val="0"/>
              <w:ind w:left="-251"/>
              <w:contextualSpacing/>
              <w:jc w:val="center"/>
              <w:rPr>
                <w:color w:val="000000"/>
              </w:rPr>
            </w:pPr>
          </w:p>
        </w:tc>
      </w:tr>
      <w:tr w:rsidR="00647549" w:rsidRPr="00756CF5" w:rsidTr="00525D4D">
        <w:tblPrEx>
          <w:tblLook w:val="01E0"/>
        </w:tblPrEx>
        <w:trPr>
          <w:gridBefore w:val="1"/>
          <w:gridAfter w:val="1"/>
          <w:wBefore w:w="108" w:type="dxa"/>
          <w:wAfter w:w="425" w:type="dxa"/>
        </w:trPr>
        <w:tc>
          <w:tcPr>
            <w:tcW w:w="4812" w:type="dxa"/>
            <w:gridSpan w:val="2"/>
          </w:tcPr>
          <w:p w:rsidR="00647549" w:rsidRPr="0094142C" w:rsidRDefault="00647549" w:rsidP="00525D4D">
            <w:pPr>
              <w:pStyle w:val="-3"/>
              <w:tabs>
                <w:tab w:val="clear" w:pos="1985"/>
              </w:tabs>
              <w:suppressAutoHyphens/>
              <w:autoSpaceDE w:val="0"/>
              <w:spacing w:line="276" w:lineRule="auto"/>
              <w:ind w:right="-2" w:firstLine="720"/>
              <w:rPr>
                <w:sz w:val="24"/>
                <w:lang w:eastAsia="en-US"/>
              </w:rPr>
            </w:pPr>
          </w:p>
        </w:tc>
        <w:tc>
          <w:tcPr>
            <w:tcW w:w="4686" w:type="dxa"/>
            <w:gridSpan w:val="3"/>
          </w:tcPr>
          <w:p w:rsidR="00647549" w:rsidRPr="0094142C" w:rsidRDefault="00647549" w:rsidP="00525D4D">
            <w:pPr>
              <w:pStyle w:val="ConsNormal"/>
              <w:widowControl/>
              <w:spacing w:line="276" w:lineRule="auto"/>
              <w:ind w:right="-2"/>
              <w:jc w:val="both"/>
              <w:rPr>
                <w:rFonts w:ascii="Times New Roman" w:hAnsi="Times New Roman" w:cs="Times New Roman"/>
                <w:sz w:val="24"/>
                <w:szCs w:val="24"/>
                <w:lang w:eastAsia="en-US"/>
              </w:rPr>
            </w:pPr>
          </w:p>
        </w:tc>
      </w:tr>
      <w:tr w:rsidR="00647549" w:rsidTr="00525D4D">
        <w:tblPrEx>
          <w:tblBorders>
            <w:top w:val="nil"/>
            <w:left w:val="nil"/>
            <w:bottom w:val="nil"/>
            <w:right w:val="nil"/>
            <w:insideH w:val="nil"/>
            <w:insideV w:val="nil"/>
          </w:tblBorders>
          <w:tblLook w:val="0000"/>
        </w:tblPrEx>
        <w:trPr>
          <w:trHeight w:val="1186"/>
        </w:trPr>
        <w:tc>
          <w:tcPr>
            <w:tcW w:w="5147" w:type="dxa"/>
            <w:gridSpan w:val="4"/>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3"/>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uppressAutoHyphens w:val="0"/>
        <w:rPr>
          <w:iCs/>
          <w:szCs w:val="28"/>
        </w:rPr>
      </w:pPr>
    </w:p>
    <w:p w:rsidR="00647549" w:rsidRDefault="00647549" w:rsidP="0035493F">
      <w:pPr>
        <w:spacing w:line="276" w:lineRule="auto"/>
        <w:ind w:left="6237"/>
      </w:pPr>
      <w:r>
        <w:lastRenderedPageBreak/>
        <w:t>Приложение № 14</w:t>
      </w:r>
    </w:p>
    <w:p w:rsidR="00647549" w:rsidRDefault="00647549" w:rsidP="0035493F">
      <w:pPr>
        <w:spacing w:line="276" w:lineRule="auto"/>
        <w:ind w:left="6237"/>
      </w:pPr>
      <w:r>
        <w:t>к договору № ____</w:t>
      </w:r>
    </w:p>
    <w:p w:rsidR="00647549" w:rsidRDefault="00647549" w:rsidP="0035493F">
      <w:pPr>
        <w:spacing w:line="276" w:lineRule="auto"/>
        <w:ind w:left="6237"/>
      </w:pPr>
      <w:r>
        <w:t>от «___» __________ 202_ г.</w:t>
      </w:r>
    </w:p>
    <w:p w:rsidR="00647549" w:rsidRPr="006E69DD" w:rsidRDefault="00647549" w:rsidP="0035493F">
      <w:pPr>
        <w:pBdr>
          <w:top w:val="nil"/>
          <w:left w:val="nil"/>
          <w:bottom w:val="nil"/>
          <w:right w:val="nil"/>
          <w:between w:val="nil"/>
        </w:pBdr>
        <w:jc w:val="right"/>
      </w:pPr>
      <w:r>
        <w:t>.</w:t>
      </w:r>
    </w:p>
    <w:p w:rsidR="00647549" w:rsidRPr="006E69DD" w:rsidRDefault="00647549" w:rsidP="0035493F">
      <w:pPr>
        <w:pBdr>
          <w:top w:val="nil"/>
          <w:left w:val="nil"/>
          <w:bottom w:val="nil"/>
          <w:right w:val="nil"/>
          <w:between w:val="nil"/>
        </w:pBdr>
      </w:pPr>
    </w:p>
    <w:p w:rsidR="00647549" w:rsidRPr="006E69DD" w:rsidRDefault="00647549" w:rsidP="0035493F">
      <w:pPr>
        <w:pBdr>
          <w:top w:val="nil"/>
          <w:left w:val="nil"/>
          <w:bottom w:val="nil"/>
          <w:right w:val="nil"/>
          <w:between w:val="nil"/>
        </w:pBdr>
        <w:jc w:val="center"/>
      </w:pPr>
      <w:r>
        <w:t>Порядок электронного документооборота</w:t>
      </w:r>
    </w:p>
    <w:p w:rsidR="00647549" w:rsidRPr="006E69DD" w:rsidRDefault="00647549" w:rsidP="0035493F">
      <w:pPr>
        <w:pBdr>
          <w:top w:val="nil"/>
          <w:left w:val="nil"/>
          <w:bottom w:val="nil"/>
          <w:right w:val="nil"/>
          <w:between w:val="nil"/>
        </w:pBdr>
        <w:jc w:val="center"/>
      </w:pPr>
    </w:p>
    <w:p w:rsidR="00647549" w:rsidRPr="006E69DD" w:rsidRDefault="00647549" w:rsidP="00647549">
      <w:pPr>
        <w:pStyle w:val="aff6"/>
        <w:numPr>
          <w:ilvl w:val="0"/>
          <w:numId w:val="54"/>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7549" w:rsidRPr="0035493F" w:rsidRDefault="00647549" w:rsidP="00647549">
      <w:pPr>
        <w:pStyle w:val="aff6"/>
        <w:numPr>
          <w:ilvl w:val="0"/>
          <w:numId w:val="54"/>
        </w:numPr>
        <w:pBdr>
          <w:top w:val="nil"/>
          <w:left w:val="nil"/>
          <w:bottom w:val="nil"/>
          <w:right w:val="nil"/>
          <w:between w:val="nil"/>
        </w:pBdr>
        <w:suppressAutoHyphens w:val="0"/>
        <w:ind w:left="0" w:firstLine="709"/>
        <w:contextualSpacing/>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47549" w:rsidRPr="006E69DD" w:rsidRDefault="00647549" w:rsidP="00647549">
      <w:pPr>
        <w:numPr>
          <w:ilvl w:val="0"/>
          <w:numId w:val="5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t>https://www.nalog.ru/rn77/taxation/submission_statements/operations/</w:t>
        </w:r>
      </w:hyperlink>
      <w:r>
        <w:t>).</w:t>
      </w:r>
    </w:p>
    <w:p w:rsidR="00647549" w:rsidRPr="006E69DD" w:rsidRDefault="00647549" w:rsidP="00647549">
      <w:pPr>
        <w:pStyle w:val="aff6"/>
        <w:numPr>
          <w:ilvl w:val="0"/>
          <w:numId w:val="55"/>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7549" w:rsidRPr="006E69DD" w:rsidRDefault="00647549" w:rsidP="00647549">
      <w:pPr>
        <w:pStyle w:val="aff6"/>
        <w:numPr>
          <w:ilvl w:val="0"/>
          <w:numId w:val="55"/>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7549" w:rsidRPr="006E69DD" w:rsidRDefault="00647549" w:rsidP="00647549">
      <w:pPr>
        <w:pStyle w:val="aff6"/>
        <w:numPr>
          <w:ilvl w:val="0"/>
          <w:numId w:val="5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47549" w:rsidRPr="006E69DD" w:rsidRDefault="00647549" w:rsidP="00647549">
      <w:pPr>
        <w:pStyle w:val="aff6"/>
        <w:numPr>
          <w:ilvl w:val="0"/>
          <w:numId w:val="55"/>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647549" w:rsidRPr="006E69DD" w:rsidRDefault="00647549" w:rsidP="00647549">
      <w:pPr>
        <w:pStyle w:val="aff6"/>
        <w:numPr>
          <w:ilvl w:val="0"/>
          <w:numId w:val="55"/>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47549" w:rsidRPr="006E69DD" w:rsidRDefault="00647549" w:rsidP="00647549">
      <w:pPr>
        <w:pStyle w:val="aff6"/>
        <w:numPr>
          <w:ilvl w:val="0"/>
          <w:numId w:val="5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7549" w:rsidRPr="006E69DD" w:rsidRDefault="00647549" w:rsidP="00647549">
      <w:pPr>
        <w:pStyle w:val="1f8"/>
        <w:numPr>
          <w:ilvl w:val="0"/>
          <w:numId w:val="55"/>
        </w:numPr>
        <w:shd w:val="clear" w:color="auto" w:fill="auto"/>
        <w:spacing w:before="0" w:after="0" w:line="240" w:lineRule="auto"/>
        <w:ind w:left="0" w:firstLine="709"/>
        <w:rPr>
          <w:rFonts w:ascii="Times New Roman" w:hAnsi="Times New Roman"/>
          <w:sz w:val="24"/>
          <w:szCs w:val="24"/>
          <w:lang w:eastAsia="ar-SA"/>
        </w:rPr>
      </w:pPr>
      <w:r>
        <w:rPr>
          <w:rFonts w:ascii="Times New Roman" w:hAnsi="Times New Roman"/>
          <w:sz w:val="24"/>
          <w:szCs w:val="24"/>
          <w:lang w:eastAsia="ar-SA"/>
        </w:rPr>
        <w:t xml:space="preserve">В отношениях, не урегулированных настоящим Приложением, Стороны руководствуются законодательством Российской Федерации. </w:t>
      </w:r>
    </w:p>
    <w:p w:rsidR="00647549" w:rsidRPr="006E69DD" w:rsidRDefault="00647549" w:rsidP="0035493F">
      <w:pPr>
        <w:pStyle w:val="1f8"/>
        <w:shd w:val="clear" w:color="auto" w:fill="auto"/>
        <w:spacing w:before="0" w:after="0" w:line="240" w:lineRule="auto"/>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812"/>
      </w:tblGrid>
      <w:tr w:rsidR="00647549" w:rsidRPr="006E69DD" w:rsidTr="0035493F">
        <w:trPr>
          <w:trHeight w:val="2074"/>
        </w:trPr>
        <w:tc>
          <w:tcPr>
            <w:tcW w:w="4819" w:type="dxa"/>
            <w:tcBorders>
              <w:top w:val="nil"/>
              <w:left w:val="nil"/>
              <w:bottom w:val="nil"/>
              <w:right w:val="nil"/>
            </w:tcBorders>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12" w:type="dxa"/>
            <w:tcBorders>
              <w:top w:val="nil"/>
              <w:left w:val="nil"/>
              <w:bottom w:val="nil"/>
              <w:right w:val="nil"/>
            </w:tcBorders>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6E69DD" w:rsidRDefault="00647549" w:rsidP="0035493F">
      <w:r>
        <w:br w:type="page"/>
      </w:r>
    </w:p>
    <w:p w:rsidR="00647549" w:rsidRDefault="00647549" w:rsidP="0035493F">
      <w:pPr>
        <w:spacing w:line="276" w:lineRule="auto"/>
        <w:ind w:left="6237"/>
      </w:pPr>
      <w:r>
        <w:lastRenderedPageBreak/>
        <w:t>Приложение № 14а</w:t>
      </w:r>
    </w:p>
    <w:p w:rsidR="00647549" w:rsidRDefault="00647549" w:rsidP="0035493F">
      <w:pPr>
        <w:spacing w:line="276" w:lineRule="auto"/>
        <w:ind w:left="6237"/>
      </w:pPr>
      <w:r>
        <w:t>к договору № ____</w:t>
      </w:r>
    </w:p>
    <w:p w:rsidR="00647549" w:rsidRDefault="00647549" w:rsidP="0035493F">
      <w:pPr>
        <w:spacing w:line="276" w:lineRule="auto"/>
        <w:ind w:left="6237"/>
      </w:pPr>
      <w:r>
        <w:t>от «___» __________ 202_ г.</w:t>
      </w:r>
    </w:p>
    <w:p w:rsidR="00647549" w:rsidRPr="006E69DD" w:rsidRDefault="00647549" w:rsidP="0035493F">
      <w:pPr>
        <w:pStyle w:val="19"/>
        <w:pBdr>
          <w:top w:val="nil"/>
          <w:left w:val="nil"/>
          <w:bottom w:val="nil"/>
          <w:right w:val="nil"/>
          <w:between w:val="nil"/>
        </w:pBdr>
        <w:jc w:val="center"/>
        <w:rPr>
          <w:rFonts w:eastAsia="Times New Roman"/>
          <w:b/>
          <w:color w:val="000000"/>
          <w:sz w:val="24"/>
          <w:szCs w:val="24"/>
        </w:rPr>
      </w:pPr>
    </w:p>
    <w:p w:rsidR="00647549" w:rsidRDefault="00647549" w:rsidP="0035493F">
      <w:pPr>
        <w:pStyle w:val="19"/>
        <w:pBdr>
          <w:top w:val="nil"/>
          <w:left w:val="nil"/>
          <w:bottom w:val="nil"/>
          <w:right w:val="nil"/>
          <w:between w:val="nil"/>
        </w:pBdr>
        <w:jc w:val="center"/>
        <w:rPr>
          <w:rFonts w:eastAsia="Times New Roman"/>
          <w:b/>
          <w:color w:val="000000"/>
          <w:sz w:val="24"/>
          <w:szCs w:val="24"/>
        </w:rPr>
      </w:pPr>
      <w:r>
        <w:rPr>
          <w:rFonts w:eastAsia="Times New Roman"/>
          <w:b/>
          <w:color w:val="000000"/>
          <w:sz w:val="24"/>
          <w:szCs w:val="24"/>
        </w:rPr>
        <w:t>Перечень и формат электронных документов</w:t>
      </w:r>
    </w:p>
    <w:p w:rsidR="00647549" w:rsidRPr="006E69DD" w:rsidRDefault="00647549" w:rsidP="0035493F">
      <w:pPr>
        <w:pStyle w:val="19"/>
        <w:pBdr>
          <w:top w:val="nil"/>
          <w:left w:val="nil"/>
          <w:bottom w:val="nil"/>
          <w:right w:val="nil"/>
          <w:between w:val="nil"/>
        </w:pBdr>
        <w:jc w:val="center"/>
        <w:rPr>
          <w:rFonts w:eastAsia="Times New Roman"/>
          <w:color w:val="00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2"/>
        <w:gridCol w:w="4569"/>
        <w:gridCol w:w="4570"/>
      </w:tblGrid>
      <w:tr w:rsidR="00647549" w:rsidRPr="006E69DD" w:rsidTr="00D02346">
        <w:trPr>
          <w:trHeight w:val="76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rPr>
                <w:rFonts w:eastAsia="Times New Roman"/>
                <w:color w:val="000000"/>
                <w:sz w:val="24"/>
                <w:szCs w:val="24"/>
              </w:rPr>
            </w:pPr>
            <w:r>
              <w:rPr>
                <w:rFonts w:eastAsia="Times New Roman"/>
                <w:sz w:val="24"/>
                <w:szCs w:val="24"/>
              </w:rPr>
              <w:t>№</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Наименование</w:t>
            </w:r>
          </w:p>
          <w:p w:rsidR="00647549" w:rsidRPr="006E69DD" w:rsidRDefault="00647549" w:rsidP="00D0234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электронного документа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Формат электронного документа</w:t>
            </w:r>
          </w:p>
        </w:tc>
      </w:tr>
      <w:tr w:rsidR="00647549" w:rsidRPr="006E69DD" w:rsidTr="00D02346">
        <w:trPr>
          <w:trHeight w:val="378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1.</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Акт о выполненных работах (оказанных услугах)</w:t>
            </w:r>
          </w:p>
          <w:p w:rsidR="00647549" w:rsidRPr="006E69DD" w:rsidRDefault="00647549" w:rsidP="00D0234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Товарная накладная ТОРГ-12</w:t>
            </w:r>
          </w:p>
          <w:p w:rsidR="00647549" w:rsidRPr="006E69DD" w:rsidRDefault="00647549" w:rsidP="00D0234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Универсальный передаточный документ УПД</w:t>
            </w:r>
          </w:p>
          <w:p w:rsidR="00647549" w:rsidRPr="006E69DD" w:rsidRDefault="00647549" w:rsidP="00D02346">
            <w:pPr>
              <w:pStyle w:val="19"/>
              <w:pBdr>
                <w:top w:val="nil"/>
                <w:left w:val="nil"/>
                <w:bottom w:val="nil"/>
                <w:right w:val="nil"/>
                <w:between w:val="nil"/>
              </w:pBdr>
              <w:rPr>
                <w:rFonts w:eastAsia="Times New Roman"/>
                <w:color w:val="000000"/>
                <w:sz w:val="24"/>
                <w:szCs w:val="24"/>
              </w:rPr>
            </w:pP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С обязательным заполнением в группе «ИнфПолФХЖ</w:t>
            </w:r>
            <w:proofErr w:type="gramStart"/>
            <w:r>
              <w:rPr>
                <w:rFonts w:eastAsia="Times New Roman"/>
                <w:color w:val="000000"/>
                <w:sz w:val="24"/>
                <w:szCs w:val="24"/>
              </w:rPr>
              <w:t>1</w:t>
            </w:r>
            <w:proofErr w:type="gramEnd"/>
            <w:r>
              <w:rPr>
                <w:rFonts w:eastAsia="Times New Roman"/>
                <w:color w:val="000000"/>
                <w:sz w:val="24"/>
                <w:szCs w:val="24"/>
              </w:rPr>
              <w:t>»:</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1. элемента «</w:t>
            </w:r>
            <w:proofErr w:type="spellStart"/>
            <w:r>
              <w:rPr>
                <w:rFonts w:eastAsia="Times New Roman"/>
                <w:color w:val="000000"/>
                <w:sz w:val="24"/>
                <w:szCs w:val="24"/>
              </w:rPr>
              <w:t>ТекстИнф</w:t>
            </w:r>
            <w:proofErr w:type="spellEnd"/>
            <w:r>
              <w:rPr>
                <w:rFonts w:eastAsia="Times New Roman"/>
                <w:color w:val="000000"/>
                <w:sz w:val="24"/>
                <w:szCs w:val="24"/>
              </w:rPr>
              <w:t xml:space="preserve">»: </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в поле «</w:t>
            </w:r>
            <w:proofErr w:type="spellStart"/>
            <w:r>
              <w:rPr>
                <w:rFonts w:eastAsia="Times New Roman"/>
                <w:color w:val="000000"/>
                <w:sz w:val="24"/>
                <w:szCs w:val="24"/>
              </w:rPr>
              <w:t>Идентиф</w:t>
            </w:r>
            <w:proofErr w:type="spellEnd"/>
            <w:r>
              <w:rPr>
                <w:rFonts w:eastAsia="Times New Roman"/>
                <w:color w:val="000000"/>
                <w:sz w:val="24"/>
                <w:szCs w:val="24"/>
              </w:rPr>
              <w:t>» указать «</w:t>
            </w:r>
            <w:proofErr w:type="spellStart"/>
            <w:r>
              <w:rPr>
                <w:rFonts w:eastAsia="Times New Roman"/>
                <w:color w:val="000000"/>
                <w:sz w:val="24"/>
                <w:szCs w:val="24"/>
              </w:rPr>
              <w:t>КодБЕ</w:t>
            </w:r>
            <w:proofErr w:type="spellEnd"/>
            <w:r>
              <w:rPr>
                <w:rFonts w:eastAsia="Times New Roman"/>
                <w:color w:val="000000"/>
                <w:sz w:val="24"/>
                <w:szCs w:val="24"/>
              </w:rPr>
              <w:t>»,</w:t>
            </w:r>
            <w:r>
              <w:rPr>
                <w:rFonts w:eastAsia="Times New Roman"/>
                <w:sz w:val="24"/>
                <w:szCs w:val="24"/>
              </w:rPr>
              <w:t xml:space="preserve"> </w:t>
            </w:r>
            <w:r>
              <w:rPr>
                <w:rFonts w:eastAsia="Times New Roman"/>
                <w:color w:val="000000"/>
                <w:sz w:val="24"/>
                <w:szCs w:val="24"/>
              </w:rPr>
              <w:t xml:space="preserve"> в поле «</w:t>
            </w:r>
            <w:proofErr w:type="spellStart"/>
            <w:r>
              <w:rPr>
                <w:rFonts w:eastAsia="Times New Roman"/>
                <w:color w:val="000000"/>
                <w:sz w:val="24"/>
                <w:szCs w:val="24"/>
              </w:rPr>
              <w:t>Значен</w:t>
            </w:r>
            <w:proofErr w:type="spellEnd"/>
            <w:r>
              <w:rPr>
                <w:rFonts w:eastAsia="Times New Roman"/>
                <w:color w:val="000000"/>
                <w:sz w:val="24"/>
                <w:szCs w:val="24"/>
              </w:rPr>
              <w:t>» указать значение кода БЕ N363</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2. элемента «</w:t>
            </w:r>
            <w:proofErr w:type="spellStart"/>
            <w:r>
              <w:rPr>
                <w:rFonts w:eastAsia="Times New Roman"/>
                <w:color w:val="000000"/>
                <w:sz w:val="24"/>
                <w:szCs w:val="24"/>
              </w:rPr>
              <w:t>ОснПер</w:t>
            </w:r>
            <w:proofErr w:type="spellEnd"/>
            <w:r>
              <w:rPr>
                <w:rFonts w:eastAsia="Times New Roman"/>
                <w:color w:val="000000"/>
                <w:sz w:val="24"/>
                <w:szCs w:val="24"/>
              </w:rPr>
              <w:t>»:</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НаимОсн</w:t>
            </w:r>
            <w:proofErr w:type="spellEnd"/>
            <w:r>
              <w:rPr>
                <w:rFonts w:eastAsia="Times New Roman"/>
                <w:color w:val="000000"/>
                <w:sz w:val="24"/>
                <w:szCs w:val="24"/>
              </w:rPr>
              <w:t xml:space="preserve">» указать  «Договор», </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НомерОсн</w:t>
            </w:r>
            <w:proofErr w:type="spellEnd"/>
            <w:r>
              <w:rPr>
                <w:rFonts w:eastAsia="Times New Roman"/>
                <w:color w:val="000000"/>
                <w:sz w:val="24"/>
                <w:szCs w:val="24"/>
              </w:rPr>
              <w:t>" указать «________»,</w:t>
            </w:r>
          </w:p>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ДатаОсн</w:t>
            </w:r>
            <w:proofErr w:type="spellEnd"/>
            <w:r>
              <w:rPr>
                <w:rFonts w:eastAsia="Times New Roman"/>
                <w:color w:val="000000"/>
                <w:sz w:val="24"/>
                <w:szCs w:val="24"/>
              </w:rPr>
              <w:t>"» указать</w:t>
            </w:r>
            <w:r>
              <w:rPr>
                <w:rFonts w:eastAsia="Times New Roman"/>
                <w:sz w:val="24"/>
                <w:szCs w:val="24"/>
              </w:rPr>
              <w:t xml:space="preserve">  </w:t>
            </w:r>
            <w:r>
              <w:rPr>
                <w:rFonts w:eastAsia="Times New Roman"/>
                <w:color w:val="000000"/>
                <w:sz w:val="24"/>
                <w:szCs w:val="24"/>
              </w:rPr>
              <w:t xml:space="preserve"> «________».</w:t>
            </w:r>
          </w:p>
        </w:tc>
      </w:tr>
      <w:tr w:rsidR="00647549" w:rsidRPr="006E69DD" w:rsidTr="00D02346">
        <w:trPr>
          <w:trHeight w:val="72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2.</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Счет-фактура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tc>
      </w:tr>
      <w:tr w:rsidR="00647549" w:rsidRPr="006E69DD" w:rsidTr="00D02346">
        <w:trPr>
          <w:trHeight w:val="142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3.</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i/>
                <w:color w:val="000000"/>
                <w:sz w:val="24"/>
                <w:szCs w:val="24"/>
              </w:rPr>
              <w:t xml:space="preserve">Универсальный  </w:t>
            </w:r>
            <w:r>
              <w:rPr>
                <w:rFonts w:eastAsia="Times New Roman"/>
                <w:i/>
                <w:sz w:val="24"/>
                <w:szCs w:val="24"/>
              </w:rPr>
              <w:t>к</w:t>
            </w:r>
            <w:r>
              <w:rPr>
                <w:rFonts w:eastAsia="Times New Roman"/>
                <w:i/>
                <w:color w:val="000000"/>
                <w:sz w:val="24"/>
                <w:szCs w:val="24"/>
              </w:rPr>
              <w:t xml:space="preserve">орректировочный </w:t>
            </w:r>
            <w:r>
              <w:rPr>
                <w:rFonts w:eastAsia="Times New Roman"/>
                <w:i/>
                <w:sz w:val="24"/>
                <w:szCs w:val="24"/>
              </w:rPr>
              <w:t>д</w:t>
            </w:r>
            <w:r>
              <w:rPr>
                <w:rFonts w:eastAsia="Times New Roman"/>
                <w:i/>
                <w:color w:val="000000"/>
                <w:sz w:val="24"/>
                <w:szCs w:val="24"/>
              </w:rPr>
              <w:t xml:space="preserve">окумент, </w:t>
            </w:r>
            <w:proofErr w:type="gramStart"/>
            <w:r>
              <w:rPr>
                <w:rFonts w:eastAsia="Times New Roman"/>
                <w:i/>
                <w:color w:val="000000"/>
                <w:sz w:val="24"/>
                <w:szCs w:val="24"/>
              </w:rPr>
              <w:t>корректировочн</w:t>
            </w:r>
            <w:r>
              <w:rPr>
                <w:rFonts w:eastAsia="Times New Roman"/>
                <w:i/>
                <w:sz w:val="24"/>
                <w:szCs w:val="24"/>
              </w:rPr>
              <w:t>ая</w:t>
            </w:r>
            <w:proofErr w:type="gramEnd"/>
            <w:r>
              <w:rPr>
                <w:rFonts w:eastAsia="Times New Roman"/>
                <w:i/>
                <w:sz w:val="24"/>
                <w:szCs w:val="24"/>
              </w:rPr>
              <w:t xml:space="preserve"> </w:t>
            </w:r>
            <w:r>
              <w:rPr>
                <w:rFonts w:eastAsia="Times New Roman"/>
                <w:i/>
                <w:color w:val="000000"/>
                <w:sz w:val="24"/>
                <w:szCs w:val="24"/>
              </w:rPr>
              <w:t xml:space="preserve"> счет-фактура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D0234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XML, утв. приказом ФНС России от 13.04.2016 № ММВ-7-15/189@ с уточнениями.</w:t>
            </w:r>
          </w:p>
        </w:tc>
      </w:tr>
    </w:tbl>
    <w:p w:rsidR="00647549" w:rsidRPr="006E69DD" w:rsidRDefault="00647549" w:rsidP="0035493F"/>
    <w:p w:rsidR="00647549" w:rsidRPr="006E69DD" w:rsidRDefault="00647549" w:rsidP="003549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647549" w:rsidRPr="006E69DD" w:rsidTr="0035493F">
        <w:trPr>
          <w:trHeight w:val="2074"/>
        </w:trPr>
        <w:tc>
          <w:tcPr>
            <w:tcW w:w="4876" w:type="dxa"/>
            <w:tcBorders>
              <w:top w:val="nil"/>
              <w:left w:val="nil"/>
              <w:bottom w:val="nil"/>
              <w:right w:val="nil"/>
            </w:tcBorders>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35493F">
      <w:pPr>
        <w:spacing w:after="200" w:line="276" w:lineRule="auto"/>
      </w:pPr>
    </w:p>
    <w:p w:rsidR="00647549" w:rsidRDefault="00647549" w:rsidP="0035493F">
      <w:pPr>
        <w:spacing w:after="200" w:line="276" w:lineRule="auto"/>
      </w:pPr>
    </w:p>
    <w:p w:rsidR="00647549" w:rsidRDefault="00647549" w:rsidP="0035493F">
      <w:pPr>
        <w:spacing w:after="200" w:line="276" w:lineRule="auto"/>
      </w:pPr>
    </w:p>
    <w:p w:rsidR="00647549" w:rsidRDefault="00647549" w:rsidP="0035493F">
      <w:pPr>
        <w:spacing w:after="200" w:line="276" w:lineRule="auto"/>
      </w:pPr>
    </w:p>
    <w:p w:rsidR="00647549" w:rsidRDefault="00647549" w:rsidP="0035493F">
      <w:pPr>
        <w:spacing w:line="276" w:lineRule="auto"/>
        <w:ind w:left="6237"/>
      </w:pPr>
      <w:r>
        <w:lastRenderedPageBreak/>
        <w:t>Приложение № 15</w:t>
      </w:r>
    </w:p>
    <w:p w:rsidR="00647549" w:rsidRDefault="00647549" w:rsidP="0035493F">
      <w:pPr>
        <w:spacing w:line="276" w:lineRule="auto"/>
        <w:ind w:left="6237"/>
      </w:pPr>
      <w:r>
        <w:t>к договору № ____</w:t>
      </w:r>
    </w:p>
    <w:p w:rsidR="00647549" w:rsidRDefault="00647549" w:rsidP="0035493F">
      <w:pPr>
        <w:spacing w:line="276" w:lineRule="auto"/>
        <w:ind w:left="6237"/>
      </w:pPr>
      <w:r>
        <w:t>от «___» __________ 202_ г.</w:t>
      </w:r>
    </w:p>
    <w:p w:rsidR="00647549" w:rsidRPr="00E90683" w:rsidRDefault="00647549" w:rsidP="0035493F">
      <w:pPr>
        <w:ind w:left="5670"/>
      </w:pPr>
    </w:p>
    <w:p w:rsidR="00647549" w:rsidRPr="00E90683" w:rsidRDefault="00647549" w:rsidP="0035493F"/>
    <w:p w:rsidR="00647549" w:rsidRPr="00E90683" w:rsidRDefault="00647549" w:rsidP="0035493F">
      <w:pPr>
        <w:pStyle w:val="Style3"/>
        <w:widowControl/>
        <w:ind w:right="10"/>
        <w:jc w:val="center"/>
        <w:rPr>
          <w:rStyle w:val="FontStyle12"/>
        </w:rPr>
      </w:pPr>
    </w:p>
    <w:p w:rsidR="00647549" w:rsidRPr="00E90683" w:rsidRDefault="00647549" w:rsidP="0035493F">
      <w:pPr>
        <w:pStyle w:val="Style3"/>
        <w:widowControl/>
        <w:ind w:right="10"/>
        <w:jc w:val="center"/>
        <w:rPr>
          <w:rStyle w:val="FontStyle12"/>
        </w:rPr>
      </w:pPr>
      <w:r>
        <w:rPr>
          <w:rStyle w:val="FontStyle12"/>
        </w:rPr>
        <w:t>НАЛОГОВАЯ ОГОВОРКА</w:t>
      </w:r>
    </w:p>
    <w:p w:rsidR="00647549" w:rsidRPr="00E90683" w:rsidRDefault="00647549" w:rsidP="0035493F">
      <w:pPr>
        <w:pStyle w:val="Style2"/>
        <w:widowControl/>
        <w:spacing w:line="240" w:lineRule="exact"/>
        <w:ind w:right="43"/>
        <w:jc w:val="both"/>
      </w:pPr>
    </w:p>
    <w:p w:rsidR="00647549" w:rsidRPr="0035493F" w:rsidRDefault="00647549" w:rsidP="0035493F">
      <w:pPr>
        <w:pStyle w:val="Style2"/>
        <w:widowControl/>
        <w:spacing w:before="120" w:line="276" w:lineRule="auto"/>
        <w:ind w:right="43" w:firstLine="708"/>
        <w:jc w:val="both"/>
        <w:rPr>
          <w:rFonts w:eastAsia="Times New Roman"/>
          <w:lang w:eastAsia="ar-SA"/>
        </w:rPr>
      </w:pPr>
      <w:r>
        <w:rPr>
          <w:rFonts w:eastAsia="Times New Roman"/>
          <w:lang w:eastAsia="ar-SA"/>
        </w:rPr>
        <w:t>1. Исполнитель</w:t>
      </w:r>
      <w:r>
        <w:rPr>
          <w:rFonts w:eastAsia="Times New Roman"/>
          <w:i/>
          <w:iCs/>
          <w:lang w:eastAsia="ar-SA"/>
        </w:rPr>
        <w:t xml:space="preserve"> на момент заключения и/или при исполнении </w:t>
      </w:r>
      <w:r>
        <w:rPr>
          <w:rFonts w:eastAsia="Times New Roman"/>
          <w:lang w:eastAsia="ar-SA"/>
        </w:rPr>
        <w:t>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647549" w:rsidRPr="0035493F" w:rsidRDefault="00647549" w:rsidP="0035493F">
      <w:pPr>
        <w:pStyle w:val="Style1"/>
        <w:widowControl/>
        <w:spacing w:line="276" w:lineRule="auto"/>
        <w:ind w:firstLine="851"/>
        <w:rPr>
          <w:rFonts w:eastAsia="Times New Roman"/>
          <w:lang w:eastAsia="ar-SA"/>
        </w:rPr>
      </w:pPr>
      <w:r>
        <w:rPr>
          <w:rFonts w:eastAsia="Times New Roman"/>
          <w:lang w:eastAsia="ar-SA"/>
        </w:rPr>
        <w:t xml:space="preserve">Исполнитель является надлежащим </w:t>
      </w:r>
      <w:proofErr w:type="gramStart"/>
      <w:r>
        <w:rPr>
          <w:rFonts w:eastAsia="Times New Roman"/>
          <w:lang w:eastAsia="ar-SA"/>
        </w:rPr>
        <w:t>образом</w:t>
      </w:r>
      <w:proofErr w:type="gramEnd"/>
      <w:r>
        <w:rPr>
          <w:rFonts w:eastAsia="Times New Roman"/>
          <w:lang w:eastAsia="ar-SA"/>
        </w:rPr>
        <w:t xml:space="preserve"> созданным юридическим лицом, действующим в соответствии с законодательством Российской Федерации;</w:t>
      </w:r>
    </w:p>
    <w:p w:rsidR="00647549" w:rsidRPr="0035493F" w:rsidRDefault="00647549" w:rsidP="0035493F">
      <w:pPr>
        <w:pStyle w:val="Style1"/>
        <w:widowControl/>
        <w:spacing w:before="5" w:line="276" w:lineRule="auto"/>
        <w:ind w:left="5" w:right="10" w:firstLine="854"/>
        <w:rPr>
          <w:rFonts w:eastAsia="Times New Roman"/>
          <w:lang w:eastAsia="ar-SA"/>
        </w:rPr>
      </w:pPr>
      <w:r>
        <w:rPr>
          <w:rFonts w:eastAsia="Times New Roman"/>
          <w:lang w:eastAsia="ar-SA"/>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7549" w:rsidRPr="0035493F" w:rsidRDefault="00647549" w:rsidP="0035493F">
      <w:pPr>
        <w:pStyle w:val="Style1"/>
        <w:widowControl/>
        <w:spacing w:line="276" w:lineRule="auto"/>
        <w:ind w:left="10" w:right="14" w:firstLine="840"/>
        <w:rPr>
          <w:rFonts w:eastAsia="Times New Roman"/>
          <w:lang w:eastAsia="ar-SA"/>
        </w:rPr>
      </w:pPr>
      <w:r>
        <w:rPr>
          <w:rFonts w:eastAsia="Times New Roman"/>
          <w:lang w:eastAsia="ar-SA"/>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7549" w:rsidRPr="0035493F" w:rsidRDefault="00647549" w:rsidP="0035493F">
      <w:pPr>
        <w:pStyle w:val="Style1"/>
        <w:widowControl/>
        <w:spacing w:line="276" w:lineRule="auto"/>
        <w:ind w:left="10" w:right="10"/>
        <w:rPr>
          <w:rFonts w:eastAsia="Times New Roman"/>
          <w:lang w:eastAsia="ar-SA"/>
        </w:rPr>
      </w:pPr>
      <w:r>
        <w:rPr>
          <w:rFonts w:eastAsia="Times New Roman"/>
          <w:lang w:eastAsia="ar-SA"/>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7549" w:rsidRPr="0035493F" w:rsidRDefault="00647549" w:rsidP="0035493F">
      <w:pPr>
        <w:pStyle w:val="Style1"/>
        <w:widowControl/>
        <w:spacing w:line="276" w:lineRule="auto"/>
        <w:ind w:left="19" w:right="10" w:firstLine="835"/>
        <w:rPr>
          <w:rFonts w:eastAsia="Times New Roman"/>
          <w:lang w:eastAsia="ar-SA"/>
        </w:rPr>
      </w:pPr>
      <w:r>
        <w:rPr>
          <w:rFonts w:eastAsia="Times New Roman"/>
          <w:lang w:eastAsia="ar-SA"/>
        </w:rPr>
        <w:t xml:space="preserve">является членом </w:t>
      </w:r>
      <w:proofErr w:type="spellStart"/>
      <w:r>
        <w:rPr>
          <w:rFonts w:eastAsia="Times New Roman"/>
          <w:lang w:eastAsia="ar-SA"/>
        </w:rPr>
        <w:t>саморегулируемой</w:t>
      </w:r>
      <w:proofErr w:type="spellEnd"/>
      <w:r>
        <w:rPr>
          <w:rFonts w:eastAsia="Times New Roman"/>
          <w:lang w:eastAsia="ar-SA"/>
        </w:rPr>
        <w:t xml:space="preserve"> организации, если осуществляемая по Договору деятельность требует членства в </w:t>
      </w:r>
      <w:proofErr w:type="spellStart"/>
      <w:r>
        <w:rPr>
          <w:rFonts w:eastAsia="Times New Roman"/>
          <w:lang w:eastAsia="ar-SA"/>
        </w:rPr>
        <w:t>саморегулируемой</w:t>
      </w:r>
      <w:proofErr w:type="spellEnd"/>
      <w:r>
        <w:rPr>
          <w:rFonts w:eastAsia="Times New Roman"/>
          <w:lang w:eastAsia="ar-SA"/>
        </w:rPr>
        <w:t xml:space="preserve"> организации;</w:t>
      </w:r>
    </w:p>
    <w:p w:rsidR="00647549" w:rsidRPr="0035493F" w:rsidRDefault="00647549" w:rsidP="0035493F">
      <w:pPr>
        <w:pStyle w:val="Style1"/>
        <w:widowControl/>
        <w:spacing w:line="276" w:lineRule="auto"/>
        <w:ind w:left="19" w:right="10" w:firstLine="835"/>
        <w:rPr>
          <w:rFonts w:eastAsia="Times New Roman"/>
          <w:lang w:eastAsia="ar-SA"/>
        </w:rPr>
      </w:pPr>
      <w:proofErr w:type="gramStart"/>
      <w:r>
        <w:rPr>
          <w:rFonts w:eastAsia="Times New Roman"/>
          <w:lang w:eastAsia="ar-SA"/>
        </w:rPr>
        <w:t>не совершает сделок (операций) основной целью которых являются неуплата (неполная уплата) и (или) зачет (возврат) суммы налога;</w:t>
      </w:r>
      <w:proofErr w:type="gramEnd"/>
    </w:p>
    <w:p w:rsidR="00647549" w:rsidRPr="0035493F" w:rsidRDefault="00647549" w:rsidP="0035493F">
      <w:pPr>
        <w:pStyle w:val="Style1"/>
        <w:widowControl/>
        <w:spacing w:line="276" w:lineRule="auto"/>
        <w:ind w:left="19" w:right="10" w:firstLine="840"/>
        <w:rPr>
          <w:rFonts w:eastAsia="Times New Roman"/>
          <w:lang w:eastAsia="ar-SA"/>
        </w:rPr>
      </w:pPr>
      <w:r>
        <w:rPr>
          <w:rFonts w:eastAsia="Times New Roman"/>
          <w:lang w:eastAsia="ar-SA"/>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47549" w:rsidRPr="0035493F" w:rsidRDefault="00647549" w:rsidP="0035493F">
      <w:pPr>
        <w:pStyle w:val="Style1"/>
        <w:widowControl/>
        <w:spacing w:line="276" w:lineRule="auto"/>
        <w:ind w:left="24" w:right="5" w:firstLine="845"/>
        <w:rPr>
          <w:rFonts w:eastAsia="Times New Roman"/>
          <w:lang w:eastAsia="ar-SA"/>
        </w:rPr>
      </w:pPr>
      <w:r>
        <w:rPr>
          <w:rFonts w:eastAsia="Times New Roman"/>
          <w:lang w:eastAsia="ar-SA"/>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7549" w:rsidRPr="0035493F" w:rsidRDefault="00647549" w:rsidP="0035493F">
      <w:pPr>
        <w:pStyle w:val="Style1"/>
        <w:widowControl/>
        <w:spacing w:line="276" w:lineRule="auto"/>
        <w:ind w:left="24" w:firstLine="845"/>
        <w:rPr>
          <w:rFonts w:eastAsia="Times New Roman"/>
          <w:lang w:eastAsia="ar-SA"/>
        </w:rPr>
      </w:pPr>
      <w:proofErr w:type="gramStart"/>
      <w:r>
        <w:rPr>
          <w:rFonts w:eastAsia="Times New Roman"/>
          <w:lang w:eastAsia="ar-SA"/>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47549" w:rsidRPr="0035493F" w:rsidRDefault="00647549" w:rsidP="0035493F">
      <w:pPr>
        <w:pStyle w:val="Style1"/>
        <w:widowControl/>
        <w:spacing w:line="276" w:lineRule="auto"/>
        <w:ind w:left="24" w:firstLine="684"/>
        <w:rPr>
          <w:rFonts w:eastAsia="Times New Roman"/>
          <w:lang w:eastAsia="ar-SA"/>
        </w:rPr>
      </w:pPr>
      <w:r>
        <w:rPr>
          <w:rFonts w:eastAsia="Times New Roman"/>
          <w:lang w:eastAsia="ar-SA"/>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47549" w:rsidRPr="0035493F" w:rsidRDefault="00647549" w:rsidP="0035493F">
      <w:pPr>
        <w:pStyle w:val="Style1"/>
        <w:widowControl/>
        <w:spacing w:line="276" w:lineRule="auto"/>
        <w:ind w:left="24"/>
        <w:rPr>
          <w:rFonts w:eastAsia="Times New Roman"/>
          <w:i/>
          <w:iCs/>
          <w:lang w:eastAsia="ar-SA"/>
        </w:rPr>
      </w:pPr>
      <w:r>
        <w:rPr>
          <w:rFonts w:eastAsia="Times New Roman"/>
          <w:lang w:eastAsia="ar-SA"/>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Fonts w:eastAsia="Times New Roman"/>
          <w:i/>
          <w:iCs/>
          <w:lang w:eastAsia="ar-SA"/>
        </w:rPr>
        <w:t>;</w:t>
      </w:r>
    </w:p>
    <w:p w:rsidR="00647549" w:rsidRPr="0035493F" w:rsidRDefault="00647549" w:rsidP="0035493F">
      <w:pPr>
        <w:pStyle w:val="Style1"/>
        <w:widowControl/>
        <w:spacing w:line="276" w:lineRule="auto"/>
        <w:ind w:left="14" w:right="19" w:firstLine="830"/>
        <w:rPr>
          <w:rFonts w:eastAsia="Times New Roman"/>
          <w:lang w:eastAsia="ar-SA"/>
        </w:rPr>
      </w:pPr>
      <w:r>
        <w:rPr>
          <w:rFonts w:eastAsia="Times New Roman"/>
          <w:lang w:eastAsia="ar-SA"/>
        </w:rPr>
        <w:lastRenderedPageBreak/>
        <w:t>лица, подписывающие от его имени первичные документы и счета-фактуры, имеют на это все необходимые полномочия.</w:t>
      </w:r>
    </w:p>
    <w:p w:rsidR="00647549" w:rsidRPr="0035493F" w:rsidRDefault="00647549" w:rsidP="0035493F">
      <w:pPr>
        <w:pStyle w:val="Style5"/>
        <w:widowControl/>
        <w:tabs>
          <w:tab w:val="left" w:pos="1272"/>
        </w:tabs>
        <w:spacing w:line="276" w:lineRule="auto"/>
        <w:ind w:right="14"/>
        <w:rPr>
          <w:rFonts w:eastAsia="Times New Roman"/>
          <w:lang w:eastAsia="ar-SA"/>
        </w:rPr>
      </w:pPr>
      <w:r>
        <w:rPr>
          <w:rFonts w:eastAsia="Times New Roman"/>
          <w:lang w:eastAsia="ar-SA"/>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47549" w:rsidRPr="0035493F" w:rsidRDefault="00647549" w:rsidP="0035493F">
      <w:pPr>
        <w:pStyle w:val="Style5"/>
        <w:widowControl/>
        <w:tabs>
          <w:tab w:val="left" w:pos="1272"/>
        </w:tabs>
        <w:spacing w:line="276" w:lineRule="auto"/>
        <w:ind w:right="14"/>
        <w:rPr>
          <w:rFonts w:eastAsia="Times New Roman"/>
          <w:lang w:eastAsia="ar-SA"/>
        </w:rPr>
      </w:pPr>
      <w:r>
        <w:rPr>
          <w:rFonts w:eastAsia="Times New Roman"/>
          <w:lang w:eastAsia="ar-SA"/>
        </w:rPr>
        <w:t>2.1.</w:t>
      </w:r>
      <w:r>
        <w:rPr>
          <w:rFonts w:eastAsia="Times New Roman"/>
          <w:lang w:eastAsia="ar-SA"/>
        </w:rPr>
        <w:tab/>
        <w:t xml:space="preserve"> установит получение Покупателем необоснованной налоговой выгоды в связи с исполнением Договора и/или</w:t>
      </w:r>
    </w:p>
    <w:p w:rsidR="00647549" w:rsidRPr="0035493F" w:rsidRDefault="00647549" w:rsidP="0035493F">
      <w:pPr>
        <w:pStyle w:val="Style5"/>
        <w:widowControl/>
        <w:tabs>
          <w:tab w:val="left" w:pos="1272"/>
        </w:tabs>
        <w:spacing w:line="276" w:lineRule="auto"/>
        <w:ind w:right="14"/>
        <w:rPr>
          <w:rFonts w:eastAsia="Times New Roman"/>
          <w:lang w:eastAsia="ar-SA"/>
        </w:rPr>
      </w:pPr>
      <w:r>
        <w:rPr>
          <w:rFonts w:eastAsia="Times New Roman"/>
          <w:lang w:eastAsia="ar-SA"/>
        </w:rPr>
        <w:t>2.2.</w:t>
      </w:r>
      <w:r>
        <w:rPr>
          <w:rFonts w:eastAsia="Times New Roman"/>
          <w:lang w:eastAsia="ar-SA"/>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47549" w:rsidRPr="0035493F" w:rsidRDefault="00647549" w:rsidP="0035493F">
      <w:pPr>
        <w:pStyle w:val="Style5"/>
        <w:widowControl/>
        <w:tabs>
          <w:tab w:val="left" w:pos="1272"/>
        </w:tabs>
        <w:spacing w:line="276" w:lineRule="auto"/>
        <w:ind w:right="14" w:firstLine="851"/>
        <w:rPr>
          <w:rFonts w:eastAsia="Times New Roman"/>
          <w:lang w:eastAsia="ar-SA"/>
        </w:rPr>
      </w:pPr>
      <w:r>
        <w:rPr>
          <w:rFonts w:eastAsia="Times New Roman"/>
          <w:lang w:eastAsia="ar-SA"/>
        </w:rPr>
        <w:t>2.3.</w:t>
      </w:r>
      <w:r>
        <w:rPr>
          <w:rFonts w:eastAsia="Times New Roman"/>
          <w:lang w:eastAsia="ar-SA"/>
        </w:rPr>
        <w:tab/>
        <w:t xml:space="preserve"> признает неправомерным применение Покупателем налоговых вычетов в отношении сумм НДС</w:t>
      </w:r>
    </w:p>
    <w:p w:rsidR="00647549" w:rsidRPr="0035493F" w:rsidRDefault="00647549" w:rsidP="0035493F">
      <w:pPr>
        <w:pStyle w:val="Style5"/>
        <w:widowControl/>
        <w:tabs>
          <w:tab w:val="left" w:pos="1272"/>
        </w:tabs>
        <w:spacing w:line="276" w:lineRule="auto"/>
        <w:ind w:right="14" w:firstLine="851"/>
        <w:rPr>
          <w:rFonts w:eastAsia="Times New Roman"/>
          <w:iCs/>
          <w:lang w:eastAsia="ar-SA"/>
        </w:rPr>
      </w:pPr>
      <w:r>
        <w:rPr>
          <w:rFonts w:eastAsia="Times New Roman"/>
          <w:lang w:eastAsia="ar-SA"/>
        </w:rPr>
        <w:t>в связи с тем, что Поставщик</w:t>
      </w:r>
      <w:r>
        <w:rPr>
          <w:rFonts w:eastAsia="Times New Roman"/>
          <w:i/>
          <w:iCs/>
          <w:lang w:eastAsia="ar-SA"/>
        </w:rPr>
        <w:t>:</w:t>
      </w:r>
    </w:p>
    <w:p w:rsidR="00647549" w:rsidRPr="0035493F" w:rsidRDefault="00647549" w:rsidP="0035493F">
      <w:pPr>
        <w:pStyle w:val="Style5"/>
        <w:widowControl/>
        <w:tabs>
          <w:tab w:val="left" w:pos="1272"/>
        </w:tabs>
        <w:spacing w:line="276" w:lineRule="auto"/>
        <w:ind w:right="14"/>
        <w:rPr>
          <w:rFonts w:eastAsia="Times New Roman"/>
          <w:iCs/>
          <w:lang w:eastAsia="ar-SA"/>
        </w:rPr>
      </w:pPr>
      <w:r>
        <w:rPr>
          <w:rFonts w:eastAsia="Times New Roman"/>
          <w:i/>
          <w:iCs/>
          <w:lang w:eastAsia="ar-SA"/>
        </w:rPr>
        <w:t>2.4.</w:t>
      </w:r>
      <w:r>
        <w:rPr>
          <w:rFonts w:eastAsia="Times New Roman"/>
          <w:i/>
          <w:iCs/>
          <w:lang w:eastAsia="ar-SA"/>
        </w:rPr>
        <w:tab/>
        <w:t xml:space="preserve"> нарушал свои налоговые обязанности по отражению в качестве дохода сумм, полученных от </w:t>
      </w:r>
      <w:r>
        <w:rPr>
          <w:rFonts w:eastAsia="Times New Roman"/>
          <w:lang w:eastAsia="ar-SA"/>
        </w:rPr>
        <w:t xml:space="preserve">Заказчика </w:t>
      </w:r>
      <w:r>
        <w:rPr>
          <w:rFonts w:eastAsia="Times New Roman"/>
          <w:i/>
          <w:iCs/>
          <w:lang w:eastAsia="ar-SA"/>
        </w:rPr>
        <w:t>по Договору, а равно по исчислению и перечислению в бюджет НДС и/или</w:t>
      </w:r>
    </w:p>
    <w:p w:rsidR="00647549" w:rsidRPr="0035493F" w:rsidRDefault="00647549" w:rsidP="0035493F">
      <w:pPr>
        <w:pStyle w:val="Style5"/>
        <w:widowControl/>
        <w:tabs>
          <w:tab w:val="left" w:pos="1272"/>
        </w:tabs>
        <w:spacing w:line="276" w:lineRule="auto"/>
        <w:ind w:right="14"/>
        <w:rPr>
          <w:rFonts w:eastAsia="Times New Roman"/>
          <w:lang w:eastAsia="ar-SA"/>
        </w:rPr>
      </w:pPr>
      <w:r>
        <w:rPr>
          <w:rFonts w:eastAsia="Times New Roman"/>
          <w:i/>
          <w:iCs/>
          <w:lang w:eastAsia="ar-SA"/>
        </w:rPr>
        <w:t>2.5.</w:t>
      </w:r>
      <w:r>
        <w:rPr>
          <w:rFonts w:eastAsia="Times New Roman"/>
          <w:i/>
          <w:iCs/>
          <w:lang w:eastAsia="ar-SA"/>
        </w:rPr>
        <w:tab/>
        <w:t xml:space="preserve"> </w:t>
      </w:r>
      <w:r>
        <w:rPr>
          <w:rFonts w:eastAsia="Times New Roman"/>
          <w:lang w:eastAsia="ar-SA"/>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47549" w:rsidRPr="0035493F" w:rsidRDefault="00647549" w:rsidP="0035493F">
      <w:pPr>
        <w:pStyle w:val="Style5"/>
        <w:widowControl/>
        <w:tabs>
          <w:tab w:val="left" w:pos="1272"/>
        </w:tabs>
        <w:spacing w:line="276" w:lineRule="auto"/>
        <w:ind w:right="14"/>
        <w:rPr>
          <w:rFonts w:eastAsia="Times New Roman"/>
          <w:lang w:eastAsia="ar-SA"/>
        </w:rPr>
      </w:pPr>
      <w:proofErr w:type="gramStart"/>
      <w:r>
        <w:rPr>
          <w:rFonts w:eastAsia="Times New Roman"/>
          <w:lang w:eastAsia="ar-SA"/>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Fonts w:eastAsia="Times New Roman"/>
          <w:i/>
          <w:iCs/>
          <w:lang w:eastAsia="ar-SA"/>
        </w:rPr>
        <w:t xml:space="preserve">вправе в течение 10 (десяти) рабочих дней с даты письменного предложения </w:t>
      </w:r>
      <w:r>
        <w:rPr>
          <w:rFonts w:eastAsia="Times New Roman"/>
          <w:lang w:eastAsia="ar-SA"/>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47549" w:rsidRPr="0035493F" w:rsidRDefault="00647549" w:rsidP="0035493F">
      <w:pPr>
        <w:pStyle w:val="Style5"/>
        <w:tabs>
          <w:tab w:val="left" w:pos="1272"/>
        </w:tabs>
        <w:spacing w:line="276" w:lineRule="auto"/>
        <w:ind w:right="14"/>
        <w:rPr>
          <w:rFonts w:eastAsia="Times New Roman"/>
          <w:lang w:eastAsia="ar-SA"/>
        </w:rPr>
      </w:pPr>
      <w:r>
        <w:rPr>
          <w:rFonts w:eastAsia="Times New Roman"/>
          <w:lang w:eastAsia="ar-SA"/>
        </w:rPr>
        <w:t>2.6.</w:t>
      </w:r>
      <w:r>
        <w:rPr>
          <w:rFonts w:eastAsia="Times New Roman"/>
          <w:lang w:eastAsia="ar-SA"/>
        </w:rPr>
        <w:tab/>
        <w:t xml:space="preserve"> сумма </w:t>
      </w:r>
      <w:proofErr w:type="spellStart"/>
      <w:r>
        <w:rPr>
          <w:rFonts w:eastAsia="Times New Roman"/>
          <w:lang w:eastAsia="ar-SA"/>
        </w:rPr>
        <w:t>доначисленного</w:t>
      </w:r>
      <w:proofErr w:type="spellEnd"/>
      <w:r>
        <w:rPr>
          <w:rFonts w:eastAsia="Times New Roman"/>
          <w:lang w:eastAsia="ar-SA"/>
        </w:rPr>
        <w:t xml:space="preserve"> Покупателю налоговым органом своим решением (далее – Решение налогового органа) налога на прибыль организаций и/или Н</w:t>
      </w:r>
      <w:proofErr w:type="gramStart"/>
      <w:r>
        <w:rPr>
          <w:rFonts w:eastAsia="Times New Roman"/>
          <w:lang w:eastAsia="ar-SA"/>
        </w:rPr>
        <w:t>ДС в св</w:t>
      </w:r>
      <w:proofErr w:type="gramEnd"/>
      <w:r>
        <w:rPr>
          <w:rFonts w:eastAsia="Times New Roman"/>
          <w:lang w:eastAsia="ar-SA"/>
        </w:rPr>
        <w:t xml:space="preserve">язи с Эпизодами, связанными с Поставщиком (далее – </w:t>
      </w:r>
      <w:proofErr w:type="spellStart"/>
      <w:r>
        <w:rPr>
          <w:rFonts w:eastAsia="Times New Roman"/>
          <w:lang w:eastAsia="ar-SA"/>
        </w:rPr>
        <w:t>Доначисленные</w:t>
      </w:r>
      <w:proofErr w:type="spellEnd"/>
      <w:r>
        <w:rPr>
          <w:rFonts w:eastAsia="Times New Roman"/>
          <w:lang w:eastAsia="ar-SA"/>
        </w:rPr>
        <w:t xml:space="preserve"> налоги); плюс</w:t>
      </w:r>
    </w:p>
    <w:p w:rsidR="00647549" w:rsidRPr="0035493F" w:rsidRDefault="00647549" w:rsidP="0035493F">
      <w:pPr>
        <w:pStyle w:val="Style5"/>
        <w:tabs>
          <w:tab w:val="left" w:pos="1272"/>
        </w:tabs>
        <w:spacing w:line="276" w:lineRule="auto"/>
        <w:ind w:right="14"/>
        <w:rPr>
          <w:rFonts w:eastAsia="Times New Roman"/>
          <w:lang w:eastAsia="ar-SA"/>
        </w:rPr>
      </w:pPr>
      <w:r>
        <w:rPr>
          <w:rFonts w:eastAsia="Times New Roman"/>
          <w:lang w:eastAsia="ar-SA"/>
        </w:rPr>
        <w:t>2.7.</w:t>
      </w:r>
      <w:r>
        <w:rPr>
          <w:rFonts w:eastAsia="Times New Roman"/>
          <w:lang w:eastAsia="ar-SA"/>
        </w:rPr>
        <w:tab/>
        <w:t xml:space="preserve"> сумма начисленных Покупателю пеней на сумму </w:t>
      </w:r>
      <w:proofErr w:type="spellStart"/>
      <w:r>
        <w:rPr>
          <w:rFonts w:eastAsia="Times New Roman"/>
          <w:lang w:eastAsia="ar-SA"/>
        </w:rPr>
        <w:t>Доначисленных</w:t>
      </w:r>
      <w:proofErr w:type="spellEnd"/>
      <w:r>
        <w:rPr>
          <w:rFonts w:eastAsia="Times New Roman"/>
          <w:lang w:eastAsia="ar-SA"/>
        </w:rPr>
        <w:t xml:space="preserve"> налогов (далее – Пени); плюс</w:t>
      </w:r>
    </w:p>
    <w:p w:rsidR="00647549" w:rsidRPr="0035493F" w:rsidRDefault="00647549" w:rsidP="0035493F">
      <w:pPr>
        <w:pStyle w:val="Style1"/>
        <w:spacing w:line="276" w:lineRule="auto"/>
        <w:ind w:left="10" w:right="10" w:firstLine="840"/>
        <w:rPr>
          <w:rFonts w:eastAsia="Times New Roman"/>
          <w:lang w:eastAsia="ar-SA"/>
        </w:rPr>
      </w:pPr>
      <w:r>
        <w:rPr>
          <w:rFonts w:eastAsia="Times New Roman"/>
          <w:lang w:eastAsia="ar-SA"/>
        </w:rPr>
        <w:t>2.8.</w:t>
      </w:r>
      <w:r>
        <w:rPr>
          <w:rFonts w:eastAsia="Times New Roman"/>
          <w:lang w:eastAsia="ar-SA"/>
        </w:rPr>
        <w:tab/>
        <w:t xml:space="preserve">штрафы начисленные Покупателю за соответствующие налоговые нарушения в связи с неуплатой ею </w:t>
      </w:r>
      <w:proofErr w:type="spellStart"/>
      <w:r>
        <w:rPr>
          <w:rFonts w:eastAsia="Times New Roman"/>
          <w:lang w:eastAsia="ar-SA"/>
        </w:rPr>
        <w:t>Доначисленных</w:t>
      </w:r>
      <w:proofErr w:type="spellEnd"/>
      <w:r>
        <w:rPr>
          <w:rFonts w:eastAsia="Times New Roman"/>
          <w:lang w:eastAsia="ar-SA"/>
        </w:rPr>
        <w:t xml:space="preserve"> налогов (далее – Штрафы).</w:t>
      </w:r>
    </w:p>
    <w:p w:rsidR="00647549" w:rsidRPr="0035493F" w:rsidRDefault="00647549" w:rsidP="0035493F">
      <w:pPr>
        <w:pStyle w:val="Style1"/>
        <w:widowControl/>
        <w:spacing w:line="276" w:lineRule="auto"/>
        <w:ind w:left="10" w:right="10" w:firstLine="840"/>
        <w:rPr>
          <w:rFonts w:eastAsia="Times New Roman"/>
          <w:lang w:eastAsia="ar-SA"/>
        </w:rPr>
      </w:pPr>
      <w:r>
        <w:rPr>
          <w:rFonts w:eastAsia="Times New Roman"/>
          <w:lang w:eastAsia="ar-SA"/>
        </w:rPr>
        <w:t>3.</w:t>
      </w:r>
      <w:r>
        <w:rPr>
          <w:rFonts w:eastAsia="Times New Roman"/>
          <w:lang w:eastAsia="ar-SA"/>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47549" w:rsidRPr="0035493F" w:rsidRDefault="00647549" w:rsidP="0035493F">
      <w:pPr>
        <w:pStyle w:val="Style5"/>
        <w:widowControl/>
        <w:tabs>
          <w:tab w:val="left" w:pos="1272"/>
        </w:tabs>
        <w:spacing w:line="276" w:lineRule="auto"/>
        <w:ind w:right="14"/>
        <w:rPr>
          <w:rFonts w:eastAsia="Times New Roman"/>
          <w:lang w:eastAsia="ar-SA"/>
        </w:rPr>
      </w:pPr>
      <w:proofErr w:type="gramStart"/>
      <w:r>
        <w:rPr>
          <w:rFonts w:eastAsia="Times New Roman"/>
          <w:lang w:eastAsia="ar-SA"/>
        </w:rPr>
        <w:t>3.1.</w:t>
      </w:r>
      <w:r>
        <w:rPr>
          <w:rFonts w:eastAsia="Times New Roman"/>
          <w:lang w:eastAsia="ar-SA"/>
        </w:rPr>
        <w:tab/>
        <w:t xml:space="preserve"> о возмещении убытков и/или имущественных потерь исчисляемых как размер </w:t>
      </w:r>
      <w:proofErr w:type="spellStart"/>
      <w:r>
        <w:rPr>
          <w:rFonts w:eastAsia="Times New Roman"/>
          <w:lang w:eastAsia="ar-SA"/>
        </w:rPr>
        <w:t>доначисленных</w:t>
      </w:r>
      <w:proofErr w:type="spellEnd"/>
      <w:r>
        <w:rPr>
          <w:rFonts w:eastAsia="Times New Roman"/>
          <w:lang w:eastAsia="ar-SA"/>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Times New Roman"/>
          <w:lang w:eastAsia="ar-SA"/>
        </w:rPr>
        <w:t xml:space="preserve"> имущественных прав третьих лиц)</w:t>
      </w:r>
    </w:p>
    <w:p w:rsidR="00647549" w:rsidRPr="0035493F" w:rsidRDefault="00647549" w:rsidP="0035493F">
      <w:pPr>
        <w:pStyle w:val="Style5"/>
        <w:widowControl/>
        <w:tabs>
          <w:tab w:val="left" w:pos="1272"/>
        </w:tabs>
        <w:spacing w:line="276" w:lineRule="auto"/>
        <w:ind w:right="14"/>
        <w:rPr>
          <w:rFonts w:eastAsia="Times New Roman"/>
          <w:lang w:eastAsia="ar-SA"/>
        </w:rPr>
      </w:pPr>
      <w:r>
        <w:rPr>
          <w:rFonts w:eastAsia="Times New Roman"/>
          <w:lang w:eastAsia="ar-SA"/>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Fonts w:eastAsia="Times New Roman"/>
          <w:i/>
          <w:iCs/>
          <w:lang w:eastAsia="ar-SA"/>
        </w:rPr>
        <w:t xml:space="preserve">обязан в течение 10 (десять) </w:t>
      </w:r>
      <w:r>
        <w:rPr>
          <w:rFonts w:eastAsia="Times New Roman"/>
          <w:i/>
          <w:iCs/>
          <w:lang w:eastAsia="ar-SA"/>
        </w:rPr>
        <w:lastRenderedPageBreak/>
        <w:t xml:space="preserve">рабочих дней </w:t>
      </w:r>
      <w:proofErr w:type="gramStart"/>
      <w:r>
        <w:rPr>
          <w:rFonts w:eastAsia="Times New Roman"/>
          <w:i/>
          <w:iCs/>
          <w:lang w:eastAsia="ar-SA"/>
        </w:rPr>
        <w:t>с даты</w:t>
      </w:r>
      <w:proofErr w:type="gramEnd"/>
      <w:r>
        <w:rPr>
          <w:rFonts w:eastAsia="Times New Roman"/>
          <w:i/>
          <w:iCs/>
          <w:lang w:eastAsia="ar-SA"/>
        </w:rPr>
        <w:t xml:space="preserve"> письменного требования </w:t>
      </w:r>
      <w:r>
        <w:rPr>
          <w:rFonts w:eastAsia="Times New Roman"/>
          <w:lang w:eastAsia="ar-SA"/>
        </w:rPr>
        <w:t>Покупателя возместить последнему Имущественные потери, связанные с нарушением имущественных прав третьих лиц.</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4.</w:t>
      </w:r>
      <w:r>
        <w:rPr>
          <w:rFonts w:eastAsia="Times New Roman"/>
          <w:lang w:eastAsia="ar-SA"/>
        </w:rPr>
        <w:tab/>
      </w:r>
      <w:proofErr w:type="gramStart"/>
      <w:r>
        <w:rPr>
          <w:rFonts w:eastAsia="Times New Roman"/>
          <w:lang w:eastAsia="ar-SA"/>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Fonts w:eastAsia="Times New Roman"/>
          <w:i/>
          <w:iCs/>
          <w:lang w:eastAsia="ar-SA"/>
        </w:rPr>
        <w:t xml:space="preserve"> </w:t>
      </w:r>
      <w:r>
        <w:rPr>
          <w:rFonts w:eastAsia="Times New Roman"/>
          <w:lang w:eastAsia="ar-SA"/>
        </w:rPr>
        <w:t>будет обязан возместить Покупателю имущественные потери, в течение 10 (десяти) рабочих дней</w:t>
      </w:r>
      <w:proofErr w:type="gramEnd"/>
      <w:r>
        <w:rPr>
          <w:rFonts w:eastAsia="Times New Roman"/>
          <w:lang w:eastAsia="ar-SA"/>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Fonts w:eastAsia="Times New Roman"/>
          <w:lang w:eastAsia="ar-SA"/>
        </w:rPr>
        <w:t xml:space="preserve"> (-</w:t>
      </w:r>
      <w:proofErr w:type="spellStart"/>
      <w:proofErr w:type="gramEnd"/>
      <w:r>
        <w:rPr>
          <w:rFonts w:eastAsia="Times New Roman"/>
          <w:lang w:eastAsia="ar-SA"/>
        </w:rPr>
        <w:t>ов</w:t>
      </w:r>
      <w:proofErr w:type="spellEnd"/>
      <w:r>
        <w:rPr>
          <w:rFonts w:eastAsia="Times New Roman"/>
          <w:lang w:eastAsia="ar-SA"/>
        </w:rPr>
        <w:t>), принятого (-</w:t>
      </w:r>
      <w:proofErr w:type="spellStart"/>
      <w:r>
        <w:rPr>
          <w:rFonts w:eastAsia="Times New Roman"/>
          <w:lang w:eastAsia="ar-SA"/>
        </w:rPr>
        <w:t>ых</w:t>
      </w:r>
      <w:proofErr w:type="spellEnd"/>
      <w:r>
        <w:rPr>
          <w:rFonts w:eastAsia="Times New Roman"/>
          <w:lang w:eastAsia="ar-SA"/>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4.1.</w:t>
      </w:r>
      <w:r>
        <w:rPr>
          <w:rFonts w:eastAsia="Times New Roman"/>
          <w:lang w:eastAsia="ar-SA"/>
        </w:rPr>
        <w:tab/>
        <w:t xml:space="preserve">такие </w:t>
      </w:r>
      <w:proofErr w:type="spellStart"/>
      <w:r>
        <w:rPr>
          <w:rFonts w:eastAsia="Times New Roman"/>
          <w:lang w:eastAsia="ar-SA"/>
        </w:rPr>
        <w:t>Доначисленные</w:t>
      </w:r>
      <w:proofErr w:type="spellEnd"/>
      <w:r>
        <w:rPr>
          <w:rFonts w:eastAsia="Times New Roman"/>
          <w:lang w:eastAsia="ar-SA"/>
        </w:rPr>
        <w:t xml:space="preserve"> налоги, Пени и Штрафы с учетом возможных корректировок в соответствии с вступившим в законную силу решением суда по делу</w:t>
      </w:r>
      <w:r>
        <w:rPr>
          <w:rFonts w:eastAsia="Times New Roman"/>
          <w:lang w:eastAsia="ar-SA"/>
        </w:rPr>
        <w:br/>
        <w:t>(-</w:t>
      </w:r>
      <w:proofErr w:type="spellStart"/>
      <w:r>
        <w:rPr>
          <w:rFonts w:eastAsia="Times New Roman"/>
          <w:lang w:eastAsia="ar-SA"/>
        </w:rPr>
        <w:t>ам</w:t>
      </w:r>
      <w:proofErr w:type="spellEnd"/>
      <w:r>
        <w:rPr>
          <w:rFonts w:eastAsia="Times New Roman"/>
          <w:lang w:eastAsia="ar-SA"/>
        </w:rPr>
        <w:t>), в рамках которого</w:t>
      </w:r>
      <w:proofErr w:type="gramStart"/>
      <w:r>
        <w:rPr>
          <w:rFonts w:eastAsia="Times New Roman"/>
          <w:lang w:eastAsia="ar-SA"/>
        </w:rPr>
        <w:t xml:space="preserve"> (-</w:t>
      </w:r>
      <w:proofErr w:type="spellStart"/>
      <w:proofErr w:type="gramEnd"/>
      <w:r>
        <w:rPr>
          <w:rFonts w:eastAsia="Times New Roman"/>
          <w:lang w:eastAsia="ar-SA"/>
        </w:rPr>
        <w:t>ых</w:t>
      </w:r>
      <w:proofErr w:type="spellEnd"/>
      <w:r>
        <w:rPr>
          <w:rFonts w:eastAsia="Times New Roman"/>
          <w:lang w:eastAsia="ar-SA"/>
        </w:rPr>
        <w:t>) Покупатель предпринял добросовестные усилия по оспариванию Решения налогового органа, а также</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4.2.</w:t>
      </w:r>
      <w:r>
        <w:rPr>
          <w:rFonts w:eastAsia="Times New Roman"/>
          <w:lang w:eastAsia="ar-SA"/>
        </w:rPr>
        <w:tab/>
        <w:t>судебные расходы Покупателя в связи с оспариванием Решения налогового органа в полном размере.</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5.</w:t>
      </w:r>
      <w:r>
        <w:rPr>
          <w:rFonts w:eastAsia="Times New Roman"/>
          <w:lang w:eastAsia="ar-SA"/>
        </w:rPr>
        <w:tab/>
        <w:t xml:space="preserve">Поставщик признает и соглашается, что Покупатель вправе по своему усмотрению уплатить в бюджет </w:t>
      </w:r>
      <w:proofErr w:type="spellStart"/>
      <w:r>
        <w:rPr>
          <w:rFonts w:eastAsia="Times New Roman"/>
          <w:lang w:eastAsia="ar-SA"/>
        </w:rPr>
        <w:t>Доначисленные</w:t>
      </w:r>
      <w:proofErr w:type="spellEnd"/>
      <w:r>
        <w:rPr>
          <w:rFonts w:eastAsia="Times New Roman"/>
          <w:lang w:eastAsia="ar-SA"/>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6.</w:t>
      </w:r>
      <w:r>
        <w:rPr>
          <w:rFonts w:eastAsia="Times New Roman"/>
          <w:lang w:eastAsia="ar-SA"/>
        </w:rPr>
        <w:tab/>
      </w:r>
      <w:proofErr w:type="gramStart"/>
      <w:r>
        <w:rPr>
          <w:rFonts w:eastAsia="Times New Roman"/>
          <w:lang w:eastAsia="ar-SA"/>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Fonts w:eastAsia="Times New Roman"/>
          <w:lang w:eastAsia="ar-SA"/>
        </w:rPr>
        <w:t>Доначисленные</w:t>
      </w:r>
      <w:proofErr w:type="spellEnd"/>
      <w:r>
        <w:rPr>
          <w:rFonts w:eastAsia="Times New Roman"/>
          <w:lang w:eastAsia="ar-SA"/>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Fonts w:eastAsia="Times New Roman"/>
          <w:lang w:eastAsia="ar-SA"/>
        </w:rPr>
        <w:t xml:space="preserve"> сумм и уплатить ему Возвращенные суммы в течение 30 (тридцати) рабочих дней </w:t>
      </w:r>
      <w:proofErr w:type="gramStart"/>
      <w:r>
        <w:rPr>
          <w:rFonts w:eastAsia="Times New Roman"/>
          <w:lang w:eastAsia="ar-SA"/>
        </w:rPr>
        <w:t>с даты получения</w:t>
      </w:r>
      <w:proofErr w:type="gramEnd"/>
      <w:r>
        <w:rPr>
          <w:rFonts w:eastAsia="Times New Roman"/>
          <w:lang w:eastAsia="ar-SA"/>
        </w:rPr>
        <w:t xml:space="preserve"> письменного требования Покупателя об этом.</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t>7.</w:t>
      </w:r>
      <w:r>
        <w:rPr>
          <w:rFonts w:eastAsia="Times New Roman"/>
          <w:lang w:eastAsia="ar-SA"/>
        </w:rPr>
        <w:tab/>
      </w:r>
      <w:proofErr w:type="gramStart"/>
      <w:r>
        <w:rPr>
          <w:rFonts w:eastAsia="Times New Roman"/>
          <w:lang w:eastAsia="ar-SA"/>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Times New Roman"/>
          <w:lang w:eastAsia="ar-SA"/>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47549" w:rsidRPr="0035493F" w:rsidRDefault="00647549" w:rsidP="0035493F">
      <w:pPr>
        <w:pStyle w:val="Style5"/>
        <w:widowControl/>
        <w:tabs>
          <w:tab w:val="left" w:pos="1133"/>
        </w:tabs>
        <w:spacing w:line="276" w:lineRule="auto"/>
        <w:ind w:left="5" w:firstLine="854"/>
        <w:rPr>
          <w:rFonts w:eastAsia="Times New Roman"/>
          <w:lang w:eastAsia="ar-SA"/>
        </w:rPr>
      </w:pPr>
      <w:r>
        <w:rPr>
          <w:rFonts w:eastAsia="Times New Roman"/>
          <w:lang w:eastAsia="ar-SA"/>
        </w:rPr>
        <w:lastRenderedPageBreak/>
        <w:t>8.</w:t>
      </w:r>
      <w:r>
        <w:rPr>
          <w:rFonts w:eastAsia="Times New Roman"/>
          <w:lang w:eastAsia="ar-SA"/>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Fonts w:eastAsia="Times New Roman"/>
          <w:i/>
          <w:iCs/>
          <w:lang w:eastAsia="ar-SA"/>
        </w:rPr>
        <w:t xml:space="preserve">обязан возместить </w:t>
      </w:r>
      <w:r>
        <w:rPr>
          <w:rFonts w:eastAsia="Times New Roman"/>
          <w:lang w:eastAsia="ar-SA"/>
        </w:rPr>
        <w:t xml:space="preserve">Покупателю </w:t>
      </w:r>
      <w:r>
        <w:rPr>
          <w:rFonts w:eastAsia="Times New Roman"/>
          <w:i/>
          <w:iCs/>
          <w:lang w:eastAsia="ar-SA"/>
        </w:rPr>
        <w:t>по его требованию убытки, причиненные недостоверностью таких заверений</w:t>
      </w:r>
      <w:r>
        <w:rPr>
          <w:rFonts w:eastAsia="Times New Roman"/>
          <w:lang w:eastAsia="ar-SA"/>
        </w:rPr>
        <w:t>.</w:t>
      </w:r>
    </w:p>
    <w:p w:rsidR="00647549" w:rsidRDefault="00647549" w:rsidP="0035493F">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647549" w:rsidRPr="006E69DD" w:rsidTr="0035493F">
        <w:trPr>
          <w:trHeight w:val="2074"/>
        </w:trPr>
        <w:tc>
          <w:tcPr>
            <w:tcW w:w="4876" w:type="dxa"/>
            <w:tcBorders>
              <w:top w:val="nil"/>
              <w:left w:val="nil"/>
              <w:bottom w:val="nil"/>
              <w:right w:val="nil"/>
            </w:tcBorders>
          </w:tcPr>
          <w:p w:rsidR="00647549" w:rsidRDefault="00647549" w:rsidP="00D02346">
            <w:pPr>
              <w:pBdr>
                <w:top w:val="nil"/>
                <w:left w:val="nil"/>
                <w:bottom w:val="nil"/>
                <w:right w:val="nil"/>
                <w:between w:val="nil"/>
              </w:pBdr>
              <w:spacing w:line="276" w:lineRule="auto"/>
              <w:ind w:right="-2"/>
              <w:rPr>
                <w:b/>
                <w:sz w:val="28"/>
                <w:szCs w:val="28"/>
              </w:rPr>
            </w:pPr>
          </w:p>
          <w:p w:rsidR="00647549" w:rsidRDefault="00647549" w:rsidP="00D0234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D02346">
            <w:pPr>
              <w:pBdr>
                <w:top w:val="nil"/>
                <w:left w:val="nil"/>
                <w:bottom w:val="nil"/>
                <w:right w:val="nil"/>
                <w:between w:val="nil"/>
              </w:pBdr>
              <w:spacing w:line="276" w:lineRule="auto"/>
              <w:ind w:right="-2" w:firstLine="720"/>
              <w:jc w:val="both"/>
              <w:rPr>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647549" w:rsidRDefault="00647549" w:rsidP="00D0234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D0234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D02346">
            <w:pPr>
              <w:pBdr>
                <w:top w:val="nil"/>
                <w:left w:val="nil"/>
                <w:bottom w:val="nil"/>
                <w:right w:val="nil"/>
                <w:between w:val="nil"/>
              </w:pBdr>
              <w:spacing w:line="276" w:lineRule="auto"/>
              <w:ind w:right="-2" w:firstLine="720"/>
              <w:jc w:val="both"/>
              <w:rPr>
                <w:b/>
                <w:sz w:val="28"/>
                <w:szCs w:val="28"/>
              </w:rPr>
            </w:pPr>
          </w:p>
          <w:p w:rsidR="00647549" w:rsidRDefault="00647549" w:rsidP="00D0234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35493F" w:rsidRDefault="00647549" w:rsidP="0035493F">
      <w:pPr>
        <w:suppressAutoHyphens w:val="0"/>
        <w:rPr>
          <w:iCs/>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47549" w:rsidRDefault="00474A37" w:rsidP="001B433C">
      <w:pPr>
        <w:rPr>
          <w:b/>
          <w:i/>
          <w:iCs/>
        </w:rPr>
      </w:pPr>
      <w:r>
        <w:rPr>
          <w:sz w:val="28"/>
          <w:szCs w:val="28"/>
          <w:lang w:eastAsia="ru-RU"/>
        </w:rPr>
        <w:t>«____» ____________ 20___ г.</w:t>
      </w:r>
    </w:p>
    <w:sectPr w:rsidR="006475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4F" w:rsidRDefault="0011414F">
      <w:r>
        <w:separator/>
      </w:r>
    </w:p>
  </w:endnote>
  <w:endnote w:type="continuationSeparator" w:id="0">
    <w:p w:rsidR="0011414F" w:rsidRDefault="0011414F">
      <w:r>
        <w:continuationSeparator/>
      </w:r>
    </w:p>
  </w:endnote>
  <w:endnote w:type="continuationNotice" w:id="1">
    <w:p w:rsidR="0011414F" w:rsidRDefault="0011414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47549"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47549"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4F" w:rsidRDefault="0011414F">
      <w:r>
        <w:separator/>
      </w:r>
    </w:p>
  </w:footnote>
  <w:footnote w:type="continuationSeparator" w:id="0">
    <w:p w:rsidR="0011414F" w:rsidRDefault="0011414F">
      <w:r>
        <w:continuationSeparator/>
      </w:r>
    </w:p>
  </w:footnote>
  <w:footnote w:type="continuationNotice" w:id="1">
    <w:p w:rsidR="0011414F" w:rsidRDefault="0011414F"/>
  </w:footnote>
  <w:footnote w:id="2">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47549">
    <w:pPr>
      <w:pStyle w:val="afb"/>
      <w:jc w:val="center"/>
    </w:pPr>
    <w:r>
      <w:fldChar w:fldCharType="begin"/>
    </w:r>
    <w:r w:rsidR="00FC5445">
      <w:instrText xml:space="preserve"> PAGE   \* MERGEFORMAT </w:instrText>
    </w:r>
    <w:r>
      <w:fldChar w:fldCharType="separate"/>
    </w:r>
    <w:r w:rsidR="00BB5429">
      <w:rPr>
        <w:noProof/>
      </w:rPr>
      <w:t>31</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47549" w:rsidP="00510148">
    <w:pPr>
      <w:pStyle w:val="afb"/>
      <w:jc w:val="center"/>
    </w:pPr>
    <w:r>
      <w:fldChar w:fldCharType="begin"/>
    </w:r>
    <w:r w:rsidR="00FC5445">
      <w:instrText xml:space="preserve"> PAGE   \* MERGEFORMAT </w:instrText>
    </w:r>
    <w:r>
      <w:fldChar w:fldCharType="separate"/>
    </w:r>
    <w:r w:rsidR="00BB5429">
      <w:rPr>
        <w:noProof/>
      </w:rPr>
      <w:t>78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055D64"/>
    <w:multiLevelType w:val="hybridMultilevel"/>
    <w:tmpl w:val="89588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36"/>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14F"/>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433C"/>
    <w:rsid w:val="001B5653"/>
    <w:rsid w:val="001B6259"/>
    <w:rsid w:val="001B689A"/>
    <w:rsid w:val="001C08FD"/>
    <w:rsid w:val="001C09D8"/>
    <w:rsid w:val="001C2DB3"/>
    <w:rsid w:val="001C6EC7"/>
    <w:rsid w:val="001C75ED"/>
    <w:rsid w:val="001D0198"/>
    <w:rsid w:val="001D1AA9"/>
    <w:rsid w:val="001D1F70"/>
    <w:rsid w:val="001D45CA"/>
    <w:rsid w:val="001D4C2B"/>
    <w:rsid w:val="001D5D9D"/>
    <w:rsid w:val="001D6629"/>
    <w:rsid w:val="001D7D83"/>
    <w:rsid w:val="001E0B8E"/>
    <w:rsid w:val="001E1228"/>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61B"/>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52C"/>
    <w:rsid w:val="0064400A"/>
    <w:rsid w:val="00644B88"/>
    <w:rsid w:val="006450AC"/>
    <w:rsid w:val="006460E4"/>
    <w:rsid w:val="006471D1"/>
    <w:rsid w:val="00647549"/>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429"/>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3F30"/>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647549"/>
    <w:pPr>
      <w:suppressAutoHyphens w:val="0"/>
      <w:spacing w:before="240" w:after="60"/>
      <w:outlineLvl w:val="4"/>
    </w:pPr>
    <w:rPr>
      <w:b/>
      <w:i/>
      <w:sz w:val="26"/>
      <w:szCs w:val="26"/>
      <w:lang w:eastAsia="ru-RU"/>
    </w:rPr>
  </w:style>
  <w:style w:type="paragraph" w:styleId="6">
    <w:name w:val="heading 6"/>
    <w:basedOn w:val="a"/>
    <w:next w:val="a"/>
    <w:link w:val="60"/>
    <w:rsid w:val="00647549"/>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rsid w:val="00647549"/>
    <w:pPr>
      <w:suppressAutoHyphens/>
      <w:autoSpaceDN w:val="0"/>
      <w:textAlignment w:val="baseline"/>
    </w:pPr>
    <w:rPr>
      <w:kern w:val="3"/>
      <w:sz w:val="24"/>
      <w:szCs w:val="24"/>
      <w:lang w:eastAsia="ar-SA"/>
    </w:rPr>
  </w:style>
  <w:style w:type="paragraph" w:customStyle="1" w:styleId="43">
    <w:name w:val="Обычный4"/>
    <w:rsid w:val="00647549"/>
    <w:pPr>
      <w:suppressAutoHyphens/>
    </w:pPr>
    <w:rPr>
      <w:lang w:eastAsia="ar-SA"/>
    </w:rPr>
  </w:style>
  <w:style w:type="character" w:customStyle="1" w:styleId="50">
    <w:name w:val="Заголовок 5 Знак"/>
    <w:basedOn w:val="a0"/>
    <w:link w:val="5"/>
    <w:rsid w:val="00647549"/>
    <w:rPr>
      <w:b/>
      <w:i/>
      <w:sz w:val="26"/>
      <w:szCs w:val="26"/>
    </w:rPr>
  </w:style>
  <w:style w:type="character" w:customStyle="1" w:styleId="60">
    <w:name w:val="Заголовок 6 Знак"/>
    <w:basedOn w:val="a0"/>
    <w:link w:val="6"/>
    <w:rsid w:val="00647549"/>
    <w:rPr>
      <w:b/>
    </w:rPr>
  </w:style>
  <w:style w:type="paragraph" w:customStyle="1" w:styleId="1f7">
    <w:name w:val="Заголовок1"/>
    <w:basedOn w:val="a"/>
    <w:next w:val="af9"/>
    <w:rsid w:val="00647549"/>
    <w:pPr>
      <w:keepNext/>
      <w:spacing w:before="240" w:after="120"/>
    </w:pPr>
    <w:rPr>
      <w:rFonts w:ascii="Arial" w:eastAsia="SimSun" w:hAnsi="Arial" w:cs="Mangal"/>
      <w:sz w:val="28"/>
      <w:szCs w:val="28"/>
    </w:rPr>
  </w:style>
  <w:style w:type="table" w:customStyle="1" w:styleId="TableNormal">
    <w:name w:val="Table Normal"/>
    <w:rsid w:val="00647549"/>
    <w:rPr>
      <w:sz w:val="28"/>
      <w:szCs w:val="28"/>
    </w:rPr>
    <w:tblPr>
      <w:tblCellMar>
        <w:top w:w="0" w:type="dxa"/>
        <w:left w:w="0" w:type="dxa"/>
        <w:bottom w:w="0" w:type="dxa"/>
        <w:right w:w="0" w:type="dxa"/>
      </w:tblCellMar>
    </w:tblPr>
  </w:style>
  <w:style w:type="character" w:customStyle="1" w:styleId="afff4">
    <w:name w:val="Основной текст_"/>
    <w:link w:val="1f8"/>
    <w:locked/>
    <w:rsid w:val="00647549"/>
    <w:rPr>
      <w:rFonts w:ascii="Arial" w:hAnsi="Arial"/>
      <w:sz w:val="23"/>
      <w:szCs w:val="23"/>
      <w:shd w:val="clear" w:color="auto" w:fill="FFFFFF"/>
    </w:rPr>
  </w:style>
  <w:style w:type="paragraph" w:customStyle="1" w:styleId="1f8">
    <w:name w:val="Основной текст1"/>
    <w:basedOn w:val="a"/>
    <w:link w:val="afff4"/>
    <w:rsid w:val="0064754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64754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4754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4754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47549"/>
    <w:rPr>
      <w:rFonts w:ascii="Times New Roman" w:hAnsi="Times New Roman" w:cs="Times New Roman"/>
      <w:sz w:val="26"/>
      <w:szCs w:val="26"/>
    </w:rPr>
  </w:style>
  <w:style w:type="character" w:customStyle="1" w:styleId="FontStyle13">
    <w:name w:val="Font Style13"/>
    <w:basedOn w:val="a0"/>
    <w:uiPriority w:val="99"/>
    <w:rsid w:val="00647549"/>
    <w:rPr>
      <w:rFonts w:ascii="Times New Roman" w:hAnsi="Times New Roman" w:cs="Times New Roman"/>
      <w:i/>
      <w:iCs/>
      <w:sz w:val="26"/>
      <w:szCs w:val="26"/>
    </w:rPr>
  </w:style>
  <w:style w:type="paragraph" w:customStyle="1" w:styleId="Style5">
    <w:name w:val="Style5"/>
    <w:basedOn w:val="a"/>
    <w:uiPriority w:val="99"/>
    <w:rsid w:val="0064754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47549"/>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1BB5511-FFDA-49AE-8ABC-338E2D454576}">
  <ds:schemaRefs>
    <ds:schemaRef ds:uri="http://schemas.openxmlformats.org/officeDocument/2006/bibliography"/>
  </ds:schemaRefs>
</ds:datastoreItem>
</file>

<file path=customXml/itemProps4.xml><?xml version="1.0" encoding="utf-8"?>
<ds:datastoreItem xmlns:ds="http://schemas.openxmlformats.org/officeDocument/2006/customXml" ds:itemID="{FC98D52A-8215-4535-8363-ADB90306C592}">
  <ds:schemaRefs>
    <ds:schemaRef ds:uri="http://schemas.openxmlformats.org/officeDocument/2006/bibliography"/>
  </ds:schemaRefs>
</ds:datastoreItem>
</file>

<file path=customXml/itemProps5.xml><?xml version="1.0" encoding="utf-8"?>
<ds:datastoreItem xmlns:ds="http://schemas.openxmlformats.org/officeDocument/2006/customXml" ds:itemID="{3B931F39-DAB7-4188-8A61-967E3EA86D43}">
  <ds:schemaRefs>
    <ds:schemaRef ds:uri="http://schemas.openxmlformats.org/officeDocument/2006/bibliography"/>
  </ds:schemaRefs>
</ds:datastoreItem>
</file>

<file path=customXml/itemProps6.xml><?xml version="1.0" encoding="utf-8"?>
<ds:datastoreItem xmlns:ds="http://schemas.openxmlformats.org/officeDocument/2006/customXml" ds:itemID="{5BE66ED2-FE2E-44CE-B112-9FBF197E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79</Pages>
  <Words>23636</Words>
  <Characters>134730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158050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9</cp:revision>
  <cp:lastPrinted>2014-09-23T06:50:00Z</cp:lastPrinted>
  <dcterms:created xsi:type="dcterms:W3CDTF">2020-12-15T08:24:00Z</dcterms:created>
  <dcterms:modified xsi:type="dcterms:W3CDTF">2020-12-15T09:23:00Z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