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CE7D5" w14:textId="77777777" w:rsidR="007D6548" w:rsidRPr="006D2B87" w:rsidRDefault="007D6548" w:rsidP="00A4055F">
      <w:pPr>
        <w:tabs>
          <w:tab w:val="left" w:pos="4962"/>
        </w:tabs>
        <w:ind w:left="4820"/>
        <w:rPr>
          <w:b/>
          <w:bCs/>
          <w:sz w:val="28"/>
          <w:szCs w:val="28"/>
        </w:rPr>
      </w:pPr>
      <w:r>
        <w:rPr>
          <w:b/>
          <w:bCs/>
          <w:sz w:val="28"/>
          <w:szCs w:val="28"/>
        </w:rPr>
        <w:t>УТВЕРЖДАЮ:</w:t>
      </w:r>
    </w:p>
    <w:p w14:paraId="2BE67E9E" w14:textId="77777777" w:rsidR="007D6548" w:rsidRPr="006D2B87" w:rsidRDefault="007D6548" w:rsidP="00A4055F">
      <w:pPr>
        <w:tabs>
          <w:tab w:val="left" w:pos="4962"/>
        </w:tabs>
        <w:ind w:left="4820"/>
        <w:rPr>
          <w:rFonts w:eastAsia="Arial Unicode MS"/>
          <w:b/>
          <w:bCs/>
          <w:sz w:val="28"/>
          <w:szCs w:val="28"/>
        </w:rPr>
      </w:pPr>
    </w:p>
    <w:p w14:paraId="44943BA1" w14:textId="77777777" w:rsidR="001330C2" w:rsidRDefault="00B63FAA">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05C06D3A" w14:textId="77777777" w:rsidR="006F6D36" w:rsidRPr="006D2B87" w:rsidRDefault="006F6D36" w:rsidP="006F6D36">
      <w:pPr>
        <w:tabs>
          <w:tab w:val="left" w:pos="4962"/>
        </w:tabs>
        <w:ind w:left="4820"/>
        <w:rPr>
          <w:b/>
          <w:bCs/>
          <w:sz w:val="28"/>
          <w:szCs w:val="28"/>
        </w:rPr>
      </w:pPr>
    </w:p>
    <w:p w14:paraId="422B067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7A3C625" w14:textId="77777777" w:rsidR="001330C2" w:rsidRDefault="00B63FAA">
      <w:pPr>
        <w:tabs>
          <w:tab w:val="left" w:pos="4962"/>
        </w:tabs>
        <w:ind w:left="4820"/>
        <w:rPr>
          <w:b/>
          <w:bCs/>
          <w:sz w:val="28"/>
          <w:szCs w:val="28"/>
        </w:rPr>
      </w:pPr>
      <w:r>
        <w:rPr>
          <w:b/>
          <w:bCs/>
          <w:sz w:val="28"/>
          <w:szCs w:val="28"/>
        </w:rPr>
        <w:t>Михаил Герольдович Ким</w:t>
      </w:r>
    </w:p>
    <w:p w14:paraId="30F534C9" w14:textId="77777777" w:rsidR="006F6D36" w:rsidRPr="006D2B87" w:rsidRDefault="006F6D36" w:rsidP="006F6D36">
      <w:pPr>
        <w:tabs>
          <w:tab w:val="left" w:pos="4962"/>
        </w:tabs>
        <w:ind w:left="4820"/>
        <w:rPr>
          <w:rFonts w:eastAsia="Arial Unicode MS"/>
        </w:rPr>
      </w:pPr>
    </w:p>
    <w:p w14:paraId="49F6D777" w14:textId="2115ECE3" w:rsidR="001330C2" w:rsidRDefault="00B63FAA">
      <w:pPr>
        <w:tabs>
          <w:tab w:val="left" w:pos="4962"/>
        </w:tabs>
        <w:ind w:left="4820"/>
        <w:rPr>
          <w:b/>
          <w:bCs/>
          <w:sz w:val="28"/>
        </w:rPr>
      </w:pPr>
      <w:r>
        <w:rPr>
          <w:b/>
          <w:bCs/>
          <w:sz w:val="28"/>
        </w:rPr>
        <w:t>«</w:t>
      </w:r>
      <w:r w:rsidR="00F46727">
        <w:rPr>
          <w:b/>
          <w:bCs/>
          <w:sz w:val="28"/>
        </w:rPr>
        <w:t>16</w:t>
      </w:r>
      <w:r>
        <w:rPr>
          <w:b/>
          <w:bCs/>
          <w:sz w:val="28"/>
        </w:rPr>
        <w:t>» декабря 2020 года</w:t>
      </w:r>
    </w:p>
    <w:p w14:paraId="1DB4BEE8" w14:textId="77777777" w:rsidR="007D6548" w:rsidRDefault="007D6548">
      <w:pPr>
        <w:ind w:firstLine="709"/>
        <w:rPr>
          <w:b/>
          <w:bCs/>
          <w:spacing w:val="20"/>
          <w:sz w:val="28"/>
          <w:szCs w:val="28"/>
        </w:rPr>
      </w:pPr>
    </w:p>
    <w:p w14:paraId="3A0C997B" w14:textId="77777777" w:rsidR="007D6548" w:rsidRDefault="007D6548">
      <w:pPr>
        <w:spacing w:after="120"/>
        <w:jc w:val="center"/>
        <w:rPr>
          <w:b/>
          <w:bCs/>
          <w:sz w:val="40"/>
          <w:szCs w:val="40"/>
        </w:rPr>
      </w:pPr>
    </w:p>
    <w:p w14:paraId="1068DD4D" w14:textId="77777777" w:rsidR="007D6548" w:rsidRDefault="007D6548">
      <w:pPr>
        <w:spacing w:after="120"/>
        <w:jc w:val="center"/>
        <w:rPr>
          <w:b/>
          <w:bCs/>
          <w:sz w:val="40"/>
          <w:szCs w:val="40"/>
        </w:rPr>
      </w:pPr>
      <w:r>
        <w:rPr>
          <w:b/>
          <w:bCs/>
          <w:sz w:val="40"/>
          <w:szCs w:val="40"/>
        </w:rPr>
        <w:t>ДОКУМЕНТАЦИЯ О ЗАКУПКЕ</w:t>
      </w:r>
    </w:p>
    <w:p w14:paraId="21FE8FBE" w14:textId="77777777" w:rsidR="000A2D97" w:rsidRDefault="000A2D97">
      <w:pPr>
        <w:spacing w:after="120"/>
        <w:ind w:firstLine="709"/>
        <w:jc w:val="center"/>
        <w:rPr>
          <w:b/>
          <w:bCs/>
          <w:sz w:val="20"/>
          <w:szCs w:val="20"/>
        </w:rPr>
      </w:pPr>
    </w:p>
    <w:p w14:paraId="3DDD2B6A"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8D74E9B" w14:textId="77777777" w:rsidR="007D6548" w:rsidRPr="00556E89" w:rsidRDefault="007D6548">
      <w:pPr>
        <w:spacing w:after="120"/>
        <w:ind w:firstLine="709"/>
        <w:jc w:val="center"/>
        <w:rPr>
          <w:bCs/>
          <w:sz w:val="20"/>
          <w:szCs w:val="20"/>
        </w:rPr>
      </w:pPr>
    </w:p>
    <w:p w14:paraId="26EF8CFE" w14:textId="77777777"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4F00A957" w14:textId="2131A0AD" w:rsidR="001330C2" w:rsidRDefault="00B63FAA">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ЗПэ-ЦКПЭАС-20-</w:t>
      </w:r>
      <w:r w:rsidR="00F46727">
        <w:t>0071</w:t>
      </w:r>
      <w:r>
        <w:t xml:space="preserve"> по предмету закупки </w:t>
      </w:r>
      <w:r>
        <w:rPr>
          <w:b/>
        </w:rPr>
        <w:t xml:space="preserve">«Оказание </w:t>
      </w:r>
      <w:r w:rsidR="00F16A49">
        <w:rPr>
          <w:b/>
        </w:rPr>
        <w:t xml:space="preserve">информационных </w:t>
      </w:r>
      <w:r>
        <w:rPr>
          <w:b/>
        </w:rPr>
        <w:t>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676D49DE" w14:textId="77777777"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6B7ACA0" w14:textId="77777777"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F66744E" w14:textId="77777777"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888A9AF" w14:textId="77777777"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DE24DC7" w14:textId="77777777"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DCEB5C3" w14:textId="77777777"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2E1FFE64" w14:textId="77777777"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C6F023F" w14:textId="77777777"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69B5DC0A" w14:textId="77777777"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00C74B78" w14:textId="77777777" w:rsidR="00153C91" w:rsidRPr="00153C91" w:rsidRDefault="00FC2F34" w:rsidP="00E76363">
      <w:pPr>
        <w:pStyle w:val="19"/>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78A6FA48" w14:textId="77777777"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14:paraId="38DC852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EEC3AC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7988EF5"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2B127BE" w14:textId="77777777"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w:t>
      </w:r>
      <w:r>
        <w:rPr>
          <w:szCs w:val="28"/>
        </w:rPr>
        <w:lastRenderedPageBreak/>
        <w:t xml:space="preserve">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214E7C97" w14:textId="77777777"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B0E7B27" w14:textId="77777777"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55978040" w14:textId="77777777"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30200579" w14:textId="77777777"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77EADD9" w14:textId="77777777"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1E05532" w14:textId="77777777"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06312035" w14:textId="77777777"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25AD37D8" w14:textId="77777777"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14421DB" w14:textId="77777777"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DD36D81" w14:textId="77777777"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231CC861" w14:textId="77777777"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2400067" w14:textId="77777777"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C5C325F" w14:textId="77777777"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8051228" w14:textId="77777777"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5966E1A" w14:textId="77777777"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70A83E7" w14:textId="77777777"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973386A" w14:textId="77777777"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04483252" w14:textId="77777777"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60BF3846" w14:textId="77777777"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2DEB005" w14:textId="77777777"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54137A72" w14:textId="77777777" w:rsidR="007378E3" w:rsidRPr="00D32FFA" w:rsidRDefault="007378E3" w:rsidP="007378E3">
      <w:pPr>
        <w:pStyle w:val="19"/>
        <w:ind w:left="709" w:firstLine="0"/>
      </w:pPr>
    </w:p>
    <w:p w14:paraId="0A4D3DF6" w14:textId="77777777"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04EB1FA"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760E92B8"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81F80F3"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BA2B787"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C679A4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7D9730C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2C37DE1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76512732" w14:textId="77777777" w:rsidR="00147510" w:rsidRPr="00147510" w:rsidRDefault="00147510" w:rsidP="00147510">
      <w:pPr>
        <w:ind w:left="709"/>
        <w:jc w:val="both"/>
        <w:rPr>
          <w:sz w:val="28"/>
          <w:szCs w:val="28"/>
        </w:rPr>
      </w:pPr>
    </w:p>
    <w:p w14:paraId="2259A480" w14:textId="77777777"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4087560" w14:textId="77777777" w:rsidR="00A83569" w:rsidRDefault="00A83569" w:rsidP="00C226C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338BCA87" w14:textId="77777777" w:rsidR="00A83569" w:rsidRDefault="00A83569" w:rsidP="00C226C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14E5710A" w14:textId="77777777" w:rsidR="00A83569" w:rsidRDefault="00A83569" w:rsidP="00C226CF">
      <w:pPr>
        <w:pStyle w:val="af9"/>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412E57DC" w14:textId="77777777" w:rsidR="00A83569" w:rsidRDefault="00A83569" w:rsidP="00C226CF">
      <w:pPr>
        <w:pStyle w:val="af9"/>
        <w:numPr>
          <w:ilvl w:val="0"/>
          <w:numId w:val="21"/>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29ED7AD9" w14:textId="77777777" w:rsidR="00670AF4" w:rsidRDefault="00670AF4" w:rsidP="00F3355C">
      <w:pPr>
        <w:pStyle w:val="af9"/>
        <w:rPr>
          <w:sz w:val="28"/>
          <w:szCs w:val="28"/>
        </w:rPr>
      </w:pPr>
    </w:p>
    <w:p w14:paraId="168EAE34" w14:textId="77777777"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ABDAC6C" w14:textId="77777777" w:rsidR="005812B7" w:rsidRDefault="00034877" w:rsidP="00C226CF">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98C9987" w14:textId="77777777"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1EAB846" w14:textId="77777777" w:rsidR="00034877" w:rsidRPr="00A83569" w:rsidRDefault="00034877" w:rsidP="00C226CF">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24ABFBF2" w14:textId="77777777" w:rsidR="007E0067" w:rsidRPr="007E0067" w:rsidRDefault="00034877" w:rsidP="00C226CF">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74ED3453" w14:textId="77777777"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AFD5AF3" w14:textId="77777777"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496ED6C" w14:textId="77777777" w:rsidR="00034877" w:rsidRPr="007E0067" w:rsidRDefault="00034877" w:rsidP="00C226CF">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5D1F3D92" w14:textId="77777777" w:rsidR="00510148" w:rsidRPr="00D32FFA" w:rsidRDefault="00510148">
      <w:pPr>
        <w:pStyle w:val="19"/>
        <w:ind w:left="709" w:firstLine="0"/>
        <w:rPr>
          <w:szCs w:val="24"/>
        </w:rPr>
      </w:pPr>
    </w:p>
    <w:p w14:paraId="1289F544"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192E268" w14:textId="77777777" w:rsidR="00997B7D" w:rsidRPr="00D20AD0" w:rsidRDefault="00737675" w:rsidP="00C226CF">
      <w:pPr>
        <w:pStyle w:val="19"/>
        <w:numPr>
          <w:ilvl w:val="1"/>
          <w:numId w:val="13"/>
        </w:numPr>
        <w:ind w:left="0" w:firstLine="709"/>
        <w:outlineLvl w:val="1"/>
        <w:rPr>
          <w:b/>
          <w:szCs w:val="28"/>
        </w:rPr>
      </w:pPr>
      <w:r>
        <w:rPr>
          <w:b/>
          <w:szCs w:val="28"/>
        </w:rPr>
        <w:t>Обязательные требования</w:t>
      </w:r>
    </w:p>
    <w:p w14:paraId="0B048C2C"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8822609"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w:t>
      </w:r>
      <w:r>
        <w:rPr>
          <w:sz w:val="28"/>
          <w:szCs w:val="28"/>
        </w:rPr>
        <w:lastRenderedPageBreak/>
        <w:t>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3FA0DFF"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AF7CA99"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F243D0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6C470418"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7B750DE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4A2E9B9"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8ED4ED4"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2F5CEB8"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7B08290E" w14:textId="77777777" w:rsidR="000E5B2C" w:rsidRPr="00D32FFA" w:rsidRDefault="000E5B2C" w:rsidP="00045327">
      <w:pPr>
        <w:ind w:firstLine="709"/>
        <w:jc w:val="both"/>
        <w:rPr>
          <w:sz w:val="28"/>
          <w:szCs w:val="28"/>
        </w:rPr>
      </w:pPr>
    </w:p>
    <w:p w14:paraId="031BF17B" w14:textId="77777777" w:rsidR="007D6548" w:rsidRPr="00D32FFA" w:rsidRDefault="00737675" w:rsidP="00C226CF">
      <w:pPr>
        <w:pStyle w:val="19"/>
        <w:numPr>
          <w:ilvl w:val="1"/>
          <w:numId w:val="13"/>
        </w:numPr>
        <w:ind w:left="0" w:firstLine="709"/>
        <w:outlineLvl w:val="1"/>
        <w:rPr>
          <w:b/>
          <w:szCs w:val="28"/>
        </w:rPr>
      </w:pPr>
      <w:r>
        <w:rPr>
          <w:b/>
          <w:szCs w:val="28"/>
        </w:rPr>
        <w:t>Квалификационные требования</w:t>
      </w:r>
    </w:p>
    <w:p w14:paraId="620BA4AB"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3B91BAC"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F678761" w14:textId="77777777"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1C14B4F"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4F7302F2" w14:textId="77777777" w:rsidR="00997B7D" w:rsidRPr="00D32FFA" w:rsidRDefault="00997B7D" w:rsidP="00E76363">
      <w:pPr>
        <w:pStyle w:val="af9"/>
        <w:rPr>
          <w:sz w:val="28"/>
          <w:szCs w:val="28"/>
        </w:rPr>
      </w:pPr>
    </w:p>
    <w:p w14:paraId="0A44D150" w14:textId="77777777" w:rsidR="002410DF" w:rsidRPr="00D20AD0" w:rsidRDefault="002410DF" w:rsidP="00C226CF">
      <w:pPr>
        <w:pStyle w:val="19"/>
        <w:numPr>
          <w:ilvl w:val="1"/>
          <w:numId w:val="13"/>
        </w:numPr>
        <w:ind w:left="0" w:firstLine="709"/>
        <w:outlineLvl w:val="1"/>
        <w:rPr>
          <w:b/>
          <w:szCs w:val="28"/>
        </w:rPr>
      </w:pPr>
      <w:r>
        <w:rPr>
          <w:b/>
          <w:szCs w:val="28"/>
        </w:rPr>
        <w:t>Представление документов</w:t>
      </w:r>
    </w:p>
    <w:p w14:paraId="0D1EA3E9" w14:textId="77777777" w:rsidR="00737675" w:rsidRPr="00D32FFA" w:rsidRDefault="00737675" w:rsidP="00C226CF">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B82DDCF"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68448EF"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BEEC0AE"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4162B478"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02B230BF"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904B800"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5139CB7"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C6FD23E"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8E160D6" w14:textId="77777777" w:rsidR="00835CB1" w:rsidRDefault="00B12B16" w:rsidP="00C226CF">
      <w:pPr>
        <w:pStyle w:val="aff6"/>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594CDECD" w14:textId="77777777" w:rsidR="00AA1400" w:rsidRPr="00D32FFA" w:rsidRDefault="00AA1400" w:rsidP="00724B9D">
      <w:pPr>
        <w:pStyle w:val="aff6"/>
        <w:ind w:left="0" w:firstLine="709"/>
        <w:jc w:val="both"/>
        <w:rPr>
          <w:rFonts w:eastAsia="MS Mincho"/>
          <w:sz w:val="28"/>
          <w:szCs w:val="28"/>
        </w:rPr>
      </w:pPr>
    </w:p>
    <w:p w14:paraId="750C3397"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0240EE1" w14:textId="77777777" w:rsidR="00B66FCB" w:rsidRPr="00D32FFA" w:rsidRDefault="00B66FCB" w:rsidP="00E76363">
      <w:pPr>
        <w:pStyle w:val="af9"/>
        <w:tabs>
          <w:tab w:val="left" w:pos="0"/>
          <w:tab w:val="left" w:pos="1440"/>
        </w:tabs>
        <w:rPr>
          <w:sz w:val="28"/>
        </w:rPr>
      </w:pPr>
    </w:p>
    <w:p w14:paraId="325BC4A7" w14:textId="77777777" w:rsidR="003C30F3" w:rsidRPr="00D20AD0" w:rsidRDefault="003C30F3" w:rsidP="00C226CF">
      <w:pPr>
        <w:pStyle w:val="19"/>
        <w:numPr>
          <w:ilvl w:val="1"/>
          <w:numId w:val="19"/>
        </w:numPr>
        <w:ind w:left="0" w:firstLine="709"/>
        <w:outlineLvl w:val="1"/>
        <w:rPr>
          <w:b/>
          <w:szCs w:val="28"/>
        </w:rPr>
      </w:pPr>
      <w:r>
        <w:rPr>
          <w:b/>
          <w:szCs w:val="28"/>
        </w:rPr>
        <w:t>Заявка</w:t>
      </w:r>
    </w:p>
    <w:p w14:paraId="0593F856" w14:textId="77777777" w:rsidR="00627DB4" w:rsidRPr="007E5BBC" w:rsidRDefault="00627DB4" w:rsidP="00C226C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8AAC187" w14:textId="77777777" w:rsidR="00627DB4" w:rsidRPr="007E5BBC" w:rsidRDefault="00627DB4" w:rsidP="00C226C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69CF1A0D" w14:textId="77777777" w:rsidR="00627DB4" w:rsidRPr="00514A3A" w:rsidRDefault="00627DB4" w:rsidP="00C226C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92765E6" w14:textId="77777777" w:rsidR="00627DB4" w:rsidRPr="00D32FFA" w:rsidRDefault="00627DB4" w:rsidP="00C226C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077D0818" w14:textId="77777777" w:rsidR="00627DB4" w:rsidRPr="007E5BBC" w:rsidRDefault="00627DB4" w:rsidP="00C226C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2AC2488" w14:textId="77777777" w:rsidR="00627DB4" w:rsidRPr="00D32FFA" w:rsidRDefault="00627DB4" w:rsidP="00C226C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01026EDF" w14:textId="77777777" w:rsidR="00627DB4" w:rsidRPr="00D32FFA" w:rsidRDefault="00627DB4" w:rsidP="00C226C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563FEFB" w14:textId="77777777" w:rsidR="00627DB4" w:rsidRPr="008D6460" w:rsidRDefault="00627DB4" w:rsidP="00C226CF">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839D632" w14:textId="77777777" w:rsidR="00627DB4" w:rsidRPr="005E1413" w:rsidRDefault="00627DB4" w:rsidP="00C226CF">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DDB40DC" w14:textId="77777777" w:rsidR="00627DB4" w:rsidRPr="007E5BBC" w:rsidRDefault="00602A14" w:rsidP="00C226C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F542C23" w14:textId="77777777" w:rsidR="00627DB4" w:rsidRPr="007E5BBC" w:rsidRDefault="00627DB4" w:rsidP="00C226C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B2E09FE" w14:textId="77777777" w:rsidR="00627DB4" w:rsidRPr="007E5BBC" w:rsidRDefault="00627DB4" w:rsidP="00C226C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0420F7E" w14:textId="77777777" w:rsidR="00627DB4" w:rsidRDefault="00627DB4" w:rsidP="00C226C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15933C9" w14:textId="77777777" w:rsidR="007D6548" w:rsidRPr="00D32FFA" w:rsidRDefault="007D6548" w:rsidP="00E76363">
      <w:pPr>
        <w:pStyle w:val="Default"/>
        <w:ind w:firstLine="709"/>
        <w:jc w:val="both"/>
      </w:pPr>
    </w:p>
    <w:p w14:paraId="262465C9" w14:textId="77777777" w:rsidR="003C30F3" w:rsidRDefault="00AA1400" w:rsidP="00C226CF">
      <w:pPr>
        <w:pStyle w:val="19"/>
        <w:numPr>
          <w:ilvl w:val="1"/>
          <w:numId w:val="19"/>
        </w:numPr>
        <w:ind w:left="0" w:firstLine="709"/>
        <w:outlineLvl w:val="1"/>
        <w:rPr>
          <w:b/>
          <w:szCs w:val="28"/>
        </w:rPr>
      </w:pPr>
      <w:r>
        <w:rPr>
          <w:b/>
          <w:szCs w:val="28"/>
        </w:rPr>
        <w:t>Срок и порядок подачи Заявок</w:t>
      </w:r>
    </w:p>
    <w:p w14:paraId="5D619999"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44E6AA9"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F5E9455"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A6D70E5"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390F03C" w14:textId="77777777"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7A5D0F20" w14:textId="77777777"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F1A3CF4"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CA14013"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2123CDCE"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59B1473"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96C7DF5" w14:textId="77777777" w:rsidR="00DB1E84" w:rsidRPr="00D11A28" w:rsidRDefault="00DB1E84" w:rsidP="00DB1E84">
      <w:pPr>
        <w:pStyle w:val="af9"/>
        <w:ind w:left="709" w:firstLine="0"/>
        <w:rPr>
          <w:sz w:val="28"/>
        </w:rPr>
      </w:pPr>
    </w:p>
    <w:p w14:paraId="3228F559" w14:textId="77777777" w:rsidR="00AA1400" w:rsidRPr="00542481" w:rsidRDefault="00AA1400" w:rsidP="00C226CF">
      <w:pPr>
        <w:pStyle w:val="19"/>
        <w:numPr>
          <w:ilvl w:val="1"/>
          <w:numId w:val="19"/>
        </w:numPr>
        <w:ind w:left="0" w:firstLine="709"/>
        <w:outlineLvl w:val="1"/>
        <w:rPr>
          <w:b/>
          <w:szCs w:val="28"/>
        </w:rPr>
      </w:pPr>
      <w:r>
        <w:rPr>
          <w:b/>
        </w:rPr>
        <w:t>Порядок оформления Заявки</w:t>
      </w:r>
    </w:p>
    <w:p w14:paraId="68592CE6" w14:textId="77777777" w:rsidR="00AA1400" w:rsidRDefault="00AA1400" w:rsidP="00C226CF">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01C5E07" w14:textId="77777777" w:rsidR="006217BC" w:rsidRDefault="00AA1400" w:rsidP="00C226C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B5010A8" w14:textId="77777777" w:rsidR="00CE598D" w:rsidRPr="00687E7D" w:rsidRDefault="00CE598D" w:rsidP="00C226CF">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99BB5E6" w14:textId="77777777" w:rsidR="00BA6B0B" w:rsidRPr="00407088" w:rsidRDefault="0060696E" w:rsidP="00C226CF">
      <w:pPr>
        <w:pStyle w:val="af9"/>
        <w:numPr>
          <w:ilvl w:val="0"/>
          <w:numId w:val="20"/>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59E3397" w14:textId="77777777" w:rsidR="009F2BCA" w:rsidRDefault="001E5253" w:rsidP="00C226CF">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712DE512" w14:textId="77777777" w:rsidR="009F2BCA" w:rsidRPr="0016413E" w:rsidRDefault="003936DB" w:rsidP="00C226CF">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8B9CCBE" w14:textId="77777777" w:rsidR="009F2BCA" w:rsidRPr="009F2BCA" w:rsidRDefault="00E67B4B" w:rsidP="00C226CF">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AF04966" w14:textId="77777777" w:rsidR="00AA1400" w:rsidRPr="006217BC" w:rsidRDefault="00AA1400" w:rsidP="00C226CF">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F3CA69F"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4D0F00F" w14:textId="77777777"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E966889" w14:textId="77777777" w:rsidR="001330C2" w:rsidRDefault="00B63FAA">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67EA9C2" wp14:editId="64434F7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620E964" w14:textId="77777777" w:rsidR="00F16A49" w:rsidRPr="007E6DE4" w:rsidRDefault="00F16A49" w:rsidP="008F6343">
                            <w:pPr>
                              <w:jc w:val="center"/>
                              <w:rPr>
                                <w:b/>
                                <w:sz w:val="28"/>
                                <w:szCs w:val="28"/>
                              </w:rPr>
                            </w:pPr>
                            <w:r w:rsidRPr="007E6DE4">
                              <w:rPr>
                                <w:b/>
                                <w:sz w:val="28"/>
                                <w:szCs w:val="28"/>
                              </w:rPr>
                              <w:t xml:space="preserve">_____________________________________________, </w:t>
                            </w:r>
                          </w:p>
                          <w:p w14:paraId="47A687AE" w14:textId="77777777" w:rsidR="00F16A49" w:rsidRDefault="00F16A4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AAFFCB2" w14:textId="77777777" w:rsidR="00F16A49" w:rsidRPr="007E6DE4" w:rsidRDefault="00F16A49" w:rsidP="008F6343">
                            <w:pPr>
                              <w:jc w:val="center"/>
                              <w:rPr>
                                <w:b/>
                                <w:sz w:val="28"/>
                                <w:szCs w:val="28"/>
                              </w:rPr>
                            </w:pPr>
                            <w:r w:rsidRPr="007E6DE4">
                              <w:rPr>
                                <w:b/>
                                <w:sz w:val="28"/>
                                <w:szCs w:val="28"/>
                              </w:rPr>
                              <w:t>________________________________________</w:t>
                            </w:r>
                          </w:p>
                          <w:p w14:paraId="2C7E1461" w14:textId="77777777" w:rsidR="00F16A49" w:rsidRPr="007E6DE4" w:rsidRDefault="00F16A49" w:rsidP="008F6343">
                            <w:pPr>
                              <w:jc w:val="center"/>
                              <w:rPr>
                                <w:i/>
                                <w:sz w:val="20"/>
                                <w:szCs w:val="20"/>
                              </w:rPr>
                            </w:pPr>
                            <w:r w:rsidRPr="007E6DE4">
                              <w:rPr>
                                <w:i/>
                                <w:sz w:val="20"/>
                                <w:szCs w:val="20"/>
                              </w:rPr>
                              <w:t>государство регистрации претендента</w:t>
                            </w:r>
                          </w:p>
                          <w:p w14:paraId="7BE08D4C" w14:textId="77777777" w:rsidR="00F16A49" w:rsidRPr="007E6DE4" w:rsidRDefault="00F16A49" w:rsidP="008F6343">
                            <w:pPr>
                              <w:jc w:val="center"/>
                              <w:rPr>
                                <w:b/>
                                <w:sz w:val="28"/>
                                <w:szCs w:val="28"/>
                              </w:rPr>
                            </w:pPr>
                            <w:r w:rsidRPr="007E6DE4">
                              <w:rPr>
                                <w:b/>
                                <w:sz w:val="28"/>
                                <w:szCs w:val="28"/>
                              </w:rPr>
                              <w:t>_____________________________</w:t>
                            </w:r>
                            <w:r>
                              <w:rPr>
                                <w:b/>
                                <w:sz w:val="28"/>
                                <w:szCs w:val="28"/>
                              </w:rPr>
                              <w:t>__________________</w:t>
                            </w:r>
                          </w:p>
                          <w:p w14:paraId="7099A86C" w14:textId="77777777" w:rsidR="00F16A49" w:rsidRPr="007E6DE4" w:rsidRDefault="00F16A4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1DF3557" w14:textId="77777777" w:rsidR="00F16A49" w:rsidRDefault="00F16A49" w:rsidP="008F6343">
                            <w:pPr>
                              <w:jc w:val="both"/>
                            </w:pPr>
                          </w:p>
                          <w:p w14:paraId="7B0E190D" w14:textId="77777777" w:rsidR="00F16A49" w:rsidRDefault="00F16A49">
                            <w:pPr>
                              <w:jc w:val="center"/>
                              <w:rPr>
                                <w:b/>
                              </w:rPr>
                            </w:pPr>
                            <w:r>
                              <w:rPr>
                                <w:b/>
                              </w:rPr>
                              <w:t>ОБЕСПЕЧЕНИЕ ЗАЯВКИ НА УЧАСТИЕ В ЗАПРОСЕ ПРЕДЛОЖЕНИЙ № </w:t>
                            </w:r>
                          </w:p>
                          <w:p w14:paraId="66E40EBE" w14:textId="77777777" w:rsidR="00F16A49" w:rsidRPr="003C6269" w:rsidRDefault="00F16A49" w:rsidP="008F6343">
                            <w:pPr>
                              <w:jc w:val="center"/>
                              <w:rPr>
                                <w:b/>
                              </w:rPr>
                            </w:pPr>
                            <w:r w:rsidRPr="003C6269">
                              <w:rPr>
                                <w:b/>
                              </w:rPr>
                              <w:t xml:space="preserve">(лот № _________) </w:t>
                            </w:r>
                          </w:p>
                          <w:p w14:paraId="56167526" w14:textId="77777777" w:rsidR="00F16A49" w:rsidRPr="006471D1" w:rsidRDefault="00F16A4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EA9C2"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620E964" w14:textId="77777777" w:rsidR="00F16A49" w:rsidRPr="007E6DE4" w:rsidRDefault="00F16A49" w:rsidP="008F6343">
                      <w:pPr>
                        <w:jc w:val="center"/>
                        <w:rPr>
                          <w:b/>
                          <w:sz w:val="28"/>
                          <w:szCs w:val="28"/>
                        </w:rPr>
                      </w:pPr>
                      <w:r w:rsidRPr="007E6DE4">
                        <w:rPr>
                          <w:b/>
                          <w:sz w:val="28"/>
                          <w:szCs w:val="28"/>
                        </w:rPr>
                        <w:t xml:space="preserve">_____________________________________________, </w:t>
                      </w:r>
                    </w:p>
                    <w:p w14:paraId="47A687AE" w14:textId="77777777" w:rsidR="00F16A49" w:rsidRDefault="00F16A4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AAFFCB2" w14:textId="77777777" w:rsidR="00F16A49" w:rsidRPr="007E6DE4" w:rsidRDefault="00F16A49" w:rsidP="008F6343">
                      <w:pPr>
                        <w:jc w:val="center"/>
                        <w:rPr>
                          <w:b/>
                          <w:sz w:val="28"/>
                          <w:szCs w:val="28"/>
                        </w:rPr>
                      </w:pPr>
                      <w:r w:rsidRPr="007E6DE4">
                        <w:rPr>
                          <w:b/>
                          <w:sz w:val="28"/>
                          <w:szCs w:val="28"/>
                        </w:rPr>
                        <w:t>________________________________________</w:t>
                      </w:r>
                    </w:p>
                    <w:p w14:paraId="2C7E1461" w14:textId="77777777" w:rsidR="00F16A49" w:rsidRPr="007E6DE4" w:rsidRDefault="00F16A49" w:rsidP="008F6343">
                      <w:pPr>
                        <w:jc w:val="center"/>
                        <w:rPr>
                          <w:i/>
                          <w:sz w:val="20"/>
                          <w:szCs w:val="20"/>
                        </w:rPr>
                      </w:pPr>
                      <w:r w:rsidRPr="007E6DE4">
                        <w:rPr>
                          <w:i/>
                          <w:sz w:val="20"/>
                          <w:szCs w:val="20"/>
                        </w:rPr>
                        <w:t>государство регистрации претендента</w:t>
                      </w:r>
                    </w:p>
                    <w:p w14:paraId="7BE08D4C" w14:textId="77777777" w:rsidR="00F16A49" w:rsidRPr="007E6DE4" w:rsidRDefault="00F16A49" w:rsidP="008F6343">
                      <w:pPr>
                        <w:jc w:val="center"/>
                        <w:rPr>
                          <w:b/>
                          <w:sz w:val="28"/>
                          <w:szCs w:val="28"/>
                        </w:rPr>
                      </w:pPr>
                      <w:r w:rsidRPr="007E6DE4">
                        <w:rPr>
                          <w:b/>
                          <w:sz w:val="28"/>
                          <w:szCs w:val="28"/>
                        </w:rPr>
                        <w:t>_____________________________</w:t>
                      </w:r>
                      <w:r>
                        <w:rPr>
                          <w:b/>
                          <w:sz w:val="28"/>
                          <w:szCs w:val="28"/>
                        </w:rPr>
                        <w:t>__________________</w:t>
                      </w:r>
                    </w:p>
                    <w:p w14:paraId="7099A86C" w14:textId="77777777" w:rsidR="00F16A49" w:rsidRPr="007E6DE4" w:rsidRDefault="00F16A4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1DF3557" w14:textId="77777777" w:rsidR="00F16A49" w:rsidRDefault="00F16A49" w:rsidP="008F6343">
                      <w:pPr>
                        <w:jc w:val="both"/>
                      </w:pPr>
                    </w:p>
                    <w:p w14:paraId="7B0E190D" w14:textId="77777777" w:rsidR="00F16A49" w:rsidRDefault="00F16A49">
                      <w:pPr>
                        <w:jc w:val="center"/>
                        <w:rPr>
                          <w:b/>
                        </w:rPr>
                      </w:pPr>
                      <w:r>
                        <w:rPr>
                          <w:b/>
                        </w:rPr>
                        <w:t>ОБЕСПЕЧЕНИЕ ЗАЯВКИ НА УЧАСТИЕ В ЗАПРОСЕ ПРЕДЛОЖЕНИЙ № </w:t>
                      </w:r>
                    </w:p>
                    <w:p w14:paraId="66E40EBE" w14:textId="77777777" w:rsidR="00F16A49" w:rsidRPr="003C6269" w:rsidRDefault="00F16A49" w:rsidP="008F6343">
                      <w:pPr>
                        <w:jc w:val="center"/>
                        <w:rPr>
                          <w:b/>
                        </w:rPr>
                      </w:pPr>
                      <w:r w:rsidRPr="003C6269">
                        <w:rPr>
                          <w:b/>
                        </w:rPr>
                        <w:t xml:space="preserve">(лот № _________) </w:t>
                      </w:r>
                    </w:p>
                    <w:p w14:paraId="56167526" w14:textId="77777777" w:rsidR="00F16A49" w:rsidRPr="006471D1" w:rsidRDefault="00F16A4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B3517A1" w14:textId="77777777"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14:paraId="2ED83662"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7AB1E9A"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3AC1BAFC" w14:textId="77777777" w:rsidR="006217BC" w:rsidRPr="00D32FFA" w:rsidRDefault="006217BC" w:rsidP="00AA1400">
      <w:pPr>
        <w:pStyle w:val="af9"/>
        <w:rPr>
          <w:sz w:val="28"/>
        </w:rPr>
      </w:pPr>
    </w:p>
    <w:p w14:paraId="352F2280" w14:textId="77777777" w:rsidR="005C58AF" w:rsidRDefault="005C58AF" w:rsidP="00C226CF">
      <w:pPr>
        <w:pStyle w:val="19"/>
        <w:numPr>
          <w:ilvl w:val="1"/>
          <w:numId w:val="19"/>
        </w:numPr>
        <w:ind w:left="0" w:firstLine="709"/>
        <w:outlineLvl w:val="1"/>
        <w:rPr>
          <w:b/>
          <w:szCs w:val="28"/>
        </w:rPr>
      </w:pPr>
      <w:r>
        <w:rPr>
          <w:b/>
          <w:bCs/>
          <w:iCs/>
          <w:szCs w:val="28"/>
        </w:rPr>
        <w:t>Обеспечение Заявки</w:t>
      </w:r>
    </w:p>
    <w:p w14:paraId="6C4B50E1" w14:textId="77777777" w:rsidR="005C58AF" w:rsidRPr="00B90994" w:rsidRDefault="0057637D" w:rsidP="00C226C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06AB36A" w14:textId="77777777" w:rsidR="005C58AF" w:rsidRDefault="005C58AF" w:rsidP="00C226CF">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38719DBC" w14:textId="77777777" w:rsidR="003B7758" w:rsidRDefault="003B7758" w:rsidP="00C226C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14:paraId="79BCFFEC" w14:textId="77777777" w:rsidR="005C58AF" w:rsidRPr="009361EE" w:rsidRDefault="002C278C" w:rsidP="00C226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2B2FDA3" w14:textId="77777777" w:rsidR="005C58AF" w:rsidRPr="00B90994" w:rsidRDefault="005C58AF" w:rsidP="00C226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07B94EA1" w14:textId="77777777" w:rsidR="005C58AF" w:rsidRDefault="005C58AF" w:rsidP="00C226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6B0A25FE" w14:textId="77777777" w:rsidR="005C58AF" w:rsidRPr="00B04591" w:rsidRDefault="005C58AF" w:rsidP="00C226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F606141" w14:textId="77777777" w:rsidR="005C58AF" w:rsidRDefault="005C58AF" w:rsidP="00C226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2F7FEEAE" w14:textId="77777777" w:rsidR="005C58AF" w:rsidRPr="00AD17B2" w:rsidRDefault="005C58AF" w:rsidP="00C226C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59F44A9F" w14:textId="77777777" w:rsidR="005C58AF" w:rsidRDefault="005C58AF" w:rsidP="00C226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BDFA58F" w14:textId="77777777" w:rsidR="00B90F33" w:rsidRPr="00B90F33" w:rsidRDefault="00B90F33" w:rsidP="00C226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1DDF12BA"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1DE30C1"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4012506" w14:textId="77777777" w:rsidR="005C58AF" w:rsidRPr="00EE49EB" w:rsidRDefault="00EA0326" w:rsidP="00C226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AF6008B" w14:textId="77777777" w:rsidR="005C58AF" w:rsidRPr="00B90994" w:rsidRDefault="005C58AF" w:rsidP="00C226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A7F922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B171B8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3088658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BAB070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B39EA2A"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27D93DE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5427948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0D79532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2772EA0" w14:textId="77777777" w:rsidR="00EA0326" w:rsidRPr="000F25B3" w:rsidRDefault="00EA0326" w:rsidP="00C226C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144597D" w14:textId="77777777" w:rsidR="005C58AF" w:rsidRDefault="005C58AF" w:rsidP="005C58AF">
      <w:pPr>
        <w:autoSpaceDE w:val="0"/>
        <w:ind w:firstLine="397"/>
        <w:jc w:val="both"/>
        <w:rPr>
          <w:b/>
          <w:szCs w:val="28"/>
        </w:rPr>
      </w:pPr>
    </w:p>
    <w:p w14:paraId="2629CE15" w14:textId="77777777" w:rsidR="004D6F67" w:rsidRDefault="004D6F67" w:rsidP="00C226C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CD3B28E" w14:textId="77777777" w:rsidR="00425950" w:rsidRDefault="00425950" w:rsidP="00C226CF">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075AA88" w14:textId="77777777" w:rsidR="00425950" w:rsidRDefault="00425950" w:rsidP="00C226CF">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D1BFF0B" w14:textId="77777777" w:rsidR="001330C2" w:rsidRDefault="00B63FAA" w:rsidP="00C226CF">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46142874" w14:textId="77777777" w:rsidR="00425950" w:rsidRDefault="00425950" w:rsidP="00C226CF">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E60D3B8"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3A6EAB3" w14:textId="77777777" w:rsidR="001330C2" w:rsidRDefault="001330C2">
      <w:pPr>
        <w:pStyle w:val="Default"/>
        <w:ind w:firstLine="709"/>
        <w:jc w:val="both"/>
        <w:rPr>
          <w:sz w:val="28"/>
          <w:szCs w:val="28"/>
        </w:rPr>
      </w:pPr>
    </w:p>
    <w:p w14:paraId="258698FD" w14:textId="77777777" w:rsidR="001330C2" w:rsidRDefault="001330C2">
      <w:pPr>
        <w:pStyle w:val="Default"/>
        <w:ind w:firstLine="709"/>
        <w:jc w:val="both"/>
        <w:rPr>
          <w:sz w:val="28"/>
          <w:szCs w:val="28"/>
        </w:rPr>
      </w:pPr>
    </w:p>
    <w:p w14:paraId="37A7F216" w14:textId="77777777" w:rsidR="00856650" w:rsidRDefault="00425950" w:rsidP="00C226CF">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0FEF71B" w14:textId="77777777" w:rsidR="00425950" w:rsidRPr="00856650" w:rsidRDefault="00425950" w:rsidP="00C226CF">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14:paraId="105A9ABB" w14:textId="77777777" w:rsidR="001330C2" w:rsidRDefault="00B63FAA">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7EEEBC31" w14:textId="77777777" w:rsidR="001330C2" w:rsidRDefault="001330C2">
      <w:pPr>
        <w:pStyle w:val="af9"/>
        <w:ind w:right="-1"/>
        <w:rPr>
          <w:sz w:val="28"/>
          <w:szCs w:val="28"/>
        </w:rPr>
      </w:pPr>
    </w:p>
    <w:p w14:paraId="27B68FD9" w14:textId="77777777" w:rsidR="000A4B41" w:rsidRPr="001E5348" w:rsidRDefault="000A4B41" w:rsidP="00097101">
      <w:pPr>
        <w:pStyle w:val="af9"/>
        <w:ind w:right="-1"/>
        <w:rPr>
          <w:b/>
          <w:szCs w:val="28"/>
        </w:rPr>
      </w:pPr>
    </w:p>
    <w:p w14:paraId="21B94EFA" w14:textId="77777777" w:rsidR="00370C44" w:rsidRPr="004B366A" w:rsidRDefault="00370C44" w:rsidP="00C226C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5D1789CF" w14:textId="77777777" w:rsidR="00B96EF8" w:rsidRPr="00BB67CA" w:rsidRDefault="00856650" w:rsidP="00C226C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6B0EC4DB" w14:textId="77777777" w:rsidR="00EB17DD" w:rsidRDefault="00BB67CA" w:rsidP="00C226C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0A2ECA9" w14:textId="77777777" w:rsidR="00BB67CA" w:rsidRPr="00EB17DD" w:rsidRDefault="00EB17DD" w:rsidP="00C226CF">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55DE6D5" w14:textId="77777777" w:rsidR="00EB17DD" w:rsidRDefault="00F81A0C" w:rsidP="00C226C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2E6D789C" w14:textId="77777777" w:rsidR="005C69A6" w:rsidRPr="008D69B2" w:rsidRDefault="00461CC6" w:rsidP="00C226CF">
      <w:pPr>
        <w:numPr>
          <w:ilvl w:val="0"/>
          <w:numId w:val="10"/>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38B8BCA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22296307" w14:textId="77777777"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14:paraId="28C8C4A8"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392D34F4"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165538E7"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5E74BB9A"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3F4DD9F0"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8AEA19C"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E7A93D8" w14:textId="77777777"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14:paraId="4F86ABD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C7A75C5"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10508A5"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9296201" w14:textId="77777777" w:rsidR="007D6548" w:rsidRDefault="002A0FCB" w:rsidP="00C226C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3A1A5D2" w14:textId="77777777" w:rsidR="002A0FCB" w:rsidRPr="002A0FCB" w:rsidRDefault="00B742BF" w:rsidP="00C226C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B6325FB" w14:textId="77777777" w:rsidR="007D6548" w:rsidRPr="00D32FFA" w:rsidRDefault="00F81A0C" w:rsidP="00C226C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5B4ECF8" w14:textId="77777777" w:rsidR="007D6548" w:rsidRPr="00D32FFA" w:rsidRDefault="007D6548" w:rsidP="00C226C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18F3B765" w14:textId="77777777" w:rsidR="007D6548" w:rsidRPr="00D32FFA" w:rsidRDefault="007D6548" w:rsidP="00C226C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8CF543D" w14:textId="77777777" w:rsidR="007D6548" w:rsidRPr="00D32FFA" w:rsidRDefault="00D95034" w:rsidP="00C226C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4DF8AFE" w14:textId="77777777" w:rsidR="00DE1965" w:rsidRDefault="00D95034" w:rsidP="00C226C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EE3FC27" w14:textId="77777777" w:rsidR="00DE1965" w:rsidRPr="00DE1965" w:rsidRDefault="00DE1965" w:rsidP="00C226C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B4D41C0" w14:textId="77777777" w:rsidR="00E552BD" w:rsidRDefault="00E552BD" w:rsidP="00C226CF">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5DE05DEE" w14:textId="77777777" w:rsidR="00E552BD" w:rsidRDefault="00E552BD" w:rsidP="00C226CF">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038064FB" w14:textId="77777777" w:rsidR="00E552BD" w:rsidRPr="00DE1965" w:rsidRDefault="00E552BD" w:rsidP="00C226CF">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FAEABC6" w14:textId="77777777" w:rsidR="00CA673D" w:rsidRPr="00CA673D" w:rsidRDefault="00CA673D" w:rsidP="00C226C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B00CCC8" w14:textId="77777777" w:rsidR="0075124C" w:rsidRDefault="0075124C" w:rsidP="00C226CF">
      <w:pPr>
        <w:pStyle w:val="Default"/>
        <w:numPr>
          <w:ilvl w:val="0"/>
          <w:numId w:val="18"/>
        </w:numPr>
        <w:ind w:left="0" w:firstLine="720"/>
        <w:jc w:val="both"/>
        <w:rPr>
          <w:sz w:val="28"/>
          <w:szCs w:val="28"/>
        </w:rPr>
      </w:pPr>
      <w:r>
        <w:rPr>
          <w:sz w:val="28"/>
          <w:szCs w:val="28"/>
        </w:rPr>
        <w:t>даты заседания и подписания протокола;</w:t>
      </w:r>
    </w:p>
    <w:p w14:paraId="08BCE642" w14:textId="77777777" w:rsidR="0075124C" w:rsidRDefault="0075124C" w:rsidP="00C226C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1DA1E09" w14:textId="77777777" w:rsidR="00290F36" w:rsidRPr="00A4537F" w:rsidRDefault="00E614C1" w:rsidP="00C226CF">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7BF119E" w14:textId="77777777" w:rsidR="00760ECD" w:rsidRDefault="002C497D" w:rsidP="00C226CF">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813A5C7" w14:textId="77777777" w:rsidR="00DC03ED" w:rsidRDefault="00E614C1" w:rsidP="00C226C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64CB92CA" w14:textId="77777777" w:rsidR="00760ECD" w:rsidRPr="00DC03ED" w:rsidRDefault="00760ECD" w:rsidP="00C226CF">
      <w:pPr>
        <w:pStyle w:val="Default"/>
        <w:numPr>
          <w:ilvl w:val="0"/>
          <w:numId w:val="18"/>
        </w:numPr>
        <w:ind w:left="0" w:firstLine="720"/>
        <w:jc w:val="both"/>
        <w:rPr>
          <w:sz w:val="28"/>
          <w:szCs w:val="28"/>
        </w:rPr>
      </w:pPr>
      <w:r>
        <w:rPr>
          <w:sz w:val="28"/>
          <w:szCs w:val="28"/>
        </w:rPr>
        <w:t>иная информация при необходимости.</w:t>
      </w:r>
    </w:p>
    <w:p w14:paraId="70CB44DE" w14:textId="77777777" w:rsidR="0087611C" w:rsidRDefault="00760ECD" w:rsidP="00C226C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14:paraId="411DF1A8" w14:textId="77777777" w:rsidR="00856650" w:rsidRPr="00856650" w:rsidRDefault="00856650" w:rsidP="00856650">
      <w:pPr>
        <w:pStyle w:val="Default"/>
        <w:ind w:left="709"/>
        <w:jc w:val="both"/>
        <w:rPr>
          <w:sz w:val="28"/>
          <w:szCs w:val="28"/>
        </w:rPr>
      </w:pPr>
    </w:p>
    <w:p w14:paraId="34CCA15C" w14:textId="77777777" w:rsidR="00370C44" w:rsidRPr="004B366A" w:rsidRDefault="00370C44" w:rsidP="00C226CF">
      <w:pPr>
        <w:pStyle w:val="19"/>
        <w:numPr>
          <w:ilvl w:val="1"/>
          <w:numId w:val="19"/>
        </w:numPr>
        <w:ind w:left="0" w:firstLine="709"/>
        <w:outlineLvl w:val="1"/>
        <w:rPr>
          <w:b/>
          <w:szCs w:val="28"/>
        </w:rPr>
      </w:pPr>
      <w:r>
        <w:rPr>
          <w:b/>
          <w:szCs w:val="28"/>
        </w:rPr>
        <w:t>Подведение итогов Запроса предложений</w:t>
      </w:r>
    </w:p>
    <w:p w14:paraId="29570C68" w14:textId="77777777" w:rsidR="007D6548" w:rsidRPr="00D32FFA" w:rsidRDefault="007D6548" w:rsidP="00C226CF">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Запроса </w:t>
      </w:r>
      <w:r>
        <w:rPr>
          <w:sz w:val="28"/>
          <w:szCs w:val="28"/>
        </w:rPr>
        <w:lastRenderedPageBreak/>
        <w:t>предложений, рассматриваются Конкурсной комиссией для принятия решения об итогах Запроса предложений.</w:t>
      </w:r>
    </w:p>
    <w:p w14:paraId="0B83BE49" w14:textId="77777777" w:rsidR="007D6548" w:rsidRPr="00D32FFA" w:rsidRDefault="00E92117" w:rsidP="00C226CF">
      <w:pPr>
        <w:numPr>
          <w:ilvl w:val="0"/>
          <w:numId w:val="11"/>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5827BB74" w14:textId="77777777" w:rsidR="007D6548" w:rsidRDefault="007D6548" w:rsidP="00C226C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74F2F2E" w14:textId="77777777" w:rsidR="0096314E" w:rsidRPr="00E67B4B" w:rsidRDefault="00E67B4B" w:rsidP="00C226C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03D1A99E" w14:textId="77777777" w:rsidR="007D6548" w:rsidRPr="00D32FFA" w:rsidRDefault="007D6548" w:rsidP="00C226C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1D64C4D4" w14:textId="77777777" w:rsidR="007D6548" w:rsidRPr="00D32FFA" w:rsidRDefault="00BB742C" w:rsidP="00C226C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DDFB5DC" w14:textId="77777777" w:rsidR="005C5AB8" w:rsidRDefault="007D6548" w:rsidP="00C226C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A507F47"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D2FB624"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14:paraId="7A6B3367"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D9FFCB0" w14:textId="77777777" w:rsidR="007D6548" w:rsidRPr="00D32FFA" w:rsidRDefault="007B1578" w:rsidP="00C226CF">
      <w:pPr>
        <w:numPr>
          <w:ilvl w:val="0"/>
          <w:numId w:val="11"/>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7DADD8F4" w14:textId="77777777" w:rsidR="008825E9" w:rsidRPr="00D32FFA" w:rsidRDefault="007B1578" w:rsidP="00C226CF">
      <w:pPr>
        <w:numPr>
          <w:ilvl w:val="0"/>
          <w:numId w:val="11"/>
        </w:numPr>
        <w:ind w:left="0" w:firstLine="709"/>
        <w:jc w:val="both"/>
        <w:rPr>
          <w:sz w:val="28"/>
          <w:szCs w:val="28"/>
        </w:rPr>
      </w:pPr>
      <w:r>
        <w:rPr>
          <w:sz w:val="28"/>
          <w:szCs w:val="28"/>
        </w:rPr>
        <w:t>Запрос предложений признается несостоявшимся, если:</w:t>
      </w:r>
    </w:p>
    <w:p w14:paraId="116913EF"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072E8514"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1EB40E29"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7C8FEFB7"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38EC41DB" w14:textId="77777777" w:rsidR="00812135" w:rsidRPr="00812135" w:rsidRDefault="00812135" w:rsidP="00C226CF">
      <w:pPr>
        <w:numPr>
          <w:ilvl w:val="0"/>
          <w:numId w:val="11"/>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AA74A7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EE1BF1B"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56D47E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C6C1B46" w14:textId="77777777" w:rsidR="00E859B1" w:rsidRDefault="00E859B1" w:rsidP="00C226C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A5F024D" w14:textId="77777777" w:rsidR="00E67B4B" w:rsidRDefault="003F37F8" w:rsidP="00C226CF">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29E834D1" w14:textId="77777777"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14:paraId="4C3EFEAE" w14:textId="77777777" w:rsidR="00370C44" w:rsidRPr="00E67B4B" w:rsidRDefault="009A6FDC" w:rsidP="00C226CF">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7BD415D" w14:textId="77777777" w:rsidR="009A6FDC" w:rsidRPr="00D32FFA" w:rsidRDefault="009A6FDC" w:rsidP="00045327">
      <w:pPr>
        <w:pStyle w:val="af9"/>
        <w:tabs>
          <w:tab w:val="left" w:pos="1680"/>
        </w:tabs>
        <w:rPr>
          <w:sz w:val="28"/>
          <w:szCs w:val="28"/>
        </w:rPr>
      </w:pPr>
    </w:p>
    <w:p w14:paraId="228152B2" w14:textId="77777777" w:rsidR="001049C1" w:rsidRPr="004B366A" w:rsidRDefault="001049C1" w:rsidP="00C226CF">
      <w:pPr>
        <w:pStyle w:val="19"/>
        <w:numPr>
          <w:ilvl w:val="1"/>
          <w:numId w:val="19"/>
        </w:numPr>
        <w:ind w:left="0" w:firstLine="709"/>
        <w:outlineLvl w:val="1"/>
        <w:rPr>
          <w:b/>
          <w:szCs w:val="28"/>
        </w:rPr>
      </w:pPr>
      <w:r>
        <w:rPr>
          <w:b/>
          <w:szCs w:val="28"/>
        </w:rPr>
        <w:t>Заключение договора</w:t>
      </w:r>
    </w:p>
    <w:p w14:paraId="564E3C32" w14:textId="77777777" w:rsidR="000A6133" w:rsidRDefault="000A6133" w:rsidP="00C226CF">
      <w:pPr>
        <w:numPr>
          <w:ilvl w:val="0"/>
          <w:numId w:val="12"/>
        </w:numPr>
        <w:ind w:left="0" w:firstLine="709"/>
        <w:jc w:val="both"/>
        <w:rPr>
          <w:sz w:val="28"/>
          <w:szCs w:val="28"/>
        </w:rPr>
      </w:pPr>
      <w:r>
        <w:rPr>
          <w:sz w:val="28"/>
          <w:szCs w:val="28"/>
        </w:rPr>
        <w:lastRenderedPageBreak/>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2683996" w14:textId="77777777" w:rsidR="001330C2" w:rsidRDefault="00B63FAA" w:rsidP="00C226C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4375E6CA" w14:textId="77777777" w:rsidR="005304BC" w:rsidRDefault="005304BC" w:rsidP="00C226CF">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D23AF2C" w14:textId="77777777" w:rsidR="00381CD3" w:rsidRDefault="00E67B4B" w:rsidP="00C226CF">
      <w:pPr>
        <w:numPr>
          <w:ilvl w:val="0"/>
          <w:numId w:val="12"/>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7D03F203" w14:textId="77777777" w:rsidR="00A921CD" w:rsidRPr="00E67B4B" w:rsidRDefault="00381CD3" w:rsidP="00C226CF">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B6864CA" w14:textId="77777777" w:rsidR="00320EDC" w:rsidRDefault="001049C1" w:rsidP="00C226C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EEF4B10" w14:textId="77777777" w:rsidR="001049C1" w:rsidRPr="00D32FFA" w:rsidRDefault="00B92730" w:rsidP="00C226CF">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D1F68B3" w14:textId="77777777" w:rsidR="001049C1" w:rsidRPr="00D32FFA" w:rsidRDefault="008309A6" w:rsidP="00C226C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0900643C" w14:textId="77777777" w:rsidR="001049C1" w:rsidRPr="00D32FFA" w:rsidRDefault="00731B71" w:rsidP="00C226C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F121707" w14:textId="77777777" w:rsidR="001049C1" w:rsidRPr="00D32FFA" w:rsidRDefault="00D9399B" w:rsidP="00C226CF">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40A6174" w14:textId="77777777" w:rsidR="001049C1" w:rsidRPr="00D32FFA" w:rsidRDefault="004C420C" w:rsidP="00C226C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D4966FF" w14:textId="77777777" w:rsidR="0079021D" w:rsidRPr="00856650" w:rsidRDefault="00450672" w:rsidP="00C226C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40125E5" w14:textId="77777777" w:rsidR="00E67B4B" w:rsidRPr="00856650" w:rsidRDefault="00E67B4B" w:rsidP="00C226CF">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7B179330" w14:textId="77777777" w:rsidR="00B178A4" w:rsidRPr="00856650" w:rsidRDefault="00B178A4" w:rsidP="00C226CF">
      <w:pPr>
        <w:pStyle w:val="aff6"/>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2767FD6" w14:textId="77777777" w:rsidR="008D4CFE" w:rsidRPr="004558A3" w:rsidRDefault="008D4CFE" w:rsidP="008D4CFE">
      <w:pPr>
        <w:ind w:left="709"/>
        <w:jc w:val="both"/>
        <w:rPr>
          <w:sz w:val="28"/>
          <w:szCs w:val="28"/>
        </w:rPr>
      </w:pPr>
    </w:p>
    <w:p w14:paraId="2713280F" w14:textId="77777777" w:rsidR="001049C1" w:rsidRDefault="001049C1" w:rsidP="00C226CF">
      <w:pPr>
        <w:pStyle w:val="19"/>
        <w:numPr>
          <w:ilvl w:val="1"/>
          <w:numId w:val="19"/>
        </w:numPr>
        <w:ind w:left="0" w:firstLine="709"/>
        <w:outlineLvl w:val="1"/>
        <w:rPr>
          <w:b/>
          <w:szCs w:val="28"/>
        </w:rPr>
      </w:pPr>
      <w:r>
        <w:rPr>
          <w:b/>
          <w:szCs w:val="28"/>
        </w:rPr>
        <w:t>Обеспечение исполнения договора</w:t>
      </w:r>
    </w:p>
    <w:p w14:paraId="24F48FD5" w14:textId="77777777" w:rsidR="0045708B" w:rsidRPr="00E67B4B" w:rsidRDefault="00755363" w:rsidP="00C226CF">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53EA3B0" w14:textId="77777777" w:rsidR="00665005" w:rsidRPr="00665005" w:rsidRDefault="0045708B" w:rsidP="00C226CF">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F1A7173" w14:textId="77777777" w:rsidR="0045708B" w:rsidRPr="00450672" w:rsidRDefault="0045708B" w:rsidP="00C226CF">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47F32CE" w14:textId="77777777" w:rsidR="0045708B" w:rsidRPr="00450672" w:rsidRDefault="00856650" w:rsidP="00C226CF">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ECCBD22"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F80B950"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852048F"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D85BB44" w14:textId="77777777" w:rsidR="0045708B" w:rsidRPr="006B528B" w:rsidRDefault="0045708B" w:rsidP="00C226CF">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E6DE6F5" w14:textId="77777777" w:rsidR="0045708B" w:rsidRPr="00E67B4B" w:rsidRDefault="0045708B" w:rsidP="00C226CF">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9423B3E" w14:textId="77777777" w:rsidR="008B1E78" w:rsidRDefault="00E67B4B" w:rsidP="00C226CF">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CE78520" w14:textId="77777777" w:rsidR="004462FD" w:rsidRPr="00E67B4B" w:rsidRDefault="00E67B4B" w:rsidP="00C226CF">
      <w:pPr>
        <w:pStyle w:val="aff6"/>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8EB0108" w14:textId="77777777" w:rsidR="0045708B" w:rsidRDefault="00E67B4B" w:rsidP="00C226CF">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A9352AC" w14:textId="77777777" w:rsidR="0045708B" w:rsidRPr="00BC54B6" w:rsidRDefault="00D151F3" w:rsidP="00C226CF">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0D73DE4" w14:textId="77777777" w:rsidR="0045708B" w:rsidRDefault="0060696E" w:rsidP="00C226CF">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C6E3083" w14:textId="77777777" w:rsidR="00D83DFB" w:rsidRDefault="00D83DFB" w:rsidP="00D83DFB">
      <w:pPr>
        <w:pStyle w:val="aff6"/>
        <w:ind w:left="709"/>
        <w:jc w:val="both"/>
        <w:rPr>
          <w:sz w:val="28"/>
          <w:szCs w:val="28"/>
        </w:rPr>
      </w:pPr>
    </w:p>
    <w:p w14:paraId="5A4805E1"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18165EFC" w14:textId="77777777" w:rsidR="00D83DFB" w:rsidRPr="002C3FF9" w:rsidRDefault="00D83DFB" w:rsidP="00D83DFB">
      <w:pPr>
        <w:ind w:firstLine="709"/>
        <w:jc w:val="both"/>
        <w:rPr>
          <w:b/>
          <w:sz w:val="28"/>
          <w:szCs w:val="28"/>
          <w:highlight w:val="cyan"/>
        </w:rPr>
      </w:pPr>
    </w:p>
    <w:p w14:paraId="09675C54" w14:textId="4F3393E5" w:rsidR="00B63FAA" w:rsidRPr="00F06E5D" w:rsidRDefault="00C226CF" w:rsidP="00B63FAA">
      <w:pPr>
        <w:ind w:firstLine="709"/>
        <w:jc w:val="both"/>
        <w:rPr>
          <w:lang w:eastAsia="ru-RU"/>
        </w:rPr>
      </w:pPr>
      <w:r>
        <w:rPr>
          <w:color w:val="000000"/>
          <w:sz w:val="28"/>
          <w:szCs w:val="28"/>
          <w:lang w:eastAsia="ru-RU"/>
        </w:rPr>
        <w:t>Запрос предложений</w:t>
      </w:r>
      <w:r w:rsidR="00B63FAA">
        <w:rPr>
          <w:color w:val="000000"/>
          <w:sz w:val="28"/>
          <w:szCs w:val="28"/>
          <w:lang w:eastAsia="ru-RU"/>
        </w:rPr>
        <w:t xml:space="preserve"> в электронной форме на оказание </w:t>
      </w:r>
      <w:r w:rsidR="00F16A49">
        <w:rPr>
          <w:color w:val="000000"/>
          <w:sz w:val="28"/>
          <w:szCs w:val="28"/>
          <w:lang w:eastAsia="ru-RU"/>
        </w:rPr>
        <w:t xml:space="preserve">информационных </w:t>
      </w:r>
      <w:r w:rsidR="00B63FAA">
        <w:rPr>
          <w:color w:val="000000"/>
          <w:sz w:val="28"/>
          <w:szCs w:val="28"/>
          <w:lang w:eastAsia="ru-RU"/>
        </w:rPr>
        <w:t>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p>
    <w:p w14:paraId="5D4DBEC2" w14:textId="7DE7CB17" w:rsidR="00B63FAA" w:rsidRPr="00F06E5D" w:rsidRDefault="00C226CF" w:rsidP="00C226CF">
      <w:pPr>
        <w:suppressAutoHyphens w:val="0"/>
        <w:spacing w:before="200" w:after="120"/>
        <w:ind w:firstLine="709"/>
        <w:textAlignment w:val="baseline"/>
        <w:rPr>
          <w:b/>
          <w:bCs/>
          <w:color w:val="000000"/>
          <w:sz w:val="28"/>
          <w:szCs w:val="28"/>
          <w:lang w:eastAsia="ru-RU"/>
        </w:rPr>
      </w:pPr>
      <w:r>
        <w:rPr>
          <w:b/>
          <w:bCs/>
          <w:color w:val="000000"/>
          <w:sz w:val="28"/>
          <w:szCs w:val="28"/>
          <w:lang w:eastAsia="ru-RU"/>
        </w:rPr>
        <w:t xml:space="preserve">4.1. </w:t>
      </w:r>
      <w:r w:rsidR="00B63FAA">
        <w:rPr>
          <w:b/>
          <w:bCs/>
          <w:color w:val="000000"/>
          <w:sz w:val="28"/>
          <w:szCs w:val="28"/>
          <w:lang w:eastAsia="ru-RU"/>
        </w:rPr>
        <w:t>Общие положения и понятия</w:t>
      </w:r>
    </w:p>
    <w:p w14:paraId="0A9BF3D1" w14:textId="32673155" w:rsidR="00B63FAA" w:rsidRPr="00F06E5D" w:rsidRDefault="00C226CF" w:rsidP="00C226CF">
      <w:pPr>
        <w:suppressAutoHyphens w:val="0"/>
        <w:ind w:firstLine="709"/>
        <w:jc w:val="both"/>
        <w:textAlignment w:val="baseline"/>
        <w:rPr>
          <w:rFonts w:ascii="PragmaticaCondCTT" w:hAnsi="PragmaticaCondCTT"/>
          <w:color w:val="000000"/>
          <w:sz w:val="28"/>
          <w:szCs w:val="28"/>
          <w:lang w:eastAsia="ru-RU"/>
        </w:rPr>
      </w:pPr>
      <w:r>
        <w:rPr>
          <w:color w:val="000000"/>
          <w:sz w:val="28"/>
          <w:szCs w:val="28"/>
          <w:lang w:eastAsia="ru-RU"/>
        </w:rPr>
        <w:t xml:space="preserve">4.1.1. </w:t>
      </w:r>
      <w:r w:rsidR="00B63FAA">
        <w:rPr>
          <w:color w:val="000000"/>
          <w:sz w:val="28"/>
          <w:szCs w:val="28"/>
          <w:lang w:eastAsia="ru-RU"/>
        </w:rPr>
        <w:t>Система КонсультантПлюс (далее -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1BE55C83" w14:textId="3BDC5662" w:rsidR="00B63FAA" w:rsidRPr="00F06E5D" w:rsidRDefault="00C226CF" w:rsidP="00C226CF">
      <w:pPr>
        <w:suppressAutoHyphens w:val="0"/>
        <w:ind w:firstLine="709"/>
        <w:jc w:val="both"/>
        <w:textAlignment w:val="baseline"/>
        <w:rPr>
          <w:rFonts w:ascii="PragmaticaCondCTT" w:hAnsi="PragmaticaCondCTT"/>
          <w:color w:val="000000"/>
          <w:sz w:val="28"/>
          <w:szCs w:val="28"/>
          <w:lang w:eastAsia="ru-RU"/>
        </w:rPr>
      </w:pPr>
      <w:r>
        <w:rPr>
          <w:color w:val="000000"/>
          <w:sz w:val="28"/>
          <w:szCs w:val="28"/>
          <w:lang w:eastAsia="ru-RU"/>
        </w:rPr>
        <w:t xml:space="preserve">4.1.2. </w:t>
      </w:r>
      <w:r w:rsidR="00B63FAA">
        <w:rPr>
          <w:color w:val="000000"/>
          <w:sz w:val="28"/>
          <w:szCs w:val="28"/>
          <w:lang w:eastAsia="ru-RU"/>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491AE149" w14:textId="0EEAB28A" w:rsidR="00B63FAA" w:rsidRPr="00F06E5D" w:rsidRDefault="00C226CF" w:rsidP="00C226CF">
      <w:pPr>
        <w:suppressAutoHyphens w:val="0"/>
        <w:ind w:firstLine="709"/>
        <w:jc w:val="both"/>
        <w:textAlignment w:val="baseline"/>
        <w:rPr>
          <w:rFonts w:ascii="PragmaticaCondCTT" w:hAnsi="PragmaticaCondCTT"/>
          <w:color w:val="000000"/>
          <w:sz w:val="28"/>
          <w:szCs w:val="28"/>
          <w:lang w:eastAsia="ru-RU"/>
        </w:rPr>
      </w:pPr>
      <w:r>
        <w:rPr>
          <w:color w:val="000000"/>
          <w:sz w:val="28"/>
          <w:szCs w:val="28"/>
          <w:lang w:eastAsia="ru-RU"/>
        </w:rPr>
        <w:t xml:space="preserve">4.1.3. </w:t>
      </w:r>
      <w:r w:rsidR="00B63FAA">
        <w:rPr>
          <w:color w:val="000000"/>
          <w:sz w:val="28"/>
          <w:szCs w:val="28"/>
          <w:lang w:eastAsia="ru-RU"/>
        </w:rPr>
        <w:t>Регистрация экземпляра Системы на компьютере Заказчика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2741833D" w14:textId="5CD00FCE" w:rsidR="00B63FAA" w:rsidRPr="00F06E5D" w:rsidRDefault="00C226CF" w:rsidP="00C226CF">
      <w:pPr>
        <w:suppressAutoHyphens w:val="0"/>
        <w:ind w:firstLine="709"/>
        <w:jc w:val="both"/>
        <w:textAlignment w:val="baseline"/>
        <w:rPr>
          <w:rFonts w:ascii="PragmaticaCondCTT" w:hAnsi="PragmaticaCondCTT"/>
          <w:color w:val="000000"/>
          <w:sz w:val="28"/>
          <w:szCs w:val="28"/>
          <w:lang w:eastAsia="ru-RU"/>
        </w:rPr>
      </w:pPr>
      <w:r>
        <w:rPr>
          <w:color w:val="000000"/>
          <w:sz w:val="28"/>
          <w:szCs w:val="28"/>
          <w:lang w:eastAsia="ru-RU"/>
        </w:rPr>
        <w:lastRenderedPageBreak/>
        <w:t xml:space="preserve">4.1.4. </w:t>
      </w:r>
      <w:r w:rsidR="00B63FAA">
        <w:rPr>
          <w:color w:val="000000"/>
          <w:sz w:val="28"/>
          <w:szCs w:val="28"/>
          <w:lang w:eastAsia="ru-RU"/>
        </w:rPr>
        <w:t>Локальная вычислительная сеть (ЛВС)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17548D36" w14:textId="34FB2A1A"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4.1.5. </w:t>
      </w:r>
      <w:r w:rsidR="00B63FAA">
        <w:rPr>
          <w:color w:val="000000"/>
          <w:sz w:val="28"/>
          <w:szCs w:val="28"/>
          <w:lang w:eastAsia="ru-RU"/>
        </w:rPr>
        <w:t>Одновременный доступ к Системе (далее - ОД) - режим использования Системы, при котором доступ к Системе осуществляется одновременно с 2 (двух) и более ЭВМ одной или нескольких ЛВС.</w:t>
      </w:r>
    </w:p>
    <w:p w14:paraId="21BA0020" w14:textId="228B003D"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4.1.6. </w:t>
      </w:r>
      <w:r w:rsidR="00B63FAA">
        <w:rPr>
          <w:color w:val="000000"/>
          <w:sz w:val="28"/>
          <w:szCs w:val="28"/>
          <w:lang w:eastAsia="ru-RU"/>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14:paraId="77A3853E" w14:textId="4994E100"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4.1.7. </w:t>
      </w:r>
      <w:r w:rsidR="00B63FAA">
        <w:rPr>
          <w:color w:val="000000"/>
          <w:sz w:val="28"/>
          <w:szCs w:val="28"/>
          <w:lang w:eastAsia="ru-RU"/>
        </w:rPr>
        <w:t>Серия МСВУД - Межрегиональная сетевая версия в удаленном доступе (далее - МСВУД).</w:t>
      </w:r>
    </w:p>
    <w:p w14:paraId="573B8F83" w14:textId="6F88A9B8" w:rsidR="00B63FAA" w:rsidRPr="00F06E5D" w:rsidRDefault="00C226CF" w:rsidP="00C226CF">
      <w:pPr>
        <w:suppressAutoHyphens w:val="0"/>
        <w:spacing w:before="200" w:after="120"/>
        <w:ind w:left="709"/>
        <w:textAlignment w:val="baseline"/>
        <w:rPr>
          <w:b/>
          <w:bCs/>
          <w:color w:val="000000"/>
          <w:sz w:val="28"/>
          <w:szCs w:val="28"/>
          <w:lang w:eastAsia="ru-RU"/>
        </w:rPr>
      </w:pPr>
      <w:r>
        <w:rPr>
          <w:b/>
          <w:bCs/>
          <w:color w:val="000000"/>
          <w:sz w:val="28"/>
          <w:szCs w:val="28"/>
          <w:lang w:eastAsia="ru-RU"/>
        </w:rPr>
        <w:t xml:space="preserve">4.2. </w:t>
      </w:r>
      <w:r w:rsidR="00B63FAA">
        <w:rPr>
          <w:b/>
          <w:bCs/>
          <w:color w:val="000000"/>
          <w:sz w:val="28"/>
          <w:szCs w:val="28"/>
          <w:lang w:eastAsia="ru-RU"/>
        </w:rPr>
        <w:t>Требования к услугам</w:t>
      </w:r>
    </w:p>
    <w:p w14:paraId="22FD7553" w14:textId="40F1A78F"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4.2.1. </w:t>
      </w:r>
      <w:r w:rsidR="00B63FAA">
        <w:rPr>
          <w:color w:val="000000"/>
          <w:sz w:val="28"/>
          <w:szCs w:val="28"/>
          <w:lang w:eastAsia="ru-RU"/>
        </w:rPr>
        <w:t xml:space="preserve">Оказание </w:t>
      </w:r>
      <w:r w:rsidR="00BD6ED5">
        <w:rPr>
          <w:color w:val="000000"/>
          <w:sz w:val="28"/>
          <w:szCs w:val="28"/>
          <w:lang w:eastAsia="ru-RU"/>
        </w:rPr>
        <w:t xml:space="preserve">информационных </w:t>
      </w:r>
      <w:r w:rsidR="00B63FAA">
        <w:rPr>
          <w:color w:val="000000"/>
          <w:sz w:val="28"/>
          <w:szCs w:val="28"/>
          <w:lang w:eastAsia="ru-RU"/>
        </w:rPr>
        <w:t xml:space="preserve">услуг по предмету настоящего </w:t>
      </w:r>
      <w:r>
        <w:rPr>
          <w:color w:val="000000"/>
          <w:sz w:val="28"/>
          <w:szCs w:val="28"/>
          <w:lang w:eastAsia="ru-RU"/>
        </w:rPr>
        <w:t>Запроса предложений</w:t>
      </w:r>
      <w:r w:rsidR="00B63FAA">
        <w:rPr>
          <w:color w:val="000000"/>
          <w:sz w:val="28"/>
          <w:szCs w:val="28"/>
          <w:lang w:eastAsia="ru-RU"/>
        </w:rPr>
        <w:t xml:space="preserve"> должно осуществляться исполнителем с использованием Системы серии МСВУД и серии VIP.</w:t>
      </w:r>
    </w:p>
    <w:p w14:paraId="708AB7BB" w14:textId="11B5E082"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4.2.2. </w:t>
      </w:r>
      <w:r w:rsidR="00B63FAA">
        <w:rPr>
          <w:color w:val="000000"/>
          <w:sz w:val="28"/>
          <w:szCs w:val="28"/>
          <w:lang w:eastAsia="ru-RU"/>
        </w:rPr>
        <w:t>Оказание</w:t>
      </w:r>
      <w:r w:rsidR="00BD6ED5">
        <w:rPr>
          <w:color w:val="000000"/>
          <w:sz w:val="28"/>
          <w:szCs w:val="28"/>
          <w:lang w:eastAsia="ru-RU"/>
        </w:rPr>
        <w:t xml:space="preserve"> информационных</w:t>
      </w:r>
      <w:r w:rsidR="00B63FAA">
        <w:rPr>
          <w:color w:val="000000"/>
          <w:sz w:val="28"/>
          <w:szCs w:val="28"/>
          <w:lang w:eastAsia="ru-RU"/>
        </w:rPr>
        <w:t xml:space="preserve"> услуг с использованием Системы серии МСВУД (услуги по адаптации и сопровождению экземпляра(ов) Системы(м) Серии МСВУД) c числом ОД равным 50.</w:t>
      </w:r>
    </w:p>
    <w:p w14:paraId="14B7852F" w14:textId="6009D8A3"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4.2.3. </w:t>
      </w:r>
      <w:r w:rsidR="00B63FAA">
        <w:rPr>
          <w:color w:val="000000"/>
          <w:sz w:val="28"/>
          <w:szCs w:val="28"/>
          <w:lang w:eastAsia="ru-RU"/>
        </w:rPr>
        <w:t>Перечень и количество экземпляров Системы серии МСВУД указаны в Таблице № 1.</w:t>
      </w:r>
    </w:p>
    <w:p w14:paraId="5F7D267A" w14:textId="77777777" w:rsidR="00B63FAA" w:rsidRPr="00F06E5D" w:rsidRDefault="00B63FAA" w:rsidP="00B63FAA">
      <w:pPr>
        <w:ind w:left="-180" w:hanging="180"/>
        <w:jc w:val="right"/>
        <w:rPr>
          <w:lang w:eastAsia="ru-RU"/>
        </w:rPr>
      </w:pPr>
      <w:r>
        <w:rPr>
          <w:color w:val="000000"/>
          <w:sz w:val="28"/>
          <w:szCs w:val="28"/>
          <w:lang w:eastAsia="ru-RU"/>
        </w:rPr>
        <w:t>Таблица № 1</w:t>
      </w:r>
    </w:p>
    <w:tbl>
      <w:tblPr>
        <w:tblW w:w="0" w:type="auto"/>
        <w:jc w:val="center"/>
        <w:tblCellMar>
          <w:top w:w="15" w:type="dxa"/>
          <w:left w:w="15" w:type="dxa"/>
          <w:bottom w:w="15" w:type="dxa"/>
          <w:right w:w="15" w:type="dxa"/>
        </w:tblCellMar>
        <w:tblLook w:val="04A0" w:firstRow="1" w:lastRow="0" w:firstColumn="1" w:lastColumn="0" w:noHBand="0" w:noVBand="1"/>
      </w:tblPr>
      <w:tblGrid>
        <w:gridCol w:w="6860"/>
        <w:gridCol w:w="1495"/>
        <w:gridCol w:w="1513"/>
      </w:tblGrid>
      <w:tr w:rsidR="00B63FAA" w:rsidRPr="00F06E5D" w14:paraId="43112AB9"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39FE52" w14:textId="77777777" w:rsidR="00B63FAA" w:rsidRPr="00F06E5D" w:rsidRDefault="00B63FAA" w:rsidP="00B63FAA">
            <w:pPr>
              <w:spacing w:line="0" w:lineRule="atLeast"/>
              <w:rPr>
                <w:lang w:eastAsia="ru-RU"/>
              </w:rPr>
            </w:pPr>
            <w:r>
              <w:rPr>
                <w:b/>
                <w:bCs/>
                <w:color w:val="000000"/>
                <w:lang w:eastAsia="ru-RU"/>
              </w:rPr>
              <w:t>Название экземпляра Системы КонсультантПлюс Серии МСВУД</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DE6E20" w14:textId="77777777" w:rsidR="00B63FAA" w:rsidRPr="00F06E5D" w:rsidRDefault="00B63FAA" w:rsidP="00B63FAA">
            <w:pPr>
              <w:spacing w:line="0" w:lineRule="atLeast"/>
              <w:rPr>
                <w:lang w:eastAsia="ru-RU"/>
              </w:rPr>
            </w:pPr>
            <w:r>
              <w:rPr>
                <w:b/>
                <w:bCs/>
                <w:color w:val="000000"/>
                <w:lang w:eastAsia="ru-RU"/>
              </w:rPr>
              <w:t>Тип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6338F67" w14:textId="77777777" w:rsidR="00B63FAA" w:rsidRPr="00F06E5D" w:rsidRDefault="00B63FAA" w:rsidP="00B63FAA">
            <w:pPr>
              <w:spacing w:line="0" w:lineRule="atLeast"/>
              <w:rPr>
                <w:lang w:eastAsia="ru-RU"/>
              </w:rPr>
            </w:pPr>
            <w:r>
              <w:rPr>
                <w:b/>
                <w:bCs/>
                <w:color w:val="000000"/>
                <w:lang w:eastAsia="ru-RU"/>
              </w:rPr>
              <w:t>Количество</w:t>
            </w:r>
          </w:p>
        </w:tc>
      </w:tr>
      <w:tr w:rsidR="00B63FAA" w:rsidRPr="00F06E5D" w14:paraId="1AE0323D"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4A0DFEA"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СПС Консультант Бизнес: Версия Проф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BACC48"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3BA971"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52C14D3D"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5F40E00"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СПС КонсультантПлюс: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EC9E68D"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9E6CD0"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11101118"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CBD09A8"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СПС КонсультантАрбитраж:Арбитражные суды всех округов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284C78"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0A7AA6"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47E8A242"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06C7094"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27B3B5"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260DB4"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2F31DE5A"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2A59F15"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D4D20D"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8B2C5F"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3DCFA618"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72BF21F"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F4576B"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CA7AA3"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17774756"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223A941"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КонсультантСудебнаяПрактика: Суды общей юрисдикции всех округов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2107D8"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36AC28"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6DC0070C"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5F868AF"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КонсультантПлюс: Строительство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D4F57D"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5DA962D"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262CAB39"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ADB5B3B"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47DAA6"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9BE1A7"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22F2C8C4"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AB15E62"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КонсультантСудебнаяПрактика: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7EA3AE"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5A0808"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15B92209"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70CC0F9"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КонсультантСудебнаяПрактика: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53EC06"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92544E"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41C1ACF6"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A5B63BF"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0E843C"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F3B05E"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64FE0CF6"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E1536A7"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КонсультантБухгалтер: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EDE83FA"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79E975"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10CBD9B9"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14422F2" w14:textId="77777777" w:rsidR="00B63FAA" w:rsidRPr="00F06E5D" w:rsidRDefault="00B63FAA" w:rsidP="00B63FAA">
            <w:pPr>
              <w:spacing w:line="0" w:lineRule="atLeast"/>
              <w:jc w:val="both"/>
              <w:rPr>
                <w:lang w:eastAsia="ru-RU"/>
              </w:rPr>
            </w:pPr>
            <w:r>
              <w:rPr>
                <w:rFonts w:ascii="PragmaticaCondCTT" w:hAnsi="PragmaticaCondCTT"/>
                <w:color w:val="000000"/>
                <w:lang w:eastAsia="ru-RU"/>
              </w:rPr>
              <w:t>СС Деловые бумаги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FD4EC5" w14:textId="77777777" w:rsidR="00B63FAA" w:rsidRPr="00F06E5D"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9C39F86" w14:textId="77777777" w:rsidR="00B63FAA" w:rsidRPr="00F06E5D" w:rsidRDefault="00B63FAA" w:rsidP="00B63FAA">
            <w:pPr>
              <w:spacing w:line="0" w:lineRule="atLeast"/>
              <w:rPr>
                <w:lang w:eastAsia="ru-RU"/>
              </w:rPr>
            </w:pPr>
            <w:r>
              <w:rPr>
                <w:color w:val="000000"/>
                <w:lang w:eastAsia="ru-RU"/>
              </w:rPr>
              <w:t>1 (одна )</w:t>
            </w:r>
          </w:p>
        </w:tc>
      </w:tr>
    </w:tbl>
    <w:p w14:paraId="776C3790" w14:textId="77777777" w:rsidR="00B63FAA" w:rsidRPr="00F06E5D" w:rsidRDefault="00B63FAA" w:rsidP="00B63FAA">
      <w:pPr>
        <w:ind w:firstLine="709"/>
        <w:jc w:val="both"/>
        <w:rPr>
          <w:lang w:eastAsia="ru-RU"/>
        </w:rPr>
      </w:pPr>
      <w:r>
        <w:rPr>
          <w:color w:val="000000"/>
          <w:sz w:val="28"/>
          <w:szCs w:val="28"/>
          <w:lang w:eastAsia="ru-RU"/>
        </w:rPr>
        <w:t>4.2.4 В рамках оказания услуг с использованием Системы серии МСВУД исполнитель должен обеспечить доступ к Системе удаленным офисам Заказчика.</w:t>
      </w:r>
    </w:p>
    <w:p w14:paraId="0D9C99B5" w14:textId="7F4A8F41" w:rsidR="00B63FAA" w:rsidRPr="00F06E5D" w:rsidRDefault="00B63FAA" w:rsidP="00B63FAA">
      <w:pPr>
        <w:ind w:firstLine="709"/>
        <w:jc w:val="both"/>
        <w:rPr>
          <w:lang w:eastAsia="ru-RU"/>
        </w:rPr>
      </w:pPr>
      <w:r>
        <w:rPr>
          <w:color w:val="000000"/>
          <w:sz w:val="28"/>
          <w:szCs w:val="28"/>
          <w:lang w:eastAsia="ru-RU"/>
        </w:rPr>
        <w:lastRenderedPageBreak/>
        <w:t xml:space="preserve">4.2.5 Исполнитель должен выдать право на предоставление доступа к Системам серии МСВУД 14 (четырнадцати) удалённым офисам Заказчика. Наименование и адреса удалённых офисов указаны в Таблице № 2. Право на предоставление доступа должно быть оформлено в виде сублицензионного соглашения. (Приложение № 3 к проекту договора (приложение № </w:t>
      </w:r>
      <w:r w:rsidR="00633F99">
        <w:rPr>
          <w:color w:val="000000"/>
          <w:sz w:val="28"/>
          <w:szCs w:val="28"/>
          <w:lang w:eastAsia="ru-RU"/>
        </w:rPr>
        <w:t xml:space="preserve">4 </w:t>
      </w:r>
      <w:r>
        <w:rPr>
          <w:color w:val="000000"/>
          <w:sz w:val="28"/>
          <w:szCs w:val="28"/>
          <w:lang w:eastAsia="ru-RU"/>
        </w:rPr>
        <w:t>к документации о закупке). </w:t>
      </w:r>
    </w:p>
    <w:p w14:paraId="4BC17B1C" w14:textId="77777777" w:rsidR="00B63FAA" w:rsidRPr="00F06E5D" w:rsidRDefault="00B63FAA" w:rsidP="00B63FAA">
      <w:pPr>
        <w:ind w:left="709" w:hanging="720"/>
        <w:jc w:val="right"/>
        <w:rPr>
          <w:lang w:eastAsia="ru-RU"/>
        </w:rPr>
      </w:pPr>
      <w:r>
        <w:rPr>
          <w:color w:val="000000"/>
          <w:sz w:val="28"/>
          <w:szCs w:val="28"/>
          <w:lang w:eastAsia="ru-RU"/>
        </w:rPr>
        <w:t>Таблица № 2</w:t>
      </w:r>
    </w:p>
    <w:tbl>
      <w:tblPr>
        <w:tblW w:w="0" w:type="auto"/>
        <w:jc w:val="center"/>
        <w:tblCellMar>
          <w:top w:w="15" w:type="dxa"/>
          <w:left w:w="15" w:type="dxa"/>
          <w:bottom w:w="15" w:type="dxa"/>
          <w:right w:w="15" w:type="dxa"/>
        </w:tblCellMar>
        <w:tblLook w:val="04A0" w:firstRow="1" w:lastRow="0" w:firstColumn="1" w:lastColumn="0" w:noHBand="0" w:noVBand="1"/>
      </w:tblPr>
      <w:tblGrid>
        <w:gridCol w:w="574"/>
        <w:gridCol w:w="5228"/>
        <w:gridCol w:w="4066"/>
      </w:tblGrid>
      <w:tr w:rsidR="00B63FAA" w:rsidRPr="00F06E5D" w14:paraId="33EBE79C"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CD084" w14:textId="77777777" w:rsidR="00B63FAA" w:rsidRPr="00F06E5D" w:rsidRDefault="00B63FAA" w:rsidP="00B63FAA">
            <w:pPr>
              <w:rPr>
                <w:lang w:eastAsia="ru-RU"/>
              </w:rPr>
            </w:pPr>
            <w:r>
              <w:rPr>
                <w:b/>
                <w:bCs/>
                <w:color w:val="000000"/>
                <w:lang w:eastAsia="ru-RU"/>
              </w:rPr>
              <w:t>N</w:t>
            </w:r>
          </w:p>
          <w:p w14:paraId="12F82EA6" w14:textId="77777777" w:rsidR="00B63FAA" w:rsidRPr="00F06E5D" w:rsidRDefault="00B63FAA" w:rsidP="00B63FAA">
            <w:pPr>
              <w:spacing w:line="0" w:lineRule="atLeast"/>
              <w:rPr>
                <w:lang w:eastAsia="ru-RU"/>
              </w:rPr>
            </w:pPr>
            <w:r>
              <w:rPr>
                <w:b/>
                <w:bCs/>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24FD9" w14:textId="77777777" w:rsidR="00B63FAA" w:rsidRPr="00F06E5D" w:rsidRDefault="00B63FAA" w:rsidP="00B63FAA">
            <w:pPr>
              <w:rPr>
                <w:lang w:eastAsia="ru-RU"/>
              </w:rPr>
            </w:pPr>
            <w:r>
              <w:rPr>
                <w:b/>
                <w:bCs/>
                <w:color w:val="000000"/>
                <w:lang w:eastAsia="ru-RU"/>
              </w:rPr>
              <w:t>Наименование </w:t>
            </w:r>
          </w:p>
          <w:p w14:paraId="7D5E24D9" w14:textId="77777777" w:rsidR="00B63FAA" w:rsidRPr="00F06E5D" w:rsidRDefault="00B63FAA" w:rsidP="00B63FAA">
            <w:pPr>
              <w:spacing w:line="0" w:lineRule="atLeast"/>
              <w:rPr>
                <w:lang w:eastAsia="ru-RU"/>
              </w:rPr>
            </w:pPr>
            <w:r>
              <w:rPr>
                <w:b/>
                <w:bCs/>
                <w:color w:val="000000"/>
                <w:lang w:eastAsia="ru-RU"/>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8A40D" w14:textId="77777777" w:rsidR="00B63FAA" w:rsidRPr="00F06E5D" w:rsidRDefault="00B63FAA" w:rsidP="00B63FAA">
            <w:pPr>
              <w:rPr>
                <w:lang w:eastAsia="ru-RU"/>
              </w:rPr>
            </w:pPr>
            <w:r>
              <w:rPr>
                <w:b/>
                <w:bCs/>
                <w:color w:val="000000"/>
                <w:lang w:eastAsia="ru-RU"/>
              </w:rPr>
              <w:t>Фактический адрес </w:t>
            </w:r>
          </w:p>
          <w:p w14:paraId="097A4D15" w14:textId="77777777" w:rsidR="00B63FAA" w:rsidRPr="00F06E5D" w:rsidRDefault="00B63FAA" w:rsidP="00B63FAA">
            <w:pPr>
              <w:spacing w:line="0" w:lineRule="atLeast"/>
              <w:rPr>
                <w:lang w:eastAsia="ru-RU"/>
              </w:rPr>
            </w:pPr>
            <w:r>
              <w:rPr>
                <w:b/>
                <w:bCs/>
                <w:color w:val="000000"/>
                <w:lang w:eastAsia="ru-RU"/>
              </w:rPr>
              <w:t>Удаленного офиса</w:t>
            </w:r>
          </w:p>
        </w:tc>
      </w:tr>
      <w:tr w:rsidR="00B63FAA" w:rsidRPr="00F06E5D" w14:paraId="2C9526A5"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1225C" w14:textId="77777777" w:rsidR="00B63FAA" w:rsidRPr="00F06E5D" w:rsidRDefault="00B63FAA" w:rsidP="00B63FAA">
            <w:pPr>
              <w:spacing w:line="0" w:lineRule="atLeast"/>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029B2" w14:textId="77777777" w:rsidR="00B63FAA" w:rsidRPr="00F06E5D" w:rsidRDefault="00B63FAA" w:rsidP="00B63FAA">
            <w:pPr>
              <w:spacing w:line="0" w:lineRule="atLeast"/>
              <w:rPr>
                <w:lang w:eastAsia="ru-RU"/>
              </w:rPr>
            </w:pPr>
            <w:r>
              <w:rPr>
                <w:color w:val="000000"/>
                <w:lang w:eastAsia="ru-RU"/>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BC5852" w14:textId="77777777" w:rsidR="00B63FAA" w:rsidRPr="00F06E5D" w:rsidRDefault="00B63FAA" w:rsidP="00B63FAA">
            <w:pPr>
              <w:spacing w:line="0" w:lineRule="atLeast"/>
              <w:rPr>
                <w:lang w:eastAsia="ru-RU"/>
              </w:rPr>
            </w:pPr>
            <w:r>
              <w:rPr>
                <w:color w:val="000000"/>
                <w:lang w:eastAsia="ru-RU"/>
              </w:rPr>
              <w:t>107014, г. Москва, Короленко, д. 8</w:t>
            </w:r>
          </w:p>
        </w:tc>
      </w:tr>
      <w:tr w:rsidR="00B63FAA" w:rsidRPr="00F06E5D" w14:paraId="2F294F62"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84E26" w14:textId="77777777" w:rsidR="00B63FAA" w:rsidRPr="00F06E5D" w:rsidRDefault="00B63FAA" w:rsidP="00B63FAA">
            <w:pPr>
              <w:spacing w:line="0" w:lineRule="atLeast"/>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AE937" w14:textId="77777777" w:rsidR="00B63FAA" w:rsidRPr="00F06E5D" w:rsidRDefault="00B63FAA" w:rsidP="00B63FAA">
            <w:pPr>
              <w:spacing w:line="0" w:lineRule="atLeast"/>
              <w:rPr>
                <w:lang w:eastAsia="ru-RU"/>
              </w:rPr>
            </w:pPr>
            <w:r>
              <w:rPr>
                <w:color w:val="000000"/>
                <w:lang w:eastAsia="ru-RU"/>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19B8D" w14:textId="77777777" w:rsidR="00B63FAA" w:rsidRPr="00F06E5D" w:rsidRDefault="00B63FAA" w:rsidP="00B63FAA">
            <w:pPr>
              <w:spacing w:line="0" w:lineRule="atLeast"/>
              <w:rPr>
                <w:lang w:eastAsia="ru-RU"/>
              </w:rPr>
            </w:pPr>
            <w:r>
              <w:rPr>
                <w:color w:val="000000"/>
                <w:lang w:eastAsia="ru-RU"/>
              </w:rPr>
              <w:t>191002, г. Санкт-Петербург, пр-т Лиговский, 240, литер А</w:t>
            </w:r>
          </w:p>
        </w:tc>
      </w:tr>
      <w:tr w:rsidR="00B63FAA" w:rsidRPr="00F06E5D" w14:paraId="570DDFFC"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73BC4" w14:textId="77777777" w:rsidR="00B63FAA" w:rsidRPr="00F06E5D" w:rsidRDefault="00B63FAA" w:rsidP="00B63FAA">
            <w:pPr>
              <w:spacing w:line="0" w:lineRule="atLeast"/>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CADE4" w14:textId="77777777" w:rsidR="00B63FAA" w:rsidRPr="00F06E5D" w:rsidRDefault="00B63FAA" w:rsidP="00B63FAA">
            <w:pPr>
              <w:spacing w:line="0" w:lineRule="atLeast"/>
              <w:rPr>
                <w:lang w:eastAsia="ru-RU"/>
              </w:rPr>
            </w:pPr>
            <w:r>
              <w:rPr>
                <w:color w:val="000000"/>
                <w:lang w:eastAsia="ru-RU"/>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7B595" w14:textId="77777777" w:rsidR="00B63FAA" w:rsidRPr="00F06E5D" w:rsidRDefault="00B63FAA" w:rsidP="00B63FAA">
            <w:pPr>
              <w:spacing w:line="0" w:lineRule="atLeast"/>
              <w:rPr>
                <w:lang w:eastAsia="ru-RU"/>
              </w:rPr>
            </w:pPr>
            <w:r>
              <w:rPr>
                <w:color w:val="000000"/>
                <w:lang w:eastAsia="ru-RU"/>
              </w:rPr>
              <w:t>150003, г. Ярославль, ул. Кооперативная,  д.8 </w:t>
            </w:r>
          </w:p>
        </w:tc>
      </w:tr>
      <w:tr w:rsidR="00B63FAA" w:rsidRPr="00F06E5D" w14:paraId="2FB61BB1"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6A2A2" w14:textId="77777777" w:rsidR="00B63FAA" w:rsidRPr="00F06E5D" w:rsidRDefault="00B63FAA" w:rsidP="00B63FAA">
            <w:pPr>
              <w:spacing w:line="0" w:lineRule="atLeast"/>
              <w:rPr>
                <w:lang w:eastAsia="ru-RU"/>
              </w:rPr>
            </w:pPr>
            <w:r>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A03C1" w14:textId="77777777" w:rsidR="00B63FAA" w:rsidRPr="00F06E5D" w:rsidRDefault="00B63FAA" w:rsidP="00B63FAA">
            <w:pPr>
              <w:spacing w:line="0" w:lineRule="atLeast"/>
              <w:rPr>
                <w:lang w:eastAsia="ru-RU"/>
              </w:rPr>
            </w:pPr>
            <w:r>
              <w:rPr>
                <w:color w:val="000000"/>
                <w:lang w:eastAsia="ru-RU"/>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EFA53" w14:textId="77777777" w:rsidR="00B63FAA" w:rsidRPr="00F06E5D" w:rsidRDefault="00B63FAA" w:rsidP="00B63FAA">
            <w:pPr>
              <w:spacing w:line="0" w:lineRule="atLeast"/>
              <w:rPr>
                <w:lang w:eastAsia="ru-RU"/>
              </w:rPr>
            </w:pPr>
            <w:r>
              <w:rPr>
                <w:color w:val="000000"/>
                <w:lang w:eastAsia="ru-RU"/>
              </w:rPr>
              <w:t>603116, г. Нижний Новгород, ул. Московское шоссе, д. 17а</w:t>
            </w:r>
          </w:p>
        </w:tc>
      </w:tr>
      <w:tr w:rsidR="00B63FAA" w:rsidRPr="00F06E5D" w14:paraId="0D83DD77"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13176" w14:textId="77777777" w:rsidR="00B63FAA" w:rsidRPr="00F06E5D" w:rsidRDefault="00B63FAA" w:rsidP="00B63FAA">
            <w:pPr>
              <w:spacing w:line="0" w:lineRule="atLeast"/>
              <w:rPr>
                <w:lang w:eastAsia="ru-RU"/>
              </w:rPr>
            </w:pPr>
            <w:r>
              <w:rPr>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365BD" w14:textId="77777777" w:rsidR="00B63FAA" w:rsidRPr="00F06E5D" w:rsidRDefault="00B63FAA" w:rsidP="00B63FAA">
            <w:pPr>
              <w:spacing w:line="0" w:lineRule="atLeast"/>
              <w:rPr>
                <w:lang w:eastAsia="ru-RU"/>
              </w:rPr>
            </w:pPr>
            <w:r>
              <w:rPr>
                <w:color w:val="000000"/>
                <w:lang w:eastAsia="ru-RU"/>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2F6D2" w14:textId="77777777" w:rsidR="00B63FAA" w:rsidRPr="00F06E5D" w:rsidRDefault="00B63FAA" w:rsidP="00B63FAA">
            <w:pPr>
              <w:spacing w:line="0" w:lineRule="atLeast"/>
              <w:rPr>
                <w:lang w:eastAsia="ru-RU"/>
              </w:rPr>
            </w:pPr>
            <w:r>
              <w:rPr>
                <w:color w:val="000000"/>
                <w:lang w:eastAsia="ru-RU"/>
              </w:rPr>
              <w:t>394036, г. Воронеж, ул. Студенческая, д.26а, 2-й этаж</w:t>
            </w:r>
          </w:p>
        </w:tc>
      </w:tr>
      <w:tr w:rsidR="00B63FAA" w:rsidRPr="00F06E5D" w14:paraId="7B715AE1"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3C56C" w14:textId="77777777" w:rsidR="00B63FAA" w:rsidRPr="00F06E5D" w:rsidRDefault="00B63FAA" w:rsidP="00B63FAA">
            <w:pPr>
              <w:spacing w:line="0" w:lineRule="atLeast"/>
              <w:rPr>
                <w:lang w:eastAsia="ru-RU"/>
              </w:rPr>
            </w:pPr>
            <w:r>
              <w:rPr>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973A2" w14:textId="77777777" w:rsidR="00B63FAA" w:rsidRPr="00F06E5D" w:rsidRDefault="00B63FAA" w:rsidP="00B63FAA">
            <w:pPr>
              <w:spacing w:line="0" w:lineRule="atLeast"/>
              <w:rPr>
                <w:lang w:eastAsia="ru-RU"/>
              </w:rPr>
            </w:pPr>
            <w:r>
              <w:rPr>
                <w:color w:val="000000"/>
                <w:lang w:eastAsia="ru-RU"/>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5FEEA" w14:textId="77777777" w:rsidR="00B63FAA" w:rsidRPr="00F06E5D" w:rsidRDefault="00B63FAA" w:rsidP="00B63FAA">
            <w:pPr>
              <w:spacing w:line="0" w:lineRule="atLeast"/>
              <w:rPr>
                <w:lang w:eastAsia="ru-RU"/>
              </w:rPr>
            </w:pPr>
            <w:r>
              <w:rPr>
                <w:color w:val="000000"/>
                <w:lang w:eastAsia="ru-RU"/>
              </w:rPr>
              <w:t>344019, г. Ростов-на-Дону, ул. Закруткина, д. 67в/2б</w:t>
            </w:r>
          </w:p>
        </w:tc>
      </w:tr>
      <w:tr w:rsidR="00B63FAA" w:rsidRPr="00F06E5D" w14:paraId="46C2DEC1"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85DF4" w14:textId="77777777" w:rsidR="00B63FAA" w:rsidRPr="00F06E5D" w:rsidRDefault="00B63FAA" w:rsidP="00B63FAA">
            <w:pPr>
              <w:spacing w:line="0" w:lineRule="atLeast"/>
              <w:rPr>
                <w:lang w:eastAsia="ru-RU"/>
              </w:rPr>
            </w:pPr>
            <w:r>
              <w:rPr>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928FE" w14:textId="77777777" w:rsidR="00B63FAA" w:rsidRPr="00F06E5D" w:rsidRDefault="00B63FAA" w:rsidP="00B63FAA">
            <w:pPr>
              <w:spacing w:line="0" w:lineRule="atLeast"/>
              <w:rPr>
                <w:lang w:eastAsia="ru-RU"/>
              </w:rPr>
            </w:pPr>
            <w:r>
              <w:rPr>
                <w:color w:val="000000"/>
                <w:lang w:eastAsia="ru-RU"/>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65976" w14:textId="77777777" w:rsidR="00B63FAA" w:rsidRPr="00F06E5D" w:rsidRDefault="00B63FAA" w:rsidP="00B63FAA">
            <w:pPr>
              <w:spacing w:line="0" w:lineRule="atLeast"/>
              <w:rPr>
                <w:lang w:eastAsia="ru-RU"/>
              </w:rPr>
            </w:pPr>
            <w:r>
              <w:rPr>
                <w:color w:val="000000"/>
                <w:lang w:eastAsia="ru-RU"/>
              </w:rPr>
              <w:t>443041, г. Самара,  ул. Льва Толстого, 131</w:t>
            </w:r>
          </w:p>
        </w:tc>
      </w:tr>
      <w:tr w:rsidR="00B63FAA" w:rsidRPr="00F06E5D" w14:paraId="328AE9A2"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8789E" w14:textId="77777777" w:rsidR="00B63FAA" w:rsidRPr="00F06E5D" w:rsidRDefault="00B63FAA" w:rsidP="00B63FAA">
            <w:pPr>
              <w:spacing w:line="0" w:lineRule="atLeast"/>
              <w:rPr>
                <w:lang w:eastAsia="ru-RU"/>
              </w:rPr>
            </w:pPr>
            <w:r>
              <w:rPr>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80B75" w14:textId="77777777" w:rsidR="00B63FAA" w:rsidRPr="00F06E5D" w:rsidRDefault="00B63FAA" w:rsidP="00B63FAA">
            <w:pPr>
              <w:spacing w:line="0" w:lineRule="atLeast"/>
              <w:rPr>
                <w:lang w:eastAsia="ru-RU"/>
              </w:rPr>
            </w:pPr>
            <w:r>
              <w:rPr>
                <w:color w:val="000000"/>
                <w:lang w:eastAsia="ru-RU"/>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C5AF9" w14:textId="77777777" w:rsidR="00B63FAA" w:rsidRPr="00F06E5D" w:rsidRDefault="00B63FAA" w:rsidP="00B63FAA">
            <w:pPr>
              <w:spacing w:line="0" w:lineRule="atLeast"/>
              <w:rPr>
                <w:lang w:eastAsia="ru-RU"/>
              </w:rPr>
            </w:pPr>
            <w:r>
              <w:rPr>
                <w:color w:val="000000"/>
                <w:lang w:eastAsia="ru-RU"/>
              </w:rPr>
              <w:t>410017, г.Саратов, ул.Шелковичная , д. 11/15</w:t>
            </w:r>
          </w:p>
        </w:tc>
      </w:tr>
      <w:tr w:rsidR="00B63FAA" w:rsidRPr="00F06E5D" w14:paraId="2DAA7C6D"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1CA44" w14:textId="77777777" w:rsidR="00B63FAA" w:rsidRPr="00F06E5D" w:rsidRDefault="00B63FAA" w:rsidP="00B63FAA">
            <w:pPr>
              <w:spacing w:line="0" w:lineRule="atLeast"/>
              <w:rPr>
                <w:lang w:eastAsia="ru-RU"/>
              </w:rPr>
            </w:pPr>
            <w:r>
              <w:rPr>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94116" w14:textId="77777777" w:rsidR="00B63FAA" w:rsidRPr="00F06E5D" w:rsidRDefault="00B63FAA" w:rsidP="00B63FAA">
            <w:pPr>
              <w:spacing w:line="0" w:lineRule="atLeast"/>
              <w:rPr>
                <w:lang w:eastAsia="ru-RU"/>
              </w:rPr>
            </w:pPr>
            <w:r>
              <w:rPr>
                <w:color w:val="000000"/>
                <w:lang w:eastAsia="ru-RU"/>
              </w:rPr>
              <w:t>Уральский филиал ПАО «ТрансКонтейнер»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2AD2D" w14:textId="77777777" w:rsidR="00B63FAA" w:rsidRPr="00F06E5D" w:rsidRDefault="00B63FAA" w:rsidP="00B63FAA">
            <w:pPr>
              <w:spacing w:line="0" w:lineRule="atLeast"/>
              <w:rPr>
                <w:lang w:eastAsia="ru-RU"/>
              </w:rPr>
            </w:pPr>
            <w:r>
              <w:rPr>
                <w:color w:val="000000"/>
                <w:lang w:eastAsia="ru-RU"/>
              </w:rPr>
              <w:t>620027, Екатеринбург, ул. Николая Никонова, д.8</w:t>
            </w:r>
          </w:p>
        </w:tc>
      </w:tr>
      <w:tr w:rsidR="00B63FAA" w:rsidRPr="00F06E5D" w14:paraId="1C4343BC"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43CB7" w14:textId="77777777" w:rsidR="00B63FAA" w:rsidRPr="00F06E5D" w:rsidRDefault="00B63FAA" w:rsidP="00B63FAA">
            <w:pPr>
              <w:spacing w:line="0" w:lineRule="atLeast"/>
              <w:rPr>
                <w:lang w:eastAsia="ru-RU"/>
              </w:rPr>
            </w:pPr>
            <w:r>
              <w:rPr>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9E72A" w14:textId="77777777" w:rsidR="00B63FAA" w:rsidRPr="00F06E5D" w:rsidRDefault="00B63FAA" w:rsidP="00B63FAA">
            <w:pPr>
              <w:spacing w:line="0" w:lineRule="atLeast"/>
              <w:rPr>
                <w:lang w:eastAsia="ru-RU"/>
              </w:rPr>
            </w:pPr>
            <w:r>
              <w:rPr>
                <w:color w:val="000000"/>
                <w:lang w:eastAsia="ru-RU"/>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5EFF4" w14:textId="77777777" w:rsidR="00B63FAA" w:rsidRPr="00F06E5D" w:rsidRDefault="00B63FAA" w:rsidP="00B63FAA">
            <w:pPr>
              <w:spacing w:line="0" w:lineRule="atLeast"/>
              <w:rPr>
                <w:lang w:eastAsia="ru-RU"/>
              </w:rPr>
            </w:pPr>
            <w:r>
              <w:rPr>
                <w:color w:val="000000"/>
                <w:lang w:eastAsia="ru-RU"/>
              </w:rPr>
              <w:t>630082, г. Новосибирск, ул. Жуковского, д.102</w:t>
            </w:r>
          </w:p>
        </w:tc>
      </w:tr>
      <w:tr w:rsidR="00B63FAA" w:rsidRPr="00F06E5D" w14:paraId="37EA0808"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A4096" w14:textId="77777777" w:rsidR="00B63FAA" w:rsidRPr="00F06E5D" w:rsidRDefault="00B63FAA" w:rsidP="00B63FAA">
            <w:pPr>
              <w:spacing w:line="0" w:lineRule="atLeast"/>
              <w:rPr>
                <w:lang w:eastAsia="ru-RU"/>
              </w:rPr>
            </w:pPr>
            <w:r>
              <w:rPr>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CAAA8" w14:textId="77777777" w:rsidR="00B63FAA" w:rsidRPr="00F06E5D" w:rsidRDefault="00B63FAA" w:rsidP="00B63FAA">
            <w:pPr>
              <w:spacing w:line="0" w:lineRule="atLeast"/>
              <w:rPr>
                <w:lang w:eastAsia="ru-RU"/>
              </w:rPr>
            </w:pPr>
            <w:r>
              <w:rPr>
                <w:color w:val="000000"/>
                <w:lang w:eastAsia="ru-RU"/>
              </w:rPr>
              <w:t>Филиал ПАО «ТрансКонтейнер» на Красноярской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8BEC02" w14:textId="77777777" w:rsidR="00B63FAA" w:rsidRPr="00F06E5D" w:rsidRDefault="00B63FAA" w:rsidP="00B63FAA">
            <w:pPr>
              <w:spacing w:line="0" w:lineRule="atLeast"/>
              <w:rPr>
                <w:lang w:eastAsia="ru-RU"/>
              </w:rPr>
            </w:pPr>
            <w:r>
              <w:rPr>
                <w:color w:val="000000"/>
                <w:lang w:eastAsia="ru-RU"/>
              </w:rPr>
              <w:t>660058, г. Красноярск, ул. Деповская, д. 15</w:t>
            </w:r>
          </w:p>
        </w:tc>
      </w:tr>
      <w:tr w:rsidR="00B63FAA" w:rsidRPr="00F06E5D" w14:paraId="05334294"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2E5B0" w14:textId="77777777" w:rsidR="00B63FAA" w:rsidRPr="00F06E5D" w:rsidRDefault="00B63FAA" w:rsidP="00B63FAA">
            <w:pPr>
              <w:spacing w:line="0" w:lineRule="atLeast"/>
              <w:rPr>
                <w:lang w:eastAsia="ru-RU"/>
              </w:rPr>
            </w:pPr>
            <w:r>
              <w:rPr>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24F0E" w14:textId="77777777" w:rsidR="00B63FAA" w:rsidRPr="00F06E5D" w:rsidRDefault="00B63FAA" w:rsidP="00B63FAA">
            <w:pPr>
              <w:spacing w:line="0" w:lineRule="atLeast"/>
              <w:rPr>
                <w:lang w:eastAsia="ru-RU"/>
              </w:rPr>
            </w:pPr>
            <w:r>
              <w:rPr>
                <w:color w:val="000000"/>
                <w:lang w:eastAsia="ru-RU"/>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F95D1" w14:textId="77777777" w:rsidR="00B63FAA" w:rsidRPr="00F06E5D" w:rsidRDefault="00B63FAA" w:rsidP="00B63FAA">
            <w:pPr>
              <w:spacing w:line="0" w:lineRule="atLeast"/>
              <w:rPr>
                <w:lang w:eastAsia="ru-RU"/>
              </w:rPr>
            </w:pPr>
            <w:r>
              <w:rPr>
                <w:color w:val="000000"/>
                <w:lang w:eastAsia="ru-RU"/>
              </w:rPr>
              <w:t>г.Иркутск, ул.Коммунаров, д. 1А</w:t>
            </w:r>
          </w:p>
        </w:tc>
      </w:tr>
      <w:tr w:rsidR="00B63FAA" w:rsidRPr="00F06E5D" w14:paraId="58266C87"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DDE77" w14:textId="77777777" w:rsidR="00B63FAA" w:rsidRPr="00F06E5D" w:rsidRDefault="00B63FAA" w:rsidP="00B63FAA">
            <w:pPr>
              <w:spacing w:line="0" w:lineRule="atLeast"/>
              <w:rPr>
                <w:lang w:eastAsia="ru-RU"/>
              </w:rPr>
            </w:pPr>
            <w:r>
              <w:rPr>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C45A2" w14:textId="77777777" w:rsidR="00B63FAA" w:rsidRPr="00F06E5D" w:rsidRDefault="00B63FAA" w:rsidP="00B63FAA">
            <w:pPr>
              <w:spacing w:line="0" w:lineRule="atLeast"/>
              <w:rPr>
                <w:lang w:eastAsia="ru-RU"/>
              </w:rPr>
            </w:pPr>
            <w:r>
              <w:rPr>
                <w:color w:val="000000"/>
                <w:lang w:eastAsia="ru-RU"/>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83FDA" w14:textId="77777777" w:rsidR="00B63FAA" w:rsidRPr="00F06E5D" w:rsidRDefault="00B63FAA" w:rsidP="00B63FAA">
            <w:pPr>
              <w:spacing w:line="0" w:lineRule="atLeast"/>
              <w:rPr>
                <w:lang w:eastAsia="ru-RU"/>
              </w:rPr>
            </w:pPr>
            <w:r>
              <w:rPr>
                <w:color w:val="000000"/>
                <w:lang w:eastAsia="ru-RU"/>
              </w:rPr>
              <w:t>672000, г.Чита, ул. Анохина, д. 91, к. 2</w:t>
            </w:r>
          </w:p>
        </w:tc>
      </w:tr>
      <w:tr w:rsidR="00B63FAA" w:rsidRPr="00F06E5D" w14:paraId="76DD572F"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E6B2E" w14:textId="77777777" w:rsidR="00B63FAA" w:rsidRPr="00F06E5D" w:rsidRDefault="00B63FAA" w:rsidP="00B63FAA">
            <w:pPr>
              <w:spacing w:line="0" w:lineRule="atLeast"/>
              <w:rPr>
                <w:lang w:eastAsia="ru-RU"/>
              </w:rPr>
            </w:pPr>
            <w:r>
              <w:rPr>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2B262" w14:textId="77777777" w:rsidR="00B63FAA" w:rsidRPr="00F06E5D" w:rsidRDefault="00B63FAA" w:rsidP="00B63FAA">
            <w:pPr>
              <w:spacing w:line="0" w:lineRule="atLeast"/>
              <w:rPr>
                <w:lang w:eastAsia="ru-RU"/>
              </w:rPr>
            </w:pPr>
            <w:r>
              <w:rPr>
                <w:color w:val="000000"/>
                <w:lang w:eastAsia="ru-RU"/>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217F2" w14:textId="77777777" w:rsidR="00B63FAA" w:rsidRPr="00F06E5D" w:rsidRDefault="00B63FAA" w:rsidP="00B63FAA">
            <w:pPr>
              <w:spacing w:line="0" w:lineRule="atLeast"/>
              <w:rPr>
                <w:lang w:eastAsia="ru-RU"/>
              </w:rPr>
            </w:pPr>
            <w:r>
              <w:rPr>
                <w:color w:val="000000"/>
                <w:lang w:eastAsia="ru-RU"/>
              </w:rPr>
              <w:t>680000, г. Хабаровск, ул. Дзержинского, д. 65, 3 этаж</w:t>
            </w:r>
          </w:p>
        </w:tc>
      </w:tr>
    </w:tbl>
    <w:p w14:paraId="24668FBA" w14:textId="69327C52"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4.2.6. </w:t>
      </w:r>
      <w:r w:rsidR="00B63FAA">
        <w:rPr>
          <w:color w:val="000000"/>
          <w:sz w:val="28"/>
          <w:szCs w:val="28"/>
          <w:lang w:eastAsia="ru-RU"/>
        </w:rPr>
        <w:t>Исполнитель обязан предоставить Заказчику право использования Системы в режиме удаленного сетевого доступа на условиях простой (неисключительной) лицензии согласно сублицензионному соглашению в течение 3 (трёх) дней с даты подписания соглашения. По факту выдачи лицензии должен быть оформлен двусторонний акт о выдаче лицензии.</w:t>
      </w:r>
    </w:p>
    <w:p w14:paraId="0DA495EF" w14:textId="0972A09D"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4.2.7. </w:t>
      </w:r>
      <w:r w:rsidR="00B63FAA">
        <w:rPr>
          <w:color w:val="000000"/>
          <w:sz w:val="28"/>
          <w:szCs w:val="28"/>
          <w:lang w:eastAsia="ru-RU"/>
        </w:rPr>
        <w:t xml:space="preserve">Оказание </w:t>
      </w:r>
      <w:r w:rsidR="00BD6ED5">
        <w:rPr>
          <w:color w:val="000000"/>
          <w:sz w:val="28"/>
          <w:szCs w:val="28"/>
          <w:lang w:eastAsia="ru-RU"/>
        </w:rPr>
        <w:t xml:space="preserve">информационных </w:t>
      </w:r>
      <w:r w:rsidR="00B63FAA">
        <w:rPr>
          <w:color w:val="000000"/>
          <w:sz w:val="28"/>
          <w:szCs w:val="28"/>
          <w:lang w:eastAsia="ru-RU"/>
        </w:rPr>
        <w:t>услуг с использование Системы серии VIP (услуги по адаптации и сопровождению экземпляра(ов) Системы(м) Серии VIP).</w:t>
      </w:r>
    </w:p>
    <w:p w14:paraId="7E18B09C" w14:textId="756BA479" w:rsidR="00B63FAA" w:rsidRPr="00F06E5D" w:rsidRDefault="00C226CF" w:rsidP="00C226CF">
      <w:pPr>
        <w:suppressAutoHyphens w:val="0"/>
        <w:ind w:firstLine="709"/>
        <w:jc w:val="both"/>
        <w:textAlignment w:val="baseline"/>
        <w:rPr>
          <w:color w:val="000000"/>
          <w:sz w:val="28"/>
          <w:szCs w:val="28"/>
          <w:lang w:eastAsia="ru-RU"/>
        </w:rPr>
      </w:pPr>
      <w:r>
        <w:rPr>
          <w:color w:val="000000"/>
          <w:sz w:val="28"/>
          <w:szCs w:val="28"/>
          <w:lang w:eastAsia="ru-RU"/>
        </w:rPr>
        <w:t xml:space="preserve">4.2.8. </w:t>
      </w:r>
      <w:r w:rsidR="00B63FAA">
        <w:rPr>
          <w:color w:val="000000"/>
          <w:sz w:val="28"/>
          <w:szCs w:val="28"/>
          <w:lang w:eastAsia="ru-RU"/>
        </w:rPr>
        <w:t>Перечень и количество экземпляров Системы серии VIP указаны в Таблице № 3.</w:t>
      </w:r>
    </w:p>
    <w:p w14:paraId="143C591F" w14:textId="77777777" w:rsidR="00B63FAA" w:rsidRPr="00F06E5D" w:rsidRDefault="00B63FAA" w:rsidP="00B63FAA">
      <w:pPr>
        <w:ind w:left="-11" w:hanging="720"/>
        <w:jc w:val="right"/>
        <w:rPr>
          <w:lang w:eastAsia="ru-RU"/>
        </w:rPr>
      </w:pPr>
      <w:r>
        <w:rPr>
          <w:color w:val="000000"/>
          <w:sz w:val="28"/>
          <w:szCs w:val="28"/>
          <w:lang w:eastAsia="ru-RU"/>
        </w:rPr>
        <w:t>Таблица № 3</w:t>
      </w:r>
    </w:p>
    <w:tbl>
      <w:tblPr>
        <w:tblW w:w="0" w:type="auto"/>
        <w:jc w:val="center"/>
        <w:tblCellMar>
          <w:top w:w="15" w:type="dxa"/>
          <w:left w:w="15" w:type="dxa"/>
          <w:bottom w:w="15" w:type="dxa"/>
          <w:right w:w="15" w:type="dxa"/>
        </w:tblCellMar>
        <w:tblLook w:val="04A0" w:firstRow="1" w:lastRow="0" w:firstColumn="1" w:lastColumn="0" w:noHBand="0" w:noVBand="1"/>
      </w:tblPr>
      <w:tblGrid>
        <w:gridCol w:w="5556"/>
        <w:gridCol w:w="2799"/>
        <w:gridCol w:w="1513"/>
      </w:tblGrid>
      <w:tr w:rsidR="00B63FAA" w:rsidRPr="00F06E5D" w14:paraId="5285505D"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33A4E5" w14:textId="77777777" w:rsidR="00B63FAA" w:rsidRPr="00F06E5D" w:rsidRDefault="00B63FAA" w:rsidP="00B63FAA">
            <w:pPr>
              <w:spacing w:line="0" w:lineRule="atLeast"/>
              <w:rPr>
                <w:lang w:eastAsia="ru-RU"/>
              </w:rPr>
            </w:pPr>
            <w:r>
              <w:rPr>
                <w:b/>
                <w:bCs/>
                <w:color w:val="000000"/>
                <w:lang w:eastAsia="ru-RU"/>
              </w:rPr>
              <w:lastRenderedPageBreak/>
              <w:t>Название экземпляра Системы КонсультантПлюс серии VIP</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49CC97" w14:textId="77777777" w:rsidR="00B63FAA" w:rsidRPr="00F06E5D" w:rsidRDefault="00B63FAA" w:rsidP="00B63FAA">
            <w:pPr>
              <w:spacing w:line="0" w:lineRule="atLeast"/>
              <w:rPr>
                <w:lang w:eastAsia="ru-RU"/>
              </w:rPr>
            </w:pPr>
            <w:r>
              <w:rPr>
                <w:b/>
                <w:bCs/>
                <w:color w:val="000000"/>
                <w:lang w:eastAsia="ru-RU"/>
              </w:rPr>
              <w:t>Тип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3AB02B" w14:textId="77777777" w:rsidR="00B63FAA" w:rsidRPr="00F06E5D" w:rsidRDefault="00B63FAA" w:rsidP="00B63FAA">
            <w:pPr>
              <w:spacing w:line="0" w:lineRule="atLeast"/>
              <w:rPr>
                <w:lang w:eastAsia="ru-RU"/>
              </w:rPr>
            </w:pPr>
            <w:r>
              <w:rPr>
                <w:b/>
                <w:bCs/>
                <w:color w:val="000000"/>
                <w:lang w:eastAsia="ru-RU"/>
              </w:rPr>
              <w:t>Количество</w:t>
            </w:r>
          </w:p>
        </w:tc>
      </w:tr>
      <w:tr w:rsidR="00B63FAA" w:rsidRPr="00F06E5D" w14:paraId="0D110BFD"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68EB75" w14:textId="77777777" w:rsidR="00B63FAA" w:rsidRPr="00F06E5D" w:rsidRDefault="00B63FAA" w:rsidP="00B63FAA">
            <w:pPr>
              <w:spacing w:line="0" w:lineRule="atLeast"/>
              <w:rPr>
                <w:lang w:eastAsia="ru-RU"/>
              </w:rPr>
            </w:pPr>
            <w:r>
              <w:rPr>
                <w:color w:val="000000"/>
                <w:lang w:eastAsia="ru-RU"/>
              </w:rPr>
              <w:t>СПС Консультант Юрист: Версия Проф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1DC204" w14:textId="77777777" w:rsidR="00B63FAA" w:rsidRPr="00F06E5D"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BA8FD7A"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41452B3B"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059424" w14:textId="77777777" w:rsidR="00B63FAA" w:rsidRPr="00F06E5D" w:rsidRDefault="00B63FAA" w:rsidP="00B63FAA">
            <w:pPr>
              <w:spacing w:line="0" w:lineRule="atLeast"/>
              <w:rPr>
                <w:lang w:eastAsia="ru-RU"/>
              </w:rPr>
            </w:pPr>
            <w:r>
              <w:rPr>
                <w:color w:val="000000"/>
                <w:lang w:eastAsia="ru-RU"/>
              </w:rPr>
              <w:t>СС КонсультантАрбитраж: Арбитражные суды всех округов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B1121DE" w14:textId="77777777" w:rsidR="00B63FAA" w:rsidRPr="00F06E5D"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B4CEDA2"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6B6C40FC"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9845EF" w14:textId="77777777" w:rsidR="00B63FAA" w:rsidRPr="00F06E5D" w:rsidRDefault="00B63FAA" w:rsidP="00B63FAA">
            <w:pPr>
              <w:spacing w:line="0" w:lineRule="atLeast"/>
              <w:rPr>
                <w:lang w:eastAsia="ru-RU"/>
              </w:rPr>
            </w:pPr>
            <w:r>
              <w:rPr>
                <w:color w:val="000000"/>
                <w:lang w:eastAsia="ru-RU"/>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BFB0F4" w14:textId="77777777" w:rsidR="00B63FAA" w:rsidRPr="00F06E5D"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F42CED"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71078FA6"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05E8ED" w14:textId="77777777" w:rsidR="00B63FAA" w:rsidRPr="00F06E5D" w:rsidRDefault="00B63FAA" w:rsidP="00B63FAA">
            <w:pPr>
              <w:spacing w:line="0" w:lineRule="atLeast"/>
              <w:rPr>
                <w:lang w:eastAsia="ru-RU"/>
              </w:rPr>
            </w:pPr>
            <w:r>
              <w:rPr>
                <w:color w:val="000000"/>
                <w:lang w:eastAsia="ru-RU"/>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4C59CCD" w14:textId="77777777" w:rsidR="00B63FAA" w:rsidRPr="00F06E5D"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1D09A3"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644C7D9E"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1EC08D" w14:textId="77777777" w:rsidR="00B63FAA" w:rsidRPr="00F06E5D" w:rsidRDefault="00B63FAA" w:rsidP="00B63FAA">
            <w:pPr>
              <w:spacing w:line="0" w:lineRule="atLeast"/>
              <w:rPr>
                <w:lang w:eastAsia="ru-RU"/>
              </w:rPr>
            </w:pPr>
            <w:r>
              <w:rPr>
                <w:color w:val="000000"/>
                <w:lang w:eastAsia="ru-RU"/>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CDB4C5" w14:textId="77777777" w:rsidR="00B63FAA" w:rsidRPr="00F06E5D"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9CB159"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4C683FD5"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57C11E1" w14:textId="77777777" w:rsidR="00B63FAA" w:rsidRPr="00F06E5D" w:rsidRDefault="00B63FAA" w:rsidP="00B63FAA">
            <w:pPr>
              <w:spacing w:line="0" w:lineRule="atLeast"/>
              <w:rPr>
                <w:lang w:eastAsia="ru-RU"/>
              </w:rPr>
            </w:pPr>
            <w:r>
              <w:rPr>
                <w:color w:val="000000"/>
                <w:lang w:eastAsia="ru-RU"/>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C6CBC3" w14:textId="77777777" w:rsidR="00B63FAA" w:rsidRPr="00F06E5D"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83EEAD"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763BFFE1"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65B82D" w14:textId="77777777" w:rsidR="00B63FAA" w:rsidRPr="00F06E5D" w:rsidRDefault="00B63FAA" w:rsidP="00B63FAA">
            <w:pPr>
              <w:spacing w:line="0" w:lineRule="atLeast"/>
              <w:rPr>
                <w:lang w:eastAsia="ru-RU"/>
              </w:rPr>
            </w:pPr>
            <w:r>
              <w:rPr>
                <w:color w:val="000000"/>
                <w:lang w:eastAsia="ru-RU"/>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7578279" w14:textId="77777777" w:rsidR="00B63FAA" w:rsidRPr="00F06E5D"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35138F"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573E027D"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D45E02" w14:textId="77777777" w:rsidR="00B63FAA" w:rsidRPr="00F06E5D" w:rsidRDefault="00B63FAA" w:rsidP="00B63FAA">
            <w:pPr>
              <w:spacing w:line="0" w:lineRule="atLeast"/>
              <w:rPr>
                <w:lang w:eastAsia="ru-RU"/>
              </w:rPr>
            </w:pPr>
            <w:r>
              <w:rPr>
                <w:color w:val="000000"/>
                <w:lang w:eastAsia="ru-RU"/>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277BEB" w14:textId="77777777" w:rsidR="00B63FAA" w:rsidRPr="00F06E5D"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C9D6B1" w14:textId="77777777" w:rsidR="00B63FAA" w:rsidRPr="00F06E5D" w:rsidRDefault="00B63FAA" w:rsidP="00B63FAA">
            <w:pPr>
              <w:spacing w:line="0" w:lineRule="atLeast"/>
              <w:rPr>
                <w:lang w:eastAsia="ru-RU"/>
              </w:rPr>
            </w:pPr>
            <w:r>
              <w:rPr>
                <w:color w:val="000000"/>
                <w:lang w:eastAsia="ru-RU"/>
              </w:rPr>
              <w:t>1 (одна )</w:t>
            </w:r>
          </w:p>
        </w:tc>
      </w:tr>
      <w:tr w:rsidR="00B63FAA" w:rsidRPr="00F06E5D" w14:paraId="00D5028C"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0F26C7A" w14:textId="77777777" w:rsidR="00B63FAA" w:rsidRPr="00F06E5D" w:rsidRDefault="00B63FAA" w:rsidP="00B63FAA">
            <w:pPr>
              <w:spacing w:line="0" w:lineRule="atLeast"/>
              <w:rPr>
                <w:lang w:eastAsia="ru-RU"/>
              </w:rPr>
            </w:pPr>
            <w:r>
              <w:rPr>
                <w:color w:val="000000"/>
                <w:lang w:eastAsia="ru-RU"/>
              </w:rPr>
              <w:t>СПС Консультант Юрист большой смарт комплект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F38297B" w14:textId="77777777" w:rsidR="00B63FAA" w:rsidRPr="00F06E5D" w:rsidRDefault="00B63FAA" w:rsidP="00B63FAA">
            <w:pPr>
              <w:spacing w:line="0" w:lineRule="atLeast"/>
              <w:rPr>
                <w:lang w:eastAsia="ru-RU"/>
              </w:rPr>
            </w:pPr>
            <w:r>
              <w:rPr>
                <w:color w:val="000000"/>
                <w:lang w:eastAsia="ru-RU"/>
              </w:rPr>
              <w:t>онлайн-версия Ключ на флэш-носителе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9C577C" w14:textId="77777777" w:rsidR="00B63FAA" w:rsidRPr="00F06E5D" w:rsidRDefault="00B63FAA" w:rsidP="00B63FAA">
            <w:pPr>
              <w:spacing w:line="0" w:lineRule="atLeast"/>
              <w:ind w:left="360"/>
              <w:rPr>
                <w:lang w:eastAsia="ru-RU"/>
              </w:rPr>
            </w:pPr>
            <w:r>
              <w:rPr>
                <w:color w:val="000000"/>
                <w:lang w:eastAsia="ru-RU"/>
              </w:rPr>
              <w:t>2 (две )</w:t>
            </w:r>
          </w:p>
        </w:tc>
      </w:tr>
    </w:tbl>
    <w:p w14:paraId="06CF67D0" w14:textId="77777777" w:rsidR="00B63FAA" w:rsidRPr="00F06E5D" w:rsidRDefault="00B63FAA" w:rsidP="00B63FAA">
      <w:pPr>
        <w:ind w:firstLine="709"/>
        <w:jc w:val="both"/>
        <w:rPr>
          <w:lang w:eastAsia="ru-RU"/>
        </w:rPr>
      </w:pPr>
      <w:r>
        <w:rPr>
          <w:color w:val="000000"/>
          <w:sz w:val="28"/>
          <w:szCs w:val="28"/>
          <w:lang w:eastAsia="ru-RU"/>
        </w:rPr>
        <w:t>4.2.9</w:t>
      </w:r>
      <w:r>
        <w:rPr>
          <w:color w:val="000000"/>
          <w:sz w:val="28"/>
          <w:szCs w:val="28"/>
          <w:lang w:eastAsia="ru-RU"/>
        </w:rPr>
        <w:tab/>
        <w:t>Требования к флэш версии экземпляра Системы.</w:t>
      </w:r>
    </w:p>
    <w:p w14:paraId="5DCE5DD2" w14:textId="77777777" w:rsidR="00B63FAA" w:rsidRPr="00F06E5D" w:rsidRDefault="00B63FAA" w:rsidP="00B63FAA">
      <w:pPr>
        <w:ind w:firstLine="709"/>
        <w:jc w:val="both"/>
        <w:rPr>
          <w:lang w:eastAsia="ru-RU"/>
        </w:rPr>
      </w:pPr>
      <w:r>
        <w:rPr>
          <w:color w:val="000000"/>
          <w:sz w:val="28"/>
          <w:szCs w:val="28"/>
          <w:lang w:eastAsia="ru-RU"/>
        </w:rPr>
        <w:t>Под экземпляром Системы флэш версии понимается экземпляр Системы, предназначенный исключительно для работы на флэш-носителе.</w:t>
      </w:r>
    </w:p>
    <w:p w14:paraId="50F21CAA" w14:textId="77777777" w:rsidR="00B63FAA" w:rsidRPr="00F06E5D" w:rsidRDefault="00B63FAA" w:rsidP="00B63FAA">
      <w:pPr>
        <w:ind w:firstLine="709"/>
        <w:jc w:val="both"/>
        <w:rPr>
          <w:lang w:eastAsia="ru-RU"/>
        </w:rPr>
      </w:pPr>
      <w:r>
        <w:rPr>
          <w:color w:val="000000"/>
          <w:sz w:val="28"/>
          <w:szCs w:val="28"/>
          <w:lang w:eastAsia="ru-RU"/>
        </w:rPr>
        <w:t>Под экземпляром Системы онлайн-версии Ключ на флэш-носителе понимается экземпляр Системы, предназначенный для работы в онлайн-режиме. На флэш-носителе также размещается резервный локальный комплект Систем для работы в ситуации, когда нет подключения к Интернету в оффлайн-режиме (Таблица № 4).</w:t>
      </w:r>
    </w:p>
    <w:p w14:paraId="73427FF8" w14:textId="77777777" w:rsidR="00B63FAA" w:rsidRPr="00F06E5D" w:rsidRDefault="00B63FAA" w:rsidP="00B63FAA">
      <w:pPr>
        <w:ind w:left="-435" w:hanging="435"/>
        <w:jc w:val="right"/>
        <w:rPr>
          <w:lang w:eastAsia="ru-RU"/>
        </w:rPr>
      </w:pPr>
      <w:r>
        <w:rPr>
          <w:color w:val="000000"/>
          <w:sz w:val="28"/>
          <w:szCs w:val="28"/>
          <w:lang w:eastAsia="ru-RU"/>
        </w:rPr>
        <w:t>Таблица № 4</w:t>
      </w:r>
    </w:p>
    <w:tbl>
      <w:tblPr>
        <w:tblW w:w="0" w:type="auto"/>
        <w:jc w:val="center"/>
        <w:tblCellMar>
          <w:top w:w="15" w:type="dxa"/>
          <w:left w:w="15" w:type="dxa"/>
          <w:bottom w:w="15" w:type="dxa"/>
          <w:right w:w="15" w:type="dxa"/>
        </w:tblCellMar>
        <w:tblLook w:val="04A0" w:firstRow="1" w:lastRow="0" w:firstColumn="1" w:lastColumn="0" w:noHBand="0" w:noVBand="1"/>
      </w:tblPr>
      <w:tblGrid>
        <w:gridCol w:w="5830"/>
        <w:gridCol w:w="4038"/>
      </w:tblGrid>
      <w:tr w:rsidR="00B63FAA" w:rsidRPr="00F06E5D" w14:paraId="44C5C288" w14:textId="77777777" w:rsidTr="00B63FA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4419B" w14:textId="77777777" w:rsidR="00B63FAA" w:rsidRPr="00F06E5D" w:rsidRDefault="00B63FAA" w:rsidP="00B63FAA">
            <w:pPr>
              <w:spacing w:line="0" w:lineRule="atLeast"/>
              <w:rPr>
                <w:lang w:eastAsia="ru-RU"/>
              </w:rPr>
            </w:pPr>
            <w:r>
              <w:rPr>
                <w:color w:val="000000"/>
                <w:lang w:eastAsia="ru-RU"/>
              </w:rPr>
              <w:t>СПС Консультант Юрист большой облачный комплект (онлайн-версия Ключ на флэш-носителе)</w:t>
            </w:r>
          </w:p>
        </w:tc>
      </w:tr>
      <w:tr w:rsidR="00B63FAA" w:rsidRPr="00F06E5D" w14:paraId="67EA1075"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4B278" w14:textId="77777777" w:rsidR="00B63FAA" w:rsidRPr="00F06E5D" w:rsidRDefault="00B63FAA" w:rsidP="00B63FAA">
            <w:pPr>
              <w:spacing w:line="0" w:lineRule="atLeast"/>
              <w:rPr>
                <w:lang w:eastAsia="ru-RU"/>
              </w:rPr>
            </w:pPr>
            <w:r>
              <w:rPr>
                <w:color w:val="000000"/>
                <w:lang w:eastAsia="ru-RU"/>
              </w:rPr>
              <w:t>Онлайн-режим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FA859" w14:textId="77777777" w:rsidR="00B63FAA" w:rsidRPr="00F06E5D" w:rsidRDefault="00B63FAA" w:rsidP="00B63FAA">
            <w:pPr>
              <w:spacing w:line="0" w:lineRule="atLeast"/>
              <w:rPr>
                <w:lang w:eastAsia="ru-RU"/>
              </w:rPr>
            </w:pPr>
            <w:r>
              <w:rPr>
                <w:color w:val="000000"/>
                <w:lang w:eastAsia="ru-RU"/>
              </w:rPr>
              <w:t>Оффлайн-режим</w:t>
            </w:r>
          </w:p>
        </w:tc>
      </w:tr>
      <w:tr w:rsidR="00B63FAA" w:rsidRPr="00F06E5D" w14:paraId="7E4021FC" w14:textId="77777777" w:rsidTr="00B63FAA">
        <w:trPr>
          <w:trHeight w:val="28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64634" w14:textId="77777777" w:rsidR="00B63FAA" w:rsidRPr="00F06E5D" w:rsidRDefault="00B63FAA" w:rsidP="00B63FAA">
            <w:pPr>
              <w:rPr>
                <w:lang w:eastAsia="ru-RU"/>
              </w:rPr>
            </w:pPr>
            <w:r>
              <w:rPr>
                <w:color w:val="000000"/>
                <w:lang w:eastAsia="ru-RU"/>
              </w:rPr>
              <w:t>СПС Консультант Бизнес: Версия Проф:</w:t>
            </w:r>
          </w:p>
          <w:p w14:paraId="4F3FE95E" w14:textId="77777777" w:rsidR="00B63FAA" w:rsidRPr="00F06E5D" w:rsidRDefault="00B63FAA" w:rsidP="00B63FAA">
            <w:pPr>
              <w:rPr>
                <w:lang w:eastAsia="ru-RU"/>
              </w:rPr>
            </w:pPr>
            <w:r>
              <w:rPr>
                <w:color w:val="000000"/>
                <w:lang w:eastAsia="ru-RU"/>
              </w:rPr>
              <w:t>СС КонсультантАрбитраж: Арбитражные суды всех округов</w:t>
            </w:r>
          </w:p>
          <w:p w14:paraId="61E8A8FE" w14:textId="77777777" w:rsidR="00B63FAA" w:rsidRPr="00F06E5D" w:rsidRDefault="00B63FAA" w:rsidP="00B63FAA">
            <w:pPr>
              <w:rPr>
                <w:lang w:eastAsia="ru-RU"/>
              </w:rPr>
            </w:pPr>
            <w:r>
              <w:rPr>
                <w:color w:val="000000"/>
                <w:lang w:eastAsia="ru-RU"/>
              </w:rPr>
              <w:t>СС  КонсультантСудебнаяПрактика: Суды общей юрисдикции</w:t>
            </w:r>
          </w:p>
          <w:p w14:paraId="35A7FD0E" w14:textId="77777777" w:rsidR="00B63FAA" w:rsidRPr="00F06E5D" w:rsidRDefault="00B63FAA" w:rsidP="00B63FAA">
            <w:pPr>
              <w:rPr>
                <w:lang w:eastAsia="ru-RU"/>
              </w:rPr>
            </w:pPr>
            <w:r>
              <w:rPr>
                <w:color w:val="000000"/>
                <w:lang w:eastAsia="ru-RU"/>
              </w:rPr>
              <w:t>СС КонсультантАрбитраж: Все апелляционные суды</w:t>
            </w:r>
          </w:p>
          <w:p w14:paraId="08A3C154" w14:textId="77777777" w:rsidR="00B63FAA" w:rsidRPr="00F06E5D" w:rsidRDefault="00B63FAA" w:rsidP="00B63FAA">
            <w:pPr>
              <w:rPr>
                <w:lang w:eastAsia="ru-RU"/>
              </w:rPr>
            </w:pPr>
            <w:r>
              <w:rPr>
                <w:color w:val="000000"/>
                <w:lang w:eastAsia="ru-RU"/>
              </w:rPr>
              <w:t>СС Деловые бумаги</w:t>
            </w:r>
          </w:p>
          <w:p w14:paraId="0D3C72AF" w14:textId="77777777" w:rsidR="00B63FAA" w:rsidRPr="00F06E5D" w:rsidRDefault="00B63FAA" w:rsidP="00B63FAA">
            <w:pPr>
              <w:rPr>
                <w:lang w:eastAsia="ru-RU"/>
              </w:rPr>
            </w:pPr>
            <w:r>
              <w:rPr>
                <w:color w:val="000000"/>
                <w:lang w:eastAsia="ru-RU"/>
              </w:rPr>
              <w:t>СС КонсультантБухгалтер: Корреспонденция счетов</w:t>
            </w:r>
          </w:p>
          <w:p w14:paraId="63085BC5" w14:textId="77777777" w:rsidR="00B63FAA" w:rsidRPr="00F06E5D" w:rsidRDefault="00B63FAA" w:rsidP="00B63FAA">
            <w:pPr>
              <w:rPr>
                <w:lang w:eastAsia="ru-RU"/>
              </w:rPr>
            </w:pPr>
            <w:r>
              <w:rPr>
                <w:color w:val="000000"/>
                <w:lang w:eastAsia="ru-RU"/>
              </w:rPr>
              <w:t>СС КонсультантПлюс: Проекты правовых актов</w:t>
            </w:r>
          </w:p>
          <w:p w14:paraId="52B5773F" w14:textId="77777777" w:rsidR="00B63FAA" w:rsidRPr="00F06E5D" w:rsidRDefault="00B63FAA" w:rsidP="00B63FAA">
            <w:pPr>
              <w:rPr>
                <w:lang w:eastAsia="ru-RU"/>
              </w:rPr>
            </w:pPr>
            <w:r>
              <w:rPr>
                <w:color w:val="000000"/>
                <w:lang w:eastAsia="ru-RU"/>
              </w:rPr>
              <w:t>СС КонсультантСудебнаяПрактика: Суды Москвы и области</w:t>
            </w:r>
          </w:p>
          <w:p w14:paraId="16AC8E32" w14:textId="77777777" w:rsidR="00B63FAA" w:rsidRPr="00F06E5D" w:rsidRDefault="00B63FAA" w:rsidP="00B63FAA">
            <w:pPr>
              <w:rPr>
                <w:lang w:eastAsia="ru-RU"/>
              </w:rPr>
            </w:pPr>
            <w:r>
              <w:rPr>
                <w:color w:val="000000"/>
                <w:lang w:eastAsia="ru-RU"/>
              </w:rPr>
              <w:t>СПС КонсультантПлюс: Москва Проф</w:t>
            </w:r>
          </w:p>
          <w:p w14:paraId="74D7D3A0" w14:textId="77777777" w:rsidR="00B63FAA" w:rsidRPr="00F06E5D" w:rsidRDefault="00B63FAA" w:rsidP="00B63FAA">
            <w:pPr>
              <w:rPr>
                <w:lang w:eastAsia="ru-RU"/>
              </w:rPr>
            </w:pPr>
            <w:r>
              <w:rPr>
                <w:color w:val="000000"/>
                <w:lang w:eastAsia="ru-RU"/>
              </w:rPr>
              <w:t>СПС КонсультантПлюс: Московская 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E9B90" w14:textId="77777777" w:rsidR="00B63FAA" w:rsidRPr="00F06E5D" w:rsidRDefault="00B63FAA" w:rsidP="00B63FAA">
            <w:pPr>
              <w:jc w:val="both"/>
              <w:rPr>
                <w:lang w:eastAsia="ru-RU"/>
              </w:rPr>
            </w:pPr>
            <w:r>
              <w:rPr>
                <w:color w:val="000000"/>
                <w:lang w:eastAsia="ru-RU"/>
              </w:rPr>
              <w:t>СПС КонсультантЮрист</w:t>
            </w:r>
          </w:p>
          <w:p w14:paraId="75028F4B" w14:textId="77777777" w:rsidR="00B63FAA" w:rsidRPr="00F06E5D" w:rsidRDefault="00B63FAA" w:rsidP="00B63FAA">
            <w:pPr>
              <w:jc w:val="both"/>
              <w:rPr>
                <w:lang w:eastAsia="ru-RU"/>
              </w:rPr>
            </w:pPr>
            <w:r>
              <w:rPr>
                <w:color w:val="000000"/>
                <w:lang w:eastAsia="ru-RU"/>
              </w:rPr>
              <w:t>СПС КонсультантПлюс: Московский выпуск</w:t>
            </w:r>
          </w:p>
        </w:tc>
      </w:tr>
    </w:tbl>
    <w:p w14:paraId="7D64B68E" w14:textId="77777777" w:rsidR="00B63FAA" w:rsidRPr="00F06E5D" w:rsidRDefault="00B63FAA" w:rsidP="00C226CF">
      <w:pPr>
        <w:ind w:firstLine="709"/>
        <w:jc w:val="both"/>
        <w:rPr>
          <w:lang w:eastAsia="ru-RU"/>
        </w:rPr>
      </w:pPr>
      <w:r>
        <w:rPr>
          <w:color w:val="000000"/>
          <w:sz w:val="28"/>
          <w:szCs w:val="28"/>
          <w:lang w:eastAsia="ru-RU"/>
        </w:rPr>
        <w:t>Исполнитель должен гарантировать работоспособность флэш-носителя в течение 12 месяцев с даты поставки Заказчику при отсутствии:</w:t>
      </w:r>
    </w:p>
    <w:p w14:paraId="1BBC6916" w14:textId="77777777" w:rsidR="00B63FAA" w:rsidRPr="00F06E5D" w:rsidRDefault="00B63FAA" w:rsidP="00B9651C">
      <w:pPr>
        <w:numPr>
          <w:ilvl w:val="0"/>
          <w:numId w:val="24"/>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видимых механических дефектов (поломки корпуса, разъема, печатной платы);</w:t>
      </w:r>
    </w:p>
    <w:p w14:paraId="26184271" w14:textId="77777777" w:rsidR="00B63FAA" w:rsidRPr="00F06E5D" w:rsidRDefault="00B63FAA" w:rsidP="00B9651C">
      <w:pPr>
        <w:numPr>
          <w:ilvl w:val="0"/>
          <w:numId w:val="24"/>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следов воздействия высокого напряжения (обгоревших контактов и электронных компонентов);</w:t>
      </w:r>
    </w:p>
    <w:p w14:paraId="0BB9AD8A" w14:textId="77777777" w:rsidR="00B63FAA" w:rsidRPr="00F06E5D" w:rsidRDefault="00B63FAA" w:rsidP="00B9651C">
      <w:pPr>
        <w:numPr>
          <w:ilvl w:val="0"/>
          <w:numId w:val="24"/>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lastRenderedPageBreak/>
        <w:t>следов пребывания в жидкости или агрессивной среде.</w:t>
      </w:r>
    </w:p>
    <w:p w14:paraId="6D433B5B" w14:textId="77777777" w:rsidR="00B63FAA" w:rsidRPr="00F06E5D" w:rsidRDefault="00B63FAA" w:rsidP="00B9651C">
      <w:pPr>
        <w:numPr>
          <w:ilvl w:val="0"/>
          <w:numId w:val="25"/>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В случае неисправности флэш-носителя Заказчика в течение гарантийного срока, Исполнитель обязуется произвести замену флэш-носителя в течение 5 (пяти) рабочих дней.</w:t>
      </w:r>
    </w:p>
    <w:p w14:paraId="4749030D" w14:textId="0D886228" w:rsidR="00B63FAA" w:rsidRPr="00F06E5D" w:rsidRDefault="00B63FAA" w:rsidP="00B63FAA">
      <w:pPr>
        <w:ind w:firstLine="709"/>
        <w:jc w:val="both"/>
        <w:rPr>
          <w:lang w:eastAsia="ru-RU"/>
        </w:rPr>
      </w:pPr>
      <w:r>
        <w:rPr>
          <w:color w:val="000000"/>
          <w:sz w:val="28"/>
          <w:szCs w:val="28"/>
          <w:lang w:eastAsia="ru-RU"/>
        </w:rPr>
        <w:t xml:space="preserve">4.2.10 Оказание </w:t>
      </w:r>
      <w:r w:rsidR="00BD6ED5">
        <w:rPr>
          <w:color w:val="000000"/>
          <w:sz w:val="28"/>
          <w:szCs w:val="28"/>
          <w:lang w:eastAsia="ru-RU"/>
        </w:rPr>
        <w:t xml:space="preserve">информационных </w:t>
      </w:r>
      <w:r>
        <w:rPr>
          <w:color w:val="000000"/>
          <w:sz w:val="28"/>
          <w:szCs w:val="28"/>
          <w:lang w:eastAsia="ru-RU"/>
        </w:rPr>
        <w:t>услуг с использованием Систем серии МСВУД и серии VIP должно предусматривать:</w:t>
      </w:r>
    </w:p>
    <w:p w14:paraId="5706E044" w14:textId="77777777" w:rsidR="00B63FAA" w:rsidRPr="00F06E5D" w:rsidRDefault="00B63FAA" w:rsidP="00B9651C">
      <w:pPr>
        <w:numPr>
          <w:ilvl w:val="0"/>
          <w:numId w:val="26"/>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адаптацию (установку, тестирование, регистрацию, формирование в комплект(ы)) экземпляров Систем на компьютерном оборудовании Заказчика;</w:t>
      </w:r>
    </w:p>
    <w:p w14:paraId="3DD662AD" w14:textId="77777777" w:rsidR="00B63FAA" w:rsidRPr="00F06E5D" w:rsidRDefault="00B63FAA" w:rsidP="00B9651C">
      <w:pPr>
        <w:numPr>
          <w:ilvl w:val="0"/>
          <w:numId w:val="26"/>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 (время согласовывается с Заказчиком дополнительно);</w:t>
      </w:r>
    </w:p>
    <w:p w14:paraId="649455BF" w14:textId="77777777" w:rsidR="00B63FAA" w:rsidRPr="00F06E5D" w:rsidRDefault="00B63FAA" w:rsidP="00B9651C">
      <w:pPr>
        <w:numPr>
          <w:ilvl w:val="0"/>
          <w:numId w:val="26"/>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переустановка);</w:t>
      </w:r>
    </w:p>
    <w:p w14:paraId="29AA647E" w14:textId="77777777" w:rsidR="00B63FAA" w:rsidRPr="00F06E5D" w:rsidRDefault="00B63FAA" w:rsidP="00B9651C">
      <w:pPr>
        <w:numPr>
          <w:ilvl w:val="0"/>
          <w:numId w:val="26"/>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консультирование по работе с экземплярами Системы, в т.ч. обучение сотрудников Заказчика работе с экземплярами Системы по методикам сети КонсультантПлюс.</w:t>
      </w:r>
    </w:p>
    <w:p w14:paraId="08DE0307" w14:textId="77777777" w:rsidR="00B63FAA" w:rsidRPr="00F06E5D" w:rsidRDefault="00B63FAA" w:rsidP="00B9651C">
      <w:pPr>
        <w:numPr>
          <w:ilvl w:val="0"/>
          <w:numId w:val="26"/>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предоставление возможности получения Заказчиком консультаций по работе Системы по телефону и в офисе Заказчика;</w:t>
      </w:r>
    </w:p>
    <w:p w14:paraId="4826E16F" w14:textId="77777777" w:rsidR="00B63FAA" w:rsidRPr="00F06E5D" w:rsidRDefault="00B63FAA" w:rsidP="00B9651C">
      <w:pPr>
        <w:numPr>
          <w:ilvl w:val="0"/>
          <w:numId w:val="26"/>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предоставление иных услуг (восстановление систем при утрате/утере, предоставление модулей замены),  по сопровождению экземпляров Системы.</w:t>
      </w:r>
    </w:p>
    <w:p w14:paraId="16A33A84" w14:textId="54E5C9A7" w:rsidR="00B63FAA" w:rsidRPr="00F06E5D" w:rsidRDefault="00C226CF" w:rsidP="00C226CF">
      <w:pPr>
        <w:suppressAutoHyphens w:val="0"/>
        <w:spacing w:before="200" w:after="120"/>
        <w:ind w:firstLine="709"/>
        <w:textAlignment w:val="baseline"/>
        <w:rPr>
          <w:b/>
          <w:bCs/>
          <w:color w:val="000000"/>
          <w:sz w:val="28"/>
          <w:szCs w:val="28"/>
          <w:lang w:eastAsia="ru-RU"/>
        </w:rPr>
      </w:pPr>
      <w:r>
        <w:rPr>
          <w:b/>
          <w:bCs/>
          <w:color w:val="000000"/>
          <w:sz w:val="28"/>
          <w:szCs w:val="28"/>
          <w:lang w:eastAsia="ru-RU"/>
        </w:rPr>
        <w:t xml:space="preserve">4.3. </w:t>
      </w:r>
      <w:r w:rsidR="00B63FAA">
        <w:rPr>
          <w:b/>
          <w:bCs/>
          <w:color w:val="000000"/>
          <w:sz w:val="28"/>
          <w:szCs w:val="28"/>
          <w:lang w:eastAsia="ru-RU"/>
        </w:rPr>
        <w:t>Период оказания услуг:</w:t>
      </w:r>
      <w:r w:rsidR="00B63FAA">
        <w:rPr>
          <w:color w:val="000000"/>
          <w:sz w:val="28"/>
          <w:szCs w:val="28"/>
          <w:lang w:eastAsia="ru-RU"/>
        </w:rPr>
        <w:t xml:space="preserve"> 12 месяцев с даты подписания договора.</w:t>
      </w:r>
    </w:p>
    <w:p w14:paraId="0F088F9B" w14:textId="0E75E91B" w:rsidR="00B63FAA" w:rsidRDefault="00C226CF" w:rsidP="00C226CF">
      <w:pPr>
        <w:suppressAutoHyphens w:val="0"/>
        <w:spacing w:before="200" w:after="120"/>
        <w:ind w:firstLine="709"/>
        <w:textAlignment w:val="baseline"/>
        <w:rPr>
          <w:b/>
          <w:bCs/>
          <w:color w:val="000000"/>
          <w:sz w:val="28"/>
          <w:szCs w:val="28"/>
          <w:lang w:eastAsia="ru-RU"/>
        </w:rPr>
      </w:pPr>
      <w:r>
        <w:rPr>
          <w:b/>
          <w:bCs/>
          <w:color w:val="000000"/>
          <w:sz w:val="28"/>
          <w:szCs w:val="28"/>
          <w:lang w:eastAsia="ru-RU"/>
        </w:rPr>
        <w:t xml:space="preserve">4.4. </w:t>
      </w:r>
      <w:r w:rsidR="00B63FAA">
        <w:rPr>
          <w:b/>
          <w:bCs/>
          <w:color w:val="000000"/>
          <w:sz w:val="28"/>
          <w:szCs w:val="28"/>
          <w:lang w:eastAsia="ru-RU"/>
        </w:rPr>
        <w:t xml:space="preserve">Место оказания услуг: </w:t>
      </w:r>
      <w:r w:rsidR="00B63FAA">
        <w:rPr>
          <w:color w:val="000000"/>
          <w:sz w:val="28"/>
          <w:szCs w:val="28"/>
          <w:lang w:eastAsia="ru-RU"/>
        </w:rPr>
        <w:t>г. Москва, Оружейный переулок, д.19 (офисное здание Заказчика).</w:t>
      </w:r>
    </w:p>
    <w:p w14:paraId="5679E2E2" w14:textId="5C7C77B0" w:rsidR="00B63FAA" w:rsidRPr="00F06E5D" w:rsidRDefault="00C226CF" w:rsidP="00C226CF">
      <w:pPr>
        <w:suppressAutoHyphens w:val="0"/>
        <w:spacing w:before="200" w:after="120"/>
        <w:ind w:firstLine="709"/>
        <w:textAlignment w:val="baseline"/>
        <w:rPr>
          <w:b/>
          <w:bCs/>
          <w:color w:val="000000"/>
          <w:sz w:val="28"/>
          <w:szCs w:val="28"/>
          <w:lang w:eastAsia="ru-RU"/>
        </w:rPr>
      </w:pPr>
      <w:r>
        <w:rPr>
          <w:b/>
          <w:bCs/>
          <w:color w:val="000000"/>
          <w:sz w:val="28"/>
          <w:szCs w:val="28"/>
          <w:lang w:eastAsia="ru-RU"/>
        </w:rPr>
        <w:t xml:space="preserve">4.5. </w:t>
      </w:r>
      <w:r w:rsidR="00B63FAA">
        <w:rPr>
          <w:b/>
          <w:bCs/>
          <w:color w:val="000000"/>
          <w:sz w:val="28"/>
          <w:szCs w:val="28"/>
          <w:lang w:eastAsia="ru-RU"/>
        </w:rPr>
        <w:t>Форма, сроки и порядок оплаты услуг</w:t>
      </w:r>
    </w:p>
    <w:p w14:paraId="1D01CD13" w14:textId="77777777" w:rsidR="00B63FAA" w:rsidRPr="00F06E5D" w:rsidRDefault="00B63FAA" w:rsidP="00B63FAA">
      <w:pPr>
        <w:ind w:firstLine="709"/>
        <w:jc w:val="both"/>
        <w:rPr>
          <w:lang w:eastAsia="ru-RU"/>
        </w:rPr>
      </w:pPr>
      <w:r>
        <w:rPr>
          <w:color w:val="000000"/>
          <w:sz w:val="28"/>
          <w:szCs w:val="28"/>
          <w:lang w:eastAsia="ru-RU"/>
        </w:rPr>
        <w:t>Основанием для расчетов является счет, который Исполнитель предоставляет Заказчику не позднее 5 (пятого) числа текущего месяца. В счете указывается стоимость информационных услуг с использованием экземпляра(ов) Системы  за  месяц.</w:t>
      </w:r>
    </w:p>
    <w:p w14:paraId="692504A0" w14:textId="77777777" w:rsidR="00B63FAA" w:rsidRPr="00F06E5D" w:rsidRDefault="00B63FAA" w:rsidP="00B63FAA">
      <w:pPr>
        <w:ind w:firstLine="709"/>
        <w:jc w:val="both"/>
        <w:rPr>
          <w:lang w:eastAsia="ru-RU"/>
        </w:rPr>
      </w:pPr>
      <w:r>
        <w:rPr>
          <w:color w:val="000000"/>
          <w:sz w:val="28"/>
          <w:szCs w:val="28"/>
          <w:lang w:eastAsia="ru-RU"/>
        </w:rPr>
        <w:t>Ежемесячная стоимость информационных услуг с использованием экземпляра(ов) Системы   должна включать в себя:</w:t>
      </w:r>
    </w:p>
    <w:p w14:paraId="4C2F6D34" w14:textId="77777777" w:rsidR="00B63FAA" w:rsidRPr="00F06E5D" w:rsidRDefault="00B63FAA" w:rsidP="00B63FAA">
      <w:pPr>
        <w:ind w:firstLine="709"/>
        <w:jc w:val="both"/>
        <w:rPr>
          <w:lang w:eastAsia="ru-RU"/>
        </w:rPr>
      </w:pPr>
      <w:r>
        <w:rPr>
          <w:color w:val="000000"/>
          <w:sz w:val="28"/>
          <w:szCs w:val="28"/>
          <w:lang w:eastAsia="ru-RU"/>
        </w:rPr>
        <w:t>- вознаграждение за предоставление лицензий на использование Системы серии МСВУД;</w:t>
      </w:r>
    </w:p>
    <w:p w14:paraId="527D4020" w14:textId="77777777" w:rsidR="00B63FAA" w:rsidRPr="00F06E5D" w:rsidRDefault="00B63FAA" w:rsidP="00B63FAA">
      <w:pPr>
        <w:ind w:firstLine="709"/>
        <w:jc w:val="both"/>
        <w:rPr>
          <w:lang w:eastAsia="ru-RU"/>
        </w:rPr>
      </w:pPr>
      <w:r>
        <w:rPr>
          <w:color w:val="000000"/>
          <w:sz w:val="28"/>
          <w:szCs w:val="28"/>
          <w:lang w:eastAsia="ru-RU"/>
        </w:rPr>
        <w:t>- стоимость оказания информационных услуг с использованием экземпляра(ов) Системы серии МСВУД;</w:t>
      </w:r>
    </w:p>
    <w:p w14:paraId="2A11FC78" w14:textId="77777777" w:rsidR="00B63FAA" w:rsidRPr="00F06E5D" w:rsidRDefault="00B63FAA" w:rsidP="00B63FAA">
      <w:pPr>
        <w:ind w:firstLine="709"/>
        <w:jc w:val="both"/>
        <w:rPr>
          <w:lang w:eastAsia="ru-RU"/>
        </w:rPr>
      </w:pPr>
      <w:r>
        <w:rPr>
          <w:color w:val="000000"/>
          <w:sz w:val="28"/>
          <w:szCs w:val="28"/>
          <w:lang w:eastAsia="ru-RU"/>
        </w:rPr>
        <w:t>- стоимость оказания информационных услуг с использованием экземпляра(ов) Системы  серии VIP.</w:t>
      </w:r>
    </w:p>
    <w:p w14:paraId="0F0F5034" w14:textId="77777777" w:rsidR="00B63FAA" w:rsidRPr="00F06E5D" w:rsidRDefault="00B63FAA" w:rsidP="00B63FAA">
      <w:pPr>
        <w:ind w:firstLine="709"/>
        <w:jc w:val="both"/>
        <w:rPr>
          <w:lang w:eastAsia="ru-RU"/>
        </w:rPr>
      </w:pPr>
      <w:r>
        <w:rPr>
          <w:color w:val="000000"/>
          <w:sz w:val="28"/>
          <w:szCs w:val="28"/>
          <w:lang w:eastAsia="ru-RU"/>
        </w:rPr>
        <w:t xml:space="preserve">Срок и порядок оплаты: Заказчик оплачивает стоимость информационных услуг с использованием экземпляра(ов) Системы серии </w:t>
      </w:r>
      <w:r>
        <w:rPr>
          <w:color w:val="000000"/>
          <w:sz w:val="28"/>
          <w:szCs w:val="28"/>
          <w:lang w:eastAsia="ru-RU"/>
        </w:rPr>
        <w:lastRenderedPageBreak/>
        <w:t>МСВУД и серии VIP, а также вознаграждение за предоставление лицензий на использование Системы серии МСВУД в течение 30 (тридцати) календарных дней с момента выставления исполнителем счета.</w:t>
      </w:r>
    </w:p>
    <w:p w14:paraId="59848EBD" w14:textId="2E0894B3" w:rsidR="00B63FAA" w:rsidRPr="00F06E5D" w:rsidRDefault="00C226CF" w:rsidP="00C226CF">
      <w:pPr>
        <w:suppressAutoHyphens w:val="0"/>
        <w:spacing w:before="200" w:after="120"/>
        <w:ind w:firstLine="709"/>
        <w:textAlignment w:val="baseline"/>
        <w:rPr>
          <w:b/>
          <w:bCs/>
          <w:color w:val="000000"/>
          <w:sz w:val="28"/>
          <w:szCs w:val="28"/>
          <w:lang w:eastAsia="ru-RU"/>
        </w:rPr>
      </w:pPr>
      <w:r>
        <w:rPr>
          <w:b/>
          <w:bCs/>
          <w:color w:val="000000"/>
          <w:sz w:val="28"/>
          <w:szCs w:val="28"/>
          <w:lang w:eastAsia="ru-RU"/>
        </w:rPr>
        <w:t xml:space="preserve">4.6. </w:t>
      </w:r>
      <w:r w:rsidR="00B63FAA">
        <w:rPr>
          <w:b/>
          <w:bCs/>
          <w:color w:val="000000"/>
          <w:sz w:val="28"/>
          <w:szCs w:val="28"/>
          <w:lang w:eastAsia="ru-RU"/>
        </w:rPr>
        <w:t>Порядок сдачи оказанных услуг</w:t>
      </w:r>
    </w:p>
    <w:p w14:paraId="4D64DD2C" w14:textId="77777777" w:rsidR="00B63FAA" w:rsidRPr="00F06E5D" w:rsidRDefault="00B63FAA" w:rsidP="00B63FAA">
      <w:pPr>
        <w:ind w:firstLine="709"/>
        <w:jc w:val="both"/>
        <w:rPr>
          <w:color w:val="000000"/>
          <w:sz w:val="28"/>
          <w:szCs w:val="28"/>
          <w:lang w:eastAsia="ru-RU"/>
        </w:rPr>
      </w:pPr>
      <w:r>
        <w:rPr>
          <w:color w:val="000000"/>
          <w:sz w:val="28"/>
          <w:szCs w:val="28"/>
          <w:lang w:eastAsia="ru-RU"/>
        </w:rPr>
        <w:t>Ежемесячно в срок до 5 (пятого) числа месяца, следующего за отчетным, в котором оказывались информационные услуги, исполнитель формирует документы в электронном виде, подписывает их усиленной квалифицированной электронной подписью и направляет файл с документами в электронном виде Заказчику по телекоммуникационным каналам связи.</w:t>
      </w:r>
    </w:p>
    <w:p w14:paraId="3185CC22" w14:textId="1A3D50E0" w:rsidR="00B63FAA" w:rsidRPr="00F06E5D" w:rsidRDefault="00C226CF" w:rsidP="00C226CF">
      <w:pPr>
        <w:suppressAutoHyphens w:val="0"/>
        <w:spacing w:before="200" w:after="120"/>
        <w:ind w:firstLine="709"/>
        <w:textAlignment w:val="baseline"/>
        <w:rPr>
          <w:b/>
          <w:bCs/>
          <w:color w:val="000000"/>
          <w:sz w:val="28"/>
          <w:szCs w:val="28"/>
          <w:lang w:eastAsia="ru-RU"/>
        </w:rPr>
      </w:pPr>
      <w:r>
        <w:rPr>
          <w:b/>
          <w:bCs/>
          <w:color w:val="000000"/>
          <w:sz w:val="28"/>
          <w:szCs w:val="28"/>
          <w:lang w:eastAsia="ru-RU"/>
        </w:rPr>
        <w:t xml:space="preserve">4.7. </w:t>
      </w:r>
      <w:r w:rsidR="00B63FAA">
        <w:rPr>
          <w:b/>
          <w:bCs/>
          <w:color w:val="000000"/>
          <w:sz w:val="28"/>
          <w:szCs w:val="28"/>
          <w:lang w:eastAsia="ru-RU"/>
        </w:rPr>
        <w:t>Требования к качеству оказываемых услуг:</w:t>
      </w:r>
    </w:p>
    <w:p w14:paraId="74F50472" w14:textId="19382855" w:rsidR="00B63FAA" w:rsidRPr="00F06E5D" w:rsidRDefault="00B63FAA" w:rsidP="00B63FAA">
      <w:pPr>
        <w:ind w:firstLine="709"/>
        <w:jc w:val="both"/>
        <w:rPr>
          <w:lang w:eastAsia="ru-RU"/>
        </w:rPr>
      </w:pPr>
      <w:r>
        <w:rPr>
          <w:color w:val="000000"/>
          <w:sz w:val="28"/>
          <w:szCs w:val="28"/>
          <w:lang w:eastAsia="ru-RU"/>
        </w:rPr>
        <w:t>Информационные услуги с использованием Системы должны оказываться на высоком профессиональном уровне, в соответствии с условия</w:t>
      </w:r>
      <w:r>
        <w:rPr>
          <w:color w:val="000000"/>
          <w:sz w:val="28"/>
          <w:szCs w:val="28"/>
          <w:lang w:eastAsia="ru-RU"/>
        </w:rPr>
        <w:t>ми</w:t>
      </w:r>
      <w:r w:rsidR="00633F99">
        <w:rPr>
          <w:color w:val="000000"/>
          <w:sz w:val="28"/>
          <w:szCs w:val="28"/>
          <w:lang w:eastAsia="ru-RU"/>
        </w:rPr>
        <w:t>,</w:t>
      </w:r>
      <w:r>
        <w:rPr>
          <w:color w:val="000000"/>
          <w:sz w:val="28"/>
          <w:szCs w:val="28"/>
          <w:lang w:eastAsia="ru-RU"/>
        </w:rPr>
        <w:t xml:space="preserve"> предусмотренными </w:t>
      </w:r>
      <w:r>
        <w:rPr>
          <w:color w:val="000000"/>
          <w:sz w:val="28"/>
          <w:szCs w:val="28"/>
          <w:lang w:eastAsia="ru-RU"/>
        </w:rPr>
        <w:t xml:space="preserve">в проекте договора (приложение № </w:t>
      </w:r>
      <w:r w:rsidR="0057760C">
        <w:rPr>
          <w:color w:val="000000"/>
          <w:sz w:val="28"/>
          <w:szCs w:val="28"/>
          <w:lang w:eastAsia="ru-RU"/>
        </w:rPr>
        <w:t xml:space="preserve">4 </w:t>
      </w:r>
      <w:r>
        <w:rPr>
          <w:color w:val="000000"/>
          <w:sz w:val="28"/>
          <w:szCs w:val="28"/>
          <w:lang w:eastAsia="ru-RU"/>
        </w:rPr>
        <w:t>к настоящей документации о закупке).</w:t>
      </w:r>
    </w:p>
    <w:p w14:paraId="76B89048" w14:textId="689571DD" w:rsidR="00B63FAA" w:rsidRPr="00F06E5D" w:rsidRDefault="00C226CF" w:rsidP="00C226CF">
      <w:pPr>
        <w:suppressAutoHyphens w:val="0"/>
        <w:spacing w:before="200" w:after="120"/>
        <w:ind w:firstLine="709"/>
        <w:textAlignment w:val="baseline"/>
        <w:rPr>
          <w:b/>
          <w:bCs/>
          <w:color w:val="000000"/>
          <w:sz w:val="28"/>
          <w:szCs w:val="28"/>
          <w:lang w:eastAsia="ru-RU"/>
        </w:rPr>
      </w:pPr>
      <w:r>
        <w:rPr>
          <w:b/>
          <w:bCs/>
          <w:color w:val="000000"/>
          <w:sz w:val="28"/>
          <w:szCs w:val="28"/>
          <w:lang w:eastAsia="ru-RU"/>
        </w:rPr>
        <w:t xml:space="preserve">4.8. </w:t>
      </w:r>
      <w:r w:rsidR="00B63FAA">
        <w:rPr>
          <w:b/>
          <w:bCs/>
          <w:color w:val="000000"/>
          <w:sz w:val="28"/>
          <w:szCs w:val="28"/>
          <w:lang w:eastAsia="ru-RU"/>
        </w:rPr>
        <w:t>Условия предоставления гарантии:</w:t>
      </w:r>
    </w:p>
    <w:p w14:paraId="21841890" w14:textId="442A5812" w:rsidR="00B63FAA" w:rsidRPr="00F06E5D" w:rsidRDefault="00B63FAA" w:rsidP="00B63FAA">
      <w:pPr>
        <w:ind w:firstLine="709"/>
        <w:jc w:val="both"/>
        <w:rPr>
          <w:lang w:eastAsia="ru-RU"/>
        </w:rPr>
      </w:pPr>
      <w:r>
        <w:rPr>
          <w:color w:val="000000"/>
          <w:sz w:val="28"/>
          <w:szCs w:val="28"/>
          <w:lang w:eastAsia="ru-RU"/>
        </w:rPr>
        <w:t>Исполнитель должен гарантировать надлежащее качество услуг в полном объеме в соответствии с настоящей документацией, а также оказание</w:t>
      </w:r>
      <w:r w:rsidR="00BD6ED5">
        <w:rPr>
          <w:color w:val="000000"/>
          <w:sz w:val="28"/>
          <w:szCs w:val="28"/>
          <w:lang w:eastAsia="ru-RU"/>
        </w:rPr>
        <w:t xml:space="preserve"> информационных</w:t>
      </w:r>
      <w:r>
        <w:rPr>
          <w:color w:val="000000"/>
          <w:sz w:val="28"/>
          <w:szCs w:val="28"/>
          <w:lang w:eastAsia="ru-RU"/>
        </w:rPr>
        <w:t xml:space="preserve"> услуг в установленные сроки.</w:t>
      </w:r>
    </w:p>
    <w:p w14:paraId="63AF1045" w14:textId="483E195B" w:rsidR="00B63FAA" w:rsidRPr="00F06E5D" w:rsidRDefault="00C226CF" w:rsidP="00C226CF">
      <w:pPr>
        <w:suppressAutoHyphens w:val="0"/>
        <w:spacing w:before="200" w:after="120"/>
        <w:ind w:firstLine="709"/>
        <w:textAlignment w:val="baseline"/>
        <w:rPr>
          <w:b/>
          <w:bCs/>
          <w:color w:val="000000"/>
          <w:sz w:val="28"/>
          <w:szCs w:val="28"/>
          <w:lang w:eastAsia="ru-RU"/>
        </w:rPr>
      </w:pPr>
      <w:r>
        <w:rPr>
          <w:b/>
          <w:bCs/>
          <w:color w:val="000000"/>
          <w:sz w:val="28"/>
          <w:szCs w:val="28"/>
          <w:lang w:eastAsia="ru-RU"/>
        </w:rPr>
        <w:t xml:space="preserve">4.9. </w:t>
      </w:r>
      <w:r w:rsidR="00B63FAA">
        <w:rPr>
          <w:b/>
          <w:bCs/>
          <w:color w:val="000000"/>
          <w:sz w:val="28"/>
          <w:szCs w:val="28"/>
          <w:lang w:eastAsia="ru-RU"/>
        </w:rPr>
        <w:t>Требования к исполнителю:</w:t>
      </w:r>
    </w:p>
    <w:p w14:paraId="4E101D9A" w14:textId="77777777" w:rsidR="00B63FAA" w:rsidRDefault="00B63FAA" w:rsidP="00B63FAA">
      <w:pPr>
        <w:ind w:firstLine="709"/>
        <w:jc w:val="both"/>
      </w:pPr>
      <w:r>
        <w:rPr>
          <w:color w:val="000000"/>
          <w:sz w:val="28"/>
          <w:szCs w:val="28"/>
          <w:lang w:eastAsia="ru-RU"/>
        </w:rPr>
        <w:t>Исполнитель должен обладать статусом сертифицированного дистрибьютера сети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 и предоставления информационных услуг с их использованием (подтвердить наличием сертификата НПО «ВМИ-Координационный Центр Сети Консультант Плюс»,</w:t>
      </w:r>
      <w:r>
        <w:rPr>
          <w:color w:val="000000"/>
          <w:lang w:eastAsia="ru-RU"/>
        </w:rPr>
        <w:t xml:space="preserve"> </w:t>
      </w:r>
      <w:r>
        <w:rPr>
          <w:color w:val="000000"/>
          <w:sz w:val="28"/>
          <w:szCs w:val="28"/>
          <w:lang w:eastAsia="ru-RU"/>
        </w:rPr>
        <w:t>лицензионным соглашением, договором, на основании которых исполнитель имеет право оказывать услуги с использованием Систем КонсультантПлюс, а также передавать Заказчику право использования Системы КонсультантПлюс в режиме удаленного сетевого доступа на условиях простой (неисключительной) лицензии).</w:t>
      </w:r>
    </w:p>
    <w:p w14:paraId="5B4C846C" w14:textId="77777777"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14:paraId="2180F728"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6B967DCA" w14:textId="77777777" w:rsidR="00305BD2" w:rsidRPr="00F356EB" w:rsidRDefault="00305BD2" w:rsidP="002E18D3">
      <w:pPr>
        <w:pStyle w:val="19"/>
        <w:ind w:firstLine="0"/>
        <w:rPr>
          <w:sz w:val="23"/>
          <w:szCs w:val="23"/>
        </w:rPr>
      </w:pPr>
    </w:p>
    <w:p w14:paraId="07649A6F"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91B834D" w14:textId="77777777" w:rsidTr="004D6B74">
        <w:tc>
          <w:tcPr>
            <w:tcW w:w="426" w:type="dxa"/>
            <w:vAlign w:val="center"/>
          </w:tcPr>
          <w:p w14:paraId="3985451A"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8B8D9CD"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68861C4" w14:textId="77777777" w:rsidR="002E18D3" w:rsidRPr="003C6269" w:rsidRDefault="002E18D3" w:rsidP="003C6269">
            <w:pPr>
              <w:pStyle w:val="Default"/>
              <w:jc w:val="center"/>
              <w:rPr>
                <w:b/>
                <w:color w:val="auto"/>
              </w:rPr>
            </w:pPr>
            <w:r>
              <w:rPr>
                <w:b/>
                <w:color w:val="auto"/>
              </w:rPr>
              <w:t>Содержание</w:t>
            </w:r>
          </w:p>
        </w:tc>
      </w:tr>
      <w:tr w:rsidR="002E18D3" w:rsidRPr="00F86FAA" w14:paraId="605302FD" w14:textId="77777777" w:rsidTr="004D6B74">
        <w:tc>
          <w:tcPr>
            <w:tcW w:w="426" w:type="dxa"/>
          </w:tcPr>
          <w:p w14:paraId="5F891EC7" w14:textId="77777777" w:rsidR="002E18D3" w:rsidRPr="00F86FAA" w:rsidRDefault="002E18D3" w:rsidP="00E47C4C">
            <w:pPr>
              <w:pStyle w:val="19"/>
              <w:ind w:left="-57" w:right="-108" w:firstLine="0"/>
              <w:rPr>
                <w:b/>
                <w:sz w:val="24"/>
                <w:szCs w:val="24"/>
              </w:rPr>
            </w:pPr>
            <w:r>
              <w:rPr>
                <w:b/>
                <w:sz w:val="24"/>
                <w:szCs w:val="24"/>
              </w:rPr>
              <w:t>1.</w:t>
            </w:r>
          </w:p>
        </w:tc>
        <w:tc>
          <w:tcPr>
            <w:tcW w:w="2126" w:type="dxa"/>
          </w:tcPr>
          <w:p w14:paraId="2A6E9129"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6EC395B4" w14:textId="1F2CC7A4" w:rsidR="001330C2" w:rsidRDefault="00B63FAA" w:rsidP="00F46727">
            <w:pPr>
              <w:pStyle w:val="19"/>
              <w:ind w:firstLine="397"/>
              <w:rPr>
                <w:sz w:val="24"/>
                <w:szCs w:val="24"/>
              </w:rPr>
            </w:pPr>
            <w:r>
              <w:rPr>
                <w:sz w:val="24"/>
                <w:szCs w:val="24"/>
              </w:rPr>
              <w:t>Запрос предложений в электронной форме № ЗПэ</w:t>
            </w:r>
            <w:r w:rsidR="0057760C">
              <w:rPr>
                <w:sz w:val="24"/>
                <w:szCs w:val="24"/>
              </w:rPr>
              <w:t>-ЦКПЭАС-</w:t>
            </w:r>
            <w:r>
              <w:rPr>
                <w:sz w:val="24"/>
                <w:szCs w:val="24"/>
              </w:rPr>
              <w:t>20-</w:t>
            </w:r>
            <w:r w:rsidR="00F46727">
              <w:rPr>
                <w:sz w:val="24"/>
                <w:szCs w:val="24"/>
              </w:rPr>
              <w:t>0071</w:t>
            </w:r>
            <w:r>
              <w:rPr>
                <w:sz w:val="24"/>
                <w:szCs w:val="24"/>
              </w:rPr>
              <w:t xml:space="preserve"> по предмету закупки «Оказание </w:t>
            </w:r>
            <w:r w:rsidR="00BD6ED5">
              <w:rPr>
                <w:sz w:val="24"/>
                <w:szCs w:val="24"/>
              </w:rPr>
              <w:t xml:space="preserve">информационных </w:t>
            </w:r>
            <w:r>
              <w:rPr>
                <w:sz w:val="24"/>
                <w:szCs w:val="24"/>
              </w:rPr>
              <w:t>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p>
        </w:tc>
      </w:tr>
      <w:tr w:rsidR="00EF2E59" w:rsidRPr="00F86FAA" w14:paraId="347BFFCD" w14:textId="77777777" w:rsidTr="004D6B74">
        <w:tc>
          <w:tcPr>
            <w:tcW w:w="426" w:type="dxa"/>
          </w:tcPr>
          <w:p w14:paraId="6BA693A0" w14:textId="77777777" w:rsidR="00EF2E59" w:rsidRPr="00F86FAA" w:rsidRDefault="00EF2E59" w:rsidP="00E47C4C">
            <w:pPr>
              <w:pStyle w:val="19"/>
              <w:ind w:left="-57" w:right="-108" w:firstLine="0"/>
              <w:rPr>
                <w:b/>
                <w:sz w:val="24"/>
                <w:szCs w:val="24"/>
              </w:rPr>
            </w:pPr>
            <w:r>
              <w:rPr>
                <w:b/>
                <w:sz w:val="24"/>
                <w:szCs w:val="24"/>
              </w:rPr>
              <w:t>2.</w:t>
            </w:r>
          </w:p>
        </w:tc>
        <w:tc>
          <w:tcPr>
            <w:tcW w:w="2126" w:type="dxa"/>
          </w:tcPr>
          <w:p w14:paraId="707A5AA8"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20F4D0D9" w14:textId="77777777" w:rsidR="001330C2" w:rsidRDefault="00B63FAA">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AFCEB5F" w14:textId="77777777" w:rsidR="001330C2" w:rsidRDefault="001330C2">
            <w:pPr>
              <w:pStyle w:val="19"/>
              <w:ind w:firstLine="397"/>
              <w:rPr>
                <w:sz w:val="24"/>
                <w:szCs w:val="24"/>
              </w:rPr>
            </w:pPr>
          </w:p>
          <w:p w14:paraId="03DE93DA" w14:textId="77777777"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14:paraId="0CDABAE3" w14:textId="77777777" w:rsidR="00DD3B11" w:rsidRDefault="00DD3B11" w:rsidP="00DD3B11">
            <w:pPr>
              <w:pStyle w:val="19"/>
              <w:ind w:firstLine="0"/>
              <w:rPr>
                <w:sz w:val="24"/>
                <w:szCs w:val="24"/>
              </w:rPr>
            </w:pPr>
            <w:r>
              <w:rPr>
                <w:sz w:val="24"/>
                <w:szCs w:val="24"/>
              </w:rPr>
              <w:t xml:space="preserve">Адрес: 125047, Москва, Оружейный переулок, д.19. </w:t>
            </w:r>
          </w:p>
          <w:p w14:paraId="3E403BC8" w14:textId="77777777" w:rsidR="001330C2" w:rsidRDefault="00B63FAA">
            <w:pPr>
              <w:rPr>
                <w:rFonts w:ascii="Calibri" w:hAnsi="Calibri" w:cs="Calibri"/>
                <w:color w:val="000000"/>
                <w:sz w:val="22"/>
                <w:szCs w:val="22"/>
                <w:lang w:eastAsia="ru-RU"/>
              </w:rPr>
            </w:pPr>
            <w:r>
              <w:t>Контактное(-ые) лицо(-а) Заказчика: Бровкин Иван Анатольевич, тел. +7(495)7881717(1714), электронный адрес brovkinia@trcont.ru.</w:t>
            </w:r>
          </w:p>
          <w:p w14:paraId="41422CAA" w14:textId="77777777" w:rsidR="00D412F3" w:rsidRDefault="00DD3B11" w:rsidP="00D412F3">
            <w:pPr>
              <w:pStyle w:val="19"/>
              <w:ind w:firstLine="0"/>
            </w:pPr>
            <w:r>
              <w:rPr>
                <w:sz w:val="24"/>
                <w:szCs w:val="24"/>
              </w:rPr>
              <w:t>Контактное(-ые) лицо(-а) Организатора:</w:t>
            </w:r>
          </w:p>
          <w:p w14:paraId="22B85AC3" w14:textId="77777777"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14:paraId="157EBEFD" w14:textId="77777777" w:rsidR="001330C2" w:rsidRDefault="00B63FAA">
            <w:pPr>
              <w:pStyle w:val="19"/>
              <w:ind w:firstLine="0"/>
              <w:rPr>
                <w:sz w:val="24"/>
                <w:szCs w:val="24"/>
              </w:rPr>
            </w:pPr>
            <w:r>
              <w:rPr>
                <w:sz w:val="24"/>
                <w:szCs w:val="24"/>
              </w:rPr>
              <w:t>Курицын Александр Евгеньевич, тел. +7 (495) 788-1717 доб. 16-41, электронный адрес KuritsynAE@trcont.ru</w:t>
            </w:r>
          </w:p>
          <w:p w14:paraId="3A71A2B6" w14:textId="77777777" w:rsidR="001330C2" w:rsidRDefault="001330C2">
            <w:pPr>
              <w:pStyle w:val="19"/>
              <w:ind w:firstLine="0"/>
              <w:rPr>
                <w:sz w:val="24"/>
                <w:szCs w:val="24"/>
              </w:rPr>
            </w:pPr>
          </w:p>
        </w:tc>
      </w:tr>
      <w:tr w:rsidR="004762D6" w:rsidRPr="00F86FAA" w14:paraId="28666B44" w14:textId="77777777" w:rsidTr="004D6B74">
        <w:tc>
          <w:tcPr>
            <w:tcW w:w="426" w:type="dxa"/>
          </w:tcPr>
          <w:p w14:paraId="14113397" w14:textId="77777777" w:rsidR="004762D6" w:rsidRPr="00F86FAA" w:rsidRDefault="004762D6" w:rsidP="00E47C4C">
            <w:pPr>
              <w:pStyle w:val="19"/>
              <w:ind w:left="-57" w:right="-108" w:firstLine="0"/>
              <w:rPr>
                <w:b/>
                <w:sz w:val="24"/>
                <w:szCs w:val="24"/>
              </w:rPr>
            </w:pPr>
            <w:r>
              <w:rPr>
                <w:b/>
                <w:sz w:val="24"/>
                <w:szCs w:val="24"/>
              </w:rPr>
              <w:t>3.</w:t>
            </w:r>
          </w:p>
        </w:tc>
        <w:tc>
          <w:tcPr>
            <w:tcW w:w="2126" w:type="dxa"/>
          </w:tcPr>
          <w:p w14:paraId="72F4F2B5"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A0FF534" w14:textId="77777777" w:rsidR="001330C2" w:rsidRDefault="00B63FAA">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113E91A7" w14:textId="144EB989" w:rsidR="001330C2" w:rsidRDefault="00B63FAA" w:rsidP="0057760C">
            <w:pPr>
              <w:pStyle w:val="19"/>
              <w:ind w:firstLine="0"/>
              <w:rPr>
                <w:sz w:val="24"/>
                <w:szCs w:val="24"/>
                <w:highlight w:val="cyan"/>
              </w:rPr>
            </w:pPr>
            <w:r>
              <w:rPr>
                <w:sz w:val="24"/>
                <w:szCs w:val="24"/>
              </w:rPr>
              <w:t xml:space="preserve">Адрес: </w:t>
            </w:r>
            <w:r w:rsidR="0057760C">
              <w:rPr>
                <w:sz w:val="24"/>
                <w:szCs w:val="24"/>
              </w:rPr>
              <w:t>125047, г. Москва, Оружейный пер., д.19.</w:t>
            </w:r>
          </w:p>
        </w:tc>
      </w:tr>
      <w:tr w:rsidR="00FA3C13" w:rsidRPr="00F86FAA" w14:paraId="64093536" w14:textId="77777777" w:rsidTr="004D6B74">
        <w:tc>
          <w:tcPr>
            <w:tcW w:w="426" w:type="dxa"/>
          </w:tcPr>
          <w:p w14:paraId="7C2DE0FF" w14:textId="77777777" w:rsidR="00FA3C13" w:rsidRPr="00F86FAA" w:rsidRDefault="00856650" w:rsidP="00E47C4C">
            <w:pPr>
              <w:pStyle w:val="19"/>
              <w:ind w:left="-57" w:right="-108" w:firstLine="0"/>
              <w:rPr>
                <w:b/>
                <w:sz w:val="24"/>
                <w:szCs w:val="24"/>
              </w:rPr>
            </w:pPr>
            <w:r>
              <w:rPr>
                <w:b/>
                <w:sz w:val="24"/>
                <w:szCs w:val="24"/>
              </w:rPr>
              <w:t>4.</w:t>
            </w:r>
          </w:p>
        </w:tc>
        <w:tc>
          <w:tcPr>
            <w:tcW w:w="2126" w:type="dxa"/>
          </w:tcPr>
          <w:p w14:paraId="071D99EA"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15A6627A" w14:textId="77777777" w:rsidR="00C61887" w:rsidRPr="00385C54" w:rsidRDefault="00870311" w:rsidP="008906E2">
            <w:pPr>
              <w:pStyle w:val="19"/>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14:paraId="2B1CAC34" w14:textId="77777777" w:rsidR="00836996" w:rsidRPr="008D4CFE" w:rsidRDefault="00242A1E" w:rsidP="0074087D">
            <w:pPr>
              <w:pStyle w:val="19"/>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0606FE1E" w14:textId="77777777"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554F735A" w14:textId="77777777"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14:paraId="72D16325" w14:textId="77777777" w:rsidTr="004D6B74">
        <w:tc>
          <w:tcPr>
            <w:tcW w:w="426" w:type="dxa"/>
          </w:tcPr>
          <w:p w14:paraId="504B3993" w14:textId="77777777"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14:paraId="70EC97E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F8BD75A" w14:textId="4F40C742" w:rsidR="001330C2" w:rsidRDefault="00B63FAA">
            <w:pPr>
              <w:pStyle w:val="19"/>
              <w:ind w:firstLine="397"/>
              <w:rPr>
                <w:sz w:val="24"/>
                <w:szCs w:val="24"/>
              </w:rPr>
            </w:pPr>
            <w:r>
              <w:rPr>
                <w:sz w:val="24"/>
                <w:szCs w:val="24"/>
              </w:rPr>
              <w:t xml:space="preserve">Начальная (максимальная) цена договора составляет 6211694 (шесть миллионов двести одиннадцать тысяч шестьсот девяносто четыре) рубля 00 копеек с учетом всех налогов (кроме НДС). </w:t>
            </w:r>
            <w:r w:rsidR="0057760C" w:rsidRPr="0057760C">
              <w:rPr>
                <w:sz w:val="24"/>
                <w:szCs w:val="24"/>
              </w:rPr>
              <w:t>Начальная (максимальная) цена указана с учетом расходов на страхование, уплат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r w:rsidR="00307D76">
              <w:rPr>
                <w:sz w:val="24"/>
                <w:szCs w:val="24"/>
              </w:rPr>
              <w:t>.</w:t>
            </w:r>
          </w:p>
        </w:tc>
      </w:tr>
      <w:tr w:rsidR="00856650" w:rsidRPr="00F86FAA" w14:paraId="538B6B7B" w14:textId="77777777" w:rsidTr="004D6B74">
        <w:tc>
          <w:tcPr>
            <w:tcW w:w="426" w:type="dxa"/>
          </w:tcPr>
          <w:p w14:paraId="65D57F45" w14:textId="77777777" w:rsidR="00856650" w:rsidRPr="00856650" w:rsidRDefault="00856650" w:rsidP="00E47C4C">
            <w:pPr>
              <w:pStyle w:val="19"/>
              <w:ind w:left="-57" w:right="-108" w:firstLine="0"/>
              <w:rPr>
                <w:b/>
                <w:sz w:val="24"/>
                <w:szCs w:val="24"/>
              </w:rPr>
            </w:pPr>
            <w:r>
              <w:rPr>
                <w:b/>
                <w:sz w:val="24"/>
                <w:szCs w:val="24"/>
              </w:rPr>
              <w:t>6.</w:t>
            </w:r>
          </w:p>
        </w:tc>
        <w:tc>
          <w:tcPr>
            <w:tcW w:w="2126" w:type="dxa"/>
          </w:tcPr>
          <w:p w14:paraId="4A806B95"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3BAC1416" w14:textId="2E975953" w:rsidR="001330C2" w:rsidRPr="00F46727" w:rsidRDefault="00B63FAA" w:rsidP="00F46727">
            <w:pPr>
              <w:jc w:val="both"/>
              <w:rPr>
                <w:rFonts w:eastAsia="Arial"/>
              </w:rPr>
            </w:pPr>
            <w:r w:rsidRPr="00F46727">
              <w:rPr>
                <w:rFonts w:eastAsia="Arial"/>
              </w:rPr>
              <w:t>«</w:t>
            </w:r>
            <w:r w:rsidR="00F46727" w:rsidRPr="00F46727">
              <w:rPr>
                <w:rFonts w:eastAsia="Arial"/>
              </w:rPr>
              <w:t>16</w:t>
            </w:r>
            <w:r w:rsidRPr="00F46727">
              <w:rPr>
                <w:rFonts w:eastAsia="Arial"/>
              </w:rPr>
              <w:t xml:space="preserve">» </w:t>
            </w:r>
            <w:r w:rsidR="00F46727" w:rsidRPr="00F46727">
              <w:rPr>
                <w:rFonts w:eastAsia="Arial"/>
              </w:rPr>
              <w:t xml:space="preserve">декабря </w:t>
            </w:r>
            <w:r w:rsidRPr="00F46727">
              <w:rPr>
                <w:rFonts w:eastAsia="Arial"/>
              </w:rPr>
              <w:t>2020 г.</w:t>
            </w:r>
          </w:p>
        </w:tc>
      </w:tr>
      <w:tr w:rsidR="009E64D8" w:rsidRPr="00F86FAA" w14:paraId="1BACEADD" w14:textId="77777777" w:rsidTr="004D6B74">
        <w:tc>
          <w:tcPr>
            <w:tcW w:w="426" w:type="dxa"/>
          </w:tcPr>
          <w:p w14:paraId="26A71F35" w14:textId="77777777" w:rsidR="009E64D8" w:rsidRPr="00856650" w:rsidRDefault="004762D6" w:rsidP="00E47C4C">
            <w:pPr>
              <w:pStyle w:val="19"/>
              <w:ind w:left="-57" w:right="-108" w:firstLine="0"/>
              <w:rPr>
                <w:b/>
                <w:sz w:val="24"/>
                <w:szCs w:val="24"/>
              </w:rPr>
            </w:pPr>
            <w:r>
              <w:rPr>
                <w:b/>
                <w:sz w:val="24"/>
                <w:szCs w:val="24"/>
              </w:rPr>
              <w:t>7.</w:t>
            </w:r>
          </w:p>
        </w:tc>
        <w:tc>
          <w:tcPr>
            <w:tcW w:w="2126" w:type="dxa"/>
          </w:tcPr>
          <w:p w14:paraId="7464FFB4"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1B29938" w14:textId="22C82266" w:rsidR="001330C2" w:rsidRPr="00F46727" w:rsidRDefault="00B63FAA" w:rsidP="00F46727">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F46727">
              <w:rPr>
                <w:sz w:val="24"/>
                <w:szCs w:val="24"/>
              </w:rPr>
              <w:t>«</w:t>
            </w:r>
            <w:r w:rsidR="00F46727" w:rsidRPr="00F46727">
              <w:rPr>
                <w:sz w:val="24"/>
                <w:szCs w:val="24"/>
              </w:rPr>
              <w:t>25</w:t>
            </w:r>
            <w:r w:rsidRPr="00F46727">
              <w:rPr>
                <w:sz w:val="24"/>
                <w:szCs w:val="24"/>
              </w:rPr>
              <w:t xml:space="preserve">» </w:t>
            </w:r>
            <w:r w:rsidR="00F46727" w:rsidRPr="00F46727">
              <w:rPr>
                <w:sz w:val="24"/>
                <w:szCs w:val="24"/>
              </w:rPr>
              <w:t xml:space="preserve">декабря </w:t>
            </w:r>
            <w:r w:rsidRPr="00F46727">
              <w:rPr>
                <w:sz w:val="24"/>
                <w:szCs w:val="24"/>
              </w:rPr>
              <w:t>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54E79AC" w14:textId="77777777" w:rsidTr="004D6B74">
        <w:tc>
          <w:tcPr>
            <w:tcW w:w="426" w:type="dxa"/>
          </w:tcPr>
          <w:p w14:paraId="53BADAE1" w14:textId="77777777" w:rsidR="003E2C12" w:rsidRPr="00F86FAA" w:rsidRDefault="00747369" w:rsidP="00E47C4C">
            <w:pPr>
              <w:pStyle w:val="19"/>
              <w:ind w:left="-57" w:right="-108" w:firstLine="0"/>
              <w:rPr>
                <w:b/>
                <w:sz w:val="24"/>
                <w:szCs w:val="24"/>
              </w:rPr>
            </w:pPr>
            <w:r>
              <w:rPr>
                <w:b/>
                <w:sz w:val="24"/>
                <w:szCs w:val="24"/>
              </w:rPr>
              <w:t>8.</w:t>
            </w:r>
          </w:p>
        </w:tc>
        <w:tc>
          <w:tcPr>
            <w:tcW w:w="2126" w:type="dxa"/>
          </w:tcPr>
          <w:p w14:paraId="426BC53A"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B7A1398" w14:textId="1D5FCF0A" w:rsidR="001330C2" w:rsidRPr="00F46727" w:rsidRDefault="00B63FAA" w:rsidP="00F46727">
            <w:pPr>
              <w:pStyle w:val="19"/>
              <w:ind w:firstLine="397"/>
              <w:rPr>
                <w:sz w:val="24"/>
                <w:szCs w:val="24"/>
              </w:rPr>
            </w:pPr>
            <w:r>
              <w:rPr>
                <w:sz w:val="24"/>
                <w:szCs w:val="24"/>
              </w:rPr>
              <w:t xml:space="preserve">Рассмотрение, оценка и сопоставление Заявок состоится </w:t>
            </w:r>
            <w:r w:rsidRPr="00F46727">
              <w:rPr>
                <w:sz w:val="24"/>
                <w:szCs w:val="24"/>
              </w:rPr>
              <w:t>«</w:t>
            </w:r>
            <w:r w:rsidR="00F46727" w:rsidRPr="00F46727">
              <w:rPr>
                <w:sz w:val="24"/>
                <w:szCs w:val="24"/>
              </w:rPr>
              <w:t>30</w:t>
            </w:r>
            <w:r w:rsidRPr="00F46727">
              <w:rPr>
                <w:sz w:val="24"/>
                <w:szCs w:val="24"/>
              </w:rPr>
              <w:t xml:space="preserve">» </w:t>
            </w:r>
            <w:r w:rsidR="00F46727" w:rsidRPr="00F46727">
              <w:rPr>
                <w:sz w:val="24"/>
                <w:szCs w:val="24"/>
              </w:rPr>
              <w:t>декабря</w:t>
            </w:r>
            <w:r w:rsidRPr="00F46727">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56EDE518" w14:textId="77777777" w:rsidTr="004D6B74">
        <w:tc>
          <w:tcPr>
            <w:tcW w:w="426" w:type="dxa"/>
          </w:tcPr>
          <w:p w14:paraId="3E9E91F4" w14:textId="77777777" w:rsidR="003E2C12" w:rsidRPr="00F86FAA" w:rsidRDefault="00856650" w:rsidP="00E47C4C">
            <w:pPr>
              <w:pStyle w:val="19"/>
              <w:ind w:left="-57" w:right="-108" w:firstLine="0"/>
              <w:rPr>
                <w:b/>
                <w:sz w:val="24"/>
                <w:szCs w:val="24"/>
              </w:rPr>
            </w:pPr>
            <w:r>
              <w:rPr>
                <w:b/>
                <w:sz w:val="24"/>
                <w:szCs w:val="24"/>
              </w:rPr>
              <w:t>9.</w:t>
            </w:r>
          </w:p>
        </w:tc>
        <w:tc>
          <w:tcPr>
            <w:tcW w:w="2126" w:type="dxa"/>
          </w:tcPr>
          <w:p w14:paraId="645208A4" w14:textId="77777777" w:rsidR="003E2C12" w:rsidRPr="00F86FAA" w:rsidRDefault="009830CC" w:rsidP="008035D3">
            <w:pPr>
              <w:pStyle w:val="Default"/>
              <w:rPr>
                <w:b/>
                <w:color w:val="auto"/>
              </w:rPr>
            </w:pPr>
            <w:r>
              <w:rPr>
                <w:b/>
                <w:color w:val="auto"/>
              </w:rPr>
              <w:t>Подведение итогов</w:t>
            </w:r>
          </w:p>
        </w:tc>
        <w:tc>
          <w:tcPr>
            <w:tcW w:w="7200" w:type="dxa"/>
          </w:tcPr>
          <w:p w14:paraId="3A2274F6" w14:textId="08B50656" w:rsidR="001330C2" w:rsidRDefault="00B63FAA" w:rsidP="00F46727">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F46727">
              <w:rPr>
                <w:sz w:val="24"/>
                <w:szCs w:val="24"/>
              </w:rPr>
              <w:t>«</w:t>
            </w:r>
            <w:r w:rsidR="00F46727" w:rsidRPr="00F46727">
              <w:rPr>
                <w:sz w:val="24"/>
                <w:szCs w:val="24"/>
              </w:rPr>
              <w:t>28</w:t>
            </w:r>
            <w:r w:rsidRPr="00F46727">
              <w:rPr>
                <w:sz w:val="24"/>
                <w:szCs w:val="24"/>
              </w:rPr>
              <w:t xml:space="preserve">» </w:t>
            </w:r>
            <w:r w:rsidR="00F46727" w:rsidRPr="00F46727">
              <w:rPr>
                <w:sz w:val="24"/>
                <w:szCs w:val="24"/>
              </w:rPr>
              <w:t>января</w:t>
            </w:r>
            <w:r w:rsidRPr="00F46727">
              <w:rPr>
                <w:sz w:val="24"/>
                <w:szCs w:val="24"/>
              </w:rPr>
              <w:t xml:space="preserve"> 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2FC8848C" w14:textId="77777777" w:rsidTr="004D6B74">
        <w:tc>
          <w:tcPr>
            <w:tcW w:w="426" w:type="dxa"/>
          </w:tcPr>
          <w:p w14:paraId="7F7AC0DA" w14:textId="77777777" w:rsidR="00856650" w:rsidRPr="00F86FAA" w:rsidRDefault="00856650" w:rsidP="00E47C4C">
            <w:pPr>
              <w:pStyle w:val="19"/>
              <w:ind w:left="-57" w:right="-108" w:firstLine="0"/>
              <w:rPr>
                <w:b/>
                <w:sz w:val="24"/>
                <w:szCs w:val="24"/>
              </w:rPr>
            </w:pPr>
            <w:r>
              <w:rPr>
                <w:b/>
                <w:sz w:val="24"/>
                <w:szCs w:val="24"/>
              </w:rPr>
              <w:t>10.</w:t>
            </w:r>
          </w:p>
        </w:tc>
        <w:tc>
          <w:tcPr>
            <w:tcW w:w="2126" w:type="dxa"/>
          </w:tcPr>
          <w:p w14:paraId="2345640F" w14:textId="77777777" w:rsidR="00856650" w:rsidRPr="00F86FAA" w:rsidRDefault="00856650" w:rsidP="007043AB">
            <w:pPr>
              <w:pStyle w:val="Default"/>
              <w:rPr>
                <w:b/>
                <w:color w:val="auto"/>
              </w:rPr>
            </w:pPr>
            <w:r>
              <w:rPr>
                <w:b/>
                <w:color w:val="auto"/>
              </w:rPr>
              <w:t>Количество лотов</w:t>
            </w:r>
          </w:p>
        </w:tc>
        <w:tc>
          <w:tcPr>
            <w:tcW w:w="7200" w:type="dxa"/>
          </w:tcPr>
          <w:p w14:paraId="381C467A" w14:textId="77777777" w:rsidR="001330C2" w:rsidRDefault="00B63FAA">
            <w:pPr>
              <w:pStyle w:val="19"/>
              <w:ind w:firstLine="0"/>
              <w:rPr>
                <w:b/>
                <w:sz w:val="24"/>
                <w:szCs w:val="24"/>
                <w:lang w:val="en-US"/>
              </w:rPr>
            </w:pPr>
            <w:r>
              <w:rPr>
                <w:sz w:val="24"/>
                <w:szCs w:val="24"/>
                <w:lang w:val="en-US"/>
              </w:rPr>
              <w:t>один лот</w:t>
            </w:r>
          </w:p>
        </w:tc>
      </w:tr>
      <w:tr w:rsidR="00856650" w:rsidRPr="00F86FAA" w14:paraId="435018FA" w14:textId="77777777" w:rsidTr="004D6B74">
        <w:tc>
          <w:tcPr>
            <w:tcW w:w="426" w:type="dxa"/>
          </w:tcPr>
          <w:p w14:paraId="3A91BA9D" w14:textId="77777777"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14:paraId="03B0E504" w14:textId="77777777" w:rsidR="00856650" w:rsidRPr="00F86FAA" w:rsidRDefault="00856650" w:rsidP="007043AB">
            <w:pPr>
              <w:pStyle w:val="Default"/>
              <w:rPr>
                <w:b/>
                <w:color w:val="auto"/>
              </w:rPr>
            </w:pPr>
            <w:r>
              <w:rPr>
                <w:b/>
                <w:color w:val="auto"/>
              </w:rPr>
              <w:t>Официальный язык</w:t>
            </w:r>
          </w:p>
        </w:tc>
        <w:tc>
          <w:tcPr>
            <w:tcW w:w="7200" w:type="dxa"/>
          </w:tcPr>
          <w:p w14:paraId="344E84F9" w14:textId="77777777" w:rsidR="001330C2" w:rsidRPr="00307D76" w:rsidRDefault="00B63FAA">
            <w:pPr>
              <w:pStyle w:val="afe"/>
              <w:jc w:val="both"/>
              <w:rPr>
                <w:sz w:val="24"/>
                <w:szCs w:val="24"/>
              </w:rPr>
            </w:pPr>
            <w:r w:rsidRPr="00307D76">
              <w:rPr>
                <w:sz w:val="24"/>
                <w:szCs w:val="24"/>
              </w:rPr>
              <w:t>Русский язык. Вся переписка, связанная с проведением Запроса предложений, ведется на русском языке.</w:t>
            </w:r>
          </w:p>
        </w:tc>
      </w:tr>
      <w:tr w:rsidR="00856650" w:rsidRPr="00F86FAA" w14:paraId="09D7A34A" w14:textId="77777777" w:rsidTr="004D6B74">
        <w:tc>
          <w:tcPr>
            <w:tcW w:w="426" w:type="dxa"/>
          </w:tcPr>
          <w:p w14:paraId="72DB0476" w14:textId="77777777" w:rsidR="00856650" w:rsidRPr="00F86FAA" w:rsidRDefault="00856650" w:rsidP="00E47C4C">
            <w:pPr>
              <w:pStyle w:val="19"/>
              <w:ind w:left="-57" w:right="-108" w:firstLine="0"/>
              <w:rPr>
                <w:b/>
                <w:sz w:val="24"/>
                <w:szCs w:val="24"/>
              </w:rPr>
            </w:pPr>
            <w:r>
              <w:rPr>
                <w:b/>
                <w:sz w:val="24"/>
                <w:szCs w:val="24"/>
              </w:rPr>
              <w:t>12.</w:t>
            </w:r>
          </w:p>
        </w:tc>
        <w:tc>
          <w:tcPr>
            <w:tcW w:w="2126" w:type="dxa"/>
          </w:tcPr>
          <w:p w14:paraId="5747144F"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5CE2F4D6" w14:textId="77777777" w:rsidR="001330C2" w:rsidRDefault="00B63FAA">
            <w:pPr>
              <w:pStyle w:val="19"/>
              <w:ind w:firstLine="0"/>
              <w:jc w:val="left"/>
              <w:rPr>
                <w:b/>
                <w:sz w:val="24"/>
                <w:szCs w:val="24"/>
                <w:highlight w:val="yellow"/>
              </w:rPr>
            </w:pPr>
            <w:r>
              <w:rPr>
                <w:sz w:val="24"/>
                <w:szCs w:val="24"/>
                <w:lang w:val="en-US"/>
              </w:rPr>
              <w:t>Рубли Российской Федерации.</w:t>
            </w:r>
          </w:p>
        </w:tc>
      </w:tr>
      <w:tr w:rsidR="007D6548" w:rsidRPr="00F86FAA" w14:paraId="14B20A58" w14:textId="77777777" w:rsidTr="004D6B74">
        <w:tc>
          <w:tcPr>
            <w:tcW w:w="426" w:type="dxa"/>
          </w:tcPr>
          <w:p w14:paraId="30A016CA" w14:textId="77777777" w:rsidR="007D6548" w:rsidRPr="00F86FAA" w:rsidRDefault="00856650" w:rsidP="00E47C4C">
            <w:pPr>
              <w:pStyle w:val="19"/>
              <w:ind w:left="-57" w:right="-108" w:firstLine="0"/>
              <w:rPr>
                <w:b/>
                <w:sz w:val="24"/>
                <w:szCs w:val="24"/>
              </w:rPr>
            </w:pPr>
            <w:r>
              <w:rPr>
                <w:b/>
                <w:sz w:val="24"/>
                <w:szCs w:val="24"/>
              </w:rPr>
              <w:t>13.</w:t>
            </w:r>
          </w:p>
        </w:tc>
        <w:tc>
          <w:tcPr>
            <w:tcW w:w="2126" w:type="dxa"/>
          </w:tcPr>
          <w:p w14:paraId="0897131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26C4D6D7" w14:textId="77777777" w:rsidR="001330C2" w:rsidRDefault="00B63FAA">
            <w:pPr>
              <w:pStyle w:val="19"/>
              <w:ind w:firstLine="0"/>
              <w:rPr>
                <w:sz w:val="24"/>
                <w:szCs w:val="24"/>
              </w:rPr>
            </w:pPr>
            <w:r>
              <w:rPr>
                <w:sz w:val="24"/>
                <w:szCs w:val="24"/>
              </w:rPr>
              <w:t>Заказчик оплачивает стоимость информационных услуг в течение 30 (тридцати) календарных дней с момента выставления исполнителем Счета. Основанием для расчетов является Счет, который Исполнитель предоставляет Заказчику не позднее 5 числа текущего месяца</w:t>
            </w:r>
          </w:p>
          <w:p w14:paraId="6872BC63" w14:textId="77777777" w:rsidR="001330C2" w:rsidRDefault="001330C2">
            <w:pPr>
              <w:pStyle w:val="19"/>
              <w:ind w:firstLine="0"/>
              <w:rPr>
                <w:sz w:val="24"/>
                <w:szCs w:val="24"/>
              </w:rPr>
            </w:pPr>
          </w:p>
        </w:tc>
      </w:tr>
      <w:tr w:rsidR="007D6548" w:rsidRPr="00F86FAA" w14:paraId="34FE7CAF" w14:textId="77777777" w:rsidTr="004D6B74">
        <w:tc>
          <w:tcPr>
            <w:tcW w:w="426" w:type="dxa"/>
          </w:tcPr>
          <w:p w14:paraId="0D43866C" w14:textId="77777777" w:rsidR="007D6548" w:rsidRPr="00F86FAA" w:rsidRDefault="00357415" w:rsidP="00E47C4C">
            <w:pPr>
              <w:pStyle w:val="19"/>
              <w:ind w:left="-57" w:right="-108" w:firstLine="0"/>
              <w:rPr>
                <w:b/>
                <w:sz w:val="24"/>
                <w:szCs w:val="24"/>
              </w:rPr>
            </w:pPr>
            <w:r>
              <w:rPr>
                <w:b/>
                <w:sz w:val="24"/>
                <w:szCs w:val="24"/>
              </w:rPr>
              <w:t>14.</w:t>
            </w:r>
          </w:p>
        </w:tc>
        <w:tc>
          <w:tcPr>
            <w:tcW w:w="2126" w:type="dxa"/>
          </w:tcPr>
          <w:p w14:paraId="7288966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CFEDDF5" w14:textId="77777777" w:rsidR="001330C2" w:rsidRDefault="00B63FA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12 календарных месяцев с даты заключения договора</w:t>
            </w:r>
          </w:p>
          <w:p w14:paraId="5895F99D" w14:textId="77777777" w:rsidR="001330C2" w:rsidRDefault="001330C2">
            <w:pPr>
              <w:pStyle w:val="Default"/>
              <w:jc w:val="both"/>
            </w:pPr>
          </w:p>
          <w:p w14:paraId="0C95CE63" w14:textId="77777777" w:rsidR="00685C56" w:rsidRPr="00F86FAA" w:rsidRDefault="00685C56" w:rsidP="00685C56">
            <w:pPr>
              <w:pStyle w:val="Default"/>
              <w:jc w:val="both"/>
            </w:pPr>
          </w:p>
          <w:p w14:paraId="6A1B50FA" w14:textId="77777777" w:rsidR="001330C2" w:rsidRDefault="00B63FA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2D7FDBAD" w14:textId="77777777" w:rsidTr="004D6B74">
        <w:tc>
          <w:tcPr>
            <w:tcW w:w="426" w:type="dxa"/>
          </w:tcPr>
          <w:p w14:paraId="220214B3" w14:textId="77777777" w:rsidR="007D6548" w:rsidRPr="00F86FAA" w:rsidRDefault="00357415" w:rsidP="00E47C4C">
            <w:pPr>
              <w:pStyle w:val="19"/>
              <w:ind w:left="-57" w:right="-108" w:firstLine="0"/>
              <w:rPr>
                <w:b/>
                <w:sz w:val="24"/>
                <w:szCs w:val="24"/>
              </w:rPr>
            </w:pPr>
            <w:r>
              <w:rPr>
                <w:b/>
                <w:sz w:val="24"/>
                <w:szCs w:val="24"/>
              </w:rPr>
              <w:t>15.</w:t>
            </w:r>
          </w:p>
        </w:tc>
        <w:tc>
          <w:tcPr>
            <w:tcW w:w="2126" w:type="dxa"/>
          </w:tcPr>
          <w:p w14:paraId="44E0E9AC"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037152BD" w14:textId="77777777" w:rsidR="001330C2" w:rsidRDefault="00B63FAA">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856650" w:rsidRPr="00F86FAA" w14:paraId="706F9BD1" w14:textId="77777777" w:rsidTr="004D6B74">
        <w:tc>
          <w:tcPr>
            <w:tcW w:w="426" w:type="dxa"/>
          </w:tcPr>
          <w:p w14:paraId="1D1B4C79" w14:textId="77777777" w:rsidR="00856650" w:rsidRPr="00F86FAA" w:rsidRDefault="00856650" w:rsidP="00E47C4C">
            <w:pPr>
              <w:pStyle w:val="19"/>
              <w:ind w:left="-57" w:right="-108" w:firstLine="0"/>
              <w:rPr>
                <w:b/>
                <w:sz w:val="24"/>
                <w:szCs w:val="24"/>
              </w:rPr>
            </w:pPr>
            <w:r>
              <w:rPr>
                <w:b/>
                <w:sz w:val="24"/>
                <w:szCs w:val="24"/>
              </w:rPr>
              <w:t>16.</w:t>
            </w:r>
          </w:p>
        </w:tc>
        <w:tc>
          <w:tcPr>
            <w:tcW w:w="2126" w:type="dxa"/>
          </w:tcPr>
          <w:p w14:paraId="3B518284"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74C6D2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108E383" w14:textId="77777777" w:rsidR="0094179B" w:rsidRPr="00A515A5" w:rsidRDefault="0094179B" w:rsidP="0094179B">
                  <w:pPr>
                    <w:snapToGrid w:val="0"/>
                    <w:rPr>
                      <w:sz w:val="20"/>
                      <w:szCs w:val="20"/>
                    </w:rPr>
                  </w:pPr>
                  <w:r>
                    <w:rPr>
                      <w:sz w:val="20"/>
                      <w:szCs w:val="20"/>
                    </w:rPr>
                    <w:t xml:space="preserve">№ </w:t>
                  </w:r>
                </w:p>
                <w:p w14:paraId="0D0CDF1A"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1D79900"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07156374"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A95136F"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4176F4E"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215BEFB"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5DD0153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A03BC45" w14:textId="77777777" w:rsidR="001330C2" w:rsidRDefault="00B63FA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C5A73C4" w14:textId="77777777" w:rsidR="001330C2" w:rsidRDefault="00B63FAA">
                  <w:pPr>
                    <w:snapToGrid w:val="0"/>
                    <w:rPr>
                      <w:sz w:val="22"/>
                      <w:szCs w:val="22"/>
                    </w:rPr>
                  </w:pPr>
                  <w:r>
                    <w:rPr>
                      <w:sz w:val="22"/>
                      <w:szCs w:val="22"/>
                    </w:rPr>
                    <w:t>62.02.30</w:t>
                  </w:r>
                </w:p>
              </w:tc>
              <w:tc>
                <w:tcPr>
                  <w:tcW w:w="1417" w:type="dxa"/>
                  <w:tcBorders>
                    <w:top w:val="single" w:sz="4" w:space="0" w:color="auto"/>
                    <w:left w:val="single" w:sz="4" w:space="0" w:color="auto"/>
                    <w:bottom w:val="single" w:sz="4" w:space="0" w:color="auto"/>
                    <w:right w:val="single" w:sz="4" w:space="0" w:color="auto"/>
                  </w:tcBorders>
                </w:tcPr>
                <w:p w14:paraId="5517F1BB" w14:textId="77777777" w:rsidR="001330C2" w:rsidRDefault="00B63FAA">
                  <w:pPr>
                    <w:snapToGrid w:val="0"/>
                    <w:rPr>
                      <w:sz w:val="22"/>
                      <w:szCs w:val="22"/>
                    </w:rPr>
                  </w:pPr>
                  <w:r>
                    <w:rPr>
                      <w:sz w:val="22"/>
                      <w:szCs w:val="22"/>
                    </w:rPr>
                    <w:t>62.0</w:t>
                  </w:r>
                </w:p>
              </w:tc>
              <w:tc>
                <w:tcPr>
                  <w:tcW w:w="1134" w:type="dxa"/>
                  <w:tcBorders>
                    <w:top w:val="single" w:sz="4" w:space="0" w:color="auto"/>
                    <w:left w:val="single" w:sz="4" w:space="0" w:color="auto"/>
                    <w:bottom w:val="single" w:sz="4" w:space="0" w:color="auto"/>
                    <w:right w:val="single" w:sz="4" w:space="0" w:color="auto"/>
                  </w:tcBorders>
                </w:tcPr>
                <w:p w14:paraId="12A1705F" w14:textId="77777777" w:rsidR="001330C2" w:rsidRDefault="00B63FA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5660B365" w14:textId="77777777" w:rsidR="001330C2" w:rsidRDefault="00B63FA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6CEFD16" w14:textId="77777777" w:rsidR="001330C2" w:rsidRDefault="00B63FAA">
                  <w:pPr>
                    <w:snapToGrid w:val="0"/>
                    <w:rPr>
                      <w:sz w:val="22"/>
                      <w:szCs w:val="22"/>
                    </w:rPr>
                  </w:pPr>
                  <w:r>
                    <w:rPr>
                      <w:sz w:val="22"/>
                      <w:szCs w:val="22"/>
                    </w:rPr>
                    <w:t>327</w:t>
                  </w:r>
                </w:p>
              </w:tc>
            </w:tr>
          </w:tbl>
          <w:p w14:paraId="12CA2810" w14:textId="77777777" w:rsidR="001330C2" w:rsidRDefault="001330C2"/>
        </w:tc>
      </w:tr>
      <w:tr w:rsidR="007D6548" w:rsidRPr="00F86FAA" w14:paraId="43367FB3" w14:textId="77777777" w:rsidTr="004D6B74">
        <w:tc>
          <w:tcPr>
            <w:tcW w:w="426" w:type="dxa"/>
          </w:tcPr>
          <w:p w14:paraId="04B98F00" w14:textId="77777777" w:rsidR="007D6548" w:rsidRPr="00F86FAA" w:rsidRDefault="00357415" w:rsidP="00E47C4C">
            <w:pPr>
              <w:pStyle w:val="19"/>
              <w:ind w:left="-57" w:right="-108" w:firstLine="0"/>
              <w:rPr>
                <w:b/>
                <w:sz w:val="24"/>
                <w:szCs w:val="24"/>
              </w:rPr>
            </w:pPr>
            <w:r>
              <w:rPr>
                <w:b/>
                <w:sz w:val="24"/>
                <w:szCs w:val="24"/>
              </w:rPr>
              <w:t>17.</w:t>
            </w:r>
          </w:p>
        </w:tc>
        <w:tc>
          <w:tcPr>
            <w:tcW w:w="2126" w:type="dxa"/>
          </w:tcPr>
          <w:p w14:paraId="5DAFA008"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359B331D" w14:textId="77777777" w:rsidR="006D2B87" w:rsidRPr="00286B26" w:rsidRDefault="00856650" w:rsidP="00307D76">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E04C211" w14:textId="77777777" w:rsidR="001330C2" w:rsidRPr="00307D76" w:rsidRDefault="00B63FAA" w:rsidP="00307D76">
            <w:pPr>
              <w:pStyle w:val="aff6"/>
              <w:numPr>
                <w:ilvl w:val="1"/>
                <w:numId w:val="15"/>
              </w:numPr>
              <w:ind w:left="601" w:hanging="426"/>
              <w:jc w:val="both"/>
            </w:pPr>
            <w:r w:rsidRPr="00307D7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795DA8C" w14:textId="77777777" w:rsidR="001330C2" w:rsidRPr="00307D76" w:rsidRDefault="00B63FAA" w:rsidP="00307D76">
            <w:pPr>
              <w:pStyle w:val="aff6"/>
              <w:numPr>
                <w:ilvl w:val="1"/>
                <w:numId w:val="15"/>
              </w:numPr>
              <w:ind w:left="601" w:hanging="426"/>
              <w:jc w:val="both"/>
            </w:pPr>
            <w:r w:rsidRPr="00307D7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AEDF492" w14:textId="77777777" w:rsidR="001330C2" w:rsidRPr="00307D76" w:rsidRDefault="00B63FAA" w:rsidP="00307D76">
            <w:pPr>
              <w:pStyle w:val="aff6"/>
              <w:numPr>
                <w:ilvl w:val="1"/>
                <w:numId w:val="15"/>
              </w:numPr>
              <w:ind w:left="601" w:hanging="426"/>
              <w:jc w:val="both"/>
            </w:pPr>
            <w:r w:rsidRPr="00307D76">
              <w:t>претендент должен обладать статусом сертифицированного дистрибьютера сети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w:t>
            </w:r>
          </w:p>
          <w:p w14:paraId="65CC31FE" w14:textId="77777777" w:rsidR="006D2B87" w:rsidRPr="00286B26" w:rsidRDefault="006D2B87" w:rsidP="00307D76">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5A6DCE0" w14:textId="77777777" w:rsidR="001330C2" w:rsidRPr="00307D76" w:rsidRDefault="00B63FAA" w:rsidP="00307D76">
            <w:pPr>
              <w:pStyle w:val="aff6"/>
              <w:numPr>
                <w:ilvl w:val="1"/>
                <w:numId w:val="15"/>
              </w:numPr>
              <w:ind w:left="601" w:hanging="426"/>
              <w:jc w:val="both"/>
            </w:pPr>
            <w:r w:rsidRPr="00307D7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D746407" w14:textId="77777777" w:rsidR="001330C2" w:rsidRPr="00307D76" w:rsidRDefault="00B63FAA" w:rsidP="00307D76">
            <w:pPr>
              <w:pStyle w:val="aff6"/>
              <w:numPr>
                <w:ilvl w:val="1"/>
                <w:numId w:val="15"/>
              </w:numPr>
              <w:ind w:left="601" w:hanging="426"/>
              <w:jc w:val="both"/>
            </w:pPr>
            <w:r w:rsidRPr="00307D76">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07D76">
              <w:t>://</w:t>
            </w:r>
            <w:r>
              <w:rPr>
                <w:lang w:val="en-US"/>
              </w:rPr>
              <w:t>service</w:t>
            </w:r>
            <w:r w:rsidRPr="00307D76">
              <w:t>.</w:t>
            </w:r>
            <w:r>
              <w:rPr>
                <w:lang w:val="en-US"/>
              </w:rPr>
              <w:t>nalog</w:t>
            </w:r>
            <w:r w:rsidRPr="00307D76">
              <w:t>.</w:t>
            </w:r>
            <w:r>
              <w:rPr>
                <w:lang w:val="en-US"/>
              </w:rPr>
              <w:t>ru</w:t>
            </w:r>
            <w:r w:rsidRPr="00307D76">
              <w:t>/</w:t>
            </w:r>
            <w:r>
              <w:rPr>
                <w:lang w:val="en-US"/>
              </w:rPr>
              <w:t>zd</w:t>
            </w:r>
            <w:r w:rsidRPr="00307D76">
              <w:t>.</w:t>
            </w:r>
            <w:r>
              <w:rPr>
                <w:lang w:val="en-US"/>
              </w:rPr>
              <w:t>do</w:t>
            </w:r>
            <w:r w:rsidRPr="00307D7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07D76">
              <w:t>://</w:t>
            </w:r>
            <w:r>
              <w:rPr>
                <w:lang w:val="en-US"/>
              </w:rPr>
              <w:t>service</w:t>
            </w:r>
            <w:r w:rsidRPr="00307D76">
              <w:t>.</w:t>
            </w:r>
            <w:r>
              <w:rPr>
                <w:lang w:val="en-US"/>
              </w:rPr>
              <w:t>nalog</w:t>
            </w:r>
            <w:r w:rsidRPr="00307D76">
              <w:t>.</w:t>
            </w:r>
            <w:r>
              <w:rPr>
                <w:lang w:val="en-US"/>
              </w:rPr>
              <w:t>ru</w:t>
            </w:r>
            <w:r w:rsidRPr="00307D76">
              <w:t>/</w:t>
            </w:r>
            <w:r>
              <w:rPr>
                <w:lang w:val="en-US"/>
              </w:rPr>
              <w:t>zd</w:t>
            </w:r>
            <w:r w:rsidRPr="00307D76">
              <w:t>.</w:t>
            </w:r>
            <w:r>
              <w:rPr>
                <w:lang w:val="en-US"/>
              </w:rPr>
              <w:t>do</w:t>
            </w:r>
            <w:r w:rsidRPr="00307D76">
              <w:t>);</w:t>
            </w:r>
          </w:p>
          <w:p w14:paraId="052E348B" w14:textId="77777777" w:rsidR="001330C2" w:rsidRPr="00307D76" w:rsidRDefault="00B63FAA" w:rsidP="00307D76">
            <w:pPr>
              <w:pStyle w:val="aff6"/>
              <w:numPr>
                <w:ilvl w:val="1"/>
                <w:numId w:val="15"/>
              </w:numPr>
              <w:ind w:left="601" w:hanging="426"/>
              <w:jc w:val="both"/>
            </w:pPr>
            <w:r w:rsidRPr="00307D7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07D76">
              <w:t>://</w:t>
            </w:r>
            <w:r>
              <w:rPr>
                <w:lang w:val="en-US"/>
              </w:rPr>
              <w:t>fssprus</w:t>
            </w:r>
            <w:r w:rsidRPr="00307D76">
              <w:t>.</w:t>
            </w:r>
            <w:r>
              <w:rPr>
                <w:lang w:val="en-US"/>
              </w:rPr>
              <w:t>ru</w:t>
            </w:r>
            <w:r w:rsidRPr="00307D76">
              <w:t>/</w:t>
            </w:r>
            <w:r>
              <w:rPr>
                <w:lang w:val="en-US"/>
              </w:rPr>
              <w:t>iss</w:t>
            </w:r>
            <w:r w:rsidRPr="00307D76">
              <w:t>/</w:t>
            </w:r>
            <w:r>
              <w:rPr>
                <w:lang w:val="en-US"/>
              </w:rPr>
              <w:t>ip</w:t>
            </w:r>
            <w:r w:rsidRPr="00307D76">
              <w:t xml:space="preserve">), а также информации в едином Федеральном реестре сведений о фактах деятельности юридических лиц </w:t>
            </w:r>
            <w:r>
              <w:rPr>
                <w:lang w:val="en-US"/>
              </w:rPr>
              <w:t>http</w:t>
            </w:r>
            <w:r w:rsidRPr="00307D76">
              <w:t>://</w:t>
            </w:r>
            <w:r>
              <w:rPr>
                <w:lang w:val="en-US"/>
              </w:rPr>
              <w:t>www</w:t>
            </w:r>
            <w:r w:rsidRPr="00307D76">
              <w:t>.</w:t>
            </w:r>
            <w:r>
              <w:rPr>
                <w:lang w:val="en-US"/>
              </w:rPr>
              <w:t>fedresurs</w:t>
            </w:r>
            <w:r w:rsidRPr="00307D76">
              <w:t>.</w:t>
            </w:r>
            <w:r>
              <w:rPr>
                <w:lang w:val="en-US"/>
              </w:rPr>
              <w:t>ru</w:t>
            </w:r>
            <w:r w:rsidRPr="00307D76">
              <w:t>/</w:t>
            </w:r>
            <w:r>
              <w:rPr>
                <w:lang w:val="en-US"/>
              </w:rPr>
              <w:t>companies</w:t>
            </w:r>
            <w:r w:rsidRPr="00307D76">
              <w:t>/</w:t>
            </w:r>
            <w:r>
              <w:rPr>
                <w:lang w:val="en-US"/>
              </w:rPr>
              <w:t>IsSearching</w:t>
            </w:r>
            <w:r w:rsidRPr="00307D7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8A25D5C" w14:textId="77777777" w:rsidR="001330C2" w:rsidRPr="00307D76" w:rsidRDefault="00B63FAA" w:rsidP="00307D76">
            <w:pPr>
              <w:pStyle w:val="aff6"/>
              <w:numPr>
                <w:ilvl w:val="1"/>
                <w:numId w:val="15"/>
              </w:numPr>
              <w:ind w:left="601" w:hanging="426"/>
              <w:jc w:val="both"/>
            </w:pPr>
            <w:r w:rsidRPr="00307D76">
              <w:t xml:space="preserve">годовая бухгалтерская (финансовая) отчетность, а именно: бухгалтерские балансы и отчеты о финансовых результатах </w:t>
            </w:r>
            <w:r w:rsidRPr="00307D76">
              <w:lastRenderedPageBreak/>
              <w:t>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67E47A58" w14:textId="77777777" w:rsidR="001330C2" w:rsidRPr="00307D76" w:rsidRDefault="00B63FAA" w:rsidP="00307D76">
            <w:pPr>
              <w:pStyle w:val="aff6"/>
              <w:numPr>
                <w:ilvl w:val="1"/>
                <w:numId w:val="15"/>
              </w:numPr>
              <w:ind w:left="601" w:hanging="426"/>
              <w:jc w:val="both"/>
            </w:pPr>
            <w:r w:rsidRPr="00307D76">
              <w:t>копия сертификата НПО «ВМИ-Координационный Центр Сети Консультант Плюс», подтверждающего действующий статус сертифицированного дистрибьютера Сети КонсультантПлюс-Регионального Информационного Центра или его партнёра..</w:t>
            </w:r>
          </w:p>
        </w:tc>
      </w:tr>
      <w:tr w:rsidR="0057760C" w:rsidRPr="00F86FAA" w14:paraId="227A22C5" w14:textId="77777777" w:rsidTr="004D6B74">
        <w:tc>
          <w:tcPr>
            <w:tcW w:w="426" w:type="dxa"/>
          </w:tcPr>
          <w:p w14:paraId="1CCDC7ED" w14:textId="77777777" w:rsidR="0057760C" w:rsidRPr="00F86FAA" w:rsidRDefault="0057760C" w:rsidP="0057760C">
            <w:pPr>
              <w:pStyle w:val="19"/>
              <w:ind w:left="-57" w:right="-108" w:firstLine="0"/>
              <w:rPr>
                <w:b/>
                <w:sz w:val="24"/>
                <w:szCs w:val="24"/>
              </w:rPr>
            </w:pPr>
            <w:r>
              <w:rPr>
                <w:b/>
                <w:sz w:val="24"/>
                <w:szCs w:val="24"/>
              </w:rPr>
              <w:lastRenderedPageBreak/>
              <w:t>18.</w:t>
            </w:r>
          </w:p>
        </w:tc>
        <w:tc>
          <w:tcPr>
            <w:tcW w:w="2126" w:type="dxa"/>
          </w:tcPr>
          <w:p w14:paraId="1D7B9708" w14:textId="77777777" w:rsidR="0057760C" w:rsidRPr="00F86FAA" w:rsidRDefault="0057760C" w:rsidP="0057760C">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248F248E" w14:textId="0025454D" w:rsidR="0057760C" w:rsidRDefault="0057760C" w:rsidP="0057760C">
            <w:pPr>
              <w:pStyle w:val="af9"/>
              <w:ind w:firstLine="0"/>
              <w:rPr>
                <w:sz w:val="24"/>
                <w:highlight w:val="yellow"/>
              </w:rPr>
            </w:pPr>
            <w:r>
              <w:rPr>
                <w:color w:val="000000"/>
              </w:rPr>
              <w:t>Без особенностей</w:t>
            </w:r>
            <w:bookmarkStart w:id="19" w:name="_1pxezwc" w:colFirst="0" w:colLast="0"/>
            <w:bookmarkEnd w:id="19"/>
          </w:p>
        </w:tc>
      </w:tr>
      <w:tr w:rsidR="007D6548" w:rsidRPr="00F86FAA" w14:paraId="4FF7F254" w14:textId="77777777" w:rsidTr="004D6B74">
        <w:tc>
          <w:tcPr>
            <w:tcW w:w="426" w:type="dxa"/>
          </w:tcPr>
          <w:p w14:paraId="4294A879" w14:textId="77777777" w:rsidR="007D6548" w:rsidRPr="00F86FAA" w:rsidRDefault="00357415" w:rsidP="00E47C4C">
            <w:pPr>
              <w:pStyle w:val="19"/>
              <w:ind w:left="-57" w:right="-108" w:firstLine="0"/>
              <w:rPr>
                <w:b/>
                <w:sz w:val="24"/>
                <w:szCs w:val="24"/>
              </w:rPr>
            </w:pPr>
            <w:r>
              <w:rPr>
                <w:b/>
                <w:sz w:val="24"/>
                <w:szCs w:val="24"/>
              </w:rPr>
              <w:t>19.</w:t>
            </w:r>
          </w:p>
        </w:tc>
        <w:tc>
          <w:tcPr>
            <w:tcW w:w="2126" w:type="dxa"/>
          </w:tcPr>
          <w:p w14:paraId="5C0FF9AE"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195A635D" w14:textId="77777777" w:rsidTr="004D6B74">
              <w:tc>
                <w:tcPr>
                  <w:tcW w:w="4423" w:type="dxa"/>
                </w:tcPr>
                <w:p w14:paraId="6BEA6C3D" w14:textId="77777777" w:rsidR="006D2B87" w:rsidRPr="006D2B87" w:rsidRDefault="006D2B87" w:rsidP="006D2B87">
                  <w:pPr>
                    <w:pStyle w:val="af9"/>
                    <w:rPr>
                      <w:b/>
                      <w:sz w:val="24"/>
                    </w:rPr>
                  </w:pPr>
                  <w:r>
                    <w:rPr>
                      <w:b/>
                      <w:sz w:val="24"/>
                    </w:rPr>
                    <w:t>Критерий оценки</w:t>
                  </w:r>
                </w:p>
              </w:tc>
              <w:tc>
                <w:tcPr>
                  <w:tcW w:w="2551" w:type="dxa"/>
                </w:tcPr>
                <w:p w14:paraId="1B474CCF" w14:textId="77777777" w:rsidR="006D2B87" w:rsidRPr="006D2B87" w:rsidRDefault="006D2B87" w:rsidP="006D2B87">
                  <w:pPr>
                    <w:pStyle w:val="af9"/>
                    <w:ind w:firstLine="0"/>
                    <w:rPr>
                      <w:b/>
                      <w:sz w:val="24"/>
                    </w:rPr>
                  </w:pPr>
                  <w:r>
                    <w:rPr>
                      <w:b/>
                      <w:sz w:val="24"/>
                    </w:rPr>
                    <w:t>Значение Кз</w:t>
                  </w:r>
                </w:p>
              </w:tc>
            </w:tr>
            <w:tr w:rsidR="006D2B87" w:rsidRPr="00514332" w14:paraId="541C72B8" w14:textId="77777777" w:rsidTr="004D6B74">
              <w:tc>
                <w:tcPr>
                  <w:tcW w:w="4423" w:type="dxa"/>
                </w:tcPr>
                <w:p w14:paraId="3BA2A92C" w14:textId="77777777" w:rsidR="001330C2" w:rsidRDefault="00B63FAA">
                  <w:pPr>
                    <w:pStyle w:val="af9"/>
                    <w:ind w:firstLine="0"/>
                    <w:rPr>
                      <w:sz w:val="24"/>
                    </w:rPr>
                  </w:pPr>
                  <w:r>
                    <w:rPr>
                      <w:sz w:val="24"/>
                    </w:rPr>
                    <w:t xml:space="preserve">Общая стоимость оказания услуг в месяц (оказания информационных услуг с использованием Системы Серии МСВУД, Системы Серии VIP, предоставление лицензий на использование Системы Серии МСВУД в режиме удаленного доступа) </w:t>
                  </w:r>
                </w:p>
              </w:tc>
              <w:tc>
                <w:tcPr>
                  <w:tcW w:w="2551" w:type="dxa"/>
                </w:tcPr>
                <w:p w14:paraId="6A40D446" w14:textId="30E04A2E" w:rsidR="001330C2" w:rsidRDefault="00B63FAA">
                  <w:pPr>
                    <w:pStyle w:val="af9"/>
                    <w:ind w:firstLine="0"/>
                    <w:rPr>
                      <w:sz w:val="24"/>
                      <w:lang w:val="en-US"/>
                    </w:rPr>
                  </w:pPr>
                  <w:r>
                    <w:rPr>
                      <w:sz w:val="24"/>
                      <w:lang w:val="en-US"/>
                    </w:rPr>
                    <w:t>0,</w:t>
                  </w:r>
                  <w:r w:rsidR="0057760C">
                    <w:rPr>
                      <w:sz w:val="24"/>
                    </w:rPr>
                    <w:t>85</w:t>
                  </w:r>
                </w:p>
              </w:tc>
            </w:tr>
            <w:tr w:rsidR="0057760C" w:rsidRPr="00514332" w14:paraId="51FAE786" w14:textId="77777777" w:rsidTr="004D6B74">
              <w:tc>
                <w:tcPr>
                  <w:tcW w:w="4423" w:type="dxa"/>
                </w:tcPr>
                <w:p w14:paraId="150C9ED5" w14:textId="6C117921" w:rsidR="0057760C" w:rsidRDefault="0057760C" w:rsidP="00B9651C">
                  <w:pPr>
                    <w:pStyle w:val="af9"/>
                    <w:rPr>
                      <w:sz w:val="24"/>
                    </w:rPr>
                  </w:pPr>
                  <w:r>
                    <w:rPr>
                      <w:sz w:val="24"/>
                    </w:rPr>
                    <w:t xml:space="preserve">наличие согласия участника осуществить ЭДО на условиях, указанных в приложениях № </w:t>
                  </w:r>
                  <w:r w:rsidR="00B9651C">
                    <w:rPr>
                      <w:sz w:val="24"/>
                    </w:rPr>
                    <w:t xml:space="preserve">4 </w:t>
                  </w:r>
                  <w:r>
                    <w:rPr>
                      <w:sz w:val="24"/>
                    </w:rPr>
                    <w:t xml:space="preserve">и № а к проекту договора (приложение № </w:t>
                  </w:r>
                  <w:r w:rsidRPr="00BB60F9">
                    <w:rPr>
                      <w:sz w:val="24"/>
                    </w:rPr>
                    <w:t>4</w:t>
                  </w:r>
                  <w:r>
                    <w:rPr>
                      <w:sz w:val="24"/>
                    </w:rPr>
                    <w:t xml:space="preserve"> к документации о закупке)</w:t>
                  </w:r>
                </w:p>
              </w:tc>
              <w:tc>
                <w:tcPr>
                  <w:tcW w:w="2551" w:type="dxa"/>
                </w:tcPr>
                <w:p w14:paraId="2035FB6A" w14:textId="5ACBA775" w:rsidR="0057760C" w:rsidRDefault="0057760C" w:rsidP="0057760C">
                  <w:pPr>
                    <w:pStyle w:val="af9"/>
                    <w:ind w:firstLine="0"/>
                    <w:rPr>
                      <w:sz w:val="24"/>
                      <w:lang w:val="en-US"/>
                    </w:rPr>
                  </w:pPr>
                  <w:r>
                    <w:rPr>
                      <w:sz w:val="24"/>
                      <w:lang w:val="en-US"/>
                    </w:rPr>
                    <w:t>0,</w:t>
                  </w:r>
                  <w:r>
                    <w:rPr>
                      <w:sz w:val="24"/>
                    </w:rPr>
                    <w:t>15</w:t>
                  </w:r>
                </w:p>
              </w:tc>
            </w:tr>
          </w:tbl>
          <w:p w14:paraId="2190ED9A" w14:textId="77777777" w:rsidR="007D6548" w:rsidRPr="00F86FAA" w:rsidRDefault="007D6548" w:rsidP="003D3596">
            <w:pPr>
              <w:pStyle w:val="af9"/>
              <w:rPr>
                <w:b/>
                <w:i/>
                <w:sz w:val="24"/>
              </w:rPr>
            </w:pPr>
          </w:p>
        </w:tc>
      </w:tr>
      <w:tr w:rsidR="0057760C" w:rsidRPr="00F86FAA" w14:paraId="3690921A" w14:textId="77777777" w:rsidTr="004D6B74">
        <w:tc>
          <w:tcPr>
            <w:tcW w:w="426" w:type="dxa"/>
          </w:tcPr>
          <w:p w14:paraId="761861FF" w14:textId="77777777" w:rsidR="0057760C" w:rsidRPr="00F86FAA" w:rsidRDefault="0057760C" w:rsidP="0057760C">
            <w:pPr>
              <w:pStyle w:val="19"/>
              <w:ind w:left="-57" w:right="-108" w:firstLine="0"/>
              <w:rPr>
                <w:b/>
                <w:sz w:val="24"/>
                <w:szCs w:val="24"/>
              </w:rPr>
            </w:pPr>
            <w:r>
              <w:rPr>
                <w:b/>
                <w:sz w:val="24"/>
                <w:szCs w:val="24"/>
              </w:rPr>
              <w:t>20.</w:t>
            </w:r>
          </w:p>
        </w:tc>
        <w:tc>
          <w:tcPr>
            <w:tcW w:w="2126" w:type="dxa"/>
          </w:tcPr>
          <w:p w14:paraId="2074598B" w14:textId="77777777" w:rsidR="0057760C" w:rsidRPr="00F86FAA" w:rsidRDefault="0057760C" w:rsidP="0057760C">
            <w:pPr>
              <w:pStyle w:val="Default"/>
              <w:rPr>
                <w:b/>
                <w:color w:val="auto"/>
              </w:rPr>
            </w:pPr>
            <w:r>
              <w:rPr>
                <w:b/>
                <w:color w:val="auto"/>
              </w:rPr>
              <w:t>Особенности заключения договора</w:t>
            </w:r>
          </w:p>
        </w:tc>
        <w:tc>
          <w:tcPr>
            <w:tcW w:w="7200" w:type="dxa"/>
          </w:tcPr>
          <w:p w14:paraId="2A9BDE2C" w14:textId="77777777" w:rsidR="0057760C" w:rsidRDefault="0057760C" w:rsidP="0057760C">
            <w:pPr>
              <w:pStyle w:val="-3"/>
              <w:tabs>
                <w:tab w:val="left" w:pos="708"/>
              </w:tabs>
              <w:suppressAutoHyphens/>
              <w:ind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Pr="00BB60F9">
              <w:rPr>
                <w:sz w:val="24"/>
              </w:rPr>
              <w:t>4</w:t>
            </w:r>
            <w:r>
              <w:rPr>
                <w:sz w:val="24"/>
              </w:rPr>
              <w:t xml:space="preserve">), до момента его подписания победителем. </w:t>
            </w:r>
          </w:p>
          <w:p w14:paraId="38A70C0F" w14:textId="77777777" w:rsidR="0057760C" w:rsidRDefault="0057760C" w:rsidP="0057760C">
            <w:pPr>
              <w:pStyle w:val="-3"/>
              <w:suppressAutoHyphens/>
              <w:ind w:firstLine="284"/>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14:paraId="7B867FA0" w14:textId="77777777" w:rsidR="0057760C" w:rsidRDefault="0057760C" w:rsidP="0057760C">
            <w:pPr>
              <w:pStyle w:val="-3"/>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1DB17B4" w14:textId="77777777" w:rsidR="0057760C" w:rsidRDefault="0057760C" w:rsidP="0057760C">
            <w:pPr>
              <w:pStyle w:val="-3"/>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D295AE2" w14:textId="77777777" w:rsidR="0057760C" w:rsidRPr="00EB6520" w:rsidRDefault="0057760C" w:rsidP="0057760C">
            <w:pPr>
              <w:pStyle w:val="af9"/>
              <w:ind w:left="601" w:firstLine="0"/>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7760C" w:rsidRPr="00F86FAA" w14:paraId="798A0182" w14:textId="77777777" w:rsidTr="004D6B74">
        <w:tc>
          <w:tcPr>
            <w:tcW w:w="426" w:type="dxa"/>
          </w:tcPr>
          <w:p w14:paraId="6341CEFA" w14:textId="77777777" w:rsidR="0057760C" w:rsidRPr="00F86FAA" w:rsidRDefault="0057760C" w:rsidP="0057760C">
            <w:pPr>
              <w:pStyle w:val="19"/>
              <w:ind w:left="-57" w:right="-108" w:firstLine="0"/>
              <w:rPr>
                <w:b/>
                <w:sz w:val="24"/>
                <w:szCs w:val="24"/>
              </w:rPr>
            </w:pPr>
            <w:r>
              <w:rPr>
                <w:b/>
                <w:sz w:val="24"/>
                <w:szCs w:val="24"/>
              </w:rPr>
              <w:t>21.</w:t>
            </w:r>
          </w:p>
        </w:tc>
        <w:tc>
          <w:tcPr>
            <w:tcW w:w="2126" w:type="dxa"/>
          </w:tcPr>
          <w:p w14:paraId="6EAE3D5C" w14:textId="77777777" w:rsidR="0057760C" w:rsidRPr="00F86FAA" w:rsidRDefault="0057760C" w:rsidP="0057760C">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200" w:type="dxa"/>
          </w:tcPr>
          <w:p w14:paraId="2D74EBE2" w14:textId="77777777" w:rsidR="0057760C" w:rsidRDefault="0057760C" w:rsidP="0057760C">
            <w:pPr>
              <w:pStyle w:val="19"/>
              <w:ind w:firstLine="0"/>
              <w:rPr>
                <w:sz w:val="24"/>
                <w:szCs w:val="24"/>
              </w:rPr>
            </w:pPr>
            <w:r>
              <w:rPr>
                <w:sz w:val="24"/>
                <w:szCs w:val="24"/>
              </w:rPr>
              <w:lastRenderedPageBreak/>
              <w:t>Допускается</w:t>
            </w:r>
          </w:p>
        </w:tc>
      </w:tr>
      <w:tr w:rsidR="0057760C" w:rsidRPr="00F86FAA" w14:paraId="703B64EB" w14:textId="77777777" w:rsidTr="004D6B74">
        <w:tc>
          <w:tcPr>
            <w:tcW w:w="426" w:type="dxa"/>
          </w:tcPr>
          <w:p w14:paraId="3E68D236" w14:textId="77777777" w:rsidR="0057760C" w:rsidRPr="00F86FAA" w:rsidRDefault="0057760C" w:rsidP="0057760C">
            <w:pPr>
              <w:pStyle w:val="19"/>
              <w:ind w:left="-57" w:right="-108" w:firstLine="0"/>
              <w:rPr>
                <w:b/>
                <w:sz w:val="24"/>
                <w:szCs w:val="24"/>
              </w:rPr>
            </w:pPr>
            <w:r>
              <w:rPr>
                <w:b/>
                <w:sz w:val="24"/>
                <w:szCs w:val="24"/>
              </w:rPr>
              <w:t>22.</w:t>
            </w:r>
          </w:p>
        </w:tc>
        <w:tc>
          <w:tcPr>
            <w:tcW w:w="2126" w:type="dxa"/>
          </w:tcPr>
          <w:p w14:paraId="5655305E" w14:textId="77777777" w:rsidR="0057760C" w:rsidRPr="00F86FAA" w:rsidRDefault="0057760C" w:rsidP="0057760C">
            <w:pPr>
              <w:pStyle w:val="Default"/>
              <w:rPr>
                <w:b/>
                <w:color w:val="auto"/>
              </w:rPr>
            </w:pPr>
            <w:r>
              <w:rPr>
                <w:b/>
                <w:color w:val="auto"/>
              </w:rPr>
              <w:t>Срок действия Заявки</w:t>
            </w:r>
            <w:r>
              <w:rPr>
                <w:b/>
                <w:color w:val="auto"/>
              </w:rPr>
              <w:tab/>
            </w:r>
          </w:p>
        </w:tc>
        <w:tc>
          <w:tcPr>
            <w:tcW w:w="7200" w:type="dxa"/>
          </w:tcPr>
          <w:p w14:paraId="1D2D5C52" w14:textId="77777777" w:rsidR="0057760C" w:rsidRDefault="0057760C" w:rsidP="0057760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57760C" w:rsidRPr="00F86FAA" w14:paraId="73D147EA" w14:textId="77777777" w:rsidTr="004D6B74">
        <w:tc>
          <w:tcPr>
            <w:tcW w:w="426" w:type="dxa"/>
          </w:tcPr>
          <w:p w14:paraId="319B6EE1" w14:textId="77777777" w:rsidR="0057760C" w:rsidRPr="00F86FAA" w:rsidRDefault="0057760C" w:rsidP="0057760C">
            <w:pPr>
              <w:pStyle w:val="19"/>
              <w:ind w:left="-57" w:right="-108" w:firstLine="0"/>
              <w:rPr>
                <w:b/>
                <w:sz w:val="24"/>
                <w:szCs w:val="24"/>
              </w:rPr>
            </w:pPr>
            <w:r>
              <w:rPr>
                <w:b/>
                <w:sz w:val="24"/>
                <w:szCs w:val="24"/>
              </w:rPr>
              <w:t>23.</w:t>
            </w:r>
          </w:p>
        </w:tc>
        <w:tc>
          <w:tcPr>
            <w:tcW w:w="2126" w:type="dxa"/>
          </w:tcPr>
          <w:p w14:paraId="32F9699B" w14:textId="77777777" w:rsidR="0057760C" w:rsidRPr="00F86FAA" w:rsidRDefault="0057760C" w:rsidP="0057760C">
            <w:pPr>
              <w:pStyle w:val="Default"/>
              <w:rPr>
                <w:b/>
                <w:color w:val="auto"/>
              </w:rPr>
            </w:pPr>
            <w:r>
              <w:rPr>
                <w:b/>
                <w:color w:val="auto"/>
              </w:rPr>
              <w:t>Обеспечение Заявки</w:t>
            </w:r>
          </w:p>
        </w:tc>
        <w:tc>
          <w:tcPr>
            <w:tcW w:w="7200" w:type="dxa"/>
          </w:tcPr>
          <w:p w14:paraId="25553E2B" w14:textId="77777777" w:rsidR="0057760C" w:rsidRDefault="0057760C" w:rsidP="0057760C">
            <w:pPr>
              <w:pStyle w:val="19"/>
              <w:ind w:firstLine="0"/>
              <w:rPr>
                <w:sz w:val="24"/>
                <w:szCs w:val="24"/>
              </w:rPr>
            </w:pPr>
          </w:p>
          <w:p w14:paraId="523ECFD0" w14:textId="77777777" w:rsidR="0057760C" w:rsidRDefault="0057760C" w:rsidP="0057760C">
            <w:pPr>
              <w:pStyle w:val="19"/>
              <w:ind w:firstLine="0"/>
              <w:rPr>
                <w:sz w:val="24"/>
                <w:szCs w:val="24"/>
              </w:rPr>
            </w:pPr>
          </w:p>
          <w:p w14:paraId="4EB73062" w14:textId="77777777" w:rsidR="0057760C" w:rsidRDefault="0057760C" w:rsidP="0057760C">
            <w:pPr>
              <w:pStyle w:val="19"/>
              <w:ind w:firstLine="0"/>
              <w:rPr>
                <w:sz w:val="24"/>
                <w:szCs w:val="24"/>
              </w:rPr>
            </w:pPr>
          </w:p>
          <w:p w14:paraId="64C806ED" w14:textId="77777777" w:rsidR="0057760C" w:rsidRDefault="0057760C" w:rsidP="0057760C">
            <w:pPr>
              <w:pStyle w:val="19"/>
              <w:ind w:firstLine="0"/>
              <w:rPr>
                <w:sz w:val="24"/>
                <w:szCs w:val="24"/>
              </w:rPr>
            </w:pPr>
            <w:r>
              <w:rPr>
                <w:sz w:val="24"/>
                <w:szCs w:val="24"/>
              </w:rPr>
              <w:t>Не предусмотрено.</w:t>
            </w:r>
          </w:p>
          <w:p w14:paraId="68BE9E71" w14:textId="77777777" w:rsidR="0057760C" w:rsidRDefault="0057760C" w:rsidP="0057760C">
            <w:pPr>
              <w:pStyle w:val="19"/>
              <w:ind w:firstLine="397"/>
              <w:rPr>
                <w:sz w:val="24"/>
                <w:szCs w:val="24"/>
              </w:rPr>
            </w:pPr>
          </w:p>
        </w:tc>
      </w:tr>
      <w:tr w:rsidR="0057760C" w:rsidRPr="00F86FAA" w14:paraId="12E0901A" w14:textId="77777777" w:rsidTr="004D6B74">
        <w:tc>
          <w:tcPr>
            <w:tcW w:w="426" w:type="dxa"/>
          </w:tcPr>
          <w:p w14:paraId="3EC0C74E" w14:textId="77777777" w:rsidR="0057760C" w:rsidRPr="00F86FAA" w:rsidRDefault="0057760C" w:rsidP="0057760C">
            <w:pPr>
              <w:pStyle w:val="19"/>
              <w:ind w:left="-57" w:right="-108" w:firstLine="0"/>
              <w:rPr>
                <w:b/>
                <w:sz w:val="24"/>
                <w:szCs w:val="24"/>
              </w:rPr>
            </w:pPr>
            <w:r>
              <w:rPr>
                <w:b/>
                <w:sz w:val="24"/>
                <w:szCs w:val="24"/>
              </w:rPr>
              <w:t>24.</w:t>
            </w:r>
          </w:p>
        </w:tc>
        <w:tc>
          <w:tcPr>
            <w:tcW w:w="2126" w:type="dxa"/>
          </w:tcPr>
          <w:p w14:paraId="04AAD960" w14:textId="77777777" w:rsidR="0057760C" w:rsidRPr="00F86FAA" w:rsidRDefault="0057760C" w:rsidP="0057760C">
            <w:pPr>
              <w:pStyle w:val="Default"/>
              <w:rPr>
                <w:b/>
                <w:color w:val="auto"/>
              </w:rPr>
            </w:pPr>
            <w:r>
              <w:rPr>
                <w:b/>
                <w:color w:val="auto"/>
              </w:rPr>
              <w:t>Обеспечение исполнения договора</w:t>
            </w:r>
          </w:p>
        </w:tc>
        <w:tc>
          <w:tcPr>
            <w:tcW w:w="7200" w:type="dxa"/>
          </w:tcPr>
          <w:p w14:paraId="2961E9C7" w14:textId="77777777" w:rsidR="0057760C" w:rsidRDefault="0057760C" w:rsidP="0057760C">
            <w:pPr>
              <w:pStyle w:val="19"/>
              <w:ind w:firstLine="0"/>
              <w:rPr>
                <w:sz w:val="24"/>
                <w:szCs w:val="24"/>
              </w:rPr>
            </w:pPr>
          </w:p>
          <w:p w14:paraId="2C525016" w14:textId="77777777" w:rsidR="0057760C" w:rsidRDefault="0057760C" w:rsidP="0057760C">
            <w:pPr>
              <w:pStyle w:val="19"/>
              <w:ind w:firstLine="0"/>
              <w:rPr>
                <w:sz w:val="24"/>
                <w:szCs w:val="24"/>
              </w:rPr>
            </w:pPr>
          </w:p>
          <w:p w14:paraId="6CD718D5" w14:textId="77777777" w:rsidR="0057760C" w:rsidRDefault="0057760C" w:rsidP="0057760C">
            <w:pPr>
              <w:pStyle w:val="19"/>
              <w:ind w:firstLine="0"/>
              <w:rPr>
                <w:sz w:val="24"/>
                <w:szCs w:val="24"/>
              </w:rPr>
            </w:pPr>
            <w:r>
              <w:rPr>
                <w:sz w:val="24"/>
                <w:szCs w:val="24"/>
              </w:rPr>
              <w:t>Не предусмотрено.</w:t>
            </w:r>
          </w:p>
        </w:tc>
      </w:tr>
      <w:tr w:rsidR="0057760C" w:rsidRPr="004A2CA8" w14:paraId="689C62AE" w14:textId="77777777" w:rsidTr="004D6B74">
        <w:tc>
          <w:tcPr>
            <w:tcW w:w="426" w:type="dxa"/>
          </w:tcPr>
          <w:p w14:paraId="4C04FE80" w14:textId="77777777" w:rsidR="0057760C" w:rsidRPr="004A2CA8" w:rsidRDefault="0057760C" w:rsidP="0057760C">
            <w:pPr>
              <w:pStyle w:val="19"/>
              <w:ind w:left="-57" w:right="-108" w:firstLine="0"/>
              <w:rPr>
                <w:b/>
                <w:sz w:val="24"/>
                <w:szCs w:val="24"/>
              </w:rPr>
            </w:pPr>
            <w:r>
              <w:rPr>
                <w:b/>
                <w:sz w:val="24"/>
                <w:szCs w:val="24"/>
              </w:rPr>
              <w:t>25.</w:t>
            </w:r>
          </w:p>
        </w:tc>
        <w:tc>
          <w:tcPr>
            <w:tcW w:w="2126" w:type="dxa"/>
          </w:tcPr>
          <w:p w14:paraId="76A45228" w14:textId="77777777" w:rsidR="0057760C" w:rsidRPr="004A2CA8" w:rsidRDefault="0057760C" w:rsidP="0057760C">
            <w:pPr>
              <w:pStyle w:val="Default"/>
              <w:rPr>
                <w:b/>
                <w:color w:val="auto"/>
              </w:rPr>
            </w:pPr>
            <w:r>
              <w:rPr>
                <w:b/>
              </w:rPr>
              <w:t>Срок заключения договора</w:t>
            </w:r>
          </w:p>
        </w:tc>
        <w:tc>
          <w:tcPr>
            <w:tcW w:w="7200" w:type="dxa"/>
          </w:tcPr>
          <w:p w14:paraId="18F0CAAF" w14:textId="77777777" w:rsidR="0057760C" w:rsidRPr="004A2CA8" w:rsidRDefault="0057760C" w:rsidP="0057760C">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7760C" w:rsidRPr="004A2CA8" w14:paraId="20A2E945" w14:textId="77777777" w:rsidTr="004D6B74">
        <w:tc>
          <w:tcPr>
            <w:tcW w:w="426" w:type="dxa"/>
          </w:tcPr>
          <w:p w14:paraId="52829583" w14:textId="77777777" w:rsidR="0057760C" w:rsidRPr="004A2CA8" w:rsidRDefault="0057760C" w:rsidP="0057760C">
            <w:pPr>
              <w:pStyle w:val="19"/>
              <w:ind w:left="-57" w:right="-108" w:firstLine="0"/>
              <w:rPr>
                <w:b/>
                <w:sz w:val="24"/>
                <w:szCs w:val="24"/>
              </w:rPr>
            </w:pPr>
            <w:r>
              <w:rPr>
                <w:b/>
                <w:sz w:val="24"/>
                <w:szCs w:val="24"/>
              </w:rPr>
              <w:t>26.</w:t>
            </w:r>
          </w:p>
        </w:tc>
        <w:tc>
          <w:tcPr>
            <w:tcW w:w="2126" w:type="dxa"/>
          </w:tcPr>
          <w:p w14:paraId="76AE966E" w14:textId="77777777" w:rsidR="0057760C" w:rsidRPr="004A2CA8" w:rsidRDefault="0057760C" w:rsidP="0057760C">
            <w:pPr>
              <w:pStyle w:val="Default"/>
              <w:rPr>
                <w:b/>
              </w:rPr>
            </w:pPr>
            <w:r>
              <w:rPr>
                <w:b/>
              </w:rPr>
              <w:t>Срок действия договора</w:t>
            </w:r>
          </w:p>
        </w:tc>
        <w:tc>
          <w:tcPr>
            <w:tcW w:w="7200" w:type="dxa"/>
          </w:tcPr>
          <w:p w14:paraId="22CE03FB" w14:textId="77777777" w:rsidR="0057760C" w:rsidRDefault="0057760C" w:rsidP="0057760C">
            <w:pPr>
              <w:pStyle w:val="19"/>
              <w:ind w:firstLine="284"/>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547B7E23" w14:textId="77777777" w:rsidR="0057760C" w:rsidRDefault="0057760C" w:rsidP="0057760C">
            <w:pPr>
              <w:pStyle w:val="19"/>
              <w:ind w:firstLine="0"/>
              <w:rPr>
                <w:sz w:val="24"/>
                <w:szCs w:val="24"/>
              </w:rPr>
            </w:pPr>
          </w:p>
        </w:tc>
      </w:tr>
    </w:tbl>
    <w:p w14:paraId="24DBCCC4" w14:textId="77777777"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14:paraId="1F4B46BC" w14:textId="77777777" w:rsidR="001330C2" w:rsidRDefault="00B63FAA">
      <w:pPr>
        <w:pStyle w:val="19"/>
        <w:ind w:firstLine="0"/>
        <w:jc w:val="right"/>
        <w:outlineLvl w:val="0"/>
        <w:rPr>
          <w:rFonts w:eastAsia="MS Mincho"/>
          <w:szCs w:val="28"/>
        </w:rPr>
      </w:pPr>
      <w:r>
        <w:rPr>
          <w:rFonts w:eastAsia="MS Mincho"/>
          <w:szCs w:val="28"/>
        </w:rPr>
        <w:lastRenderedPageBreak/>
        <w:t>Приложение № 1</w:t>
      </w:r>
    </w:p>
    <w:p w14:paraId="25E5515F" w14:textId="77777777" w:rsidR="000954FB" w:rsidRDefault="000954FB" w:rsidP="000954FB">
      <w:pPr>
        <w:ind w:firstLine="425"/>
        <w:jc w:val="right"/>
        <w:rPr>
          <w:sz w:val="28"/>
          <w:szCs w:val="28"/>
        </w:rPr>
      </w:pPr>
      <w:r>
        <w:rPr>
          <w:sz w:val="28"/>
          <w:szCs w:val="28"/>
        </w:rPr>
        <w:t>к документации о закупке</w:t>
      </w:r>
    </w:p>
    <w:p w14:paraId="696F7064" w14:textId="77777777" w:rsidR="000954FB" w:rsidRDefault="000954FB" w:rsidP="000954FB">
      <w:pPr>
        <w:ind w:firstLine="425"/>
        <w:jc w:val="right"/>
        <w:rPr>
          <w:sz w:val="28"/>
          <w:szCs w:val="28"/>
        </w:rPr>
      </w:pPr>
    </w:p>
    <w:p w14:paraId="7337A615" w14:textId="77777777" w:rsidR="000954FB" w:rsidRPr="00445DDD" w:rsidRDefault="000954FB" w:rsidP="000954FB">
      <w:pPr>
        <w:jc w:val="center"/>
        <w:rPr>
          <w:b/>
          <w:sz w:val="28"/>
          <w:szCs w:val="28"/>
        </w:rPr>
      </w:pPr>
      <w:r>
        <w:rPr>
          <w:b/>
          <w:sz w:val="28"/>
          <w:szCs w:val="28"/>
        </w:rPr>
        <w:t>На бланке претендента</w:t>
      </w:r>
    </w:p>
    <w:p w14:paraId="38EB7A33" w14:textId="77777777" w:rsidR="000954FB" w:rsidRPr="00C03380" w:rsidRDefault="000954FB" w:rsidP="00C03380">
      <w:pPr>
        <w:jc w:val="center"/>
        <w:rPr>
          <w:b/>
          <w:sz w:val="28"/>
        </w:rPr>
      </w:pPr>
      <w:r>
        <w:rPr>
          <w:b/>
          <w:sz w:val="28"/>
        </w:rPr>
        <w:t>ЗАЯВКА ______________ (наименование претендента)</w:t>
      </w:r>
    </w:p>
    <w:p w14:paraId="3CBBD90F" w14:textId="77777777" w:rsidR="000954FB" w:rsidRPr="00C03380" w:rsidRDefault="000954FB" w:rsidP="00C03380">
      <w:pPr>
        <w:jc w:val="center"/>
        <w:rPr>
          <w:b/>
          <w:sz w:val="28"/>
        </w:rPr>
      </w:pPr>
      <w:r>
        <w:rPr>
          <w:b/>
          <w:sz w:val="28"/>
        </w:rPr>
        <w:t>НА УЧАСТИЕ В ЗАПРОСЕ ПРЕДЛОЖЕНИЙ № ЗПэ-____-____-_____</w:t>
      </w:r>
    </w:p>
    <w:p w14:paraId="0D82E8D2" w14:textId="77777777" w:rsidR="000954FB" w:rsidRPr="007415F9" w:rsidRDefault="000954FB" w:rsidP="000954FB"/>
    <w:p w14:paraId="722A87FE" w14:textId="2EEE4CD8"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Cs w:val="28"/>
        </w:rPr>
        <w:t>(оказание услуг по_____ - переписать из предмета Запроса предложений)</w:t>
      </w:r>
      <w:r>
        <w:t>.</w:t>
      </w:r>
    </w:p>
    <w:p w14:paraId="64B014F4"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220D43E"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07B352D"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21B3D358"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0ABFA233" w14:textId="77777777" w:rsidR="000954FB" w:rsidRPr="00002090" w:rsidRDefault="000954FB" w:rsidP="00307D76">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74BE4016" w14:textId="77777777" w:rsidR="000954FB" w:rsidRPr="00002090" w:rsidRDefault="000954FB" w:rsidP="00307D7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41AD89B9" w14:textId="77777777" w:rsidR="000954FB" w:rsidRPr="00002090" w:rsidRDefault="007B1578" w:rsidP="00307D7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39895041" w14:textId="77777777" w:rsidR="000954FB" w:rsidRPr="00002090" w:rsidRDefault="000954FB" w:rsidP="00307D76">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63D8A37B"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090485AC" w14:textId="77777777" w:rsidR="000954FB" w:rsidRDefault="00206A77" w:rsidP="00307D76">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w:t>
      </w:r>
      <w:r>
        <w:rPr>
          <w:sz w:val="28"/>
          <w:szCs w:val="20"/>
        </w:rPr>
        <w:lastRenderedPageBreak/>
        <w:t>карты. Заявка будет оставаться для претендента обязательной до истечения указанного периода.</w:t>
      </w:r>
    </w:p>
    <w:p w14:paraId="0D88BEC0" w14:textId="77777777" w:rsidR="00902129" w:rsidRDefault="000954FB" w:rsidP="00307D7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520A861E"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14:paraId="78C819D7" w14:textId="77777777" w:rsidR="000954FB" w:rsidRDefault="000954FB" w:rsidP="00307D76">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2F94515B" w14:textId="77777777" w:rsidR="000954FB" w:rsidRDefault="000954FB" w:rsidP="00307D7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801DA76" w14:textId="77777777" w:rsidR="000954FB" w:rsidRPr="00002090" w:rsidRDefault="000954FB" w:rsidP="00307D7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A26C8DF"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14:paraId="2CF4CAFC" w14:textId="77777777"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61BF353"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39527F75"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2CF09036"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23D91FE4"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14:paraId="5BA9311D"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4CE03B9" w14:textId="77777777"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E71900B"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lastRenderedPageBreak/>
        <w:t>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15AFECE9"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19206450" w14:textId="77777777"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14:paraId="0AB51759" w14:textId="77777777"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604D7358"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164ED1C9" w14:textId="77777777"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8D2C530" w14:textId="77777777" w:rsidR="000954FB" w:rsidRPr="00D27A82" w:rsidRDefault="000954FB" w:rsidP="000954FB">
      <w:pPr>
        <w:pStyle w:val="19"/>
        <w:ind w:firstLine="708"/>
      </w:pPr>
      <w:r>
        <w:t>В подтверждение этого прилагаются все необходимые документы.</w:t>
      </w:r>
    </w:p>
    <w:p w14:paraId="78E3B2FA" w14:textId="77777777" w:rsidR="000954FB" w:rsidRDefault="000954FB" w:rsidP="00305BD2">
      <w:pPr>
        <w:pStyle w:val="af9"/>
        <w:ind w:firstLine="553"/>
        <w:rPr>
          <w:sz w:val="28"/>
          <w:szCs w:val="28"/>
        </w:rPr>
      </w:pPr>
    </w:p>
    <w:p w14:paraId="52561A47"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14:paraId="4C3B0091" w14:textId="77777777" w:rsidR="000954FB" w:rsidRPr="007415F9" w:rsidRDefault="00533F3B" w:rsidP="000954FB">
      <w:pPr>
        <w:tabs>
          <w:tab w:val="left" w:pos="8640"/>
        </w:tabs>
        <w:jc w:val="center"/>
        <w:rPr>
          <w:i/>
        </w:rPr>
      </w:pPr>
      <w:r>
        <w:rPr>
          <w:i/>
        </w:rPr>
        <w:t xml:space="preserve">                                         (наименование претендента)</w:t>
      </w:r>
    </w:p>
    <w:p w14:paraId="0E918E4D"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10CC85D"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626F4796" w14:textId="77777777" w:rsidR="002079EB" w:rsidRDefault="008A4412" w:rsidP="002079EB">
      <w:pPr>
        <w:pStyle w:val="32"/>
        <w:suppressAutoHyphens/>
        <w:spacing w:after="0"/>
        <w:rPr>
          <w:sz w:val="28"/>
          <w:szCs w:val="28"/>
        </w:rPr>
      </w:pPr>
      <w:r>
        <w:rPr>
          <w:sz w:val="28"/>
          <w:szCs w:val="28"/>
        </w:rPr>
        <w:t>«____» _________ 20___ г.</w:t>
      </w:r>
    </w:p>
    <w:p w14:paraId="621A4159" w14:textId="77777777" w:rsidR="006B6573" w:rsidRDefault="006B6573" w:rsidP="002079EB">
      <w:pPr>
        <w:pStyle w:val="32"/>
        <w:suppressAutoHyphens/>
        <w:spacing w:after="0"/>
        <w:rPr>
          <w:sz w:val="28"/>
          <w:szCs w:val="28"/>
        </w:rPr>
      </w:pPr>
    </w:p>
    <w:p w14:paraId="2449E24E"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17B7E30" w14:textId="77777777" w:rsidR="001330C2" w:rsidRDefault="00B63FAA">
      <w:pPr>
        <w:pStyle w:val="19"/>
        <w:ind w:firstLine="0"/>
        <w:jc w:val="right"/>
        <w:outlineLvl w:val="0"/>
        <w:rPr>
          <w:rFonts w:eastAsia="Times New Roman"/>
          <w:szCs w:val="28"/>
        </w:rPr>
      </w:pPr>
      <w:r>
        <w:rPr>
          <w:rFonts w:eastAsia="MS Mincho"/>
          <w:szCs w:val="28"/>
        </w:rPr>
        <w:lastRenderedPageBreak/>
        <w:t>Приложение № 2</w:t>
      </w:r>
    </w:p>
    <w:p w14:paraId="39A4C597" w14:textId="77777777" w:rsidR="00110975" w:rsidRDefault="00110975" w:rsidP="00110975">
      <w:pPr>
        <w:ind w:firstLine="425"/>
        <w:jc w:val="right"/>
        <w:rPr>
          <w:sz w:val="28"/>
          <w:szCs w:val="28"/>
        </w:rPr>
      </w:pPr>
      <w:r>
        <w:rPr>
          <w:sz w:val="28"/>
          <w:szCs w:val="28"/>
        </w:rPr>
        <w:t>к документации о закупке</w:t>
      </w:r>
    </w:p>
    <w:p w14:paraId="013CF6A5" w14:textId="77777777" w:rsidR="00110975" w:rsidRDefault="00110975" w:rsidP="00110975">
      <w:pPr>
        <w:pStyle w:val="af9"/>
        <w:jc w:val="center"/>
        <w:rPr>
          <w:b/>
          <w:sz w:val="28"/>
          <w:szCs w:val="28"/>
        </w:rPr>
      </w:pPr>
    </w:p>
    <w:p w14:paraId="1ACEC1AE"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08E8EA5C"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A738899" w14:textId="77777777" w:rsidR="00110975" w:rsidRPr="007415F9" w:rsidRDefault="00110975" w:rsidP="00110975">
      <w:pPr>
        <w:pStyle w:val="af9"/>
        <w:jc w:val="center"/>
        <w:rPr>
          <w:sz w:val="28"/>
          <w:szCs w:val="28"/>
        </w:rPr>
      </w:pPr>
    </w:p>
    <w:p w14:paraId="6D4C4E7A"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236B8E44"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703D8890"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03ACEF8E"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C6EDC27"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6400752B" w14:textId="77777777" w:rsidR="00110975" w:rsidRDefault="00110975" w:rsidP="00110975">
      <w:pPr>
        <w:pStyle w:val="af9"/>
        <w:ind w:firstLine="696"/>
        <w:rPr>
          <w:sz w:val="28"/>
          <w:szCs w:val="28"/>
        </w:rPr>
      </w:pPr>
      <w:r>
        <w:rPr>
          <w:sz w:val="28"/>
          <w:szCs w:val="28"/>
        </w:rPr>
        <w:t>Телефон (______) __________________________________________</w:t>
      </w:r>
    </w:p>
    <w:p w14:paraId="009BEAE3" w14:textId="77777777" w:rsidR="00110975" w:rsidRDefault="00110975" w:rsidP="00110975">
      <w:pPr>
        <w:pStyle w:val="af9"/>
        <w:ind w:firstLine="698"/>
        <w:rPr>
          <w:sz w:val="28"/>
          <w:szCs w:val="28"/>
        </w:rPr>
      </w:pPr>
      <w:r>
        <w:rPr>
          <w:sz w:val="28"/>
          <w:szCs w:val="28"/>
        </w:rPr>
        <w:t>Факс (______) _____________________________________________</w:t>
      </w:r>
    </w:p>
    <w:p w14:paraId="788EA808"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13D12323"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593DA7D7"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2D5CD0CD" w14:textId="77777777" w:rsidR="00110975" w:rsidRDefault="00110975" w:rsidP="00110975">
      <w:pPr>
        <w:pStyle w:val="af9"/>
        <w:ind w:firstLine="0"/>
        <w:rPr>
          <w:sz w:val="20"/>
          <w:szCs w:val="20"/>
        </w:rPr>
      </w:pPr>
    </w:p>
    <w:p w14:paraId="5CC31F50"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4952DE8"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2A0F0210"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CCEDF0E"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474FDB40" w14:textId="77777777" w:rsidR="00110975" w:rsidRDefault="00110975" w:rsidP="00110975">
      <w:pPr>
        <w:pStyle w:val="af9"/>
        <w:ind w:firstLine="696"/>
        <w:rPr>
          <w:sz w:val="28"/>
          <w:szCs w:val="28"/>
        </w:rPr>
      </w:pPr>
      <w:r>
        <w:rPr>
          <w:sz w:val="28"/>
          <w:szCs w:val="28"/>
        </w:rPr>
        <w:t>Телефон (______) __________________________________________</w:t>
      </w:r>
    </w:p>
    <w:p w14:paraId="5D9B04CF" w14:textId="77777777" w:rsidR="00110975" w:rsidRDefault="00110975" w:rsidP="00110975">
      <w:pPr>
        <w:pStyle w:val="af9"/>
        <w:ind w:firstLine="698"/>
        <w:rPr>
          <w:sz w:val="28"/>
          <w:szCs w:val="28"/>
        </w:rPr>
      </w:pPr>
      <w:r>
        <w:rPr>
          <w:sz w:val="28"/>
          <w:szCs w:val="28"/>
        </w:rPr>
        <w:t>Факс (______) _____________________________________________</w:t>
      </w:r>
    </w:p>
    <w:p w14:paraId="1F145BE2"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6B15A90B"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3902F0D3"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40DDA2CC"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11BB4547"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585D6E1D"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35626A7"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6B159F85" w14:textId="77777777" w:rsidR="00110975" w:rsidRDefault="00110975" w:rsidP="00147510">
      <w:pPr>
        <w:tabs>
          <w:tab w:val="left" w:pos="9639"/>
        </w:tabs>
        <w:ind w:firstLine="539"/>
        <w:jc w:val="both"/>
        <w:rPr>
          <w:b/>
          <w:sz w:val="28"/>
          <w:szCs w:val="28"/>
        </w:rPr>
      </w:pPr>
    </w:p>
    <w:p w14:paraId="37959CC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1ABD0F7"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77C4B54" w14:textId="77777777" w:rsidR="00110975" w:rsidRDefault="00110975" w:rsidP="00110975">
      <w:pPr>
        <w:tabs>
          <w:tab w:val="left" w:pos="9639"/>
        </w:tabs>
        <w:rPr>
          <w:sz w:val="28"/>
          <w:szCs w:val="28"/>
          <w:u w:val="single"/>
        </w:rPr>
      </w:pPr>
    </w:p>
    <w:p w14:paraId="3662A6D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1A66D7B" w14:textId="77777777" w:rsidR="00110975" w:rsidRPr="007415F9" w:rsidRDefault="00110975" w:rsidP="00110975">
      <w:pPr>
        <w:tabs>
          <w:tab w:val="left" w:pos="9639"/>
        </w:tabs>
        <w:jc w:val="right"/>
        <w:rPr>
          <w:i/>
        </w:rPr>
      </w:pPr>
      <w:r>
        <w:rPr>
          <w:i/>
        </w:rPr>
        <w:t>Контактное лицо (должность, ФИО, телефон)</w:t>
      </w:r>
    </w:p>
    <w:p w14:paraId="68C2BB15"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119005B3" w14:textId="77777777" w:rsidR="00110975" w:rsidRPr="007415F9" w:rsidRDefault="00110975" w:rsidP="00110975">
      <w:pPr>
        <w:tabs>
          <w:tab w:val="left" w:pos="9639"/>
        </w:tabs>
        <w:jc w:val="right"/>
        <w:rPr>
          <w:i/>
        </w:rPr>
      </w:pPr>
      <w:r>
        <w:rPr>
          <w:i/>
        </w:rPr>
        <w:t>Контактное лицо (должность, ФИО, телефон)</w:t>
      </w:r>
    </w:p>
    <w:p w14:paraId="5D3766A3"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3169676A" w14:textId="77777777" w:rsidR="00110975" w:rsidRPr="007415F9" w:rsidRDefault="00110975" w:rsidP="00110975">
      <w:pPr>
        <w:tabs>
          <w:tab w:val="left" w:pos="9639"/>
        </w:tabs>
        <w:jc w:val="right"/>
        <w:rPr>
          <w:i/>
        </w:rPr>
      </w:pPr>
      <w:r>
        <w:rPr>
          <w:i/>
        </w:rPr>
        <w:t>Контактное лицо (должность, ФИО, телефон)</w:t>
      </w:r>
    </w:p>
    <w:p w14:paraId="33B10C1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A290215" w14:textId="77777777" w:rsidR="00110975" w:rsidRPr="007415F9" w:rsidRDefault="00110975" w:rsidP="00110975">
      <w:pPr>
        <w:tabs>
          <w:tab w:val="left" w:pos="9639"/>
        </w:tabs>
        <w:jc w:val="right"/>
        <w:rPr>
          <w:i/>
        </w:rPr>
      </w:pPr>
      <w:r>
        <w:rPr>
          <w:i/>
        </w:rPr>
        <w:t>Контактное лицо (должность, ФИО, телефон)</w:t>
      </w:r>
    </w:p>
    <w:p w14:paraId="0241968E" w14:textId="77777777" w:rsidR="00110975" w:rsidRPr="007415F9" w:rsidRDefault="00110975" w:rsidP="00110975">
      <w:pPr>
        <w:pStyle w:val="af9"/>
        <w:rPr>
          <w:rFonts w:eastAsia="Times New Roman"/>
          <w:spacing w:val="-13"/>
          <w:sz w:val="28"/>
          <w:szCs w:val="28"/>
        </w:rPr>
      </w:pPr>
    </w:p>
    <w:p w14:paraId="29397E88"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1DB8030C" w14:textId="77777777" w:rsidR="000519F8" w:rsidRPr="007415F9" w:rsidRDefault="000519F8" w:rsidP="000519F8">
      <w:pPr>
        <w:tabs>
          <w:tab w:val="left" w:pos="8640"/>
        </w:tabs>
        <w:jc w:val="center"/>
        <w:rPr>
          <w:i/>
        </w:rPr>
      </w:pPr>
      <w:r>
        <w:rPr>
          <w:i/>
        </w:rPr>
        <w:t xml:space="preserve">                                         (наименование претендента)</w:t>
      </w:r>
    </w:p>
    <w:p w14:paraId="3759B37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7467004"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443FB22" w14:textId="77777777" w:rsidR="000519F8" w:rsidRDefault="000519F8" w:rsidP="000519F8">
      <w:pPr>
        <w:pStyle w:val="32"/>
        <w:suppressAutoHyphens/>
        <w:spacing w:after="0"/>
        <w:rPr>
          <w:sz w:val="28"/>
          <w:szCs w:val="28"/>
        </w:rPr>
      </w:pPr>
      <w:r>
        <w:rPr>
          <w:sz w:val="28"/>
          <w:szCs w:val="28"/>
        </w:rPr>
        <w:t>«____» _________ 20___ г.</w:t>
      </w:r>
    </w:p>
    <w:p w14:paraId="2F060B3D" w14:textId="77777777" w:rsidR="00510148" w:rsidRDefault="00510148">
      <w:pPr>
        <w:suppressAutoHyphens w:val="0"/>
        <w:rPr>
          <w:sz w:val="28"/>
          <w:szCs w:val="28"/>
        </w:rPr>
      </w:pPr>
      <w:r>
        <w:rPr>
          <w:sz w:val="28"/>
          <w:szCs w:val="28"/>
        </w:rPr>
        <w:br w:type="page"/>
      </w:r>
    </w:p>
    <w:p w14:paraId="15E9EC5E" w14:textId="77777777" w:rsidR="006B7625" w:rsidRDefault="006B7625" w:rsidP="006B7625">
      <w:pPr>
        <w:pStyle w:val="af9"/>
        <w:ind w:firstLine="0"/>
        <w:jc w:val="left"/>
        <w:rPr>
          <w:b/>
          <w:sz w:val="28"/>
          <w:szCs w:val="28"/>
        </w:rPr>
      </w:pPr>
    </w:p>
    <w:p w14:paraId="4A1D9762"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6C455E25" w14:textId="77777777" w:rsidR="00110975" w:rsidRPr="000802B7" w:rsidRDefault="00110975" w:rsidP="00110975">
      <w:pPr>
        <w:pStyle w:val="af9"/>
        <w:jc w:val="center"/>
        <w:rPr>
          <w:b/>
          <w:sz w:val="28"/>
          <w:szCs w:val="28"/>
        </w:rPr>
      </w:pPr>
    </w:p>
    <w:p w14:paraId="3C399F96" w14:textId="77777777" w:rsidR="00110975" w:rsidRPr="000802B7" w:rsidRDefault="00110975" w:rsidP="00110975">
      <w:pPr>
        <w:pStyle w:val="af9"/>
        <w:jc w:val="center"/>
        <w:rPr>
          <w:b/>
          <w:sz w:val="28"/>
          <w:szCs w:val="28"/>
        </w:rPr>
      </w:pPr>
    </w:p>
    <w:p w14:paraId="09AC17EF" w14:textId="77777777" w:rsidR="00110975" w:rsidRDefault="00110975" w:rsidP="00307D76">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2A1EE885" w14:textId="77777777" w:rsidR="00110975" w:rsidRPr="000802B7" w:rsidRDefault="00110975" w:rsidP="00110975">
      <w:pPr>
        <w:pStyle w:val="af9"/>
        <w:ind w:left="709" w:firstLine="0"/>
        <w:jc w:val="left"/>
        <w:rPr>
          <w:sz w:val="28"/>
          <w:szCs w:val="28"/>
        </w:rPr>
      </w:pPr>
    </w:p>
    <w:p w14:paraId="7ECAEEBC" w14:textId="77777777" w:rsidR="00110975" w:rsidRDefault="00110975" w:rsidP="00307D76">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4A3599E2" w14:textId="77777777" w:rsidR="00110975" w:rsidRPr="008F1253" w:rsidRDefault="00110975" w:rsidP="00110975">
      <w:pPr>
        <w:pStyle w:val="af9"/>
        <w:ind w:firstLine="0"/>
        <w:jc w:val="left"/>
        <w:rPr>
          <w:sz w:val="28"/>
          <w:szCs w:val="28"/>
        </w:rPr>
      </w:pPr>
    </w:p>
    <w:p w14:paraId="055D490C" w14:textId="77777777" w:rsidR="00110975" w:rsidRDefault="00110975" w:rsidP="00307D76">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66C811F2" w14:textId="77777777" w:rsidR="00110975" w:rsidRPr="008F1253" w:rsidRDefault="00110975" w:rsidP="00110975">
      <w:pPr>
        <w:pStyle w:val="af9"/>
        <w:ind w:firstLine="0"/>
        <w:jc w:val="left"/>
        <w:rPr>
          <w:sz w:val="28"/>
          <w:szCs w:val="28"/>
        </w:rPr>
      </w:pPr>
    </w:p>
    <w:p w14:paraId="246560C9" w14:textId="77777777" w:rsidR="00110975" w:rsidRDefault="00110975" w:rsidP="00307D76">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14:paraId="603EB9C3" w14:textId="77777777" w:rsidR="00110975" w:rsidRPr="000802B7" w:rsidRDefault="00110975" w:rsidP="00110975">
      <w:pPr>
        <w:pStyle w:val="af9"/>
        <w:ind w:left="709" w:firstLine="0"/>
        <w:jc w:val="left"/>
        <w:rPr>
          <w:sz w:val="28"/>
          <w:szCs w:val="28"/>
        </w:rPr>
      </w:pPr>
    </w:p>
    <w:p w14:paraId="61695743" w14:textId="77777777" w:rsidR="00110975" w:rsidRDefault="00110975" w:rsidP="00307D76">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14:paraId="214594FC" w14:textId="77777777" w:rsidR="00110975" w:rsidRPr="000802B7" w:rsidRDefault="00110975" w:rsidP="00110975">
      <w:pPr>
        <w:pStyle w:val="af9"/>
        <w:ind w:firstLine="0"/>
        <w:jc w:val="left"/>
        <w:rPr>
          <w:sz w:val="28"/>
          <w:szCs w:val="28"/>
        </w:rPr>
      </w:pPr>
    </w:p>
    <w:p w14:paraId="057153C1" w14:textId="77777777" w:rsidR="00110975" w:rsidRDefault="00110975" w:rsidP="00307D76">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67A6BC2C" w14:textId="77777777" w:rsidR="00110975" w:rsidRPr="000802B7" w:rsidRDefault="00110975" w:rsidP="00110975">
      <w:pPr>
        <w:pStyle w:val="af9"/>
        <w:ind w:firstLine="0"/>
        <w:jc w:val="left"/>
        <w:rPr>
          <w:sz w:val="28"/>
          <w:szCs w:val="28"/>
        </w:rPr>
      </w:pPr>
    </w:p>
    <w:p w14:paraId="028DD282" w14:textId="77777777" w:rsidR="00110975" w:rsidRDefault="00110975" w:rsidP="00307D76">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15D175A2" w14:textId="77777777" w:rsidR="00110975" w:rsidRDefault="00110975" w:rsidP="00110975">
      <w:pPr>
        <w:pStyle w:val="aff6"/>
        <w:rPr>
          <w:sz w:val="28"/>
          <w:szCs w:val="28"/>
        </w:rPr>
      </w:pPr>
    </w:p>
    <w:p w14:paraId="1F9A885F" w14:textId="77777777" w:rsidR="00110975" w:rsidRDefault="00110975" w:rsidP="00307D76">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066E57B1" w14:textId="77777777" w:rsidR="00110975" w:rsidRDefault="00110975" w:rsidP="00110975">
      <w:pPr>
        <w:pStyle w:val="aff6"/>
        <w:rPr>
          <w:sz w:val="28"/>
          <w:szCs w:val="28"/>
        </w:rPr>
      </w:pPr>
    </w:p>
    <w:p w14:paraId="5226D719" w14:textId="77777777" w:rsidR="00110975" w:rsidRDefault="00110975" w:rsidP="00110975">
      <w:pPr>
        <w:pStyle w:val="af9"/>
        <w:ind w:left="709" w:firstLine="0"/>
        <w:jc w:val="left"/>
        <w:rPr>
          <w:sz w:val="28"/>
          <w:szCs w:val="28"/>
        </w:rPr>
      </w:pPr>
    </w:p>
    <w:p w14:paraId="3716C3F5"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F685ABA" w14:textId="77777777" w:rsidR="000519F8" w:rsidRPr="007415F9" w:rsidRDefault="000519F8" w:rsidP="000519F8">
      <w:pPr>
        <w:tabs>
          <w:tab w:val="left" w:pos="8640"/>
        </w:tabs>
        <w:jc w:val="center"/>
        <w:rPr>
          <w:i/>
        </w:rPr>
      </w:pPr>
      <w:r>
        <w:rPr>
          <w:i/>
        </w:rPr>
        <w:t xml:space="preserve">                                         (наименование претендента)</w:t>
      </w:r>
    </w:p>
    <w:p w14:paraId="616D91C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37E2AAD"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5A380F34" w14:textId="77777777" w:rsidR="000519F8" w:rsidRDefault="000519F8" w:rsidP="000519F8">
      <w:pPr>
        <w:pStyle w:val="32"/>
        <w:suppressAutoHyphens/>
        <w:spacing w:after="0"/>
        <w:rPr>
          <w:sz w:val="28"/>
          <w:szCs w:val="28"/>
        </w:rPr>
      </w:pPr>
      <w:r>
        <w:rPr>
          <w:sz w:val="28"/>
          <w:szCs w:val="28"/>
        </w:rPr>
        <w:t>«____» _________ 20___ г.</w:t>
      </w:r>
    </w:p>
    <w:p w14:paraId="33AC2E5C" w14:textId="77777777" w:rsidR="006B6573" w:rsidRDefault="006B6573" w:rsidP="002079EB">
      <w:pPr>
        <w:pStyle w:val="32"/>
        <w:suppressAutoHyphens/>
        <w:spacing w:after="0"/>
        <w:rPr>
          <w:sz w:val="28"/>
          <w:szCs w:val="28"/>
        </w:rPr>
      </w:pPr>
    </w:p>
    <w:p w14:paraId="6F7B4B8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80E28AD" w14:textId="77777777" w:rsidR="001330C2" w:rsidRDefault="00B63FAA">
      <w:pPr>
        <w:pStyle w:val="19"/>
        <w:ind w:firstLine="0"/>
        <w:jc w:val="right"/>
        <w:outlineLvl w:val="0"/>
        <w:rPr>
          <w:szCs w:val="28"/>
        </w:rPr>
      </w:pPr>
      <w:r>
        <w:lastRenderedPageBreak/>
        <w:t>Приложение</w:t>
      </w:r>
      <w:r>
        <w:rPr>
          <w:rFonts w:eastAsia="MS Mincho"/>
          <w:szCs w:val="28"/>
        </w:rPr>
        <w:t xml:space="preserve"> № </w:t>
      </w:r>
      <w:r>
        <w:t>3</w:t>
      </w:r>
    </w:p>
    <w:p w14:paraId="023B6791"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3C00DCAC" w14:textId="77777777" w:rsidR="00C10125" w:rsidRDefault="00C10125" w:rsidP="00C10125">
      <w:pPr>
        <w:pStyle w:val="af9"/>
        <w:ind w:firstLine="0"/>
        <w:jc w:val="left"/>
        <w:rPr>
          <w:rFonts w:eastAsia="Times New Roman"/>
          <w:sz w:val="28"/>
          <w:szCs w:val="28"/>
        </w:rPr>
      </w:pPr>
    </w:p>
    <w:p w14:paraId="081E98C4" w14:textId="77777777" w:rsidR="00B63FAA" w:rsidRPr="00DD0890" w:rsidRDefault="00B63FAA" w:rsidP="00B63FAA">
      <w:pPr>
        <w:spacing w:after="120"/>
        <w:ind w:left="578"/>
        <w:jc w:val="center"/>
        <w:outlineLvl w:val="1"/>
        <w:rPr>
          <w:rFonts w:eastAsia="MS Mincho"/>
          <w:b/>
          <w:sz w:val="28"/>
          <w:szCs w:val="28"/>
        </w:rPr>
      </w:pPr>
      <w:bookmarkStart w:id="20" w:name="OLE_LINK1"/>
      <w:bookmarkStart w:id="21" w:name="OLE_LINK2"/>
      <w:r>
        <w:rPr>
          <w:rFonts w:eastAsia="MS Mincho"/>
          <w:b/>
          <w:sz w:val="28"/>
          <w:szCs w:val="28"/>
        </w:rPr>
        <w:t>Финансово-коммерческое предложение</w:t>
      </w:r>
      <w:bookmarkEnd w:id="20"/>
      <w:bookmarkEnd w:id="21"/>
    </w:p>
    <w:p w14:paraId="18D75F5D" w14:textId="77777777" w:rsidR="00B63FAA" w:rsidRPr="00DD0890" w:rsidRDefault="00B63FAA" w:rsidP="00B63FAA">
      <w:pPr>
        <w:rPr>
          <w:rFonts w:eastAsia="Calibri"/>
          <w:sz w:val="28"/>
          <w:szCs w:val="28"/>
        </w:rPr>
      </w:pPr>
      <w:r>
        <w:rPr>
          <w:rFonts w:eastAsia="Calibri"/>
          <w:sz w:val="28"/>
          <w:szCs w:val="28"/>
        </w:rPr>
        <w:t xml:space="preserve"> «____» ___________ 20___ г.</w:t>
      </w:r>
    </w:p>
    <w:p w14:paraId="19722331" w14:textId="77777777" w:rsidR="00B63FAA" w:rsidRPr="00DD0890" w:rsidRDefault="00B63FAA" w:rsidP="00B63FAA">
      <w:pPr>
        <w:rPr>
          <w:rFonts w:eastAsia="Calibri"/>
          <w:sz w:val="28"/>
          <w:szCs w:val="28"/>
        </w:rPr>
      </w:pPr>
      <w:r>
        <w:rPr>
          <w:rFonts w:eastAsia="Calibri"/>
          <w:sz w:val="28"/>
          <w:szCs w:val="28"/>
        </w:rPr>
        <w:t>Запрос предложений № ЗПэ-_____-_____-_____ (далее – Запрос предложений)</w:t>
      </w:r>
    </w:p>
    <w:p w14:paraId="4ABCCF50" w14:textId="77777777" w:rsidR="00B63FAA" w:rsidRPr="00DD0890" w:rsidRDefault="00B63FAA" w:rsidP="00B63FAA">
      <w:pPr>
        <w:jc w:val="both"/>
        <w:rPr>
          <w:rFonts w:eastAsia="Calibri"/>
          <w:sz w:val="28"/>
          <w:szCs w:val="28"/>
        </w:rPr>
      </w:pPr>
      <w:r>
        <w:rPr>
          <w:rFonts w:eastAsia="Calibri"/>
          <w:sz w:val="28"/>
          <w:szCs w:val="28"/>
        </w:rPr>
        <w:t>(лот № _______)</w:t>
      </w:r>
    </w:p>
    <w:p w14:paraId="486A18F6" w14:textId="77777777" w:rsidR="00B63FAA" w:rsidRPr="00DD0890" w:rsidRDefault="00B63FAA" w:rsidP="00B63FAA">
      <w:pPr>
        <w:jc w:val="both"/>
        <w:rPr>
          <w:rFonts w:eastAsia="Calibri"/>
          <w:sz w:val="28"/>
          <w:szCs w:val="28"/>
        </w:rPr>
      </w:pPr>
      <w:r>
        <w:rPr>
          <w:rFonts w:eastAsia="Calibri"/>
          <w:bCs/>
          <w:i/>
        </w:rPr>
        <w:t>(указывается при необходимости)</w:t>
      </w:r>
    </w:p>
    <w:p w14:paraId="294C7A99" w14:textId="77777777" w:rsidR="00B63FAA" w:rsidRPr="00DD0890" w:rsidRDefault="00B63FAA" w:rsidP="00B63FAA">
      <w:pPr>
        <w:rPr>
          <w:rFonts w:eastAsia="Calibri"/>
          <w:sz w:val="28"/>
          <w:szCs w:val="28"/>
        </w:rPr>
      </w:pPr>
      <w:r>
        <w:rPr>
          <w:rFonts w:eastAsia="Calibri"/>
          <w:sz w:val="28"/>
          <w:szCs w:val="28"/>
        </w:rPr>
        <w:t>____________________________________________________________________</w:t>
      </w:r>
    </w:p>
    <w:p w14:paraId="76080244" w14:textId="77777777" w:rsidR="00B63FAA" w:rsidRPr="00DD0890" w:rsidRDefault="00B63FAA" w:rsidP="00B63FAA">
      <w:pPr>
        <w:ind w:firstLine="3"/>
        <w:jc w:val="center"/>
        <w:rPr>
          <w:rFonts w:eastAsia="Calibri"/>
          <w:bCs/>
          <w:i/>
        </w:rPr>
      </w:pPr>
      <w:r>
        <w:rPr>
          <w:rFonts w:eastAsia="Calibri"/>
          <w:bCs/>
          <w:i/>
        </w:rPr>
        <w:t>(полное наименование п</w:t>
      </w:r>
      <w:r>
        <w:rPr>
          <w:rFonts w:eastAsia="Calibri"/>
          <w:i/>
        </w:rPr>
        <w:t>ретендента</w:t>
      </w:r>
      <w:r>
        <w:rPr>
          <w:rFonts w:eastAsia="Calibri"/>
          <w:bCs/>
          <w:i/>
        </w:rPr>
        <w:t>)</w:t>
      </w:r>
    </w:p>
    <w:p w14:paraId="2C4BDDDF" w14:textId="77777777" w:rsidR="00B63FAA" w:rsidRDefault="00B63FAA" w:rsidP="00B63FAA">
      <w:pPr>
        <w:ind w:firstLine="720"/>
        <w:jc w:val="both"/>
        <w:rPr>
          <w:sz w:val="28"/>
          <w:szCs w:val="28"/>
        </w:rPr>
      </w:pPr>
    </w:p>
    <w:p w14:paraId="758B6E87" w14:textId="77777777" w:rsidR="00B63FAA" w:rsidRPr="001241E6" w:rsidRDefault="00B63FAA" w:rsidP="00B63FAA">
      <w:pPr>
        <w:rPr>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3"/>
        <w:gridCol w:w="4222"/>
        <w:gridCol w:w="2295"/>
        <w:gridCol w:w="2738"/>
      </w:tblGrid>
      <w:tr w:rsidR="00B63FAA" w:rsidRPr="001241E6" w14:paraId="1B4F3021" w14:textId="77777777" w:rsidTr="00B63FAA">
        <w:trPr>
          <w:trHeight w:val="113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1C2BEE" w14:textId="77777777" w:rsidR="00B63FAA" w:rsidRPr="001241E6" w:rsidRDefault="00B63FAA" w:rsidP="00B63FAA">
            <w:pPr>
              <w:rPr>
                <w:lang w:eastAsia="ru-RU"/>
              </w:rPr>
            </w:pPr>
            <w:r>
              <w:rPr>
                <w:color w:val="000000"/>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CDF8BE" w14:textId="77777777" w:rsidR="00B63FAA" w:rsidRPr="001241E6" w:rsidRDefault="00B63FAA" w:rsidP="00B63FAA">
            <w:pPr>
              <w:rPr>
                <w:lang w:eastAsia="ru-RU"/>
              </w:rPr>
            </w:pPr>
            <w:r>
              <w:rPr>
                <w:color w:val="000000"/>
                <w:lang w:eastAsia="ru-RU"/>
              </w:rPr>
              <w:t>Наименование услуг</w:t>
            </w:r>
          </w:p>
          <w:p w14:paraId="68CC5C1A" w14:textId="77777777" w:rsidR="00B63FAA" w:rsidRPr="001241E6" w:rsidRDefault="00B63FAA" w:rsidP="00B63FAA">
            <w:pPr>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636F1" w14:textId="77777777" w:rsidR="00B63FAA" w:rsidRPr="001241E6" w:rsidRDefault="00B63FAA" w:rsidP="00B63FAA">
            <w:pPr>
              <w:rPr>
                <w:lang w:eastAsia="ru-RU"/>
              </w:rPr>
            </w:pPr>
            <w:r>
              <w:rPr>
                <w:color w:val="000000"/>
                <w:lang w:eastAsia="ru-RU"/>
              </w:rPr>
              <w:t>Стоимость оказания услуг в месяц в руб.,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A65D1F" w14:textId="77777777" w:rsidR="00B63FAA" w:rsidRPr="001241E6" w:rsidRDefault="00B63FAA" w:rsidP="00B63FAA">
            <w:pPr>
              <w:rPr>
                <w:lang w:eastAsia="ru-RU"/>
              </w:rPr>
            </w:pPr>
            <w:r>
              <w:rPr>
                <w:color w:val="000000"/>
                <w:lang w:eastAsia="ru-RU"/>
              </w:rPr>
              <w:t>Цена за 12 (двенадцать) месяцев оказания услуг в руб., без учета НДС</w:t>
            </w:r>
          </w:p>
        </w:tc>
      </w:tr>
      <w:tr w:rsidR="00B63FAA" w:rsidRPr="001241E6" w14:paraId="6D6F714B" w14:textId="77777777" w:rsidTr="00B63FAA">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F61F81" w14:textId="77777777" w:rsidR="00B63FAA" w:rsidRPr="001241E6" w:rsidRDefault="00B63FAA" w:rsidP="00B63FAA">
            <w:pPr>
              <w:jc w:val="cente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237693" w14:textId="77777777" w:rsidR="00B63FAA" w:rsidRPr="001241E6" w:rsidRDefault="00B63FAA" w:rsidP="00B63FAA">
            <w:pPr>
              <w:jc w:val="cente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8AFA9" w14:textId="77777777" w:rsidR="00B63FAA" w:rsidRPr="001241E6" w:rsidRDefault="00B63FAA" w:rsidP="00B63FAA">
            <w:pPr>
              <w:jc w:val="cente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C79A17" w14:textId="77777777" w:rsidR="00B63FAA" w:rsidRPr="001241E6" w:rsidRDefault="00B63FAA" w:rsidP="00B63FAA">
            <w:pPr>
              <w:jc w:val="center"/>
              <w:rPr>
                <w:lang w:eastAsia="ru-RU"/>
              </w:rPr>
            </w:pPr>
            <w:r>
              <w:rPr>
                <w:color w:val="000000"/>
                <w:lang w:eastAsia="ru-RU"/>
              </w:rPr>
              <w:t>4</w:t>
            </w:r>
          </w:p>
        </w:tc>
      </w:tr>
      <w:tr w:rsidR="00B63FAA" w:rsidRPr="001241E6" w14:paraId="415CA70F" w14:textId="77777777" w:rsidTr="00B63FAA">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A3DB5" w14:textId="77777777" w:rsidR="00B63FAA" w:rsidRPr="001241E6" w:rsidRDefault="00B63FAA" w:rsidP="00B63FAA">
            <w:pP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FE4583" w14:textId="77777777" w:rsidR="00B63FAA" w:rsidRPr="001241E6" w:rsidRDefault="00B63FAA" w:rsidP="00B63FAA">
            <w:pPr>
              <w:jc w:val="both"/>
              <w:rPr>
                <w:lang w:eastAsia="ru-RU"/>
              </w:rPr>
            </w:pPr>
            <w:r>
              <w:rPr>
                <w:color w:val="000000"/>
                <w:lang w:eastAsia="ru-RU"/>
              </w:rPr>
              <w:t>Оказание информационных услуг с использованием Системы КонсультантПлюс Серии МСВУД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D76A0" w14:textId="77777777" w:rsidR="00B63FAA" w:rsidRPr="001241E6" w:rsidRDefault="00B63FAA" w:rsidP="00B63FAA">
            <w:pPr>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7CAF44" w14:textId="77777777" w:rsidR="00B63FAA" w:rsidRPr="001241E6" w:rsidRDefault="00B63FAA" w:rsidP="00B63FAA">
            <w:pPr>
              <w:rPr>
                <w:lang w:eastAsia="ru-RU"/>
              </w:rPr>
            </w:pPr>
          </w:p>
        </w:tc>
      </w:tr>
      <w:tr w:rsidR="00B63FAA" w:rsidRPr="001241E6" w14:paraId="2E03F3C1" w14:textId="77777777" w:rsidTr="00B63FAA">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81BEBF" w14:textId="77777777" w:rsidR="00B63FAA" w:rsidRPr="001241E6" w:rsidRDefault="00B63FAA" w:rsidP="00B63FAA">
            <w:pP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7F661F" w14:textId="77777777" w:rsidR="00B63FAA" w:rsidRPr="001241E6" w:rsidRDefault="00B63FAA" w:rsidP="00B63FAA">
            <w:pPr>
              <w:jc w:val="both"/>
              <w:rPr>
                <w:lang w:eastAsia="ru-RU"/>
              </w:rPr>
            </w:pPr>
            <w:r>
              <w:rPr>
                <w:color w:val="000000"/>
                <w:lang w:eastAsia="ru-RU"/>
              </w:rPr>
              <w:t>Оказание информационных услуг с использованием Системы КонсультантПлюс Серии VIP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DB110" w14:textId="77777777" w:rsidR="00B63FAA" w:rsidRPr="001241E6" w:rsidRDefault="00B63FAA" w:rsidP="00B63FAA">
            <w:pPr>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FEB21F" w14:textId="77777777" w:rsidR="00B63FAA" w:rsidRPr="001241E6" w:rsidRDefault="00B63FAA" w:rsidP="00B63FAA">
            <w:pPr>
              <w:rPr>
                <w:lang w:eastAsia="ru-RU"/>
              </w:rPr>
            </w:pPr>
          </w:p>
        </w:tc>
      </w:tr>
      <w:tr w:rsidR="00B63FAA" w:rsidRPr="001241E6" w14:paraId="32A71BB1" w14:textId="77777777" w:rsidTr="00B63FAA">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AAF832" w14:textId="77777777" w:rsidR="00B63FAA" w:rsidRPr="001241E6" w:rsidRDefault="00B63FAA" w:rsidP="00B63FAA">
            <w:pPr>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008224" w14:textId="77777777" w:rsidR="00B63FAA" w:rsidRPr="001241E6" w:rsidRDefault="00B63FAA" w:rsidP="00B63FAA">
            <w:pPr>
              <w:jc w:val="both"/>
              <w:rPr>
                <w:lang w:eastAsia="ru-RU"/>
              </w:rPr>
            </w:pPr>
            <w:r>
              <w:rPr>
                <w:color w:val="000000"/>
                <w:lang w:eastAsia="ru-RU"/>
              </w:rPr>
              <w:t>Предоставление лицензий на использование Системы КонсультантПлюс Серии МСВУД в режиме удаленного доступа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D48BC" w14:textId="77777777" w:rsidR="00B63FAA" w:rsidRPr="001241E6" w:rsidRDefault="00B63FAA" w:rsidP="00B63FAA">
            <w:pPr>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2C5435" w14:textId="77777777" w:rsidR="00B63FAA" w:rsidRPr="001241E6" w:rsidRDefault="00B63FAA" w:rsidP="00B63FAA">
            <w:pPr>
              <w:rPr>
                <w:lang w:eastAsia="ru-RU"/>
              </w:rPr>
            </w:pPr>
          </w:p>
        </w:tc>
      </w:tr>
      <w:tr w:rsidR="00B63FAA" w:rsidRPr="001241E6" w14:paraId="37BD6A29" w14:textId="77777777" w:rsidTr="00B63FAA">
        <w:trPr>
          <w:trHeight w:val="340"/>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DE361C" w14:textId="77777777" w:rsidR="00B63FAA" w:rsidRPr="001241E6" w:rsidRDefault="00B63FAA" w:rsidP="00B63FAA">
            <w:pPr>
              <w:jc w:val="right"/>
              <w:rPr>
                <w:lang w:eastAsia="ru-RU"/>
              </w:rPr>
            </w:pPr>
            <w:r>
              <w:rPr>
                <w:color w:val="000000"/>
                <w:lang w:eastAsia="ru-RU"/>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E9DBA" w14:textId="77777777" w:rsidR="00B63FAA" w:rsidRPr="001241E6" w:rsidRDefault="00B63FAA" w:rsidP="00B63FAA">
            <w:pPr>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859BFA" w14:textId="77777777" w:rsidR="00B63FAA" w:rsidRPr="001241E6" w:rsidRDefault="00B63FAA" w:rsidP="00B63FAA">
            <w:pPr>
              <w:rPr>
                <w:lang w:eastAsia="ru-RU"/>
              </w:rPr>
            </w:pPr>
          </w:p>
        </w:tc>
      </w:tr>
    </w:tbl>
    <w:p w14:paraId="789E8467" w14:textId="77777777" w:rsidR="00B63FAA" w:rsidRDefault="00B63FAA" w:rsidP="00B63FAA">
      <w:pPr>
        <w:ind w:firstLine="720"/>
        <w:jc w:val="both"/>
        <w:rPr>
          <w:sz w:val="28"/>
          <w:szCs w:val="28"/>
        </w:rPr>
      </w:pPr>
    </w:p>
    <w:p w14:paraId="744A57A1" w14:textId="77777777" w:rsidR="00B63FAA" w:rsidRPr="00DD0890" w:rsidRDefault="00B63FAA" w:rsidP="00B63FAA">
      <w:pPr>
        <w:ind w:firstLine="720"/>
        <w:jc w:val="both"/>
        <w:rPr>
          <w:sz w:val="28"/>
          <w:szCs w:val="28"/>
        </w:rPr>
      </w:pPr>
    </w:p>
    <w:p w14:paraId="126AD928" w14:textId="0706B84A" w:rsidR="00B63FAA" w:rsidRPr="00DD0890" w:rsidRDefault="00B63FAA" w:rsidP="00B63FAA">
      <w:pPr>
        <w:ind w:firstLine="720"/>
        <w:jc w:val="both"/>
        <w:rPr>
          <w:sz w:val="28"/>
          <w:szCs w:val="28"/>
        </w:rPr>
      </w:pPr>
      <w:r>
        <w:rPr>
          <w:sz w:val="28"/>
          <w:szCs w:val="28"/>
        </w:rPr>
        <w:t xml:space="preserve">1. Цена, указанная в настоящем финансово-коммерческом предложении по оказанию услуг, </w:t>
      </w:r>
      <w:r>
        <w:rPr>
          <w:sz w:val="28"/>
          <w:szCs w:val="28"/>
          <w:highlight w:val="cyan"/>
        </w:rPr>
        <w:t>учитывает</w:t>
      </w:r>
      <w:r w:rsidR="00307D76">
        <w:rPr>
          <w:sz w:val="28"/>
          <w:szCs w:val="28"/>
          <w:highlight w:val="cyan"/>
        </w:rPr>
        <w:t xml:space="preserve"> </w:t>
      </w:r>
      <w:r w:rsidR="00307D76" w:rsidRPr="00307D76">
        <w:rPr>
          <w:sz w:val="28"/>
          <w:szCs w:val="28"/>
          <w:highlight w:val="cyan"/>
        </w:rPr>
        <w:t>стоимость</w:t>
      </w:r>
      <w:r w:rsidRPr="00307D76">
        <w:rPr>
          <w:sz w:val="28"/>
          <w:szCs w:val="28"/>
          <w:highlight w:val="cyan"/>
        </w:rPr>
        <w:t xml:space="preserve"> </w:t>
      </w:r>
      <w:r w:rsidR="00307D76" w:rsidRPr="00307D76">
        <w:rPr>
          <w:sz w:val="28"/>
          <w:szCs w:val="28"/>
        </w:rPr>
        <w:t xml:space="preserve">расходов на страхование, уплат налогов, сборов и других обязательных платежей, кроме НДС. </w:t>
      </w:r>
      <w:r>
        <w:rPr>
          <w:sz w:val="28"/>
          <w:szCs w:val="28"/>
        </w:rPr>
        <w:t>Оказание</w:t>
      </w:r>
      <w:r w:rsidR="00BD6ED5">
        <w:rPr>
          <w:sz w:val="28"/>
          <w:szCs w:val="28"/>
        </w:rPr>
        <w:t xml:space="preserve"> информационных</w:t>
      </w:r>
      <w:r>
        <w:rPr>
          <w:sz w:val="28"/>
          <w:szCs w:val="28"/>
        </w:rPr>
        <w:t xml:space="preserve"> услуг облагается НДС по ставке ____%, размер которого составляет ________/ НДС не облагается </w:t>
      </w:r>
      <w:r>
        <w:rPr>
          <w:i/>
        </w:rPr>
        <w:t>(указать необходимое)</w:t>
      </w:r>
      <w:r>
        <w:rPr>
          <w:i/>
          <w:sz w:val="28"/>
          <w:szCs w:val="28"/>
        </w:rPr>
        <w:t>.</w:t>
      </w:r>
    </w:p>
    <w:p w14:paraId="28198F07" w14:textId="77777777" w:rsidR="00B63FAA" w:rsidRPr="00DD0890" w:rsidRDefault="00B63FAA" w:rsidP="00B63FAA">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14:paraId="7790BB8F" w14:textId="77777777" w:rsidR="00B63FAA" w:rsidRPr="00DD0890" w:rsidRDefault="00B63FAA" w:rsidP="00B63FAA">
      <w:pPr>
        <w:ind w:firstLine="720"/>
        <w:jc w:val="center"/>
        <w:rPr>
          <w:i/>
        </w:rPr>
      </w:pPr>
      <w:r>
        <w:rPr>
          <w:i/>
        </w:rPr>
        <w:t>(заполняется претендентом при необходимости).</w:t>
      </w:r>
    </w:p>
    <w:p w14:paraId="4FB1F456" w14:textId="012D6DAD" w:rsidR="0057760C" w:rsidRPr="00BB60F9" w:rsidRDefault="00B63FAA" w:rsidP="0057760C">
      <w:pPr>
        <w:shd w:val="clear" w:color="auto" w:fill="FFFFFF"/>
        <w:ind w:firstLine="720"/>
        <w:jc w:val="both"/>
        <w:rPr>
          <w:sz w:val="28"/>
          <w:szCs w:val="28"/>
        </w:rPr>
      </w:pPr>
      <w:r>
        <w:rPr>
          <w:sz w:val="28"/>
          <w:szCs w:val="28"/>
        </w:rPr>
        <w:t xml:space="preserve">3. </w:t>
      </w:r>
      <w:bookmarkStart w:id="22" w:name="_GoBack"/>
      <w:bookmarkEnd w:id="22"/>
      <w:r w:rsidR="0057760C" w:rsidRPr="00BB60F9">
        <w:rPr>
          <w:color w:val="222222"/>
          <w:sz w:val="28"/>
          <w:szCs w:val="28"/>
          <w:lang w:eastAsia="ru-RU"/>
        </w:rPr>
        <w:t xml:space="preserve">Осуществлять ЭДО на </w:t>
      </w:r>
      <w:r w:rsidR="0057760C" w:rsidRPr="00BB60F9">
        <w:rPr>
          <w:sz w:val="28"/>
          <w:szCs w:val="28"/>
        </w:rPr>
        <w:t xml:space="preserve">условиях, изложенных в приложениях № </w:t>
      </w:r>
      <w:r w:rsidR="00F46727">
        <w:rPr>
          <w:sz w:val="28"/>
          <w:szCs w:val="28"/>
        </w:rPr>
        <w:t>4</w:t>
      </w:r>
      <w:r w:rsidR="0057760C" w:rsidRPr="00BB60F9">
        <w:rPr>
          <w:sz w:val="28"/>
          <w:szCs w:val="28"/>
        </w:rPr>
        <w:t xml:space="preserve">, </w:t>
      </w:r>
      <w:r w:rsidR="00F46727">
        <w:rPr>
          <w:sz w:val="28"/>
          <w:szCs w:val="28"/>
        </w:rPr>
        <w:t>4</w:t>
      </w:r>
      <w:r w:rsidR="0057760C" w:rsidRPr="00BB60F9">
        <w:rPr>
          <w:sz w:val="28"/>
          <w:szCs w:val="28"/>
        </w:rPr>
        <w:t>a к проекту договора (приложение № 4 к документации о закупке) согласны / не согласны (указать необходимое). При осуществлении ЭДО предполагается обмен следующими документами (удалить ненужное):</w:t>
      </w:r>
    </w:p>
    <w:p w14:paraId="78F759CF" w14:textId="77777777" w:rsidR="0057760C" w:rsidRPr="00BB60F9" w:rsidRDefault="0057760C" w:rsidP="0057760C">
      <w:pPr>
        <w:shd w:val="clear" w:color="auto" w:fill="FFFFFF"/>
        <w:suppressAutoHyphens w:val="0"/>
        <w:ind w:firstLine="720"/>
        <w:jc w:val="both"/>
        <w:rPr>
          <w:sz w:val="28"/>
          <w:szCs w:val="28"/>
        </w:rPr>
      </w:pPr>
      <w:r w:rsidRPr="00BB60F9">
        <w:rPr>
          <w:sz w:val="28"/>
          <w:szCs w:val="28"/>
        </w:rPr>
        <w:t>Акт о выполненных работах (оказанных услугах):</w:t>
      </w:r>
    </w:p>
    <w:p w14:paraId="443D60D8" w14:textId="77777777" w:rsidR="0057760C" w:rsidRPr="00BB60F9" w:rsidRDefault="0057760C" w:rsidP="0057760C">
      <w:pPr>
        <w:shd w:val="clear" w:color="auto" w:fill="FFFFFF"/>
        <w:suppressAutoHyphens w:val="0"/>
        <w:ind w:firstLine="720"/>
        <w:jc w:val="both"/>
        <w:rPr>
          <w:sz w:val="28"/>
          <w:szCs w:val="28"/>
        </w:rPr>
      </w:pPr>
      <w:r w:rsidRPr="00BB60F9">
        <w:rPr>
          <w:sz w:val="28"/>
          <w:szCs w:val="28"/>
        </w:rPr>
        <w:t>Товарная накладная ТОРГ-12;</w:t>
      </w:r>
    </w:p>
    <w:p w14:paraId="01B9280C" w14:textId="77777777" w:rsidR="0057760C" w:rsidRPr="00BB60F9" w:rsidRDefault="0057760C" w:rsidP="0057760C">
      <w:pPr>
        <w:shd w:val="clear" w:color="auto" w:fill="FFFFFF"/>
        <w:suppressAutoHyphens w:val="0"/>
        <w:ind w:firstLine="720"/>
        <w:jc w:val="both"/>
        <w:rPr>
          <w:sz w:val="28"/>
          <w:szCs w:val="28"/>
        </w:rPr>
      </w:pPr>
      <w:r w:rsidRPr="00BB60F9">
        <w:rPr>
          <w:sz w:val="28"/>
          <w:szCs w:val="28"/>
        </w:rPr>
        <w:t>Универсальный передаточный документ УПД;</w:t>
      </w:r>
    </w:p>
    <w:p w14:paraId="37420537" w14:textId="77777777" w:rsidR="0057760C" w:rsidRPr="00BB60F9" w:rsidRDefault="0057760C" w:rsidP="0057760C">
      <w:pPr>
        <w:shd w:val="clear" w:color="auto" w:fill="FFFFFF"/>
        <w:suppressAutoHyphens w:val="0"/>
        <w:ind w:firstLine="720"/>
        <w:jc w:val="both"/>
        <w:rPr>
          <w:sz w:val="28"/>
          <w:szCs w:val="28"/>
        </w:rPr>
      </w:pPr>
      <w:r w:rsidRPr="00BB60F9">
        <w:rPr>
          <w:sz w:val="28"/>
          <w:szCs w:val="28"/>
        </w:rPr>
        <w:t>Счет-фактура;</w:t>
      </w:r>
    </w:p>
    <w:p w14:paraId="7ACED2F1" w14:textId="55E80944" w:rsidR="00B63FAA" w:rsidRDefault="0057760C" w:rsidP="0057760C">
      <w:pPr>
        <w:ind w:firstLine="720"/>
        <w:jc w:val="both"/>
        <w:rPr>
          <w:sz w:val="28"/>
          <w:szCs w:val="28"/>
        </w:rPr>
      </w:pPr>
      <w:r w:rsidRPr="00BB60F9">
        <w:rPr>
          <w:sz w:val="28"/>
          <w:szCs w:val="28"/>
        </w:rPr>
        <w:lastRenderedPageBreak/>
        <w:t>Универсальный корректировочный документ, корректировочная счет-фактура.</w:t>
      </w:r>
    </w:p>
    <w:p w14:paraId="6B7F4EBA" w14:textId="77777777" w:rsidR="00B63FAA" w:rsidRPr="00DD0890" w:rsidRDefault="00B63FAA" w:rsidP="00B63FAA">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0DFC140F" w14:textId="77777777" w:rsidR="00B63FAA" w:rsidRPr="00DD0890" w:rsidRDefault="00B63FAA" w:rsidP="00B63FA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1A9A38E0" w14:textId="77777777" w:rsidR="00B63FAA" w:rsidRPr="00DD0890" w:rsidRDefault="00B63FAA" w:rsidP="00B63FA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2984B069" w14:textId="77777777" w:rsidR="00B63FAA" w:rsidRPr="00DD0890" w:rsidRDefault="00B63FAA" w:rsidP="00B63FAA">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6270671C" w14:textId="77777777" w:rsidR="00B63FAA" w:rsidRPr="00DD0890" w:rsidRDefault="00B63FAA" w:rsidP="00B63FAA">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D309B81" w14:textId="77777777" w:rsidR="00B63FAA" w:rsidRPr="00DD0890" w:rsidRDefault="00B63FAA" w:rsidP="00B63FAA">
      <w:pPr>
        <w:rPr>
          <w:sz w:val="28"/>
          <w:szCs w:val="28"/>
        </w:rPr>
      </w:pPr>
    </w:p>
    <w:p w14:paraId="1CCA60C8" w14:textId="77777777" w:rsidR="00B63FAA" w:rsidRPr="00DD0890" w:rsidRDefault="00B63FAA" w:rsidP="00B63FAA">
      <w:pPr>
        <w:rPr>
          <w:sz w:val="28"/>
          <w:szCs w:val="28"/>
        </w:rPr>
      </w:pPr>
    </w:p>
    <w:p w14:paraId="1AEFA5FC" w14:textId="77777777" w:rsidR="00B63FAA" w:rsidRPr="00DD0890" w:rsidRDefault="00B63FAA" w:rsidP="00B63FAA">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_____________________________________</w:t>
      </w:r>
    </w:p>
    <w:p w14:paraId="76BF7967" w14:textId="77777777" w:rsidR="00B63FAA" w:rsidRPr="00DD0890" w:rsidRDefault="00B63FAA" w:rsidP="00B63FAA">
      <w:pPr>
        <w:tabs>
          <w:tab w:val="left" w:pos="8640"/>
        </w:tabs>
        <w:jc w:val="both"/>
        <w:rPr>
          <w:i/>
        </w:rPr>
      </w:pPr>
      <w:r>
        <w:rPr>
          <w:i/>
        </w:rPr>
        <w:t xml:space="preserve">                                                                                      (наименование претендента)</w:t>
      </w:r>
    </w:p>
    <w:p w14:paraId="2AA161D9" w14:textId="77777777" w:rsidR="00B63FAA" w:rsidRPr="00DD0890" w:rsidRDefault="00B63FAA" w:rsidP="00B63FAA">
      <w:pPr>
        <w:jc w:val="both"/>
        <w:rPr>
          <w:sz w:val="28"/>
          <w:szCs w:val="28"/>
          <w:lang w:eastAsia="ru-RU"/>
        </w:rPr>
      </w:pPr>
      <w:r>
        <w:rPr>
          <w:sz w:val="28"/>
          <w:szCs w:val="28"/>
          <w:lang w:eastAsia="ru-RU"/>
        </w:rPr>
        <w:t>__________________________________________________________________</w:t>
      </w:r>
    </w:p>
    <w:p w14:paraId="0C339E5F" w14:textId="77777777" w:rsidR="00B63FAA" w:rsidRPr="00DD0890" w:rsidRDefault="00B63FAA" w:rsidP="00B63FAA">
      <w:pPr>
        <w:jc w:val="both"/>
        <w:rPr>
          <w:sz w:val="28"/>
          <w:szCs w:val="28"/>
          <w:lang w:eastAsia="ru-RU"/>
        </w:rPr>
      </w:pPr>
      <w:r>
        <w:rPr>
          <w:sz w:val="28"/>
          <w:szCs w:val="28"/>
          <w:lang w:eastAsia="ru-RU"/>
        </w:rPr>
        <w:t>_________________________________________________________________</w:t>
      </w:r>
    </w:p>
    <w:p w14:paraId="334F6280" w14:textId="77777777" w:rsidR="00B63FAA" w:rsidRPr="00DD0890" w:rsidRDefault="00B63FAA" w:rsidP="00B63FAA">
      <w:pPr>
        <w:jc w:val="both"/>
        <w:rPr>
          <w:i/>
        </w:rPr>
      </w:pPr>
      <w:r>
        <w:rPr>
          <w:i/>
        </w:rPr>
        <w:t xml:space="preserve">                 М.П.</w:t>
      </w:r>
      <w:r>
        <w:rPr>
          <w:i/>
        </w:rPr>
        <w:tab/>
      </w:r>
      <w:r>
        <w:rPr>
          <w:i/>
        </w:rPr>
        <w:tab/>
      </w:r>
      <w:r>
        <w:rPr>
          <w:i/>
        </w:rPr>
        <w:tab/>
        <w:t xml:space="preserve">    (ФИО, должность, подпись)</w:t>
      </w:r>
    </w:p>
    <w:p w14:paraId="0782A6FD" w14:textId="77777777" w:rsidR="00B63FAA" w:rsidRPr="00DD0890" w:rsidRDefault="00B63FAA" w:rsidP="00B63FAA">
      <w:pPr>
        <w:jc w:val="both"/>
        <w:rPr>
          <w:sz w:val="28"/>
          <w:szCs w:val="28"/>
          <w:lang w:eastAsia="ru-RU"/>
        </w:rPr>
      </w:pPr>
      <w:r>
        <w:rPr>
          <w:sz w:val="28"/>
          <w:szCs w:val="28"/>
          <w:lang w:eastAsia="ru-RU"/>
        </w:rPr>
        <w:t>«____» ____________ 20__ г.</w:t>
      </w:r>
    </w:p>
    <w:p w14:paraId="3A4CED43" w14:textId="77777777" w:rsidR="00B63FAA" w:rsidRPr="00F32C4E" w:rsidRDefault="00B63FAA" w:rsidP="00B63FAA">
      <w:pPr>
        <w:pStyle w:val="af9"/>
        <w:ind w:firstLine="0"/>
        <w:rPr>
          <w:sz w:val="28"/>
          <w:szCs w:val="28"/>
        </w:rPr>
      </w:pPr>
    </w:p>
    <w:p w14:paraId="3436E368" w14:textId="77777777" w:rsidR="006B6573" w:rsidRDefault="006B6573" w:rsidP="00EF18CF">
      <w:pPr>
        <w:pStyle w:val="af9"/>
        <w:ind w:firstLine="0"/>
        <w:jc w:val="left"/>
        <w:rPr>
          <w:rFonts w:eastAsia="Times New Roman"/>
          <w:sz w:val="24"/>
          <w:szCs w:val="28"/>
        </w:rPr>
      </w:pPr>
    </w:p>
    <w:p w14:paraId="38BECBDF"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3FEAEC9B" w14:textId="77777777" w:rsidR="001330C2" w:rsidRDefault="00B63FAA">
      <w:pPr>
        <w:pStyle w:val="af9"/>
        <w:ind w:firstLine="0"/>
        <w:jc w:val="right"/>
        <w:rPr>
          <w:rFonts w:cs="Arial"/>
          <w:b/>
          <w:bCs/>
          <w:i/>
          <w:iCs/>
          <w:szCs w:val="28"/>
        </w:rPr>
      </w:pPr>
      <w:r>
        <w:rPr>
          <w:sz w:val="28"/>
          <w:szCs w:val="28"/>
        </w:rPr>
        <w:lastRenderedPageBreak/>
        <w:t>Приложение № </w:t>
      </w:r>
      <w:r>
        <w:t>4</w:t>
      </w:r>
    </w:p>
    <w:p w14:paraId="3283C6A2" w14:textId="77777777" w:rsidR="00C10125" w:rsidRPr="00C03380" w:rsidRDefault="00C10125" w:rsidP="00C03380">
      <w:pPr>
        <w:jc w:val="right"/>
        <w:rPr>
          <w:sz w:val="28"/>
        </w:rPr>
      </w:pPr>
      <w:r>
        <w:rPr>
          <w:sz w:val="28"/>
        </w:rPr>
        <w:t>к документации о закупке</w:t>
      </w:r>
    </w:p>
    <w:p w14:paraId="046803E8" w14:textId="77777777" w:rsidR="00C10125" w:rsidRDefault="00C10125" w:rsidP="00C10125">
      <w:pPr>
        <w:suppressAutoHyphens w:val="0"/>
        <w:rPr>
          <w:iCs/>
          <w:sz w:val="28"/>
          <w:szCs w:val="28"/>
        </w:rPr>
      </w:pPr>
    </w:p>
    <w:p w14:paraId="256A8099" w14:textId="77777777" w:rsidR="00C10125" w:rsidRDefault="00C10125" w:rsidP="00C10125">
      <w:pPr>
        <w:suppressAutoHyphens w:val="0"/>
        <w:rPr>
          <w:iCs/>
          <w:sz w:val="28"/>
          <w:szCs w:val="28"/>
        </w:rPr>
      </w:pPr>
    </w:p>
    <w:p w14:paraId="01D43298" w14:textId="77777777" w:rsidR="00B63FAA" w:rsidRPr="00420D38" w:rsidRDefault="00B63FAA" w:rsidP="00B63FAA">
      <w:pPr>
        <w:rPr>
          <w:lang w:eastAsia="ru-RU"/>
        </w:rPr>
      </w:pPr>
    </w:p>
    <w:p w14:paraId="44A5AFDC" w14:textId="77777777" w:rsidR="00B63FAA" w:rsidRPr="00420D38" w:rsidRDefault="00B63FAA" w:rsidP="00B63FAA">
      <w:pPr>
        <w:jc w:val="center"/>
        <w:rPr>
          <w:lang w:eastAsia="ru-RU"/>
        </w:rPr>
      </w:pPr>
      <w:r>
        <w:rPr>
          <w:rFonts w:ascii="PragmaticaCondCTT" w:hAnsi="PragmaticaCondCTT"/>
          <w:b/>
          <w:bCs/>
          <w:color w:val="000000"/>
          <w:lang w:eastAsia="ru-RU"/>
        </w:rPr>
        <w:t>ПРОЕКТ ДОГОВОРА № _________________</w:t>
      </w:r>
    </w:p>
    <w:p w14:paraId="23585F12"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25"/>
        <w:gridCol w:w="2429"/>
      </w:tblGrid>
      <w:tr w:rsidR="00B63FAA" w:rsidRPr="00420D38" w14:paraId="0A21B870" w14:textId="77777777" w:rsidTr="00B63FAA">
        <w:tc>
          <w:tcPr>
            <w:tcW w:w="0" w:type="auto"/>
            <w:tcMar>
              <w:top w:w="0" w:type="dxa"/>
              <w:left w:w="115" w:type="dxa"/>
              <w:bottom w:w="0" w:type="dxa"/>
              <w:right w:w="115" w:type="dxa"/>
            </w:tcMar>
            <w:hideMark/>
          </w:tcPr>
          <w:p w14:paraId="1043FF59" w14:textId="77777777" w:rsidR="00B63FAA" w:rsidRPr="00420D38" w:rsidRDefault="00B63FAA" w:rsidP="00B63FAA">
            <w:pPr>
              <w:spacing w:line="0" w:lineRule="atLeast"/>
              <w:jc w:val="both"/>
              <w:rPr>
                <w:lang w:eastAsia="ru-RU"/>
              </w:rPr>
            </w:pPr>
            <w:r>
              <w:rPr>
                <w:rFonts w:ascii="PragmaticaCondCTT" w:hAnsi="PragmaticaCondCTT"/>
                <w:color w:val="000000"/>
                <w:lang w:eastAsia="ru-RU"/>
              </w:rPr>
              <w:t>г. Москва</w:t>
            </w:r>
          </w:p>
        </w:tc>
        <w:tc>
          <w:tcPr>
            <w:tcW w:w="0" w:type="auto"/>
            <w:tcMar>
              <w:top w:w="0" w:type="dxa"/>
              <w:left w:w="115" w:type="dxa"/>
              <w:bottom w:w="0" w:type="dxa"/>
              <w:right w:w="115" w:type="dxa"/>
            </w:tcMar>
            <w:hideMark/>
          </w:tcPr>
          <w:p w14:paraId="1BA7A997" w14:textId="77777777" w:rsidR="00B63FAA" w:rsidRPr="00420D38" w:rsidRDefault="00B63FAA" w:rsidP="00B63FAA">
            <w:pPr>
              <w:spacing w:line="0" w:lineRule="atLeast"/>
              <w:rPr>
                <w:lang w:eastAsia="ru-RU"/>
              </w:rPr>
            </w:pPr>
            <w:r>
              <w:rPr>
                <w:rFonts w:ascii="PragmaticaCondCTT" w:hAnsi="PragmaticaCondCTT"/>
                <w:color w:val="000000"/>
                <w:lang w:eastAsia="ru-RU"/>
              </w:rPr>
              <w:t>____________ 2020 г.</w:t>
            </w:r>
          </w:p>
        </w:tc>
      </w:tr>
    </w:tbl>
    <w:p w14:paraId="4AAD451A" w14:textId="77777777" w:rsidR="00B63FAA" w:rsidRPr="00420D38" w:rsidRDefault="00B63FAA" w:rsidP="00B63FAA">
      <w:pPr>
        <w:rPr>
          <w:lang w:eastAsia="ru-RU"/>
        </w:rPr>
      </w:pPr>
    </w:p>
    <w:p w14:paraId="7440DAEC" w14:textId="77777777" w:rsidR="00B63FAA" w:rsidRPr="00420D38" w:rsidRDefault="00B63FAA" w:rsidP="00B63FAA">
      <w:pPr>
        <w:jc w:val="both"/>
        <w:rPr>
          <w:lang w:eastAsia="ru-RU"/>
        </w:rPr>
      </w:pPr>
      <w:r>
        <w:rPr>
          <w:rFonts w:ascii="PragmaticaCondCTT" w:hAnsi="PragmaticaCondCTT"/>
          <w:color w:val="000000"/>
          <w:lang w:eastAsia="ru-RU"/>
        </w:rPr>
        <w:t>_____________________, именуемое в дальнейшем «</w:t>
      </w:r>
      <w:r>
        <w:rPr>
          <w:rFonts w:ascii="PragmaticaCondCTT" w:hAnsi="PragmaticaCondCTT"/>
          <w:b/>
          <w:bCs/>
          <w:color w:val="000000"/>
          <w:lang w:eastAsia="ru-RU"/>
        </w:rPr>
        <w:t>Исполнитель»</w:t>
      </w:r>
      <w:r>
        <w:rPr>
          <w:rFonts w:ascii="PragmaticaCondCTT" w:hAnsi="PragmaticaCondCTT"/>
          <w:color w:val="000000"/>
          <w:lang w:eastAsia="ru-RU"/>
        </w:rPr>
        <w:t xml:space="preserve">, в лице __________________________, действующего на основании _________, с одной стороны, и </w:t>
      </w:r>
      <w:r>
        <w:rPr>
          <w:rFonts w:ascii="PragmaticaCondCTT" w:hAnsi="PragmaticaCondCTT"/>
          <w:b/>
          <w:bCs/>
          <w:color w:val="000000"/>
          <w:lang w:eastAsia="ru-RU"/>
        </w:rPr>
        <w:t>Публичное акционерное общество "Центр по перевозке грузов в контейнерах "ТрансКонтейнер"</w:t>
      </w:r>
      <w:r>
        <w:rPr>
          <w:rFonts w:ascii="PragmaticaCondCTT" w:hAnsi="PragmaticaCondCTT"/>
          <w:color w:val="000000"/>
          <w:lang w:eastAsia="ru-RU"/>
        </w:rPr>
        <w:t>, именуемое в дальнейшем "</w:t>
      </w:r>
      <w:r>
        <w:rPr>
          <w:rFonts w:ascii="PragmaticaCondCTT" w:hAnsi="PragmaticaCondCTT"/>
          <w:b/>
          <w:bCs/>
          <w:color w:val="000000"/>
          <w:lang w:eastAsia="ru-RU"/>
        </w:rPr>
        <w:t>Заказчик</w:t>
      </w:r>
      <w:r>
        <w:rPr>
          <w:rFonts w:ascii="PragmaticaCondCTT" w:hAnsi="PragmaticaCondCTT"/>
          <w:color w:val="000000"/>
          <w:lang w:eastAsia="ru-RU"/>
        </w:rPr>
        <w:t>", в лице ___________________________________________________________________________________________________, с другой стороны, вместе именуемые Стороны, заключили настоящий Договор о нижеследующем.</w:t>
      </w:r>
    </w:p>
    <w:p w14:paraId="771B7FD3" w14:textId="77777777" w:rsidR="00B63FAA" w:rsidRPr="00420D38" w:rsidRDefault="00B63FAA" w:rsidP="00B63FAA">
      <w:pPr>
        <w:spacing w:before="120"/>
        <w:jc w:val="center"/>
        <w:rPr>
          <w:lang w:eastAsia="ru-RU"/>
        </w:rPr>
      </w:pPr>
      <w:r>
        <w:rPr>
          <w:rFonts w:ascii="PragmaticaCondCTT" w:hAnsi="PragmaticaCondCTT"/>
          <w:b/>
          <w:bCs/>
          <w:smallCaps/>
          <w:color w:val="000000"/>
          <w:lang w:eastAsia="ru-RU"/>
        </w:rPr>
        <w:t>1. ОСНОВНЫЕ ПОНЯТИЯ</w:t>
      </w:r>
    </w:p>
    <w:p w14:paraId="7503B7A9" w14:textId="77777777" w:rsidR="00B63FAA" w:rsidRPr="00420D38" w:rsidRDefault="00B63FAA" w:rsidP="00B63FAA">
      <w:pPr>
        <w:ind w:firstLine="709"/>
        <w:jc w:val="both"/>
        <w:rPr>
          <w:lang w:eastAsia="ru-RU"/>
        </w:rPr>
      </w:pPr>
      <w:r>
        <w:rPr>
          <w:rFonts w:ascii="PragmaticaCondCTT" w:hAnsi="PragmaticaCondCTT"/>
          <w:color w:val="000000"/>
          <w:lang w:eastAsia="ru-RU"/>
        </w:rPr>
        <w:t>1.1. Система КонсультантПлюс (далее -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2AA9D1E5" w14:textId="77777777" w:rsidR="00B63FAA" w:rsidRPr="00420D38" w:rsidRDefault="00B63FAA" w:rsidP="00B63FAA">
      <w:pPr>
        <w:ind w:firstLine="709"/>
        <w:jc w:val="both"/>
        <w:rPr>
          <w:lang w:eastAsia="ru-RU"/>
        </w:rPr>
      </w:pPr>
      <w:r>
        <w:rPr>
          <w:rFonts w:ascii="PragmaticaCondCTT" w:hAnsi="PragmaticaCondCTT"/>
          <w:color w:val="000000"/>
          <w:lang w:eastAsia="ru-RU"/>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4FE60FA3" w14:textId="77777777" w:rsidR="00B63FAA" w:rsidRPr="00420D38" w:rsidRDefault="00B63FAA" w:rsidP="00B63FAA">
      <w:pPr>
        <w:ind w:firstLine="709"/>
        <w:jc w:val="both"/>
        <w:rPr>
          <w:lang w:eastAsia="ru-RU"/>
        </w:rPr>
      </w:pPr>
      <w:r>
        <w:rPr>
          <w:rFonts w:ascii="PragmaticaCondCTT" w:hAnsi="PragmaticaCondCTT"/>
          <w:color w:val="000000"/>
          <w:lang w:eastAsia="ru-RU"/>
        </w:rPr>
        <w:t>1.3.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47F2CB10" w14:textId="77777777" w:rsidR="00B63FAA" w:rsidRPr="00420D38" w:rsidRDefault="00B63FAA" w:rsidP="00B63FAA">
      <w:pPr>
        <w:ind w:firstLine="709"/>
        <w:jc w:val="both"/>
        <w:rPr>
          <w:lang w:eastAsia="ru-RU"/>
        </w:rPr>
      </w:pPr>
      <w:r>
        <w:rPr>
          <w:rFonts w:ascii="PragmaticaCondCTT" w:hAnsi="PragmaticaCondCTT"/>
          <w:color w:val="000000"/>
          <w:lang w:eastAsia="ru-RU"/>
        </w:rPr>
        <w:t>1.4. Одновременный доступ к Системе (далее - ОД) - режим использования Системы, при котором доступ к Системе осуществляется одновременно с 2 (двух) и более ЭВМ 1 (одной) или нескольких ЛВС.</w:t>
      </w:r>
    </w:p>
    <w:p w14:paraId="4864FF67" w14:textId="77777777" w:rsidR="00B63FAA" w:rsidRPr="00420D38" w:rsidRDefault="00B63FAA" w:rsidP="00B63FAA">
      <w:pPr>
        <w:ind w:firstLine="709"/>
        <w:jc w:val="both"/>
        <w:rPr>
          <w:lang w:eastAsia="ru-RU"/>
        </w:rPr>
      </w:pPr>
      <w:r>
        <w:rPr>
          <w:rFonts w:ascii="PragmaticaCondCTT" w:hAnsi="PragmaticaCondCTT"/>
          <w:color w:val="000000"/>
          <w:lang w:eastAsia="ru-RU"/>
        </w:rPr>
        <w:t>1.5.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14:paraId="65A6DD0B" w14:textId="77777777" w:rsidR="00B63FAA" w:rsidRPr="00420D38" w:rsidRDefault="00B63FAA" w:rsidP="00B63FAA">
      <w:pPr>
        <w:ind w:firstLine="709"/>
        <w:jc w:val="both"/>
        <w:rPr>
          <w:lang w:eastAsia="ru-RU"/>
        </w:rPr>
      </w:pPr>
      <w:r>
        <w:rPr>
          <w:rFonts w:ascii="PragmaticaCondCTT" w:hAnsi="PragmaticaCondCTT"/>
          <w:color w:val="000000"/>
          <w:lang w:eastAsia="ru-RU"/>
        </w:rPr>
        <w:t>1.6. Серия МСВУД - Межрегиональная сетевая версия в удаленном доступе (далее - МСВУД)</w:t>
      </w:r>
    </w:p>
    <w:p w14:paraId="4D7AEBE7" w14:textId="77777777" w:rsidR="00B63FAA" w:rsidRPr="00420D38" w:rsidRDefault="00B63FAA" w:rsidP="00B63FAA">
      <w:pPr>
        <w:ind w:firstLine="709"/>
        <w:jc w:val="both"/>
        <w:rPr>
          <w:lang w:eastAsia="ru-RU"/>
        </w:rPr>
      </w:pPr>
      <w:r>
        <w:rPr>
          <w:rFonts w:ascii="PragmaticaCondCTT" w:hAnsi="PragmaticaCondCTT"/>
          <w:color w:val="000000"/>
          <w:lang w:eastAsia="ru-RU"/>
        </w:rPr>
        <w:t>1.7. Регистрация экземпляра Системы на компьютере Заказчика (далее -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7FB8CEE3" w14:textId="77777777" w:rsidR="00B63FAA" w:rsidRPr="00420D38" w:rsidRDefault="00B63FAA" w:rsidP="00B63FAA">
      <w:pPr>
        <w:ind w:firstLine="709"/>
        <w:jc w:val="both"/>
        <w:rPr>
          <w:lang w:eastAsia="ru-RU"/>
        </w:rPr>
      </w:pPr>
      <w:r>
        <w:rPr>
          <w:rFonts w:ascii="PragmaticaCondCTT" w:hAnsi="PragmaticaCondCTT"/>
          <w:color w:val="000000"/>
          <w:lang w:eastAsia="ru-RU"/>
        </w:rPr>
        <w:t>1.8. Перерегистрация экземпляра Системы – регистрация экземпляра Системы, перенесенного на новый компьютер.</w:t>
      </w:r>
    </w:p>
    <w:p w14:paraId="6FE5CFBA" w14:textId="77777777" w:rsidR="00B63FAA" w:rsidRPr="00420D38" w:rsidRDefault="00B63FAA" w:rsidP="00B63FAA">
      <w:pPr>
        <w:ind w:firstLine="709"/>
        <w:jc w:val="both"/>
        <w:rPr>
          <w:lang w:eastAsia="ru-RU"/>
        </w:rPr>
      </w:pPr>
      <w:r>
        <w:rPr>
          <w:rFonts w:ascii="PragmaticaCondCTT" w:hAnsi="PragmaticaCondCTT"/>
          <w:color w:val="000000"/>
          <w:lang w:eastAsia="ru-RU"/>
        </w:rPr>
        <w:t>1.9. Исполнитель осуществляет оказание информационных услуг с использованием Систем Серии МСВУД (услуги по адаптации и сопровождению экземпляра(ов) Системы(м) серии МСВУД), а также предоставляет лицензию на использование данных Систем Серии МСВУД в филиалах Заказчика на основании:</w:t>
      </w:r>
    </w:p>
    <w:p w14:paraId="5E5EF6BF" w14:textId="77777777" w:rsidR="00B63FAA" w:rsidRPr="00420D38" w:rsidRDefault="00B63FAA" w:rsidP="00B63FAA">
      <w:pPr>
        <w:ind w:firstLine="709"/>
        <w:jc w:val="both"/>
        <w:rPr>
          <w:lang w:eastAsia="ru-RU"/>
        </w:rPr>
      </w:pPr>
      <w:r>
        <w:rPr>
          <w:rFonts w:ascii="PragmaticaCondCTT" w:hAnsi="PragmaticaCondCTT"/>
          <w:color w:val="000000"/>
          <w:lang w:eastAsia="ru-RU"/>
        </w:rPr>
        <w:t>1.10 Исполнитель осуществляет оказание информационных услуг с использованием Систем Серии VIP (услуги по адаптации и сопровождению экземпляра(ов) Системы(м) Серии VIP) на основании:</w:t>
      </w:r>
    </w:p>
    <w:p w14:paraId="7C2CF80A" w14:textId="77777777" w:rsidR="00B63FAA" w:rsidRPr="00420D38" w:rsidRDefault="00B63FAA" w:rsidP="00B63FAA">
      <w:pPr>
        <w:spacing w:before="120"/>
        <w:jc w:val="center"/>
        <w:rPr>
          <w:lang w:eastAsia="ru-RU"/>
        </w:rPr>
      </w:pPr>
      <w:r>
        <w:rPr>
          <w:rFonts w:ascii="PragmaticaCondCTT" w:hAnsi="PragmaticaCondCTT"/>
          <w:b/>
          <w:bCs/>
          <w:smallCaps/>
          <w:color w:val="000000"/>
          <w:lang w:eastAsia="ru-RU"/>
        </w:rPr>
        <w:t>2. ПРЕДМЕТ ДОГОВОРА</w:t>
      </w:r>
    </w:p>
    <w:p w14:paraId="6434A518"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xml:space="preserve">2.1. Исполнитель обязуется оказывать Заказчику информационные услуги с использованием справочно-правовой системы КонсультантПлюс Серии МСВУД (услуги по адаптации и сопровождению экземпляра(ов) Системы(м) Серии МСВУД) с числом ОД </w:t>
      </w:r>
      <w:r>
        <w:rPr>
          <w:rFonts w:ascii="PragmaticaCondCTT" w:hAnsi="PragmaticaCondCTT"/>
          <w:color w:val="000000"/>
          <w:lang w:eastAsia="ru-RU"/>
        </w:rPr>
        <w:lastRenderedPageBreak/>
        <w:t>равным 50, а также предоставить лицензии на использование данных Систем в филиалах «ПАО ТрансКонтейнер»:</w:t>
      </w:r>
    </w:p>
    <w:p w14:paraId="52AE8786" w14:textId="77777777" w:rsidR="00B63FAA" w:rsidRPr="00420D38" w:rsidRDefault="00B63FAA" w:rsidP="00B63FAA">
      <w:pPr>
        <w:ind w:firstLine="142"/>
        <w:jc w:val="right"/>
        <w:rPr>
          <w:lang w:eastAsia="ru-RU"/>
        </w:rPr>
      </w:pPr>
      <w:r>
        <w:rPr>
          <w:rFonts w:ascii="PragmaticaCondCTT" w:hAnsi="PragmaticaCondCTT"/>
          <w:color w:val="000000"/>
          <w:lang w:eastAsia="ru-RU"/>
        </w:rPr>
        <w:t>Таблица № 1</w:t>
      </w:r>
    </w:p>
    <w:tbl>
      <w:tblPr>
        <w:tblW w:w="0" w:type="auto"/>
        <w:jc w:val="center"/>
        <w:tblCellMar>
          <w:top w:w="15" w:type="dxa"/>
          <w:left w:w="15" w:type="dxa"/>
          <w:bottom w:w="15" w:type="dxa"/>
          <w:right w:w="15" w:type="dxa"/>
        </w:tblCellMar>
        <w:tblLook w:val="04A0" w:firstRow="1" w:lastRow="0" w:firstColumn="1" w:lastColumn="0" w:noHBand="0" w:noVBand="1"/>
      </w:tblPr>
      <w:tblGrid>
        <w:gridCol w:w="7020"/>
        <w:gridCol w:w="1417"/>
        <w:gridCol w:w="1431"/>
      </w:tblGrid>
      <w:tr w:rsidR="00B63FAA" w:rsidRPr="00420D38" w14:paraId="59B5F090"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C91F88C" w14:textId="77777777" w:rsidR="00B63FAA" w:rsidRPr="00420D38" w:rsidRDefault="00B63FAA" w:rsidP="00B63FAA">
            <w:pPr>
              <w:spacing w:line="0" w:lineRule="atLeast"/>
              <w:rPr>
                <w:lang w:eastAsia="ru-RU"/>
              </w:rPr>
            </w:pPr>
            <w:r>
              <w:rPr>
                <w:color w:val="000000"/>
                <w:lang w:eastAsia="ru-RU"/>
              </w:rPr>
              <w:t>Название экземпляра Системы КонсультантПлюс Серии МСВУД</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F8D6AB" w14:textId="77777777" w:rsidR="00B63FAA" w:rsidRPr="00420D38" w:rsidRDefault="00B63FAA" w:rsidP="00B63FAA">
            <w:pPr>
              <w:spacing w:line="0" w:lineRule="atLeast"/>
              <w:rPr>
                <w:lang w:eastAsia="ru-RU"/>
              </w:rPr>
            </w:pPr>
            <w:r>
              <w:rPr>
                <w:color w:val="000000"/>
                <w:lang w:eastAsia="ru-RU"/>
              </w:rPr>
              <w:t>Тип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5046B9" w14:textId="77777777" w:rsidR="00B63FAA" w:rsidRPr="00420D38" w:rsidRDefault="00B63FAA" w:rsidP="00B63FAA">
            <w:pPr>
              <w:spacing w:line="0" w:lineRule="atLeast"/>
              <w:rPr>
                <w:lang w:eastAsia="ru-RU"/>
              </w:rPr>
            </w:pPr>
            <w:r>
              <w:rPr>
                <w:color w:val="000000"/>
                <w:lang w:eastAsia="ru-RU"/>
              </w:rPr>
              <w:t>Количество</w:t>
            </w:r>
          </w:p>
        </w:tc>
      </w:tr>
      <w:tr w:rsidR="00B63FAA" w:rsidRPr="00420D38" w14:paraId="2D9DE851"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DA977C" w14:textId="77777777" w:rsidR="00B63FAA" w:rsidRPr="00420D38" w:rsidRDefault="00B63FAA" w:rsidP="00B63FAA">
            <w:pPr>
              <w:spacing w:line="0" w:lineRule="atLeast"/>
              <w:rPr>
                <w:lang w:eastAsia="ru-RU"/>
              </w:rPr>
            </w:pPr>
            <w:r>
              <w:rPr>
                <w:color w:val="000000"/>
                <w:lang w:eastAsia="ru-RU"/>
              </w:rPr>
              <w:t>СПС Консультант Бизнес: Версия Проф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F23B59"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DBB439"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4BBA1173"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DE63DB3" w14:textId="77777777" w:rsidR="00B63FAA" w:rsidRPr="00420D38" w:rsidRDefault="00B63FAA" w:rsidP="00B63FAA">
            <w:pPr>
              <w:spacing w:line="0" w:lineRule="atLeast"/>
              <w:rPr>
                <w:lang w:eastAsia="ru-RU"/>
              </w:rPr>
            </w:pPr>
            <w:r>
              <w:rPr>
                <w:color w:val="000000"/>
                <w:lang w:eastAsia="ru-RU"/>
              </w:rPr>
              <w:t>СПС КонсультантПлюс: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D9C070"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B85C4F"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46049EC0"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C3C3EF2" w14:textId="77777777" w:rsidR="00B63FAA" w:rsidRPr="00420D38" w:rsidRDefault="00B63FAA" w:rsidP="00B63FAA">
            <w:pPr>
              <w:spacing w:line="0" w:lineRule="atLeast"/>
              <w:rPr>
                <w:lang w:eastAsia="ru-RU"/>
              </w:rPr>
            </w:pPr>
            <w:r>
              <w:rPr>
                <w:color w:val="000000"/>
                <w:lang w:eastAsia="ru-RU"/>
              </w:rPr>
              <w:t>СПС КонсультантАрбитраж:Арбитражные суды всех округов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479F68"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BB3C49"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22704D23"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A4B0A9C" w14:textId="77777777" w:rsidR="00B63FAA" w:rsidRPr="00420D38" w:rsidRDefault="00B63FAA" w:rsidP="00B63FAA">
            <w:pPr>
              <w:spacing w:line="0" w:lineRule="atLeast"/>
              <w:rPr>
                <w:lang w:eastAsia="ru-RU"/>
              </w:rPr>
            </w:pPr>
            <w:r>
              <w:rPr>
                <w:color w:val="000000"/>
                <w:lang w:eastAsia="ru-RU"/>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E2DADC"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F3221B"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6BB7CDD8"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94BFDC6" w14:textId="77777777" w:rsidR="00B63FAA" w:rsidRPr="00420D38" w:rsidRDefault="00B63FAA" w:rsidP="00B63FAA">
            <w:pPr>
              <w:spacing w:line="0" w:lineRule="atLeast"/>
              <w:rPr>
                <w:lang w:eastAsia="ru-RU"/>
              </w:rPr>
            </w:pPr>
            <w:r>
              <w:rPr>
                <w:color w:val="000000"/>
                <w:lang w:eastAsia="ru-RU"/>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536867"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D8F83B"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447F1E89"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560C338" w14:textId="77777777" w:rsidR="00B63FAA" w:rsidRPr="00420D38" w:rsidRDefault="00B63FAA" w:rsidP="00B63FAA">
            <w:pPr>
              <w:spacing w:line="0" w:lineRule="atLeast"/>
              <w:rPr>
                <w:lang w:eastAsia="ru-RU"/>
              </w:rPr>
            </w:pPr>
            <w:r>
              <w:rPr>
                <w:color w:val="000000"/>
                <w:lang w:eastAsia="ru-RU"/>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2DF69C"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5AB283"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0723B98F"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BC34A88" w14:textId="77777777" w:rsidR="00B63FAA" w:rsidRPr="00420D38" w:rsidRDefault="00B63FAA" w:rsidP="00B63FAA">
            <w:pPr>
              <w:spacing w:line="0" w:lineRule="atLeast"/>
              <w:rPr>
                <w:lang w:eastAsia="ru-RU"/>
              </w:rPr>
            </w:pPr>
            <w:r>
              <w:rPr>
                <w:color w:val="000000"/>
                <w:lang w:eastAsia="ru-RU"/>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0F184C"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4241418"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5D7194B4"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0925874" w14:textId="77777777" w:rsidR="00B63FAA" w:rsidRPr="00420D38" w:rsidRDefault="00B63FAA" w:rsidP="00B63FAA">
            <w:pPr>
              <w:spacing w:line="0" w:lineRule="atLeast"/>
              <w:rPr>
                <w:lang w:eastAsia="ru-RU"/>
              </w:rPr>
            </w:pPr>
            <w:r>
              <w:rPr>
                <w:color w:val="000000"/>
                <w:lang w:eastAsia="ru-RU"/>
              </w:rPr>
              <w:t>СС КонсультантПлюс: Строительство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5801C8"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490C82"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67121277"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962ABCC" w14:textId="77777777" w:rsidR="00B63FAA" w:rsidRPr="00420D38" w:rsidRDefault="00B63FAA" w:rsidP="00B63FAA">
            <w:pPr>
              <w:spacing w:line="0" w:lineRule="atLeast"/>
              <w:rPr>
                <w:lang w:eastAsia="ru-RU"/>
              </w:rPr>
            </w:pPr>
            <w:r>
              <w:rPr>
                <w:color w:val="000000"/>
                <w:lang w:eastAsia="ru-RU"/>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659092"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67F441"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7AF6558F"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B5B498E" w14:textId="77777777" w:rsidR="00B63FAA" w:rsidRPr="00420D38" w:rsidRDefault="00B63FAA" w:rsidP="00B63FAA">
            <w:pPr>
              <w:spacing w:line="0" w:lineRule="atLeast"/>
              <w:rPr>
                <w:lang w:eastAsia="ru-RU"/>
              </w:rPr>
            </w:pPr>
            <w:r>
              <w:rPr>
                <w:color w:val="000000"/>
                <w:lang w:eastAsia="ru-RU"/>
              </w:rPr>
              <w:t>СС КонсультантСудебнаяПрактика: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219CC3"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87A5F3"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39C76EDB"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73D3992" w14:textId="77777777" w:rsidR="00B63FAA" w:rsidRPr="00420D38" w:rsidRDefault="00B63FAA" w:rsidP="00B63FAA">
            <w:pPr>
              <w:spacing w:line="0" w:lineRule="atLeast"/>
              <w:rPr>
                <w:lang w:eastAsia="ru-RU"/>
              </w:rPr>
            </w:pPr>
            <w:r>
              <w:rPr>
                <w:color w:val="000000"/>
                <w:lang w:eastAsia="ru-RU"/>
              </w:rPr>
              <w:t>СС КонсультантСудебнаяПрактика: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D68229"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4C3CDA"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4956EB0E"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2F4A479" w14:textId="77777777" w:rsidR="00B63FAA" w:rsidRPr="00420D38" w:rsidRDefault="00B63FAA" w:rsidP="00B63FAA">
            <w:pPr>
              <w:spacing w:line="0" w:lineRule="atLeast"/>
              <w:rPr>
                <w:lang w:eastAsia="ru-RU"/>
              </w:rPr>
            </w:pPr>
            <w:r>
              <w:rPr>
                <w:color w:val="000000"/>
                <w:lang w:eastAsia="ru-RU"/>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56726C"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70897B"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2194455C"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6845AD8" w14:textId="77777777" w:rsidR="00B63FAA" w:rsidRPr="00420D38" w:rsidRDefault="00B63FAA" w:rsidP="00B63FAA">
            <w:pPr>
              <w:spacing w:line="0" w:lineRule="atLeast"/>
              <w:rPr>
                <w:lang w:eastAsia="ru-RU"/>
              </w:rPr>
            </w:pPr>
            <w:r>
              <w:rPr>
                <w:color w:val="000000"/>
                <w:lang w:eastAsia="ru-RU"/>
              </w:rPr>
              <w:t>СС КонсультантБухгалтер: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9DD361"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C311F2"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27DC6AB3"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035A919" w14:textId="77777777" w:rsidR="00B63FAA" w:rsidRPr="00420D38" w:rsidRDefault="00B63FAA" w:rsidP="00B63FAA">
            <w:pPr>
              <w:spacing w:line="0" w:lineRule="atLeast"/>
              <w:rPr>
                <w:lang w:eastAsia="ru-RU"/>
              </w:rPr>
            </w:pPr>
            <w:r>
              <w:rPr>
                <w:color w:val="000000"/>
                <w:lang w:eastAsia="ru-RU"/>
              </w:rPr>
              <w:t>СС Деловые бумаги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A4F348" w14:textId="77777777" w:rsidR="00B63FAA" w:rsidRPr="00420D38" w:rsidRDefault="00B63FAA" w:rsidP="00B63FAA">
            <w:pPr>
              <w:spacing w:line="0" w:lineRule="atLeast"/>
              <w:rPr>
                <w:lang w:eastAsia="ru-RU"/>
              </w:rPr>
            </w:pPr>
            <w:r>
              <w:rPr>
                <w:color w:val="000000"/>
                <w:lang w:eastAsia="ru-RU"/>
              </w:rPr>
              <w:t>сетевая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15EAC6" w14:textId="77777777" w:rsidR="00B63FAA" w:rsidRPr="00420D38" w:rsidRDefault="00B63FAA" w:rsidP="00B63FAA">
            <w:pPr>
              <w:spacing w:line="0" w:lineRule="atLeast"/>
              <w:rPr>
                <w:lang w:eastAsia="ru-RU"/>
              </w:rPr>
            </w:pPr>
            <w:r>
              <w:rPr>
                <w:color w:val="000000"/>
                <w:lang w:eastAsia="ru-RU"/>
              </w:rPr>
              <w:t>1 (одна)</w:t>
            </w:r>
          </w:p>
        </w:tc>
      </w:tr>
    </w:tbl>
    <w:p w14:paraId="4DF6146B"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2.2. Исполнитель обязуется оказывать Заказчику информационные услуги с использованием справочно-правовой системы КонсультантПлюс  Серии VIP (услуги по адаптации и сопровождению экземпляра(ов) Системы(м) Серии VIP):</w:t>
      </w:r>
    </w:p>
    <w:p w14:paraId="747A19F8" w14:textId="77777777" w:rsidR="00B63FAA" w:rsidRPr="00420D38" w:rsidRDefault="00B63FAA" w:rsidP="00B63FAA">
      <w:pPr>
        <w:ind w:firstLine="142"/>
        <w:jc w:val="right"/>
        <w:rPr>
          <w:lang w:eastAsia="ru-RU"/>
        </w:rPr>
      </w:pPr>
      <w:r>
        <w:rPr>
          <w:rFonts w:ascii="PragmaticaCondCTT" w:hAnsi="PragmaticaCondCTT"/>
          <w:color w:val="000000"/>
          <w:lang w:eastAsia="ru-RU"/>
        </w:rPr>
        <w:t>Таблица № 2</w:t>
      </w:r>
    </w:p>
    <w:tbl>
      <w:tblPr>
        <w:tblW w:w="0" w:type="auto"/>
        <w:jc w:val="center"/>
        <w:tblCellMar>
          <w:top w:w="15" w:type="dxa"/>
          <w:left w:w="15" w:type="dxa"/>
          <w:bottom w:w="15" w:type="dxa"/>
          <w:right w:w="15" w:type="dxa"/>
        </w:tblCellMar>
        <w:tblLook w:val="04A0" w:firstRow="1" w:lastRow="0" w:firstColumn="1" w:lastColumn="0" w:noHBand="0" w:noVBand="1"/>
      </w:tblPr>
      <w:tblGrid>
        <w:gridCol w:w="5596"/>
        <w:gridCol w:w="2841"/>
        <w:gridCol w:w="1431"/>
      </w:tblGrid>
      <w:tr w:rsidR="00B63FAA" w:rsidRPr="00420D38" w14:paraId="38921E8E"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B433BC7" w14:textId="77777777" w:rsidR="00B63FAA" w:rsidRPr="00420D38" w:rsidRDefault="00B63FAA" w:rsidP="00B63FAA">
            <w:pPr>
              <w:spacing w:line="0" w:lineRule="atLeast"/>
              <w:rPr>
                <w:lang w:eastAsia="ru-RU"/>
              </w:rPr>
            </w:pPr>
            <w:r>
              <w:rPr>
                <w:color w:val="000000"/>
                <w:lang w:eastAsia="ru-RU"/>
              </w:rPr>
              <w:t>Название экземпляра Системы серии VIP</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58FE5C" w14:textId="77777777" w:rsidR="00B63FAA" w:rsidRPr="00420D38" w:rsidRDefault="00B63FAA" w:rsidP="00B63FAA">
            <w:pPr>
              <w:spacing w:line="0" w:lineRule="atLeast"/>
              <w:rPr>
                <w:lang w:eastAsia="ru-RU"/>
              </w:rPr>
            </w:pPr>
            <w:r>
              <w:rPr>
                <w:color w:val="000000"/>
                <w:lang w:eastAsia="ru-RU"/>
              </w:rPr>
              <w:t>Тип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22EAAF" w14:textId="77777777" w:rsidR="00B63FAA" w:rsidRPr="00420D38" w:rsidRDefault="00B63FAA" w:rsidP="00B63FAA">
            <w:pPr>
              <w:spacing w:line="0" w:lineRule="atLeast"/>
              <w:rPr>
                <w:lang w:eastAsia="ru-RU"/>
              </w:rPr>
            </w:pPr>
            <w:r>
              <w:rPr>
                <w:color w:val="000000"/>
                <w:lang w:eastAsia="ru-RU"/>
              </w:rPr>
              <w:t>Количество</w:t>
            </w:r>
          </w:p>
        </w:tc>
      </w:tr>
      <w:tr w:rsidR="00B63FAA" w:rsidRPr="00420D38" w14:paraId="111C1342"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AB0567" w14:textId="77777777" w:rsidR="00B63FAA" w:rsidRPr="00420D38" w:rsidRDefault="00B63FAA" w:rsidP="00B63FAA">
            <w:pPr>
              <w:spacing w:line="0" w:lineRule="atLeast"/>
              <w:rPr>
                <w:lang w:eastAsia="ru-RU"/>
              </w:rPr>
            </w:pPr>
            <w:r>
              <w:rPr>
                <w:color w:val="000000"/>
                <w:lang w:eastAsia="ru-RU"/>
              </w:rPr>
              <w:t>СПС Консультант Юрист: Версия Проф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FB15C3" w14:textId="77777777" w:rsidR="00B63FAA" w:rsidRPr="00420D38"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7EAF68"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281E0F4C"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D1B82B8" w14:textId="77777777" w:rsidR="00B63FAA" w:rsidRPr="00420D38" w:rsidRDefault="00B63FAA" w:rsidP="00B63FAA">
            <w:pPr>
              <w:spacing w:line="0" w:lineRule="atLeast"/>
              <w:rPr>
                <w:lang w:eastAsia="ru-RU"/>
              </w:rPr>
            </w:pPr>
            <w:r>
              <w:rPr>
                <w:color w:val="000000"/>
                <w:lang w:eastAsia="ru-RU"/>
              </w:rPr>
              <w:t>СС КонсультантАрбитраж: Арбитражные суды всех округов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72D271" w14:textId="77777777" w:rsidR="00B63FAA" w:rsidRPr="00420D38"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000DCC"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661B1C71"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3D9554" w14:textId="77777777" w:rsidR="00B63FAA" w:rsidRPr="00420D38" w:rsidRDefault="00B63FAA" w:rsidP="00B63FAA">
            <w:pPr>
              <w:spacing w:line="0" w:lineRule="atLeast"/>
              <w:rPr>
                <w:lang w:eastAsia="ru-RU"/>
              </w:rPr>
            </w:pPr>
            <w:r>
              <w:rPr>
                <w:color w:val="000000"/>
                <w:lang w:eastAsia="ru-RU"/>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9966C43" w14:textId="77777777" w:rsidR="00B63FAA" w:rsidRPr="00420D38"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C441BF"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5CC89DC0"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1F1602" w14:textId="77777777" w:rsidR="00B63FAA" w:rsidRPr="00420D38" w:rsidRDefault="00B63FAA" w:rsidP="00B63FAA">
            <w:pPr>
              <w:spacing w:line="0" w:lineRule="atLeast"/>
              <w:rPr>
                <w:lang w:eastAsia="ru-RU"/>
              </w:rPr>
            </w:pPr>
            <w:r>
              <w:rPr>
                <w:color w:val="000000"/>
                <w:lang w:eastAsia="ru-RU"/>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9C2756" w14:textId="77777777" w:rsidR="00B63FAA" w:rsidRPr="00420D38"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9DFB91"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2CBE077E"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758B1CF" w14:textId="77777777" w:rsidR="00B63FAA" w:rsidRPr="00420D38" w:rsidRDefault="00B63FAA" w:rsidP="00B63FAA">
            <w:pPr>
              <w:spacing w:line="0" w:lineRule="atLeast"/>
              <w:rPr>
                <w:lang w:eastAsia="ru-RU"/>
              </w:rPr>
            </w:pPr>
            <w:r>
              <w:rPr>
                <w:color w:val="000000"/>
                <w:lang w:eastAsia="ru-RU"/>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AA0A9F" w14:textId="77777777" w:rsidR="00B63FAA" w:rsidRPr="00420D38"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6646FC"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2B44B056"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1322D5D" w14:textId="77777777" w:rsidR="00B63FAA" w:rsidRPr="00420D38" w:rsidRDefault="00B63FAA" w:rsidP="00B63FAA">
            <w:pPr>
              <w:spacing w:line="0" w:lineRule="atLeast"/>
              <w:rPr>
                <w:lang w:eastAsia="ru-RU"/>
              </w:rPr>
            </w:pPr>
            <w:r>
              <w:rPr>
                <w:color w:val="000000"/>
                <w:lang w:eastAsia="ru-RU"/>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03124A" w14:textId="77777777" w:rsidR="00B63FAA" w:rsidRPr="00420D38"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E181FE"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6AB7C832"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2D9C87" w14:textId="77777777" w:rsidR="00B63FAA" w:rsidRPr="00420D38" w:rsidRDefault="00B63FAA" w:rsidP="00B63FAA">
            <w:pPr>
              <w:spacing w:line="0" w:lineRule="atLeast"/>
              <w:rPr>
                <w:lang w:eastAsia="ru-RU"/>
              </w:rPr>
            </w:pPr>
            <w:r>
              <w:rPr>
                <w:color w:val="000000"/>
                <w:lang w:eastAsia="ru-RU"/>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DA8CE2" w14:textId="77777777" w:rsidR="00B63FAA" w:rsidRPr="00420D38"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5B8986"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7D5CE352"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788235F" w14:textId="77777777" w:rsidR="00B63FAA" w:rsidRPr="00420D38" w:rsidRDefault="00B63FAA" w:rsidP="00B63FAA">
            <w:pPr>
              <w:spacing w:line="0" w:lineRule="atLeast"/>
              <w:rPr>
                <w:lang w:eastAsia="ru-RU"/>
              </w:rPr>
            </w:pPr>
            <w:r>
              <w:rPr>
                <w:color w:val="000000"/>
                <w:lang w:eastAsia="ru-RU"/>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C1BAFF" w14:textId="77777777" w:rsidR="00B63FAA" w:rsidRPr="00420D38" w:rsidRDefault="00B63FAA" w:rsidP="00B63FAA">
            <w:pPr>
              <w:spacing w:line="0" w:lineRule="atLeast"/>
              <w:rPr>
                <w:lang w:eastAsia="ru-RU"/>
              </w:rPr>
            </w:pPr>
            <w:r>
              <w:rPr>
                <w:color w:val="000000"/>
                <w:lang w:eastAsia="ru-RU"/>
              </w:rPr>
              <w:t>флэш версия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2F870E" w14:textId="77777777" w:rsidR="00B63FAA" w:rsidRPr="00420D38" w:rsidRDefault="00B63FAA" w:rsidP="00B63FAA">
            <w:pPr>
              <w:spacing w:line="0" w:lineRule="atLeast"/>
              <w:rPr>
                <w:lang w:eastAsia="ru-RU"/>
              </w:rPr>
            </w:pPr>
            <w:r>
              <w:rPr>
                <w:color w:val="000000"/>
                <w:lang w:eastAsia="ru-RU"/>
              </w:rPr>
              <w:t>1 (одна)</w:t>
            </w:r>
          </w:p>
        </w:tc>
      </w:tr>
      <w:tr w:rsidR="00B63FAA" w:rsidRPr="00420D38" w14:paraId="0CC899F5" w14:textId="77777777" w:rsidTr="00B63FAA">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F89CCAD" w14:textId="77777777" w:rsidR="00B63FAA" w:rsidRPr="00420D38" w:rsidRDefault="00B63FAA" w:rsidP="00B63FAA">
            <w:pPr>
              <w:spacing w:line="0" w:lineRule="atLeast"/>
              <w:rPr>
                <w:lang w:eastAsia="ru-RU"/>
              </w:rPr>
            </w:pPr>
            <w:r>
              <w:rPr>
                <w:color w:val="000000"/>
                <w:lang w:eastAsia="ru-RU"/>
              </w:rPr>
              <w:t>СПС Консультант Юрист большой смарт комплект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7E0DD9" w14:textId="77777777" w:rsidR="00B63FAA" w:rsidRPr="00420D38" w:rsidRDefault="00B63FAA" w:rsidP="00B63FAA">
            <w:pPr>
              <w:spacing w:line="0" w:lineRule="atLeast"/>
              <w:ind w:left="34"/>
              <w:rPr>
                <w:lang w:eastAsia="ru-RU"/>
              </w:rPr>
            </w:pPr>
            <w:r>
              <w:rPr>
                <w:color w:val="000000"/>
                <w:lang w:eastAsia="ru-RU"/>
              </w:rPr>
              <w:t>онлайн-версия Ключ на флэш-носителе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E60131" w14:textId="77777777" w:rsidR="00B63FAA" w:rsidRPr="00420D38" w:rsidRDefault="00B63FAA" w:rsidP="00B63FAA">
            <w:pPr>
              <w:spacing w:line="0" w:lineRule="atLeast"/>
              <w:rPr>
                <w:lang w:eastAsia="ru-RU"/>
              </w:rPr>
            </w:pPr>
            <w:r>
              <w:rPr>
                <w:color w:val="000000"/>
                <w:lang w:eastAsia="ru-RU"/>
              </w:rPr>
              <w:t>2 (две)</w:t>
            </w:r>
          </w:p>
        </w:tc>
      </w:tr>
    </w:tbl>
    <w:p w14:paraId="06C707BA" w14:textId="77777777" w:rsidR="00B63FAA" w:rsidRPr="00420D38" w:rsidRDefault="00B63FAA" w:rsidP="00B63FAA">
      <w:pPr>
        <w:rPr>
          <w:lang w:eastAsia="ru-RU"/>
        </w:rPr>
      </w:pPr>
    </w:p>
    <w:p w14:paraId="1C801522"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2.3. Перечень удаленных офисов (филиалов ПАО «ТрансКонтейнер»), которые могут использовать Системы серии МСВУД в режиме Удаленного сетевого доступа, указаны в Приложении №1 к Сублицензионному соглашению о выдаче лицензии на удаленный доступ (МСВУД) (Приложение №3 к настоящему Договору).</w:t>
      </w:r>
    </w:p>
    <w:p w14:paraId="78B7736B"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lastRenderedPageBreak/>
        <w:t>2.4. Условия предоставления лицензии на Системы серии МСВУД указаны в Сублицензионном соглашении о выдаче лицензии на удаленный доступ (МСВУД) (Приложение №3 к настоящему Договору).</w:t>
      </w:r>
    </w:p>
    <w:p w14:paraId="30D3C74F" w14:textId="77777777" w:rsidR="00B63FAA" w:rsidRPr="00420D38" w:rsidRDefault="00B63FAA" w:rsidP="00B63FAA">
      <w:pPr>
        <w:ind w:firstLine="709"/>
        <w:jc w:val="both"/>
        <w:rPr>
          <w:lang w:eastAsia="ru-RU"/>
        </w:rPr>
      </w:pPr>
      <w:r>
        <w:rPr>
          <w:rFonts w:ascii="PragmaticaCondCTT" w:hAnsi="PragmaticaCondCTT"/>
          <w:color w:val="000000"/>
          <w:lang w:eastAsia="ru-RU"/>
        </w:rPr>
        <w:t>2.5. Исполнитель обязуется оказывать Заказчику информационные услуги с использованием Систем Серии МСВУД (услуги по адаптации и сопровождению экземпляра(ов) Системы Серии МСВУД), указанных в Таблице №1 п. 2.1. настоящего Договора. Порядок и сроки оказания данных услуг приведены в разделе 4 настоящего Договора. Заказчик обязуется оплатить эти услуги.</w:t>
      </w:r>
    </w:p>
    <w:p w14:paraId="4791E9DB"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xml:space="preserve">2.6. Исполнитель обязуется оказывать Заказчику информационные услуги с использованием Системы(м) Серии VIP (услуги по адаптации и сопровождению экземпляра(ов) Системы(м) Серии VIP), указанных в Таблице №2 п. 2.2. настоящего Договора, по адресу: </w:t>
      </w:r>
      <w:r>
        <w:rPr>
          <w:rFonts w:ascii="PragmaticaCondCTT" w:hAnsi="PragmaticaCondCTT"/>
          <w:color w:val="000000"/>
          <w:u w:val="single"/>
          <w:lang w:eastAsia="ru-RU"/>
        </w:rPr>
        <w:t>г. Москва, пер. Оружейный, д. 19</w:t>
      </w:r>
      <w:r>
        <w:rPr>
          <w:rFonts w:ascii="PragmaticaCondCTT" w:hAnsi="PragmaticaCondCTT"/>
          <w:color w:val="000000"/>
          <w:lang w:eastAsia="ru-RU"/>
        </w:rPr>
        <w:t>. Порядок и сроки оказания данных услуг приведены в разделе 4 настоящего Договора. Заказчик обязуется оплатить эти услуги.</w:t>
      </w:r>
    </w:p>
    <w:p w14:paraId="43C54D53" w14:textId="77777777" w:rsidR="00B63FAA" w:rsidRPr="00420D38" w:rsidRDefault="00B63FAA" w:rsidP="00B63FAA">
      <w:pPr>
        <w:ind w:firstLine="709"/>
        <w:jc w:val="both"/>
        <w:rPr>
          <w:lang w:eastAsia="ru-RU"/>
        </w:rPr>
      </w:pPr>
      <w:r>
        <w:rPr>
          <w:rFonts w:ascii="PragmaticaCondCTT" w:hAnsi="PragmaticaCondCTT"/>
          <w:color w:val="000000"/>
          <w:lang w:eastAsia="ru-RU"/>
        </w:rPr>
        <w:t>2.7. Использование Заказчиком передаваемой информации:</w:t>
      </w:r>
    </w:p>
    <w:p w14:paraId="03345008" w14:textId="77777777" w:rsidR="00B63FAA" w:rsidRPr="00420D38" w:rsidRDefault="00B63FAA" w:rsidP="00B63FAA">
      <w:pPr>
        <w:ind w:firstLine="709"/>
        <w:jc w:val="both"/>
        <w:rPr>
          <w:lang w:eastAsia="ru-RU"/>
        </w:rPr>
      </w:pPr>
      <w:r>
        <w:rPr>
          <w:rFonts w:ascii="PragmaticaCondCTT" w:hAnsi="PragmaticaCondCTT"/>
          <w:color w:val="000000"/>
          <w:lang w:eastAsia="ru-RU"/>
        </w:rPr>
        <w:t>2.7.1.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14:paraId="08EF0572" w14:textId="77777777" w:rsidR="00B63FAA" w:rsidRPr="00420D38" w:rsidRDefault="00B63FAA" w:rsidP="00B63FAA">
      <w:pPr>
        <w:ind w:firstLine="709"/>
        <w:jc w:val="both"/>
        <w:rPr>
          <w:lang w:eastAsia="ru-RU"/>
        </w:rPr>
      </w:pPr>
      <w:r>
        <w:rPr>
          <w:rFonts w:ascii="PragmaticaCondCTT" w:hAnsi="PragmaticaCondCTT"/>
          <w:color w:val="000000"/>
          <w:lang w:eastAsia="ru-RU"/>
        </w:rPr>
        <w:t>2.7.2. Заказчик имеет право использовать в печатном виде информацию, самостоятельно являющуюся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только после получения письменного согласия КЦ КонсультантПлюс). </w:t>
      </w:r>
    </w:p>
    <w:p w14:paraId="54B0A548" w14:textId="77777777" w:rsidR="00B63FAA" w:rsidRPr="00420D38" w:rsidRDefault="00B63FAA" w:rsidP="00B63FAA">
      <w:pPr>
        <w:ind w:firstLine="709"/>
        <w:jc w:val="both"/>
        <w:rPr>
          <w:lang w:eastAsia="ru-RU"/>
        </w:rPr>
      </w:pPr>
      <w:r>
        <w:rPr>
          <w:rFonts w:ascii="PragmaticaCondCTT" w:hAnsi="PragmaticaCondCTT"/>
          <w:color w:val="000000"/>
          <w:lang w:eastAsia="ru-RU"/>
        </w:rPr>
        <w:t>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17C194D7" w14:textId="77777777" w:rsidR="00B63FAA" w:rsidRPr="00420D38" w:rsidRDefault="00B63FAA" w:rsidP="00B63FAA">
      <w:pPr>
        <w:ind w:firstLine="709"/>
        <w:jc w:val="both"/>
        <w:rPr>
          <w:lang w:eastAsia="ru-RU"/>
        </w:rPr>
      </w:pPr>
      <w:r>
        <w:rPr>
          <w:rFonts w:ascii="PragmaticaCondCTT" w:hAnsi="PragmaticaCondCTT"/>
          <w:color w:val="000000"/>
          <w:lang w:eastAsia="ru-RU"/>
        </w:rPr>
        <w:t>2.7.3. Использовать в электронном виде любую переданную информацию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14:paraId="7877B08D" w14:textId="77777777" w:rsidR="00B63FAA" w:rsidRPr="00420D38" w:rsidRDefault="00B63FAA" w:rsidP="00B63FAA">
      <w:pPr>
        <w:spacing w:before="120"/>
        <w:jc w:val="center"/>
        <w:rPr>
          <w:lang w:eastAsia="ru-RU"/>
        </w:rPr>
      </w:pPr>
      <w:r>
        <w:rPr>
          <w:rFonts w:ascii="PragmaticaCondCTT" w:hAnsi="PragmaticaCondCTT"/>
          <w:b/>
          <w:bCs/>
          <w:smallCaps/>
          <w:color w:val="000000"/>
          <w:lang w:eastAsia="ru-RU"/>
        </w:rPr>
        <w:t>3. ПОРЯДОК ИСПОЛЬЗОВАНИЯ ЭКЗЕМПЛЯРА СИСТЕМЫ СЕРИИ МСВУД И СЕРИИ VIP</w:t>
      </w:r>
    </w:p>
    <w:p w14:paraId="22BD171F" w14:textId="77777777" w:rsidR="00B63FAA" w:rsidRPr="00420D38" w:rsidRDefault="00B63FAA" w:rsidP="00B63FAA">
      <w:pPr>
        <w:ind w:firstLine="709"/>
        <w:jc w:val="both"/>
        <w:rPr>
          <w:lang w:eastAsia="ru-RU"/>
        </w:rPr>
      </w:pPr>
      <w:r>
        <w:rPr>
          <w:rFonts w:ascii="PragmaticaCondCTT" w:hAnsi="PragmaticaCondCTT"/>
          <w:color w:val="000000"/>
          <w:lang w:eastAsia="ru-RU"/>
        </w:rPr>
        <w:t>3.1. Заказчик вправе переносить экземпляр Системы Серии МСВУД и Серии VIP(сетевую версию экземпляра Системы Серии МСВУД и Серии VIP) на другой(ую) компьютер (локальную сеть). Перенос подразумевает удаление экземпляра Системы Серии МСВУД и Серии VIP(сетевого экземпляра Системы Серии МСВУД и Серии VIP) с прежнего компьютера (локальной сети). В этом случае Исполнитель обязан по требованию Заказчика перерегистрировать экземпляр Системы Серии МСВУД.и Серии VIP.</w:t>
      </w:r>
    </w:p>
    <w:p w14:paraId="4B2CCA84" w14:textId="77777777" w:rsidR="00B63FAA" w:rsidRPr="00420D38" w:rsidRDefault="00B63FAA" w:rsidP="00B63FAA">
      <w:pPr>
        <w:ind w:firstLine="709"/>
        <w:jc w:val="both"/>
        <w:rPr>
          <w:lang w:eastAsia="ru-RU"/>
        </w:rPr>
      </w:pPr>
      <w:r>
        <w:rPr>
          <w:rFonts w:ascii="PragmaticaCondCTT" w:hAnsi="PragmaticaCondCTT"/>
          <w:color w:val="000000"/>
          <w:lang w:eastAsia="ru-RU"/>
        </w:rPr>
        <w:t>3.2. Заказчик вправе использовать экземпляр(ы) Систем(ы) Серии МСВУД, указанные в Таблице №1, на ЭВМ только 1 (одной) ЛВС с числом ОД, не превышающим число, указанное в п. 2.1 настоящего Договора. Возможность использовать Экземпляр(ы) Систем(ы) Серии МСВУД, указанные в Таблице №1, иными способами определяется Соглашением.</w:t>
      </w:r>
    </w:p>
    <w:p w14:paraId="10620405" w14:textId="77777777" w:rsidR="00B63FAA" w:rsidRPr="00420D38" w:rsidRDefault="00B63FAA" w:rsidP="00B63FAA">
      <w:pPr>
        <w:ind w:firstLine="709"/>
        <w:jc w:val="both"/>
        <w:rPr>
          <w:lang w:eastAsia="ru-RU"/>
        </w:rPr>
      </w:pPr>
      <w:r>
        <w:rPr>
          <w:rFonts w:ascii="PragmaticaCondCTT" w:hAnsi="PragmaticaCondCTT"/>
          <w:color w:val="000000"/>
          <w:lang w:eastAsia="ru-RU"/>
        </w:rPr>
        <w:t>3.3. Один экземпляр Системы Серии VIP, указанных в Таблице №2, не может использоваться на 2 (двух) и более компьютерах одновременно. </w:t>
      </w:r>
    </w:p>
    <w:p w14:paraId="1B40F408" w14:textId="77777777" w:rsidR="00B63FAA" w:rsidRPr="00420D38" w:rsidRDefault="00B63FAA" w:rsidP="00B63FAA">
      <w:pPr>
        <w:ind w:firstLine="709"/>
        <w:jc w:val="both"/>
        <w:rPr>
          <w:lang w:eastAsia="ru-RU"/>
        </w:rPr>
      </w:pPr>
      <w:r>
        <w:rPr>
          <w:rFonts w:ascii="PragmaticaCondCTT" w:hAnsi="PragmaticaCondCTT"/>
          <w:color w:val="000000"/>
          <w:lang w:eastAsia="ru-RU"/>
        </w:rPr>
        <w:t>3.4. Экземпляр Системы Серии МСВУД и Серии VIP содержит программную защиту от несанкционированного копирования и работоспособен только после его регистрации Исполнителем.</w:t>
      </w:r>
    </w:p>
    <w:p w14:paraId="25DEA3EF" w14:textId="77777777" w:rsidR="00B63FAA" w:rsidRPr="00420D38" w:rsidRDefault="00B63FAA" w:rsidP="00B63FAA">
      <w:pPr>
        <w:ind w:firstLine="709"/>
        <w:jc w:val="both"/>
        <w:rPr>
          <w:lang w:eastAsia="ru-RU"/>
        </w:rPr>
      </w:pPr>
      <w:r>
        <w:rPr>
          <w:rFonts w:ascii="PragmaticaCondCTT" w:hAnsi="PragmaticaCondCTT"/>
          <w:color w:val="000000"/>
          <w:lang w:eastAsia="ru-RU"/>
        </w:rPr>
        <w:lastRenderedPageBreak/>
        <w:t>3.5. Заказчик не вправе передавать экземпляр(ы) Системы(м) Серии МСВУД третьим лицам.</w:t>
      </w:r>
    </w:p>
    <w:p w14:paraId="6943D72C" w14:textId="77777777" w:rsidR="00B63FAA" w:rsidRPr="00420D38" w:rsidRDefault="00B63FAA" w:rsidP="00B63FAA">
      <w:pPr>
        <w:ind w:firstLine="709"/>
        <w:jc w:val="both"/>
        <w:rPr>
          <w:lang w:eastAsia="ru-RU"/>
        </w:rPr>
      </w:pPr>
      <w:r>
        <w:rPr>
          <w:rFonts w:ascii="PragmaticaCondCTT" w:hAnsi="PragmaticaCondCTT"/>
          <w:color w:val="000000"/>
          <w:lang w:eastAsia="ru-RU"/>
        </w:rPr>
        <w:t>Заказчик не вправе предоставлять доступ к экземпляру(ам) Системы(м) Серии VIP третьим лицам. </w:t>
      </w:r>
    </w:p>
    <w:p w14:paraId="6AA29A88" w14:textId="77777777" w:rsidR="00B63FAA" w:rsidRPr="00420D38" w:rsidRDefault="00B63FAA" w:rsidP="00B63FAA">
      <w:pPr>
        <w:spacing w:before="120"/>
        <w:jc w:val="center"/>
        <w:rPr>
          <w:lang w:eastAsia="ru-RU"/>
        </w:rPr>
      </w:pPr>
      <w:r>
        <w:rPr>
          <w:rFonts w:ascii="PragmaticaCondCTT" w:hAnsi="PragmaticaCondCTT"/>
          <w:b/>
          <w:bCs/>
          <w:color w:val="000000"/>
          <w:lang w:eastAsia="ru-RU"/>
        </w:rPr>
        <w:t>4. ПОРЯДОК ОКАЗАНИЯ ИНФОРМАЦИОННЫХ УСЛУГ С ИСПОЛЬЗОВАНИЕМ ЭКЗЕМПЛЯРА(ОВ) СИСТЕМЫ(М) СЕРИИ МСВУД и Серии VIP</w:t>
      </w:r>
    </w:p>
    <w:p w14:paraId="7B0F54A7" w14:textId="77777777" w:rsidR="00B63FAA" w:rsidRPr="00420D38" w:rsidRDefault="00B63FAA" w:rsidP="00B63FAA">
      <w:pPr>
        <w:ind w:firstLine="709"/>
        <w:jc w:val="both"/>
        <w:rPr>
          <w:lang w:eastAsia="ru-RU"/>
        </w:rPr>
      </w:pPr>
      <w:r>
        <w:rPr>
          <w:rFonts w:ascii="PragmaticaCondCTT" w:hAnsi="PragmaticaCondCTT"/>
          <w:color w:val="000000"/>
          <w:lang w:eastAsia="ru-RU"/>
        </w:rPr>
        <w:t>4.1. Оказание информационных услуг с использованием Системы Серии МСВУД и Серии VIP (услуг по адаптации и сопровождению экземпляра(ов) Системы Серии МСВУД и Серии VIP) Заказчику предусматривает:</w:t>
      </w:r>
    </w:p>
    <w:p w14:paraId="162F9789" w14:textId="77777777" w:rsidR="00B63FAA" w:rsidRPr="00420D38" w:rsidRDefault="00B63FAA" w:rsidP="00B63FAA">
      <w:pPr>
        <w:ind w:firstLine="709"/>
        <w:jc w:val="both"/>
        <w:rPr>
          <w:lang w:eastAsia="ru-RU"/>
        </w:rPr>
      </w:pPr>
      <w:r>
        <w:rPr>
          <w:rFonts w:ascii="PragmaticaCondCTT" w:hAnsi="PragmaticaCondCTT"/>
          <w:color w:val="000000"/>
          <w:lang w:eastAsia="ru-RU"/>
        </w:rPr>
        <w:t>- адаптацию (установку, тестирование, регистрацию, формирование в комплект(ы)) экземпляра(ов) Систем на компьютерном оборудовании Заказчика;</w:t>
      </w:r>
    </w:p>
    <w:p w14:paraId="3AD528D4" w14:textId="77777777" w:rsidR="00B63FAA" w:rsidRPr="00420D38" w:rsidRDefault="00B63FAA" w:rsidP="00B63FAA">
      <w:pPr>
        <w:ind w:firstLine="709"/>
        <w:jc w:val="both"/>
        <w:rPr>
          <w:lang w:eastAsia="ru-RU"/>
        </w:rPr>
      </w:pPr>
      <w:r>
        <w:rPr>
          <w:rFonts w:ascii="PragmaticaCondCTT" w:hAnsi="PragmaticaCondCTT"/>
          <w:color w:val="000000"/>
          <w:lang w:eastAsia="ru-RU"/>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14:paraId="1E8C207D" w14:textId="77777777" w:rsidR="00B63FAA" w:rsidRPr="00420D38" w:rsidRDefault="00B63FAA" w:rsidP="00B63FAA">
      <w:pPr>
        <w:ind w:firstLine="709"/>
        <w:jc w:val="both"/>
        <w:rPr>
          <w:lang w:eastAsia="ru-RU"/>
        </w:rPr>
      </w:pPr>
      <w:r>
        <w:rPr>
          <w:rFonts w:ascii="PragmaticaCondCTT" w:hAnsi="PragmaticaCondCTT"/>
          <w:color w:val="000000"/>
          <w:lang w:eastAsia="ru-RU"/>
        </w:rPr>
        <w:t>- техническую профилактику работоспособности экземпляра(ов) Системы Серии МСВУД и Серии VIP и восстановление работоспособности экземпляра(ов) Системы Серии МСВУД и Серии VIP в случае сбоев компьютерного оборудования после их устранения Заказчиком (тестирование, переустановка);</w:t>
      </w:r>
    </w:p>
    <w:p w14:paraId="00C71C3A" w14:textId="77777777" w:rsidR="00B63FAA" w:rsidRPr="00420D38" w:rsidRDefault="00B63FAA" w:rsidP="00B63FAA">
      <w:pPr>
        <w:ind w:firstLine="709"/>
        <w:jc w:val="both"/>
        <w:rPr>
          <w:lang w:eastAsia="ru-RU"/>
        </w:rPr>
      </w:pPr>
      <w:r>
        <w:rPr>
          <w:rFonts w:ascii="PragmaticaCondCTT" w:hAnsi="PragmaticaCondCTT"/>
          <w:color w:val="000000"/>
          <w:lang w:eastAsia="ru-RU"/>
        </w:rPr>
        <w:t>- консультирование по работе с экземпляром(ами) Системы Серии МСВУД и Серии VIP, в т.ч. обучение сотрудников Заказчика работе с экземпляром(ами) Системы(м) Cерии МСВУД и Серии VIP по методикам Сети КонсультантПлюс с возможностью получения специального сертификата об обучении;</w:t>
      </w:r>
    </w:p>
    <w:p w14:paraId="7192951D" w14:textId="77777777" w:rsidR="00B63FAA" w:rsidRPr="00420D38" w:rsidRDefault="00B63FAA" w:rsidP="00B63FAA">
      <w:pPr>
        <w:ind w:firstLine="709"/>
        <w:jc w:val="both"/>
        <w:rPr>
          <w:lang w:eastAsia="ru-RU"/>
        </w:rPr>
      </w:pPr>
      <w:r>
        <w:rPr>
          <w:rFonts w:ascii="PragmaticaCondCTT" w:hAnsi="PragmaticaCondCTT"/>
          <w:color w:val="000000"/>
          <w:lang w:eastAsia="ru-RU"/>
        </w:rPr>
        <w:t>- предоставление возможности получения Заказчиком консультаций по работе Системы по телефону и в офисе Исполнителя;</w:t>
      </w:r>
    </w:p>
    <w:p w14:paraId="1F6F74A5" w14:textId="77777777" w:rsidR="00B63FAA" w:rsidRPr="00420D38" w:rsidRDefault="00B63FAA" w:rsidP="00B63FAA">
      <w:pPr>
        <w:ind w:firstLine="709"/>
        <w:jc w:val="both"/>
        <w:rPr>
          <w:lang w:eastAsia="ru-RU"/>
        </w:rPr>
      </w:pPr>
      <w:r>
        <w:rPr>
          <w:rFonts w:ascii="PragmaticaCondCTT" w:hAnsi="PragmaticaCondCTT"/>
          <w:color w:val="000000"/>
          <w:lang w:eastAsia="ru-RU"/>
        </w:rPr>
        <w:t>- предоставление другой информации и материалов;</w:t>
      </w:r>
    </w:p>
    <w:p w14:paraId="11DAADBE" w14:textId="77777777" w:rsidR="00B63FAA" w:rsidRPr="00420D38" w:rsidRDefault="00B63FAA" w:rsidP="00B63FAA">
      <w:pPr>
        <w:ind w:firstLine="709"/>
        <w:jc w:val="both"/>
        <w:rPr>
          <w:lang w:eastAsia="ru-RU"/>
        </w:rPr>
      </w:pPr>
      <w:r>
        <w:rPr>
          <w:rFonts w:ascii="PragmaticaCondCTT" w:hAnsi="PragmaticaCondCTT"/>
          <w:color w:val="000000"/>
          <w:lang w:eastAsia="ru-RU"/>
        </w:rPr>
        <w:t>- предоставление иных услуг (восстановление систем при утрате/утере, предоставление модулей замены),  по сопровождению экземпляра(ов) Системы Серии МСВУД и Серии VIP.</w:t>
      </w:r>
    </w:p>
    <w:p w14:paraId="0D4816A9" w14:textId="77777777" w:rsidR="00B63FAA" w:rsidRPr="00420D38" w:rsidRDefault="00B63FAA" w:rsidP="00B63FAA">
      <w:pPr>
        <w:ind w:firstLine="709"/>
        <w:jc w:val="both"/>
        <w:rPr>
          <w:lang w:eastAsia="ru-RU"/>
        </w:rPr>
      </w:pPr>
      <w:r>
        <w:rPr>
          <w:rFonts w:ascii="PragmaticaCondCTT" w:hAnsi="PragmaticaCondCTT"/>
          <w:color w:val="000000"/>
          <w:lang w:eastAsia="ru-RU"/>
        </w:rPr>
        <w:t>4.2. Заказчик имеет право получать актуальную текущую информацию не реже 1 (одного) раза в неделю, в т.ч. принимать наборы текстовой информации в принадлежащий ему экземпляр Системы Серии МСВУД и Серии VIP в соответствии с его функциональным назначением.</w:t>
      </w:r>
    </w:p>
    <w:p w14:paraId="219A138F" w14:textId="77777777" w:rsidR="00B63FAA" w:rsidRPr="00420D38" w:rsidRDefault="00B63FAA" w:rsidP="00B63FAA">
      <w:pPr>
        <w:ind w:firstLine="709"/>
        <w:jc w:val="both"/>
        <w:rPr>
          <w:lang w:eastAsia="ru-RU"/>
        </w:rPr>
      </w:pPr>
      <w:r>
        <w:rPr>
          <w:rFonts w:ascii="PragmaticaCondCTT" w:hAnsi="PragmaticaCondCTT"/>
          <w:color w:val="000000"/>
          <w:lang w:eastAsia="ru-RU"/>
        </w:rPr>
        <w:t>4.3. Оказание Заказчику текущих информационных услуг с использованием Системы Cерии МСВУД и Серии VIP (услуг по адаптации и сопровождению экземпляра(ов) Системы Серии МСВУД и Серии VIP) осуществляется без выбора документов, в рамках стандартного комплекта Системы.</w:t>
      </w:r>
    </w:p>
    <w:p w14:paraId="2EED1756" w14:textId="77777777" w:rsidR="00B63FAA" w:rsidRPr="00420D38" w:rsidRDefault="00B63FAA" w:rsidP="00B63FAA">
      <w:pPr>
        <w:ind w:firstLine="709"/>
        <w:jc w:val="both"/>
        <w:rPr>
          <w:lang w:eastAsia="ru-RU"/>
        </w:rPr>
      </w:pPr>
      <w:r>
        <w:rPr>
          <w:rFonts w:ascii="PragmaticaCondCTT" w:hAnsi="PragmaticaCondCTT"/>
          <w:color w:val="000000"/>
          <w:lang w:eastAsia="ru-RU"/>
        </w:rPr>
        <w:t>4.4.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Системы(м) Серии МСВУД и Серии VIP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58A51588" w14:textId="41B4D610" w:rsidR="00B63FAA" w:rsidRPr="00420D38" w:rsidRDefault="00B63FAA" w:rsidP="00B63FAA">
      <w:pPr>
        <w:ind w:firstLine="709"/>
        <w:jc w:val="both"/>
        <w:rPr>
          <w:lang w:eastAsia="ru-RU"/>
        </w:rPr>
      </w:pPr>
      <w:r>
        <w:rPr>
          <w:rFonts w:ascii="PragmaticaCondCTT" w:hAnsi="PragmaticaCondCTT"/>
          <w:color w:val="000000"/>
          <w:lang w:eastAsia="ru-RU"/>
        </w:rPr>
        <w:t xml:space="preserve">4.5. Срок оказания информационных услуг с использованием Системы Серии МСВУД и Серии VIP (услуг по адаптации и сопровождению экземпляра(ов) Системы Серии МСВУД и Серии VIP) – </w:t>
      </w:r>
      <w:r w:rsidR="00307D76">
        <w:rPr>
          <w:rFonts w:ascii="PragmaticaCondCTT" w:hAnsi="PragmaticaCondCTT"/>
          <w:color w:val="000000"/>
          <w:lang w:eastAsia="ru-RU"/>
        </w:rPr>
        <w:t xml:space="preserve">12 </w:t>
      </w:r>
      <w:r>
        <w:rPr>
          <w:rFonts w:ascii="PragmaticaCondCTT" w:hAnsi="PragmaticaCondCTT"/>
          <w:color w:val="000000"/>
          <w:lang w:eastAsia="ru-RU"/>
        </w:rPr>
        <w:t>месяцев с даты подписания Сторонами нестоящего Договора.</w:t>
      </w:r>
    </w:p>
    <w:p w14:paraId="5037F3B2" w14:textId="77777777" w:rsidR="00B63FAA" w:rsidRPr="00420D38" w:rsidRDefault="00B63FAA" w:rsidP="00B63FAA">
      <w:pPr>
        <w:spacing w:before="120"/>
        <w:jc w:val="center"/>
        <w:rPr>
          <w:lang w:eastAsia="ru-RU"/>
        </w:rPr>
      </w:pPr>
      <w:r>
        <w:rPr>
          <w:rFonts w:ascii="PragmaticaCondCTT" w:hAnsi="PragmaticaCondCTT"/>
          <w:b/>
          <w:bCs/>
          <w:color w:val="000000"/>
          <w:lang w:eastAsia="ru-RU"/>
        </w:rPr>
        <w:t xml:space="preserve">5. СТОИМОСТЬ ОКАЗАНИЯ ИНФОРМАЦИОННЫХ УСЛУГ </w:t>
      </w:r>
      <w:r>
        <w:rPr>
          <w:rFonts w:ascii="PragmaticaCondCTT" w:hAnsi="PragmaticaCondCTT"/>
          <w:b/>
          <w:bCs/>
          <w:color w:val="000000"/>
          <w:lang w:eastAsia="ru-RU"/>
        </w:rPr>
        <w:br/>
        <w:t>С ИСПОЛЬЗОВАНИЕМ ЭКЗЕМПЛЯРОВ СИСТЕМЫ(М) СЕРИИ МСВУД. ПОРЯДОК РАСЧЕТОВ</w:t>
      </w:r>
    </w:p>
    <w:p w14:paraId="0D8CE615" w14:textId="77777777" w:rsidR="00B63FAA" w:rsidRPr="00420D38" w:rsidRDefault="00B63FAA" w:rsidP="00B63FAA">
      <w:pPr>
        <w:ind w:firstLine="709"/>
        <w:jc w:val="both"/>
        <w:rPr>
          <w:lang w:eastAsia="ru-RU"/>
        </w:rPr>
      </w:pPr>
      <w:r>
        <w:rPr>
          <w:rFonts w:ascii="PragmaticaCondCTT" w:hAnsi="PragmaticaCondCTT"/>
          <w:color w:val="000000"/>
          <w:lang w:eastAsia="ru-RU"/>
        </w:rPr>
        <w:lastRenderedPageBreak/>
        <w:t>5.1. Общая цена настоящего Договора составляет _________ руб. (</w:t>
      </w:r>
      <w:r>
        <w:rPr>
          <w:rFonts w:ascii="PragmaticaCondCTT" w:hAnsi="PragmaticaCondCTT"/>
          <w:i/>
          <w:iCs/>
          <w:color w:val="000000"/>
          <w:lang w:eastAsia="ru-RU"/>
        </w:rPr>
        <w:t>сумма прописью</w:t>
      </w:r>
      <w:r>
        <w:rPr>
          <w:rFonts w:ascii="PragmaticaCondCTT" w:hAnsi="PragmaticaCondCTT"/>
          <w:color w:val="000000"/>
          <w:lang w:eastAsia="ru-RU"/>
        </w:rPr>
        <w:t>), без учета НДС</w:t>
      </w:r>
    </w:p>
    <w:p w14:paraId="7163751D" w14:textId="77777777" w:rsidR="00B63FAA" w:rsidRPr="00420D38" w:rsidRDefault="00B63FAA" w:rsidP="00B63FAA">
      <w:pPr>
        <w:ind w:firstLine="709"/>
        <w:jc w:val="both"/>
        <w:rPr>
          <w:lang w:eastAsia="ru-RU"/>
        </w:rPr>
      </w:pPr>
      <w:r>
        <w:rPr>
          <w:rFonts w:ascii="PragmaticaCondCTT" w:hAnsi="PragmaticaCondCTT"/>
          <w:color w:val="000000"/>
          <w:lang w:eastAsia="ru-RU"/>
        </w:rPr>
        <w:t>5.2. Ежемесячная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 составляет ______________ руб. (</w:t>
      </w:r>
      <w:r>
        <w:rPr>
          <w:rFonts w:ascii="PragmaticaCondCTT" w:hAnsi="PragmaticaCondCTT"/>
          <w:i/>
          <w:iCs/>
          <w:color w:val="000000"/>
          <w:lang w:eastAsia="ru-RU"/>
        </w:rPr>
        <w:t>сумма прописью</w:t>
      </w:r>
      <w:r>
        <w:rPr>
          <w:rFonts w:ascii="PragmaticaCondCTT" w:hAnsi="PragmaticaCondCTT"/>
          <w:color w:val="000000"/>
          <w:lang w:eastAsia="ru-RU"/>
        </w:rPr>
        <w:t>) и включает в себя:</w:t>
      </w:r>
    </w:p>
    <w:p w14:paraId="0F90D04D" w14:textId="77777777" w:rsidR="00B63FAA" w:rsidRPr="00420D38" w:rsidRDefault="00B63FAA" w:rsidP="00B63FAA">
      <w:pPr>
        <w:ind w:firstLine="709"/>
        <w:jc w:val="both"/>
        <w:rPr>
          <w:lang w:eastAsia="ru-RU"/>
        </w:rPr>
      </w:pPr>
      <w:r>
        <w:rPr>
          <w:rFonts w:ascii="PragmaticaCondCTT" w:hAnsi="PragmaticaCondCTT"/>
          <w:color w:val="000000"/>
          <w:lang w:eastAsia="ru-RU"/>
        </w:rPr>
        <w:t>5.2.1. сумму вознаграждения за предоставление лицензий на Системы Серии МСВУД, указанные в Таблице 1, в соответствии с Приложением №1 к Сублицензионному соглашению о выдаче лицензии на удаленный доступ (МСВУД) (Приложение №3 к настоящему Договору) в размере ____________ руб. (</w:t>
      </w:r>
      <w:r>
        <w:rPr>
          <w:rFonts w:ascii="PragmaticaCondCTT" w:hAnsi="PragmaticaCondCTT"/>
          <w:i/>
          <w:iCs/>
          <w:color w:val="000000"/>
          <w:lang w:eastAsia="ru-RU"/>
        </w:rPr>
        <w:t>сумма прописью</w:t>
      </w:r>
      <w:r>
        <w:rPr>
          <w:rFonts w:ascii="PragmaticaCondCTT" w:hAnsi="PragmaticaCondCTT"/>
          <w:color w:val="000000"/>
          <w:lang w:eastAsia="ru-RU"/>
        </w:rPr>
        <w:t>). Сумма вознаграждения не подлежит обложению НДС в соответствии с п.п. 26 п. 2 ст. 149 Части 2 НК РФ (согласно Приложению № 1 к Сублицензионному соглашению о выдаче лицензии на удаленный доступ (МСВУД) (Приложение №3 к настоящему Договору)); и</w:t>
      </w:r>
    </w:p>
    <w:p w14:paraId="4193C9B4" w14:textId="77777777" w:rsidR="00B63FAA" w:rsidRPr="00420D38" w:rsidRDefault="00B63FAA" w:rsidP="00B63FAA">
      <w:pPr>
        <w:ind w:firstLine="709"/>
        <w:jc w:val="both"/>
        <w:rPr>
          <w:lang w:eastAsia="ru-RU"/>
        </w:rPr>
      </w:pPr>
      <w:r>
        <w:rPr>
          <w:rFonts w:ascii="PragmaticaCondCTT" w:hAnsi="PragmaticaCondCTT"/>
          <w:color w:val="000000"/>
          <w:lang w:eastAsia="ru-RU"/>
        </w:rPr>
        <w:t>5.2.2. стоимость оказания информационных услуг с использованием Системы Серии МСВУД в размере _____________________ руб. (</w:t>
      </w:r>
      <w:r>
        <w:rPr>
          <w:rFonts w:ascii="PragmaticaCondCTT" w:hAnsi="PragmaticaCondCTT"/>
          <w:i/>
          <w:iCs/>
          <w:color w:val="000000"/>
          <w:lang w:eastAsia="ru-RU"/>
        </w:rPr>
        <w:t>сумма прописью</w:t>
      </w:r>
      <w:r>
        <w:rPr>
          <w:rFonts w:ascii="PragmaticaCondCTT" w:hAnsi="PragmaticaCondCTT"/>
          <w:color w:val="000000"/>
          <w:lang w:eastAsia="ru-RU"/>
        </w:rPr>
        <w:t>), в том числе НДС 20% - ___________  руб. (</w:t>
      </w:r>
      <w:r>
        <w:rPr>
          <w:rFonts w:ascii="PragmaticaCondCTT" w:hAnsi="PragmaticaCondCTT"/>
          <w:i/>
          <w:iCs/>
          <w:color w:val="000000"/>
          <w:lang w:eastAsia="ru-RU"/>
        </w:rPr>
        <w:t>сумма прописью</w:t>
      </w:r>
      <w:r>
        <w:rPr>
          <w:rFonts w:ascii="PragmaticaCondCTT" w:hAnsi="PragmaticaCondCTT"/>
          <w:color w:val="000000"/>
          <w:lang w:eastAsia="ru-RU"/>
        </w:rPr>
        <w:t>).</w:t>
      </w:r>
    </w:p>
    <w:p w14:paraId="5DADCCEA" w14:textId="77777777" w:rsidR="00B63FAA" w:rsidRPr="00420D38" w:rsidRDefault="00B63FAA" w:rsidP="00B63FAA">
      <w:pPr>
        <w:ind w:firstLine="709"/>
        <w:jc w:val="both"/>
        <w:rPr>
          <w:lang w:eastAsia="ru-RU"/>
        </w:rPr>
      </w:pPr>
      <w:r>
        <w:rPr>
          <w:rFonts w:ascii="PragmaticaCondCTT" w:hAnsi="PragmaticaCondCTT"/>
          <w:color w:val="000000"/>
          <w:lang w:eastAsia="ru-RU"/>
        </w:rPr>
        <w:t>5.2.3. стоимость оказания информационных услуг с использованием Системы Серии VIP в размере _____________________ руб. (</w:t>
      </w:r>
      <w:r>
        <w:rPr>
          <w:rFonts w:ascii="PragmaticaCondCTT" w:hAnsi="PragmaticaCondCTT"/>
          <w:i/>
          <w:iCs/>
          <w:color w:val="000000"/>
          <w:lang w:eastAsia="ru-RU"/>
        </w:rPr>
        <w:t>сумма прописью</w:t>
      </w:r>
      <w:r>
        <w:rPr>
          <w:rFonts w:ascii="PragmaticaCondCTT" w:hAnsi="PragmaticaCondCTT"/>
          <w:color w:val="000000"/>
          <w:lang w:eastAsia="ru-RU"/>
        </w:rPr>
        <w:t>), в том числе НДС 20% - ___________  руб. (</w:t>
      </w:r>
      <w:r>
        <w:rPr>
          <w:rFonts w:ascii="PragmaticaCondCTT" w:hAnsi="PragmaticaCondCTT"/>
          <w:i/>
          <w:iCs/>
          <w:color w:val="000000"/>
          <w:lang w:eastAsia="ru-RU"/>
        </w:rPr>
        <w:t>сумма прописью</w:t>
      </w:r>
      <w:r>
        <w:rPr>
          <w:rFonts w:ascii="PragmaticaCondCTT" w:hAnsi="PragmaticaCondCTT"/>
          <w:color w:val="000000"/>
          <w:lang w:eastAsia="ru-RU"/>
        </w:rPr>
        <w:t>).</w:t>
      </w:r>
    </w:p>
    <w:p w14:paraId="6F9B14A2" w14:textId="77777777" w:rsidR="00B63FAA" w:rsidRPr="00420D38" w:rsidRDefault="00B63FAA" w:rsidP="00B63FAA">
      <w:pPr>
        <w:ind w:firstLine="709"/>
        <w:jc w:val="both"/>
        <w:rPr>
          <w:lang w:eastAsia="ru-RU"/>
        </w:rPr>
      </w:pPr>
      <w:r>
        <w:rPr>
          <w:rFonts w:ascii="PragmaticaCondCTT" w:hAnsi="PragmaticaCondCTT"/>
          <w:color w:val="000000"/>
          <w:lang w:eastAsia="ru-RU"/>
        </w:rPr>
        <w:t>5.3. Под датой оплаты понимается дата списания денежных средств с расчетного счета Заказчика. </w:t>
      </w:r>
    </w:p>
    <w:p w14:paraId="2B736CB6" w14:textId="77777777" w:rsidR="00B63FAA" w:rsidRPr="00420D38" w:rsidRDefault="00B63FAA" w:rsidP="00B63FAA">
      <w:pPr>
        <w:ind w:firstLine="709"/>
        <w:jc w:val="both"/>
        <w:rPr>
          <w:lang w:eastAsia="ru-RU"/>
        </w:rPr>
      </w:pPr>
      <w:r>
        <w:rPr>
          <w:rFonts w:ascii="PragmaticaCondCTT" w:hAnsi="PragmaticaCondCTT"/>
          <w:color w:val="000000"/>
          <w:lang w:eastAsia="ru-RU"/>
        </w:rPr>
        <w:t>5.4. Заказчик оплачивает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Системы Серии МСВУД в течение 30 (тридцати) календарных дней с момента выставления исполнителем Счета. Основанием для расчетов является Счет, который Исполнитель предоставляет Заказчику не позднее 5 числа текущего месяца. В Счете указывается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Системы Серии МСВУД за месяц, согласно п.5.2 настоящего Договора.</w:t>
      </w:r>
    </w:p>
    <w:p w14:paraId="061E3E4A" w14:textId="77777777" w:rsidR="00B63FAA" w:rsidRPr="00420D38" w:rsidRDefault="00B63FAA" w:rsidP="00B63FAA">
      <w:pPr>
        <w:ind w:firstLine="709"/>
        <w:jc w:val="both"/>
        <w:rPr>
          <w:lang w:eastAsia="ru-RU"/>
        </w:rPr>
      </w:pPr>
      <w:r>
        <w:rPr>
          <w:rFonts w:ascii="PragmaticaCondCTT" w:hAnsi="PragmaticaCondCTT"/>
          <w:color w:val="000000"/>
          <w:lang w:eastAsia="ru-RU"/>
        </w:rPr>
        <w:t>5.5. В срок до 5 (пятого) числа месяца, следующего за отчетным, в котором оказывались информационные услуги с использованием Системы Серии МСВУД и Серии VIP (услуги по адаптации и сопровождению экземпляра(ов) Системы Серии МСВУД и Серии VIP), Исполнитель предоставляет Заказчику Акт сдачи-приемки оказанных услуг и Счет-фактуру.</w:t>
      </w:r>
    </w:p>
    <w:p w14:paraId="51484AE3" w14:textId="77777777" w:rsidR="00B63FAA" w:rsidRPr="00420D38" w:rsidRDefault="00B63FAA" w:rsidP="00B63FAA">
      <w:pPr>
        <w:spacing w:after="120"/>
        <w:ind w:right="57" w:firstLine="709"/>
        <w:jc w:val="both"/>
        <w:rPr>
          <w:lang w:eastAsia="ru-RU"/>
        </w:rPr>
      </w:pPr>
      <w:r>
        <w:rPr>
          <w:rFonts w:ascii="PragmaticaCondCTT" w:hAnsi="PragmaticaCondCTT"/>
          <w:color w:val="000000"/>
          <w:lang w:eastAsia="ru-RU"/>
        </w:rPr>
        <w:t>5.6.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5D6DD488" w14:textId="77777777" w:rsidR="00B63FAA" w:rsidRPr="00420D38" w:rsidRDefault="00B63FAA" w:rsidP="00B63FAA">
      <w:pPr>
        <w:ind w:firstLine="709"/>
        <w:jc w:val="both"/>
        <w:rPr>
          <w:lang w:eastAsia="ru-RU"/>
        </w:rPr>
      </w:pPr>
      <w:r>
        <w:rPr>
          <w:rFonts w:ascii="PragmaticaCondCTT" w:hAnsi="PragmaticaCondCTT"/>
          <w:color w:val="000000"/>
          <w:lang w:eastAsia="ru-RU"/>
        </w:rPr>
        <w:t>5.7.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w:t>
      </w:r>
    </w:p>
    <w:p w14:paraId="597F5F17" w14:textId="77777777" w:rsidR="00B63FAA" w:rsidRPr="00420D38" w:rsidRDefault="00B63FAA" w:rsidP="00B63FAA">
      <w:pPr>
        <w:spacing w:before="120"/>
        <w:jc w:val="center"/>
        <w:rPr>
          <w:lang w:eastAsia="ru-RU"/>
        </w:rPr>
      </w:pPr>
      <w:r>
        <w:rPr>
          <w:rFonts w:ascii="PragmaticaCondCTT" w:hAnsi="PragmaticaCondCTT"/>
          <w:b/>
          <w:bCs/>
          <w:color w:val="000000"/>
          <w:lang w:eastAsia="ru-RU"/>
        </w:rPr>
        <w:t>6. СРОК ДЕЙСТВИЯ ДОГОВОРА</w:t>
      </w:r>
    </w:p>
    <w:p w14:paraId="066FCE99" w14:textId="77777777" w:rsidR="00B63FAA" w:rsidRPr="00420D38" w:rsidRDefault="00B63FAA" w:rsidP="00B63FAA">
      <w:pPr>
        <w:ind w:firstLine="709"/>
        <w:jc w:val="both"/>
        <w:rPr>
          <w:lang w:eastAsia="ru-RU"/>
        </w:rPr>
      </w:pPr>
      <w:r>
        <w:rPr>
          <w:rFonts w:ascii="PragmaticaCondCTT" w:hAnsi="PragmaticaCondCTT"/>
          <w:color w:val="000000"/>
          <w:lang w:eastAsia="ru-RU"/>
        </w:rPr>
        <w:t>6.1. Настоящий Договор вступает в силу с даты его подписания Сторонами и действует до полного исполнения Сторонами своих обязательств по Договору.</w:t>
      </w:r>
    </w:p>
    <w:p w14:paraId="0A5583E0" w14:textId="77777777" w:rsidR="00B63FAA" w:rsidRPr="00420D38" w:rsidRDefault="00B63FAA" w:rsidP="00B63FAA">
      <w:pPr>
        <w:spacing w:before="120"/>
        <w:jc w:val="center"/>
        <w:rPr>
          <w:lang w:eastAsia="ru-RU"/>
        </w:rPr>
      </w:pPr>
      <w:r>
        <w:rPr>
          <w:rFonts w:ascii="PragmaticaCondCTT" w:hAnsi="PragmaticaCondCTT"/>
          <w:b/>
          <w:bCs/>
          <w:color w:val="000000"/>
          <w:lang w:eastAsia="ru-RU"/>
        </w:rPr>
        <w:t>7. ОТВЕТСТВЕННОСТЬ СТОРОН</w:t>
      </w:r>
    </w:p>
    <w:p w14:paraId="0DB0D602" w14:textId="77777777" w:rsidR="00B63FAA" w:rsidRPr="00420D38" w:rsidRDefault="00B63FAA" w:rsidP="00B63FAA">
      <w:pPr>
        <w:ind w:firstLine="709"/>
        <w:jc w:val="both"/>
        <w:rPr>
          <w:lang w:eastAsia="ru-RU"/>
        </w:rPr>
      </w:pPr>
      <w:r>
        <w:rPr>
          <w:rFonts w:ascii="PragmaticaCondCTT" w:hAnsi="PragmaticaCondCTT"/>
          <w:color w:val="000000"/>
          <w:lang w:eastAsia="ru-RU"/>
        </w:rPr>
        <w:t>7.1.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14:paraId="540ED5F4" w14:textId="77777777" w:rsidR="00B63FAA" w:rsidRPr="00420D38" w:rsidRDefault="00B63FAA" w:rsidP="00B63FAA">
      <w:pPr>
        <w:ind w:firstLine="709"/>
        <w:jc w:val="both"/>
        <w:rPr>
          <w:lang w:eastAsia="ru-RU"/>
        </w:rPr>
      </w:pPr>
      <w:r>
        <w:rPr>
          <w:rFonts w:ascii="PragmaticaCondCTT" w:hAnsi="PragmaticaCondCTT"/>
          <w:color w:val="000000"/>
          <w:lang w:eastAsia="ru-RU"/>
        </w:rPr>
        <w:lastRenderedPageBreak/>
        <w:t>7.2. В случае полной или частичной неуплаты стоимости оказанных информационных услуг с использованием Системы Серии МСВУД и Серии VIP (услуг по адаптации и сопровождению экземпляра(ов) Системы Серии МСВУД и Серии VIP) в срок, указанный в п.5.4. Договора, Заказчик обязан выплатить Исполнителю пени в размере 0,1% от неоплаченной стоимости оказанных информационных услуг с использованием Системы Серии МСВУД и Серии VIP (услуг по адаптации и сопровождению экземпляра(ов) Системы Серии МСВУД и Серии VIP)  за каждый день просрочки, (но не более суммы просроченного платежа), если Исполнитель потребует этого путем направления претензии. В случае полной или частичной просрочки платежа на 30 дней Исполнитель будет вправе прекратить оказание информационных услуг с использованием Системы Серии МСВУД и Серии VIP (услуг по адаптации и сопровождению экземпляра(ов) Системы Серии МСВУД и Серии VIP)  и/или отказаться от исполнения настоящего Договора в одностороннем порядке.</w:t>
      </w:r>
    </w:p>
    <w:p w14:paraId="5832D991" w14:textId="77777777" w:rsidR="00B63FAA" w:rsidRPr="00420D38" w:rsidRDefault="00B63FAA" w:rsidP="00B63FAA">
      <w:pPr>
        <w:ind w:firstLine="709"/>
        <w:jc w:val="both"/>
        <w:rPr>
          <w:lang w:eastAsia="ru-RU"/>
        </w:rPr>
      </w:pPr>
      <w:r>
        <w:rPr>
          <w:rFonts w:ascii="PragmaticaCondCTT" w:hAnsi="PragmaticaCondCTT"/>
          <w:color w:val="000000"/>
          <w:lang w:eastAsia="ru-RU"/>
        </w:rPr>
        <w:t>7.3. В случае если у Заказчика возникнут обоснованные претензии к экземпляру(ам) Системы Серии МСВУД и Серии VIP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составления Претензии. Исполнитель обязуется в пятнадцатидневный срок с даты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полной стоимости, выплаченной Заказчиком согласно п. 5.2. настоящего Договора, и/или расторгнуть настоящий Договор.</w:t>
      </w:r>
    </w:p>
    <w:p w14:paraId="31D1670B" w14:textId="77777777" w:rsidR="00B63FAA" w:rsidRPr="00420D38" w:rsidRDefault="00B63FAA" w:rsidP="00B63FAA">
      <w:pPr>
        <w:ind w:firstLine="709"/>
        <w:jc w:val="both"/>
        <w:rPr>
          <w:lang w:eastAsia="ru-RU"/>
        </w:rPr>
      </w:pPr>
      <w:r>
        <w:rPr>
          <w:rFonts w:ascii="PragmaticaCondCTT" w:hAnsi="PragmaticaCondCTT"/>
          <w:color w:val="000000"/>
          <w:lang w:eastAsia="ru-RU"/>
        </w:rPr>
        <w:t>7.4. Исполнитель несет ответственность за качество и работоспособность экземпляра(ов) Системы(м) Серии МСВУД и Серии VIP, с использованием которой(ых) он оказывает услуги в соответствии с п. 4.1 настоящего Договора, только при условии, что данный(е) экземпляр(ы) Системы(м) Серии МСВУД и Серии VIP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14:paraId="496AE2E4" w14:textId="77777777" w:rsidR="00B63FAA" w:rsidRPr="00420D38" w:rsidRDefault="00B63FAA" w:rsidP="00B63FAA">
      <w:pPr>
        <w:ind w:firstLine="709"/>
        <w:jc w:val="both"/>
        <w:rPr>
          <w:lang w:eastAsia="ru-RU"/>
        </w:rPr>
      </w:pPr>
      <w:r>
        <w:rPr>
          <w:rFonts w:ascii="PragmaticaCondCTT" w:hAnsi="PragmaticaCondCTT"/>
          <w:color w:val="000000"/>
          <w:lang w:eastAsia="ru-RU"/>
        </w:rPr>
        <w:t>7.5.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248F3320" w14:textId="77777777" w:rsidR="00B63FAA" w:rsidRPr="00420D38" w:rsidRDefault="00B63FAA" w:rsidP="00B63FAA">
      <w:pPr>
        <w:jc w:val="center"/>
        <w:rPr>
          <w:lang w:eastAsia="ru-RU"/>
        </w:rPr>
      </w:pPr>
      <w:r>
        <w:rPr>
          <w:rFonts w:ascii="PragmaticaCondCTT" w:hAnsi="PragmaticaCondCTT"/>
          <w:b/>
          <w:bCs/>
          <w:color w:val="000000"/>
          <w:lang w:eastAsia="ru-RU"/>
        </w:rPr>
        <w:t>8. РАЗРЕШЕНИЕ СПОРОВ</w:t>
      </w:r>
    </w:p>
    <w:p w14:paraId="24A9147D" w14:textId="77777777" w:rsidR="00B63FAA" w:rsidRPr="00420D38" w:rsidRDefault="00B63FAA" w:rsidP="00B63FAA">
      <w:pPr>
        <w:ind w:right="57" w:firstLine="709"/>
        <w:jc w:val="both"/>
        <w:rPr>
          <w:lang w:eastAsia="ru-RU"/>
        </w:rPr>
      </w:pPr>
      <w:r>
        <w:rPr>
          <w:rFonts w:ascii="PragmaticaCondCTT" w:hAnsi="PragmaticaCondCTT"/>
          <w:color w:val="000000"/>
          <w:lang w:eastAsia="ru-RU"/>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583CC4A" w14:textId="77777777" w:rsidR="00B63FAA" w:rsidRPr="00420D38" w:rsidRDefault="00B63FAA" w:rsidP="00B63FAA">
      <w:pPr>
        <w:ind w:right="57" w:firstLine="709"/>
        <w:jc w:val="both"/>
        <w:rPr>
          <w:lang w:eastAsia="ru-RU"/>
        </w:rPr>
      </w:pPr>
      <w:r>
        <w:rPr>
          <w:rFonts w:ascii="PragmaticaCondCTT" w:hAnsi="PragmaticaCondCTT"/>
          <w:color w:val="000000"/>
          <w:lang w:eastAsia="ru-RU"/>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C40F44C" w14:textId="77777777" w:rsidR="00B63FAA" w:rsidRPr="00420D38" w:rsidRDefault="00B63FAA" w:rsidP="00B63FAA">
      <w:pPr>
        <w:ind w:right="57" w:firstLine="709"/>
        <w:jc w:val="both"/>
        <w:rPr>
          <w:lang w:eastAsia="ru-RU"/>
        </w:rPr>
      </w:pPr>
      <w:r>
        <w:rPr>
          <w:rFonts w:ascii="PragmaticaCondCTT" w:hAnsi="PragmaticaCondCTT"/>
          <w:color w:val="000000"/>
          <w:lang w:eastAsia="ru-RU"/>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2E8D10A" w14:textId="77777777" w:rsidR="00B63FAA" w:rsidRPr="00420D38" w:rsidRDefault="00B63FAA" w:rsidP="00B63FAA">
      <w:pPr>
        <w:ind w:left="720"/>
        <w:jc w:val="center"/>
        <w:rPr>
          <w:lang w:eastAsia="ru-RU"/>
        </w:rPr>
      </w:pPr>
      <w:r>
        <w:rPr>
          <w:rFonts w:ascii="PragmaticaCondCTT" w:hAnsi="PragmaticaCondCTT"/>
          <w:b/>
          <w:bCs/>
          <w:color w:val="000000"/>
          <w:lang w:eastAsia="ru-RU"/>
        </w:rPr>
        <w:t>9. ПОРЯДОК ВНЕСЕНИЯ ИЗМЕНЕНИЙ, ДОПОЛНЕНИЙ В ДОГОВОР И ЕГО РАСТОРЖЕНИЯ</w:t>
      </w:r>
    </w:p>
    <w:p w14:paraId="48A846C5" w14:textId="77777777" w:rsidR="00B63FAA" w:rsidRPr="00420D38" w:rsidRDefault="00B63FAA" w:rsidP="00B63FAA">
      <w:pPr>
        <w:ind w:right="57" w:firstLine="709"/>
        <w:jc w:val="both"/>
        <w:rPr>
          <w:lang w:eastAsia="ru-RU"/>
        </w:rPr>
      </w:pPr>
      <w:r>
        <w:rPr>
          <w:rFonts w:ascii="PragmaticaCondCTT" w:hAnsi="PragmaticaCondCTT"/>
          <w:color w:val="000000"/>
          <w:lang w:eastAsia="ru-RU"/>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AAFE11C" w14:textId="77777777" w:rsidR="00B63FAA" w:rsidRPr="00420D38" w:rsidRDefault="00B63FAA" w:rsidP="00B63FAA">
      <w:pPr>
        <w:ind w:right="57" w:firstLine="709"/>
        <w:jc w:val="both"/>
        <w:rPr>
          <w:lang w:eastAsia="ru-RU"/>
        </w:rPr>
      </w:pPr>
      <w:r>
        <w:rPr>
          <w:rFonts w:ascii="PragmaticaCondCTT" w:hAnsi="PragmaticaCondCTT"/>
          <w:color w:val="000000"/>
          <w:lang w:eastAsia="ru-RU"/>
        </w:rPr>
        <w:t>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485BDE71" w14:textId="77777777" w:rsidR="00B63FAA" w:rsidRPr="00420D38" w:rsidRDefault="00B63FAA" w:rsidP="00B63FAA">
      <w:pPr>
        <w:ind w:firstLine="709"/>
        <w:jc w:val="both"/>
        <w:rPr>
          <w:lang w:eastAsia="ru-RU"/>
        </w:rPr>
      </w:pPr>
      <w:r>
        <w:rPr>
          <w:rFonts w:ascii="PragmaticaCondCTT" w:hAnsi="PragmaticaCondCTT"/>
          <w:color w:val="000000"/>
          <w:lang w:eastAsia="ru-RU"/>
        </w:rPr>
        <w:lastRenderedPageBreak/>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Заказчик вправе отказаться от исполнения настоящего Договора в одностороннем порядке без соблюдения вышеуказанного срока уведомления при условии оплаты Исполнителю стоимости информационных услуг за текущий месяц.</w:t>
      </w:r>
    </w:p>
    <w:p w14:paraId="077164DA" w14:textId="77777777" w:rsidR="00B63FAA" w:rsidRPr="00420D38" w:rsidRDefault="00B63FAA" w:rsidP="00B63FAA">
      <w:pPr>
        <w:ind w:firstLine="709"/>
        <w:jc w:val="both"/>
        <w:rPr>
          <w:lang w:eastAsia="ru-RU"/>
        </w:rPr>
      </w:pPr>
      <w:r>
        <w:rPr>
          <w:rFonts w:ascii="PragmaticaCondCTT" w:hAnsi="PragmaticaCondCTT"/>
          <w:color w:val="000000"/>
          <w:lang w:eastAsia="ru-RU"/>
        </w:rPr>
        <w:t>9.4. Исполнитель имеет право отказаться от исполнения настоящего Договора в одностороннем порядке в случаях:</w:t>
      </w:r>
    </w:p>
    <w:p w14:paraId="2436C3D5" w14:textId="77777777" w:rsidR="00B63FAA" w:rsidRPr="00420D38" w:rsidRDefault="00B63FAA" w:rsidP="00B63FAA">
      <w:pPr>
        <w:ind w:firstLine="709"/>
        <w:jc w:val="both"/>
        <w:rPr>
          <w:lang w:eastAsia="ru-RU"/>
        </w:rPr>
      </w:pPr>
      <w:r>
        <w:rPr>
          <w:rFonts w:ascii="PragmaticaCondCTT" w:hAnsi="PragmaticaCondCTT"/>
          <w:color w:val="000000"/>
          <w:lang w:eastAsia="ru-RU"/>
        </w:rPr>
        <w:t>9.4.1. Нарушения Заказчиком п.п. 2.7, 3.5  настоящего Договора.</w:t>
      </w:r>
    </w:p>
    <w:p w14:paraId="6403848A" w14:textId="77777777" w:rsidR="00B63FAA" w:rsidRPr="00420D38" w:rsidRDefault="00B63FAA" w:rsidP="00B63FAA">
      <w:pPr>
        <w:ind w:firstLine="709"/>
        <w:jc w:val="both"/>
        <w:rPr>
          <w:lang w:eastAsia="ru-RU"/>
        </w:rPr>
      </w:pPr>
      <w:r>
        <w:rPr>
          <w:rFonts w:ascii="PragmaticaCondCTT" w:hAnsi="PragmaticaCondCTT"/>
          <w:color w:val="000000"/>
          <w:lang w:eastAsia="ru-RU"/>
        </w:rPr>
        <w:t>9.4.2. Внесения Заказчиком изменений в средства программной защиты Системы, приводящих к ее декомпилированию или модификации.</w:t>
      </w:r>
    </w:p>
    <w:p w14:paraId="76008AE1" w14:textId="77777777" w:rsidR="00B63FAA" w:rsidRPr="00420D38" w:rsidRDefault="00B63FAA" w:rsidP="00B63FAA">
      <w:pPr>
        <w:ind w:firstLine="709"/>
        <w:jc w:val="both"/>
        <w:rPr>
          <w:lang w:eastAsia="ru-RU"/>
        </w:rPr>
      </w:pPr>
      <w:r>
        <w:rPr>
          <w:rFonts w:ascii="PragmaticaCondCTT" w:hAnsi="PragmaticaCondCTT"/>
          <w:color w:val="000000"/>
          <w:lang w:eastAsia="ru-RU"/>
        </w:rPr>
        <w:t>9.4.3. Изготовления, воспроизведения, распространения (любым способом) Заказчиком контрафактных экземпляров Систем в случае признания вины Заказчика в судебном порядке.</w:t>
      </w:r>
    </w:p>
    <w:p w14:paraId="0DDCD765" w14:textId="77777777" w:rsidR="00B63FAA" w:rsidRPr="00420D38" w:rsidRDefault="00B63FAA" w:rsidP="00B63FAA">
      <w:pPr>
        <w:ind w:firstLine="709"/>
        <w:jc w:val="both"/>
        <w:rPr>
          <w:lang w:eastAsia="ru-RU"/>
        </w:rPr>
      </w:pPr>
      <w:r>
        <w:rPr>
          <w:rFonts w:ascii="PragmaticaCondCTT" w:hAnsi="PragmaticaCondCTT"/>
          <w:color w:val="000000"/>
          <w:lang w:eastAsia="ru-RU"/>
        </w:rPr>
        <w:t>9.4.4. Согласно п. 7.2 настоящего Договора.</w:t>
      </w:r>
    </w:p>
    <w:p w14:paraId="6C4008B1" w14:textId="77777777" w:rsidR="00B63FAA" w:rsidRPr="00420D38" w:rsidRDefault="00B63FAA" w:rsidP="00B63FAA">
      <w:pPr>
        <w:ind w:firstLine="709"/>
        <w:jc w:val="both"/>
        <w:rPr>
          <w:lang w:eastAsia="ru-RU"/>
        </w:rPr>
      </w:pPr>
      <w:r>
        <w:rPr>
          <w:rFonts w:ascii="PragmaticaCondCTT" w:hAnsi="PragmaticaCondCTT"/>
          <w:color w:val="000000"/>
          <w:lang w:eastAsia="ru-RU"/>
        </w:rPr>
        <w:t>9.4.5. Расторжения Сублицензионного соглашения о выдаче лицензии на удаленных доступ (МСВУД) – (Приложение №3).</w:t>
      </w:r>
    </w:p>
    <w:p w14:paraId="6F9A67AF" w14:textId="77777777" w:rsidR="00B63FAA" w:rsidRPr="00420D38" w:rsidRDefault="00B63FAA" w:rsidP="00B63FAA">
      <w:pPr>
        <w:jc w:val="center"/>
        <w:rPr>
          <w:lang w:eastAsia="ru-RU"/>
        </w:rPr>
      </w:pPr>
      <w:r>
        <w:rPr>
          <w:rFonts w:ascii="PragmaticaCondCTT" w:hAnsi="PragmaticaCondCTT"/>
          <w:b/>
          <w:bCs/>
          <w:color w:val="000000"/>
          <w:lang w:eastAsia="ru-RU"/>
        </w:rPr>
        <w:t>10. ОБСТОЯТЕЛЬСТВА НЕПРЕОДОЛИМОЙ СИЛЫ</w:t>
      </w:r>
    </w:p>
    <w:p w14:paraId="1188884F" w14:textId="77777777" w:rsidR="00B63FAA" w:rsidRPr="00420D38" w:rsidRDefault="00B63FAA" w:rsidP="00B63FAA">
      <w:pPr>
        <w:ind w:right="57" w:firstLine="709"/>
        <w:jc w:val="both"/>
        <w:rPr>
          <w:lang w:eastAsia="ru-RU"/>
        </w:rPr>
      </w:pPr>
      <w:r>
        <w:rPr>
          <w:rFonts w:ascii="PragmaticaCondCTT" w:hAnsi="PragmaticaCondCTT"/>
          <w:color w:val="000000"/>
          <w:lang w:eastAsia="ru-RU"/>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3DE1E92F" w14:textId="77777777" w:rsidR="00B63FAA" w:rsidRPr="00420D38" w:rsidRDefault="00B63FAA" w:rsidP="00B63FAA">
      <w:pPr>
        <w:ind w:right="57" w:firstLine="709"/>
        <w:jc w:val="both"/>
        <w:rPr>
          <w:lang w:eastAsia="ru-RU"/>
        </w:rPr>
      </w:pPr>
      <w:r>
        <w:rPr>
          <w:rFonts w:ascii="PragmaticaCondCTT" w:hAnsi="PragmaticaCondCTT"/>
          <w:color w:val="000000"/>
          <w:lang w:eastAsia="ru-RU"/>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EBB898A" w14:textId="77777777" w:rsidR="00B63FAA" w:rsidRPr="00420D38" w:rsidRDefault="00B63FAA" w:rsidP="00B63FAA">
      <w:pPr>
        <w:ind w:right="57" w:firstLine="709"/>
        <w:jc w:val="both"/>
        <w:rPr>
          <w:lang w:eastAsia="ru-RU"/>
        </w:rPr>
      </w:pPr>
      <w:r>
        <w:rPr>
          <w:rFonts w:ascii="PragmaticaCondCTT" w:hAnsi="PragmaticaCondCTT"/>
          <w:color w:val="000000"/>
          <w:lang w:eastAsia="ru-RU"/>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B984854" w14:textId="77777777" w:rsidR="00B63FAA" w:rsidRPr="00420D38" w:rsidRDefault="00B63FAA" w:rsidP="00B63FAA">
      <w:pPr>
        <w:ind w:right="57" w:firstLine="709"/>
        <w:jc w:val="both"/>
        <w:rPr>
          <w:lang w:eastAsia="ru-RU"/>
        </w:rPr>
      </w:pPr>
      <w:r>
        <w:rPr>
          <w:rFonts w:ascii="PragmaticaCondCTT" w:hAnsi="PragmaticaCondCTT"/>
          <w:color w:val="000000"/>
          <w:lang w:eastAsia="ru-RU"/>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3C1B8626" w14:textId="77777777" w:rsidR="00B63FAA" w:rsidRPr="00420D38" w:rsidRDefault="00B63FAA" w:rsidP="00B63FAA">
      <w:pPr>
        <w:jc w:val="center"/>
        <w:rPr>
          <w:lang w:eastAsia="ru-RU"/>
        </w:rPr>
      </w:pPr>
      <w:r>
        <w:rPr>
          <w:rFonts w:ascii="PragmaticaCondCTT" w:hAnsi="PragmaticaCondCTT"/>
          <w:b/>
          <w:bCs/>
          <w:color w:val="000000"/>
          <w:lang w:eastAsia="ru-RU"/>
        </w:rPr>
        <w:t>11. ОСОБЫЕ УСЛОВИЯ</w:t>
      </w:r>
    </w:p>
    <w:p w14:paraId="06F62C29" w14:textId="77777777" w:rsidR="00B63FAA" w:rsidRPr="00420D38" w:rsidRDefault="00B63FAA" w:rsidP="00B63FAA">
      <w:pPr>
        <w:ind w:firstLine="709"/>
        <w:jc w:val="both"/>
        <w:rPr>
          <w:lang w:eastAsia="ru-RU"/>
        </w:rPr>
      </w:pPr>
      <w:r>
        <w:rPr>
          <w:rFonts w:ascii="PragmaticaCondCTT" w:hAnsi="PragmaticaCondCTT"/>
          <w:color w:val="000000"/>
          <w:lang w:eastAsia="ru-RU"/>
        </w:rPr>
        <w:t>11.1. В случае отказа Заказчика от информационных услуг с использованием Системы Серии МСВУД и Серии VIP (услуг по адаптации и сопровождению экземпляра Системы Серии МСВУД и Серии VIP), оказываемых Исполнителем в соответствии с п. 2.6 настоящего Договора, оказание Заказчику любых услуг с использованием данного экземпляра Системы Серии МСВУД и Серии VIP, в том числе осуществление технической профилактики работоспособности экземпляра Системы Серии МСВУД и Серии VIP, восстановление работоспособности экземпляра Системы Серии МСВУД и Серии VIP, перенос экземпляра Системы Серии МСВУД и Серии VIP на другой(ую) компьютер (локальную сеть),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2D08D7E5" w14:textId="77777777" w:rsidR="00B63FAA" w:rsidRPr="00420D38" w:rsidRDefault="00B63FAA" w:rsidP="00B63FAA">
      <w:pPr>
        <w:ind w:right="57" w:firstLine="709"/>
        <w:jc w:val="both"/>
        <w:rPr>
          <w:lang w:eastAsia="ru-RU"/>
        </w:rPr>
      </w:pPr>
      <w:r>
        <w:rPr>
          <w:rFonts w:ascii="PragmaticaCondCTT" w:hAnsi="PragmaticaCondCTT"/>
          <w:color w:val="000000"/>
          <w:lang w:eastAsia="ru-RU"/>
        </w:rPr>
        <w:t>11.2. Стороны обязаны сохранять конфиденциальность информации, полученной в ходе исполнения настоящего Договора.</w:t>
      </w:r>
    </w:p>
    <w:p w14:paraId="474F2C1B" w14:textId="77777777" w:rsidR="00B63FAA" w:rsidRPr="00420D38" w:rsidRDefault="00B63FAA" w:rsidP="00B63FAA">
      <w:pPr>
        <w:ind w:firstLine="709"/>
        <w:jc w:val="both"/>
        <w:rPr>
          <w:lang w:eastAsia="ru-RU"/>
        </w:rPr>
      </w:pPr>
      <w:r>
        <w:rPr>
          <w:rFonts w:ascii="PragmaticaCondCTT" w:hAnsi="PragmaticaCondCTT"/>
          <w:color w:val="000000"/>
          <w:lang w:eastAsia="ru-RU"/>
        </w:rPr>
        <w:lastRenderedPageBreak/>
        <w:t>11.3. Исполнитель вправе передать все права и обязанности по настоящему Договору другому официальному Дистрибьютору Сети КонсультантПлюс только с письменного согласия Заказчика.</w:t>
      </w:r>
    </w:p>
    <w:p w14:paraId="435BDF53" w14:textId="77777777" w:rsidR="00B63FAA" w:rsidRPr="00420D38" w:rsidRDefault="00B63FAA" w:rsidP="00B63FAA">
      <w:pPr>
        <w:ind w:firstLine="709"/>
        <w:jc w:val="both"/>
        <w:rPr>
          <w:lang w:eastAsia="ru-RU"/>
        </w:rPr>
      </w:pPr>
      <w:r>
        <w:rPr>
          <w:rFonts w:ascii="PragmaticaCondCTT" w:hAnsi="PragmaticaCondCTT"/>
          <w:color w:val="000000"/>
          <w:lang w:eastAsia="ru-RU"/>
        </w:rPr>
        <w:t xml:space="preserve">11.4. </w:t>
      </w:r>
      <w:r>
        <w:rPr>
          <w:color w:val="000000"/>
          <w:lang w:eastAsia="ru-RU"/>
        </w:rPr>
        <w:t>Исполнитель гарантирует, что имеет полномочия на оказание услуг по настоящему Договору и при исполнении настоящего Договора не нарушаются и не будут нарушены права, в том числе авторские и иные интеллектуальные права третьих лиц.  Исполнитель несет имущественную ответственность за нарушение авторских и иных интеллектуальных прав третьих лиц.</w:t>
      </w:r>
    </w:p>
    <w:p w14:paraId="369352FD" w14:textId="77777777" w:rsidR="00B63FAA" w:rsidRPr="00420D38" w:rsidRDefault="00B63FAA" w:rsidP="00B63FAA">
      <w:pPr>
        <w:ind w:firstLine="709"/>
        <w:jc w:val="both"/>
        <w:rPr>
          <w:lang w:eastAsia="ru-RU"/>
        </w:rPr>
      </w:pPr>
      <w:r>
        <w:rPr>
          <w:rFonts w:ascii="PragmaticaCondCTT" w:hAnsi="PragmaticaCondCTT"/>
          <w:color w:val="000000"/>
          <w:lang w:eastAsia="ru-RU"/>
        </w:rPr>
        <w:t>11.5. КЦ КонсультантПлюс вправе самостоятельно определять информационное содержание Систем в рамках их общей направленности.</w:t>
      </w:r>
    </w:p>
    <w:p w14:paraId="4CE37399" w14:textId="77777777" w:rsidR="00B63FAA" w:rsidRPr="00420D38" w:rsidRDefault="00B63FAA" w:rsidP="00B63FAA">
      <w:pPr>
        <w:ind w:firstLine="709"/>
        <w:jc w:val="both"/>
        <w:rPr>
          <w:lang w:eastAsia="ru-RU"/>
        </w:rPr>
      </w:pPr>
      <w:r>
        <w:rPr>
          <w:rFonts w:ascii="PragmaticaCondCTT" w:hAnsi="PragmaticaCondCTT"/>
          <w:color w:val="000000"/>
          <w:lang w:eastAsia="ru-RU"/>
        </w:rPr>
        <w:t>11.6.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14:paraId="4CD69D8E" w14:textId="77777777" w:rsidR="00B63FAA" w:rsidRPr="00420D38" w:rsidRDefault="00B63FAA" w:rsidP="00B63FAA">
      <w:pPr>
        <w:ind w:firstLine="709"/>
        <w:jc w:val="both"/>
        <w:rPr>
          <w:lang w:eastAsia="ru-RU"/>
        </w:rPr>
      </w:pPr>
      <w:r>
        <w:rPr>
          <w:rFonts w:ascii="PragmaticaCondCTT" w:hAnsi="PragmaticaCondCTT"/>
          <w:color w:val="000000"/>
          <w:lang w:eastAsia="ru-RU"/>
        </w:rPr>
        <w:t>11.7. Исполнитель может оказывать информационные услуги с использованием экземпляра(ов) Системы Серии МСВУД и Серии VIP (услуги по сопровождению экземпляра(ов) Системы Серии МСВУД и Серии VIP) по настоящему Договору с привлечением третьих лиц с письменного согласия Заказчика. При этом Исполнитель несет ответственность за деятельность привлеченных им  третьих лиц.</w:t>
      </w:r>
    </w:p>
    <w:p w14:paraId="60673CC8" w14:textId="77777777" w:rsidR="00B63FAA" w:rsidRPr="00420D38" w:rsidRDefault="00B63FAA" w:rsidP="00B63FAA">
      <w:pPr>
        <w:ind w:firstLine="709"/>
        <w:jc w:val="both"/>
        <w:rPr>
          <w:lang w:eastAsia="ru-RU"/>
        </w:rPr>
      </w:pPr>
      <w:r>
        <w:rPr>
          <w:rFonts w:ascii="PragmaticaCondCTT" w:hAnsi="PragmaticaCondCTT"/>
          <w:color w:val="000000"/>
          <w:lang w:eastAsia="ru-RU"/>
        </w:rPr>
        <w:t>11.8. Настоящий Договор прекращает свое действие в случае прекращения действия Сублицензионного соглашения о выдаче лицензии на удаленный доступ (МСВУД) – (Приложение №3).</w:t>
      </w:r>
    </w:p>
    <w:p w14:paraId="7393A995" w14:textId="77777777" w:rsidR="00B63FAA" w:rsidRPr="00420D38" w:rsidRDefault="00B63FAA" w:rsidP="00B63FAA">
      <w:pPr>
        <w:ind w:right="57" w:firstLine="709"/>
        <w:jc w:val="both"/>
        <w:rPr>
          <w:lang w:eastAsia="ru-RU"/>
        </w:rPr>
      </w:pPr>
      <w:r>
        <w:rPr>
          <w:rFonts w:ascii="PragmaticaCondCTT" w:hAnsi="PragmaticaCondCTT"/>
          <w:color w:val="000000"/>
          <w:lang w:eastAsia="ru-RU"/>
        </w:rPr>
        <w:t>11.9. В случае изменения  у какой-либо из Сторон  юридического статуса, адреса и банковских реквизитов, она обязана в течение 5 (пяти)</w:t>
      </w:r>
      <w:r>
        <w:rPr>
          <w:rFonts w:ascii="PragmaticaCondCTT" w:hAnsi="PragmaticaCondCTT"/>
          <w:i/>
          <w:iCs/>
          <w:color w:val="000000"/>
          <w:lang w:eastAsia="ru-RU"/>
        </w:rPr>
        <w:t xml:space="preserve"> </w:t>
      </w:r>
      <w:r>
        <w:rPr>
          <w:rFonts w:ascii="PragmaticaCondCTT" w:hAnsi="PragmaticaCondCTT"/>
          <w:color w:val="000000"/>
          <w:lang w:eastAsia="ru-RU"/>
        </w:rPr>
        <w:t>рабочих дней со дня возникновения изменений  известить другую Сторону.</w:t>
      </w:r>
    </w:p>
    <w:p w14:paraId="02DDACAC" w14:textId="77777777" w:rsidR="00B63FAA" w:rsidRPr="00420D38" w:rsidRDefault="00B63FAA" w:rsidP="00B63FAA">
      <w:pPr>
        <w:ind w:right="57" w:firstLine="709"/>
        <w:jc w:val="both"/>
        <w:rPr>
          <w:lang w:eastAsia="ru-RU"/>
        </w:rPr>
      </w:pPr>
      <w:r>
        <w:rPr>
          <w:rFonts w:ascii="PragmaticaCondCTT" w:hAnsi="PragmaticaCondCTT"/>
          <w:color w:val="000000"/>
          <w:lang w:eastAsia="ru-RU"/>
        </w:rPr>
        <w:t>11.10. Все приложения к настоящему Договору являются его неотъемлемыми частями.</w:t>
      </w:r>
    </w:p>
    <w:p w14:paraId="0D35F98F" w14:textId="77777777" w:rsidR="00B63FAA" w:rsidRPr="00420D38" w:rsidRDefault="00B63FAA" w:rsidP="00B63FAA">
      <w:pPr>
        <w:ind w:right="57" w:firstLine="709"/>
        <w:jc w:val="both"/>
        <w:rPr>
          <w:lang w:eastAsia="ru-RU"/>
        </w:rPr>
      </w:pPr>
      <w:r>
        <w:rPr>
          <w:rFonts w:ascii="PragmaticaCondCTT" w:hAnsi="PragmaticaCondCTT"/>
          <w:color w:val="000000"/>
          <w:lang w:eastAsia="ru-RU"/>
        </w:rPr>
        <w:t>11.11. К настоящему Договору прилагается:</w:t>
      </w:r>
    </w:p>
    <w:p w14:paraId="6AB3A9D5" w14:textId="77777777" w:rsidR="00B63FAA" w:rsidRPr="00420D38" w:rsidRDefault="00B63FAA" w:rsidP="00B63FAA">
      <w:pPr>
        <w:ind w:right="57" w:firstLine="709"/>
        <w:jc w:val="both"/>
        <w:rPr>
          <w:lang w:eastAsia="ru-RU"/>
        </w:rPr>
      </w:pPr>
      <w:r>
        <w:rPr>
          <w:rFonts w:ascii="PragmaticaCondCTT" w:hAnsi="PragmaticaCondCTT"/>
          <w:color w:val="000000"/>
          <w:lang w:eastAsia="ru-RU"/>
        </w:rPr>
        <w:t>11.11.1 Соглашение о порядке и условиях использования Флэш версий экземпляра Системы Консультант Плюс (Приложение №1)</w:t>
      </w:r>
    </w:p>
    <w:p w14:paraId="09873AC5" w14:textId="77777777" w:rsidR="00B63FAA" w:rsidRPr="00420D38" w:rsidRDefault="00B63FAA" w:rsidP="00B63FAA">
      <w:pPr>
        <w:ind w:firstLine="709"/>
        <w:jc w:val="both"/>
        <w:rPr>
          <w:lang w:eastAsia="ru-RU"/>
        </w:rPr>
      </w:pPr>
      <w:r>
        <w:rPr>
          <w:rFonts w:ascii="PragmaticaCondCTT" w:hAnsi="PragmaticaCondCTT"/>
          <w:color w:val="000000"/>
          <w:lang w:eastAsia="ru-RU"/>
        </w:rPr>
        <w:t>11.11.2 Соглашение о порядке и условиях использования флэш-носителя для доступа к комплекту систем Консультант Плюс онлайн-версии ключ на флэш-носителе в сети интернет (Приложение №2)</w:t>
      </w:r>
    </w:p>
    <w:p w14:paraId="57E7937D" w14:textId="2DFB8172" w:rsidR="00B63FAA" w:rsidRPr="00420D38" w:rsidRDefault="00B63FAA" w:rsidP="00B9651C">
      <w:pPr>
        <w:ind w:right="57" w:firstLine="709"/>
        <w:jc w:val="both"/>
        <w:rPr>
          <w:lang w:eastAsia="ru-RU"/>
        </w:rPr>
      </w:pPr>
      <w:r>
        <w:rPr>
          <w:rFonts w:ascii="PragmaticaCondCTT" w:hAnsi="PragmaticaCondCTT"/>
          <w:color w:val="000000"/>
          <w:lang w:eastAsia="ru-RU"/>
        </w:rPr>
        <w:t>11.11.3.Сублицензионное соглашение о выдаче лицензии на удаленный доступ (Приложение №3).</w:t>
      </w:r>
    </w:p>
    <w:p w14:paraId="6A1219C5" w14:textId="24A1CCC8" w:rsidR="00B63FAA" w:rsidRPr="00420D38" w:rsidRDefault="00B63FAA" w:rsidP="00B63FAA">
      <w:pPr>
        <w:ind w:right="57" w:firstLine="709"/>
        <w:jc w:val="both"/>
        <w:rPr>
          <w:lang w:eastAsia="ru-RU"/>
        </w:rPr>
      </w:pPr>
      <w:r>
        <w:rPr>
          <w:rFonts w:ascii="PragmaticaCondCTT" w:hAnsi="PragmaticaCondCTT"/>
          <w:color w:val="000000"/>
          <w:lang w:eastAsia="ru-RU"/>
        </w:rPr>
        <w:t>11.11.</w:t>
      </w:r>
      <w:r w:rsidR="00307D76">
        <w:rPr>
          <w:rFonts w:ascii="PragmaticaCondCTT" w:hAnsi="PragmaticaCondCTT"/>
          <w:color w:val="000000"/>
          <w:lang w:eastAsia="ru-RU"/>
        </w:rPr>
        <w:t xml:space="preserve">4 </w:t>
      </w:r>
      <w:r>
        <w:rPr>
          <w:rFonts w:ascii="PragmaticaCondCTT" w:hAnsi="PragmaticaCondCTT"/>
          <w:color w:val="000000"/>
          <w:lang w:eastAsia="ru-RU"/>
        </w:rPr>
        <w:t>Порядок электронного документооборота (Приложение №4).</w:t>
      </w:r>
    </w:p>
    <w:p w14:paraId="537381F7" w14:textId="6E39CA61" w:rsidR="00B63FAA" w:rsidRPr="00420D38" w:rsidRDefault="00B63FAA" w:rsidP="00B63FAA">
      <w:pPr>
        <w:ind w:right="57" w:firstLine="709"/>
        <w:jc w:val="both"/>
        <w:rPr>
          <w:lang w:eastAsia="ru-RU"/>
        </w:rPr>
      </w:pPr>
      <w:r>
        <w:rPr>
          <w:rFonts w:ascii="PragmaticaCondCTT" w:hAnsi="PragmaticaCondCTT"/>
          <w:color w:val="000000"/>
          <w:lang w:eastAsia="ru-RU"/>
        </w:rPr>
        <w:t>11.11.</w:t>
      </w:r>
      <w:r w:rsidR="00307D76">
        <w:rPr>
          <w:rFonts w:ascii="PragmaticaCondCTT" w:hAnsi="PragmaticaCondCTT"/>
          <w:color w:val="000000"/>
          <w:lang w:eastAsia="ru-RU"/>
        </w:rPr>
        <w:t xml:space="preserve">5 </w:t>
      </w:r>
      <w:r>
        <w:rPr>
          <w:rFonts w:ascii="PragmaticaCondCTT" w:hAnsi="PragmaticaCondCTT"/>
          <w:color w:val="000000"/>
          <w:lang w:eastAsia="ru-RU"/>
        </w:rPr>
        <w:t>Перечень и формат электронных документов (Приложение №4а).</w:t>
      </w:r>
    </w:p>
    <w:p w14:paraId="114DD40C" w14:textId="77777777" w:rsidR="00B63FAA" w:rsidRPr="00420D38" w:rsidRDefault="00B63FAA" w:rsidP="00B63FAA">
      <w:pPr>
        <w:ind w:right="57" w:firstLine="709"/>
        <w:jc w:val="both"/>
        <w:rPr>
          <w:lang w:eastAsia="ru-RU"/>
        </w:rPr>
      </w:pPr>
      <w:r>
        <w:rPr>
          <w:rFonts w:ascii="PragmaticaCondCTT" w:hAnsi="PragmaticaCondCTT"/>
          <w:color w:val="000000"/>
          <w:lang w:eastAsia="ru-RU"/>
        </w:rPr>
        <w:t>11.12. Все вопросы, не предусмотренные настоящим Договором, регулируются законодательством Российской Федерации.</w:t>
      </w:r>
    </w:p>
    <w:p w14:paraId="71CC98BD" w14:textId="77777777" w:rsidR="00B63FAA" w:rsidRPr="00420D38" w:rsidRDefault="00B63FAA" w:rsidP="00B63FAA">
      <w:pPr>
        <w:ind w:right="57" w:firstLine="709"/>
        <w:jc w:val="both"/>
        <w:rPr>
          <w:lang w:eastAsia="ru-RU"/>
        </w:rPr>
      </w:pPr>
      <w:r>
        <w:rPr>
          <w:rFonts w:ascii="PragmaticaCondCTT" w:hAnsi="PragmaticaCondCTT"/>
          <w:color w:val="000000"/>
          <w:lang w:eastAsia="ru-RU"/>
        </w:rPr>
        <w:t>11.13. Настоящий Договор составлен в двух экземплярах, имеющих одинаковую силу, по одному для каждой из Сторон.</w:t>
      </w:r>
    </w:p>
    <w:p w14:paraId="510C7655" w14:textId="77777777" w:rsidR="00B63FAA" w:rsidRPr="00420D38" w:rsidRDefault="00B63FAA" w:rsidP="00B63FAA">
      <w:pPr>
        <w:jc w:val="center"/>
        <w:rPr>
          <w:lang w:eastAsia="ru-RU"/>
        </w:rPr>
      </w:pPr>
      <w:r>
        <w:rPr>
          <w:rFonts w:ascii="PragmaticaCondCTT" w:hAnsi="PragmaticaCondCTT"/>
          <w:b/>
          <w:bCs/>
          <w:color w:val="000000"/>
          <w:lang w:eastAsia="ru-RU"/>
        </w:rPr>
        <w:t>12. РЕКВИЗИТЫ СТОРОН</w:t>
      </w:r>
    </w:p>
    <w:p w14:paraId="66247577"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4"/>
        <w:gridCol w:w="5251"/>
      </w:tblGrid>
      <w:tr w:rsidR="00B63FAA" w:rsidRPr="00420D38" w14:paraId="13E78028" w14:textId="77777777" w:rsidTr="00B63FAA">
        <w:tc>
          <w:tcPr>
            <w:tcW w:w="0" w:type="auto"/>
            <w:tcMar>
              <w:top w:w="0" w:type="dxa"/>
              <w:left w:w="115" w:type="dxa"/>
              <w:bottom w:w="0" w:type="dxa"/>
              <w:right w:w="115" w:type="dxa"/>
            </w:tcMar>
            <w:hideMark/>
          </w:tcPr>
          <w:p w14:paraId="1FBB473A" w14:textId="77777777" w:rsidR="00B63FAA" w:rsidRPr="00420D38" w:rsidRDefault="00B63FAA" w:rsidP="00B63FAA">
            <w:pPr>
              <w:rPr>
                <w:lang w:eastAsia="ru-RU"/>
              </w:rPr>
            </w:pPr>
            <w:r>
              <w:rPr>
                <w:rFonts w:ascii="PragmaticaCondCTT" w:hAnsi="PragmaticaCondCTT"/>
                <w:b/>
                <w:bCs/>
                <w:color w:val="000000"/>
                <w:lang w:eastAsia="ru-RU"/>
              </w:rPr>
              <w:t>ИСПОЛНИТЕЛЬ</w:t>
            </w:r>
          </w:p>
          <w:p w14:paraId="6EA82C3F" w14:textId="77777777" w:rsidR="00B63FAA" w:rsidRPr="00420D38" w:rsidRDefault="00B63FAA" w:rsidP="00B63FAA">
            <w:pPr>
              <w:spacing w:line="0" w:lineRule="atLeast"/>
              <w:rPr>
                <w:lang w:eastAsia="ru-RU"/>
              </w:rPr>
            </w:pPr>
          </w:p>
        </w:tc>
        <w:tc>
          <w:tcPr>
            <w:tcW w:w="0" w:type="auto"/>
            <w:tcMar>
              <w:top w:w="0" w:type="dxa"/>
              <w:left w:w="115" w:type="dxa"/>
              <w:bottom w:w="0" w:type="dxa"/>
              <w:right w:w="115" w:type="dxa"/>
            </w:tcMar>
            <w:hideMark/>
          </w:tcPr>
          <w:p w14:paraId="44B66539" w14:textId="77777777" w:rsidR="00B63FAA" w:rsidRPr="00420D38" w:rsidRDefault="00B63FAA" w:rsidP="00B63FAA">
            <w:pPr>
              <w:rPr>
                <w:lang w:eastAsia="ru-RU"/>
              </w:rPr>
            </w:pPr>
            <w:r>
              <w:rPr>
                <w:rFonts w:ascii="PragmaticaCondCTT" w:hAnsi="PragmaticaCondCTT"/>
                <w:b/>
                <w:bCs/>
                <w:color w:val="000000"/>
                <w:lang w:eastAsia="ru-RU"/>
              </w:rPr>
              <w:t>ЗАКАЗЧИК</w:t>
            </w:r>
          </w:p>
          <w:p w14:paraId="24560AC2" w14:textId="77777777" w:rsidR="00B63FAA" w:rsidRPr="00420D38" w:rsidRDefault="00B63FAA" w:rsidP="00B63FAA">
            <w:pPr>
              <w:spacing w:line="0" w:lineRule="atLeast"/>
              <w:rPr>
                <w:lang w:eastAsia="ru-RU"/>
              </w:rPr>
            </w:pPr>
          </w:p>
        </w:tc>
      </w:tr>
      <w:tr w:rsidR="00B63FAA" w:rsidRPr="00420D38" w14:paraId="30831516" w14:textId="77777777" w:rsidTr="00B63FAA">
        <w:tc>
          <w:tcPr>
            <w:tcW w:w="0" w:type="auto"/>
            <w:tcMar>
              <w:top w:w="0" w:type="dxa"/>
              <w:left w:w="115" w:type="dxa"/>
              <w:bottom w:w="0" w:type="dxa"/>
              <w:right w:w="115" w:type="dxa"/>
            </w:tcMar>
            <w:hideMark/>
          </w:tcPr>
          <w:p w14:paraId="332C438B" w14:textId="77777777" w:rsidR="00B63FAA" w:rsidRPr="00420D38" w:rsidRDefault="00B63FAA" w:rsidP="00B63FAA">
            <w:pPr>
              <w:spacing w:before="20" w:after="6"/>
              <w:rPr>
                <w:lang w:eastAsia="ru-RU"/>
              </w:rPr>
            </w:pPr>
            <w:r>
              <w:rPr>
                <w:rFonts w:ascii="PragmaticaCondCTT" w:hAnsi="PragmaticaCondCTT"/>
                <w:color w:val="000000"/>
                <w:lang w:eastAsia="ru-RU"/>
              </w:rPr>
              <w:t>_________________________   /______ /</w:t>
            </w:r>
          </w:p>
          <w:p w14:paraId="4427EA23"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   М.П.</w:t>
            </w:r>
          </w:p>
        </w:tc>
        <w:tc>
          <w:tcPr>
            <w:tcW w:w="0" w:type="auto"/>
            <w:tcMar>
              <w:top w:w="0" w:type="dxa"/>
              <w:left w:w="115" w:type="dxa"/>
              <w:bottom w:w="0" w:type="dxa"/>
              <w:right w:w="115" w:type="dxa"/>
            </w:tcMar>
            <w:hideMark/>
          </w:tcPr>
          <w:p w14:paraId="4A4E14DC"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__________________________ / _________/ М.П.</w:t>
            </w:r>
          </w:p>
        </w:tc>
      </w:tr>
    </w:tbl>
    <w:p w14:paraId="2FCCCCAD" w14:textId="77777777" w:rsidR="00B63FAA" w:rsidRDefault="00B63FAA" w:rsidP="00B63FAA">
      <w:pPr>
        <w:ind w:right="340" w:firstLine="720"/>
        <w:jc w:val="right"/>
        <w:rPr>
          <w:rFonts w:ascii="PragmaticaCondCTT" w:hAnsi="PragmaticaCondCTT"/>
          <w:color w:val="000000"/>
          <w:lang w:eastAsia="ru-RU"/>
        </w:rPr>
      </w:pPr>
    </w:p>
    <w:p w14:paraId="5ED4E0F6" w14:textId="77777777" w:rsidR="00B63FAA" w:rsidRDefault="00B63FAA">
      <w:pPr>
        <w:suppressAutoHyphens w:val="0"/>
        <w:rPr>
          <w:rFonts w:ascii="PragmaticaCondCTT" w:hAnsi="PragmaticaCondCTT"/>
          <w:color w:val="000000"/>
          <w:lang w:eastAsia="ru-RU"/>
        </w:rPr>
      </w:pPr>
      <w:r>
        <w:rPr>
          <w:rFonts w:ascii="PragmaticaCondCTT" w:hAnsi="PragmaticaCondCTT"/>
          <w:color w:val="000000"/>
          <w:lang w:eastAsia="ru-RU"/>
        </w:rPr>
        <w:br w:type="page"/>
      </w:r>
    </w:p>
    <w:p w14:paraId="27C72E96" w14:textId="77777777" w:rsidR="00B63FAA" w:rsidRPr="00420D38" w:rsidRDefault="00B63FAA" w:rsidP="00B63FAA">
      <w:pPr>
        <w:ind w:right="340" w:firstLine="720"/>
        <w:jc w:val="right"/>
        <w:rPr>
          <w:lang w:eastAsia="ru-RU"/>
        </w:rPr>
      </w:pPr>
      <w:r>
        <w:rPr>
          <w:rFonts w:ascii="PragmaticaCondCTT" w:hAnsi="PragmaticaCondCTT"/>
          <w:color w:val="000000"/>
          <w:lang w:eastAsia="ru-RU"/>
        </w:rPr>
        <w:lastRenderedPageBreak/>
        <w:t>Приложение № 1</w:t>
      </w:r>
    </w:p>
    <w:p w14:paraId="1F52F594" w14:textId="77777777" w:rsidR="00B63FAA" w:rsidRPr="00420D38" w:rsidRDefault="00B63FAA" w:rsidP="00B63FAA">
      <w:pPr>
        <w:ind w:right="340" w:firstLine="720"/>
        <w:jc w:val="right"/>
        <w:rPr>
          <w:lang w:eastAsia="ru-RU"/>
        </w:rPr>
      </w:pPr>
      <w:r>
        <w:rPr>
          <w:rFonts w:ascii="PragmaticaCondCTT" w:hAnsi="PragmaticaCondCTT"/>
          <w:color w:val="000000"/>
          <w:lang w:eastAsia="ru-RU"/>
        </w:rPr>
        <w:t>к Договору № _________________</w:t>
      </w:r>
    </w:p>
    <w:p w14:paraId="4CA3F460" w14:textId="77777777" w:rsidR="00B63FAA" w:rsidRPr="00420D38" w:rsidRDefault="00B63FAA" w:rsidP="00B63FAA">
      <w:pPr>
        <w:ind w:right="340" w:firstLine="720"/>
        <w:jc w:val="right"/>
        <w:rPr>
          <w:lang w:eastAsia="ru-RU"/>
        </w:rPr>
      </w:pPr>
      <w:r>
        <w:rPr>
          <w:rFonts w:ascii="PragmaticaCondCTT" w:hAnsi="PragmaticaCondCTT"/>
          <w:color w:val="000000"/>
          <w:lang w:eastAsia="ru-RU"/>
        </w:rPr>
        <w:t>от «____»___________ 2020 г.</w:t>
      </w:r>
    </w:p>
    <w:p w14:paraId="48E2D6E6" w14:textId="77777777" w:rsidR="00B63FAA" w:rsidRPr="00420D38" w:rsidRDefault="00B63FAA" w:rsidP="00B63FAA">
      <w:pPr>
        <w:rPr>
          <w:lang w:eastAsia="ru-RU"/>
        </w:rPr>
      </w:pPr>
    </w:p>
    <w:p w14:paraId="415B0F18" w14:textId="77777777" w:rsidR="00B63FAA" w:rsidRPr="00420D38" w:rsidRDefault="00B63FAA" w:rsidP="00B63FAA">
      <w:pPr>
        <w:spacing w:before="120" w:after="20"/>
        <w:ind w:firstLine="720"/>
        <w:jc w:val="center"/>
        <w:rPr>
          <w:lang w:eastAsia="ru-RU"/>
        </w:rPr>
      </w:pPr>
      <w:r>
        <w:rPr>
          <w:rFonts w:ascii="PragmaticaCondCTT" w:hAnsi="PragmaticaCondCTT"/>
          <w:b/>
          <w:bCs/>
          <w:smallCaps/>
          <w:color w:val="000000"/>
          <w:lang w:eastAsia="ru-RU"/>
        </w:rPr>
        <w:t>СОГЛАШЕНИЕ</w:t>
      </w:r>
    </w:p>
    <w:p w14:paraId="5D5EE7E1" w14:textId="77777777" w:rsidR="00B63FAA" w:rsidRPr="00420D38" w:rsidRDefault="00B63FAA" w:rsidP="00B63FAA">
      <w:pPr>
        <w:spacing w:before="20" w:after="20"/>
        <w:ind w:firstLine="720"/>
        <w:jc w:val="center"/>
        <w:rPr>
          <w:lang w:eastAsia="ru-RU"/>
        </w:rPr>
      </w:pPr>
      <w:r>
        <w:rPr>
          <w:rFonts w:ascii="PragmaticaCondCTT" w:hAnsi="PragmaticaCondCTT"/>
          <w:b/>
          <w:bCs/>
          <w:smallCaps/>
          <w:color w:val="000000"/>
          <w:lang w:eastAsia="ru-RU"/>
        </w:rPr>
        <w:t>О ПОРЯДКЕ И УСЛОВИЯХ ИСПОЛЬЗОВАНИЯ</w:t>
      </w:r>
    </w:p>
    <w:p w14:paraId="1CF28C9D" w14:textId="77777777" w:rsidR="00B63FAA" w:rsidRPr="00420D38" w:rsidRDefault="00B63FAA" w:rsidP="00B63FAA">
      <w:pPr>
        <w:ind w:firstLine="720"/>
        <w:rPr>
          <w:lang w:eastAsia="ru-RU"/>
        </w:rPr>
      </w:pPr>
      <w:r>
        <w:rPr>
          <w:rFonts w:ascii="PragmaticaCondCTT" w:hAnsi="PragmaticaCondCTT"/>
          <w:b/>
          <w:bCs/>
          <w:smallCaps/>
          <w:color w:val="000000"/>
          <w:lang w:eastAsia="ru-RU"/>
        </w:rPr>
        <w:t>ФЛЭШ ВЕРСИИ ЭКЗЕМПЛЯРА СИСТЕМЫ КОНСУЛЬТАНТПЛЮС</w:t>
      </w:r>
    </w:p>
    <w:p w14:paraId="20092FC4"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25"/>
        <w:gridCol w:w="4769"/>
      </w:tblGrid>
      <w:tr w:rsidR="00B63FAA" w:rsidRPr="00420D38" w14:paraId="195F987E" w14:textId="77777777" w:rsidTr="00B63FAA">
        <w:tc>
          <w:tcPr>
            <w:tcW w:w="0" w:type="auto"/>
            <w:tcMar>
              <w:top w:w="0" w:type="dxa"/>
              <w:left w:w="115" w:type="dxa"/>
              <w:bottom w:w="0" w:type="dxa"/>
              <w:right w:w="115" w:type="dxa"/>
            </w:tcMar>
            <w:hideMark/>
          </w:tcPr>
          <w:p w14:paraId="1B7A25AE" w14:textId="77777777" w:rsidR="00B63FAA" w:rsidRPr="00420D38" w:rsidRDefault="00B63FAA" w:rsidP="00B63FAA">
            <w:pPr>
              <w:spacing w:line="0" w:lineRule="atLeast"/>
              <w:jc w:val="both"/>
              <w:rPr>
                <w:lang w:eastAsia="ru-RU"/>
              </w:rPr>
            </w:pPr>
            <w:r>
              <w:rPr>
                <w:rFonts w:ascii="PragmaticaCondCTT" w:hAnsi="PragmaticaCondCTT"/>
                <w:color w:val="000000"/>
                <w:lang w:eastAsia="ru-RU"/>
              </w:rPr>
              <w:t>г. Москва</w:t>
            </w:r>
          </w:p>
        </w:tc>
        <w:tc>
          <w:tcPr>
            <w:tcW w:w="0" w:type="auto"/>
            <w:tcMar>
              <w:top w:w="0" w:type="dxa"/>
              <w:left w:w="115" w:type="dxa"/>
              <w:bottom w:w="0" w:type="dxa"/>
              <w:right w:w="115" w:type="dxa"/>
            </w:tcMar>
            <w:hideMark/>
          </w:tcPr>
          <w:p w14:paraId="380455E2" w14:textId="77777777" w:rsidR="00B63FAA" w:rsidRPr="00420D38" w:rsidRDefault="00B63FAA" w:rsidP="00B63FAA">
            <w:pPr>
              <w:spacing w:line="0" w:lineRule="atLeast"/>
              <w:rPr>
                <w:lang w:eastAsia="ru-RU"/>
              </w:rPr>
            </w:pPr>
            <w:r>
              <w:rPr>
                <w:rFonts w:ascii="PragmaticaCondCTT" w:hAnsi="PragmaticaCondCTT"/>
                <w:color w:val="000000"/>
                <w:lang w:eastAsia="ru-RU"/>
              </w:rPr>
              <w:t>                              «__»_____________2020 г.</w:t>
            </w:r>
          </w:p>
        </w:tc>
      </w:tr>
    </w:tbl>
    <w:p w14:paraId="0369E801" w14:textId="77777777" w:rsidR="00B63FAA" w:rsidRPr="00420D38" w:rsidRDefault="00B63FAA" w:rsidP="00B63FAA">
      <w:pPr>
        <w:jc w:val="both"/>
        <w:rPr>
          <w:lang w:eastAsia="ru-RU"/>
        </w:rPr>
      </w:pPr>
      <w:r>
        <w:rPr>
          <w:rFonts w:ascii="PragmaticaCondCTT" w:hAnsi="PragmaticaCondCTT"/>
          <w:b/>
          <w:bCs/>
          <w:color w:val="000000"/>
          <w:lang w:eastAsia="ru-RU"/>
        </w:rPr>
        <w:t>_________________</w:t>
      </w:r>
      <w:r>
        <w:rPr>
          <w:rFonts w:ascii="PragmaticaCondCTT" w:hAnsi="PragmaticaCondCTT"/>
          <w:color w:val="000000"/>
          <w:lang w:eastAsia="ru-RU"/>
        </w:rPr>
        <w:t>, именуемое в дальнейшем «</w:t>
      </w:r>
      <w:r>
        <w:rPr>
          <w:rFonts w:ascii="PragmaticaCondCTT" w:hAnsi="PragmaticaCondCTT"/>
          <w:b/>
          <w:bCs/>
          <w:color w:val="000000"/>
          <w:lang w:eastAsia="ru-RU"/>
        </w:rPr>
        <w:t>Исполнитель»</w:t>
      </w:r>
      <w:r>
        <w:rPr>
          <w:rFonts w:ascii="PragmaticaCondCTT" w:hAnsi="PragmaticaCondCTT"/>
          <w:color w:val="000000"/>
          <w:lang w:eastAsia="ru-RU"/>
        </w:rPr>
        <w:t xml:space="preserve">, в лице __________, действующего на основании _____, с одной стороны, и </w:t>
      </w:r>
      <w:r>
        <w:rPr>
          <w:rFonts w:ascii="PragmaticaCondCTT" w:hAnsi="PragmaticaCondCTT"/>
          <w:b/>
          <w:bCs/>
          <w:color w:val="000000"/>
          <w:lang w:eastAsia="ru-RU"/>
        </w:rPr>
        <w:t>_______________</w:t>
      </w:r>
      <w:r>
        <w:rPr>
          <w:rFonts w:ascii="PragmaticaCondCTT" w:hAnsi="PragmaticaCondCTT"/>
          <w:color w:val="000000"/>
          <w:lang w:eastAsia="ru-RU"/>
        </w:rPr>
        <w:t>, именуемое в дальнейшем "</w:t>
      </w:r>
      <w:r>
        <w:rPr>
          <w:rFonts w:ascii="PragmaticaCondCTT" w:hAnsi="PragmaticaCondCTT"/>
          <w:b/>
          <w:bCs/>
          <w:color w:val="000000"/>
          <w:lang w:eastAsia="ru-RU"/>
        </w:rPr>
        <w:t>Заказчик</w:t>
      </w:r>
      <w:r>
        <w:rPr>
          <w:rFonts w:ascii="PragmaticaCondCTT" w:hAnsi="PragmaticaCondCTT"/>
          <w:color w:val="000000"/>
          <w:lang w:eastAsia="ru-RU"/>
        </w:rPr>
        <w:t>", в лице _________________, действующего на основании _______, вместе именуемые Стороны, заключили к Договору № _____________ от _______________ настоящее Соглашение о нижеследующем.</w:t>
      </w:r>
    </w:p>
    <w:p w14:paraId="10F613C1" w14:textId="77777777" w:rsidR="00B63FAA" w:rsidRPr="00420D38" w:rsidRDefault="00B63FAA" w:rsidP="00B63FAA">
      <w:pPr>
        <w:spacing w:before="240"/>
        <w:ind w:firstLine="720"/>
        <w:jc w:val="center"/>
        <w:rPr>
          <w:lang w:eastAsia="ru-RU"/>
        </w:rPr>
      </w:pPr>
      <w:r>
        <w:rPr>
          <w:rFonts w:ascii="PragmaticaCondCTT" w:hAnsi="PragmaticaCondCTT"/>
          <w:b/>
          <w:bCs/>
          <w:color w:val="000000"/>
          <w:lang w:eastAsia="ru-RU"/>
        </w:rPr>
        <w:t>1. ОСОБЕННОСТИ ИСПОЛЬЗОВАНИЯ ФЛЭШ ВЕРСИИ ЭКЗЕМПЛЯРА СИСТЕМЫ</w:t>
      </w:r>
    </w:p>
    <w:p w14:paraId="4B609F17"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1.1. Под экземпляром Системы (флэш версия) понимается экземпляр Системы, предназначенный исключительно для работы на флэш-носителе.</w:t>
      </w:r>
    </w:p>
    <w:p w14:paraId="54C4163D" w14:textId="77777777" w:rsidR="00B63FAA" w:rsidRPr="00420D38" w:rsidRDefault="00B63FAA" w:rsidP="00B63FAA">
      <w:pPr>
        <w:spacing w:after="120"/>
        <w:ind w:firstLine="720"/>
        <w:jc w:val="both"/>
        <w:rPr>
          <w:lang w:eastAsia="ru-RU"/>
        </w:rPr>
      </w:pPr>
      <w:r>
        <w:rPr>
          <w:rFonts w:ascii="PragmaticaCondCTT" w:hAnsi="PragmaticaCondCTT"/>
          <w:color w:val="000000"/>
          <w:lang w:eastAsia="ru-RU"/>
        </w:rPr>
        <w:t>1.2. Регистрация экземпляра(ов) Системы (флэш версия) возможна только на флэш-носителе, при этом запоминаются параметры конкретного флэш-носителя и генерируется цифровой код, после принятия которого экземпляр Системы (флэш версия) становится работоспособным на данном флэш-носителе.</w:t>
      </w:r>
    </w:p>
    <w:p w14:paraId="0195F6AF" w14:textId="77777777" w:rsidR="00B63FAA" w:rsidRPr="00420D38" w:rsidRDefault="00B63FAA" w:rsidP="00B63FAA">
      <w:pPr>
        <w:spacing w:after="120"/>
        <w:ind w:firstLine="720"/>
        <w:jc w:val="both"/>
        <w:rPr>
          <w:lang w:eastAsia="ru-RU"/>
        </w:rPr>
      </w:pPr>
      <w:r>
        <w:rPr>
          <w:rFonts w:ascii="PragmaticaCondCTT" w:hAnsi="PragmaticaCondCTT"/>
          <w:color w:val="000000"/>
          <w:lang w:eastAsia="ru-RU"/>
        </w:rPr>
        <w:t>1.3. Перенос экземпляра(ов) Системы (флэш версия) на другой флэш-носитель возможен только в случаях, указанных в п.п. 3.3, 3.4 и 3.5 настоящего Соглашения. Перенос подразумевает удаление экземпляра Системы (флэш версия) с прежнего флэш-носителя. В этом случае Исполнитель обязан по требованию Заказчика перерегистрировать экземпляр Системы (флэш версия).</w:t>
      </w:r>
    </w:p>
    <w:p w14:paraId="712546DA" w14:textId="77777777" w:rsidR="00B63FAA" w:rsidRPr="00420D38" w:rsidRDefault="00B63FAA" w:rsidP="00B63FAA">
      <w:pPr>
        <w:spacing w:after="120"/>
        <w:ind w:firstLine="720"/>
        <w:jc w:val="both"/>
        <w:rPr>
          <w:lang w:eastAsia="ru-RU"/>
        </w:rPr>
      </w:pPr>
      <w:r>
        <w:rPr>
          <w:rFonts w:ascii="PragmaticaCondCTT" w:hAnsi="PragmaticaCondCTT"/>
          <w:color w:val="000000"/>
          <w:lang w:eastAsia="ru-RU"/>
        </w:rPr>
        <w:t>1.4. Для использования экземпляра(ов) Системы (флэш версия) Заказчик вправе использовать только флэш-носитель, приобретенный у Исполнителя.</w:t>
      </w:r>
    </w:p>
    <w:p w14:paraId="3E1C0AA3" w14:textId="77777777" w:rsidR="00B63FAA" w:rsidRPr="00420D38" w:rsidRDefault="00B63FAA" w:rsidP="00B63FAA">
      <w:pPr>
        <w:spacing w:after="120"/>
        <w:ind w:firstLine="720"/>
        <w:jc w:val="both"/>
        <w:rPr>
          <w:lang w:eastAsia="ru-RU"/>
        </w:rPr>
      </w:pPr>
      <w:r>
        <w:rPr>
          <w:rFonts w:ascii="PragmaticaCondCTT" w:hAnsi="PragmaticaCondCTT"/>
          <w:color w:val="000000"/>
          <w:lang w:eastAsia="ru-RU"/>
        </w:rPr>
        <w:t>1.5. Передача третьему лицу в собственность экземпляра(ов) Системы (флэш версия) возможна только вместе с флэш-носителем.</w:t>
      </w:r>
    </w:p>
    <w:p w14:paraId="54D0F4BE" w14:textId="77777777" w:rsidR="00B63FAA" w:rsidRPr="00420D38" w:rsidRDefault="00B63FAA" w:rsidP="00B63FAA">
      <w:pPr>
        <w:spacing w:before="240"/>
        <w:ind w:firstLine="720"/>
        <w:jc w:val="center"/>
        <w:rPr>
          <w:lang w:eastAsia="ru-RU"/>
        </w:rPr>
      </w:pPr>
      <w:r>
        <w:rPr>
          <w:rFonts w:ascii="PragmaticaCondCTT" w:hAnsi="PragmaticaCondCTT"/>
          <w:b/>
          <w:bCs/>
          <w:color w:val="000000"/>
          <w:lang w:eastAsia="ru-RU"/>
        </w:rPr>
        <w:t>2. УСЛОВИЯ ИСПОЛЬЗОВАНИЯ ФЛЭШ-НОСИТЕЛЯ</w:t>
      </w:r>
    </w:p>
    <w:p w14:paraId="6F49FB95"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2.1. В случае использования Заказчиком флэш-носителя для записи и хранения собственной информации Исполнитель не гарантирует Заказчику:</w:t>
      </w:r>
    </w:p>
    <w:p w14:paraId="044565D0"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работоспособность экземпляра(ов) Системы (флэш версия);</w:t>
      </w:r>
    </w:p>
    <w:p w14:paraId="755F9894"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сохранность собственной информации Заказчика при оказании Исполнителем информационных услуг с использованием экземпляра(ов) Системы (флэш версия).</w:t>
      </w:r>
    </w:p>
    <w:p w14:paraId="6F6D528F" w14:textId="77777777" w:rsidR="00B63FAA" w:rsidRPr="00420D38" w:rsidRDefault="00B63FAA" w:rsidP="00B63FAA">
      <w:pPr>
        <w:spacing w:before="240"/>
        <w:ind w:firstLine="720"/>
        <w:jc w:val="center"/>
        <w:rPr>
          <w:lang w:eastAsia="ru-RU"/>
        </w:rPr>
      </w:pPr>
      <w:r>
        <w:rPr>
          <w:rFonts w:ascii="PragmaticaCondCTT" w:hAnsi="PragmaticaCondCTT"/>
          <w:b/>
          <w:bCs/>
          <w:color w:val="000000"/>
          <w:lang w:eastAsia="ru-RU"/>
        </w:rPr>
        <w:t>3. ГАРАНТИИ</w:t>
      </w:r>
    </w:p>
    <w:p w14:paraId="50052E43" w14:textId="5184F15D" w:rsidR="00B63FAA" w:rsidRPr="00420D38" w:rsidRDefault="00B63FAA" w:rsidP="00B63FAA">
      <w:pPr>
        <w:spacing w:after="120"/>
        <w:ind w:firstLine="709"/>
        <w:jc w:val="both"/>
        <w:rPr>
          <w:lang w:eastAsia="ru-RU"/>
        </w:rPr>
      </w:pPr>
      <w:r>
        <w:rPr>
          <w:rFonts w:ascii="PragmaticaCondCTT" w:hAnsi="PragmaticaCondCTT"/>
          <w:color w:val="000000"/>
          <w:lang w:eastAsia="ru-RU"/>
        </w:rPr>
        <w:t xml:space="preserve">3.1. Исполнитель гарантирует работоспособность флэш-носителя в течение </w:t>
      </w:r>
      <w:r w:rsidR="00307D76">
        <w:rPr>
          <w:rFonts w:ascii="PragmaticaCondCTT" w:hAnsi="PragmaticaCondCTT"/>
          <w:color w:val="000000"/>
          <w:lang w:eastAsia="ru-RU"/>
        </w:rPr>
        <w:t xml:space="preserve">12 </w:t>
      </w:r>
      <w:r>
        <w:rPr>
          <w:rFonts w:ascii="PragmaticaCondCTT" w:hAnsi="PragmaticaCondCTT"/>
          <w:color w:val="000000"/>
          <w:lang w:eastAsia="ru-RU"/>
        </w:rPr>
        <w:t>месяцев с даты поставки Заказчику при отсутствии:</w:t>
      </w:r>
    </w:p>
    <w:p w14:paraId="71CC92FC"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видимых механических дефектов (поломки корпуса, разъема, печатной платы);</w:t>
      </w:r>
    </w:p>
    <w:p w14:paraId="502FB4CC"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следов воздействия высокого напряжения (обгоревших контактов и электронных компонентов);</w:t>
      </w:r>
    </w:p>
    <w:p w14:paraId="5137DBA3"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следов пребывания в жидкости или агрессивной среде.</w:t>
      </w:r>
    </w:p>
    <w:p w14:paraId="66F1DAC6"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lastRenderedPageBreak/>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14:paraId="6762C09C"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14:paraId="528402FA"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3.4. В случае:</w:t>
      </w:r>
    </w:p>
    <w:p w14:paraId="2D7316A6"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утери Заказчиком флэш-носителя;</w:t>
      </w:r>
    </w:p>
    <w:p w14:paraId="3338B260"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неисправности флэш-носителя Заказчика по истечении гарантийного срока;</w:t>
      </w:r>
    </w:p>
    <w:p w14:paraId="211FDF13"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 неисправности флэш-носителя Заказчика в течение гарантийного срока, но при наличии на флэш-носителе дефектов, перечисленных в п. 3.1 Соглашения</w:t>
      </w:r>
    </w:p>
    <w:p w14:paraId="5EBD9958"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ab/>
        <w:t>оказание информационных услуг Заказчику с использованием экземпляра(ов) Системы (флэш версия) возобновляется только при условии приобретения Заказчиком у Исполнителя нового флэш-носителя.</w:t>
      </w:r>
    </w:p>
    <w:p w14:paraId="2AB09CB6"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 версия) либо увеличения объема переданной информации в рамках оказания услуг с использованием экземпляра(ов) Системы (флэш версия).</w:t>
      </w:r>
    </w:p>
    <w:p w14:paraId="5478C07E" w14:textId="77777777" w:rsidR="00B63FAA" w:rsidRPr="00420D38" w:rsidRDefault="00B63FAA" w:rsidP="00B63FAA">
      <w:pPr>
        <w:spacing w:after="120"/>
        <w:ind w:firstLine="709"/>
        <w:jc w:val="both"/>
        <w:rPr>
          <w:lang w:eastAsia="ru-RU"/>
        </w:rPr>
      </w:pPr>
      <w:r>
        <w:rPr>
          <w:rFonts w:ascii="PragmaticaCondCTT" w:hAnsi="PragmaticaCondCTT"/>
          <w:color w:val="000000"/>
          <w:lang w:eastAsia="ru-RU"/>
        </w:rPr>
        <w:t>В этом случае Заказчик обязан приобрести флэш-носитель с емкостью, достаточной для записи допоставленного(ых) экземпляра(ов) Системы (флэш версия) или увеличившегося объема переданной информации.</w:t>
      </w:r>
    </w:p>
    <w:p w14:paraId="377D7B77" w14:textId="77777777" w:rsidR="00B63FAA" w:rsidRPr="00420D38" w:rsidRDefault="00B63FAA" w:rsidP="00B63FAA">
      <w:pPr>
        <w:ind w:firstLine="567"/>
        <w:jc w:val="both"/>
        <w:rPr>
          <w:lang w:eastAsia="ru-RU"/>
        </w:rPr>
      </w:pPr>
      <w:r>
        <w:rPr>
          <w:rFonts w:ascii="PragmaticaCondCTT" w:hAnsi="PragmaticaCondCTT"/>
          <w:color w:val="000000"/>
          <w:lang w:eastAsia="ru-RU"/>
        </w:rPr>
        <w:t xml:space="preserve">3.6. </w:t>
      </w:r>
      <w:r>
        <w:rPr>
          <w:color w:val="000000"/>
          <w:lang w:eastAsia="ru-RU"/>
        </w:rPr>
        <w:t>К настоящему Договору прилагаются:</w:t>
      </w:r>
    </w:p>
    <w:p w14:paraId="63F647F7" w14:textId="77777777" w:rsidR="00B63FAA" w:rsidRPr="00420D38" w:rsidRDefault="00B63FAA" w:rsidP="00B9651C">
      <w:pPr>
        <w:numPr>
          <w:ilvl w:val="0"/>
          <w:numId w:val="27"/>
        </w:numPr>
        <w:suppressAutoHyphens w:val="0"/>
        <w:spacing w:before="240"/>
        <w:ind w:left="360"/>
        <w:jc w:val="center"/>
        <w:textAlignment w:val="baseline"/>
        <w:rPr>
          <w:rFonts w:ascii="PragmaticaCondCTT" w:hAnsi="PragmaticaCondCTT"/>
          <w:b/>
          <w:bCs/>
          <w:color w:val="000000"/>
          <w:lang w:eastAsia="ru-RU"/>
        </w:rPr>
      </w:pPr>
      <w:r>
        <w:rPr>
          <w:rFonts w:ascii="PragmaticaCondCTT" w:hAnsi="PragmaticaCondCTT"/>
          <w:b/>
          <w:bCs/>
          <w:color w:val="000000"/>
          <w:lang w:eastAsia="ru-RU"/>
        </w:rPr>
        <w:t>РЕКВИЗИТЫ СТОРОН</w:t>
      </w:r>
    </w:p>
    <w:p w14:paraId="7A33B05C"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4"/>
        <w:gridCol w:w="5251"/>
      </w:tblGrid>
      <w:tr w:rsidR="00B63FAA" w:rsidRPr="00420D38" w14:paraId="343DEB48" w14:textId="77777777" w:rsidTr="00B63FAA">
        <w:tc>
          <w:tcPr>
            <w:tcW w:w="0" w:type="auto"/>
            <w:tcMar>
              <w:top w:w="0" w:type="dxa"/>
              <w:left w:w="115" w:type="dxa"/>
              <w:bottom w:w="0" w:type="dxa"/>
              <w:right w:w="115" w:type="dxa"/>
            </w:tcMar>
            <w:hideMark/>
          </w:tcPr>
          <w:p w14:paraId="2C01AD43" w14:textId="77777777" w:rsidR="00B63FAA" w:rsidRPr="00420D38" w:rsidRDefault="00B63FAA" w:rsidP="00B63FAA">
            <w:pPr>
              <w:spacing w:line="0" w:lineRule="atLeast"/>
              <w:jc w:val="center"/>
              <w:rPr>
                <w:lang w:eastAsia="ru-RU"/>
              </w:rPr>
            </w:pPr>
            <w:r>
              <w:rPr>
                <w:rFonts w:ascii="PragmaticaCondCTT" w:hAnsi="PragmaticaCondCTT"/>
                <w:b/>
                <w:bCs/>
                <w:color w:val="000000"/>
                <w:lang w:eastAsia="ru-RU"/>
              </w:rPr>
              <w:t>ИСПОЛНИТЕЛЬ</w:t>
            </w:r>
          </w:p>
        </w:tc>
        <w:tc>
          <w:tcPr>
            <w:tcW w:w="0" w:type="auto"/>
            <w:tcMar>
              <w:top w:w="0" w:type="dxa"/>
              <w:left w:w="115" w:type="dxa"/>
              <w:bottom w:w="0" w:type="dxa"/>
              <w:right w:w="115" w:type="dxa"/>
            </w:tcMar>
            <w:hideMark/>
          </w:tcPr>
          <w:p w14:paraId="5760B649" w14:textId="77777777" w:rsidR="00B63FAA" w:rsidRPr="00420D38" w:rsidRDefault="00B63FAA" w:rsidP="00B63FAA">
            <w:pPr>
              <w:spacing w:line="0" w:lineRule="atLeast"/>
              <w:jc w:val="center"/>
              <w:rPr>
                <w:lang w:eastAsia="ru-RU"/>
              </w:rPr>
            </w:pPr>
            <w:r>
              <w:rPr>
                <w:rFonts w:ascii="PragmaticaCondCTT" w:hAnsi="PragmaticaCondCTT"/>
                <w:b/>
                <w:bCs/>
                <w:color w:val="000000"/>
                <w:lang w:eastAsia="ru-RU"/>
              </w:rPr>
              <w:t>ЗАКАЗЧИК</w:t>
            </w:r>
          </w:p>
        </w:tc>
      </w:tr>
      <w:tr w:rsidR="00B63FAA" w:rsidRPr="00420D38" w14:paraId="5A9EBF41" w14:textId="77777777" w:rsidTr="00B63FAA">
        <w:tc>
          <w:tcPr>
            <w:tcW w:w="0" w:type="auto"/>
            <w:tcMar>
              <w:top w:w="0" w:type="dxa"/>
              <w:left w:w="115" w:type="dxa"/>
              <w:bottom w:w="0" w:type="dxa"/>
              <w:right w:w="115" w:type="dxa"/>
            </w:tcMar>
            <w:hideMark/>
          </w:tcPr>
          <w:p w14:paraId="4677FE0D" w14:textId="77777777" w:rsidR="00B63FAA" w:rsidRPr="00420D38" w:rsidRDefault="00B63FAA" w:rsidP="00B63FAA">
            <w:pPr>
              <w:rPr>
                <w:lang w:eastAsia="ru-RU"/>
              </w:rPr>
            </w:pPr>
          </w:p>
          <w:p w14:paraId="045A0AD9" w14:textId="77777777" w:rsidR="00B63FAA" w:rsidRPr="00420D38" w:rsidRDefault="00B63FAA" w:rsidP="00B63FAA">
            <w:pPr>
              <w:spacing w:before="20" w:after="6"/>
              <w:rPr>
                <w:lang w:eastAsia="ru-RU"/>
              </w:rPr>
            </w:pPr>
            <w:r>
              <w:rPr>
                <w:rFonts w:ascii="PragmaticaCondCTT" w:hAnsi="PragmaticaCondCTT"/>
                <w:color w:val="000000"/>
                <w:lang w:eastAsia="ru-RU"/>
              </w:rPr>
              <w:t>_________________________   /______ /</w:t>
            </w:r>
          </w:p>
          <w:p w14:paraId="0D5EDD4F"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   М.П.</w:t>
            </w:r>
          </w:p>
        </w:tc>
        <w:tc>
          <w:tcPr>
            <w:tcW w:w="0" w:type="auto"/>
            <w:tcMar>
              <w:top w:w="0" w:type="dxa"/>
              <w:left w:w="115" w:type="dxa"/>
              <w:bottom w:w="0" w:type="dxa"/>
              <w:right w:w="115" w:type="dxa"/>
            </w:tcMar>
            <w:hideMark/>
          </w:tcPr>
          <w:p w14:paraId="0B5CD534" w14:textId="77777777" w:rsidR="00B63FAA" w:rsidRPr="00420D38" w:rsidRDefault="00B63FAA" w:rsidP="00B63FAA">
            <w:pPr>
              <w:rPr>
                <w:lang w:eastAsia="ru-RU"/>
              </w:rPr>
            </w:pPr>
          </w:p>
          <w:p w14:paraId="036BD388"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__________________________ / _________/ М.П.</w:t>
            </w:r>
          </w:p>
        </w:tc>
      </w:tr>
    </w:tbl>
    <w:p w14:paraId="7E1227C9" w14:textId="77777777" w:rsidR="00633F99" w:rsidRDefault="00633F99" w:rsidP="00B63FAA">
      <w:pPr>
        <w:ind w:right="340" w:firstLine="720"/>
        <w:jc w:val="right"/>
        <w:rPr>
          <w:rFonts w:ascii="PragmaticaCondCTT" w:hAnsi="PragmaticaCondCTT"/>
          <w:color w:val="000000"/>
          <w:lang w:eastAsia="ru-RU"/>
        </w:rPr>
      </w:pPr>
    </w:p>
    <w:p w14:paraId="5E22CA7B" w14:textId="77777777" w:rsidR="00633F99" w:rsidRDefault="00633F99">
      <w:pPr>
        <w:suppressAutoHyphens w:val="0"/>
        <w:rPr>
          <w:rFonts w:ascii="PragmaticaCondCTT" w:hAnsi="PragmaticaCondCTT"/>
          <w:color w:val="000000"/>
          <w:lang w:eastAsia="ru-RU"/>
        </w:rPr>
      </w:pPr>
      <w:r>
        <w:rPr>
          <w:rFonts w:ascii="PragmaticaCondCTT" w:hAnsi="PragmaticaCondCTT"/>
          <w:color w:val="000000"/>
          <w:lang w:eastAsia="ru-RU"/>
        </w:rPr>
        <w:br w:type="page"/>
      </w:r>
    </w:p>
    <w:p w14:paraId="171BF8F5" w14:textId="198D55D7" w:rsidR="00B63FAA" w:rsidRPr="00420D38" w:rsidRDefault="00B63FAA" w:rsidP="00B63FAA">
      <w:pPr>
        <w:ind w:right="340" w:firstLine="720"/>
        <w:jc w:val="right"/>
        <w:rPr>
          <w:lang w:eastAsia="ru-RU"/>
        </w:rPr>
      </w:pPr>
      <w:r>
        <w:rPr>
          <w:rFonts w:ascii="PragmaticaCondCTT" w:hAnsi="PragmaticaCondCTT"/>
          <w:color w:val="000000"/>
          <w:lang w:eastAsia="ru-RU"/>
        </w:rPr>
        <w:lastRenderedPageBreak/>
        <w:t>Приложение № 2</w:t>
      </w:r>
    </w:p>
    <w:p w14:paraId="272A8867" w14:textId="77777777" w:rsidR="00B63FAA" w:rsidRPr="00420D38" w:rsidRDefault="00B63FAA" w:rsidP="00B63FAA">
      <w:pPr>
        <w:jc w:val="center"/>
        <w:rPr>
          <w:lang w:eastAsia="ru-RU"/>
        </w:rPr>
      </w:pPr>
      <w:r>
        <w:rPr>
          <w:rFonts w:ascii="PragmaticaCondCTT" w:hAnsi="PragmaticaCondCTT"/>
          <w:b/>
          <w:bCs/>
          <w:color w:val="000000"/>
          <w:lang w:eastAsia="ru-RU"/>
        </w:rPr>
        <w:t>СОГЛАШЕНИЕ</w:t>
      </w:r>
      <w:r>
        <w:rPr>
          <w:rFonts w:ascii="PragmaticaCondCTT" w:hAnsi="PragmaticaCondCTT"/>
          <w:b/>
          <w:bCs/>
          <w:color w:val="000000"/>
          <w:lang w:eastAsia="ru-RU"/>
        </w:rPr>
        <w:br/>
        <w:t>О ПОРЯДКЕ И УСЛОВИЯХ ИСПОЛЬЗОВАНИЯ ФЛЭШ-НОСИТЕЛЯ ДЛЯ ДОСТУПА К КОМПЛЕКТУ</w:t>
      </w:r>
      <w:r>
        <w:rPr>
          <w:rFonts w:ascii="PragmaticaCondCTT" w:hAnsi="PragmaticaCondCTT"/>
          <w:b/>
          <w:bCs/>
          <w:color w:val="000000"/>
          <w:lang w:eastAsia="ru-RU"/>
        </w:rPr>
        <w:br/>
        <w:t>СИСТЕМ КОНСУЛЬТАНТПЛЮС ОНЛАЙН-ВЕРСИИ КЛЮЧ НА ФЛЭШ-НОСИТЕЛЕ В СЕТИ ИНТЕРНЕТ</w:t>
      </w:r>
    </w:p>
    <w:p w14:paraId="25BF9024" w14:textId="77777777" w:rsidR="00B63FAA" w:rsidRPr="00420D38" w:rsidRDefault="00B63FAA" w:rsidP="00B63FAA">
      <w:pPr>
        <w:rPr>
          <w:lang w:eastAsia="ru-RU"/>
        </w:rPr>
      </w:pPr>
    </w:p>
    <w:p w14:paraId="41097BD0" w14:textId="77777777" w:rsidR="00B63FAA" w:rsidRPr="00420D38" w:rsidRDefault="00B63FAA" w:rsidP="00B63FAA">
      <w:pPr>
        <w:jc w:val="center"/>
        <w:rPr>
          <w:lang w:eastAsia="ru-RU"/>
        </w:rPr>
      </w:pPr>
      <w:r>
        <w:rPr>
          <w:rFonts w:ascii="PragmaticaCondCTT" w:hAnsi="PragmaticaCondCTT"/>
          <w:b/>
          <w:bCs/>
          <w:color w:val="000000"/>
          <w:lang w:eastAsia="ru-RU"/>
        </w:rPr>
        <w:t xml:space="preserve">1. ОСОБЕННОСТИ ДОСТУПА К КОМПЛЕКТУ СИСТЕМ </w:t>
      </w:r>
      <w:r>
        <w:rPr>
          <w:rFonts w:ascii="PragmaticaCondCTT" w:hAnsi="PragmaticaCondCTT"/>
          <w:b/>
          <w:bCs/>
          <w:color w:val="000000"/>
          <w:lang w:eastAsia="ru-RU"/>
        </w:rPr>
        <w:br/>
        <w:t>В СЕТИ ИНТЕРНЕТ С ИСПОЛЬЗОВАНИЕМ ФЛЭШ-НОСИТЕЛЯ</w:t>
      </w:r>
    </w:p>
    <w:p w14:paraId="23DFA006" w14:textId="77777777" w:rsidR="00B63FAA" w:rsidRPr="00420D38" w:rsidRDefault="00B63FAA" w:rsidP="00B63FAA">
      <w:pPr>
        <w:ind w:firstLine="709"/>
        <w:jc w:val="both"/>
        <w:rPr>
          <w:lang w:eastAsia="ru-RU"/>
        </w:rPr>
      </w:pPr>
      <w:r>
        <w:rPr>
          <w:rFonts w:ascii="PragmaticaCondCTT" w:hAnsi="PragmaticaCondCTT"/>
          <w:color w:val="000000"/>
          <w:sz w:val="20"/>
          <w:szCs w:val="20"/>
          <w:lang w:eastAsia="ru-RU"/>
        </w:rPr>
        <w:t>1</w:t>
      </w:r>
      <w:r>
        <w:rPr>
          <w:color w:val="000000"/>
          <w:lang w:eastAsia="ru-RU"/>
        </w:rPr>
        <w:t>.1</w:t>
      </w:r>
      <w:r>
        <w:rPr>
          <w:rFonts w:ascii="PragmaticaCondCTT" w:hAnsi="PragmaticaCondCTT"/>
          <w:color w:val="000000"/>
          <w:lang w:eastAsia="ru-RU"/>
        </w:rPr>
        <w:t>. Доступ к комплекту Систем Онлайн-версии в сети Интернет без флэш-носителя невозможен.</w:t>
      </w:r>
    </w:p>
    <w:p w14:paraId="550AC844" w14:textId="77777777" w:rsidR="00B63FAA" w:rsidRPr="00420D38" w:rsidRDefault="00B63FAA" w:rsidP="00B63FAA">
      <w:pPr>
        <w:ind w:firstLine="709"/>
        <w:jc w:val="both"/>
        <w:rPr>
          <w:lang w:eastAsia="ru-RU"/>
        </w:rPr>
      </w:pPr>
      <w:r>
        <w:rPr>
          <w:rFonts w:ascii="PragmaticaCondCTT" w:hAnsi="PragmaticaCondCTT"/>
          <w:color w:val="000000"/>
          <w:lang w:eastAsia="ru-RU"/>
        </w:rPr>
        <w:t>1.2. Для доступа к комплекту Систем КонсультантПлюс Онлайн-версии в сети Интернет Заказчик вправе использовать только флэш-носитель, приобретенный у Исполнителя.</w:t>
      </w:r>
    </w:p>
    <w:p w14:paraId="19B1BA7D" w14:textId="77777777" w:rsidR="00B63FAA" w:rsidRPr="00420D38" w:rsidRDefault="00B63FAA" w:rsidP="00B63FAA">
      <w:pPr>
        <w:ind w:firstLine="709"/>
        <w:jc w:val="both"/>
        <w:rPr>
          <w:lang w:eastAsia="ru-RU"/>
        </w:rPr>
      </w:pPr>
      <w:r>
        <w:rPr>
          <w:rFonts w:ascii="PragmaticaCondCTT" w:hAnsi="PragmaticaCondCTT"/>
          <w:color w:val="000000"/>
          <w:lang w:eastAsia="ru-RU"/>
        </w:rPr>
        <w:t>1.3. При осуществлении Онлайн-регистрации Исполнитель обеспечивает передачу Заказчику 1 (одного) флэш-носителя для доступа к Комплекту в сети Интернет. Доступ к Комплекту в сети Интернет возможен с устройства, к которому подсоединен флэш-носитель.</w:t>
      </w:r>
    </w:p>
    <w:p w14:paraId="524C0275" w14:textId="77777777" w:rsidR="00B63FAA" w:rsidRPr="00420D38" w:rsidRDefault="00B63FAA" w:rsidP="00B63FAA">
      <w:pPr>
        <w:ind w:firstLine="709"/>
        <w:jc w:val="both"/>
        <w:rPr>
          <w:lang w:eastAsia="ru-RU"/>
        </w:rPr>
      </w:pPr>
      <w:r>
        <w:rPr>
          <w:rFonts w:ascii="PragmaticaCondCTT" w:hAnsi="PragmaticaCondCTT"/>
          <w:color w:val="000000"/>
          <w:lang w:eastAsia="ru-RU"/>
        </w:rPr>
        <w:t>1.4. После Онлайн-регистрации,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w:t>
      </w:r>
      <w:r>
        <w:rPr>
          <w:color w:val="000000"/>
          <w:lang w:eastAsia="ru-RU"/>
        </w:rPr>
        <w:t xml:space="preserve"> получения </w:t>
      </w:r>
      <w:r>
        <w:rPr>
          <w:rFonts w:ascii="PragmaticaCondCTT" w:hAnsi="PragmaticaCondCTT"/>
          <w:color w:val="000000"/>
          <w:lang w:eastAsia="ru-RU"/>
        </w:rPr>
        <w:t>Заказчиком актуальной информации по телекоммуникационным каналам связи.</w:t>
      </w:r>
    </w:p>
    <w:p w14:paraId="4907336C" w14:textId="77777777" w:rsidR="00B63FAA" w:rsidRPr="00420D38" w:rsidRDefault="00B63FAA" w:rsidP="00B63FAA">
      <w:pPr>
        <w:ind w:firstLine="709"/>
        <w:jc w:val="both"/>
        <w:rPr>
          <w:lang w:eastAsia="ru-RU"/>
        </w:rPr>
      </w:pPr>
      <w:r>
        <w:rPr>
          <w:rFonts w:ascii="PragmaticaCondCTT" w:hAnsi="PragmaticaCondCTT"/>
          <w:color w:val="000000"/>
          <w:lang w:eastAsia="ru-RU"/>
        </w:rPr>
        <w:t>1.5. 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являются: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14:paraId="344C85CF" w14:textId="77777777" w:rsidR="00B63FAA" w:rsidRPr="00420D38" w:rsidRDefault="00B63FAA" w:rsidP="00B63FAA">
      <w:pPr>
        <w:ind w:firstLine="709"/>
        <w:jc w:val="both"/>
        <w:rPr>
          <w:lang w:eastAsia="ru-RU"/>
        </w:rPr>
      </w:pPr>
      <w:r>
        <w:rPr>
          <w:rFonts w:ascii="PragmaticaCondCTT" w:hAnsi="PragmaticaCondCTT"/>
          <w:color w:val="000000"/>
          <w:lang w:eastAsia="ru-RU"/>
        </w:rPr>
        <w:t>1.6. Разработчик Систем Онлайн-версии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76B62C4A" w14:textId="77777777" w:rsidR="00B63FAA" w:rsidRPr="00420D38" w:rsidRDefault="00B63FAA" w:rsidP="00B63FAA">
      <w:pPr>
        <w:rPr>
          <w:lang w:eastAsia="ru-RU"/>
        </w:rPr>
      </w:pPr>
    </w:p>
    <w:p w14:paraId="45CE07C5" w14:textId="77777777" w:rsidR="00B63FAA" w:rsidRPr="00420D38" w:rsidRDefault="00B63FAA" w:rsidP="00B63FAA">
      <w:pPr>
        <w:ind w:firstLine="709"/>
        <w:jc w:val="both"/>
        <w:rPr>
          <w:lang w:eastAsia="ru-RU"/>
        </w:rPr>
      </w:pPr>
      <w:r>
        <w:rPr>
          <w:rFonts w:ascii="PragmaticaCondCTT" w:hAnsi="PragmaticaCondCTT"/>
          <w:color w:val="000000"/>
          <w:lang w:eastAsia="ru-RU"/>
        </w:rPr>
        <w:t xml:space="preserve">1.7. Адрес(а) Заказчика для оказания информационных услуг Исполнителем: </w:t>
      </w:r>
      <w:r>
        <w:rPr>
          <w:rFonts w:ascii="PragmaticaCondCTT" w:hAnsi="PragmaticaCondCTT"/>
          <w:color w:val="000000"/>
          <w:u w:val="single"/>
          <w:lang w:eastAsia="ru-RU"/>
        </w:rPr>
        <w:t>г. Москва, пер. Оружейный, д. 19</w:t>
      </w:r>
      <w:r>
        <w:rPr>
          <w:rFonts w:ascii="PragmaticaCondCTT" w:hAnsi="PragmaticaCondCTT"/>
          <w:color w:val="000000"/>
          <w:lang w:eastAsia="ru-RU"/>
        </w:rPr>
        <w:t>.</w:t>
      </w:r>
    </w:p>
    <w:p w14:paraId="0C0CF832" w14:textId="77777777" w:rsidR="00B63FAA" w:rsidRPr="00420D38" w:rsidRDefault="00B63FAA" w:rsidP="00B63FAA">
      <w:pPr>
        <w:rPr>
          <w:lang w:eastAsia="ru-RU"/>
        </w:rPr>
      </w:pPr>
    </w:p>
    <w:p w14:paraId="689A51A8" w14:textId="77777777" w:rsidR="00B63FAA" w:rsidRPr="00420D38" w:rsidRDefault="00B63FAA" w:rsidP="00B63FAA">
      <w:pPr>
        <w:jc w:val="center"/>
        <w:rPr>
          <w:lang w:eastAsia="ru-RU"/>
        </w:rPr>
      </w:pPr>
      <w:r>
        <w:rPr>
          <w:rFonts w:ascii="PragmaticaCondCTT" w:hAnsi="PragmaticaCondCTT"/>
          <w:b/>
          <w:bCs/>
          <w:color w:val="000000"/>
          <w:lang w:eastAsia="ru-RU"/>
        </w:rPr>
        <w:t>2. УСЛОВИЯ ИСПОЛЬЗОВАНИЯ ФЛЭШ-НОСИТЕЛЯ</w:t>
      </w:r>
    </w:p>
    <w:p w14:paraId="033B7C6B" w14:textId="77777777" w:rsidR="00B63FAA" w:rsidRPr="00420D38" w:rsidRDefault="00B63FAA" w:rsidP="00B63FAA">
      <w:pPr>
        <w:ind w:firstLine="709"/>
        <w:jc w:val="both"/>
        <w:rPr>
          <w:lang w:eastAsia="ru-RU"/>
        </w:rPr>
      </w:pPr>
      <w:r>
        <w:rPr>
          <w:rFonts w:ascii="PragmaticaCondCTT" w:hAnsi="PragmaticaCondCTT"/>
          <w:color w:val="000000"/>
          <w:lang w:eastAsia="ru-RU"/>
        </w:rPr>
        <w:t>2.1. В случае использования Заказчиком флэш-носителя для записи и хранения собственной информации Исполнитель не гарантирует Заказчику:</w:t>
      </w:r>
    </w:p>
    <w:p w14:paraId="1C20B4F1" w14:textId="77777777" w:rsidR="00B63FAA" w:rsidRPr="00420D38" w:rsidRDefault="00B63FAA" w:rsidP="00B63FAA">
      <w:pPr>
        <w:ind w:firstLine="709"/>
        <w:jc w:val="both"/>
        <w:rPr>
          <w:lang w:eastAsia="ru-RU"/>
        </w:rPr>
      </w:pPr>
      <w:r>
        <w:rPr>
          <w:rFonts w:ascii="PragmaticaCondCTT" w:hAnsi="PragmaticaCondCTT"/>
          <w:color w:val="000000"/>
          <w:lang w:eastAsia="ru-RU"/>
        </w:rPr>
        <w:t>работоспособность доступа к комплекту Систем Онлайн-версии в сети Интернет;</w:t>
      </w:r>
    </w:p>
    <w:p w14:paraId="2DCA5181" w14:textId="77777777" w:rsidR="00B63FAA" w:rsidRPr="00420D38" w:rsidRDefault="00B63FAA" w:rsidP="00B63FAA">
      <w:pPr>
        <w:ind w:firstLine="709"/>
        <w:jc w:val="both"/>
        <w:rPr>
          <w:lang w:eastAsia="ru-RU"/>
        </w:rPr>
      </w:pPr>
      <w:r>
        <w:rPr>
          <w:rFonts w:ascii="PragmaticaCondCTT" w:hAnsi="PragmaticaCondCTT"/>
          <w:color w:val="000000"/>
          <w:lang w:eastAsia="ru-RU"/>
        </w:rPr>
        <w:t>работоспособность доступа к ограниченному объему информации на флэш-носителе, в т.ч. при отсутствии Интернет-соединения;</w:t>
      </w:r>
    </w:p>
    <w:p w14:paraId="45A58513" w14:textId="77777777" w:rsidR="00B63FAA" w:rsidRPr="00420D38" w:rsidRDefault="00B63FAA" w:rsidP="00B63FAA">
      <w:pPr>
        <w:ind w:firstLine="709"/>
        <w:jc w:val="both"/>
        <w:rPr>
          <w:lang w:eastAsia="ru-RU"/>
        </w:rPr>
      </w:pPr>
      <w:r>
        <w:rPr>
          <w:rFonts w:ascii="PragmaticaCondCTT" w:hAnsi="PragmaticaCondCTT"/>
          <w:color w:val="000000"/>
          <w:lang w:eastAsia="ru-RU"/>
        </w:rPr>
        <w:t>сохранность собственной информации Заказчика при оказании Исполнителем информационных услуг с использованием экземпляра(ов) Систем (Онлайн-версия).</w:t>
      </w:r>
    </w:p>
    <w:p w14:paraId="79EF011E" w14:textId="77777777" w:rsidR="00B63FAA" w:rsidRPr="00420D38" w:rsidRDefault="00B63FAA" w:rsidP="00B63FAA">
      <w:pPr>
        <w:jc w:val="center"/>
        <w:rPr>
          <w:lang w:eastAsia="ru-RU"/>
        </w:rPr>
      </w:pPr>
      <w:r>
        <w:rPr>
          <w:rFonts w:ascii="PragmaticaCondCTT" w:hAnsi="PragmaticaCondCTT"/>
          <w:b/>
          <w:bCs/>
          <w:color w:val="000000"/>
          <w:lang w:eastAsia="ru-RU"/>
        </w:rPr>
        <w:t>3. ГАРАНТИИ</w:t>
      </w:r>
    </w:p>
    <w:p w14:paraId="610AC638" w14:textId="742C568C" w:rsidR="00B63FAA" w:rsidRPr="00420D38" w:rsidRDefault="00B63FAA" w:rsidP="00B63FAA">
      <w:pPr>
        <w:ind w:firstLine="709"/>
        <w:jc w:val="both"/>
        <w:rPr>
          <w:lang w:eastAsia="ru-RU"/>
        </w:rPr>
      </w:pPr>
      <w:r>
        <w:rPr>
          <w:rFonts w:ascii="PragmaticaCondCTT" w:hAnsi="PragmaticaCondCTT"/>
          <w:color w:val="000000"/>
          <w:lang w:eastAsia="ru-RU"/>
        </w:rPr>
        <w:t xml:space="preserve">3.1. Исполнитель гарантирует работоспособность флэш-носителя в течение </w:t>
      </w:r>
      <w:r w:rsidR="00307D76">
        <w:rPr>
          <w:rFonts w:ascii="PragmaticaCondCTT" w:hAnsi="PragmaticaCondCTT"/>
          <w:color w:val="000000"/>
          <w:lang w:eastAsia="ru-RU"/>
        </w:rPr>
        <w:t>12</w:t>
      </w:r>
      <w:r>
        <w:rPr>
          <w:rFonts w:ascii="PragmaticaCondCTT" w:hAnsi="PragmaticaCondCTT"/>
          <w:color w:val="000000"/>
          <w:lang w:eastAsia="ru-RU"/>
        </w:rPr>
        <w:t xml:space="preserve"> месяцев с даты поставки Заказчику при отсутствии:</w:t>
      </w:r>
    </w:p>
    <w:p w14:paraId="756348F4" w14:textId="77777777" w:rsidR="00B63FAA" w:rsidRPr="00420D38" w:rsidRDefault="00B63FAA" w:rsidP="00B63FAA">
      <w:pPr>
        <w:ind w:firstLine="709"/>
        <w:jc w:val="both"/>
        <w:rPr>
          <w:lang w:eastAsia="ru-RU"/>
        </w:rPr>
      </w:pPr>
      <w:r>
        <w:rPr>
          <w:rFonts w:ascii="PragmaticaCondCTT" w:hAnsi="PragmaticaCondCTT"/>
          <w:color w:val="000000"/>
          <w:lang w:eastAsia="ru-RU"/>
        </w:rPr>
        <w:t>3.1.1. Неисправностей, возникших в результате:</w:t>
      </w:r>
    </w:p>
    <w:p w14:paraId="7CF2A715" w14:textId="77777777" w:rsidR="00B63FAA" w:rsidRPr="00420D38" w:rsidRDefault="00B63FAA" w:rsidP="00B9651C">
      <w:pPr>
        <w:numPr>
          <w:ilvl w:val="0"/>
          <w:numId w:val="28"/>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t>ненамеренного нанесения вреда;</w:t>
      </w:r>
    </w:p>
    <w:p w14:paraId="0400C6F2" w14:textId="77777777" w:rsidR="00B63FAA" w:rsidRPr="00420D38" w:rsidRDefault="00B63FAA" w:rsidP="00B9651C">
      <w:pPr>
        <w:numPr>
          <w:ilvl w:val="0"/>
          <w:numId w:val="28"/>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lastRenderedPageBreak/>
        <w:t>неправильного использования (при использовании флэш-носителя не по назначению, для тестирования или в качестве инструмента);</w:t>
      </w:r>
    </w:p>
    <w:p w14:paraId="2CDCDE33" w14:textId="77777777" w:rsidR="00B63FAA" w:rsidRPr="00420D38" w:rsidRDefault="00B63FAA" w:rsidP="00B9651C">
      <w:pPr>
        <w:numPr>
          <w:ilvl w:val="0"/>
          <w:numId w:val="28"/>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30450B6B" w14:textId="77777777" w:rsidR="00B63FAA" w:rsidRPr="00420D38" w:rsidRDefault="00B63FAA" w:rsidP="00B9651C">
      <w:pPr>
        <w:numPr>
          <w:ilvl w:val="0"/>
          <w:numId w:val="28"/>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t>стихийных бедствий;</w:t>
      </w:r>
    </w:p>
    <w:p w14:paraId="63D3C6E2" w14:textId="77777777" w:rsidR="00B63FAA" w:rsidRPr="00420D38" w:rsidRDefault="00B63FAA" w:rsidP="00B9651C">
      <w:pPr>
        <w:numPr>
          <w:ilvl w:val="0"/>
          <w:numId w:val="28"/>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14:paraId="4E81C316" w14:textId="77777777" w:rsidR="00B63FAA" w:rsidRPr="00420D38" w:rsidRDefault="00B63FAA" w:rsidP="00B63FAA">
      <w:pPr>
        <w:ind w:firstLine="709"/>
        <w:jc w:val="both"/>
        <w:rPr>
          <w:lang w:eastAsia="ru-RU"/>
        </w:rPr>
      </w:pPr>
      <w:r>
        <w:rPr>
          <w:rFonts w:ascii="PragmaticaCondCTT" w:hAnsi="PragmaticaCondCTT"/>
          <w:color w:val="000000"/>
          <w:lang w:eastAsia="ru-RU"/>
        </w:rPr>
        <w:t>3.1.2. Повреждений или изменений наклеек гарантии, серийного номера или электронных номеров;</w:t>
      </w:r>
    </w:p>
    <w:p w14:paraId="63260DEA" w14:textId="77777777" w:rsidR="00B63FAA" w:rsidRPr="00420D38" w:rsidRDefault="00B63FAA" w:rsidP="00B63FAA">
      <w:pPr>
        <w:ind w:firstLine="709"/>
        <w:jc w:val="both"/>
        <w:rPr>
          <w:lang w:eastAsia="ru-RU"/>
        </w:rPr>
      </w:pPr>
      <w:r>
        <w:rPr>
          <w:rFonts w:ascii="PragmaticaCondCTT" w:hAnsi="PragmaticaCondCTT"/>
          <w:color w:val="000000"/>
          <w:lang w:eastAsia="ru-RU"/>
        </w:rPr>
        <w:t>3.1.3. Неавторизованного ремонта или модификаций или любого физического повреждения;</w:t>
      </w:r>
    </w:p>
    <w:p w14:paraId="45F0AB90" w14:textId="77777777" w:rsidR="00B63FAA" w:rsidRPr="00420D38" w:rsidRDefault="00B63FAA" w:rsidP="00B63FAA">
      <w:pPr>
        <w:ind w:firstLine="709"/>
        <w:jc w:val="both"/>
        <w:rPr>
          <w:lang w:eastAsia="ru-RU"/>
        </w:rPr>
      </w:pPr>
      <w:r>
        <w:rPr>
          <w:rFonts w:ascii="PragmaticaCondCTT" w:hAnsi="PragmaticaCondCTT"/>
          <w:color w:val="000000"/>
          <w:lang w:eastAsia="ru-RU"/>
        </w:rPr>
        <w:t>3.1.4. Признаков, свидетельствующих о вскрытии корпуса или об осуществлении каких-либо иных манипуляций;</w:t>
      </w:r>
    </w:p>
    <w:p w14:paraId="3CF2A02F" w14:textId="77777777" w:rsidR="00B63FAA" w:rsidRPr="00420D38" w:rsidRDefault="00B63FAA" w:rsidP="00B63FAA">
      <w:pPr>
        <w:ind w:firstLine="709"/>
        <w:jc w:val="both"/>
        <w:rPr>
          <w:lang w:eastAsia="ru-RU"/>
        </w:rPr>
      </w:pPr>
      <w:r>
        <w:rPr>
          <w:rFonts w:ascii="PragmaticaCondCTT" w:hAnsi="PragmaticaCondCTT"/>
          <w:color w:val="000000"/>
          <w:lang w:eastAsia="ru-RU"/>
        </w:rPr>
        <w:t>3.1.5. Любых посторонних наклеек, надписей и рисунков, выполненных маркерами или штрих-корректорами (корректирующей жидкостью) на корпусе.</w:t>
      </w:r>
    </w:p>
    <w:p w14:paraId="42F801FE" w14:textId="77777777" w:rsidR="00B63FAA" w:rsidRPr="00420D38" w:rsidRDefault="00B63FAA" w:rsidP="00B63FAA">
      <w:pPr>
        <w:ind w:firstLine="709"/>
        <w:jc w:val="both"/>
        <w:rPr>
          <w:lang w:eastAsia="ru-RU"/>
        </w:rPr>
      </w:pPr>
      <w:r>
        <w:rPr>
          <w:rFonts w:ascii="PragmaticaCondCTT" w:hAnsi="PragmaticaCondCTT"/>
          <w:color w:val="000000"/>
          <w:lang w:eastAsia="ru-RU"/>
        </w:rPr>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14:paraId="3F713BB9" w14:textId="77777777" w:rsidR="00B63FAA" w:rsidRPr="00420D38" w:rsidRDefault="00B63FAA" w:rsidP="00B63FAA">
      <w:pPr>
        <w:ind w:firstLine="709"/>
        <w:jc w:val="both"/>
        <w:rPr>
          <w:lang w:eastAsia="ru-RU"/>
        </w:rPr>
      </w:pPr>
      <w:r>
        <w:rPr>
          <w:rFonts w:ascii="PragmaticaCondCTT" w:hAnsi="PragmaticaCondCTT"/>
          <w:color w:val="000000"/>
          <w:lang w:eastAsia="ru-RU"/>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14:paraId="760D08DD" w14:textId="77777777" w:rsidR="00B63FAA" w:rsidRPr="00420D38" w:rsidRDefault="00B63FAA" w:rsidP="00B63FAA">
      <w:pPr>
        <w:ind w:firstLine="709"/>
        <w:jc w:val="both"/>
        <w:rPr>
          <w:lang w:eastAsia="ru-RU"/>
        </w:rPr>
      </w:pPr>
      <w:r>
        <w:rPr>
          <w:rFonts w:ascii="PragmaticaCondCTT" w:hAnsi="PragmaticaCondCTT"/>
          <w:color w:val="000000"/>
          <w:lang w:eastAsia="ru-RU"/>
        </w:rPr>
        <w:t>3.4. В случае:</w:t>
      </w:r>
    </w:p>
    <w:p w14:paraId="6D19EC43" w14:textId="77777777" w:rsidR="00B63FAA" w:rsidRPr="00420D38" w:rsidRDefault="00B63FAA" w:rsidP="00B9651C">
      <w:pPr>
        <w:numPr>
          <w:ilvl w:val="0"/>
          <w:numId w:val="29"/>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t>утери Заказчиком флэш-носителя;</w:t>
      </w:r>
    </w:p>
    <w:p w14:paraId="1689A86D" w14:textId="77777777" w:rsidR="00B63FAA" w:rsidRPr="00420D38" w:rsidRDefault="00B63FAA" w:rsidP="00B9651C">
      <w:pPr>
        <w:numPr>
          <w:ilvl w:val="0"/>
          <w:numId w:val="29"/>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t>неисправности флэш-носителя Заказчика по истечении гарантийного срока;</w:t>
      </w:r>
    </w:p>
    <w:p w14:paraId="3A0F083C" w14:textId="77777777" w:rsidR="00B63FAA" w:rsidRPr="00420D38" w:rsidRDefault="00B63FAA" w:rsidP="00B9651C">
      <w:pPr>
        <w:numPr>
          <w:ilvl w:val="0"/>
          <w:numId w:val="29"/>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t>неисправности флэш-носителя Заказчика в течение гарантийного срока, но при наличии на флэш-носителе хотя бы одного из дефектов, перечисленных в п. 3.1 Соглашения</w:t>
      </w:r>
    </w:p>
    <w:p w14:paraId="6DBBA6D5" w14:textId="77777777" w:rsidR="00B63FAA" w:rsidRPr="00420D38" w:rsidRDefault="00B63FAA" w:rsidP="00B9651C">
      <w:pPr>
        <w:numPr>
          <w:ilvl w:val="0"/>
          <w:numId w:val="29"/>
        </w:numPr>
        <w:suppressAutoHyphens w:val="0"/>
        <w:ind w:left="1069"/>
        <w:jc w:val="both"/>
        <w:textAlignment w:val="baseline"/>
        <w:rPr>
          <w:rFonts w:ascii="Noto Sans Symbols" w:hAnsi="Noto Sans Symbols"/>
          <w:color w:val="000000"/>
          <w:lang w:eastAsia="ru-RU"/>
        </w:rPr>
      </w:pPr>
      <w:r>
        <w:rPr>
          <w:rFonts w:ascii="PragmaticaCondCTT" w:hAnsi="PragmaticaCondCTT"/>
          <w:color w:val="000000"/>
          <w:lang w:eastAsia="ru-RU"/>
        </w:rPr>
        <w:t>оказание информационных услуг Заказчику с использованием экземпляра(ов) Системы (Флэш-версия) возобновляется только при условии приобретения Заказчиком у Исполнителя нового флэш-носителя.</w:t>
      </w:r>
    </w:p>
    <w:p w14:paraId="52FC2CB1" w14:textId="77777777" w:rsidR="00B63FAA" w:rsidRPr="00420D38" w:rsidRDefault="00B63FAA" w:rsidP="00B63FAA">
      <w:pPr>
        <w:ind w:firstLine="709"/>
        <w:jc w:val="both"/>
        <w:rPr>
          <w:lang w:eastAsia="ru-RU"/>
        </w:rPr>
      </w:pPr>
      <w:r>
        <w:rPr>
          <w:rFonts w:ascii="PragmaticaCondCTT" w:hAnsi="PragmaticaCondCTT"/>
          <w:color w:val="000000"/>
          <w:lang w:eastAsia="ru-RU"/>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(Флэш-версия) либо увеличения объема переданной информации в рамках оказания услуг с использованием экземпляра(ов) Системы (Флэш-версия).</w:t>
      </w:r>
    </w:p>
    <w:p w14:paraId="2F4B711F" w14:textId="77777777" w:rsidR="00B63FAA" w:rsidRPr="00420D38" w:rsidRDefault="00B63FAA" w:rsidP="00B63FAA">
      <w:pPr>
        <w:ind w:firstLine="709"/>
        <w:jc w:val="both"/>
        <w:rPr>
          <w:lang w:eastAsia="ru-RU"/>
        </w:rPr>
      </w:pPr>
      <w:r>
        <w:rPr>
          <w:rFonts w:ascii="PragmaticaCondCTT" w:hAnsi="PragmaticaCondCTT"/>
          <w:color w:val="000000"/>
          <w:lang w:eastAsia="ru-RU"/>
        </w:rPr>
        <w:t>В этом случае Заказчик обязан приобрести флэш-носитель с емкостью, достаточной для записи допоставленного(ых) экземпляра(ов) Системы (Флэш-версия) или увеличившегося объема переданной информации.</w:t>
      </w:r>
    </w:p>
    <w:p w14:paraId="7C3F7E89"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4"/>
        <w:gridCol w:w="5251"/>
      </w:tblGrid>
      <w:tr w:rsidR="00B63FAA" w:rsidRPr="00420D38" w14:paraId="455B7347" w14:textId="77777777" w:rsidTr="00B63FAA">
        <w:tc>
          <w:tcPr>
            <w:tcW w:w="0" w:type="auto"/>
            <w:tcMar>
              <w:top w:w="0" w:type="dxa"/>
              <w:left w:w="115" w:type="dxa"/>
              <w:bottom w:w="0" w:type="dxa"/>
              <w:right w:w="115" w:type="dxa"/>
            </w:tcMar>
            <w:hideMark/>
          </w:tcPr>
          <w:p w14:paraId="2AE64A87" w14:textId="77777777" w:rsidR="00B63FAA" w:rsidRPr="00420D38" w:rsidRDefault="00B63FAA" w:rsidP="00B63FAA">
            <w:pPr>
              <w:spacing w:line="0" w:lineRule="atLeast"/>
              <w:jc w:val="center"/>
              <w:rPr>
                <w:lang w:eastAsia="ru-RU"/>
              </w:rPr>
            </w:pPr>
            <w:r>
              <w:rPr>
                <w:rFonts w:ascii="PragmaticaCondCTT" w:hAnsi="PragmaticaCondCTT"/>
                <w:color w:val="000000"/>
                <w:lang w:eastAsia="ru-RU"/>
              </w:rPr>
              <w:t>ИСПОЛНИТЕЛЬ</w:t>
            </w:r>
          </w:p>
        </w:tc>
        <w:tc>
          <w:tcPr>
            <w:tcW w:w="0" w:type="auto"/>
            <w:tcMar>
              <w:top w:w="0" w:type="dxa"/>
              <w:left w:w="115" w:type="dxa"/>
              <w:bottom w:w="0" w:type="dxa"/>
              <w:right w:w="115" w:type="dxa"/>
            </w:tcMar>
            <w:hideMark/>
          </w:tcPr>
          <w:p w14:paraId="5FC5E127" w14:textId="77777777" w:rsidR="00B63FAA" w:rsidRPr="00420D38" w:rsidRDefault="00B63FAA" w:rsidP="00B63FAA">
            <w:pPr>
              <w:spacing w:line="0" w:lineRule="atLeast"/>
              <w:jc w:val="center"/>
              <w:rPr>
                <w:lang w:eastAsia="ru-RU"/>
              </w:rPr>
            </w:pPr>
            <w:r>
              <w:rPr>
                <w:rFonts w:ascii="PragmaticaCondCTT" w:hAnsi="PragmaticaCondCTT"/>
                <w:color w:val="000000"/>
                <w:lang w:eastAsia="ru-RU"/>
              </w:rPr>
              <w:t>ЗАКАЗЧИК</w:t>
            </w:r>
          </w:p>
        </w:tc>
      </w:tr>
      <w:tr w:rsidR="00B63FAA" w:rsidRPr="00420D38" w14:paraId="7253D232" w14:textId="77777777" w:rsidTr="00B63FAA">
        <w:tc>
          <w:tcPr>
            <w:tcW w:w="0" w:type="auto"/>
            <w:tcMar>
              <w:top w:w="0" w:type="dxa"/>
              <w:left w:w="115" w:type="dxa"/>
              <w:bottom w:w="0" w:type="dxa"/>
              <w:right w:w="115" w:type="dxa"/>
            </w:tcMar>
            <w:hideMark/>
          </w:tcPr>
          <w:p w14:paraId="60624A06" w14:textId="77777777" w:rsidR="00B63FAA" w:rsidRPr="00420D38" w:rsidRDefault="00B63FAA" w:rsidP="00B63FAA">
            <w:pPr>
              <w:rPr>
                <w:sz w:val="1"/>
                <w:lang w:eastAsia="ru-RU"/>
              </w:rPr>
            </w:pPr>
          </w:p>
        </w:tc>
        <w:tc>
          <w:tcPr>
            <w:tcW w:w="0" w:type="auto"/>
            <w:tcMar>
              <w:top w:w="0" w:type="dxa"/>
              <w:left w:w="115" w:type="dxa"/>
              <w:bottom w:w="0" w:type="dxa"/>
              <w:right w:w="115" w:type="dxa"/>
            </w:tcMar>
            <w:hideMark/>
          </w:tcPr>
          <w:p w14:paraId="35BEC337" w14:textId="77777777" w:rsidR="00B63FAA" w:rsidRPr="00420D38" w:rsidRDefault="00B63FAA" w:rsidP="00B63FAA">
            <w:pPr>
              <w:rPr>
                <w:sz w:val="1"/>
                <w:lang w:eastAsia="ru-RU"/>
              </w:rPr>
            </w:pPr>
          </w:p>
        </w:tc>
      </w:tr>
      <w:tr w:rsidR="00B63FAA" w:rsidRPr="00420D38" w14:paraId="4B2F6730" w14:textId="77777777" w:rsidTr="00B63FAA">
        <w:tc>
          <w:tcPr>
            <w:tcW w:w="0" w:type="auto"/>
            <w:tcMar>
              <w:top w:w="0" w:type="dxa"/>
              <w:left w:w="115" w:type="dxa"/>
              <w:bottom w:w="0" w:type="dxa"/>
              <w:right w:w="115" w:type="dxa"/>
            </w:tcMar>
            <w:hideMark/>
          </w:tcPr>
          <w:p w14:paraId="14B3B15E" w14:textId="77777777" w:rsidR="00B63FAA" w:rsidRPr="00420D38" w:rsidRDefault="00B63FAA" w:rsidP="00B63FAA">
            <w:pPr>
              <w:spacing w:before="20" w:after="6"/>
              <w:jc w:val="center"/>
              <w:rPr>
                <w:lang w:eastAsia="ru-RU"/>
              </w:rPr>
            </w:pPr>
            <w:r>
              <w:rPr>
                <w:color w:val="000000"/>
                <w:lang w:eastAsia="ru-RU"/>
              </w:rPr>
              <w:t>_________________________   /______ /</w:t>
            </w:r>
          </w:p>
          <w:p w14:paraId="4CA81786" w14:textId="77777777" w:rsidR="00B63FAA" w:rsidRPr="00420D38" w:rsidRDefault="00B63FAA" w:rsidP="00B63FAA">
            <w:pPr>
              <w:spacing w:before="20" w:after="6" w:line="0" w:lineRule="atLeast"/>
              <w:jc w:val="center"/>
              <w:rPr>
                <w:lang w:eastAsia="ru-RU"/>
              </w:rPr>
            </w:pPr>
            <w:r>
              <w:rPr>
                <w:color w:val="000000"/>
                <w:u w:val="single"/>
                <w:lang w:eastAsia="ru-RU"/>
              </w:rPr>
              <w:t>   М.П.</w:t>
            </w:r>
          </w:p>
        </w:tc>
        <w:tc>
          <w:tcPr>
            <w:tcW w:w="0" w:type="auto"/>
            <w:tcMar>
              <w:top w:w="0" w:type="dxa"/>
              <w:left w:w="115" w:type="dxa"/>
              <w:bottom w:w="0" w:type="dxa"/>
              <w:right w:w="115" w:type="dxa"/>
            </w:tcMar>
            <w:hideMark/>
          </w:tcPr>
          <w:p w14:paraId="679B483E" w14:textId="77777777" w:rsidR="00B63FAA" w:rsidRPr="00420D38" w:rsidRDefault="00B63FAA" w:rsidP="00B63FAA">
            <w:pPr>
              <w:spacing w:before="20" w:after="6" w:line="0" w:lineRule="atLeast"/>
              <w:jc w:val="center"/>
              <w:rPr>
                <w:lang w:eastAsia="ru-RU"/>
              </w:rPr>
            </w:pPr>
            <w:r>
              <w:rPr>
                <w:rFonts w:ascii="PragmaticaCondCTT" w:hAnsi="PragmaticaCondCTT"/>
                <w:color w:val="000000"/>
                <w:lang w:eastAsia="ru-RU"/>
              </w:rPr>
              <w:t>__________________________ / _________/ М.П.</w:t>
            </w:r>
          </w:p>
        </w:tc>
      </w:tr>
    </w:tbl>
    <w:p w14:paraId="74966F28" w14:textId="77777777" w:rsidR="0057760C" w:rsidRDefault="0057760C" w:rsidP="00B63FAA">
      <w:pPr>
        <w:ind w:right="340" w:firstLine="720"/>
        <w:jc w:val="right"/>
        <w:rPr>
          <w:rFonts w:ascii="PragmaticaCondCTT" w:hAnsi="PragmaticaCondCTT"/>
          <w:color w:val="000000"/>
          <w:lang w:eastAsia="ru-RU"/>
        </w:rPr>
      </w:pPr>
    </w:p>
    <w:p w14:paraId="4A333FC0" w14:textId="77777777" w:rsidR="0057760C" w:rsidRDefault="0057760C">
      <w:pPr>
        <w:suppressAutoHyphens w:val="0"/>
        <w:rPr>
          <w:rFonts w:ascii="PragmaticaCondCTT" w:hAnsi="PragmaticaCondCTT"/>
          <w:color w:val="000000"/>
          <w:lang w:eastAsia="ru-RU"/>
        </w:rPr>
      </w:pPr>
      <w:r>
        <w:rPr>
          <w:rFonts w:ascii="PragmaticaCondCTT" w:hAnsi="PragmaticaCondCTT"/>
          <w:color w:val="000000"/>
          <w:lang w:eastAsia="ru-RU"/>
        </w:rPr>
        <w:br w:type="page"/>
      </w:r>
    </w:p>
    <w:p w14:paraId="2B218A15" w14:textId="77777777" w:rsidR="00B63FAA" w:rsidRPr="00420D38" w:rsidRDefault="00B63FAA" w:rsidP="00B63FAA">
      <w:pPr>
        <w:ind w:right="340" w:firstLine="720"/>
        <w:jc w:val="right"/>
        <w:rPr>
          <w:lang w:eastAsia="ru-RU"/>
        </w:rPr>
      </w:pPr>
      <w:r>
        <w:rPr>
          <w:rFonts w:ascii="PragmaticaCondCTT" w:hAnsi="PragmaticaCondCTT"/>
          <w:color w:val="000000"/>
          <w:lang w:eastAsia="ru-RU"/>
        </w:rPr>
        <w:lastRenderedPageBreak/>
        <w:t>Приложение № 3</w:t>
      </w:r>
    </w:p>
    <w:p w14:paraId="40BB1F98" w14:textId="77777777" w:rsidR="00B63FAA" w:rsidRPr="00420D38" w:rsidRDefault="00B63FAA" w:rsidP="00B63FAA">
      <w:pPr>
        <w:ind w:right="340" w:firstLine="720"/>
        <w:jc w:val="right"/>
        <w:rPr>
          <w:lang w:eastAsia="ru-RU"/>
        </w:rPr>
      </w:pPr>
      <w:r>
        <w:rPr>
          <w:rFonts w:ascii="PragmaticaCondCTT" w:hAnsi="PragmaticaCondCTT"/>
          <w:color w:val="000000"/>
          <w:lang w:eastAsia="ru-RU"/>
        </w:rPr>
        <w:t>к Договору №______________</w:t>
      </w:r>
    </w:p>
    <w:p w14:paraId="65B7ED7F" w14:textId="77777777" w:rsidR="00B63FAA" w:rsidRPr="00420D38" w:rsidRDefault="00B63FAA" w:rsidP="00B63FAA">
      <w:pPr>
        <w:ind w:firstLine="142"/>
        <w:jc w:val="right"/>
        <w:rPr>
          <w:lang w:eastAsia="ru-RU"/>
        </w:rPr>
      </w:pPr>
      <w:r>
        <w:rPr>
          <w:rFonts w:ascii="PragmaticaCondCTT" w:hAnsi="PragmaticaCondCTT"/>
          <w:color w:val="000000"/>
          <w:lang w:eastAsia="ru-RU"/>
        </w:rPr>
        <w:t>от «____»__________2020 г.</w:t>
      </w:r>
    </w:p>
    <w:p w14:paraId="5C1F14D3" w14:textId="77777777" w:rsidR="00B63FAA" w:rsidRPr="00420D38" w:rsidRDefault="00B63FAA" w:rsidP="00B63FAA">
      <w:pPr>
        <w:rPr>
          <w:lang w:eastAsia="ru-RU"/>
        </w:rPr>
      </w:pPr>
    </w:p>
    <w:p w14:paraId="2F6ECDE0" w14:textId="77777777" w:rsidR="00B63FAA" w:rsidRPr="00420D38" w:rsidRDefault="00B63FAA" w:rsidP="00B63FAA">
      <w:pPr>
        <w:ind w:firstLine="720"/>
        <w:jc w:val="center"/>
        <w:rPr>
          <w:lang w:eastAsia="ru-RU"/>
        </w:rPr>
      </w:pPr>
      <w:r>
        <w:rPr>
          <w:rFonts w:ascii="PragmaticaCondCTT" w:hAnsi="PragmaticaCondCTT"/>
          <w:color w:val="000000"/>
          <w:lang w:eastAsia="ru-RU"/>
        </w:rPr>
        <w:t>СУБЛИЦЕНЗИОННОЕ СОГЛАШЕНИЕ № ____</w:t>
      </w:r>
    </w:p>
    <w:p w14:paraId="48DCE171" w14:textId="77777777" w:rsidR="00B63FAA" w:rsidRPr="00420D38" w:rsidRDefault="00B63FAA" w:rsidP="00B63FAA">
      <w:pPr>
        <w:ind w:firstLine="720"/>
        <w:jc w:val="center"/>
        <w:rPr>
          <w:lang w:eastAsia="ru-RU"/>
        </w:rPr>
      </w:pPr>
      <w:r>
        <w:rPr>
          <w:rFonts w:ascii="PragmaticaCondCTT" w:hAnsi="PragmaticaCondCTT"/>
          <w:color w:val="000000"/>
          <w:lang w:eastAsia="ru-RU"/>
        </w:rPr>
        <w:t>О ВЫДАЧЕ ЛИЦЕНЗИИ НА УДАЛЕННЫЙ ДОСТУП</w:t>
      </w:r>
    </w:p>
    <w:p w14:paraId="5CC18870"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203"/>
        <w:gridCol w:w="2925"/>
      </w:tblGrid>
      <w:tr w:rsidR="00B63FAA" w:rsidRPr="00420D38" w14:paraId="519D9FF2" w14:textId="77777777" w:rsidTr="00B63FAA">
        <w:tc>
          <w:tcPr>
            <w:tcW w:w="0" w:type="auto"/>
            <w:tcMar>
              <w:top w:w="0" w:type="dxa"/>
              <w:left w:w="115" w:type="dxa"/>
              <w:bottom w:w="0" w:type="dxa"/>
              <w:right w:w="115" w:type="dxa"/>
            </w:tcMar>
            <w:hideMark/>
          </w:tcPr>
          <w:p w14:paraId="079C091B" w14:textId="77777777" w:rsidR="00B63FAA" w:rsidRPr="00420D38" w:rsidRDefault="00B63FAA" w:rsidP="00B63FAA">
            <w:pPr>
              <w:spacing w:line="0" w:lineRule="atLeast"/>
              <w:ind w:left="-11" w:hanging="11"/>
              <w:jc w:val="both"/>
              <w:rPr>
                <w:lang w:eastAsia="ru-RU"/>
              </w:rPr>
            </w:pPr>
            <w:r>
              <w:rPr>
                <w:rFonts w:ascii="PragmaticaCondCTT" w:hAnsi="PragmaticaCondCTT"/>
                <w:color w:val="000000"/>
                <w:lang w:eastAsia="ru-RU"/>
              </w:rPr>
              <w:t>г. Москва</w:t>
            </w:r>
          </w:p>
        </w:tc>
        <w:tc>
          <w:tcPr>
            <w:tcW w:w="0" w:type="auto"/>
            <w:tcMar>
              <w:top w:w="0" w:type="dxa"/>
              <w:left w:w="115" w:type="dxa"/>
              <w:bottom w:w="0" w:type="dxa"/>
              <w:right w:w="115" w:type="dxa"/>
            </w:tcMar>
            <w:hideMark/>
          </w:tcPr>
          <w:p w14:paraId="0816112D" w14:textId="77777777" w:rsidR="00B63FAA" w:rsidRPr="00420D38" w:rsidRDefault="00B63FAA" w:rsidP="00B63FAA">
            <w:pPr>
              <w:spacing w:line="0" w:lineRule="atLeast"/>
              <w:ind w:firstLine="720"/>
              <w:jc w:val="right"/>
              <w:rPr>
                <w:lang w:eastAsia="ru-RU"/>
              </w:rPr>
            </w:pPr>
            <w:r>
              <w:rPr>
                <w:rFonts w:ascii="PragmaticaCondCTT" w:hAnsi="PragmaticaCondCTT"/>
                <w:color w:val="000000"/>
                <w:lang w:eastAsia="ru-RU"/>
              </w:rPr>
              <w:t>"___"____________20__ г.</w:t>
            </w:r>
          </w:p>
        </w:tc>
      </w:tr>
    </w:tbl>
    <w:p w14:paraId="270DF463" w14:textId="77777777" w:rsidR="00B63FAA" w:rsidRPr="00420D38" w:rsidRDefault="00B63FAA" w:rsidP="00B63FAA">
      <w:pPr>
        <w:rPr>
          <w:lang w:eastAsia="ru-RU"/>
        </w:rPr>
      </w:pPr>
    </w:p>
    <w:p w14:paraId="5D653BE6" w14:textId="77777777" w:rsidR="00B63FAA" w:rsidRPr="00420D38" w:rsidRDefault="00B63FAA" w:rsidP="00B63FAA">
      <w:pPr>
        <w:jc w:val="both"/>
        <w:rPr>
          <w:lang w:eastAsia="ru-RU"/>
        </w:rPr>
      </w:pPr>
      <w:r>
        <w:rPr>
          <w:rFonts w:ascii="PragmaticaCondCTT" w:hAnsi="PragmaticaCondCTT"/>
          <w:color w:val="000000"/>
          <w:lang w:eastAsia="ru-RU"/>
        </w:rPr>
        <w:t>_________________, именуемое в дальнейшем "Сублицензиар", в лице _________, действующего на основании 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заместителя _________________________________, с другой стороны, вместе именуемые "Стороны", заключили настоящее Соглашение о нижеследующем.</w:t>
      </w:r>
    </w:p>
    <w:p w14:paraId="0FB7E0C4"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1. ОСНОВНЫЕ ПОНЯТИЯ</w:t>
      </w:r>
    </w:p>
    <w:p w14:paraId="1C367C7F" w14:textId="77777777" w:rsidR="00B63FAA" w:rsidRPr="00420D38" w:rsidRDefault="00B63FAA" w:rsidP="00B63FAA">
      <w:pPr>
        <w:ind w:firstLine="709"/>
        <w:jc w:val="both"/>
        <w:rPr>
          <w:lang w:eastAsia="ru-RU"/>
        </w:rPr>
      </w:pPr>
      <w:r>
        <w:rPr>
          <w:rFonts w:ascii="PragmaticaCondCTT" w:hAnsi="PragmaticaCondCTT"/>
          <w:color w:val="000000"/>
          <w:lang w:eastAsia="ru-RU"/>
        </w:rPr>
        <w:t>1.1. Договор - договор от «____»_____ 2020 г. № ___________________ оказания оказания информационных услуг с использованием Системы(м) КонсультантПлюс Серии МСВУД и Серии VIP.</w:t>
      </w:r>
    </w:p>
    <w:p w14:paraId="7152DDF0" w14:textId="77777777" w:rsidR="00B63FAA" w:rsidRPr="00420D38" w:rsidRDefault="00B63FAA" w:rsidP="00B63FAA">
      <w:pPr>
        <w:ind w:firstLine="709"/>
        <w:jc w:val="both"/>
        <w:rPr>
          <w:lang w:eastAsia="ru-RU"/>
        </w:rPr>
      </w:pPr>
      <w:r>
        <w:rPr>
          <w:rFonts w:ascii="PragmaticaCondCTT" w:hAnsi="PragmaticaCondCTT"/>
          <w:color w:val="000000"/>
          <w:lang w:eastAsia="ru-RU"/>
        </w:rPr>
        <w:t> Настоящее Соглашение является неотъемлемой частью Договора.</w:t>
      </w:r>
    </w:p>
    <w:p w14:paraId="13193D2C" w14:textId="77777777" w:rsidR="00B63FAA" w:rsidRPr="00420D38" w:rsidRDefault="00B63FAA" w:rsidP="00B63FAA">
      <w:pPr>
        <w:ind w:firstLine="709"/>
        <w:jc w:val="both"/>
        <w:rPr>
          <w:lang w:eastAsia="ru-RU"/>
        </w:rPr>
      </w:pPr>
      <w:r>
        <w:rPr>
          <w:rFonts w:ascii="PragmaticaCondCTT" w:hAnsi="PragmaticaCondCTT"/>
          <w:color w:val="000000"/>
          <w:lang w:eastAsia="ru-RU"/>
        </w:rPr>
        <w:t>1.2.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4A4C7390" w14:textId="77777777" w:rsidR="00B63FAA" w:rsidRPr="00420D38" w:rsidRDefault="00B63FAA" w:rsidP="00B63FAA">
      <w:pPr>
        <w:ind w:firstLine="709"/>
        <w:jc w:val="both"/>
        <w:rPr>
          <w:lang w:eastAsia="ru-RU"/>
        </w:rPr>
      </w:pPr>
      <w:r>
        <w:rPr>
          <w:rFonts w:ascii="PragmaticaCondCTT" w:hAnsi="PragmaticaCondCTT"/>
          <w:color w:val="000000"/>
          <w:lang w:eastAsia="ru-RU"/>
        </w:rPr>
        <w:t>1.3. Экземпляр Системы - копия Системы КонсультантПлюс на материальном носителе, позволяющая получать необходимую информацию. Экземпляр Системы не позволяет изменять и передавать полученную информацию.</w:t>
      </w:r>
    </w:p>
    <w:p w14:paraId="71FA2617" w14:textId="77777777" w:rsidR="00B63FAA" w:rsidRPr="00420D38" w:rsidRDefault="00B63FAA" w:rsidP="00B63FAA">
      <w:pPr>
        <w:ind w:firstLine="709"/>
        <w:jc w:val="both"/>
        <w:rPr>
          <w:lang w:eastAsia="ru-RU"/>
        </w:rPr>
      </w:pPr>
      <w:r>
        <w:rPr>
          <w:rFonts w:ascii="PragmaticaCondCTT" w:hAnsi="PragmaticaCondCTT"/>
          <w:color w:val="000000"/>
          <w:lang w:eastAsia="ru-RU"/>
        </w:rPr>
        <w:t>1.4. Удаленный офис - территориально обособленное подразделение Сублицензиата, расположенное вне пределов здания или нескольких соседний зданий, в которых находится Сублицензиат.</w:t>
      </w:r>
    </w:p>
    <w:p w14:paraId="249424D6" w14:textId="77777777" w:rsidR="00B63FAA" w:rsidRPr="00420D38" w:rsidRDefault="00B63FAA" w:rsidP="00B63FAA">
      <w:pPr>
        <w:ind w:firstLine="709"/>
        <w:jc w:val="both"/>
        <w:rPr>
          <w:lang w:eastAsia="ru-RU"/>
        </w:rPr>
      </w:pPr>
      <w:r>
        <w:rPr>
          <w:rFonts w:ascii="PragmaticaCondCTT" w:hAnsi="PragmaticaCondCTT"/>
          <w:color w:val="000000"/>
          <w:lang w:eastAsia="ru-RU"/>
        </w:rPr>
        <w:t>1.5. Локальная вычислительная сеть (далее - ЛВС)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6255EF8B" w14:textId="77777777" w:rsidR="00B63FAA" w:rsidRPr="00420D38" w:rsidRDefault="00B63FAA" w:rsidP="00B63FAA">
      <w:pPr>
        <w:ind w:firstLine="709"/>
        <w:jc w:val="both"/>
        <w:rPr>
          <w:lang w:eastAsia="ru-RU"/>
        </w:rPr>
      </w:pPr>
      <w:r>
        <w:rPr>
          <w:rFonts w:ascii="PragmaticaCondCTT" w:hAnsi="PragmaticaCondCTT"/>
          <w:color w:val="000000"/>
          <w:lang w:eastAsia="ru-RU"/>
        </w:rPr>
        <w:t>1.6. Одновременный доступ к Системе - режим использования Системы, при котором доступ к Системе осуществляется одновременно с двух и более ЭВМ одной или нескольких ЛВС.</w:t>
      </w:r>
    </w:p>
    <w:p w14:paraId="15D3A47B" w14:textId="77777777" w:rsidR="00B63FAA" w:rsidRPr="00420D38" w:rsidRDefault="00B63FAA" w:rsidP="00B63FAA">
      <w:pPr>
        <w:ind w:firstLine="709"/>
        <w:jc w:val="both"/>
        <w:rPr>
          <w:lang w:eastAsia="ru-RU"/>
        </w:rPr>
      </w:pPr>
      <w:r>
        <w:rPr>
          <w:rFonts w:ascii="PragmaticaCondCTT" w:hAnsi="PragmaticaCondCTT"/>
          <w:color w:val="000000"/>
          <w:lang w:eastAsia="ru-RU"/>
        </w:rPr>
        <w:t>1.7.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14:paraId="7359B542" w14:textId="77777777" w:rsidR="00B63FAA" w:rsidRPr="00420D38" w:rsidRDefault="00B63FAA" w:rsidP="00B63FAA">
      <w:pPr>
        <w:ind w:firstLine="709"/>
        <w:jc w:val="both"/>
        <w:rPr>
          <w:lang w:eastAsia="ru-RU"/>
        </w:rPr>
      </w:pPr>
      <w:r>
        <w:rPr>
          <w:rFonts w:ascii="PragmaticaCondCTT" w:hAnsi="PragmaticaCondCTT"/>
          <w:color w:val="000000"/>
          <w:lang w:eastAsia="ru-RU"/>
        </w:rPr>
        <w:t>1.8. Удаленный сетевой доступ к Системе - режим использования Системы одним или несколькими Удаленными офисами с ЭВМ, входящих в состав ЛВС этих Удаленных офисов.</w:t>
      </w:r>
    </w:p>
    <w:p w14:paraId="538B961E" w14:textId="77777777" w:rsidR="00B63FAA" w:rsidRPr="00420D38" w:rsidRDefault="00B63FAA" w:rsidP="00B63FAA">
      <w:pPr>
        <w:ind w:firstLine="709"/>
        <w:jc w:val="both"/>
        <w:rPr>
          <w:lang w:eastAsia="ru-RU"/>
        </w:rPr>
      </w:pPr>
      <w:r>
        <w:rPr>
          <w:rFonts w:ascii="PragmaticaCondCTT" w:hAnsi="PragmaticaCondCTT"/>
          <w:color w:val="000000"/>
          <w:lang w:eastAsia="ru-RU"/>
        </w:rPr>
        <w:t>1.9. Лицензия на удаленный доступ к Системам (далее - Лицензия) - право использования Системы в режиме Удаленного сетевого доступа на условиях простой (неисключительной) лицензии в пределах и способами, установленными настоящим Соглашением.</w:t>
      </w:r>
    </w:p>
    <w:p w14:paraId="2D0AE187" w14:textId="77777777" w:rsidR="00B63FAA" w:rsidRPr="00420D38" w:rsidRDefault="00B63FAA" w:rsidP="00B63FAA">
      <w:pPr>
        <w:ind w:firstLine="709"/>
        <w:jc w:val="both"/>
        <w:rPr>
          <w:lang w:eastAsia="ru-RU"/>
        </w:rPr>
      </w:pPr>
      <w:r>
        <w:rPr>
          <w:rFonts w:ascii="PragmaticaCondCTT" w:hAnsi="PragmaticaCondCTT"/>
          <w:color w:val="000000"/>
          <w:lang w:eastAsia="ru-RU"/>
        </w:rPr>
        <w:t>1.10. Сублицензиар вправе выдавать Лицензию на удаленный доступ к Системам на основании:</w:t>
      </w:r>
    </w:p>
    <w:p w14:paraId="157ACFB6"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2. ПРЕДМЕТ СОГЛАШЕНИЯ</w:t>
      </w:r>
    </w:p>
    <w:p w14:paraId="237F4087" w14:textId="77777777" w:rsidR="00B63FAA" w:rsidRPr="00420D38" w:rsidRDefault="00B63FAA" w:rsidP="00B63FAA">
      <w:pPr>
        <w:ind w:firstLine="709"/>
        <w:jc w:val="both"/>
        <w:rPr>
          <w:lang w:eastAsia="ru-RU"/>
        </w:rPr>
      </w:pPr>
      <w:r>
        <w:rPr>
          <w:rFonts w:ascii="PragmaticaCondCTT" w:hAnsi="PragmaticaCondCTT"/>
          <w:color w:val="000000"/>
          <w:lang w:eastAsia="ru-RU"/>
        </w:rPr>
        <w:lastRenderedPageBreak/>
        <w:t>2.1. Сублицензиар обязуется за обусловленное настоящим Соглашением вознаграждение выдать Сублицензиату Лицензию на удаленный доступ к Системам.</w:t>
      </w:r>
    </w:p>
    <w:p w14:paraId="63DB327D" w14:textId="77777777" w:rsidR="00B63FAA" w:rsidRPr="00420D38" w:rsidRDefault="00B63FAA" w:rsidP="00B63FAA">
      <w:pPr>
        <w:ind w:firstLine="709"/>
        <w:jc w:val="both"/>
        <w:rPr>
          <w:lang w:eastAsia="ru-RU"/>
        </w:rPr>
      </w:pPr>
      <w:r>
        <w:rPr>
          <w:rFonts w:ascii="PragmaticaCondCTT" w:hAnsi="PragmaticaCondCTT"/>
          <w:color w:val="000000"/>
          <w:lang w:eastAsia="ru-RU"/>
        </w:rPr>
        <w:t>2.2. Перечень Систем, в отношении которых заключено настоящее Соглашение, определяется перечнем экземпляров Систем, указанным в Договоре.</w:t>
      </w:r>
    </w:p>
    <w:p w14:paraId="6B2CCF22" w14:textId="77777777" w:rsidR="00B63FAA" w:rsidRPr="00420D38" w:rsidRDefault="00B63FAA" w:rsidP="00B63FAA">
      <w:pPr>
        <w:ind w:firstLine="709"/>
        <w:jc w:val="both"/>
        <w:rPr>
          <w:lang w:eastAsia="ru-RU"/>
        </w:rPr>
      </w:pPr>
      <w:r>
        <w:rPr>
          <w:rFonts w:ascii="PragmaticaCondCTT" w:hAnsi="PragmaticaCondCTT"/>
          <w:color w:val="000000"/>
          <w:lang w:eastAsia="ru-RU"/>
        </w:rPr>
        <w:t>2.3. Сублицензиат вправе использовать Системы в соответствии с настоящим Соглашением в течение следующего срока:</w:t>
      </w:r>
    </w:p>
    <w:p w14:paraId="31133082" w14:textId="77777777" w:rsidR="00B63FAA" w:rsidRPr="00420D38" w:rsidRDefault="00B63FAA" w:rsidP="00B63FAA">
      <w:pPr>
        <w:ind w:firstLine="709"/>
        <w:jc w:val="both"/>
        <w:rPr>
          <w:lang w:eastAsia="ru-RU"/>
        </w:rPr>
      </w:pPr>
      <w:r>
        <w:rPr>
          <w:rFonts w:ascii="PragmaticaCondCTT" w:hAnsi="PragmaticaCondCTT"/>
          <w:color w:val="000000"/>
          <w:lang w:eastAsia="ru-RU"/>
        </w:rPr>
        <w:t>- начало срока: дата, указанная в Акте о выдаче Лицензии (п. 3.2 настоящего Соглашения);</w:t>
      </w:r>
    </w:p>
    <w:p w14:paraId="4838A718" w14:textId="77777777" w:rsidR="00B63FAA" w:rsidRPr="00420D38" w:rsidRDefault="00B63FAA" w:rsidP="00B63FAA">
      <w:pPr>
        <w:ind w:firstLine="709"/>
        <w:jc w:val="both"/>
        <w:rPr>
          <w:lang w:eastAsia="ru-RU"/>
        </w:rPr>
      </w:pPr>
      <w:r>
        <w:rPr>
          <w:rFonts w:ascii="PragmaticaCondCTT" w:hAnsi="PragmaticaCondCTT"/>
          <w:color w:val="000000"/>
          <w:lang w:eastAsia="ru-RU"/>
        </w:rPr>
        <w:t>- конец срока: день окончания срока действия настоящего Соглашения или день досрочного прекращения настоящего Соглашения.</w:t>
      </w:r>
    </w:p>
    <w:p w14:paraId="406F2294" w14:textId="77777777" w:rsidR="00B63FAA" w:rsidRPr="00420D38" w:rsidRDefault="00B63FAA" w:rsidP="00B63FAA">
      <w:pPr>
        <w:ind w:firstLine="709"/>
        <w:jc w:val="both"/>
        <w:rPr>
          <w:lang w:eastAsia="ru-RU"/>
        </w:rPr>
      </w:pPr>
      <w:r>
        <w:rPr>
          <w:rFonts w:ascii="PragmaticaCondCTT" w:hAnsi="PragmaticaCondCTT"/>
          <w:color w:val="000000"/>
          <w:lang w:eastAsia="ru-RU"/>
        </w:rPr>
        <w:t>2.4. Лицензия дает Сублицензиату право использовать Системы следующим способом - получать правовую, справочную и иную информацию в режиме Удаленного сетевого доступа с числом ОД не более, чем это предусмотрено Договором для данной Системы.</w:t>
      </w:r>
    </w:p>
    <w:p w14:paraId="028E5FF6" w14:textId="77777777" w:rsidR="00B63FAA" w:rsidRPr="00420D38" w:rsidRDefault="00B63FAA" w:rsidP="00B63FAA">
      <w:pPr>
        <w:ind w:firstLine="709"/>
        <w:jc w:val="both"/>
        <w:rPr>
          <w:lang w:eastAsia="ru-RU"/>
        </w:rPr>
      </w:pPr>
      <w:r>
        <w:rPr>
          <w:rFonts w:ascii="PragmaticaCondCTT" w:hAnsi="PragmaticaCondCTT"/>
          <w:color w:val="000000"/>
          <w:lang w:eastAsia="ru-RU"/>
        </w:rPr>
        <w:t>2.5. Перечень Удаленных офисов, которым может быть предоставлен Удаленный сетевой доступ к Системам, определятся Протоколом, который является Приложением</w:t>
      </w:r>
      <w:r>
        <w:rPr>
          <w:rFonts w:ascii="PragmaticaCondCTT" w:hAnsi="PragmaticaCondCTT"/>
          <w:color w:val="000000"/>
          <w:sz w:val="20"/>
          <w:szCs w:val="20"/>
          <w:lang w:eastAsia="ru-RU"/>
        </w:rPr>
        <w:t xml:space="preserve"> </w:t>
      </w:r>
      <w:r>
        <w:rPr>
          <w:rFonts w:ascii="PragmaticaCondCTT" w:hAnsi="PragmaticaCondCTT"/>
          <w:color w:val="000000"/>
          <w:lang w:eastAsia="ru-RU"/>
        </w:rPr>
        <w:t>№ 1 к настоящему Соглашению.</w:t>
      </w:r>
    </w:p>
    <w:p w14:paraId="2B040BD4"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3. ПОРЯДОК ВЫДАЧИ ЛИЦЕНЗИИ</w:t>
      </w:r>
    </w:p>
    <w:p w14:paraId="554684FB" w14:textId="77777777" w:rsidR="00B63FAA" w:rsidRPr="00420D38" w:rsidRDefault="00F46727" w:rsidP="00B63FAA">
      <w:pPr>
        <w:ind w:firstLine="709"/>
        <w:jc w:val="both"/>
        <w:rPr>
          <w:lang w:eastAsia="ru-RU"/>
        </w:rPr>
      </w:pPr>
      <w:hyperlink r:id="rId29" w:anchor="bookmark=id.2bn6wsx" w:history="1">
        <w:r w:rsidR="00B63FAA">
          <w:rPr>
            <w:rFonts w:ascii="PragmaticaCondCTT" w:hAnsi="PragmaticaCondCTT"/>
            <w:color w:val="000000"/>
            <w:lang w:eastAsia="ru-RU"/>
          </w:rPr>
          <w:t>3.1</w:t>
        </w:r>
      </w:hyperlink>
      <w:r w:rsidR="00B63FAA">
        <w:rPr>
          <w:rFonts w:ascii="PragmaticaCondCTT" w:hAnsi="PragmaticaCondCTT"/>
          <w:color w:val="000000"/>
          <w:lang w:eastAsia="ru-RU"/>
        </w:rPr>
        <w:t>. Сублицензиар выдает Лицензию в течение 3 (трех) дней с даты подписания настоящего Соглашения.</w:t>
      </w:r>
    </w:p>
    <w:p w14:paraId="0D686E2C" w14:textId="77777777" w:rsidR="00B63FAA" w:rsidRPr="00420D38" w:rsidRDefault="00F46727" w:rsidP="00B63FAA">
      <w:pPr>
        <w:ind w:firstLine="709"/>
        <w:jc w:val="both"/>
        <w:rPr>
          <w:lang w:eastAsia="ru-RU"/>
        </w:rPr>
      </w:pPr>
      <w:hyperlink r:id="rId30" w:anchor="bookmark=id.2bn6wsx" w:history="1">
        <w:r w:rsidR="00B63FAA">
          <w:rPr>
            <w:rFonts w:ascii="PragmaticaCondCTT" w:hAnsi="PragmaticaCondCTT"/>
            <w:color w:val="000000"/>
            <w:lang w:eastAsia="ru-RU"/>
          </w:rPr>
          <w:t>3.2</w:t>
        </w:r>
      </w:hyperlink>
      <w:r w:rsidR="00B63FAA">
        <w:rPr>
          <w:rFonts w:ascii="PragmaticaCondCTT" w:hAnsi="PragmaticaCondCTT"/>
          <w:color w:val="000000"/>
          <w:lang w:eastAsia="ru-RU"/>
        </w:rPr>
        <w:t>. По факту выдачи Стороны оформляют двусторонний Акт о выдаче Лицензии.</w:t>
      </w:r>
    </w:p>
    <w:p w14:paraId="7A57516B"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 xml:space="preserve">4. УСЛОВИЯ ИСПОЛЬЗОВАНИЯ СИСТЕМ </w:t>
      </w:r>
      <w:r>
        <w:rPr>
          <w:rFonts w:ascii="PragmaticaCondCTT" w:hAnsi="PragmaticaCondCTT"/>
          <w:color w:val="000000"/>
          <w:lang w:eastAsia="ru-RU"/>
        </w:rPr>
        <w:br/>
        <w:t>И ДРУГОГО ПРОГРАММНОГО ОБЕСПЕЧЕНИЯ</w:t>
      </w:r>
    </w:p>
    <w:p w14:paraId="02DB61FF" w14:textId="77777777" w:rsidR="00B63FAA" w:rsidRPr="00420D38" w:rsidRDefault="00B63FAA" w:rsidP="00B63FAA">
      <w:pPr>
        <w:ind w:firstLine="709"/>
        <w:jc w:val="both"/>
        <w:rPr>
          <w:lang w:eastAsia="ru-RU"/>
        </w:rPr>
      </w:pPr>
      <w:r>
        <w:rPr>
          <w:rFonts w:ascii="PragmaticaCondCTT" w:hAnsi="PragmaticaCondCTT"/>
          <w:color w:val="000000"/>
          <w:lang w:eastAsia="ru-RU"/>
        </w:rPr>
        <w:t>4.1. Сублицензиат обеспечивает в Удаленных офисах порядок, установленный п.2,5 и п.3 Договора, для использования полученной правовой, справочной и иной информации.</w:t>
      </w:r>
    </w:p>
    <w:p w14:paraId="354B2B4F" w14:textId="77777777" w:rsidR="00B63FAA" w:rsidRPr="00420D38" w:rsidRDefault="00B63FAA" w:rsidP="00B63FAA">
      <w:pPr>
        <w:ind w:firstLine="709"/>
        <w:jc w:val="both"/>
        <w:rPr>
          <w:lang w:eastAsia="ru-RU"/>
        </w:rPr>
      </w:pPr>
      <w:r>
        <w:rPr>
          <w:rFonts w:ascii="PragmaticaCondCTT" w:hAnsi="PragmaticaCondCTT"/>
          <w:color w:val="000000"/>
          <w:lang w:eastAsia="ru-RU"/>
        </w:rPr>
        <w:t>4.2. Удаленный сетевой доступ не может быть предоставлен подразделениям, не указанным в Протоколе, который является Приложением № 1 к настоящему Соглашению.</w:t>
      </w:r>
    </w:p>
    <w:p w14:paraId="1FC94DF8"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5. РАЗМЕР ВОЗНАГРАЖДЕНИЯ И ПОРЯДОК РАСЧЕТОВ</w:t>
      </w:r>
    </w:p>
    <w:p w14:paraId="08C0EC87" w14:textId="77777777" w:rsidR="00B63FAA" w:rsidRPr="00420D38" w:rsidRDefault="00B63FAA" w:rsidP="00B63FAA">
      <w:pPr>
        <w:ind w:firstLine="709"/>
        <w:jc w:val="both"/>
        <w:rPr>
          <w:lang w:eastAsia="ru-RU"/>
        </w:rPr>
      </w:pPr>
      <w:r>
        <w:rPr>
          <w:rFonts w:ascii="PragmaticaCondCTT" w:hAnsi="PragmaticaCondCTT"/>
          <w:color w:val="000000"/>
          <w:lang w:eastAsia="ru-RU"/>
        </w:rPr>
        <w:t>5.1. За выдачу Лицензии Сублицензиат обязан уплачивать Сублицензиару лицензионное вознаграждение.</w:t>
      </w:r>
    </w:p>
    <w:p w14:paraId="6C3EAAD1" w14:textId="77777777" w:rsidR="00B63FAA" w:rsidRPr="00420D38" w:rsidRDefault="00B63FAA" w:rsidP="00B63FAA">
      <w:pPr>
        <w:ind w:firstLine="709"/>
        <w:jc w:val="both"/>
        <w:rPr>
          <w:lang w:eastAsia="ru-RU"/>
        </w:rPr>
      </w:pPr>
      <w:r>
        <w:rPr>
          <w:rFonts w:ascii="PragmaticaCondCTT" w:hAnsi="PragmaticaCondCTT"/>
          <w:color w:val="000000"/>
          <w:lang w:eastAsia="ru-RU"/>
        </w:rPr>
        <w:t>5.2. Размер лицензионного вознаграждения устанавливается Протоколом, который является Приложением № 1 к настоящему Соглашению.</w:t>
      </w:r>
    </w:p>
    <w:p w14:paraId="3B2C0179" w14:textId="77777777" w:rsidR="00B63FAA" w:rsidRPr="00420D38" w:rsidRDefault="00B63FAA" w:rsidP="00B63FAA">
      <w:pPr>
        <w:ind w:firstLine="709"/>
        <w:jc w:val="both"/>
        <w:rPr>
          <w:lang w:eastAsia="ru-RU"/>
        </w:rPr>
      </w:pPr>
      <w:r>
        <w:rPr>
          <w:rFonts w:ascii="PragmaticaCondCTT" w:hAnsi="PragmaticaCondCTT"/>
          <w:color w:val="000000"/>
          <w:lang w:eastAsia="ru-RU"/>
        </w:rPr>
        <w:t>5.3. Лицензионное вознаграждение уплачивается в форме периодических ежемесячных платежей.</w:t>
      </w:r>
    </w:p>
    <w:p w14:paraId="22414804" w14:textId="77777777" w:rsidR="00B63FAA" w:rsidRPr="00420D38" w:rsidRDefault="00B63FAA" w:rsidP="00B63FAA">
      <w:pPr>
        <w:ind w:firstLine="709"/>
        <w:jc w:val="both"/>
        <w:rPr>
          <w:lang w:eastAsia="ru-RU"/>
        </w:rPr>
      </w:pPr>
      <w:r>
        <w:rPr>
          <w:rFonts w:ascii="PragmaticaCondCTT" w:hAnsi="PragmaticaCondCTT"/>
          <w:color w:val="000000"/>
          <w:lang w:eastAsia="ru-RU"/>
        </w:rPr>
        <w:t>5.4. Размер и порядок выплаты ежемесячных платежей устанавливается Протоколом, который является Приложением № 1 к настоящему Соглашению.</w:t>
      </w:r>
    </w:p>
    <w:p w14:paraId="3D7478C0" w14:textId="77777777" w:rsidR="00B63FAA" w:rsidRPr="00420D38" w:rsidRDefault="00B63FAA" w:rsidP="00B63FAA">
      <w:pPr>
        <w:ind w:firstLine="709"/>
        <w:jc w:val="both"/>
        <w:rPr>
          <w:lang w:eastAsia="ru-RU"/>
        </w:rPr>
      </w:pPr>
      <w:r>
        <w:rPr>
          <w:rFonts w:ascii="PragmaticaCondCTT" w:hAnsi="PragmaticaCondCTT"/>
          <w:color w:val="000000"/>
          <w:lang w:eastAsia="ru-RU"/>
        </w:rPr>
        <w:t>5.5. В случае изменения количества Удаленных офисов дальнейшие расчеты производятся на основании дополнительного соглашения.</w:t>
      </w:r>
    </w:p>
    <w:p w14:paraId="3849398A"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6. ОСОБЫЕ УСЛОВИЯ</w:t>
      </w:r>
    </w:p>
    <w:p w14:paraId="6C312A2A" w14:textId="77777777" w:rsidR="00B63FAA" w:rsidRPr="00420D38" w:rsidRDefault="00F46727" w:rsidP="00B63FAA">
      <w:pPr>
        <w:ind w:firstLine="709"/>
        <w:jc w:val="both"/>
        <w:rPr>
          <w:lang w:eastAsia="ru-RU"/>
        </w:rPr>
      </w:pPr>
      <w:hyperlink r:id="rId31" w:anchor="bookmark=id.2bn6wsx" w:history="1">
        <w:r w:rsidR="00B63FAA">
          <w:rPr>
            <w:rFonts w:ascii="PragmaticaCondCTT" w:hAnsi="PragmaticaCondCTT"/>
            <w:color w:val="000000"/>
            <w:lang w:eastAsia="ru-RU"/>
          </w:rPr>
          <w:t>6.1</w:t>
        </w:r>
      </w:hyperlink>
      <w:r w:rsidR="00B63FAA">
        <w:rPr>
          <w:rFonts w:ascii="PragmaticaCondCTT" w:hAnsi="PragmaticaCondCTT"/>
          <w:color w:val="000000"/>
          <w:lang w:eastAsia="ru-RU"/>
        </w:rPr>
        <w:t>. Настоящее Соглашение прекращается в случае прекращения действия Договора.</w:t>
      </w:r>
    </w:p>
    <w:p w14:paraId="352B6E97" w14:textId="77777777" w:rsidR="00B63FAA" w:rsidRPr="00420D38" w:rsidRDefault="00F46727" w:rsidP="00B63FAA">
      <w:pPr>
        <w:ind w:firstLine="709"/>
        <w:jc w:val="both"/>
        <w:rPr>
          <w:lang w:eastAsia="ru-RU"/>
        </w:rPr>
      </w:pPr>
      <w:hyperlink r:id="rId32" w:anchor="bookmark=id.2bn6wsx" w:history="1">
        <w:r w:rsidR="00B63FAA">
          <w:rPr>
            <w:rFonts w:ascii="PragmaticaCondCTT" w:hAnsi="PragmaticaCondCTT"/>
            <w:color w:val="000000"/>
            <w:lang w:eastAsia="ru-RU"/>
          </w:rPr>
          <w:t>6.2</w:t>
        </w:r>
      </w:hyperlink>
      <w:r w:rsidR="00B63FAA">
        <w:rPr>
          <w:rFonts w:ascii="PragmaticaCondCTT" w:hAnsi="PragmaticaCondCTT"/>
          <w:color w:val="000000"/>
          <w:lang w:eastAsia="ru-RU"/>
        </w:rPr>
        <w:t>. Сублицензиат вправе отказаться от настоящего Соглашения до истечения срока его действия. Сублицензиат обязан уведомить Сублицензиара о таком отказе не менее чем за 30 (тридцать) дней.</w:t>
      </w:r>
    </w:p>
    <w:p w14:paraId="5E3E6EE5" w14:textId="77777777" w:rsidR="00B63FAA" w:rsidRPr="00420D38" w:rsidRDefault="00F46727" w:rsidP="00B63FAA">
      <w:pPr>
        <w:ind w:firstLine="709"/>
        <w:jc w:val="both"/>
        <w:rPr>
          <w:lang w:eastAsia="ru-RU"/>
        </w:rPr>
      </w:pPr>
      <w:hyperlink r:id="rId33" w:anchor="bookmark=id.2bn6wsx" w:history="1">
        <w:r w:rsidR="00B63FAA">
          <w:rPr>
            <w:rFonts w:ascii="PragmaticaCondCTT" w:hAnsi="PragmaticaCondCTT"/>
            <w:color w:val="000000"/>
            <w:lang w:eastAsia="ru-RU"/>
          </w:rPr>
          <w:t>6.3</w:t>
        </w:r>
      </w:hyperlink>
      <w:r w:rsidR="00B63FAA">
        <w:rPr>
          <w:rFonts w:ascii="PragmaticaCondCTT" w:hAnsi="PragmaticaCondCTT"/>
          <w:color w:val="000000"/>
          <w:lang w:eastAsia="ru-RU"/>
        </w:rPr>
        <w:t>. В случае истечения срока действия или расторжения настоящего Соглашения по любому основанию Сублицензиат обязан прекратить использование Систем и другого программного обеспечения способами, предусмотренными настоящим Соглашением.</w:t>
      </w:r>
    </w:p>
    <w:p w14:paraId="1C313171" w14:textId="77777777" w:rsidR="00B63FAA" w:rsidRPr="00420D38" w:rsidRDefault="00B63FAA" w:rsidP="00B63FAA">
      <w:pPr>
        <w:ind w:firstLine="709"/>
        <w:jc w:val="both"/>
        <w:rPr>
          <w:lang w:eastAsia="ru-RU"/>
        </w:rPr>
      </w:pPr>
      <w:r>
        <w:rPr>
          <w:rFonts w:ascii="PragmaticaCondCTT" w:hAnsi="PragmaticaCondCTT"/>
          <w:color w:val="000000"/>
          <w:lang w:eastAsia="ru-RU"/>
        </w:rPr>
        <w:lastRenderedPageBreak/>
        <w:t>6.4. Во всех случаях указания каких-либо сроков по настоящему Соглашению под днями понимаются официальные рабочие дни, под месяцами - полные календарные месяцы. В случае если первый или последний день срока приходится на нерабочий день, то днем начала или окончания срока считается ближайший следующий за ним рабочий день.</w:t>
      </w:r>
    </w:p>
    <w:p w14:paraId="26428542" w14:textId="77777777" w:rsidR="00B63FAA" w:rsidRPr="00420D38" w:rsidRDefault="00B63FAA" w:rsidP="00B63FAA">
      <w:pPr>
        <w:ind w:firstLine="709"/>
        <w:jc w:val="both"/>
        <w:rPr>
          <w:lang w:eastAsia="ru-RU"/>
        </w:rPr>
      </w:pPr>
      <w:r>
        <w:rPr>
          <w:rFonts w:ascii="PragmaticaCondCTT" w:hAnsi="PragmaticaCondCTT"/>
          <w:color w:val="000000"/>
          <w:lang w:eastAsia="ru-RU"/>
        </w:rPr>
        <w:t>6.5. Условия настоящего Соглашения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60FEFA35"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7. ОТВЕТСТВЕННОСТЬ СТОРОН</w:t>
      </w:r>
    </w:p>
    <w:p w14:paraId="30D1BD2A" w14:textId="77777777" w:rsidR="00B63FAA" w:rsidRPr="00420D38" w:rsidRDefault="00B63FAA" w:rsidP="00B63FAA">
      <w:pPr>
        <w:ind w:firstLine="709"/>
        <w:jc w:val="both"/>
        <w:rPr>
          <w:lang w:eastAsia="ru-RU"/>
        </w:rPr>
      </w:pPr>
      <w:r>
        <w:rPr>
          <w:rFonts w:ascii="PragmaticaCondCTT" w:hAnsi="PragmaticaCondCTT"/>
          <w:color w:val="000000"/>
          <w:lang w:eastAsia="ru-RU"/>
        </w:rPr>
        <w:t>7.1. За неисполнение или ненадлежащее исполнение обязательств по настоящему Соглашению, ответственность за которые не предусмотрена настоящим Соглашением, Стороны несут ответственность в соответствии с действующим гражданским, уголовным или административным законодательством Российской Федерации.</w:t>
      </w:r>
    </w:p>
    <w:p w14:paraId="7952BC09" w14:textId="77777777" w:rsidR="00B63FAA" w:rsidRPr="00420D38" w:rsidRDefault="00F46727" w:rsidP="00B63FAA">
      <w:pPr>
        <w:ind w:firstLine="709"/>
        <w:jc w:val="both"/>
        <w:rPr>
          <w:lang w:eastAsia="ru-RU"/>
        </w:rPr>
      </w:pPr>
      <w:hyperlink r:id="rId34" w:anchor="bookmark=id.2bn6wsx" w:history="1">
        <w:r w:rsidR="00B63FAA">
          <w:rPr>
            <w:rFonts w:ascii="PragmaticaCondCTT" w:hAnsi="PragmaticaCondCTT"/>
            <w:color w:val="000000"/>
            <w:lang w:eastAsia="ru-RU"/>
          </w:rPr>
          <w:t>7.2</w:t>
        </w:r>
      </w:hyperlink>
      <w:r w:rsidR="00B63FAA">
        <w:rPr>
          <w:rFonts w:ascii="PragmaticaCondCTT" w:hAnsi="PragmaticaCondCTT"/>
          <w:color w:val="000000"/>
          <w:lang w:eastAsia="ru-RU"/>
        </w:rPr>
        <w:t xml:space="preserve">. В случае нарушения </w:t>
      </w:r>
      <w:hyperlink r:id="rId35" w:anchor="bookmark=id.147n2zr" w:history="1">
        <w:r w:rsidR="00B63FAA">
          <w:rPr>
            <w:rFonts w:ascii="PragmaticaCondCTT" w:hAnsi="PragmaticaCondCTT"/>
            <w:color w:val="000000"/>
            <w:lang w:eastAsia="ru-RU"/>
          </w:rPr>
          <w:t>п. 4.1</w:t>
        </w:r>
      </w:hyperlink>
      <w:r w:rsidR="00B63FAA">
        <w:rPr>
          <w:rFonts w:ascii="PragmaticaCondCTT" w:hAnsi="PragmaticaCondCTT"/>
          <w:color w:val="000000"/>
          <w:lang w:eastAsia="ru-RU"/>
        </w:rPr>
        <w:t xml:space="preserve"> настоящего Соглашения Сублицензиат несет солидарную с нарушителем ответственность.</w:t>
      </w:r>
    </w:p>
    <w:p w14:paraId="7604A5EB" w14:textId="77777777" w:rsidR="00B63FAA" w:rsidRPr="00420D38" w:rsidRDefault="00F46727" w:rsidP="00B63FAA">
      <w:pPr>
        <w:ind w:firstLine="709"/>
        <w:jc w:val="both"/>
        <w:rPr>
          <w:lang w:eastAsia="ru-RU"/>
        </w:rPr>
      </w:pPr>
      <w:hyperlink r:id="rId36" w:anchor="bookmark=id.2bn6wsx" w:history="1">
        <w:r w:rsidR="00B63FAA">
          <w:rPr>
            <w:rFonts w:ascii="PragmaticaCondCTT" w:hAnsi="PragmaticaCondCTT"/>
            <w:color w:val="000000"/>
            <w:lang w:eastAsia="ru-RU"/>
          </w:rPr>
          <w:t>7.3</w:t>
        </w:r>
      </w:hyperlink>
      <w:r w:rsidR="00B63FAA">
        <w:rPr>
          <w:rFonts w:ascii="PragmaticaCondCTT" w:hAnsi="PragmaticaCondCTT"/>
          <w:color w:val="000000"/>
          <w:lang w:eastAsia="ru-RU"/>
        </w:rPr>
        <w:t>. Сублицензиар имеет право отказаться от исполнения настоящего Соглашения в одностороннем порядке в случаях:</w:t>
      </w:r>
    </w:p>
    <w:p w14:paraId="2B5E23EE" w14:textId="77777777" w:rsidR="00B63FAA" w:rsidRPr="00420D38" w:rsidRDefault="00F46727" w:rsidP="00B63FAA">
      <w:pPr>
        <w:ind w:firstLine="709"/>
        <w:jc w:val="both"/>
        <w:rPr>
          <w:lang w:eastAsia="ru-RU"/>
        </w:rPr>
      </w:pPr>
      <w:hyperlink r:id="rId37" w:anchor="bookmark=id.2bn6wsx" w:history="1">
        <w:r w:rsidR="00B63FAA">
          <w:rPr>
            <w:rFonts w:ascii="PragmaticaCondCTT" w:hAnsi="PragmaticaCondCTT"/>
            <w:color w:val="000000"/>
            <w:lang w:eastAsia="ru-RU"/>
          </w:rPr>
          <w:t>7.3.1</w:t>
        </w:r>
      </w:hyperlink>
      <w:r w:rsidR="00B63FAA">
        <w:rPr>
          <w:rFonts w:ascii="PragmaticaCondCTT" w:hAnsi="PragmaticaCondCTT"/>
          <w:color w:val="000000"/>
          <w:lang w:eastAsia="ru-RU"/>
        </w:rPr>
        <w:t xml:space="preserve">. Нарушения Сублицензиатом п. </w:t>
      </w:r>
      <w:hyperlink r:id="rId38" w:anchor="bookmark=id.qsh70q" w:history="1">
        <w:r w:rsidR="00B63FAA">
          <w:rPr>
            <w:rFonts w:ascii="PragmaticaCondCTT" w:hAnsi="PragmaticaCondCTT"/>
            <w:color w:val="000000"/>
            <w:lang w:eastAsia="ru-RU"/>
          </w:rPr>
          <w:t>2.4</w:t>
        </w:r>
      </w:hyperlink>
      <w:r w:rsidR="00B63FAA">
        <w:rPr>
          <w:rFonts w:ascii="PragmaticaCondCTT" w:hAnsi="PragmaticaCondCTT"/>
          <w:color w:val="000000"/>
          <w:lang w:eastAsia="ru-RU"/>
        </w:rPr>
        <w:t xml:space="preserve">, </w:t>
      </w:r>
      <w:hyperlink r:id="rId39" w:anchor="bookmark=id.147n2zr" w:history="1">
        <w:r w:rsidR="00B63FAA">
          <w:rPr>
            <w:rFonts w:ascii="PragmaticaCondCTT" w:hAnsi="PragmaticaCondCTT"/>
            <w:color w:val="000000"/>
            <w:lang w:eastAsia="ru-RU"/>
          </w:rPr>
          <w:t>4.1</w:t>
        </w:r>
      </w:hyperlink>
      <w:r w:rsidR="00B63FAA">
        <w:rPr>
          <w:rFonts w:ascii="PragmaticaCondCTT" w:hAnsi="PragmaticaCondCTT"/>
          <w:color w:val="000000"/>
          <w:lang w:eastAsia="ru-RU"/>
        </w:rPr>
        <w:t xml:space="preserve">, </w:t>
      </w:r>
      <w:hyperlink r:id="rId40" w:anchor="bookmark=id.3as4poj" w:history="1">
        <w:r w:rsidR="00B63FAA">
          <w:rPr>
            <w:rFonts w:ascii="PragmaticaCondCTT" w:hAnsi="PragmaticaCondCTT"/>
            <w:color w:val="000000"/>
            <w:lang w:eastAsia="ru-RU"/>
          </w:rPr>
          <w:t>4.2</w:t>
        </w:r>
      </w:hyperlink>
      <w:r w:rsidR="00B63FAA">
        <w:rPr>
          <w:rFonts w:ascii="PragmaticaCondCTT" w:hAnsi="PragmaticaCondCTT"/>
          <w:color w:val="000000"/>
          <w:lang w:eastAsia="ru-RU"/>
        </w:rPr>
        <w:t xml:space="preserve"> настоящего Соглашения.</w:t>
      </w:r>
    </w:p>
    <w:p w14:paraId="5595292B" w14:textId="77777777" w:rsidR="00B63FAA" w:rsidRPr="00420D38" w:rsidRDefault="00F46727" w:rsidP="00B63FAA">
      <w:pPr>
        <w:ind w:firstLine="709"/>
        <w:jc w:val="both"/>
        <w:rPr>
          <w:lang w:eastAsia="ru-RU"/>
        </w:rPr>
      </w:pPr>
      <w:hyperlink r:id="rId41" w:anchor="bookmark=id.2bn6wsx" w:history="1">
        <w:r w:rsidR="00B63FAA">
          <w:rPr>
            <w:rFonts w:ascii="PragmaticaCondCTT" w:hAnsi="PragmaticaCondCTT"/>
            <w:color w:val="000000"/>
            <w:lang w:eastAsia="ru-RU"/>
          </w:rPr>
          <w:t>7.3.2</w:t>
        </w:r>
      </w:hyperlink>
      <w:r w:rsidR="00B63FAA">
        <w:rPr>
          <w:rFonts w:ascii="PragmaticaCondCTT" w:hAnsi="PragmaticaCondCTT"/>
          <w:color w:val="000000"/>
          <w:lang w:eastAsia="ru-RU"/>
        </w:rPr>
        <w:t xml:space="preserve">. Нарушения Сублицензиатом порядка оплаты вознаграждения, предусмотренного </w:t>
      </w:r>
      <w:hyperlink r:id="rId42" w:anchor="bookmark=id.3o7alnk" w:history="1">
        <w:r w:rsidR="00B63FAA">
          <w:rPr>
            <w:rFonts w:ascii="PragmaticaCondCTT" w:hAnsi="PragmaticaCondCTT"/>
            <w:color w:val="000000"/>
            <w:lang w:eastAsia="ru-RU"/>
          </w:rPr>
          <w:t>разделом 5</w:t>
        </w:r>
      </w:hyperlink>
      <w:r w:rsidR="00B63FAA">
        <w:rPr>
          <w:rFonts w:ascii="PragmaticaCondCTT" w:hAnsi="PragmaticaCondCTT"/>
          <w:color w:val="000000"/>
          <w:lang w:eastAsia="ru-RU"/>
        </w:rPr>
        <w:t xml:space="preserve"> настоящего Соглашения.</w:t>
      </w:r>
    </w:p>
    <w:p w14:paraId="565929F1" w14:textId="77777777" w:rsidR="00B63FAA" w:rsidRPr="00420D38" w:rsidRDefault="00F46727" w:rsidP="00B63FAA">
      <w:pPr>
        <w:ind w:firstLine="709"/>
        <w:jc w:val="both"/>
        <w:rPr>
          <w:lang w:eastAsia="ru-RU"/>
        </w:rPr>
      </w:pPr>
      <w:hyperlink r:id="rId43" w:anchor="bookmark=id.2bn6wsx" w:history="1">
        <w:r w:rsidR="00B63FAA">
          <w:rPr>
            <w:rFonts w:ascii="PragmaticaCondCTT" w:hAnsi="PragmaticaCondCTT"/>
            <w:color w:val="000000"/>
            <w:lang w:eastAsia="ru-RU"/>
          </w:rPr>
          <w:t>7.3.3</w:t>
        </w:r>
      </w:hyperlink>
      <w:r w:rsidR="00B63FAA">
        <w:rPr>
          <w:rFonts w:ascii="PragmaticaCondCTT" w:hAnsi="PragmaticaCondCTT"/>
          <w:color w:val="000000"/>
          <w:lang w:eastAsia="ru-RU"/>
        </w:rPr>
        <w:t>. Расторжения Договора.</w:t>
      </w:r>
    </w:p>
    <w:p w14:paraId="35AADBCB" w14:textId="77777777" w:rsidR="00B63FAA" w:rsidRPr="00420D38" w:rsidRDefault="00F46727" w:rsidP="00B63FAA">
      <w:pPr>
        <w:ind w:firstLine="709"/>
        <w:jc w:val="both"/>
        <w:rPr>
          <w:lang w:eastAsia="ru-RU"/>
        </w:rPr>
      </w:pPr>
      <w:hyperlink r:id="rId44" w:anchor="bookmark=id.2bn6wsx" w:history="1">
        <w:r w:rsidR="00B63FAA">
          <w:rPr>
            <w:rFonts w:ascii="PragmaticaCondCTT" w:hAnsi="PragmaticaCondCTT"/>
            <w:color w:val="000000"/>
            <w:lang w:eastAsia="ru-RU"/>
          </w:rPr>
          <w:t>7.3.4</w:t>
        </w:r>
      </w:hyperlink>
      <w:r w:rsidR="00B63FAA">
        <w:rPr>
          <w:rFonts w:ascii="PragmaticaCondCTT" w:hAnsi="PragmaticaCondCTT"/>
          <w:color w:val="000000"/>
          <w:lang w:eastAsia="ru-RU"/>
        </w:rPr>
        <w:t xml:space="preserve">. Нарушения Удаленными офисами </w:t>
      </w:r>
      <w:hyperlink r:id="rId45" w:anchor="bookmark=id.147n2zr" w:history="1">
        <w:r w:rsidR="00B63FAA">
          <w:rPr>
            <w:rFonts w:ascii="PragmaticaCondCTT" w:hAnsi="PragmaticaCondCTT"/>
            <w:color w:val="000000"/>
            <w:lang w:eastAsia="ru-RU"/>
          </w:rPr>
          <w:t>п. 4.1</w:t>
        </w:r>
      </w:hyperlink>
      <w:r w:rsidR="00B63FAA">
        <w:rPr>
          <w:rFonts w:ascii="PragmaticaCondCTT" w:hAnsi="PragmaticaCondCTT"/>
          <w:color w:val="000000"/>
          <w:lang w:eastAsia="ru-RU"/>
        </w:rPr>
        <w:t xml:space="preserve"> настоящего Соглашения.</w:t>
      </w:r>
    </w:p>
    <w:p w14:paraId="76BEBB08" w14:textId="77777777" w:rsidR="00B63FAA" w:rsidRPr="00420D38" w:rsidRDefault="00F46727" w:rsidP="00B63FAA">
      <w:pPr>
        <w:ind w:firstLine="709"/>
        <w:jc w:val="both"/>
        <w:rPr>
          <w:lang w:eastAsia="ru-RU"/>
        </w:rPr>
      </w:pPr>
      <w:hyperlink r:id="rId46" w:anchor="bookmark=id.2bn6wsx" w:history="1">
        <w:r w:rsidR="00B63FAA">
          <w:rPr>
            <w:rFonts w:ascii="PragmaticaCondCTT" w:hAnsi="PragmaticaCondCTT"/>
            <w:color w:val="000000"/>
            <w:lang w:eastAsia="ru-RU"/>
          </w:rPr>
          <w:t>7.4</w:t>
        </w:r>
      </w:hyperlink>
      <w:r w:rsidR="00B63FAA">
        <w:rPr>
          <w:rFonts w:ascii="PragmaticaCondCTT" w:hAnsi="PragmaticaCondCTT"/>
          <w:color w:val="000000"/>
          <w:lang w:eastAsia="ru-RU"/>
        </w:rPr>
        <w:t xml:space="preserve">. В случае нарушения п. </w:t>
      </w:r>
      <w:hyperlink r:id="rId47" w:anchor="bookmark=id.qsh70q" w:history="1">
        <w:r w:rsidR="00B63FAA">
          <w:rPr>
            <w:rFonts w:ascii="PragmaticaCondCTT" w:hAnsi="PragmaticaCondCTT"/>
            <w:color w:val="000000"/>
            <w:lang w:eastAsia="ru-RU"/>
          </w:rPr>
          <w:t>2.4</w:t>
        </w:r>
      </w:hyperlink>
      <w:r w:rsidR="00B63FAA">
        <w:rPr>
          <w:rFonts w:ascii="PragmaticaCondCTT" w:hAnsi="PragmaticaCondCTT"/>
          <w:color w:val="000000"/>
          <w:lang w:eastAsia="ru-RU"/>
        </w:rPr>
        <w:t xml:space="preserve">, </w:t>
      </w:r>
      <w:hyperlink r:id="rId48" w:anchor="bookmark=id.147n2zr" w:history="1">
        <w:r w:rsidR="00B63FAA">
          <w:rPr>
            <w:rFonts w:ascii="PragmaticaCondCTT" w:hAnsi="PragmaticaCondCTT"/>
            <w:color w:val="000000"/>
            <w:lang w:eastAsia="ru-RU"/>
          </w:rPr>
          <w:t>4.1</w:t>
        </w:r>
      </w:hyperlink>
      <w:r w:rsidR="00B63FAA">
        <w:rPr>
          <w:rFonts w:ascii="PragmaticaCondCTT" w:hAnsi="PragmaticaCondCTT"/>
          <w:color w:val="000000"/>
          <w:lang w:eastAsia="ru-RU"/>
        </w:rPr>
        <w:t xml:space="preserve">, </w:t>
      </w:r>
      <w:hyperlink r:id="rId49" w:anchor="bookmark=id.3as4poj" w:history="1">
        <w:r w:rsidR="00B63FAA">
          <w:rPr>
            <w:rFonts w:ascii="PragmaticaCondCTT" w:hAnsi="PragmaticaCondCTT"/>
            <w:color w:val="000000"/>
            <w:lang w:eastAsia="ru-RU"/>
          </w:rPr>
          <w:t>4.2</w:t>
        </w:r>
      </w:hyperlink>
      <w:r w:rsidR="00B63FAA">
        <w:rPr>
          <w:rFonts w:ascii="PragmaticaCondCTT" w:hAnsi="PragmaticaCondCTT"/>
          <w:color w:val="000000"/>
          <w:lang w:eastAsia="ru-RU"/>
        </w:rPr>
        <w:t xml:space="preserve"> настоящего Соглашения Сублицензиар вправе потребовать от Сублицензиата выплаты компенсации в пределах, установленных ст. 1301 ГК РФ.</w:t>
      </w:r>
    </w:p>
    <w:p w14:paraId="0E1A1C44"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8. СРОК ДЕЙСТВИЯ СОГЛАШЕНИЯ</w:t>
      </w:r>
    </w:p>
    <w:p w14:paraId="1ABB2802" w14:textId="77777777" w:rsidR="00B63FAA" w:rsidRPr="00420D38" w:rsidRDefault="00B63FAA" w:rsidP="00B63FAA">
      <w:pPr>
        <w:ind w:firstLine="709"/>
        <w:jc w:val="both"/>
        <w:rPr>
          <w:lang w:eastAsia="ru-RU"/>
        </w:rPr>
      </w:pPr>
      <w:r>
        <w:rPr>
          <w:rFonts w:ascii="PragmaticaCondCTT" w:hAnsi="PragmaticaCondCTT"/>
          <w:color w:val="000000"/>
          <w:lang w:eastAsia="ru-RU"/>
        </w:rPr>
        <w:t>8.1. Настоящее Соглашение вступает в силу с даты его подписания Сторонами и до полного исполнения Сторонами своих обязательств по Договору.</w:t>
      </w:r>
    </w:p>
    <w:p w14:paraId="18FA9D43" w14:textId="77777777" w:rsidR="00B63FAA" w:rsidRPr="00420D38" w:rsidRDefault="00B63FAA" w:rsidP="00B63FAA">
      <w:pPr>
        <w:spacing w:before="240" w:after="120"/>
        <w:rPr>
          <w:lang w:eastAsia="ru-RU"/>
        </w:rPr>
      </w:pPr>
      <w:r>
        <w:rPr>
          <w:rFonts w:ascii="PragmaticaCondCTT" w:hAnsi="PragmaticaCondCTT"/>
          <w:color w:val="000000"/>
          <w:lang w:eastAsia="ru-RU"/>
        </w:rPr>
        <w:t>9. ПРОЧИЕ УСЛОВИЯ</w:t>
      </w:r>
    </w:p>
    <w:p w14:paraId="616FC038" w14:textId="77777777" w:rsidR="00B63FAA" w:rsidRPr="00420D38" w:rsidRDefault="00B63FAA" w:rsidP="00B63FAA">
      <w:pPr>
        <w:ind w:firstLine="720"/>
        <w:jc w:val="both"/>
        <w:rPr>
          <w:lang w:eastAsia="ru-RU"/>
        </w:rPr>
      </w:pPr>
      <w:r>
        <w:rPr>
          <w:rFonts w:ascii="PragmaticaCondCTT" w:hAnsi="PragmaticaCondCTT"/>
          <w:color w:val="000000"/>
          <w:lang w:eastAsia="ru-RU"/>
        </w:rPr>
        <w:t>9.1. Настоящее Соглашение составлено в двух экземплярах, имеющих одинаковую силу, по одному для каждой из Сторон.</w:t>
      </w:r>
    </w:p>
    <w:p w14:paraId="172E1CFB" w14:textId="77777777" w:rsidR="00B63FAA" w:rsidRPr="00420D38" w:rsidRDefault="00B63FAA" w:rsidP="00B63FAA">
      <w:pPr>
        <w:ind w:firstLine="720"/>
        <w:jc w:val="both"/>
        <w:rPr>
          <w:lang w:eastAsia="ru-RU"/>
        </w:rPr>
      </w:pPr>
      <w:r>
        <w:rPr>
          <w:rFonts w:ascii="PragmaticaCondCTT" w:hAnsi="PragmaticaCondCTT"/>
          <w:color w:val="000000"/>
          <w:lang w:eastAsia="ru-RU"/>
        </w:rPr>
        <w:t>9.2. Все вопросы, не предусмотренные настоящим Соглашением, регулируются соответствующими условиями Договора.</w:t>
      </w:r>
    </w:p>
    <w:p w14:paraId="5F1A8D97" w14:textId="77777777" w:rsidR="00B63FAA" w:rsidRPr="00420D38" w:rsidRDefault="00B63FAA" w:rsidP="00B63FAA">
      <w:pPr>
        <w:ind w:firstLine="720"/>
        <w:jc w:val="both"/>
        <w:rPr>
          <w:lang w:eastAsia="ru-RU"/>
        </w:rPr>
      </w:pPr>
      <w:r>
        <w:rPr>
          <w:rFonts w:ascii="PragmaticaCondCTT" w:hAnsi="PragmaticaCondCTT"/>
          <w:color w:val="000000"/>
          <w:lang w:eastAsia="ru-RU"/>
        </w:rPr>
        <w:t>9.3. Все приложения к настоящему Соглашению являются его неотъемлемыми частями.</w:t>
      </w:r>
    </w:p>
    <w:p w14:paraId="18B6D3D7" w14:textId="77777777" w:rsidR="00B63FAA" w:rsidRPr="00420D38" w:rsidRDefault="00B63FAA" w:rsidP="00B63FAA">
      <w:pPr>
        <w:ind w:firstLine="720"/>
        <w:jc w:val="both"/>
        <w:rPr>
          <w:lang w:eastAsia="ru-RU"/>
        </w:rPr>
      </w:pPr>
      <w:r>
        <w:rPr>
          <w:rFonts w:ascii="PragmaticaCondCTT" w:hAnsi="PragmaticaCondCTT"/>
          <w:color w:val="000000"/>
          <w:lang w:eastAsia="ru-RU"/>
        </w:rPr>
        <w:t>9.4. К настоящему Соглашению прилагается:</w:t>
      </w:r>
    </w:p>
    <w:p w14:paraId="38E9ADDB" w14:textId="1E5CF102" w:rsidR="00B63FAA" w:rsidRPr="00420D38" w:rsidRDefault="00B63FAA" w:rsidP="00B63FAA">
      <w:pPr>
        <w:ind w:firstLine="720"/>
        <w:jc w:val="both"/>
        <w:rPr>
          <w:lang w:eastAsia="ru-RU"/>
        </w:rPr>
      </w:pPr>
      <w:r>
        <w:rPr>
          <w:rFonts w:ascii="PragmaticaCondCTT" w:hAnsi="PragmaticaCondCTT"/>
          <w:color w:val="000000"/>
          <w:lang w:eastAsia="ru-RU"/>
        </w:rPr>
        <w:t>9.4.1.  Протокол (Приложение №</w:t>
      </w:r>
      <w:r w:rsidR="00307D76">
        <w:rPr>
          <w:rFonts w:ascii="PragmaticaCondCTT" w:hAnsi="PragmaticaCondCTT"/>
          <w:color w:val="000000"/>
          <w:lang w:eastAsia="ru-RU"/>
        </w:rPr>
        <w:t>1</w:t>
      </w:r>
      <w:r>
        <w:rPr>
          <w:rFonts w:ascii="PragmaticaCondCTT" w:hAnsi="PragmaticaCondCTT"/>
          <w:color w:val="000000"/>
          <w:lang w:eastAsia="ru-RU"/>
        </w:rPr>
        <w:t>).</w:t>
      </w:r>
    </w:p>
    <w:p w14:paraId="77BF80B9" w14:textId="77777777" w:rsidR="00B63FAA" w:rsidRPr="00420D38" w:rsidRDefault="00B63FAA" w:rsidP="00B63FAA">
      <w:pPr>
        <w:spacing w:before="240" w:after="120"/>
        <w:jc w:val="center"/>
        <w:rPr>
          <w:lang w:eastAsia="ru-RU"/>
        </w:rPr>
      </w:pPr>
      <w:r>
        <w:rPr>
          <w:rFonts w:ascii="PragmaticaCondCTT" w:hAnsi="PragmaticaCondCTT"/>
          <w:color w:val="000000"/>
          <w:lang w:eastAsia="ru-RU"/>
        </w:rPr>
        <w:t>10. РЕКВИЗИТЫ И ПОДПИСИ СТОРОН</w:t>
      </w:r>
    </w:p>
    <w:p w14:paraId="08BA3511"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44"/>
        <w:gridCol w:w="4264"/>
      </w:tblGrid>
      <w:tr w:rsidR="00B63FAA" w:rsidRPr="00420D38" w14:paraId="6B31A0C7" w14:textId="77777777" w:rsidTr="00B63FAA">
        <w:tc>
          <w:tcPr>
            <w:tcW w:w="0" w:type="auto"/>
            <w:tcMar>
              <w:top w:w="0" w:type="dxa"/>
              <w:left w:w="115" w:type="dxa"/>
              <w:bottom w:w="0" w:type="dxa"/>
              <w:right w:w="115" w:type="dxa"/>
            </w:tcMar>
            <w:hideMark/>
          </w:tcPr>
          <w:p w14:paraId="6A928A64" w14:textId="77777777" w:rsidR="00B63FAA" w:rsidRPr="00420D38" w:rsidRDefault="00B63FAA" w:rsidP="00B63FAA">
            <w:pPr>
              <w:spacing w:before="20" w:after="6" w:line="0" w:lineRule="atLeast"/>
              <w:jc w:val="center"/>
              <w:rPr>
                <w:lang w:eastAsia="ru-RU"/>
              </w:rPr>
            </w:pPr>
            <w:r>
              <w:rPr>
                <w:rFonts w:ascii="PragmaticaCondCTT" w:hAnsi="PragmaticaCondCTT"/>
                <w:color w:val="000000"/>
                <w:lang w:eastAsia="ru-RU"/>
              </w:rPr>
              <w:t>СУБЛИЦЕНЗИАР</w:t>
            </w:r>
          </w:p>
        </w:tc>
        <w:tc>
          <w:tcPr>
            <w:tcW w:w="0" w:type="auto"/>
            <w:tcMar>
              <w:top w:w="0" w:type="dxa"/>
              <w:left w:w="115" w:type="dxa"/>
              <w:bottom w:w="0" w:type="dxa"/>
              <w:right w:w="115" w:type="dxa"/>
            </w:tcMar>
            <w:hideMark/>
          </w:tcPr>
          <w:p w14:paraId="12D40788" w14:textId="77777777" w:rsidR="00B63FAA" w:rsidRPr="00420D38" w:rsidRDefault="00B63FAA" w:rsidP="00B63FAA">
            <w:pPr>
              <w:spacing w:before="20" w:after="6" w:line="0" w:lineRule="atLeast"/>
              <w:jc w:val="center"/>
              <w:rPr>
                <w:lang w:eastAsia="ru-RU"/>
              </w:rPr>
            </w:pPr>
            <w:r>
              <w:rPr>
                <w:rFonts w:ascii="PragmaticaCondCTT" w:hAnsi="PragmaticaCondCTT"/>
                <w:color w:val="000000"/>
                <w:lang w:eastAsia="ru-RU"/>
              </w:rPr>
              <w:t>СУБЛИЦЕНЗИАТ</w:t>
            </w:r>
          </w:p>
        </w:tc>
      </w:tr>
      <w:tr w:rsidR="00B63FAA" w:rsidRPr="00420D38" w14:paraId="6C52A644" w14:textId="77777777" w:rsidTr="00B63FAA">
        <w:trPr>
          <w:trHeight w:val="803"/>
        </w:trPr>
        <w:tc>
          <w:tcPr>
            <w:tcW w:w="0" w:type="auto"/>
            <w:tcMar>
              <w:top w:w="0" w:type="dxa"/>
              <w:left w:w="115" w:type="dxa"/>
              <w:bottom w:w="0" w:type="dxa"/>
              <w:right w:w="115" w:type="dxa"/>
            </w:tcMar>
            <w:hideMark/>
          </w:tcPr>
          <w:p w14:paraId="69F1F138" w14:textId="77777777" w:rsidR="00B63FAA" w:rsidRPr="00420D38" w:rsidRDefault="00B63FAA" w:rsidP="00B63FAA">
            <w:pPr>
              <w:rPr>
                <w:lang w:eastAsia="ru-RU"/>
              </w:rPr>
            </w:pPr>
          </w:p>
          <w:p w14:paraId="01BFE629" w14:textId="77777777" w:rsidR="00B63FAA" w:rsidRPr="00420D38" w:rsidRDefault="00B63FAA" w:rsidP="00B63FAA">
            <w:pPr>
              <w:spacing w:before="20" w:after="6"/>
              <w:rPr>
                <w:lang w:eastAsia="ru-RU"/>
              </w:rPr>
            </w:pPr>
            <w:r>
              <w:rPr>
                <w:rFonts w:ascii="PragmaticaCondCTT" w:hAnsi="PragmaticaCondCTT"/>
                <w:color w:val="000000"/>
                <w:lang w:eastAsia="ru-RU"/>
              </w:rPr>
              <w:t>______________________ /                  /</w:t>
            </w:r>
          </w:p>
          <w:p w14:paraId="39ED6D30" w14:textId="77777777" w:rsidR="00B63FAA" w:rsidRPr="00420D38" w:rsidRDefault="00B63FAA" w:rsidP="00B63FAA">
            <w:pPr>
              <w:spacing w:before="20" w:after="20"/>
              <w:rPr>
                <w:lang w:eastAsia="ru-RU"/>
              </w:rPr>
            </w:pPr>
            <w:r>
              <w:rPr>
                <w:rFonts w:ascii="PragmaticaCondCTT" w:hAnsi="PragmaticaCondCTT"/>
                <w:color w:val="000000"/>
                <w:lang w:eastAsia="ru-RU"/>
              </w:rPr>
              <w:t>     М.П.</w:t>
            </w:r>
          </w:p>
        </w:tc>
        <w:tc>
          <w:tcPr>
            <w:tcW w:w="0" w:type="auto"/>
            <w:tcMar>
              <w:top w:w="0" w:type="dxa"/>
              <w:left w:w="115" w:type="dxa"/>
              <w:bottom w:w="0" w:type="dxa"/>
              <w:right w:w="115" w:type="dxa"/>
            </w:tcMar>
            <w:hideMark/>
          </w:tcPr>
          <w:p w14:paraId="6482B06A" w14:textId="77777777" w:rsidR="00B63FAA" w:rsidRPr="00420D38" w:rsidRDefault="00B63FAA" w:rsidP="00B63FAA">
            <w:pPr>
              <w:rPr>
                <w:lang w:eastAsia="ru-RU"/>
              </w:rPr>
            </w:pPr>
          </w:p>
          <w:p w14:paraId="04B6CB85" w14:textId="77777777" w:rsidR="00B63FAA" w:rsidRPr="00420D38" w:rsidRDefault="00B63FAA" w:rsidP="00B63FAA">
            <w:pPr>
              <w:spacing w:before="20" w:after="6"/>
              <w:rPr>
                <w:lang w:eastAsia="ru-RU"/>
              </w:rPr>
            </w:pPr>
            <w:r>
              <w:rPr>
                <w:rFonts w:ascii="PragmaticaCondCTT" w:hAnsi="PragmaticaCondCTT"/>
                <w:color w:val="000000"/>
                <w:lang w:eastAsia="ru-RU"/>
              </w:rPr>
              <w:t> ________________________ /               /</w:t>
            </w:r>
          </w:p>
          <w:p w14:paraId="73AA6E34" w14:textId="77777777" w:rsidR="00B63FAA" w:rsidRPr="00420D38" w:rsidRDefault="00B63FAA" w:rsidP="00B63FAA">
            <w:pPr>
              <w:spacing w:before="20" w:after="6"/>
              <w:rPr>
                <w:lang w:eastAsia="ru-RU"/>
              </w:rPr>
            </w:pPr>
            <w:r>
              <w:rPr>
                <w:rFonts w:ascii="PragmaticaCondCTT" w:hAnsi="PragmaticaCondCTT"/>
                <w:color w:val="000000"/>
                <w:lang w:eastAsia="ru-RU"/>
              </w:rPr>
              <w:t>М.П.</w:t>
            </w:r>
          </w:p>
        </w:tc>
      </w:tr>
    </w:tbl>
    <w:p w14:paraId="39C175C4" w14:textId="77777777" w:rsidR="0057760C" w:rsidRDefault="0057760C" w:rsidP="00B63FAA">
      <w:pPr>
        <w:ind w:firstLine="720"/>
        <w:jc w:val="right"/>
        <w:rPr>
          <w:rFonts w:ascii="PragmaticaCondCTT" w:hAnsi="PragmaticaCondCTT"/>
          <w:color w:val="000000"/>
          <w:lang w:eastAsia="ru-RU"/>
        </w:rPr>
      </w:pPr>
    </w:p>
    <w:p w14:paraId="4DCFABCE" w14:textId="77777777" w:rsidR="0057760C" w:rsidRDefault="0057760C">
      <w:pPr>
        <w:suppressAutoHyphens w:val="0"/>
        <w:rPr>
          <w:rFonts w:ascii="PragmaticaCondCTT" w:hAnsi="PragmaticaCondCTT"/>
          <w:color w:val="000000"/>
          <w:lang w:eastAsia="ru-RU"/>
        </w:rPr>
      </w:pPr>
      <w:r>
        <w:rPr>
          <w:rFonts w:ascii="PragmaticaCondCTT" w:hAnsi="PragmaticaCondCTT"/>
          <w:color w:val="000000"/>
          <w:lang w:eastAsia="ru-RU"/>
        </w:rPr>
        <w:br w:type="page"/>
      </w:r>
    </w:p>
    <w:p w14:paraId="32FEE23E" w14:textId="77777777" w:rsidR="00B63FAA" w:rsidRPr="00420D38" w:rsidRDefault="00B63FAA" w:rsidP="00B63FAA">
      <w:pPr>
        <w:ind w:firstLine="720"/>
        <w:jc w:val="right"/>
        <w:rPr>
          <w:lang w:eastAsia="ru-RU"/>
        </w:rPr>
      </w:pPr>
      <w:r>
        <w:rPr>
          <w:rFonts w:ascii="PragmaticaCondCTT" w:hAnsi="PragmaticaCondCTT"/>
          <w:color w:val="000000"/>
          <w:lang w:eastAsia="ru-RU"/>
        </w:rPr>
        <w:lastRenderedPageBreak/>
        <w:t>Приложение № 1</w:t>
      </w:r>
    </w:p>
    <w:p w14:paraId="773A2748" w14:textId="77777777" w:rsidR="00B63FAA" w:rsidRPr="00420D38" w:rsidRDefault="00B63FAA" w:rsidP="00B63FAA">
      <w:pPr>
        <w:ind w:firstLine="720"/>
        <w:jc w:val="right"/>
        <w:rPr>
          <w:lang w:eastAsia="ru-RU"/>
        </w:rPr>
      </w:pPr>
      <w:r>
        <w:rPr>
          <w:rFonts w:ascii="PragmaticaCondCTT" w:hAnsi="PragmaticaCondCTT"/>
          <w:color w:val="000000"/>
          <w:lang w:eastAsia="ru-RU"/>
        </w:rPr>
        <w:t>к Сублицензионному соглашению </w:t>
      </w:r>
    </w:p>
    <w:p w14:paraId="0D01EF4B" w14:textId="77777777" w:rsidR="00B63FAA" w:rsidRPr="00420D38" w:rsidRDefault="00B63FAA" w:rsidP="00B63FAA">
      <w:pPr>
        <w:ind w:firstLine="720"/>
        <w:jc w:val="right"/>
        <w:rPr>
          <w:lang w:eastAsia="ru-RU"/>
        </w:rPr>
      </w:pPr>
      <w:r>
        <w:rPr>
          <w:rFonts w:ascii="PragmaticaCondCTT" w:hAnsi="PragmaticaCondCTT"/>
          <w:color w:val="000000"/>
          <w:lang w:eastAsia="ru-RU"/>
        </w:rPr>
        <w:t>о выдаче лицензии на удаленный доступ (МСВУД)</w:t>
      </w:r>
    </w:p>
    <w:p w14:paraId="1E45C6B9" w14:textId="77777777" w:rsidR="00B63FAA" w:rsidRPr="00420D38" w:rsidRDefault="00B63FAA" w:rsidP="00B63FAA">
      <w:pPr>
        <w:ind w:firstLine="720"/>
        <w:jc w:val="right"/>
        <w:rPr>
          <w:lang w:eastAsia="ru-RU"/>
        </w:rPr>
      </w:pPr>
      <w:r>
        <w:rPr>
          <w:rFonts w:ascii="PragmaticaCondCTT" w:hAnsi="PragmaticaCondCTT"/>
          <w:color w:val="000000"/>
          <w:lang w:eastAsia="ru-RU"/>
        </w:rPr>
        <w:t>от "___" _________ 2020 г.</w:t>
      </w:r>
    </w:p>
    <w:p w14:paraId="75E55CB4" w14:textId="77777777" w:rsidR="00B63FAA" w:rsidRPr="00420D38" w:rsidRDefault="00B63FAA" w:rsidP="00B63FAA">
      <w:pPr>
        <w:rPr>
          <w:lang w:eastAsia="ru-RU"/>
        </w:rPr>
      </w:pPr>
    </w:p>
    <w:p w14:paraId="7B2259C0" w14:textId="77777777" w:rsidR="00B63FAA" w:rsidRPr="00420D38" w:rsidRDefault="00B63FAA" w:rsidP="00B63FAA">
      <w:pPr>
        <w:jc w:val="center"/>
        <w:rPr>
          <w:lang w:eastAsia="ru-RU"/>
        </w:rPr>
      </w:pPr>
      <w:r>
        <w:rPr>
          <w:rFonts w:ascii="PragmaticaCondCTT" w:hAnsi="PragmaticaCondCTT"/>
          <w:color w:val="000000"/>
          <w:lang w:eastAsia="ru-RU"/>
        </w:rPr>
        <w:t>ПРОТОКОЛ</w:t>
      </w:r>
    </w:p>
    <w:p w14:paraId="6FDA1E65" w14:textId="77777777" w:rsidR="00B63FAA" w:rsidRPr="00420D38" w:rsidRDefault="00B63FAA" w:rsidP="00B63FAA">
      <w:pPr>
        <w:rPr>
          <w:lang w:eastAsia="ru-RU"/>
        </w:rPr>
      </w:pPr>
    </w:p>
    <w:p w14:paraId="1DCD0E71" w14:textId="77777777" w:rsidR="00B63FAA" w:rsidRPr="00420D38" w:rsidRDefault="00B63FAA" w:rsidP="00B63FAA">
      <w:pPr>
        <w:ind w:firstLine="709"/>
        <w:jc w:val="both"/>
        <w:rPr>
          <w:lang w:eastAsia="ru-RU"/>
        </w:rPr>
      </w:pPr>
      <w:r>
        <w:rPr>
          <w:rFonts w:ascii="PragmaticaCondCTT" w:hAnsi="PragmaticaCondCTT"/>
          <w:color w:val="000000"/>
          <w:lang w:eastAsia="ru-RU"/>
        </w:rPr>
        <w:t>_________________, именуемое в дальнейшем "Сублицензиар", в лице _____________________, действующего на основании ___________,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______________, действующего на основании __________________, с другой стороны, вместе именуемые "Стороны", составили настоящий Протокол о нижеследующем:</w:t>
      </w:r>
    </w:p>
    <w:p w14:paraId="5EAFC15E" w14:textId="77777777" w:rsidR="00B63FAA" w:rsidRPr="00420D38" w:rsidRDefault="00B63FAA" w:rsidP="00B63FAA">
      <w:pPr>
        <w:rPr>
          <w:lang w:eastAsia="ru-RU"/>
        </w:rPr>
      </w:pPr>
    </w:p>
    <w:p w14:paraId="179A1575" w14:textId="77777777" w:rsidR="00B63FAA" w:rsidRPr="00420D38" w:rsidRDefault="00B63FAA" w:rsidP="00B63FAA">
      <w:pPr>
        <w:ind w:firstLine="709"/>
        <w:jc w:val="both"/>
        <w:rPr>
          <w:lang w:eastAsia="ru-RU"/>
        </w:rPr>
      </w:pPr>
      <w:r>
        <w:rPr>
          <w:rFonts w:ascii="PragmaticaCondCTT" w:hAnsi="PragmaticaCondCTT"/>
          <w:color w:val="000000"/>
          <w:lang w:eastAsia="ru-RU"/>
        </w:rPr>
        <w:t>1. Стороны определили перечень Удаленных офисов, которые могут использовать Системы серии МСВУД в режиме Удаленного сетевого доступа:</w:t>
      </w:r>
    </w:p>
    <w:p w14:paraId="0D35E8F9" w14:textId="77777777" w:rsidR="00B63FAA" w:rsidRPr="00420D38" w:rsidRDefault="00B63FAA" w:rsidP="00B63FAA">
      <w:pPr>
        <w:ind w:left="6204" w:firstLine="167"/>
        <w:jc w:val="right"/>
        <w:rPr>
          <w:lang w:eastAsia="ru-RU"/>
        </w:rPr>
      </w:pPr>
      <w:r>
        <w:rPr>
          <w:rFonts w:ascii="PragmaticaCondCTT" w:hAnsi="PragmaticaCondCTT"/>
          <w:color w:val="000000"/>
          <w:lang w:eastAsia="ru-RU"/>
        </w:rPr>
        <w:t>Таблица 1</w:t>
      </w:r>
    </w:p>
    <w:tbl>
      <w:tblPr>
        <w:tblW w:w="0" w:type="auto"/>
        <w:jc w:val="center"/>
        <w:tblCellMar>
          <w:top w:w="15" w:type="dxa"/>
          <w:left w:w="15" w:type="dxa"/>
          <w:bottom w:w="15" w:type="dxa"/>
          <w:right w:w="15" w:type="dxa"/>
        </w:tblCellMar>
        <w:tblLook w:val="04A0" w:firstRow="1" w:lastRow="0" w:firstColumn="1" w:lastColumn="0" w:noHBand="0" w:noVBand="1"/>
      </w:tblPr>
      <w:tblGrid>
        <w:gridCol w:w="554"/>
        <w:gridCol w:w="5239"/>
        <w:gridCol w:w="4075"/>
      </w:tblGrid>
      <w:tr w:rsidR="00B63FAA" w:rsidRPr="00420D38" w14:paraId="28D8D6B2"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74629" w14:textId="77777777" w:rsidR="00B63FAA" w:rsidRPr="00420D38" w:rsidRDefault="00B63FAA" w:rsidP="00B63FAA">
            <w:pPr>
              <w:rPr>
                <w:lang w:eastAsia="ru-RU"/>
              </w:rPr>
            </w:pPr>
            <w:r>
              <w:rPr>
                <w:rFonts w:ascii="PragmaticaCondCTT" w:hAnsi="PragmaticaCondCTT"/>
                <w:color w:val="000000"/>
                <w:lang w:eastAsia="ru-RU"/>
              </w:rPr>
              <w:t>N</w:t>
            </w:r>
          </w:p>
          <w:p w14:paraId="2B8B8B75" w14:textId="77777777" w:rsidR="00B63FAA" w:rsidRPr="00420D38" w:rsidRDefault="00B63FAA" w:rsidP="00B63FAA">
            <w:pPr>
              <w:spacing w:line="0" w:lineRule="atLeast"/>
              <w:rPr>
                <w:lang w:eastAsia="ru-RU"/>
              </w:rPr>
            </w:pPr>
            <w:r>
              <w:rPr>
                <w:rFonts w:ascii="PragmaticaCondCTT" w:hAnsi="PragmaticaCondCTT"/>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1C4F2" w14:textId="77777777" w:rsidR="00B63FAA" w:rsidRPr="00420D38" w:rsidRDefault="00B63FAA" w:rsidP="00B63FAA">
            <w:pPr>
              <w:rPr>
                <w:lang w:eastAsia="ru-RU"/>
              </w:rPr>
            </w:pPr>
            <w:r>
              <w:rPr>
                <w:rFonts w:ascii="PragmaticaCondCTT" w:hAnsi="PragmaticaCondCTT"/>
                <w:color w:val="000000"/>
                <w:lang w:eastAsia="ru-RU"/>
              </w:rPr>
              <w:t>Наименование </w:t>
            </w:r>
          </w:p>
          <w:p w14:paraId="5E9D4FA7" w14:textId="77777777" w:rsidR="00B63FAA" w:rsidRPr="00420D38" w:rsidRDefault="00B63FAA" w:rsidP="00B63FAA">
            <w:pPr>
              <w:spacing w:line="0" w:lineRule="atLeast"/>
              <w:rPr>
                <w:lang w:eastAsia="ru-RU"/>
              </w:rPr>
            </w:pPr>
            <w:r>
              <w:rPr>
                <w:rFonts w:ascii="PragmaticaCondCTT" w:hAnsi="PragmaticaCondCTT"/>
                <w:color w:val="000000"/>
                <w:lang w:eastAsia="ru-RU"/>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5AE68" w14:textId="77777777" w:rsidR="00B63FAA" w:rsidRPr="00420D38" w:rsidRDefault="00B63FAA" w:rsidP="00B63FAA">
            <w:pPr>
              <w:rPr>
                <w:lang w:eastAsia="ru-RU"/>
              </w:rPr>
            </w:pPr>
            <w:r>
              <w:rPr>
                <w:rFonts w:ascii="PragmaticaCondCTT" w:hAnsi="PragmaticaCondCTT"/>
                <w:color w:val="000000"/>
                <w:lang w:eastAsia="ru-RU"/>
              </w:rPr>
              <w:t>Фактический адрес </w:t>
            </w:r>
          </w:p>
          <w:p w14:paraId="7900A578" w14:textId="77777777" w:rsidR="00B63FAA" w:rsidRPr="00420D38" w:rsidRDefault="00B63FAA" w:rsidP="00B63FAA">
            <w:pPr>
              <w:spacing w:line="0" w:lineRule="atLeast"/>
              <w:rPr>
                <w:lang w:eastAsia="ru-RU"/>
              </w:rPr>
            </w:pPr>
            <w:r>
              <w:rPr>
                <w:rFonts w:ascii="PragmaticaCondCTT" w:hAnsi="PragmaticaCondCTT"/>
                <w:color w:val="000000"/>
                <w:lang w:eastAsia="ru-RU"/>
              </w:rPr>
              <w:t>Удаленного офиса</w:t>
            </w:r>
          </w:p>
        </w:tc>
      </w:tr>
      <w:tr w:rsidR="00B63FAA" w:rsidRPr="00420D38" w14:paraId="3CDB8764"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125EF" w14:textId="77777777" w:rsidR="00B63FAA" w:rsidRPr="00420D38" w:rsidRDefault="00B63FAA" w:rsidP="00B63FAA">
            <w:pPr>
              <w:spacing w:line="0" w:lineRule="atLeast"/>
              <w:rPr>
                <w:lang w:eastAsia="ru-RU"/>
              </w:rPr>
            </w:pPr>
            <w:r>
              <w:rPr>
                <w:rFonts w:ascii="PragmaticaCondCTT" w:hAnsi="PragmaticaCondCTT"/>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90F4D"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CCFC6" w14:textId="77777777" w:rsidR="00B63FAA" w:rsidRPr="00420D38" w:rsidRDefault="00B63FAA" w:rsidP="00B63FAA">
            <w:pPr>
              <w:spacing w:line="0" w:lineRule="atLeast"/>
              <w:rPr>
                <w:lang w:eastAsia="ru-RU"/>
              </w:rPr>
            </w:pPr>
            <w:r>
              <w:rPr>
                <w:rFonts w:ascii="PragmaticaCondCTT" w:hAnsi="PragmaticaCondCTT"/>
                <w:color w:val="000000"/>
                <w:lang w:eastAsia="ru-RU"/>
              </w:rPr>
              <w:t>107014, г. Москва, Короленко, д. 8</w:t>
            </w:r>
          </w:p>
        </w:tc>
      </w:tr>
      <w:tr w:rsidR="00B63FAA" w:rsidRPr="00420D38" w14:paraId="1A23025D"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5E477" w14:textId="77777777" w:rsidR="00B63FAA" w:rsidRPr="00420D38" w:rsidRDefault="00B63FAA" w:rsidP="00B63FAA">
            <w:pPr>
              <w:spacing w:line="0" w:lineRule="atLeast"/>
              <w:rPr>
                <w:lang w:eastAsia="ru-RU"/>
              </w:rPr>
            </w:pPr>
            <w:r>
              <w:rPr>
                <w:rFonts w:ascii="PragmaticaCondCTT" w:hAnsi="PragmaticaCondCTT"/>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A7A9B"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E49D3" w14:textId="77777777" w:rsidR="00B63FAA" w:rsidRPr="00420D38" w:rsidRDefault="00B63FAA" w:rsidP="00B63FAA">
            <w:pPr>
              <w:spacing w:line="0" w:lineRule="atLeast"/>
              <w:rPr>
                <w:lang w:eastAsia="ru-RU"/>
              </w:rPr>
            </w:pPr>
            <w:r>
              <w:rPr>
                <w:rFonts w:ascii="PragmaticaCondCTT" w:hAnsi="PragmaticaCondCTT"/>
                <w:color w:val="000000"/>
                <w:lang w:eastAsia="ru-RU"/>
              </w:rPr>
              <w:t>191002, г. Санкт-Петербург, пр-т Лиговский, 240, литер А</w:t>
            </w:r>
          </w:p>
        </w:tc>
      </w:tr>
      <w:tr w:rsidR="00B63FAA" w:rsidRPr="00420D38" w14:paraId="7879A38C"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E740A" w14:textId="77777777" w:rsidR="00B63FAA" w:rsidRPr="00420D38" w:rsidRDefault="00B63FAA" w:rsidP="00B63FAA">
            <w:pPr>
              <w:spacing w:line="0" w:lineRule="atLeast"/>
              <w:rPr>
                <w:lang w:eastAsia="ru-RU"/>
              </w:rPr>
            </w:pPr>
            <w:r>
              <w:rPr>
                <w:rFonts w:ascii="PragmaticaCondCTT" w:hAnsi="PragmaticaCondCTT"/>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67DB2"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0FC3D" w14:textId="77777777" w:rsidR="00B63FAA" w:rsidRPr="00420D38" w:rsidRDefault="00B63FAA" w:rsidP="00B63FAA">
            <w:pPr>
              <w:spacing w:line="0" w:lineRule="atLeast"/>
              <w:rPr>
                <w:lang w:eastAsia="ru-RU"/>
              </w:rPr>
            </w:pPr>
            <w:r>
              <w:rPr>
                <w:rFonts w:ascii="PragmaticaCondCTT" w:hAnsi="PragmaticaCondCTT"/>
                <w:color w:val="000000"/>
                <w:lang w:eastAsia="ru-RU"/>
              </w:rPr>
              <w:t>150003, г. Ярославль, ул. Кооперативная,  д.8 </w:t>
            </w:r>
          </w:p>
        </w:tc>
      </w:tr>
      <w:tr w:rsidR="00B63FAA" w:rsidRPr="00420D38" w14:paraId="649C234A"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42792" w14:textId="77777777" w:rsidR="00B63FAA" w:rsidRPr="00420D38" w:rsidRDefault="00B63FAA" w:rsidP="00B63FAA">
            <w:pPr>
              <w:spacing w:line="0" w:lineRule="atLeast"/>
              <w:rPr>
                <w:lang w:eastAsia="ru-RU"/>
              </w:rPr>
            </w:pPr>
            <w:r>
              <w:rPr>
                <w:rFonts w:ascii="PragmaticaCondCTT" w:hAnsi="PragmaticaCondCTT"/>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EF3AB"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6A2B0" w14:textId="77777777" w:rsidR="00B63FAA" w:rsidRPr="00420D38" w:rsidRDefault="00B63FAA" w:rsidP="00B63FAA">
            <w:pPr>
              <w:spacing w:line="0" w:lineRule="atLeast"/>
              <w:rPr>
                <w:lang w:eastAsia="ru-RU"/>
              </w:rPr>
            </w:pPr>
            <w:r>
              <w:rPr>
                <w:rFonts w:ascii="PragmaticaCondCTT" w:hAnsi="PragmaticaCondCTT"/>
                <w:color w:val="000000"/>
                <w:lang w:eastAsia="ru-RU"/>
              </w:rPr>
              <w:t>603116, г. Нижний Новгород, ул. Московское шоссе, д. 17а</w:t>
            </w:r>
          </w:p>
        </w:tc>
      </w:tr>
      <w:tr w:rsidR="00B63FAA" w:rsidRPr="00420D38" w14:paraId="64A7D8CB"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2A732" w14:textId="77777777" w:rsidR="00B63FAA" w:rsidRPr="00420D38" w:rsidRDefault="00B63FAA" w:rsidP="00B63FAA">
            <w:pPr>
              <w:spacing w:line="0" w:lineRule="atLeast"/>
              <w:rPr>
                <w:lang w:eastAsia="ru-RU"/>
              </w:rPr>
            </w:pPr>
            <w:r>
              <w:rPr>
                <w:rFonts w:ascii="PragmaticaCondCTT" w:hAnsi="PragmaticaCondCTT"/>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516C8"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7ECE5" w14:textId="77777777" w:rsidR="00B63FAA" w:rsidRPr="00420D38" w:rsidRDefault="00B63FAA" w:rsidP="00B63FAA">
            <w:pPr>
              <w:spacing w:line="0" w:lineRule="atLeast"/>
              <w:rPr>
                <w:lang w:eastAsia="ru-RU"/>
              </w:rPr>
            </w:pPr>
            <w:r>
              <w:rPr>
                <w:rFonts w:ascii="PragmaticaCondCTT" w:hAnsi="PragmaticaCondCTT"/>
                <w:color w:val="000000"/>
                <w:lang w:eastAsia="ru-RU"/>
              </w:rPr>
              <w:t>394036, г. Воронеж, ул. Студенческая, д.26а, 2-й этаж</w:t>
            </w:r>
          </w:p>
        </w:tc>
      </w:tr>
      <w:tr w:rsidR="00B63FAA" w:rsidRPr="00420D38" w14:paraId="14FC4C20"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4C827" w14:textId="77777777" w:rsidR="00B63FAA" w:rsidRPr="00420D38" w:rsidRDefault="00B63FAA" w:rsidP="00B63FAA">
            <w:pPr>
              <w:spacing w:line="0" w:lineRule="atLeast"/>
              <w:rPr>
                <w:lang w:eastAsia="ru-RU"/>
              </w:rPr>
            </w:pPr>
            <w:r>
              <w:rPr>
                <w:rFonts w:ascii="PragmaticaCondCTT" w:hAnsi="PragmaticaCondCTT"/>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F42EF"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E7783B" w14:textId="77777777" w:rsidR="00B63FAA" w:rsidRPr="00420D38" w:rsidRDefault="00B63FAA" w:rsidP="00B63FAA">
            <w:pPr>
              <w:spacing w:line="0" w:lineRule="atLeast"/>
              <w:rPr>
                <w:lang w:eastAsia="ru-RU"/>
              </w:rPr>
            </w:pPr>
            <w:r>
              <w:rPr>
                <w:rFonts w:ascii="PragmaticaCondCTT" w:hAnsi="PragmaticaCondCTT"/>
                <w:color w:val="000000"/>
                <w:lang w:eastAsia="ru-RU"/>
              </w:rPr>
              <w:t>344019, г. Ростов-на-Дону, ул. Закруткина, д. 67в/2б</w:t>
            </w:r>
          </w:p>
        </w:tc>
      </w:tr>
      <w:tr w:rsidR="00B63FAA" w:rsidRPr="00420D38" w14:paraId="0FEB7132"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12631" w14:textId="77777777" w:rsidR="00B63FAA" w:rsidRPr="00420D38" w:rsidRDefault="00B63FAA" w:rsidP="00B63FAA">
            <w:pPr>
              <w:spacing w:line="0" w:lineRule="atLeast"/>
              <w:rPr>
                <w:lang w:eastAsia="ru-RU"/>
              </w:rPr>
            </w:pPr>
            <w:r>
              <w:rPr>
                <w:rFonts w:ascii="PragmaticaCondCTT" w:hAnsi="PragmaticaCondCTT"/>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2F2F9"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03E1B" w14:textId="77777777" w:rsidR="00B63FAA" w:rsidRPr="00420D38" w:rsidRDefault="00B63FAA" w:rsidP="00B63FAA">
            <w:pPr>
              <w:spacing w:line="0" w:lineRule="atLeast"/>
              <w:rPr>
                <w:lang w:eastAsia="ru-RU"/>
              </w:rPr>
            </w:pPr>
            <w:r>
              <w:rPr>
                <w:rFonts w:ascii="PragmaticaCondCTT" w:hAnsi="PragmaticaCondCTT"/>
                <w:color w:val="000000"/>
                <w:lang w:eastAsia="ru-RU"/>
              </w:rPr>
              <w:t>443041, г. Самара,  ул. Льва Толстого, 131</w:t>
            </w:r>
          </w:p>
        </w:tc>
      </w:tr>
      <w:tr w:rsidR="00B63FAA" w:rsidRPr="00420D38" w14:paraId="1A153C88"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24768" w14:textId="77777777" w:rsidR="00B63FAA" w:rsidRPr="00420D38" w:rsidRDefault="00B63FAA" w:rsidP="00B63FAA">
            <w:pPr>
              <w:spacing w:line="0" w:lineRule="atLeast"/>
              <w:rPr>
                <w:lang w:eastAsia="ru-RU"/>
              </w:rPr>
            </w:pPr>
            <w:r>
              <w:rPr>
                <w:rFonts w:ascii="PragmaticaCondCTT" w:hAnsi="PragmaticaCondCTT"/>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A3C1F"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134DA" w14:textId="77777777" w:rsidR="00B63FAA" w:rsidRPr="00420D38" w:rsidRDefault="00B63FAA" w:rsidP="00B63FAA">
            <w:pPr>
              <w:spacing w:line="0" w:lineRule="atLeast"/>
              <w:rPr>
                <w:lang w:eastAsia="ru-RU"/>
              </w:rPr>
            </w:pPr>
            <w:r>
              <w:rPr>
                <w:rFonts w:ascii="PragmaticaCondCTT" w:hAnsi="PragmaticaCondCTT"/>
                <w:color w:val="000000"/>
                <w:lang w:eastAsia="ru-RU"/>
              </w:rPr>
              <w:t>410017, г.Саратов, ул.Шелковичная , д. 11/15</w:t>
            </w:r>
          </w:p>
        </w:tc>
      </w:tr>
      <w:tr w:rsidR="00B63FAA" w:rsidRPr="00420D38" w14:paraId="257DF4DD"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FDCC3" w14:textId="77777777" w:rsidR="00B63FAA" w:rsidRPr="00420D38" w:rsidRDefault="00B63FAA" w:rsidP="00B63FAA">
            <w:pPr>
              <w:spacing w:line="0" w:lineRule="atLeast"/>
              <w:rPr>
                <w:lang w:eastAsia="ru-RU"/>
              </w:rPr>
            </w:pPr>
            <w:r>
              <w:rPr>
                <w:rFonts w:ascii="PragmaticaCondCTT" w:hAnsi="PragmaticaCondCTT"/>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4F6E3" w14:textId="77777777" w:rsidR="00B63FAA" w:rsidRPr="00420D38" w:rsidRDefault="00B63FAA" w:rsidP="00B63FAA">
            <w:pPr>
              <w:spacing w:line="0" w:lineRule="atLeast"/>
              <w:rPr>
                <w:lang w:eastAsia="ru-RU"/>
              </w:rPr>
            </w:pPr>
            <w:r>
              <w:rPr>
                <w:rFonts w:ascii="PragmaticaCondCTT" w:hAnsi="PragmaticaCondCTT"/>
                <w:color w:val="000000"/>
                <w:lang w:eastAsia="ru-RU"/>
              </w:rPr>
              <w:t>Уральский филиал ПАО «ТрансКонтейнер».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03855" w14:textId="77777777" w:rsidR="00B63FAA" w:rsidRPr="00420D38" w:rsidRDefault="00B63FAA" w:rsidP="00B63FAA">
            <w:pPr>
              <w:spacing w:line="0" w:lineRule="atLeast"/>
              <w:rPr>
                <w:lang w:eastAsia="ru-RU"/>
              </w:rPr>
            </w:pPr>
            <w:r>
              <w:rPr>
                <w:rFonts w:ascii="PragmaticaCondCTT" w:hAnsi="PragmaticaCondCTT"/>
                <w:color w:val="000000"/>
                <w:lang w:eastAsia="ru-RU"/>
              </w:rPr>
              <w:t>620027, Екатеринбург, ул. Николая Никонова, д.8</w:t>
            </w:r>
          </w:p>
        </w:tc>
      </w:tr>
      <w:tr w:rsidR="00B63FAA" w:rsidRPr="00420D38" w14:paraId="79B8170B"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78FE9" w14:textId="77777777" w:rsidR="00B63FAA" w:rsidRPr="00420D38" w:rsidRDefault="00B63FAA" w:rsidP="00B63FAA">
            <w:pPr>
              <w:spacing w:line="0" w:lineRule="atLeast"/>
              <w:rPr>
                <w:lang w:eastAsia="ru-RU"/>
              </w:rPr>
            </w:pPr>
            <w:r>
              <w:rPr>
                <w:rFonts w:ascii="PragmaticaCondCTT" w:hAnsi="PragmaticaCondCTT"/>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8BE61"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C55E5" w14:textId="77777777" w:rsidR="00B63FAA" w:rsidRPr="00420D38" w:rsidRDefault="00B63FAA" w:rsidP="00B63FAA">
            <w:pPr>
              <w:spacing w:line="0" w:lineRule="atLeast"/>
              <w:rPr>
                <w:lang w:eastAsia="ru-RU"/>
              </w:rPr>
            </w:pPr>
            <w:r>
              <w:rPr>
                <w:rFonts w:ascii="PragmaticaCondCTT" w:hAnsi="PragmaticaCondCTT"/>
                <w:color w:val="000000"/>
                <w:lang w:eastAsia="ru-RU"/>
              </w:rPr>
              <w:t>630082, г. Новосибирск, ул. Жуковского, д.102</w:t>
            </w:r>
          </w:p>
        </w:tc>
      </w:tr>
      <w:tr w:rsidR="00B63FAA" w:rsidRPr="00420D38" w14:paraId="0E0F6E5E"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8ED92" w14:textId="77777777" w:rsidR="00B63FAA" w:rsidRPr="00420D38" w:rsidRDefault="00B63FAA" w:rsidP="00B63FAA">
            <w:pPr>
              <w:spacing w:line="0" w:lineRule="atLeast"/>
              <w:rPr>
                <w:lang w:eastAsia="ru-RU"/>
              </w:rPr>
            </w:pPr>
            <w:r>
              <w:rPr>
                <w:rFonts w:ascii="PragmaticaCondCTT" w:hAnsi="PragmaticaCondCTT"/>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EB528"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Красноярской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8A56F" w14:textId="77777777" w:rsidR="00B63FAA" w:rsidRPr="00420D38" w:rsidRDefault="00B63FAA" w:rsidP="00B63FAA">
            <w:pPr>
              <w:spacing w:line="0" w:lineRule="atLeast"/>
              <w:rPr>
                <w:lang w:eastAsia="ru-RU"/>
              </w:rPr>
            </w:pPr>
            <w:r>
              <w:rPr>
                <w:rFonts w:ascii="PragmaticaCondCTT" w:hAnsi="PragmaticaCondCTT"/>
                <w:color w:val="000000"/>
                <w:lang w:eastAsia="ru-RU"/>
              </w:rPr>
              <w:t>660058, г. Красноярск, ул. Деповская, д. 15</w:t>
            </w:r>
          </w:p>
        </w:tc>
      </w:tr>
      <w:tr w:rsidR="00B63FAA" w:rsidRPr="00420D38" w14:paraId="6425D56E"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9B3DD" w14:textId="77777777" w:rsidR="00B63FAA" w:rsidRPr="00420D38" w:rsidRDefault="00B63FAA" w:rsidP="00B63FAA">
            <w:pPr>
              <w:spacing w:line="0" w:lineRule="atLeast"/>
              <w:rPr>
                <w:lang w:eastAsia="ru-RU"/>
              </w:rPr>
            </w:pPr>
            <w:r>
              <w:rPr>
                <w:rFonts w:ascii="PragmaticaCondCTT" w:hAnsi="PragmaticaCondCTT"/>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5E319"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630AA" w14:textId="77777777" w:rsidR="00B63FAA" w:rsidRPr="00420D38" w:rsidRDefault="00B63FAA" w:rsidP="00B63FAA">
            <w:pPr>
              <w:spacing w:line="0" w:lineRule="atLeast"/>
              <w:rPr>
                <w:lang w:eastAsia="ru-RU"/>
              </w:rPr>
            </w:pPr>
            <w:r>
              <w:rPr>
                <w:rFonts w:ascii="PragmaticaCondCTT" w:hAnsi="PragmaticaCondCTT"/>
                <w:color w:val="000000"/>
                <w:lang w:eastAsia="ru-RU"/>
              </w:rPr>
              <w:t>г. Иркутск, ул.Коммунаров, д. 1А</w:t>
            </w:r>
          </w:p>
        </w:tc>
      </w:tr>
      <w:tr w:rsidR="00B63FAA" w:rsidRPr="00420D38" w14:paraId="5603C76E"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9B77A" w14:textId="77777777" w:rsidR="00B63FAA" w:rsidRPr="00420D38" w:rsidRDefault="00B63FAA" w:rsidP="00B63FAA">
            <w:pPr>
              <w:spacing w:line="0" w:lineRule="atLeast"/>
              <w:rPr>
                <w:lang w:eastAsia="ru-RU"/>
              </w:rPr>
            </w:pPr>
            <w:r>
              <w:rPr>
                <w:rFonts w:ascii="PragmaticaCondCTT" w:hAnsi="PragmaticaCondCTT"/>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086FB"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725D9" w14:textId="77777777" w:rsidR="00B63FAA" w:rsidRPr="00420D38" w:rsidRDefault="00B63FAA" w:rsidP="00B63FAA">
            <w:pPr>
              <w:spacing w:line="0" w:lineRule="atLeast"/>
              <w:rPr>
                <w:lang w:eastAsia="ru-RU"/>
              </w:rPr>
            </w:pPr>
            <w:r>
              <w:rPr>
                <w:rFonts w:ascii="PragmaticaCondCTT" w:hAnsi="PragmaticaCondCTT"/>
                <w:color w:val="000000"/>
                <w:lang w:eastAsia="ru-RU"/>
              </w:rPr>
              <w:t>672000, г.Чита, ул. Анохина, д. 91, к. 2</w:t>
            </w:r>
          </w:p>
        </w:tc>
      </w:tr>
      <w:tr w:rsidR="00B63FAA" w:rsidRPr="00420D38" w14:paraId="74628387" w14:textId="77777777" w:rsidTr="00B63FA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69961" w14:textId="77777777" w:rsidR="00B63FAA" w:rsidRPr="00420D38" w:rsidRDefault="00B63FAA" w:rsidP="00B63FAA">
            <w:pPr>
              <w:spacing w:line="0" w:lineRule="atLeast"/>
              <w:rPr>
                <w:lang w:eastAsia="ru-RU"/>
              </w:rPr>
            </w:pPr>
            <w:r>
              <w:rPr>
                <w:rFonts w:ascii="PragmaticaCondCTT" w:hAnsi="PragmaticaCondCTT"/>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716F3" w14:textId="77777777" w:rsidR="00B63FAA" w:rsidRPr="00420D38" w:rsidRDefault="00B63FAA" w:rsidP="00B63FAA">
            <w:pPr>
              <w:spacing w:line="0" w:lineRule="atLeast"/>
              <w:rPr>
                <w:lang w:eastAsia="ru-RU"/>
              </w:rPr>
            </w:pPr>
            <w:r>
              <w:rPr>
                <w:rFonts w:ascii="PragmaticaCondCTT" w:hAnsi="PragmaticaCondCTT"/>
                <w:color w:val="000000"/>
                <w:lang w:eastAsia="ru-RU"/>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833A8" w14:textId="77777777" w:rsidR="00B63FAA" w:rsidRPr="00420D38" w:rsidRDefault="00B63FAA" w:rsidP="00B63FAA">
            <w:pPr>
              <w:spacing w:line="0" w:lineRule="atLeast"/>
              <w:rPr>
                <w:lang w:eastAsia="ru-RU"/>
              </w:rPr>
            </w:pPr>
            <w:r>
              <w:rPr>
                <w:rFonts w:ascii="PragmaticaCondCTT" w:hAnsi="PragmaticaCondCTT"/>
                <w:color w:val="000000"/>
                <w:lang w:eastAsia="ru-RU"/>
              </w:rPr>
              <w:t>680000, г. Хабаровск, ул. Дзержинского, д. 65, 3 этаж</w:t>
            </w:r>
          </w:p>
        </w:tc>
      </w:tr>
    </w:tbl>
    <w:p w14:paraId="025CC789" w14:textId="77777777" w:rsidR="00B63FAA" w:rsidRPr="00420D38" w:rsidRDefault="00B63FAA" w:rsidP="00B63FAA">
      <w:pPr>
        <w:rPr>
          <w:lang w:eastAsia="ru-RU"/>
        </w:rPr>
      </w:pPr>
    </w:p>
    <w:p w14:paraId="3C5F7F0D" w14:textId="77777777" w:rsidR="00B63FAA" w:rsidRPr="00420D38" w:rsidRDefault="00B63FAA" w:rsidP="00B63FAA">
      <w:pPr>
        <w:ind w:firstLine="709"/>
        <w:jc w:val="both"/>
        <w:rPr>
          <w:lang w:eastAsia="ru-RU"/>
        </w:rPr>
      </w:pPr>
      <w:r>
        <w:rPr>
          <w:rFonts w:ascii="PragmaticaCondCTT" w:hAnsi="PragmaticaCondCTT"/>
          <w:color w:val="000000"/>
          <w:lang w:eastAsia="ru-RU"/>
        </w:rPr>
        <w:t>2. Лицензионное вознаграждение уплачивается в форме периодических ежемесячных платежей в порядке, установленном в разделе 5 Договора. </w:t>
      </w:r>
    </w:p>
    <w:p w14:paraId="3699FCFA" w14:textId="77777777" w:rsidR="00B63FAA" w:rsidRPr="00420D38" w:rsidRDefault="00B63FAA" w:rsidP="00B63FAA">
      <w:pPr>
        <w:ind w:firstLine="709"/>
        <w:jc w:val="both"/>
        <w:rPr>
          <w:lang w:eastAsia="ru-RU"/>
        </w:rPr>
      </w:pPr>
      <w:r>
        <w:rPr>
          <w:rFonts w:ascii="PragmaticaCondCTT" w:hAnsi="PragmaticaCondCTT"/>
          <w:color w:val="000000"/>
          <w:lang w:eastAsia="ru-RU"/>
        </w:rPr>
        <w:lastRenderedPageBreak/>
        <w:t>Размер периодического ежемесячного платежа составляет ________ руб. (_____ рублей ___ копеек) и определяется как сумма:</w:t>
      </w:r>
    </w:p>
    <w:p w14:paraId="4C8AD8D6" w14:textId="77777777" w:rsidR="00B63FAA" w:rsidRPr="00420D38" w:rsidRDefault="00B63FAA" w:rsidP="00B63FAA">
      <w:pPr>
        <w:ind w:firstLine="709"/>
        <w:jc w:val="both"/>
        <w:rPr>
          <w:lang w:eastAsia="ru-RU"/>
        </w:rPr>
      </w:pPr>
      <w:r>
        <w:rPr>
          <w:rFonts w:ascii="PragmaticaCondCTT" w:hAnsi="PragmaticaCondCTT"/>
          <w:color w:val="000000"/>
          <w:lang w:eastAsia="ru-RU"/>
        </w:rPr>
        <w:t>Лицензионное вознаграждение НДС не облагается в соответствии с пп. 26 п. 2 ст. 149 Налогового кодекса РФ.</w:t>
      </w:r>
    </w:p>
    <w:p w14:paraId="05AD77AA" w14:textId="77777777" w:rsidR="00B63FAA" w:rsidRPr="00420D38" w:rsidRDefault="00B63FAA" w:rsidP="00B63FAA">
      <w:pPr>
        <w:ind w:firstLine="709"/>
        <w:jc w:val="both"/>
        <w:rPr>
          <w:lang w:eastAsia="ru-RU"/>
        </w:rPr>
      </w:pPr>
      <w:r>
        <w:rPr>
          <w:rFonts w:ascii="PragmaticaCondCTT" w:hAnsi="PragmaticaCondCTT"/>
          <w:color w:val="000000"/>
          <w:lang w:eastAsia="ru-RU"/>
        </w:rPr>
        <w:t>3. В случае изменения количества или расположения Удаленных офисов дальнейшие расчеты производятся на основании Дополнительного соглашения. Изменение расположения  Удаленных офисов, в том числе  закрытие по одному почтовому адресу в одном городе (населенном пункте) и открытие по другому почтовому адресу в другом городе (населенном пункте) не является основанием для изменения взаиморасчетов между сторонами и оформляется Дополнительным соглашением.</w:t>
      </w:r>
    </w:p>
    <w:p w14:paraId="6AD47A24"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4"/>
        <w:gridCol w:w="5251"/>
      </w:tblGrid>
      <w:tr w:rsidR="00B63FAA" w:rsidRPr="00420D38" w14:paraId="5E629527" w14:textId="77777777" w:rsidTr="00B63FAA">
        <w:tc>
          <w:tcPr>
            <w:tcW w:w="0" w:type="auto"/>
            <w:tcMar>
              <w:top w:w="0" w:type="dxa"/>
              <w:left w:w="115" w:type="dxa"/>
              <w:bottom w:w="0" w:type="dxa"/>
              <w:right w:w="115" w:type="dxa"/>
            </w:tcMar>
            <w:hideMark/>
          </w:tcPr>
          <w:p w14:paraId="745E988F" w14:textId="77777777" w:rsidR="00B63FAA" w:rsidRPr="00420D38" w:rsidRDefault="00B63FAA" w:rsidP="00B63FAA">
            <w:pPr>
              <w:jc w:val="center"/>
              <w:rPr>
                <w:lang w:eastAsia="ru-RU"/>
              </w:rPr>
            </w:pPr>
            <w:r>
              <w:rPr>
                <w:rFonts w:ascii="PragmaticaCondCTT" w:hAnsi="PragmaticaCondCTT"/>
                <w:color w:val="000000"/>
                <w:lang w:eastAsia="ru-RU"/>
              </w:rPr>
              <w:t>СУБЛИЦЕНЗИАР</w:t>
            </w:r>
          </w:p>
          <w:p w14:paraId="6C0F8BED" w14:textId="77777777" w:rsidR="00B63FAA" w:rsidRPr="00420D38" w:rsidRDefault="00B63FAA" w:rsidP="00B63FAA">
            <w:pPr>
              <w:spacing w:line="0" w:lineRule="atLeast"/>
              <w:rPr>
                <w:lang w:eastAsia="ru-RU"/>
              </w:rPr>
            </w:pPr>
          </w:p>
        </w:tc>
        <w:tc>
          <w:tcPr>
            <w:tcW w:w="0" w:type="auto"/>
            <w:tcMar>
              <w:top w:w="0" w:type="dxa"/>
              <w:left w:w="115" w:type="dxa"/>
              <w:bottom w:w="0" w:type="dxa"/>
              <w:right w:w="115" w:type="dxa"/>
            </w:tcMar>
            <w:hideMark/>
          </w:tcPr>
          <w:p w14:paraId="2B77E52E" w14:textId="77777777" w:rsidR="00B63FAA" w:rsidRPr="00420D38" w:rsidRDefault="00B63FAA" w:rsidP="00B63FAA">
            <w:pPr>
              <w:jc w:val="center"/>
              <w:rPr>
                <w:lang w:eastAsia="ru-RU"/>
              </w:rPr>
            </w:pPr>
            <w:r>
              <w:rPr>
                <w:rFonts w:ascii="PragmaticaCondCTT" w:hAnsi="PragmaticaCondCTT"/>
                <w:color w:val="000000"/>
                <w:lang w:eastAsia="ru-RU"/>
              </w:rPr>
              <w:t>СУБЛИЦЕНЗИАТ</w:t>
            </w:r>
          </w:p>
          <w:p w14:paraId="319FE6B6" w14:textId="77777777" w:rsidR="00B63FAA" w:rsidRPr="00420D38" w:rsidRDefault="00B63FAA" w:rsidP="00B63FAA">
            <w:pPr>
              <w:spacing w:line="0" w:lineRule="atLeast"/>
              <w:rPr>
                <w:lang w:eastAsia="ru-RU"/>
              </w:rPr>
            </w:pPr>
          </w:p>
        </w:tc>
      </w:tr>
      <w:tr w:rsidR="00B63FAA" w:rsidRPr="00420D38" w14:paraId="020B6F95" w14:textId="77777777" w:rsidTr="00B63FAA">
        <w:tc>
          <w:tcPr>
            <w:tcW w:w="0" w:type="auto"/>
            <w:tcMar>
              <w:top w:w="0" w:type="dxa"/>
              <w:left w:w="115" w:type="dxa"/>
              <w:bottom w:w="0" w:type="dxa"/>
              <w:right w:w="115" w:type="dxa"/>
            </w:tcMar>
            <w:hideMark/>
          </w:tcPr>
          <w:p w14:paraId="0700EC7D" w14:textId="77777777" w:rsidR="00B63FAA" w:rsidRPr="00420D38" w:rsidRDefault="00B63FAA" w:rsidP="00B63FAA">
            <w:pPr>
              <w:spacing w:before="20" w:after="6"/>
              <w:rPr>
                <w:lang w:eastAsia="ru-RU"/>
              </w:rPr>
            </w:pPr>
            <w:r>
              <w:rPr>
                <w:rFonts w:ascii="PragmaticaCondCTT" w:hAnsi="PragmaticaCondCTT"/>
                <w:color w:val="000000"/>
                <w:lang w:eastAsia="ru-RU"/>
              </w:rPr>
              <w:t>_________________________   /______ /</w:t>
            </w:r>
          </w:p>
          <w:p w14:paraId="497D196D"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   М.П.</w:t>
            </w:r>
          </w:p>
        </w:tc>
        <w:tc>
          <w:tcPr>
            <w:tcW w:w="0" w:type="auto"/>
            <w:tcMar>
              <w:top w:w="0" w:type="dxa"/>
              <w:left w:w="115" w:type="dxa"/>
              <w:bottom w:w="0" w:type="dxa"/>
              <w:right w:w="115" w:type="dxa"/>
            </w:tcMar>
            <w:hideMark/>
          </w:tcPr>
          <w:p w14:paraId="5F455645"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__________________________ / _________/ М.П.</w:t>
            </w:r>
          </w:p>
        </w:tc>
      </w:tr>
      <w:tr w:rsidR="00B63FAA" w:rsidRPr="00420D38" w14:paraId="35F28EF3" w14:textId="77777777" w:rsidTr="00B63FAA">
        <w:tc>
          <w:tcPr>
            <w:tcW w:w="0" w:type="auto"/>
            <w:tcMar>
              <w:top w:w="0" w:type="dxa"/>
              <w:left w:w="115" w:type="dxa"/>
              <w:bottom w:w="0" w:type="dxa"/>
              <w:right w:w="115" w:type="dxa"/>
            </w:tcMar>
            <w:hideMark/>
          </w:tcPr>
          <w:p w14:paraId="0BC46ACB" w14:textId="77777777" w:rsidR="00B63FAA" w:rsidRPr="00420D38" w:rsidRDefault="00B63FAA" w:rsidP="00B63FAA">
            <w:pPr>
              <w:rPr>
                <w:sz w:val="1"/>
                <w:lang w:eastAsia="ru-RU"/>
              </w:rPr>
            </w:pPr>
          </w:p>
        </w:tc>
        <w:tc>
          <w:tcPr>
            <w:tcW w:w="0" w:type="auto"/>
            <w:tcMar>
              <w:top w:w="0" w:type="dxa"/>
              <w:left w:w="115" w:type="dxa"/>
              <w:bottom w:w="0" w:type="dxa"/>
              <w:right w:w="115" w:type="dxa"/>
            </w:tcMar>
            <w:hideMark/>
          </w:tcPr>
          <w:p w14:paraId="0941A20D" w14:textId="77777777" w:rsidR="00B63FAA" w:rsidRPr="00420D38" w:rsidRDefault="00B63FAA" w:rsidP="00B63FAA">
            <w:pPr>
              <w:rPr>
                <w:sz w:val="1"/>
                <w:lang w:eastAsia="ru-RU"/>
              </w:rPr>
            </w:pPr>
          </w:p>
        </w:tc>
      </w:tr>
    </w:tbl>
    <w:p w14:paraId="3562E0BD" w14:textId="77777777" w:rsidR="0057760C" w:rsidRDefault="0057760C" w:rsidP="00B63FAA">
      <w:pPr>
        <w:ind w:right="340" w:firstLine="720"/>
        <w:jc w:val="right"/>
        <w:rPr>
          <w:rFonts w:ascii="PragmaticaCondCTT" w:hAnsi="PragmaticaCondCTT"/>
          <w:color w:val="000000"/>
          <w:lang w:eastAsia="ru-RU"/>
        </w:rPr>
      </w:pPr>
    </w:p>
    <w:p w14:paraId="2D548B27" w14:textId="77777777" w:rsidR="0057760C" w:rsidRDefault="0057760C">
      <w:pPr>
        <w:suppressAutoHyphens w:val="0"/>
        <w:rPr>
          <w:rFonts w:ascii="PragmaticaCondCTT" w:hAnsi="PragmaticaCondCTT"/>
          <w:color w:val="000000"/>
          <w:lang w:eastAsia="ru-RU"/>
        </w:rPr>
      </w:pPr>
      <w:r>
        <w:rPr>
          <w:rFonts w:ascii="PragmaticaCondCTT" w:hAnsi="PragmaticaCondCTT"/>
          <w:color w:val="000000"/>
          <w:lang w:eastAsia="ru-RU"/>
        </w:rPr>
        <w:br w:type="page"/>
      </w:r>
    </w:p>
    <w:p w14:paraId="1F6B1E81" w14:textId="77777777" w:rsidR="00B63FAA" w:rsidRPr="00420D38" w:rsidRDefault="00B63FAA" w:rsidP="00B63FAA">
      <w:pPr>
        <w:ind w:right="340" w:firstLine="720"/>
        <w:jc w:val="right"/>
        <w:rPr>
          <w:lang w:eastAsia="ru-RU"/>
        </w:rPr>
      </w:pPr>
      <w:r>
        <w:rPr>
          <w:rFonts w:ascii="PragmaticaCondCTT" w:hAnsi="PragmaticaCondCTT"/>
          <w:color w:val="000000"/>
          <w:lang w:eastAsia="ru-RU"/>
        </w:rPr>
        <w:lastRenderedPageBreak/>
        <w:t>Приложение № 4</w:t>
      </w:r>
    </w:p>
    <w:p w14:paraId="6B7DEB57" w14:textId="77777777" w:rsidR="00B63FAA" w:rsidRPr="00420D38" w:rsidRDefault="00B63FAA" w:rsidP="00B63FAA">
      <w:pPr>
        <w:ind w:right="340" w:firstLine="720"/>
        <w:jc w:val="right"/>
        <w:rPr>
          <w:lang w:eastAsia="ru-RU"/>
        </w:rPr>
      </w:pPr>
      <w:r>
        <w:rPr>
          <w:rFonts w:ascii="PragmaticaCondCTT" w:hAnsi="PragmaticaCondCTT"/>
          <w:color w:val="000000"/>
          <w:lang w:eastAsia="ru-RU"/>
        </w:rPr>
        <w:t>к Договору №______________</w:t>
      </w:r>
    </w:p>
    <w:p w14:paraId="58BA5673" w14:textId="77777777" w:rsidR="00B63FAA" w:rsidRPr="00420D38" w:rsidRDefault="00B63FAA" w:rsidP="00B63FAA">
      <w:pPr>
        <w:ind w:firstLine="142"/>
        <w:jc w:val="right"/>
        <w:rPr>
          <w:lang w:eastAsia="ru-RU"/>
        </w:rPr>
      </w:pPr>
      <w:r>
        <w:rPr>
          <w:rFonts w:ascii="PragmaticaCondCTT" w:hAnsi="PragmaticaCondCTT"/>
          <w:color w:val="000000"/>
          <w:lang w:eastAsia="ru-RU"/>
        </w:rPr>
        <w:t>от «____»__________2020 г.</w:t>
      </w:r>
    </w:p>
    <w:p w14:paraId="7F935EB4" w14:textId="77777777" w:rsidR="00B63FAA" w:rsidRPr="00420D38" w:rsidRDefault="00B63FAA" w:rsidP="00B63FAA">
      <w:pPr>
        <w:spacing w:after="240"/>
        <w:jc w:val="right"/>
        <w:rPr>
          <w:lang w:eastAsia="ru-RU"/>
        </w:rPr>
      </w:pPr>
      <w:r>
        <w:rPr>
          <w:color w:val="000000"/>
          <w:lang w:eastAsia="ru-RU"/>
        </w:rPr>
        <w:t>                                   </w:t>
      </w:r>
    </w:p>
    <w:p w14:paraId="53A512EE" w14:textId="77777777" w:rsidR="00B63FAA" w:rsidRPr="00420D38" w:rsidRDefault="00B63FAA" w:rsidP="00B63FAA">
      <w:pPr>
        <w:ind w:firstLine="709"/>
        <w:jc w:val="center"/>
        <w:rPr>
          <w:lang w:eastAsia="ru-RU"/>
        </w:rPr>
      </w:pPr>
      <w:r>
        <w:rPr>
          <w:color w:val="000000"/>
          <w:lang w:eastAsia="ru-RU"/>
        </w:rPr>
        <w:t>Порядок электронного документооборота</w:t>
      </w:r>
    </w:p>
    <w:p w14:paraId="7ED411E5" w14:textId="77777777" w:rsidR="00B63FAA" w:rsidRPr="00420D38" w:rsidRDefault="00B63FAA" w:rsidP="00B63FAA">
      <w:pPr>
        <w:rPr>
          <w:lang w:eastAsia="ru-RU"/>
        </w:rPr>
      </w:pPr>
    </w:p>
    <w:p w14:paraId="28BF6B70" w14:textId="77777777" w:rsidR="00B63FAA" w:rsidRPr="00420D38" w:rsidRDefault="00B63FAA" w:rsidP="00B9651C">
      <w:pPr>
        <w:numPr>
          <w:ilvl w:val="0"/>
          <w:numId w:val="30"/>
        </w:numPr>
        <w:tabs>
          <w:tab w:val="clear" w:pos="720"/>
        </w:tabs>
        <w:suppressAutoHyphens w:val="0"/>
        <w:ind w:left="0" w:firstLine="0"/>
        <w:jc w:val="both"/>
        <w:textAlignment w:val="baseline"/>
        <w:rPr>
          <w:color w:val="000000"/>
          <w:lang w:eastAsia="ru-RU"/>
        </w:rPr>
      </w:pPr>
      <w:r>
        <w:rPr>
          <w:color w:val="000000"/>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2897B3B" w14:textId="77777777" w:rsidR="00B63FAA" w:rsidRPr="00420D38" w:rsidRDefault="00B63FAA" w:rsidP="00B9651C">
      <w:pPr>
        <w:numPr>
          <w:ilvl w:val="0"/>
          <w:numId w:val="30"/>
        </w:numPr>
        <w:tabs>
          <w:tab w:val="clear" w:pos="720"/>
        </w:tabs>
        <w:suppressAutoHyphens w:val="0"/>
        <w:ind w:left="0" w:firstLine="0"/>
        <w:jc w:val="both"/>
        <w:textAlignment w:val="baseline"/>
        <w:rPr>
          <w:color w:val="000000"/>
          <w:lang w:eastAsia="ru-RU"/>
        </w:rPr>
      </w:pPr>
      <w:r>
        <w:rPr>
          <w:color w:val="000000"/>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7F497493" w14:textId="77777777" w:rsidR="00B63FAA" w:rsidRPr="00420D38" w:rsidRDefault="00B63FAA" w:rsidP="00B9651C">
      <w:pPr>
        <w:numPr>
          <w:ilvl w:val="0"/>
          <w:numId w:val="30"/>
        </w:numPr>
        <w:tabs>
          <w:tab w:val="clear" w:pos="720"/>
        </w:tabs>
        <w:suppressAutoHyphens w:val="0"/>
        <w:ind w:left="0" w:firstLine="0"/>
        <w:jc w:val="both"/>
        <w:textAlignment w:val="baseline"/>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0" w:history="1">
        <w:r>
          <w:rPr>
            <w:color w:val="0000FF"/>
            <w:u w:val="single"/>
            <w:lang w:eastAsia="ru-RU"/>
          </w:rPr>
          <w:t>https://www.nalog.ru/rn77/taxation/submission_statements/operations/</w:t>
        </w:r>
      </w:hyperlink>
      <w:r>
        <w:rPr>
          <w:color w:val="000000"/>
          <w:lang w:eastAsia="ru-RU"/>
        </w:rPr>
        <w:t>).</w:t>
      </w:r>
    </w:p>
    <w:p w14:paraId="400A2C0E" w14:textId="77777777" w:rsidR="00B63FAA" w:rsidRPr="00420D38" w:rsidRDefault="00B63FAA" w:rsidP="00B9651C">
      <w:pPr>
        <w:numPr>
          <w:ilvl w:val="0"/>
          <w:numId w:val="31"/>
        </w:numPr>
        <w:suppressAutoHyphens w:val="0"/>
        <w:jc w:val="both"/>
        <w:textAlignment w:val="baseline"/>
        <w:rPr>
          <w:color w:val="000000"/>
          <w:lang w:eastAsia="ru-RU"/>
        </w:rPr>
      </w:pPr>
      <w:r>
        <w:rPr>
          <w:color w:val="000000"/>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6148EA47" w14:textId="77777777" w:rsidR="00B63FAA" w:rsidRPr="00420D38" w:rsidRDefault="00B63FAA" w:rsidP="00B9651C">
      <w:pPr>
        <w:numPr>
          <w:ilvl w:val="0"/>
          <w:numId w:val="32"/>
        </w:numPr>
        <w:suppressAutoHyphens w:val="0"/>
        <w:jc w:val="both"/>
        <w:textAlignment w:val="baseline"/>
        <w:rPr>
          <w:color w:val="000000"/>
          <w:lang w:eastAsia="ru-RU"/>
        </w:rPr>
      </w:pPr>
      <w:r>
        <w:rPr>
          <w:color w:val="000000"/>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55093CA" w14:textId="77777777" w:rsidR="00B63FAA" w:rsidRPr="00420D38" w:rsidRDefault="00B63FAA" w:rsidP="00B9651C">
      <w:pPr>
        <w:numPr>
          <w:ilvl w:val="0"/>
          <w:numId w:val="33"/>
        </w:numPr>
        <w:suppressAutoHyphens w:val="0"/>
        <w:jc w:val="both"/>
        <w:textAlignment w:val="baseline"/>
        <w:rPr>
          <w:color w:val="000000"/>
          <w:lang w:eastAsia="ru-RU"/>
        </w:rPr>
      </w:pPr>
      <w:r>
        <w:rPr>
          <w:color w:val="000000"/>
          <w:lang w:eastAsia="ru-RU"/>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F4278BC" w14:textId="77777777" w:rsidR="00B63FAA" w:rsidRPr="00420D38" w:rsidRDefault="00B63FAA" w:rsidP="00B9651C">
      <w:pPr>
        <w:numPr>
          <w:ilvl w:val="0"/>
          <w:numId w:val="34"/>
        </w:numPr>
        <w:suppressAutoHyphens w:val="0"/>
        <w:jc w:val="both"/>
        <w:textAlignment w:val="baseline"/>
        <w:rPr>
          <w:color w:val="000000"/>
          <w:lang w:eastAsia="ru-RU"/>
        </w:rPr>
      </w:pPr>
      <w:r>
        <w:rPr>
          <w:color w:val="000000"/>
          <w:lang w:eastAsia="ru-RU"/>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741EA1A8" w14:textId="77777777" w:rsidR="00B63FAA" w:rsidRPr="00420D38" w:rsidRDefault="00B63FAA" w:rsidP="00B9651C">
      <w:pPr>
        <w:numPr>
          <w:ilvl w:val="0"/>
          <w:numId w:val="35"/>
        </w:numPr>
        <w:suppressAutoHyphens w:val="0"/>
        <w:jc w:val="both"/>
        <w:textAlignment w:val="baseline"/>
        <w:rPr>
          <w:color w:val="000000"/>
          <w:lang w:eastAsia="ru-RU"/>
        </w:rPr>
      </w:pPr>
      <w:r>
        <w:rPr>
          <w:color w:val="000000"/>
          <w:lang w:eastAsia="ru-RU"/>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62C904F" w14:textId="77777777" w:rsidR="00B63FAA" w:rsidRPr="00420D38" w:rsidRDefault="00B63FAA" w:rsidP="00B9651C">
      <w:pPr>
        <w:numPr>
          <w:ilvl w:val="0"/>
          <w:numId w:val="36"/>
        </w:numPr>
        <w:suppressAutoHyphens w:val="0"/>
        <w:jc w:val="both"/>
        <w:textAlignment w:val="baseline"/>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6A8FE4B" w14:textId="77777777" w:rsidR="00B63FAA" w:rsidRPr="00420D38" w:rsidRDefault="00B63FAA" w:rsidP="00B9651C">
      <w:pPr>
        <w:numPr>
          <w:ilvl w:val="0"/>
          <w:numId w:val="37"/>
        </w:numPr>
        <w:suppressAutoHyphens w:val="0"/>
        <w:jc w:val="both"/>
        <w:textAlignment w:val="baseline"/>
        <w:rPr>
          <w:color w:val="000000"/>
          <w:lang w:eastAsia="ru-RU"/>
        </w:rPr>
      </w:pPr>
      <w:r>
        <w:rPr>
          <w:color w:val="000000"/>
          <w:lang w:eastAsia="ru-RU"/>
        </w:rPr>
        <w:t>В отношениях, не урегулированных настоящим Приложением, Стороны руководствуются законодательством Российской Федерации. </w:t>
      </w:r>
    </w:p>
    <w:p w14:paraId="1C3043B0"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4"/>
        <w:gridCol w:w="5251"/>
      </w:tblGrid>
      <w:tr w:rsidR="00B63FAA" w:rsidRPr="00420D38" w14:paraId="7979CD68" w14:textId="77777777" w:rsidTr="00B63FAA">
        <w:tc>
          <w:tcPr>
            <w:tcW w:w="0" w:type="auto"/>
            <w:tcMar>
              <w:top w:w="0" w:type="dxa"/>
              <w:left w:w="115" w:type="dxa"/>
              <w:bottom w:w="0" w:type="dxa"/>
              <w:right w:w="115" w:type="dxa"/>
            </w:tcMar>
            <w:hideMark/>
          </w:tcPr>
          <w:p w14:paraId="02A17282" w14:textId="77777777" w:rsidR="00B63FAA" w:rsidRPr="00420D38" w:rsidRDefault="00B63FAA" w:rsidP="00B63FAA">
            <w:pPr>
              <w:jc w:val="center"/>
              <w:rPr>
                <w:lang w:eastAsia="ru-RU"/>
              </w:rPr>
            </w:pPr>
            <w:r>
              <w:rPr>
                <w:rFonts w:ascii="PragmaticaCondCTT" w:hAnsi="PragmaticaCondCTT"/>
                <w:color w:val="000000"/>
                <w:lang w:eastAsia="ru-RU"/>
              </w:rPr>
              <w:t>СУБЛИЦЕНЗИАР</w:t>
            </w:r>
          </w:p>
          <w:p w14:paraId="06B2A837" w14:textId="77777777" w:rsidR="00B63FAA" w:rsidRPr="00420D38" w:rsidRDefault="00B63FAA" w:rsidP="00B63FAA">
            <w:pPr>
              <w:spacing w:line="0" w:lineRule="atLeast"/>
              <w:rPr>
                <w:lang w:eastAsia="ru-RU"/>
              </w:rPr>
            </w:pPr>
          </w:p>
        </w:tc>
        <w:tc>
          <w:tcPr>
            <w:tcW w:w="0" w:type="auto"/>
            <w:tcMar>
              <w:top w:w="0" w:type="dxa"/>
              <w:left w:w="115" w:type="dxa"/>
              <w:bottom w:w="0" w:type="dxa"/>
              <w:right w:w="115" w:type="dxa"/>
            </w:tcMar>
            <w:hideMark/>
          </w:tcPr>
          <w:p w14:paraId="0EEC084C" w14:textId="77777777" w:rsidR="00B63FAA" w:rsidRPr="00420D38" w:rsidRDefault="00B63FAA" w:rsidP="00B63FAA">
            <w:pPr>
              <w:jc w:val="center"/>
              <w:rPr>
                <w:lang w:eastAsia="ru-RU"/>
              </w:rPr>
            </w:pPr>
            <w:r>
              <w:rPr>
                <w:rFonts w:ascii="PragmaticaCondCTT" w:hAnsi="PragmaticaCondCTT"/>
                <w:color w:val="000000"/>
                <w:lang w:eastAsia="ru-RU"/>
              </w:rPr>
              <w:t>СУБЛИЦЕНЗИАТ</w:t>
            </w:r>
          </w:p>
          <w:p w14:paraId="10070C91" w14:textId="77777777" w:rsidR="00B63FAA" w:rsidRPr="00420D38" w:rsidRDefault="00B63FAA" w:rsidP="00B63FAA">
            <w:pPr>
              <w:spacing w:line="0" w:lineRule="atLeast"/>
              <w:rPr>
                <w:lang w:eastAsia="ru-RU"/>
              </w:rPr>
            </w:pPr>
          </w:p>
        </w:tc>
      </w:tr>
      <w:tr w:rsidR="00B63FAA" w:rsidRPr="00420D38" w14:paraId="24EFD709" w14:textId="77777777" w:rsidTr="00B63FAA">
        <w:tc>
          <w:tcPr>
            <w:tcW w:w="0" w:type="auto"/>
            <w:tcMar>
              <w:top w:w="0" w:type="dxa"/>
              <w:left w:w="115" w:type="dxa"/>
              <w:bottom w:w="0" w:type="dxa"/>
              <w:right w:w="115" w:type="dxa"/>
            </w:tcMar>
            <w:hideMark/>
          </w:tcPr>
          <w:p w14:paraId="50CA1637" w14:textId="77777777" w:rsidR="00B63FAA" w:rsidRPr="00420D38" w:rsidRDefault="00B63FAA" w:rsidP="00B63FAA">
            <w:pPr>
              <w:spacing w:before="20" w:after="6"/>
              <w:rPr>
                <w:lang w:eastAsia="ru-RU"/>
              </w:rPr>
            </w:pPr>
            <w:r>
              <w:rPr>
                <w:rFonts w:ascii="PragmaticaCondCTT" w:hAnsi="PragmaticaCondCTT"/>
                <w:color w:val="000000"/>
                <w:lang w:eastAsia="ru-RU"/>
              </w:rPr>
              <w:t>_________________________   /______ /</w:t>
            </w:r>
          </w:p>
          <w:p w14:paraId="73C30EC6"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   М.П.</w:t>
            </w:r>
          </w:p>
        </w:tc>
        <w:tc>
          <w:tcPr>
            <w:tcW w:w="0" w:type="auto"/>
            <w:tcMar>
              <w:top w:w="0" w:type="dxa"/>
              <w:left w:w="115" w:type="dxa"/>
              <w:bottom w:w="0" w:type="dxa"/>
              <w:right w:w="115" w:type="dxa"/>
            </w:tcMar>
            <w:hideMark/>
          </w:tcPr>
          <w:p w14:paraId="1D1AB71F"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__________________________ / _________/ М.П.</w:t>
            </w:r>
          </w:p>
        </w:tc>
      </w:tr>
    </w:tbl>
    <w:p w14:paraId="201945A5" w14:textId="77777777" w:rsidR="0057760C" w:rsidRDefault="0057760C" w:rsidP="00B63FAA">
      <w:pPr>
        <w:jc w:val="right"/>
        <w:rPr>
          <w:color w:val="000000"/>
          <w:lang w:eastAsia="ru-RU"/>
        </w:rPr>
      </w:pPr>
    </w:p>
    <w:p w14:paraId="04918876" w14:textId="77777777" w:rsidR="0057760C" w:rsidRDefault="0057760C">
      <w:pPr>
        <w:suppressAutoHyphens w:val="0"/>
        <w:rPr>
          <w:color w:val="000000"/>
          <w:lang w:eastAsia="ru-RU"/>
        </w:rPr>
      </w:pPr>
      <w:r>
        <w:rPr>
          <w:color w:val="000000"/>
          <w:lang w:eastAsia="ru-RU"/>
        </w:rPr>
        <w:br w:type="page"/>
      </w:r>
    </w:p>
    <w:p w14:paraId="5E2CCF36" w14:textId="77777777" w:rsidR="00B63FAA" w:rsidRPr="00420D38" w:rsidRDefault="00B63FAA" w:rsidP="00B63FAA">
      <w:pPr>
        <w:jc w:val="right"/>
        <w:rPr>
          <w:lang w:eastAsia="ru-RU"/>
        </w:rPr>
      </w:pPr>
      <w:r>
        <w:rPr>
          <w:color w:val="000000"/>
          <w:lang w:eastAsia="ru-RU"/>
        </w:rPr>
        <w:lastRenderedPageBreak/>
        <w:t>Приложение № 4а</w:t>
      </w:r>
    </w:p>
    <w:p w14:paraId="78163B3B" w14:textId="77777777" w:rsidR="00B63FAA" w:rsidRPr="00420D38" w:rsidRDefault="00B63FAA" w:rsidP="00B63FAA">
      <w:pPr>
        <w:ind w:right="340" w:firstLine="720"/>
        <w:jc w:val="right"/>
        <w:rPr>
          <w:lang w:eastAsia="ru-RU"/>
        </w:rPr>
      </w:pPr>
      <w:r>
        <w:rPr>
          <w:rFonts w:ascii="PragmaticaCondCTT" w:hAnsi="PragmaticaCondCTT"/>
          <w:color w:val="000000"/>
          <w:lang w:eastAsia="ru-RU"/>
        </w:rPr>
        <w:t>к Договору №______________</w:t>
      </w:r>
    </w:p>
    <w:p w14:paraId="07EB46DD" w14:textId="77777777" w:rsidR="00B63FAA" w:rsidRPr="00420D38" w:rsidRDefault="00B63FAA" w:rsidP="00B63FAA">
      <w:pPr>
        <w:ind w:firstLine="142"/>
        <w:jc w:val="right"/>
        <w:rPr>
          <w:lang w:eastAsia="ru-RU"/>
        </w:rPr>
      </w:pPr>
      <w:r>
        <w:rPr>
          <w:rFonts w:ascii="PragmaticaCondCTT" w:hAnsi="PragmaticaCondCTT"/>
          <w:color w:val="000000"/>
          <w:lang w:eastAsia="ru-RU"/>
        </w:rPr>
        <w:t>от «____»__________2020 г.</w:t>
      </w:r>
    </w:p>
    <w:p w14:paraId="680A4CA5" w14:textId="77777777" w:rsidR="00B63FAA" w:rsidRPr="00420D38" w:rsidRDefault="00B63FAA" w:rsidP="00B63FAA">
      <w:pPr>
        <w:spacing w:after="240"/>
        <w:jc w:val="right"/>
        <w:rPr>
          <w:lang w:eastAsia="ru-RU"/>
        </w:rPr>
      </w:pPr>
      <w:r>
        <w:rPr>
          <w:color w:val="000000"/>
          <w:lang w:eastAsia="ru-RU"/>
        </w:rPr>
        <w:t>                                   .</w:t>
      </w:r>
    </w:p>
    <w:p w14:paraId="6E2B5744" w14:textId="77777777" w:rsidR="00B63FAA" w:rsidRPr="00420D38" w:rsidRDefault="00B63FAA" w:rsidP="00B63FAA">
      <w:pPr>
        <w:ind w:hanging="720"/>
        <w:jc w:val="center"/>
        <w:rPr>
          <w:lang w:eastAsia="ru-RU"/>
        </w:rPr>
      </w:pPr>
      <w:r>
        <w:rPr>
          <w:color w:val="000000"/>
          <w:lang w:eastAsia="ru-RU"/>
        </w:rPr>
        <w:t>Перечень и формат электронных документов</w:t>
      </w:r>
    </w:p>
    <w:tbl>
      <w:tblPr>
        <w:tblW w:w="0" w:type="auto"/>
        <w:tblCellMar>
          <w:top w:w="15" w:type="dxa"/>
          <w:left w:w="15" w:type="dxa"/>
          <w:bottom w:w="15" w:type="dxa"/>
          <w:right w:w="15" w:type="dxa"/>
        </w:tblCellMar>
        <w:tblLook w:val="04A0" w:firstRow="1" w:lastRow="0" w:firstColumn="1" w:lastColumn="0" w:noHBand="0" w:noVBand="1"/>
      </w:tblPr>
      <w:tblGrid>
        <w:gridCol w:w="459"/>
        <w:gridCol w:w="5405"/>
        <w:gridCol w:w="4004"/>
      </w:tblGrid>
      <w:tr w:rsidR="00B63FAA" w:rsidRPr="00420D38" w14:paraId="622E1D0E" w14:textId="77777777" w:rsidTr="00B63FAA">
        <w:trPr>
          <w:trHeight w:val="9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FB92D" w14:textId="77777777" w:rsidR="00B63FAA" w:rsidRPr="00420D38" w:rsidRDefault="00B63FAA" w:rsidP="00B63FAA">
            <w:pPr>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55C" w14:textId="77777777" w:rsidR="00B63FAA" w:rsidRPr="00420D38" w:rsidRDefault="00B63FAA" w:rsidP="00B63FAA">
            <w:pPr>
              <w:ind w:hanging="720"/>
              <w:jc w:val="center"/>
              <w:rPr>
                <w:lang w:eastAsia="ru-RU"/>
              </w:rPr>
            </w:pPr>
            <w:r>
              <w:rPr>
                <w:color w:val="000000"/>
                <w:lang w:eastAsia="ru-RU"/>
              </w:rPr>
              <w:t>Наименование</w:t>
            </w:r>
          </w:p>
          <w:p w14:paraId="464D653C" w14:textId="77777777" w:rsidR="00B63FAA" w:rsidRPr="00420D38" w:rsidRDefault="00B63FAA" w:rsidP="00B63FAA">
            <w:pPr>
              <w:ind w:hanging="720"/>
              <w:jc w:val="center"/>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18E55" w14:textId="77777777" w:rsidR="00B63FAA" w:rsidRPr="00420D38" w:rsidRDefault="00B63FAA" w:rsidP="00B63FAA">
            <w:pPr>
              <w:ind w:hanging="720"/>
              <w:jc w:val="center"/>
              <w:rPr>
                <w:lang w:eastAsia="ru-RU"/>
              </w:rPr>
            </w:pPr>
            <w:r>
              <w:rPr>
                <w:color w:val="000000"/>
                <w:lang w:eastAsia="ru-RU"/>
              </w:rPr>
              <w:t>Формат электронного документа</w:t>
            </w:r>
          </w:p>
        </w:tc>
      </w:tr>
      <w:tr w:rsidR="00B63FAA" w:rsidRPr="00420D38" w14:paraId="4969E907" w14:textId="77777777" w:rsidTr="00B63FAA">
        <w:trPr>
          <w:trHeight w:val="31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D9B8C" w14:textId="77777777" w:rsidR="00B63FAA" w:rsidRPr="00420D38" w:rsidRDefault="00B63FAA" w:rsidP="00B63FAA">
            <w:pPr>
              <w:ind w:hanging="720"/>
              <w:rPr>
                <w:lang w:eastAsia="ru-RU"/>
              </w:rPr>
            </w:pPr>
            <w:r>
              <w:rPr>
                <w:color w:val="000000"/>
                <w:lang w:eastAsia="ru-RU"/>
              </w:rPr>
              <w:t>1.</w:t>
            </w:r>
          </w:p>
          <w:p w14:paraId="70E50E31" w14:textId="77777777" w:rsidR="00B63FAA" w:rsidRPr="00420D38" w:rsidRDefault="00B63FAA" w:rsidP="00B63FAA">
            <w:pPr>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E60D1" w14:textId="77777777" w:rsidR="00B63FAA" w:rsidRPr="00420D38" w:rsidRDefault="00B63FAA" w:rsidP="00B63FAA">
            <w:pPr>
              <w:ind w:hanging="708"/>
              <w:jc w:val="both"/>
              <w:rPr>
                <w:lang w:eastAsia="ru-RU"/>
              </w:rPr>
            </w:pPr>
            <w:r>
              <w:rPr>
                <w:i/>
                <w:iCs/>
                <w:color w:val="000000"/>
                <w:lang w:eastAsia="ru-RU"/>
              </w:rPr>
              <w:t>Универсальный передаточный документ УПД</w:t>
            </w:r>
          </w:p>
          <w:p w14:paraId="25B504E0" w14:textId="77777777" w:rsidR="00B63FAA" w:rsidRPr="00420D38" w:rsidRDefault="00B63FAA" w:rsidP="00B63FAA">
            <w:pPr>
              <w:rPr>
                <w:lang w:eastAsia="ru-RU"/>
              </w:rPr>
            </w:pPr>
          </w:p>
          <w:p w14:paraId="2C88BBC6" w14:textId="77777777" w:rsidR="00B63FAA" w:rsidRPr="00420D38" w:rsidRDefault="00B63FAA" w:rsidP="00B63FAA">
            <w:pPr>
              <w:ind w:hanging="708"/>
              <w:jc w:val="both"/>
              <w:rPr>
                <w:lang w:eastAsia="ru-RU"/>
              </w:rPr>
            </w:pPr>
            <w:r>
              <w:rPr>
                <w:i/>
                <w:iCs/>
                <w:color w:val="000000"/>
                <w:lang w:eastAsia="ru-RU"/>
              </w:rPr>
              <w:t>Акт о выполненных работах (оказанных услугах)</w:t>
            </w:r>
          </w:p>
          <w:p w14:paraId="14986FD4" w14:textId="77777777" w:rsidR="00B63FAA" w:rsidRPr="00420D38" w:rsidRDefault="00B63FAA" w:rsidP="00B63FAA">
            <w:pPr>
              <w:rPr>
                <w:lang w:eastAsia="ru-RU"/>
              </w:rPr>
            </w:pPr>
          </w:p>
          <w:p w14:paraId="3706C3C6" w14:textId="77777777" w:rsidR="00B63FAA" w:rsidRPr="00420D38" w:rsidRDefault="00B63FAA" w:rsidP="00B63FAA">
            <w:pPr>
              <w:ind w:hanging="708"/>
              <w:jc w:val="both"/>
              <w:rPr>
                <w:lang w:eastAsia="ru-RU"/>
              </w:rPr>
            </w:pPr>
            <w:r>
              <w:rPr>
                <w:i/>
                <w:iCs/>
                <w:color w:val="000000"/>
                <w:lang w:eastAsia="ru-RU"/>
              </w:rPr>
              <w:t>Товарная накладная ТОРГ-12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15FC5" w14:textId="77777777" w:rsidR="00B63FAA" w:rsidRPr="00420D38" w:rsidRDefault="00B63FAA" w:rsidP="00B63FAA">
            <w:pPr>
              <w:ind w:hanging="566"/>
              <w:rPr>
                <w:lang w:eastAsia="ru-RU"/>
              </w:rPr>
            </w:pPr>
            <w:r>
              <w:rPr>
                <w:color w:val="000000"/>
                <w:lang w:eastAsia="ru-RU"/>
              </w:rPr>
              <w:t>XML, утв. приказом ФНС России от 19.12.2018 №ММВ-7-15/820@ с уточнениями. </w:t>
            </w:r>
          </w:p>
          <w:p w14:paraId="7913BE10" w14:textId="77777777" w:rsidR="00B63FAA" w:rsidRPr="00420D38" w:rsidRDefault="00B63FAA" w:rsidP="00B63FAA">
            <w:pPr>
              <w:ind w:hanging="566"/>
              <w:rPr>
                <w:lang w:eastAsia="ru-RU"/>
              </w:rPr>
            </w:pPr>
            <w:r>
              <w:rPr>
                <w:color w:val="000000"/>
                <w:lang w:eastAsia="ru-RU"/>
              </w:rPr>
              <w:t>С обязательным заполнением в группе «ИнфПолФХЖ1»:</w:t>
            </w:r>
          </w:p>
          <w:p w14:paraId="056F602E" w14:textId="77777777" w:rsidR="00B63FAA" w:rsidRPr="00420D38" w:rsidRDefault="00B63FAA" w:rsidP="00B63FAA">
            <w:pPr>
              <w:ind w:hanging="566"/>
              <w:rPr>
                <w:lang w:eastAsia="ru-RU"/>
              </w:rPr>
            </w:pPr>
            <w:r>
              <w:rPr>
                <w:color w:val="000000"/>
                <w:lang w:eastAsia="ru-RU"/>
              </w:rPr>
              <w:t>1. элемента «ТекстИнф»: </w:t>
            </w:r>
          </w:p>
          <w:p w14:paraId="1CC97BA3" w14:textId="77777777" w:rsidR="00B63FAA" w:rsidRPr="00420D38" w:rsidRDefault="00B63FAA" w:rsidP="00B63FAA">
            <w:pPr>
              <w:ind w:hanging="566"/>
              <w:rPr>
                <w:lang w:eastAsia="ru-RU"/>
              </w:rPr>
            </w:pPr>
            <w:r>
              <w:rPr>
                <w:color w:val="000000"/>
                <w:lang w:eastAsia="ru-RU"/>
              </w:rPr>
              <w:t> в поле «Идентиф» указать «КодБЕ»,  в поле «Значен» указать значение  кода БЕ.</w:t>
            </w:r>
          </w:p>
          <w:p w14:paraId="7898D528" w14:textId="77777777" w:rsidR="00B63FAA" w:rsidRPr="00420D38" w:rsidRDefault="00B63FAA" w:rsidP="00B63FAA">
            <w:pPr>
              <w:ind w:hanging="566"/>
              <w:rPr>
                <w:lang w:eastAsia="ru-RU"/>
              </w:rPr>
            </w:pPr>
            <w:r>
              <w:rPr>
                <w:color w:val="000000"/>
                <w:lang w:eastAsia="ru-RU"/>
              </w:rPr>
              <w:t>2. элемента «ОснПер»:</w:t>
            </w:r>
          </w:p>
          <w:p w14:paraId="1A366189" w14:textId="77777777" w:rsidR="00B63FAA" w:rsidRPr="00420D38" w:rsidRDefault="00B63FAA" w:rsidP="00B63FAA">
            <w:pPr>
              <w:ind w:hanging="566"/>
              <w:rPr>
                <w:lang w:eastAsia="ru-RU"/>
              </w:rPr>
            </w:pPr>
            <w:r>
              <w:rPr>
                <w:color w:val="000000"/>
                <w:lang w:eastAsia="ru-RU"/>
              </w:rPr>
              <w:t>в поле «НаимОсн» указать  «Договор», </w:t>
            </w:r>
          </w:p>
          <w:p w14:paraId="33487DF1" w14:textId="77777777" w:rsidR="00B63FAA" w:rsidRPr="00420D38" w:rsidRDefault="00B63FAA" w:rsidP="00B63FAA">
            <w:pPr>
              <w:ind w:hanging="566"/>
              <w:rPr>
                <w:lang w:eastAsia="ru-RU"/>
              </w:rPr>
            </w:pPr>
            <w:r>
              <w:rPr>
                <w:color w:val="000000"/>
                <w:lang w:eastAsia="ru-RU"/>
              </w:rPr>
              <w:t>в поле «НомерОсн» указать «_______»,</w:t>
            </w:r>
          </w:p>
          <w:p w14:paraId="7F1450BA" w14:textId="77777777" w:rsidR="00B63FAA" w:rsidRPr="00420D38" w:rsidRDefault="00B63FAA" w:rsidP="00B63FAA">
            <w:pPr>
              <w:ind w:hanging="566"/>
              <w:rPr>
                <w:lang w:eastAsia="ru-RU"/>
              </w:rPr>
            </w:pPr>
            <w:r>
              <w:rPr>
                <w:color w:val="000000"/>
                <w:lang w:eastAsia="ru-RU"/>
              </w:rPr>
              <w:t>в поле  «ДатаОсн» указать   «______».</w:t>
            </w:r>
          </w:p>
        </w:tc>
      </w:tr>
      <w:tr w:rsidR="00B63FAA" w:rsidRPr="00420D38" w14:paraId="49CA5257" w14:textId="77777777" w:rsidTr="00B63FAA">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D9C50" w14:textId="77777777" w:rsidR="00B63FAA" w:rsidRPr="00420D38" w:rsidRDefault="00B63FAA" w:rsidP="00B63FAA">
            <w:pPr>
              <w:ind w:hanging="720"/>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2A30C" w14:textId="77777777" w:rsidR="00B63FAA" w:rsidRPr="00420D38" w:rsidRDefault="00B63FAA" w:rsidP="00B63FAA">
            <w:pPr>
              <w:ind w:hanging="720"/>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5D21C" w14:textId="77777777" w:rsidR="00B63FAA" w:rsidRPr="00420D38" w:rsidRDefault="00B63FAA" w:rsidP="00B63FAA">
            <w:pPr>
              <w:rPr>
                <w:lang w:eastAsia="ru-RU"/>
              </w:rPr>
            </w:pPr>
            <w:r>
              <w:rPr>
                <w:color w:val="000000"/>
                <w:lang w:eastAsia="ru-RU"/>
              </w:rPr>
              <w:t>XML, утв. приказом ФНС России от 19.12.2018 N ММВ-7-15/820@ с уточнениями.</w:t>
            </w:r>
          </w:p>
        </w:tc>
      </w:tr>
      <w:tr w:rsidR="00B63FAA" w:rsidRPr="00420D38" w14:paraId="0C368312" w14:textId="77777777" w:rsidTr="00B63FAA">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5A919" w14:textId="77777777" w:rsidR="00B63FAA" w:rsidRPr="00420D38" w:rsidRDefault="00B63FAA" w:rsidP="00B63FAA">
            <w:pPr>
              <w:ind w:hanging="720"/>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50796" w14:textId="77777777" w:rsidR="00B63FAA" w:rsidRPr="00420D38" w:rsidRDefault="00B63FAA" w:rsidP="00B63FAA">
            <w:pPr>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0E7B9" w14:textId="77777777" w:rsidR="00B63FAA" w:rsidRPr="00420D38" w:rsidRDefault="00B63FAA" w:rsidP="00B63FAA">
            <w:pPr>
              <w:rPr>
                <w:lang w:eastAsia="ru-RU"/>
              </w:rPr>
            </w:pPr>
            <w:r>
              <w:rPr>
                <w:color w:val="000000"/>
                <w:lang w:eastAsia="ru-RU"/>
              </w:rPr>
              <w:t>XML, утв. приказом ФНС России от 13.04.2016 № ММВ-7-15/189@ с уточнениями.</w:t>
            </w:r>
          </w:p>
        </w:tc>
      </w:tr>
    </w:tbl>
    <w:p w14:paraId="224EFB5E" w14:textId="77777777" w:rsidR="00B63FAA" w:rsidRPr="00420D38" w:rsidRDefault="00B63FAA" w:rsidP="00B63FAA">
      <w:pPr>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4"/>
        <w:gridCol w:w="5251"/>
      </w:tblGrid>
      <w:tr w:rsidR="00B63FAA" w:rsidRPr="00420D38" w14:paraId="663F2181" w14:textId="77777777" w:rsidTr="00B63FAA">
        <w:tc>
          <w:tcPr>
            <w:tcW w:w="0" w:type="auto"/>
            <w:tcMar>
              <w:top w:w="0" w:type="dxa"/>
              <w:left w:w="115" w:type="dxa"/>
              <w:bottom w:w="0" w:type="dxa"/>
              <w:right w:w="115" w:type="dxa"/>
            </w:tcMar>
            <w:hideMark/>
          </w:tcPr>
          <w:p w14:paraId="4B0E16F8" w14:textId="77777777" w:rsidR="00B63FAA" w:rsidRPr="00420D38" w:rsidRDefault="00B63FAA" w:rsidP="00B63FAA">
            <w:pPr>
              <w:jc w:val="center"/>
              <w:rPr>
                <w:lang w:eastAsia="ru-RU"/>
              </w:rPr>
            </w:pPr>
            <w:r>
              <w:rPr>
                <w:rFonts w:ascii="PragmaticaCondCTT" w:hAnsi="PragmaticaCondCTT"/>
                <w:color w:val="000000"/>
                <w:lang w:eastAsia="ru-RU"/>
              </w:rPr>
              <w:t>СУБЛИЦЕНЗИАР</w:t>
            </w:r>
          </w:p>
          <w:p w14:paraId="76940F6B" w14:textId="77777777" w:rsidR="00B63FAA" w:rsidRPr="00420D38" w:rsidRDefault="00B63FAA" w:rsidP="00B63FAA">
            <w:pPr>
              <w:spacing w:line="0" w:lineRule="atLeast"/>
              <w:rPr>
                <w:lang w:eastAsia="ru-RU"/>
              </w:rPr>
            </w:pPr>
          </w:p>
        </w:tc>
        <w:tc>
          <w:tcPr>
            <w:tcW w:w="0" w:type="auto"/>
            <w:tcMar>
              <w:top w:w="0" w:type="dxa"/>
              <w:left w:w="115" w:type="dxa"/>
              <w:bottom w:w="0" w:type="dxa"/>
              <w:right w:w="115" w:type="dxa"/>
            </w:tcMar>
            <w:hideMark/>
          </w:tcPr>
          <w:p w14:paraId="29206838" w14:textId="77777777" w:rsidR="00B63FAA" w:rsidRPr="00420D38" w:rsidRDefault="00B63FAA" w:rsidP="00B63FAA">
            <w:pPr>
              <w:jc w:val="center"/>
              <w:rPr>
                <w:lang w:eastAsia="ru-RU"/>
              </w:rPr>
            </w:pPr>
            <w:r>
              <w:rPr>
                <w:rFonts w:ascii="PragmaticaCondCTT" w:hAnsi="PragmaticaCondCTT"/>
                <w:color w:val="000000"/>
                <w:lang w:eastAsia="ru-RU"/>
              </w:rPr>
              <w:t>СУБЛИЦЕНЗИАТ</w:t>
            </w:r>
          </w:p>
          <w:p w14:paraId="5B4AF8FE" w14:textId="77777777" w:rsidR="00B63FAA" w:rsidRPr="00420D38" w:rsidRDefault="00B63FAA" w:rsidP="00B63FAA">
            <w:pPr>
              <w:spacing w:line="0" w:lineRule="atLeast"/>
              <w:rPr>
                <w:lang w:eastAsia="ru-RU"/>
              </w:rPr>
            </w:pPr>
          </w:p>
        </w:tc>
      </w:tr>
      <w:tr w:rsidR="00B63FAA" w:rsidRPr="00420D38" w14:paraId="56FF32FB" w14:textId="77777777" w:rsidTr="00B63FAA">
        <w:tc>
          <w:tcPr>
            <w:tcW w:w="0" w:type="auto"/>
            <w:tcMar>
              <w:top w:w="0" w:type="dxa"/>
              <w:left w:w="115" w:type="dxa"/>
              <w:bottom w:w="0" w:type="dxa"/>
              <w:right w:w="115" w:type="dxa"/>
            </w:tcMar>
            <w:hideMark/>
          </w:tcPr>
          <w:p w14:paraId="1EF54E06" w14:textId="77777777" w:rsidR="00B63FAA" w:rsidRPr="00420D38" w:rsidRDefault="00B63FAA" w:rsidP="00B63FAA">
            <w:pPr>
              <w:spacing w:before="20" w:after="6"/>
              <w:rPr>
                <w:lang w:eastAsia="ru-RU"/>
              </w:rPr>
            </w:pPr>
            <w:r>
              <w:rPr>
                <w:rFonts w:ascii="PragmaticaCondCTT" w:hAnsi="PragmaticaCondCTT"/>
                <w:color w:val="000000"/>
                <w:lang w:eastAsia="ru-RU"/>
              </w:rPr>
              <w:t>_________________________   /______ /</w:t>
            </w:r>
          </w:p>
          <w:p w14:paraId="43BEEED5"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   М.П.</w:t>
            </w:r>
          </w:p>
        </w:tc>
        <w:tc>
          <w:tcPr>
            <w:tcW w:w="0" w:type="auto"/>
            <w:tcMar>
              <w:top w:w="0" w:type="dxa"/>
              <w:left w:w="115" w:type="dxa"/>
              <w:bottom w:w="0" w:type="dxa"/>
              <w:right w:w="115" w:type="dxa"/>
            </w:tcMar>
            <w:hideMark/>
          </w:tcPr>
          <w:p w14:paraId="0EDD3321" w14:textId="77777777" w:rsidR="00B63FAA" w:rsidRPr="00420D38" w:rsidRDefault="00B63FAA" w:rsidP="00B63FAA">
            <w:pPr>
              <w:spacing w:before="20" w:after="6" w:line="0" w:lineRule="atLeast"/>
              <w:rPr>
                <w:lang w:eastAsia="ru-RU"/>
              </w:rPr>
            </w:pPr>
            <w:r>
              <w:rPr>
                <w:rFonts w:ascii="PragmaticaCondCTT" w:hAnsi="PragmaticaCondCTT"/>
                <w:color w:val="000000"/>
                <w:lang w:eastAsia="ru-RU"/>
              </w:rPr>
              <w:t>__________________________ / _________/ М.П.</w:t>
            </w:r>
          </w:p>
        </w:tc>
      </w:tr>
    </w:tbl>
    <w:p w14:paraId="2CB7E952" w14:textId="77777777" w:rsidR="001330C2" w:rsidRDefault="00B63FAA" w:rsidP="00B9651C">
      <w:pPr>
        <w:pStyle w:val="19"/>
        <w:ind w:firstLine="0"/>
        <w:outlineLvl w:val="0"/>
        <w:rPr>
          <w:b/>
          <w:i/>
          <w:iCs/>
        </w:rPr>
      </w:pPr>
      <w:r>
        <w:t xml:space="preserve"> </w:t>
      </w:r>
    </w:p>
    <w:sectPr w:rsidR="001330C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11B09" w14:textId="77777777" w:rsidR="00E358B7" w:rsidRDefault="00E358B7">
      <w:r>
        <w:separator/>
      </w:r>
    </w:p>
  </w:endnote>
  <w:endnote w:type="continuationSeparator" w:id="0">
    <w:p w14:paraId="7851AA12" w14:textId="77777777" w:rsidR="00E358B7" w:rsidRDefault="00E358B7">
      <w:r>
        <w:continuationSeparator/>
      </w:r>
    </w:p>
  </w:endnote>
  <w:endnote w:type="continuationNotice" w:id="1">
    <w:p w14:paraId="5B5700E0" w14:textId="77777777" w:rsidR="00E358B7" w:rsidRDefault="00E35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panose1 w:val="00000000000000000000"/>
    <w:charset w:val="00"/>
    <w:family w:val="roman"/>
    <w:notTrueType/>
    <w:pitch w:val="default"/>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7EE3D" w14:textId="77777777" w:rsidR="00F16A49" w:rsidRDefault="00F16A4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22B87C9" w14:textId="77777777" w:rsidR="00F16A49" w:rsidRDefault="00F16A4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B345" w14:textId="77777777" w:rsidR="00F16A49" w:rsidRDefault="00F16A4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B594B63" w14:textId="77777777" w:rsidR="00F16A49" w:rsidRDefault="00F16A4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459B" w14:textId="77777777" w:rsidR="00F16A49" w:rsidRDefault="00F16A49">
    <w:pPr>
      <w:pStyle w:val="afd"/>
      <w:jc w:val="center"/>
    </w:pPr>
  </w:p>
  <w:p w14:paraId="505207DA" w14:textId="77777777" w:rsidR="00F16A49" w:rsidRDefault="00F16A4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BB2F" w14:textId="77777777" w:rsidR="00F16A49" w:rsidRDefault="00F16A4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D57B9" w14:textId="77777777" w:rsidR="00E358B7" w:rsidRDefault="00E358B7">
      <w:r>
        <w:separator/>
      </w:r>
    </w:p>
  </w:footnote>
  <w:footnote w:type="continuationSeparator" w:id="0">
    <w:p w14:paraId="27519757" w14:textId="77777777" w:rsidR="00E358B7" w:rsidRDefault="00E358B7">
      <w:r>
        <w:continuationSeparator/>
      </w:r>
    </w:p>
  </w:footnote>
  <w:footnote w:type="continuationNotice" w:id="1">
    <w:p w14:paraId="0BD0FA7C" w14:textId="77777777" w:rsidR="00E358B7" w:rsidRDefault="00E358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F754" w14:textId="77777777" w:rsidR="00F16A49" w:rsidRDefault="00F16A49">
    <w:pPr>
      <w:pStyle w:val="afb"/>
      <w:jc w:val="center"/>
    </w:pPr>
    <w:r>
      <w:fldChar w:fldCharType="begin"/>
    </w:r>
    <w:r>
      <w:instrText xml:space="preserve"> PAGE   \* MERGEFORMAT </w:instrText>
    </w:r>
    <w:r>
      <w:fldChar w:fldCharType="separate"/>
    </w:r>
    <w:r w:rsidR="00F46727">
      <w:rPr>
        <w:noProof/>
      </w:rPr>
      <w:t>33</w:t>
    </w:r>
    <w:r>
      <w:rPr>
        <w:noProof/>
      </w:rPr>
      <w:fldChar w:fldCharType="end"/>
    </w:r>
  </w:p>
  <w:p w14:paraId="5ACD4979" w14:textId="77777777" w:rsidR="00F16A49" w:rsidRDefault="00F16A4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D402" w14:textId="77777777" w:rsidR="00F16A49" w:rsidRDefault="00F16A4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9469" w14:textId="77777777" w:rsidR="00F16A49" w:rsidRDefault="00F16A49" w:rsidP="00510148">
    <w:pPr>
      <w:pStyle w:val="afb"/>
      <w:jc w:val="center"/>
    </w:pPr>
    <w:r>
      <w:fldChar w:fldCharType="begin"/>
    </w:r>
    <w:r>
      <w:instrText xml:space="preserve"> PAGE   \* MERGEFORMAT </w:instrText>
    </w:r>
    <w:r>
      <w:fldChar w:fldCharType="separate"/>
    </w:r>
    <w:r w:rsidR="00F46727">
      <w:rPr>
        <w:noProof/>
      </w:rPr>
      <w:t>45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0A77" w14:textId="77777777" w:rsidR="00F16A49" w:rsidRDefault="00F16A4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73E00E1"/>
    <w:multiLevelType w:val="multilevel"/>
    <w:tmpl w:val="D014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F014E4B"/>
    <w:multiLevelType w:val="multilevel"/>
    <w:tmpl w:val="927E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852B5A"/>
    <w:multiLevelType w:val="multilevel"/>
    <w:tmpl w:val="99AC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017417F"/>
    <w:multiLevelType w:val="multilevel"/>
    <w:tmpl w:val="D25C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8520DC"/>
    <w:multiLevelType w:val="multilevel"/>
    <w:tmpl w:val="A83EF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5A06C7C"/>
    <w:multiLevelType w:val="multilevel"/>
    <w:tmpl w:val="28E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392C9A"/>
    <w:multiLevelType w:val="multilevel"/>
    <w:tmpl w:val="7AA0D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2B73A8"/>
    <w:multiLevelType w:val="multilevel"/>
    <w:tmpl w:val="6992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BCC2F43"/>
    <w:multiLevelType w:val="multilevel"/>
    <w:tmpl w:val="D82469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4"/>
  </w:num>
  <w:num w:numId="9">
    <w:abstractNumId w:val="39"/>
  </w:num>
  <w:num w:numId="10">
    <w:abstractNumId w:val="50"/>
  </w:num>
  <w:num w:numId="11">
    <w:abstractNumId w:val="35"/>
  </w:num>
  <w:num w:numId="12">
    <w:abstractNumId w:val="38"/>
  </w:num>
  <w:num w:numId="13">
    <w:abstractNumId w:val="32"/>
  </w:num>
  <w:num w:numId="14">
    <w:abstractNumId w:val="34"/>
  </w:num>
  <w:num w:numId="15">
    <w:abstractNumId w:val="49"/>
  </w:num>
  <w:num w:numId="16">
    <w:abstractNumId w:val="27"/>
  </w:num>
  <w:num w:numId="17">
    <w:abstractNumId w:val="45"/>
  </w:num>
  <w:num w:numId="18">
    <w:abstractNumId w:val="41"/>
  </w:num>
  <w:num w:numId="19">
    <w:abstractNumId w:val="43"/>
  </w:num>
  <w:num w:numId="20">
    <w:abstractNumId w:val="26"/>
  </w:num>
  <w:num w:numId="21">
    <w:abstractNumId w:val="31"/>
  </w:num>
  <w:num w:numId="22">
    <w:abstractNumId w:val="4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2"/>
  </w:num>
  <w:num w:numId="26">
    <w:abstractNumId w:val="33"/>
  </w:num>
  <w:num w:numId="27">
    <w:abstractNumId w:val="30"/>
    <w:lvlOverride w:ilvl="0">
      <w:lvl w:ilvl="0">
        <w:numFmt w:val="decimal"/>
        <w:lvlText w:val="%1."/>
        <w:lvlJc w:val="left"/>
      </w:lvl>
    </w:lvlOverride>
  </w:num>
  <w:num w:numId="28">
    <w:abstractNumId w:val="24"/>
  </w:num>
  <w:num w:numId="29">
    <w:abstractNumId w:val="25"/>
  </w:num>
  <w:num w:numId="30">
    <w:abstractNumId w:val="28"/>
  </w:num>
  <w:num w:numId="31">
    <w:abstractNumId w:val="46"/>
    <w:lvlOverride w:ilvl="0">
      <w:lvl w:ilvl="0">
        <w:numFmt w:val="decimal"/>
        <w:lvlText w:val="%1."/>
        <w:lvlJc w:val="left"/>
      </w:lvl>
    </w:lvlOverride>
  </w:num>
  <w:num w:numId="32">
    <w:abstractNumId w:val="46"/>
    <w:lvlOverride w:ilvl="0">
      <w:lvl w:ilvl="0">
        <w:numFmt w:val="decimal"/>
        <w:lvlText w:val="%1."/>
        <w:lvlJc w:val="left"/>
      </w:lvl>
    </w:lvlOverride>
  </w:num>
  <w:num w:numId="33">
    <w:abstractNumId w:val="46"/>
    <w:lvlOverride w:ilvl="0">
      <w:lvl w:ilvl="0">
        <w:numFmt w:val="decimal"/>
        <w:lvlText w:val="%1."/>
        <w:lvlJc w:val="left"/>
      </w:lvl>
    </w:lvlOverride>
  </w:num>
  <w:num w:numId="34">
    <w:abstractNumId w:val="46"/>
    <w:lvlOverride w:ilvl="0">
      <w:lvl w:ilvl="0">
        <w:numFmt w:val="decimal"/>
        <w:lvlText w:val="%1."/>
        <w:lvlJc w:val="left"/>
      </w:lvl>
    </w:lvlOverride>
  </w:num>
  <w:num w:numId="35">
    <w:abstractNumId w:val="46"/>
    <w:lvlOverride w:ilvl="0">
      <w:lvl w:ilvl="0">
        <w:numFmt w:val="decimal"/>
        <w:lvlText w:val="%1."/>
        <w:lvlJc w:val="left"/>
      </w:lvl>
    </w:lvlOverride>
  </w:num>
  <w:num w:numId="36">
    <w:abstractNumId w:val="46"/>
    <w:lvlOverride w:ilvl="0">
      <w:lvl w:ilvl="0">
        <w:numFmt w:val="decimal"/>
        <w:lvlText w:val="%1."/>
        <w:lvlJc w:val="left"/>
      </w:lvl>
    </w:lvlOverride>
  </w:num>
  <w:num w:numId="37">
    <w:abstractNumId w:val="46"/>
    <w:lvlOverride w:ilvl="0">
      <w:lvl w:ilvl="0">
        <w:numFmt w:val="decimal"/>
        <w:lvlText w:val="%1."/>
        <w:lvlJc w:val="left"/>
      </w:lvl>
    </w:lvlOverride>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2F9E"/>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0C2"/>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07D76"/>
    <w:rsid w:val="00311A92"/>
    <w:rsid w:val="00311B95"/>
    <w:rsid w:val="00313385"/>
    <w:rsid w:val="00313F83"/>
    <w:rsid w:val="003167AA"/>
    <w:rsid w:val="003173AD"/>
    <w:rsid w:val="00320EDC"/>
    <w:rsid w:val="00323AAA"/>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87B71"/>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60C"/>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3347"/>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3F99"/>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FAA"/>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51C"/>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6ED5"/>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6CF"/>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8B7"/>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A49"/>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727"/>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727F31"/>
  <w15:docId w15:val="{B76DE2D2-14CA-4189-A6A2-1CDD0E09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hyperlink" Target="https://docs.google.com/document/d/1MFa5OvMLSkFnFgcb66qIJs6gnWi6oUCv/edit" TargetMode="Externa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https://docs.google.com/document/d/1FHI8mxP48Ex-kurEEWQu69JgsR7FNrrNGs4UB6DMaNg/edit" TargetMode="External"/><Relationship Id="rId42" Type="http://schemas.openxmlformats.org/officeDocument/2006/relationships/hyperlink" Target="https://docs.google.com/document/d/1MFa5OvMLSkFnFgcb66qIJs6gnWi6oUCv/edit" TargetMode="External"/><Relationship Id="rId47" Type="http://schemas.openxmlformats.org/officeDocument/2006/relationships/hyperlink" Target="https://docs.google.com/document/d/1FHI8mxP48Ex-kurEEWQu69JgsR7FNrrNGs4UB6DMaNg/edit" TargetMode="External"/><Relationship Id="rId50"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yperlink" Target="https://docs.google.com/document/d/1FHI8mxP48Ex-kurEEWQu69JgsR7FNrrNGs4UB6DMaNg/edit" TargetMode="External"/><Relationship Id="rId38" Type="http://schemas.openxmlformats.org/officeDocument/2006/relationships/hyperlink" Target="https://docs.google.com/document/d/1FHI8mxP48Ex-kurEEWQu69JgsR7FNrrNGs4UB6DMaNg/edit" TargetMode="External"/><Relationship Id="rId46" Type="http://schemas.openxmlformats.org/officeDocument/2006/relationships/hyperlink" Target="https://docs.google.com/document/d/1FHI8mxP48Ex-kurEEWQu69JgsR7FNrrNGs4UB6DMaNg/edit"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docs.google.com/document/d/1FHI8mxP48Ex-kurEEWQu69JgsR7FNrrNGs4UB6DMaNg/edit" TargetMode="External"/><Relationship Id="rId41" Type="http://schemas.openxmlformats.org/officeDocument/2006/relationships/hyperlink" Target="https://docs.google.com/document/d/1FHI8mxP48Ex-kurEEWQu69JgsR7FNrrNGs4UB6DMaNg/ed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docs.google.com/document/d/1FHI8mxP48Ex-kurEEWQu69JgsR7FNrrNGs4UB6DMaNg/edit" TargetMode="External"/><Relationship Id="rId37" Type="http://schemas.openxmlformats.org/officeDocument/2006/relationships/hyperlink" Target="https://docs.google.com/document/d/1FHI8mxP48Ex-kurEEWQu69JgsR7FNrrNGs4UB6DMaNg/edit" TargetMode="External"/><Relationship Id="rId40" Type="http://schemas.openxmlformats.org/officeDocument/2006/relationships/hyperlink" Target="https://docs.google.com/document/d/1FHI8mxP48Ex-kurEEWQu69JgsR7FNrrNGs4UB6DMaNg/edit" TargetMode="External"/><Relationship Id="rId45" Type="http://schemas.openxmlformats.org/officeDocument/2006/relationships/hyperlink" Target="https://docs.google.com/document/d/1MFa5OvMLSkFnFgcb66qIJs6gnWi6oUCv/edit"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s://docs.google.com/document/d/1FHI8mxP48Ex-kurEEWQu69JgsR7FNrrNGs4UB6DMaNg/edit" TargetMode="External"/><Relationship Id="rId49" Type="http://schemas.openxmlformats.org/officeDocument/2006/relationships/hyperlink" Target="https://docs.google.com/document/d/1FHI8mxP48Ex-kurEEWQu69JgsR7FNrrNGs4UB6DMaNg/edit"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docs.google.com/document/d/1FHI8mxP48Ex-kurEEWQu69JgsR7FNrrNGs4UB6DMaNg/edit" TargetMode="External"/><Relationship Id="rId44" Type="http://schemas.openxmlformats.org/officeDocument/2006/relationships/hyperlink" Target="https://docs.google.com/document/d/1FHI8mxP48Ex-kurEEWQu69JgsR7FNrrNGs4UB6DMaNg/edi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docs.google.com/document/d/1FHI8mxP48Ex-kurEEWQu69JgsR7FNrrNGs4UB6DMaNg/edit" TargetMode="External"/><Relationship Id="rId35" Type="http://schemas.openxmlformats.org/officeDocument/2006/relationships/hyperlink" Target="https://docs.google.com/document/d/1MFa5OvMLSkFnFgcb66qIJs6gnWi6oUCv/edit" TargetMode="External"/><Relationship Id="rId43" Type="http://schemas.openxmlformats.org/officeDocument/2006/relationships/hyperlink" Target="https://docs.google.com/document/d/1FHI8mxP48Ex-kurEEWQu69JgsR7FNrrNGs4UB6DMaNg/edit" TargetMode="External"/><Relationship Id="rId48" Type="http://schemas.openxmlformats.org/officeDocument/2006/relationships/hyperlink" Target="https://docs.google.com/document/d/1MFa5OvMLSkFnFgcb66qIJs6gnWi6oUCv/edit" TargetMode="External"/><Relationship Id="rId8" Type="http://schemas.openxmlformats.org/officeDocument/2006/relationships/styles" Target="styl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6A050C0-D6CB-48A0-8B23-FAA610326A2C}">
  <ds:schemaRefs>
    <ds:schemaRef ds:uri="http://schemas.openxmlformats.org/officeDocument/2006/bibliography"/>
  </ds:schemaRefs>
</ds:datastoreItem>
</file>

<file path=customXml/itemProps4.xml><?xml version="1.0" encoding="utf-8"?>
<ds:datastoreItem xmlns:ds="http://schemas.openxmlformats.org/officeDocument/2006/customXml" ds:itemID="{2B01AF25-33F7-436B-88FA-3307D8BF4CAE}">
  <ds:schemaRefs>
    <ds:schemaRef ds:uri="http://schemas.openxmlformats.org/officeDocument/2006/bibliography"/>
  </ds:schemaRefs>
</ds:datastoreItem>
</file>

<file path=customXml/itemProps5.xml><?xml version="1.0" encoding="utf-8"?>
<ds:datastoreItem xmlns:ds="http://schemas.openxmlformats.org/officeDocument/2006/customXml" ds:itemID="{E1B046E4-1C00-4721-AE89-637C80FC4348}">
  <ds:schemaRefs>
    <ds:schemaRef ds:uri="http://schemas.openxmlformats.org/officeDocument/2006/bibliography"/>
  </ds:schemaRefs>
</ds:datastoreItem>
</file>

<file path=customXml/itemProps6.xml><?xml version="1.0" encoding="utf-8"?>
<ds:datastoreItem xmlns:ds="http://schemas.openxmlformats.org/officeDocument/2006/customXml" ds:itemID="{C772BED7-74EF-4DD4-85C7-D6B5F097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67</Pages>
  <Words>24291</Words>
  <Characters>138459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162426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6</cp:revision>
  <cp:lastPrinted>2014-09-23T06:50:00Z</cp:lastPrinted>
  <dcterms:created xsi:type="dcterms:W3CDTF">2020-12-04T08:02:00Z</dcterms:created>
  <dcterms:modified xsi:type="dcterms:W3CDTF">2020-12-16T11:52:00Z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