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9F621B" w:rsidRDefault="00901668">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r w:rsidR="002A1D2B">
        <w:rPr>
          <w:b/>
          <w:bCs/>
          <w:sz w:val="28"/>
          <w:szCs w:val="28"/>
        </w:rPr>
        <w:t>Куйбышевской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r w:rsidR="00BD0C6D">
        <w:rPr>
          <w:b/>
          <w:bCs/>
          <w:sz w:val="28"/>
          <w:szCs w:val="28"/>
        </w:rPr>
        <w:t xml:space="preserve">А.Н. </w:t>
      </w:r>
      <w:proofErr w:type="spellStart"/>
      <w:r w:rsidR="00BD0C6D">
        <w:rPr>
          <w:b/>
          <w:bCs/>
          <w:sz w:val="28"/>
          <w:szCs w:val="28"/>
        </w:rPr>
        <w:t>Булытов</w:t>
      </w:r>
      <w:proofErr w:type="spellEnd"/>
    </w:p>
    <w:p w:rsidR="009F621B" w:rsidRDefault="009F621B">
      <w:pPr>
        <w:tabs>
          <w:tab w:val="left" w:pos="4962"/>
        </w:tabs>
        <w:ind w:left="4820"/>
        <w:rPr>
          <w:b/>
          <w:bCs/>
          <w:sz w:val="28"/>
          <w:szCs w:val="28"/>
        </w:rPr>
      </w:pPr>
    </w:p>
    <w:p w:rsidR="006F6D36" w:rsidRPr="006D2B87" w:rsidRDefault="006F6D36" w:rsidP="006F6D36">
      <w:pPr>
        <w:tabs>
          <w:tab w:val="left" w:pos="4962"/>
        </w:tabs>
        <w:ind w:left="4820"/>
        <w:rPr>
          <w:rFonts w:eastAsia="Arial Unicode MS"/>
        </w:rPr>
      </w:pPr>
    </w:p>
    <w:p w:rsidR="009F621B" w:rsidRDefault="00901668">
      <w:pPr>
        <w:tabs>
          <w:tab w:val="left" w:pos="4962"/>
        </w:tabs>
        <w:ind w:left="4820"/>
        <w:rPr>
          <w:b/>
          <w:bCs/>
          <w:sz w:val="28"/>
        </w:rPr>
      </w:pPr>
      <w:r>
        <w:rPr>
          <w:b/>
          <w:bCs/>
          <w:sz w:val="28"/>
        </w:rPr>
        <w:t>«1</w:t>
      </w:r>
      <w:r w:rsidR="00BD0C6D">
        <w:rPr>
          <w:b/>
          <w:bCs/>
          <w:sz w:val="28"/>
        </w:rPr>
        <w:t>7</w:t>
      </w:r>
      <w:r>
        <w:rPr>
          <w:b/>
          <w:bCs/>
          <w:sz w:val="28"/>
        </w:rPr>
        <w:t>» декабря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9F621B" w:rsidRDefault="00901668">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РО-</w:t>
      </w:r>
      <w:r w:rsidR="002A1D2B">
        <w:t>НКПКБШ</w:t>
      </w:r>
      <w:r>
        <w:t>-</w:t>
      </w:r>
      <w:r w:rsidRPr="00BD0C6D">
        <w:t>20-</w:t>
      </w:r>
      <w:r w:rsidR="002A1D2B" w:rsidRPr="00BD0C6D">
        <w:t>00</w:t>
      </w:r>
      <w:r w:rsidR="00BD0C6D" w:rsidRPr="00BD0C6D">
        <w:t>11</w:t>
      </w:r>
      <w:r>
        <w:t xml:space="preserve"> по предмету закупки </w:t>
      </w:r>
      <w:r>
        <w:rPr>
          <w:b/>
        </w:rPr>
        <w:t>«Выполнение на Куйбышевской железной дороге работ по разделке вагонов с</w:t>
      </w:r>
      <w:proofErr w:type="gramEnd"/>
      <w:r>
        <w:rPr>
          <w:b/>
        </w:rPr>
        <w:t xml:space="preserve"> истекшим сроком эксплуатации, хранение образованного лома и развоз </w:t>
      </w:r>
      <w:proofErr w:type="gramStart"/>
      <w:r>
        <w:rPr>
          <w:b/>
        </w:rPr>
        <w:t>образовавшихся</w:t>
      </w:r>
      <w:proofErr w:type="gramEnd"/>
      <w:r>
        <w:rPr>
          <w:b/>
        </w:rPr>
        <w:t xml:space="preserve"> в процессе разделки ремонтопригодных деталей к местам ремонта вагонов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 xml:space="preserve">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w:t>
      </w:r>
      <w:r>
        <w:rPr>
          <w:sz w:val="28"/>
        </w:rPr>
        <w:lastRenderedPageBreak/>
        <w:t>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542481">
      <w:pPr>
        <w:pStyle w:val="19"/>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9F621B" w:rsidRDefault="00FF6BF4">
      <w:pPr>
        <w:pStyle w:val="af9"/>
        <w:numPr>
          <w:ilvl w:val="0"/>
          <w:numId w:val="37"/>
        </w:numPr>
        <w:ind w:left="0" w:firstLine="709"/>
        <w:rPr>
          <w:sz w:val="28"/>
        </w:rPr>
      </w:pPr>
      <w:r w:rsidRPr="00FF6BF4">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8874F8" w:rsidRPr="007E6DE4" w:rsidRDefault="008874F8" w:rsidP="00A77471">
                  <w:pPr>
                    <w:jc w:val="center"/>
                    <w:rPr>
                      <w:b/>
                      <w:sz w:val="28"/>
                      <w:szCs w:val="28"/>
                    </w:rPr>
                  </w:pPr>
                  <w:r w:rsidRPr="007E6DE4">
                    <w:rPr>
                      <w:b/>
                      <w:sz w:val="28"/>
                      <w:szCs w:val="28"/>
                    </w:rPr>
                    <w:t>_____________________________________________</w:t>
                  </w:r>
                  <w:r>
                    <w:rPr>
                      <w:b/>
                      <w:sz w:val="28"/>
                      <w:szCs w:val="28"/>
                    </w:rPr>
                    <w:t>,</w:t>
                  </w:r>
                </w:p>
                <w:p w:rsidR="008874F8" w:rsidRDefault="008874F8" w:rsidP="00A77471">
                  <w:pPr>
                    <w:jc w:val="center"/>
                    <w:rPr>
                      <w:sz w:val="28"/>
                      <w:szCs w:val="28"/>
                    </w:rPr>
                  </w:pPr>
                  <w:r w:rsidRPr="007E6DE4">
                    <w:rPr>
                      <w:i/>
                      <w:sz w:val="20"/>
                      <w:szCs w:val="20"/>
                    </w:rPr>
                    <w:t>наименование претендента</w:t>
                  </w:r>
                </w:p>
                <w:p w:rsidR="008874F8" w:rsidRPr="007E6DE4" w:rsidRDefault="008874F8" w:rsidP="00A77471">
                  <w:pPr>
                    <w:jc w:val="center"/>
                    <w:rPr>
                      <w:b/>
                      <w:sz w:val="28"/>
                      <w:szCs w:val="28"/>
                    </w:rPr>
                  </w:pPr>
                  <w:r w:rsidRPr="007E6DE4">
                    <w:rPr>
                      <w:b/>
                      <w:sz w:val="28"/>
                      <w:szCs w:val="28"/>
                    </w:rPr>
                    <w:t>________________________________________</w:t>
                  </w:r>
                </w:p>
                <w:p w:rsidR="008874F8" w:rsidRPr="007E6DE4" w:rsidRDefault="008874F8" w:rsidP="00A77471">
                  <w:pPr>
                    <w:jc w:val="center"/>
                    <w:rPr>
                      <w:i/>
                      <w:sz w:val="20"/>
                      <w:szCs w:val="20"/>
                    </w:rPr>
                  </w:pPr>
                  <w:r w:rsidRPr="007E6DE4">
                    <w:rPr>
                      <w:i/>
                      <w:sz w:val="20"/>
                      <w:szCs w:val="20"/>
                    </w:rPr>
                    <w:t>государство регистрации претендента</w:t>
                  </w:r>
                </w:p>
                <w:p w:rsidR="008874F8" w:rsidRPr="007E6DE4" w:rsidRDefault="008874F8" w:rsidP="00A77471">
                  <w:pPr>
                    <w:jc w:val="center"/>
                    <w:rPr>
                      <w:b/>
                      <w:sz w:val="28"/>
                      <w:szCs w:val="28"/>
                    </w:rPr>
                  </w:pPr>
                  <w:r w:rsidRPr="007E6DE4">
                    <w:rPr>
                      <w:b/>
                      <w:sz w:val="28"/>
                      <w:szCs w:val="28"/>
                    </w:rPr>
                    <w:t>_____________________________</w:t>
                  </w:r>
                  <w:r>
                    <w:rPr>
                      <w:b/>
                      <w:sz w:val="28"/>
                      <w:szCs w:val="28"/>
                    </w:rPr>
                    <w:t>__________________</w:t>
                  </w:r>
                </w:p>
                <w:p w:rsidR="008874F8" w:rsidRPr="007E6DE4" w:rsidRDefault="008874F8" w:rsidP="00A77471">
                  <w:pPr>
                    <w:jc w:val="center"/>
                    <w:rPr>
                      <w:i/>
                      <w:sz w:val="20"/>
                      <w:szCs w:val="20"/>
                    </w:rPr>
                  </w:pPr>
                  <w:r w:rsidRPr="007E6DE4">
                    <w:rPr>
                      <w:i/>
                      <w:sz w:val="20"/>
                      <w:szCs w:val="20"/>
                    </w:rPr>
                    <w:t>ИНН претендента (для претендентов-резидентов Российской Федерации)</w:t>
                  </w:r>
                </w:p>
                <w:p w:rsidR="008874F8" w:rsidRDefault="008874F8" w:rsidP="00A77471">
                  <w:pPr>
                    <w:jc w:val="both"/>
                  </w:pPr>
                </w:p>
                <w:p w:rsidR="008874F8" w:rsidRDefault="008874F8">
                  <w:pPr>
                    <w:jc w:val="center"/>
                    <w:rPr>
                      <w:b/>
                    </w:rPr>
                  </w:pPr>
                  <w:r>
                    <w:rPr>
                      <w:b/>
                    </w:rPr>
                    <w:t xml:space="preserve">ЗАЯВКА НА УЧАСТИЕ В ПРОЦЕДУРЕ РАЗМЕЩЕНИЯ ОФЕРТЫ № </w:t>
                  </w:r>
                </w:p>
                <w:p w:rsidR="008874F8" w:rsidRPr="003C6269" w:rsidRDefault="008874F8" w:rsidP="00A77471">
                  <w:pPr>
                    <w:jc w:val="center"/>
                    <w:rPr>
                      <w:b/>
                    </w:rPr>
                  </w:pPr>
                  <w:r>
                    <w:rPr>
                      <w:b/>
                    </w:rPr>
                    <w:t>(лот № _________)</w:t>
                  </w:r>
                </w:p>
                <w:p w:rsidR="008874F8" w:rsidRPr="00DD110F" w:rsidRDefault="008874F8" w:rsidP="00A77471">
                  <w:pPr>
                    <w:jc w:val="center"/>
                    <w:rPr>
                      <w:i/>
                      <w:sz w:val="20"/>
                      <w:szCs w:val="20"/>
                    </w:rPr>
                  </w:pPr>
                  <w:r w:rsidRPr="00DD110F">
                    <w:rPr>
                      <w:i/>
                      <w:sz w:val="20"/>
                      <w:szCs w:val="20"/>
                    </w:rPr>
                    <w:t>(указывается номер лота)</w:t>
                  </w:r>
                </w:p>
                <w:p w:rsidR="008874F8" w:rsidRPr="00923E2D" w:rsidRDefault="008874F8" w:rsidP="00A77471">
                  <w:pPr>
                    <w:jc w:val="center"/>
                    <w:rPr>
                      <w:b/>
                    </w:rPr>
                  </w:pPr>
                </w:p>
                <w:p w:rsidR="008874F8" w:rsidRPr="00923E2D" w:rsidRDefault="008874F8" w:rsidP="00A77471">
                  <w:pPr>
                    <w:ind w:left="2124" w:firstLine="708"/>
                    <w:rPr>
                      <w:i/>
                    </w:rPr>
                  </w:pPr>
                </w:p>
              </w:txbxContent>
            </v:textbox>
            <w10:wrap type="tight"/>
          </v:shape>
        </w:pict>
      </w:r>
      <w:r w:rsidR="00901668">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A77471">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xml:space="preserve">), </w:t>
      </w:r>
      <w:r>
        <w:rPr>
          <w:sz w:val="28"/>
        </w:rPr>
        <w:lastRenderedPageBreak/>
        <w:t>(*.</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9"/>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9"/>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9F621B" w:rsidRDefault="00901668">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9"/>
        <w:numPr>
          <w:ilvl w:val="2"/>
          <w:numId w:val="48"/>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9F621B" w:rsidRDefault="00901668">
      <w:pPr>
        <w:pStyle w:val="af9"/>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F621B" w:rsidRDefault="009F621B">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9F621B" w:rsidRDefault="00901668">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9F621B" w:rsidRDefault="009F621B">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7"/>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lastRenderedPageBreak/>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w:t>
      </w:r>
      <w:r>
        <w:rPr>
          <w:sz w:val="28"/>
          <w:szCs w:val="28"/>
        </w:rPr>
        <w:lastRenderedPageBreak/>
        <w:t xml:space="preserve">пункте 19 Информационной карты), опубликованной на сайте </w:t>
      </w:r>
      <w:hyperlink r:id="rId15"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w:t>
      </w:r>
      <w:r>
        <w:rPr>
          <w:sz w:val="28"/>
          <w:szCs w:val="28"/>
        </w:rPr>
        <w:lastRenderedPageBreak/>
        <w:t>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Размещения </w:t>
      </w:r>
      <w:r>
        <w:rPr>
          <w:sz w:val="28"/>
          <w:szCs w:val="28"/>
        </w:rPr>
        <w:lastRenderedPageBreak/>
        <w:t>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9F621B" w:rsidRDefault="00901668">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w:t>
      </w:r>
      <w:r>
        <w:rPr>
          <w:sz w:val="28"/>
          <w:szCs w:val="28"/>
        </w:rPr>
        <w:lastRenderedPageBreak/>
        <w:t>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w:t>
      </w:r>
      <w:r>
        <w:rPr>
          <w:sz w:val="28"/>
          <w:szCs w:val="28"/>
        </w:rPr>
        <w:lastRenderedPageBreak/>
        <w:t>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 xml:space="preserve">дств </w:t>
      </w:r>
      <w:r>
        <w:rPr>
          <w:rFonts w:eastAsia="MS Mincho"/>
          <w:sz w:val="28"/>
          <w:szCs w:val="28"/>
        </w:rPr>
        <w:lastRenderedPageBreak/>
        <w:t>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7"/>
        <w:ind w:left="709"/>
        <w:jc w:val="both"/>
        <w:rPr>
          <w:sz w:val="28"/>
          <w:szCs w:val="28"/>
        </w:rPr>
      </w:pPr>
    </w:p>
    <w:p w:rsidR="00B86A9C" w:rsidRDefault="00B86A9C" w:rsidP="00B86A9C">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9"/>
        <w:numPr>
          <w:ilvl w:val="0"/>
          <w:numId w:val="5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B86A9C">
      <w:pPr>
        <w:pStyle w:val="19"/>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9"/>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86A9C">
      <w:pPr>
        <w:pStyle w:val="19"/>
        <w:numPr>
          <w:ilvl w:val="0"/>
          <w:numId w:val="52"/>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w:t>
      </w:r>
      <w:r>
        <w:rPr>
          <w:szCs w:val="28"/>
        </w:rPr>
        <w:lastRenderedPageBreak/>
        <w:t>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9"/>
        <w:numPr>
          <w:ilvl w:val="0"/>
          <w:numId w:val="52"/>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9"/>
        <w:numPr>
          <w:ilvl w:val="0"/>
          <w:numId w:val="5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9"/>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9"/>
        <w:numPr>
          <w:ilvl w:val="0"/>
          <w:numId w:val="52"/>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9"/>
        <w:numPr>
          <w:ilvl w:val="0"/>
          <w:numId w:val="52"/>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9"/>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5A5D0C" w:rsidRPr="00756CF5" w:rsidRDefault="005A5D0C" w:rsidP="005A5D0C">
      <w:pPr>
        <w:ind w:firstLine="709"/>
        <w:rPr>
          <w:b/>
          <w:sz w:val="28"/>
          <w:szCs w:val="28"/>
        </w:rPr>
      </w:pPr>
      <w:r>
        <w:rPr>
          <w:b/>
          <w:sz w:val="28"/>
          <w:szCs w:val="28"/>
        </w:rPr>
        <w:t>4.1. Общие положения.</w:t>
      </w:r>
    </w:p>
    <w:p w:rsidR="005A5D0C" w:rsidRDefault="005A5D0C" w:rsidP="005A5D0C">
      <w:pPr>
        <w:ind w:firstLine="709"/>
        <w:jc w:val="both"/>
        <w:rPr>
          <w:sz w:val="28"/>
          <w:szCs w:val="28"/>
        </w:rPr>
      </w:pPr>
      <w:r>
        <w:rPr>
          <w:sz w:val="28"/>
          <w:szCs w:val="28"/>
        </w:rPr>
        <w:t>4.1.1.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5A5D0C" w:rsidRPr="00756CF5" w:rsidRDefault="005A5D0C" w:rsidP="005A5D0C">
      <w:pPr>
        <w:pStyle w:val="af9"/>
        <w:rPr>
          <w:sz w:val="28"/>
          <w:szCs w:val="28"/>
        </w:rPr>
      </w:pPr>
      <w:r>
        <w:rPr>
          <w:sz w:val="28"/>
          <w:szCs w:val="28"/>
        </w:rPr>
        <w:t>4.1.2. Работы включают в себя:</w:t>
      </w:r>
    </w:p>
    <w:p w:rsidR="005A5D0C" w:rsidRDefault="005A5D0C" w:rsidP="005A5D0C">
      <w:pPr>
        <w:pStyle w:val="af9"/>
        <w:rPr>
          <w:sz w:val="28"/>
          <w:szCs w:val="28"/>
        </w:rPr>
      </w:pPr>
      <w:r>
        <w:rPr>
          <w:sz w:val="28"/>
          <w:szCs w:val="28"/>
        </w:rPr>
        <w:t>- Подачу-уборку с места передачи вагонов на место проведения работ по разделке;</w:t>
      </w:r>
    </w:p>
    <w:p w:rsidR="005A5D0C" w:rsidRDefault="005A5D0C" w:rsidP="005A5D0C">
      <w:pPr>
        <w:pStyle w:val="af9"/>
        <w:rPr>
          <w:sz w:val="28"/>
          <w:szCs w:val="28"/>
        </w:rPr>
      </w:pPr>
      <w:r>
        <w:rPr>
          <w:sz w:val="28"/>
          <w:szCs w:val="28"/>
        </w:rPr>
        <w:lastRenderedPageBreak/>
        <w:t>- Взвешивание вагона;</w:t>
      </w:r>
    </w:p>
    <w:p w:rsidR="005A5D0C" w:rsidRDefault="005A5D0C" w:rsidP="005A5D0C">
      <w:pPr>
        <w:pStyle w:val="af9"/>
        <w:rPr>
          <w:sz w:val="28"/>
          <w:szCs w:val="28"/>
        </w:rPr>
      </w:pPr>
      <w:r>
        <w:rPr>
          <w:sz w:val="28"/>
          <w:szCs w:val="28"/>
        </w:rPr>
        <w:t>- Разборку вагона и демонтаж съемного оборудования;</w:t>
      </w:r>
    </w:p>
    <w:p w:rsidR="005A5D0C" w:rsidRDefault="005A5D0C" w:rsidP="005A5D0C">
      <w:pPr>
        <w:pStyle w:val="af9"/>
        <w:rPr>
          <w:sz w:val="28"/>
          <w:szCs w:val="28"/>
        </w:rPr>
      </w:pPr>
      <w:r>
        <w:rPr>
          <w:sz w:val="28"/>
          <w:szCs w:val="28"/>
        </w:rPr>
        <w:t xml:space="preserve">- Укрупненную разделку рамы вагонов; </w:t>
      </w:r>
    </w:p>
    <w:p w:rsidR="005A5D0C" w:rsidRDefault="005A5D0C" w:rsidP="005A5D0C">
      <w:pPr>
        <w:pStyle w:val="af9"/>
        <w:rPr>
          <w:sz w:val="28"/>
          <w:szCs w:val="28"/>
        </w:rPr>
      </w:pPr>
      <w:r>
        <w:rPr>
          <w:sz w:val="28"/>
          <w:szCs w:val="28"/>
        </w:rPr>
        <w:t>- Окончательную (</w:t>
      </w:r>
      <w:proofErr w:type="spellStart"/>
      <w:r>
        <w:rPr>
          <w:sz w:val="28"/>
          <w:szCs w:val="28"/>
        </w:rPr>
        <w:t>подетальную</w:t>
      </w:r>
      <w:proofErr w:type="spellEnd"/>
      <w:r>
        <w:rPr>
          <w:sz w:val="28"/>
          <w:szCs w:val="28"/>
        </w:rPr>
        <w:t>) разделку элементов рамы на части по категориям лома;</w:t>
      </w:r>
    </w:p>
    <w:p w:rsidR="005A5D0C" w:rsidRPr="00756CF5" w:rsidRDefault="005A5D0C" w:rsidP="005A5D0C">
      <w:pPr>
        <w:pStyle w:val="af9"/>
        <w:rPr>
          <w:sz w:val="28"/>
          <w:szCs w:val="28"/>
        </w:rPr>
      </w:pPr>
      <w:r>
        <w:rPr>
          <w:sz w:val="28"/>
          <w:szCs w:val="28"/>
        </w:rPr>
        <w:t>- Сортировку деталей  и лома черных металлов, образовавшихся в результате разборки вагонов, по видам и категориям лома;</w:t>
      </w:r>
    </w:p>
    <w:p w:rsidR="005A5D0C" w:rsidRPr="00756CF5" w:rsidRDefault="005A5D0C" w:rsidP="005A5D0C">
      <w:pPr>
        <w:pStyle w:val="af9"/>
        <w:rPr>
          <w:sz w:val="28"/>
          <w:szCs w:val="28"/>
        </w:rPr>
      </w:pPr>
      <w:r>
        <w:rPr>
          <w:sz w:val="28"/>
          <w:szCs w:val="28"/>
        </w:rPr>
        <w:t>- Взвешивание деталей и лома черных металлов по категориям по требованию заказчика;</w:t>
      </w:r>
    </w:p>
    <w:p w:rsidR="005A5D0C" w:rsidRPr="00756CF5" w:rsidRDefault="005A5D0C" w:rsidP="005A5D0C">
      <w:pPr>
        <w:pStyle w:val="af9"/>
        <w:rPr>
          <w:sz w:val="28"/>
          <w:szCs w:val="28"/>
        </w:rPr>
      </w:pPr>
      <w:r>
        <w:rPr>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5A5D0C" w:rsidRPr="00756CF5" w:rsidRDefault="005A5D0C" w:rsidP="005A5D0C">
      <w:pPr>
        <w:pStyle w:val="af9"/>
        <w:rPr>
          <w:sz w:val="28"/>
          <w:szCs w:val="28"/>
        </w:rPr>
      </w:pPr>
      <w:r>
        <w:rPr>
          <w:sz w:val="28"/>
          <w:szCs w:val="28"/>
        </w:rPr>
        <w:t>-  Осуществление погрузочно-разгрузочных работ;</w:t>
      </w:r>
    </w:p>
    <w:p w:rsidR="005A5D0C" w:rsidRPr="00756CF5" w:rsidRDefault="005A5D0C" w:rsidP="005A5D0C">
      <w:pPr>
        <w:pStyle w:val="af9"/>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5A5D0C" w:rsidRPr="00756CF5" w:rsidRDefault="005A5D0C" w:rsidP="005A5D0C">
      <w:pPr>
        <w:pStyle w:val="af9"/>
        <w:rPr>
          <w:sz w:val="28"/>
          <w:szCs w:val="28"/>
        </w:rPr>
      </w:pPr>
      <w:r>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5A5D0C" w:rsidRPr="00756CF5" w:rsidRDefault="005A5D0C" w:rsidP="005A5D0C">
      <w:pPr>
        <w:pStyle w:val="af9"/>
        <w:rPr>
          <w:sz w:val="28"/>
          <w:szCs w:val="28"/>
        </w:rPr>
      </w:pPr>
      <w:r>
        <w:rPr>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5A5D0C" w:rsidRPr="00756CF5" w:rsidRDefault="005A5D0C" w:rsidP="005A5D0C">
      <w:pPr>
        <w:pStyle w:val="af9"/>
        <w:rPr>
          <w:sz w:val="28"/>
          <w:szCs w:val="28"/>
        </w:rPr>
      </w:pPr>
      <w:r>
        <w:rPr>
          <w:sz w:val="28"/>
          <w:szCs w:val="28"/>
        </w:rPr>
        <w:t>-</w:t>
      </w:r>
      <w:r>
        <w:rPr>
          <w:sz w:val="28"/>
          <w:szCs w:val="28"/>
        </w:rPr>
        <w:tab/>
        <w:t>Организацию отгрузки лома черных металлов и/или деталей по заявке Заказчика;</w:t>
      </w:r>
    </w:p>
    <w:p w:rsidR="005A5D0C" w:rsidRPr="00CF33DB" w:rsidRDefault="005A5D0C" w:rsidP="005A5D0C">
      <w:pPr>
        <w:ind w:firstLine="709"/>
        <w:jc w:val="both"/>
        <w:rPr>
          <w:sz w:val="28"/>
          <w:szCs w:val="28"/>
        </w:rPr>
      </w:pPr>
      <w:r>
        <w:rPr>
          <w:sz w:val="28"/>
          <w:szCs w:val="28"/>
        </w:rPr>
        <w:t>- Осуществление доставки деталей в вагоноремонтное предприятие,</w:t>
      </w:r>
      <w:r>
        <w:t xml:space="preserve"> </w:t>
      </w:r>
      <w:r>
        <w:rPr>
          <w:sz w:val="28"/>
          <w:szCs w:val="28"/>
        </w:rPr>
        <w:t xml:space="preserve">с которым у Заказчика имеется договор на выполнение плановых видов ремонта грузовых вагонов и расположенных в </w:t>
      </w:r>
      <w:r w:rsidRPr="00CF33DB">
        <w:rPr>
          <w:sz w:val="28"/>
          <w:szCs w:val="28"/>
        </w:rPr>
        <w:t xml:space="preserve">границах </w:t>
      </w:r>
      <w:r>
        <w:rPr>
          <w:sz w:val="28"/>
          <w:szCs w:val="28"/>
        </w:rPr>
        <w:t xml:space="preserve">Куйбышевской </w:t>
      </w:r>
      <w:r w:rsidRPr="00CF33DB">
        <w:rPr>
          <w:sz w:val="28"/>
          <w:szCs w:val="28"/>
        </w:rPr>
        <w:t>железной дороги.</w:t>
      </w:r>
    </w:p>
    <w:p w:rsidR="005A5D0C" w:rsidRDefault="005A5D0C" w:rsidP="005A5D0C">
      <w:pPr>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5A5D0C" w:rsidRDefault="005A5D0C" w:rsidP="005A5D0C">
      <w:pPr>
        <w:ind w:firstLine="709"/>
        <w:jc w:val="both"/>
        <w:rPr>
          <w:sz w:val="28"/>
          <w:szCs w:val="28"/>
        </w:rPr>
      </w:pPr>
    </w:p>
    <w:p w:rsidR="005A5D0C" w:rsidRPr="00756CF5" w:rsidRDefault="005A5D0C" w:rsidP="005A5D0C">
      <w:pPr>
        <w:ind w:firstLine="709"/>
        <w:jc w:val="both"/>
        <w:rPr>
          <w:rFonts w:eastAsia="MS Mincho"/>
          <w:b/>
          <w:sz w:val="28"/>
          <w:szCs w:val="28"/>
        </w:rPr>
      </w:pPr>
      <w:r>
        <w:rPr>
          <w:rFonts w:eastAsia="MS Mincho"/>
          <w:b/>
          <w:sz w:val="28"/>
          <w:szCs w:val="28"/>
        </w:rPr>
        <w:t>4.2. Требования к Работам.</w:t>
      </w:r>
    </w:p>
    <w:p w:rsidR="005A5D0C" w:rsidRPr="00756CF5" w:rsidRDefault="005A5D0C" w:rsidP="005A5D0C">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Исполнитель производит Работы в соответствии </w:t>
      </w:r>
      <w:proofErr w:type="gramStart"/>
      <w:r>
        <w:rPr>
          <w:rFonts w:ascii="Times New Roman" w:eastAsia="MS Mincho" w:hAnsi="Times New Roman"/>
          <w:sz w:val="28"/>
          <w:szCs w:val="28"/>
        </w:rPr>
        <w:t>с</w:t>
      </w:r>
      <w:proofErr w:type="gramEnd"/>
      <w:r>
        <w:rPr>
          <w:rFonts w:ascii="Times New Roman" w:eastAsia="MS Mincho" w:hAnsi="Times New Roman"/>
          <w:sz w:val="28"/>
          <w:szCs w:val="28"/>
        </w:rPr>
        <w:t>:</w:t>
      </w:r>
    </w:p>
    <w:p w:rsidR="005A5D0C" w:rsidRPr="00756CF5" w:rsidRDefault="005A5D0C" w:rsidP="005A5D0C">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5A5D0C" w:rsidRPr="00756CF5" w:rsidRDefault="005A5D0C" w:rsidP="005A5D0C">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5A5D0C" w:rsidRPr="00756CF5" w:rsidRDefault="005A5D0C" w:rsidP="005A5D0C">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4.2.3. Стандартом ОАО «РЖД» «Материалы, оборудование, запасные </w:t>
      </w:r>
      <w:r>
        <w:rPr>
          <w:rFonts w:ascii="Times New Roman" w:eastAsia="MS Mincho" w:hAnsi="Times New Roman"/>
          <w:sz w:val="28"/>
          <w:szCs w:val="28"/>
        </w:rPr>
        <w:lastRenderedPageBreak/>
        <w:t xml:space="preserve">части и изделия. Правила хранения» </w:t>
      </w:r>
      <w:proofErr w:type="gramStart"/>
      <w:r>
        <w:rPr>
          <w:rFonts w:ascii="Times New Roman" w:eastAsia="MS Mincho" w:hAnsi="Times New Roman"/>
          <w:sz w:val="28"/>
          <w:szCs w:val="28"/>
        </w:rPr>
        <w:t>утвержденный</w:t>
      </w:r>
      <w:proofErr w:type="gramEnd"/>
      <w:r>
        <w:rPr>
          <w:rFonts w:ascii="Times New Roman" w:eastAsia="MS Mincho" w:hAnsi="Times New Roman"/>
          <w:sz w:val="28"/>
          <w:szCs w:val="28"/>
        </w:rPr>
        <w:t xml:space="preserve"> распоряжением                             ОАО «РЖД» от 11.04.2008 №753р;</w:t>
      </w:r>
    </w:p>
    <w:p w:rsidR="005A5D0C" w:rsidRPr="00756CF5" w:rsidRDefault="005A5D0C" w:rsidP="005A5D0C">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4.2.4. </w:t>
      </w:r>
      <w:r>
        <w:rPr>
          <w:rFonts w:ascii="Times New Roman" w:hAnsi="Times New Roman"/>
        </w:rPr>
        <w:t xml:space="preserve"> </w:t>
      </w:r>
      <w:r>
        <w:rPr>
          <w:rFonts w:ascii="Times New Roman" w:eastAsia="MS Mincho" w:hAnsi="Times New Roman"/>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5A5D0C" w:rsidRPr="00756CF5" w:rsidRDefault="005A5D0C" w:rsidP="005A5D0C">
      <w:pPr>
        <w:pStyle w:val="af9"/>
        <w:ind w:firstLine="0"/>
        <w:rPr>
          <w:sz w:val="28"/>
          <w:szCs w:val="28"/>
        </w:rPr>
      </w:pPr>
    </w:p>
    <w:p w:rsidR="005A5D0C" w:rsidRPr="00756CF5" w:rsidRDefault="005A5D0C" w:rsidP="005A5D0C">
      <w:pPr>
        <w:ind w:firstLine="709"/>
        <w:jc w:val="both"/>
        <w:rPr>
          <w:b/>
          <w:sz w:val="28"/>
          <w:szCs w:val="28"/>
        </w:rPr>
      </w:pPr>
      <w:r>
        <w:rPr>
          <w:b/>
          <w:sz w:val="28"/>
          <w:szCs w:val="28"/>
        </w:rPr>
        <w:t>4.3. Место выполнения Работ</w:t>
      </w:r>
    </w:p>
    <w:p w:rsidR="005A5D0C" w:rsidRPr="00CF33DB" w:rsidRDefault="005A5D0C" w:rsidP="005A5D0C">
      <w:pPr>
        <w:ind w:firstLine="709"/>
        <w:jc w:val="both"/>
        <w:rPr>
          <w:sz w:val="28"/>
          <w:szCs w:val="28"/>
        </w:rPr>
      </w:pPr>
      <w:r w:rsidRPr="00CF33DB">
        <w:rPr>
          <w:sz w:val="28"/>
          <w:szCs w:val="28"/>
        </w:rPr>
        <w:t xml:space="preserve">4.3.1. Место выполнения Работ </w:t>
      </w:r>
      <w:r>
        <w:rPr>
          <w:sz w:val="28"/>
          <w:szCs w:val="28"/>
        </w:rPr>
        <w:t>(</w:t>
      </w:r>
      <w:r w:rsidRPr="00BB7691">
        <w:rPr>
          <w:sz w:val="28"/>
          <w:szCs w:val="28"/>
        </w:rPr>
        <w:t>специализированны</w:t>
      </w:r>
      <w:r>
        <w:rPr>
          <w:sz w:val="28"/>
          <w:szCs w:val="28"/>
        </w:rPr>
        <w:t>е</w:t>
      </w:r>
      <w:r w:rsidRPr="00BB7691">
        <w:rPr>
          <w:sz w:val="28"/>
          <w:szCs w:val="28"/>
        </w:rPr>
        <w:t xml:space="preserve"> пункт</w:t>
      </w:r>
      <w:r>
        <w:rPr>
          <w:sz w:val="28"/>
          <w:szCs w:val="28"/>
        </w:rPr>
        <w:t>ы</w:t>
      </w:r>
      <w:r w:rsidRPr="00BB7691">
        <w:rPr>
          <w:sz w:val="28"/>
          <w:szCs w:val="28"/>
        </w:rPr>
        <w:t xml:space="preserve"> по демонтажу, разборке и разделке вагонов в металлолом</w:t>
      </w:r>
      <w:r>
        <w:rPr>
          <w:sz w:val="28"/>
          <w:szCs w:val="28"/>
        </w:rPr>
        <w:t>)</w:t>
      </w:r>
      <w:r w:rsidRPr="00BB7691">
        <w:rPr>
          <w:sz w:val="28"/>
          <w:szCs w:val="28"/>
        </w:rPr>
        <w:t xml:space="preserve"> </w:t>
      </w:r>
      <w:r>
        <w:rPr>
          <w:sz w:val="28"/>
          <w:szCs w:val="28"/>
        </w:rPr>
        <w:t xml:space="preserve">должно </w:t>
      </w:r>
      <w:r w:rsidRPr="00CF33DB">
        <w:rPr>
          <w:sz w:val="28"/>
          <w:szCs w:val="28"/>
        </w:rPr>
        <w:t>находит</w:t>
      </w:r>
      <w:r>
        <w:rPr>
          <w:sz w:val="28"/>
          <w:szCs w:val="28"/>
        </w:rPr>
        <w:t>ь</w:t>
      </w:r>
      <w:r w:rsidRPr="00CF33DB">
        <w:rPr>
          <w:sz w:val="28"/>
          <w:szCs w:val="28"/>
        </w:rPr>
        <w:t xml:space="preserve">ся в границах </w:t>
      </w:r>
      <w:r>
        <w:rPr>
          <w:sz w:val="28"/>
          <w:szCs w:val="28"/>
        </w:rPr>
        <w:t>Куйбышевской</w:t>
      </w:r>
      <w:r w:rsidRPr="00CF33DB">
        <w:rPr>
          <w:sz w:val="28"/>
          <w:szCs w:val="28"/>
        </w:rPr>
        <w:t xml:space="preserve"> железной дороги.</w:t>
      </w:r>
    </w:p>
    <w:p w:rsidR="005A5D0C" w:rsidRPr="008C2656" w:rsidRDefault="005A5D0C" w:rsidP="005A5D0C">
      <w:pPr>
        <w:ind w:firstLine="709"/>
        <w:jc w:val="both"/>
        <w:rPr>
          <w:sz w:val="28"/>
          <w:szCs w:val="28"/>
        </w:rPr>
      </w:pPr>
      <w:r>
        <w:rPr>
          <w:sz w:val="28"/>
          <w:szCs w:val="28"/>
        </w:rPr>
        <w:t xml:space="preserve">4.3.2. Претендент в перечне специализированных пунктов по демонтажу, разборке и разделке вагонов в металлолом (приложение № </w:t>
      </w:r>
      <w:r w:rsidR="000568B8">
        <w:rPr>
          <w:sz w:val="28"/>
          <w:szCs w:val="28"/>
        </w:rPr>
        <w:t>3</w:t>
      </w:r>
      <w:r>
        <w:rPr>
          <w:sz w:val="28"/>
          <w:szCs w:val="28"/>
        </w:rPr>
        <w:t xml:space="preserve"> к настоящей документации о закупке) указывает специализированные пункты, примыкающие к железнодорожным станциям Куйбышевской железной дороги (</w:t>
      </w:r>
      <w:r w:rsidRPr="007E3727">
        <w:rPr>
          <w:i/>
        </w:rPr>
        <w:t>указывается только наименование железной дороги</w:t>
      </w:r>
      <w:r>
        <w:rPr>
          <w:sz w:val="28"/>
          <w:szCs w:val="28"/>
        </w:rPr>
        <w:t xml:space="preserve">), на которых будет осуществляться </w:t>
      </w:r>
      <w:r w:rsidRPr="008C2656">
        <w:rPr>
          <w:sz w:val="28"/>
          <w:szCs w:val="28"/>
        </w:rPr>
        <w:t>прием-передач</w:t>
      </w:r>
      <w:r>
        <w:rPr>
          <w:sz w:val="28"/>
          <w:szCs w:val="28"/>
        </w:rPr>
        <w:t>а</w:t>
      </w:r>
      <w:r w:rsidRPr="008C2656">
        <w:rPr>
          <w:sz w:val="28"/>
          <w:szCs w:val="28"/>
        </w:rPr>
        <w:t xml:space="preserve"> вагонов в разделку</w:t>
      </w:r>
      <w:r>
        <w:rPr>
          <w:sz w:val="28"/>
          <w:szCs w:val="28"/>
        </w:rPr>
        <w:t>.</w:t>
      </w:r>
    </w:p>
    <w:p w:rsidR="005A5D0C" w:rsidRPr="008C2656" w:rsidRDefault="005A5D0C" w:rsidP="005A5D0C">
      <w:pPr>
        <w:ind w:firstLine="709"/>
        <w:jc w:val="both"/>
        <w:rPr>
          <w:sz w:val="28"/>
          <w:szCs w:val="28"/>
        </w:rPr>
      </w:pPr>
      <w:r w:rsidRPr="008C2656">
        <w:rPr>
          <w:sz w:val="28"/>
          <w:szCs w:val="28"/>
        </w:rPr>
        <w:t>На основании предоставленной Подрядчиком информации Заказчик по своему усмотрению принимает специализированные пункты по разделке, указанные Подрядчиком.</w:t>
      </w:r>
    </w:p>
    <w:p w:rsidR="005A5D0C" w:rsidRPr="008C2656" w:rsidRDefault="005A5D0C" w:rsidP="005A5D0C">
      <w:pPr>
        <w:ind w:firstLine="720"/>
        <w:jc w:val="both"/>
        <w:rPr>
          <w:sz w:val="28"/>
          <w:szCs w:val="28"/>
        </w:rPr>
      </w:pPr>
      <w:r w:rsidRPr="008C2656">
        <w:rPr>
          <w:sz w:val="28"/>
          <w:szCs w:val="28"/>
        </w:rPr>
        <w:t xml:space="preserve">Стороны согласовывают места выполнения </w:t>
      </w:r>
      <w:r>
        <w:rPr>
          <w:sz w:val="28"/>
          <w:szCs w:val="28"/>
        </w:rPr>
        <w:t>Р</w:t>
      </w:r>
      <w:bookmarkStart w:id="15" w:name="_GoBack"/>
      <w:bookmarkEnd w:id="15"/>
      <w:r w:rsidRPr="008C2656">
        <w:rPr>
          <w:sz w:val="28"/>
          <w:szCs w:val="28"/>
        </w:rPr>
        <w:t>абот с обязательным оформлением приложения к договору по разделке грузовых вагонов в металлолом.</w:t>
      </w:r>
    </w:p>
    <w:p w:rsidR="005A5D0C" w:rsidRDefault="005A5D0C" w:rsidP="005A5D0C">
      <w:pPr>
        <w:ind w:firstLine="720"/>
        <w:jc w:val="both"/>
        <w:rPr>
          <w:sz w:val="28"/>
          <w:szCs w:val="28"/>
        </w:rPr>
      </w:pPr>
      <w:r w:rsidRPr="008C2656">
        <w:rPr>
          <w:sz w:val="28"/>
          <w:szCs w:val="28"/>
        </w:rPr>
        <w:t>В процессе исполнения договора стороны вправе согласовать дополнительные специализированные пункты по демонтажу, разборке и разделке вагонов в металлолом путем подписания дополнительных соглашений без проведения дополнительных закупочных процедур.</w:t>
      </w:r>
    </w:p>
    <w:p w:rsidR="005A5D0C" w:rsidRDefault="005A5D0C" w:rsidP="005A5D0C">
      <w:pPr>
        <w:ind w:firstLine="720"/>
        <w:jc w:val="both"/>
        <w:rPr>
          <w:sz w:val="28"/>
          <w:szCs w:val="28"/>
        </w:rPr>
      </w:pPr>
    </w:p>
    <w:p w:rsidR="005A5D0C" w:rsidRDefault="005A5D0C" w:rsidP="005A5D0C">
      <w:pPr>
        <w:ind w:firstLine="720"/>
        <w:jc w:val="both"/>
        <w:rPr>
          <w:sz w:val="28"/>
          <w:szCs w:val="28"/>
        </w:rPr>
      </w:pPr>
    </w:p>
    <w:p w:rsidR="005A5D0C" w:rsidRPr="00756CF5" w:rsidRDefault="005A5D0C" w:rsidP="005A5D0C">
      <w:pPr>
        <w:ind w:firstLine="709"/>
        <w:jc w:val="both"/>
        <w:rPr>
          <w:b/>
          <w:sz w:val="28"/>
          <w:szCs w:val="28"/>
        </w:rPr>
      </w:pPr>
      <w:r>
        <w:rPr>
          <w:b/>
          <w:sz w:val="28"/>
          <w:szCs w:val="28"/>
        </w:rPr>
        <w:t xml:space="preserve">4.4. Требования к месту выполнению Работ </w:t>
      </w:r>
    </w:p>
    <w:p w:rsidR="005A5D0C" w:rsidRPr="00756CF5" w:rsidRDefault="005A5D0C" w:rsidP="005A5D0C">
      <w:pPr>
        <w:ind w:firstLine="709"/>
        <w:jc w:val="both"/>
        <w:rPr>
          <w:sz w:val="28"/>
          <w:szCs w:val="28"/>
        </w:rPr>
      </w:pPr>
      <w:r>
        <w:rPr>
          <w:sz w:val="28"/>
          <w:szCs w:val="28"/>
        </w:rPr>
        <w:t>Место выполнения Работ должно позволять осуществлять Работы, указанные в подпункте 4.</w:t>
      </w:r>
      <w:r w:rsidR="000568B8">
        <w:rPr>
          <w:sz w:val="28"/>
          <w:szCs w:val="28"/>
        </w:rPr>
        <w:t>3</w:t>
      </w:r>
      <w:r>
        <w:rPr>
          <w:sz w:val="28"/>
          <w:szCs w:val="28"/>
        </w:rPr>
        <w:t>.</w:t>
      </w:r>
      <w:r w:rsidR="000568B8">
        <w:rPr>
          <w:sz w:val="28"/>
          <w:szCs w:val="28"/>
        </w:rPr>
        <w:t>1</w:t>
      </w:r>
      <w:r>
        <w:rPr>
          <w:sz w:val="28"/>
          <w:szCs w:val="28"/>
        </w:rPr>
        <w:t xml:space="preserve"> документации о закупке.</w:t>
      </w:r>
    </w:p>
    <w:p w:rsidR="005A5D0C" w:rsidRPr="00756CF5" w:rsidRDefault="005A5D0C" w:rsidP="005A5D0C">
      <w:pPr>
        <w:tabs>
          <w:tab w:val="left" w:pos="3043"/>
        </w:tabs>
        <w:ind w:firstLine="709"/>
        <w:jc w:val="both"/>
        <w:rPr>
          <w:sz w:val="28"/>
          <w:szCs w:val="28"/>
        </w:rPr>
      </w:pPr>
      <w:r>
        <w:rPr>
          <w:sz w:val="28"/>
          <w:szCs w:val="28"/>
        </w:rPr>
        <w:tab/>
      </w:r>
    </w:p>
    <w:p w:rsidR="005A5D0C" w:rsidRDefault="005A5D0C" w:rsidP="005A5D0C">
      <w:pPr>
        <w:jc w:val="both"/>
        <w:rPr>
          <w:b/>
          <w:sz w:val="28"/>
          <w:szCs w:val="28"/>
        </w:rPr>
      </w:pPr>
    </w:p>
    <w:p w:rsidR="005A5D0C" w:rsidRPr="00756CF5" w:rsidRDefault="005A5D0C" w:rsidP="005A5D0C">
      <w:pPr>
        <w:ind w:firstLine="709"/>
        <w:jc w:val="both"/>
        <w:rPr>
          <w:sz w:val="28"/>
          <w:szCs w:val="28"/>
        </w:rPr>
      </w:pPr>
      <w:r>
        <w:rPr>
          <w:b/>
          <w:sz w:val="28"/>
          <w:szCs w:val="28"/>
        </w:rPr>
        <w:t xml:space="preserve">4.5. </w:t>
      </w:r>
      <w:r>
        <w:rPr>
          <w:b/>
          <w:bCs/>
          <w:color w:val="00000A"/>
          <w:sz w:val="28"/>
          <w:szCs w:val="28"/>
        </w:rPr>
        <w:t xml:space="preserve">Срок </w:t>
      </w:r>
      <w:r>
        <w:rPr>
          <w:b/>
          <w:color w:val="00000A"/>
          <w:sz w:val="28"/>
          <w:szCs w:val="28"/>
        </w:rPr>
        <w:t>выполнения Работ:</w:t>
      </w:r>
    </w:p>
    <w:p w:rsidR="005A5D0C" w:rsidRPr="00756CF5" w:rsidRDefault="005A5D0C" w:rsidP="005A5D0C">
      <w:pPr>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w:t>
      </w:r>
      <w:proofErr w:type="gramStart"/>
      <w:r>
        <w:rPr>
          <w:spacing w:val="-2"/>
          <w:sz w:val="28"/>
          <w:szCs w:val="28"/>
        </w:rPr>
        <w:t>с даты подписания</w:t>
      </w:r>
      <w:proofErr w:type="gramEnd"/>
      <w:r>
        <w:rPr>
          <w:spacing w:val="-2"/>
          <w:sz w:val="28"/>
          <w:szCs w:val="28"/>
        </w:rPr>
        <w:t xml:space="preserve"> сторонами акта приема-передачи вагонов в разделку.</w:t>
      </w:r>
    </w:p>
    <w:p w:rsidR="005A5D0C" w:rsidRPr="00756CF5" w:rsidRDefault="005A5D0C" w:rsidP="005A5D0C">
      <w:pPr>
        <w:ind w:firstLine="709"/>
        <w:jc w:val="both"/>
        <w:rPr>
          <w:sz w:val="28"/>
          <w:szCs w:val="28"/>
        </w:rPr>
      </w:pPr>
      <w:r>
        <w:rPr>
          <w:sz w:val="28"/>
          <w:szCs w:val="28"/>
        </w:rPr>
        <w:t>4.5.2. П</w:t>
      </w:r>
      <w:r w:rsidRPr="00B65E29">
        <w:rPr>
          <w:sz w:val="28"/>
          <w:szCs w:val="28"/>
        </w:rPr>
        <w:t xml:space="preserve">ериод выполнения Работ </w:t>
      </w:r>
      <w:proofErr w:type="gramStart"/>
      <w:r w:rsidRPr="00B65E29">
        <w:rPr>
          <w:sz w:val="28"/>
          <w:szCs w:val="28"/>
        </w:rPr>
        <w:t xml:space="preserve">с </w:t>
      </w:r>
      <w:r w:rsidRPr="00CE7AD8">
        <w:rPr>
          <w:sz w:val="28"/>
          <w:szCs w:val="28"/>
        </w:rPr>
        <w:t>даты подписания</w:t>
      </w:r>
      <w:proofErr w:type="gramEnd"/>
      <w:r w:rsidRPr="00CE7AD8">
        <w:rPr>
          <w:sz w:val="28"/>
          <w:szCs w:val="28"/>
        </w:rPr>
        <w:t xml:space="preserve"> </w:t>
      </w:r>
      <w:r>
        <w:rPr>
          <w:sz w:val="28"/>
          <w:szCs w:val="28"/>
        </w:rPr>
        <w:t xml:space="preserve">договора, но не ранее 01 января 2021 года   и </w:t>
      </w:r>
      <w:r w:rsidRPr="00B65E29">
        <w:rPr>
          <w:sz w:val="28"/>
          <w:szCs w:val="28"/>
        </w:rPr>
        <w:t xml:space="preserve">по </w:t>
      </w:r>
      <w:r>
        <w:rPr>
          <w:sz w:val="28"/>
          <w:szCs w:val="28"/>
        </w:rPr>
        <w:t>31.12.2021</w:t>
      </w:r>
      <w:r w:rsidRPr="00B65E29">
        <w:rPr>
          <w:sz w:val="28"/>
          <w:szCs w:val="28"/>
        </w:rPr>
        <w:t xml:space="preserve"> года включительно</w:t>
      </w:r>
      <w:r>
        <w:rPr>
          <w:sz w:val="28"/>
          <w:szCs w:val="28"/>
        </w:rPr>
        <w:t>.</w:t>
      </w:r>
    </w:p>
    <w:p w:rsidR="005A5D0C" w:rsidRPr="00756CF5" w:rsidRDefault="005A5D0C" w:rsidP="005A5D0C">
      <w:pPr>
        <w:ind w:firstLine="709"/>
        <w:jc w:val="both"/>
        <w:rPr>
          <w:sz w:val="28"/>
          <w:szCs w:val="28"/>
        </w:rPr>
      </w:pPr>
    </w:p>
    <w:p w:rsidR="005A5D0C" w:rsidRPr="00756CF5" w:rsidRDefault="005A5D0C" w:rsidP="005A5D0C">
      <w:pPr>
        <w:ind w:left="709"/>
        <w:rPr>
          <w:b/>
          <w:sz w:val="28"/>
          <w:szCs w:val="28"/>
        </w:rPr>
      </w:pPr>
    </w:p>
    <w:p w:rsidR="005A5D0C" w:rsidRPr="00756CF5" w:rsidRDefault="005A5D0C" w:rsidP="005A5D0C">
      <w:pPr>
        <w:ind w:left="709"/>
        <w:rPr>
          <w:b/>
          <w:sz w:val="28"/>
          <w:szCs w:val="28"/>
        </w:rPr>
      </w:pPr>
      <w:r>
        <w:rPr>
          <w:b/>
          <w:sz w:val="28"/>
          <w:szCs w:val="28"/>
        </w:rPr>
        <w:t>4.8. Порядок сдачи выполненных Работ</w:t>
      </w:r>
    </w:p>
    <w:p w:rsidR="005A5D0C" w:rsidRDefault="005A5D0C" w:rsidP="005A5D0C">
      <w:pPr>
        <w:ind w:firstLine="709"/>
        <w:jc w:val="both"/>
        <w:rPr>
          <w:sz w:val="28"/>
          <w:szCs w:val="28"/>
        </w:rPr>
      </w:pPr>
      <w:r>
        <w:rPr>
          <w:sz w:val="28"/>
          <w:szCs w:val="28"/>
        </w:rPr>
        <w:t xml:space="preserve">4.8.1. В  течение 2 (двух) рабочих дней со дня выполнения Работ исполнитель передает Заказчику образовавшиеся детали, лом черных металлов, </w:t>
      </w:r>
      <w:r>
        <w:rPr>
          <w:sz w:val="28"/>
          <w:szCs w:val="28"/>
        </w:rPr>
        <w:lastRenderedPageBreak/>
        <w:t xml:space="preserve">а также следующие подписанные исполнителем документы, подтверждающие выполнение Работ: </w:t>
      </w:r>
    </w:p>
    <w:p w:rsidR="005A5D0C" w:rsidRDefault="005A5D0C" w:rsidP="005A5D0C">
      <w:pPr>
        <w:ind w:firstLine="709"/>
        <w:jc w:val="both"/>
        <w:rPr>
          <w:sz w:val="28"/>
          <w:szCs w:val="28"/>
        </w:rPr>
      </w:pPr>
      <w:r>
        <w:rPr>
          <w:sz w:val="28"/>
          <w:szCs w:val="28"/>
        </w:rPr>
        <w:t xml:space="preserve">- акт выполненных работ – оригинал, 2 экземпляра; </w:t>
      </w:r>
    </w:p>
    <w:p w:rsidR="005A5D0C" w:rsidRDefault="005A5D0C" w:rsidP="005A5D0C">
      <w:pPr>
        <w:ind w:firstLine="709"/>
        <w:jc w:val="both"/>
        <w:rPr>
          <w:sz w:val="28"/>
          <w:szCs w:val="28"/>
        </w:rPr>
      </w:pPr>
      <w:r>
        <w:rPr>
          <w:sz w:val="28"/>
          <w:szCs w:val="28"/>
        </w:rPr>
        <w:t xml:space="preserve">- счет – оригинал, 1 экземпляр; </w:t>
      </w:r>
    </w:p>
    <w:p w:rsidR="005A5D0C" w:rsidRDefault="005A5D0C" w:rsidP="005A5D0C">
      <w:pPr>
        <w:ind w:firstLine="709"/>
        <w:jc w:val="both"/>
        <w:rPr>
          <w:sz w:val="28"/>
          <w:szCs w:val="28"/>
        </w:rPr>
      </w:pPr>
      <w:r>
        <w:rPr>
          <w:sz w:val="28"/>
          <w:szCs w:val="28"/>
        </w:rPr>
        <w:t>- счет-фактуру – оригинал, 1 экземпляр (применимо на условиях законодательства Российской Федерации);- акт приема-передачи деталей - оригинал, 2 экземпляра (в случае фактической передачи Заказчику);</w:t>
      </w:r>
    </w:p>
    <w:p w:rsidR="005A5D0C" w:rsidRPr="00FA514A" w:rsidRDefault="005A5D0C" w:rsidP="005A5D0C">
      <w:pPr>
        <w:ind w:firstLine="709"/>
        <w:jc w:val="both"/>
        <w:rPr>
          <w:sz w:val="28"/>
          <w:szCs w:val="28"/>
        </w:rPr>
      </w:pPr>
      <w:r>
        <w:rPr>
          <w:sz w:val="28"/>
          <w:szCs w:val="28"/>
        </w:rPr>
        <w:t>- акт приема-передачи лома черных металлов  - оригинал, 2 экземпляра (в случае фактической передачи Заказчику).</w:t>
      </w:r>
    </w:p>
    <w:p w:rsidR="005A5D0C" w:rsidRDefault="005A5D0C" w:rsidP="005A5D0C">
      <w:pPr>
        <w:ind w:firstLine="709"/>
        <w:jc w:val="both"/>
        <w:rPr>
          <w:sz w:val="28"/>
          <w:szCs w:val="28"/>
        </w:rPr>
      </w:pPr>
      <w:r>
        <w:rPr>
          <w:sz w:val="28"/>
          <w:szCs w:val="28"/>
        </w:rPr>
        <w:t xml:space="preserve">4.8.2. </w:t>
      </w:r>
      <w:proofErr w:type="gramStart"/>
      <w:r>
        <w:rPr>
          <w:sz w:val="28"/>
          <w:szCs w:val="28"/>
        </w:rPr>
        <w:t>В течение 2 (двух)  рабочих дней с даты получения  деталей и лома черных металлов, а также полного пакета документов указанного в подпункте 4.8.1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roofErr w:type="gramEnd"/>
    </w:p>
    <w:p w:rsidR="005A5D0C" w:rsidRPr="00756CF5" w:rsidRDefault="005A5D0C" w:rsidP="005A5D0C">
      <w:pPr>
        <w:ind w:left="720"/>
        <w:rPr>
          <w:b/>
          <w:sz w:val="28"/>
          <w:szCs w:val="28"/>
        </w:rPr>
      </w:pPr>
    </w:p>
    <w:p w:rsidR="005A5D0C" w:rsidRPr="00756CF5" w:rsidRDefault="005A5D0C" w:rsidP="005A5D0C">
      <w:pPr>
        <w:ind w:left="720"/>
        <w:rPr>
          <w:b/>
          <w:sz w:val="28"/>
          <w:szCs w:val="28"/>
        </w:rPr>
      </w:pPr>
      <w:r>
        <w:rPr>
          <w:b/>
          <w:sz w:val="28"/>
          <w:szCs w:val="28"/>
        </w:rPr>
        <w:t xml:space="preserve">4.9.Требования к сертификации, разрешениям </w:t>
      </w:r>
    </w:p>
    <w:p w:rsidR="005A5D0C" w:rsidRDefault="005A5D0C" w:rsidP="005A5D0C">
      <w:pPr>
        <w:pStyle w:val="Standard"/>
        <w:shd w:val="clear" w:color="auto" w:fill="FFFFFF"/>
        <w:jc w:val="both"/>
        <w:rPr>
          <w:sz w:val="28"/>
          <w:szCs w:val="28"/>
          <w:lang w:eastAsia="ru-RU"/>
        </w:rPr>
      </w:pPr>
      <w:r>
        <w:rPr>
          <w:sz w:val="28"/>
          <w:szCs w:val="28"/>
        </w:rPr>
        <w:tab/>
      </w:r>
      <w:proofErr w:type="gramStart"/>
      <w:r>
        <w:rPr>
          <w:sz w:val="28"/>
          <w:szCs w:val="28"/>
          <w:lang w:eastAsia="ru-RU"/>
        </w:rPr>
        <w:t xml:space="preserve">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w:t>
      </w:r>
      <w:proofErr w:type="spellStart"/>
      <w:r>
        <w:rPr>
          <w:sz w:val="28"/>
          <w:szCs w:val="28"/>
          <w:lang w:eastAsia="ru-RU"/>
        </w:rPr>
        <w:t>изм</w:t>
      </w:r>
      <w:proofErr w:type="spellEnd"/>
      <w:r>
        <w:rPr>
          <w:sz w:val="28"/>
          <w:szCs w:val="28"/>
          <w:lang w:eastAsia="ru-RU"/>
        </w:rPr>
        <w:t>. от 30.12.2015) «О лицензировании отдельных видов деятельности</w:t>
      </w:r>
      <w:proofErr w:type="gramEnd"/>
      <w:r>
        <w:rPr>
          <w:sz w:val="28"/>
          <w:szCs w:val="28"/>
          <w:lang w:eastAsia="ru-RU"/>
        </w:rPr>
        <w:t>». Определяется претендентом самостоятельно.</w:t>
      </w:r>
    </w:p>
    <w:p w:rsidR="005A5D0C" w:rsidRPr="00756CF5" w:rsidRDefault="005A5D0C" w:rsidP="005A5D0C">
      <w:pPr>
        <w:ind w:left="720"/>
        <w:rPr>
          <w:b/>
          <w:sz w:val="28"/>
          <w:szCs w:val="28"/>
        </w:rPr>
      </w:pPr>
    </w:p>
    <w:p w:rsidR="005A5D0C" w:rsidRPr="00756CF5" w:rsidRDefault="005A5D0C" w:rsidP="005A5D0C">
      <w:pPr>
        <w:ind w:left="720"/>
        <w:rPr>
          <w:b/>
          <w:sz w:val="28"/>
          <w:szCs w:val="28"/>
        </w:rPr>
      </w:pPr>
      <w:r>
        <w:rPr>
          <w:b/>
          <w:sz w:val="28"/>
          <w:szCs w:val="28"/>
        </w:rPr>
        <w:t>4.10.Сведения об объеме выполняемых Работ</w:t>
      </w:r>
    </w:p>
    <w:p w:rsidR="005A5D0C" w:rsidRPr="00756CF5" w:rsidRDefault="005A5D0C" w:rsidP="005A5D0C">
      <w:pPr>
        <w:pStyle w:val="Standard"/>
        <w:shd w:val="clear" w:color="auto" w:fill="FFFFFF"/>
        <w:jc w:val="both"/>
        <w:rPr>
          <w:b/>
          <w:sz w:val="32"/>
          <w:szCs w:val="32"/>
        </w:rPr>
      </w:pPr>
      <w:r>
        <w:rPr>
          <w:sz w:val="28"/>
          <w:szCs w:val="28"/>
        </w:rPr>
        <w:tab/>
        <w:t>Количество (объем) выполняемых Работ определяется по мере направления заявок Заказчика исполнителю.</w:t>
      </w:r>
    </w:p>
    <w:p w:rsidR="005A5D0C" w:rsidRPr="00756CF5" w:rsidRDefault="005A5D0C" w:rsidP="005A5D0C">
      <w:pPr>
        <w:pStyle w:val="Standard"/>
        <w:shd w:val="clear" w:color="auto" w:fill="FFFFFF"/>
        <w:jc w:val="center"/>
        <w:rPr>
          <w:b/>
          <w:sz w:val="32"/>
          <w:szCs w:val="32"/>
        </w:rPr>
      </w:pPr>
    </w:p>
    <w:p w:rsidR="005A5D0C" w:rsidRPr="00756CF5" w:rsidRDefault="005A5D0C" w:rsidP="005A5D0C">
      <w:pPr>
        <w:ind w:left="720"/>
        <w:rPr>
          <w:b/>
          <w:sz w:val="28"/>
          <w:szCs w:val="28"/>
        </w:rPr>
      </w:pPr>
      <w:r>
        <w:rPr>
          <w:b/>
          <w:sz w:val="28"/>
          <w:szCs w:val="28"/>
        </w:rPr>
        <w:t>4.11. Прочие условия.</w:t>
      </w:r>
    </w:p>
    <w:p w:rsidR="005A5D0C" w:rsidRDefault="005A5D0C" w:rsidP="005A5D0C">
      <w:pPr>
        <w:ind w:firstLine="397"/>
        <w:jc w:val="both"/>
        <w:rPr>
          <w:sz w:val="28"/>
          <w:szCs w:val="28"/>
        </w:rPr>
      </w:pPr>
      <w:r>
        <w:rPr>
          <w:sz w:val="28"/>
          <w:szCs w:val="28"/>
        </w:rPr>
        <w:t xml:space="preserve">Прочие условия и детализированная информация по выполнению Работ указаны в проекте договора (Приложение № </w:t>
      </w:r>
      <w:r w:rsidR="000568B8">
        <w:rPr>
          <w:sz w:val="28"/>
          <w:szCs w:val="28"/>
        </w:rPr>
        <w:t>4</w:t>
      </w:r>
      <w:r>
        <w:rPr>
          <w:sz w:val="28"/>
          <w:szCs w:val="28"/>
        </w:rPr>
        <w:t xml:space="preserve"> документации о закупке).</w:t>
      </w:r>
    </w:p>
    <w:p w:rsidR="005A5D0C" w:rsidRDefault="005A5D0C" w:rsidP="005A5D0C"/>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9F621B" w:rsidRDefault="000568B8" w:rsidP="008874F8">
            <w:pPr>
              <w:pStyle w:val="19"/>
              <w:ind w:firstLine="397"/>
              <w:rPr>
                <w:sz w:val="24"/>
                <w:szCs w:val="24"/>
              </w:rPr>
            </w:pPr>
            <w:r>
              <w:rPr>
                <w:sz w:val="24"/>
                <w:szCs w:val="24"/>
              </w:rPr>
              <w:t>П</w:t>
            </w:r>
            <w:r w:rsidR="00901668">
              <w:rPr>
                <w:sz w:val="24"/>
                <w:szCs w:val="24"/>
              </w:rPr>
              <w:t>роцедура Размещения оферты № РО-</w:t>
            </w:r>
            <w:r w:rsidR="002A1D2B">
              <w:rPr>
                <w:sz w:val="24"/>
                <w:szCs w:val="24"/>
              </w:rPr>
              <w:t>НКПКБШ</w:t>
            </w:r>
            <w:r w:rsidR="00901668">
              <w:rPr>
                <w:sz w:val="24"/>
                <w:szCs w:val="24"/>
              </w:rPr>
              <w:t>-20-</w:t>
            </w:r>
            <w:r w:rsidR="008874F8">
              <w:rPr>
                <w:sz w:val="24"/>
                <w:szCs w:val="24"/>
              </w:rPr>
              <w:t>0011</w:t>
            </w:r>
            <w:r w:rsidR="00901668">
              <w:rPr>
                <w:sz w:val="24"/>
                <w:szCs w:val="24"/>
              </w:rPr>
              <w:t xml:space="preserve"> по предмету закупки «Выполнение на Куйбышевской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 »</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9F621B" w:rsidRDefault="00901668">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9F621B" w:rsidRDefault="00901668">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r w:rsidR="002A1D2B">
              <w:rPr>
                <w:sz w:val="24"/>
                <w:szCs w:val="24"/>
              </w:rPr>
              <w:t>Куйбышевской железной дороге</w:t>
            </w:r>
          </w:p>
          <w:p w:rsidR="009F621B" w:rsidRDefault="00901668">
            <w:pPr>
              <w:pStyle w:val="19"/>
              <w:ind w:firstLine="0"/>
              <w:rPr>
                <w:sz w:val="24"/>
                <w:szCs w:val="24"/>
              </w:rPr>
            </w:pPr>
            <w:r>
              <w:rPr>
                <w:sz w:val="24"/>
                <w:szCs w:val="24"/>
              </w:rPr>
              <w:t>Адрес: Российская Федерация, 443041,  г. Самара, ул. Льва Толстого, д. 131</w:t>
            </w:r>
          </w:p>
          <w:p w:rsidR="009F621B" w:rsidRPr="002A1D2B" w:rsidRDefault="00901668" w:rsidP="002A1D2B">
            <w:pPr>
              <w:rPr>
                <w:rFonts w:ascii="Calibri" w:hAnsi="Calibri" w:cs="Calibri"/>
                <w:color w:val="000000"/>
                <w:sz w:val="22"/>
                <w:szCs w:val="22"/>
                <w:lang w:eastAsia="ru-RU"/>
              </w:rPr>
            </w:pPr>
            <w:r>
              <w:t xml:space="preserve">Контактное лицо Заказчика: Ляпинсков Игорь Владимирович, тел. +7(495)7881717(4890), электронный адрес </w:t>
            </w:r>
            <w:proofErr w:type="spellStart"/>
            <w:r>
              <w:t>liapinskoviv@trcont.ru</w:t>
            </w:r>
            <w:proofErr w:type="spellEnd"/>
            <w: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9F621B" w:rsidRDefault="00901668">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филиале ПАО «ТрансКонтейнер» на </w:t>
            </w:r>
            <w:r w:rsidR="002A1D2B">
              <w:rPr>
                <w:sz w:val="24"/>
                <w:szCs w:val="24"/>
              </w:rPr>
              <w:t>Куйбышевской железной дороге</w:t>
            </w:r>
          </w:p>
          <w:p w:rsidR="009F621B" w:rsidRDefault="00901668" w:rsidP="002A1D2B">
            <w:pPr>
              <w:pStyle w:val="19"/>
              <w:ind w:firstLine="0"/>
              <w:rPr>
                <w:sz w:val="24"/>
                <w:szCs w:val="24"/>
                <w:highlight w:val="cyan"/>
              </w:rPr>
            </w:pPr>
            <w:r>
              <w:rPr>
                <w:sz w:val="24"/>
                <w:szCs w:val="24"/>
              </w:rPr>
              <w:t xml:space="preserve">Адрес: </w:t>
            </w:r>
            <w:r w:rsidR="002A1D2B" w:rsidRPr="002A1D2B">
              <w:rPr>
                <w:sz w:val="24"/>
                <w:szCs w:val="24"/>
              </w:rPr>
              <w:t>443041, г. Самара, ул. Льва Толстого, д.131</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7"/>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9F621B" w:rsidRDefault="00901668" w:rsidP="00506368">
            <w:pPr>
              <w:pStyle w:val="19"/>
              <w:ind w:firstLine="397"/>
              <w:rPr>
                <w:sz w:val="24"/>
                <w:szCs w:val="24"/>
              </w:rPr>
            </w:pPr>
            <w:r>
              <w:rPr>
                <w:sz w:val="24"/>
                <w:szCs w:val="24"/>
              </w:rPr>
              <w:t xml:space="preserve">Начальная (максимальная) цена договора составляет 2000000 (два миллиона)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w:t>
            </w:r>
            <w:r>
              <w:rPr>
                <w:sz w:val="24"/>
                <w:szCs w:val="24"/>
              </w:rPr>
              <w:lastRenderedPageBreak/>
              <w:t>числе подрядных (в случае наличия). Сумма НДС и условия начисления определяются в соответствии с законодательством Российской Федерации.</w:t>
            </w:r>
          </w:p>
          <w:p w:rsidR="00506368" w:rsidRDefault="00506368" w:rsidP="00506368">
            <w:pPr>
              <w:pStyle w:val="19"/>
              <w:ind w:firstLine="397"/>
              <w:rPr>
                <w:sz w:val="24"/>
                <w:szCs w:val="24"/>
              </w:rPr>
            </w:pPr>
            <w:r>
              <w:rPr>
                <w:sz w:val="24"/>
                <w:szCs w:val="24"/>
              </w:rPr>
              <w:t xml:space="preserve">Максимальная стоимость выполнения Работ по демонтажу, разборке и разделки в металлолом одного вагона составляет 23 750 (двадцать три тысячи семьсот пятьдесят) рубля 00 копеек без учета НДС и включает в себя все расходы, связанные с выполнением Работ.   Сумма НДС и условия начисления определяются в соответствии с законодательством Российской Федерации.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9F621B" w:rsidRDefault="00901668" w:rsidP="00DF6D2B">
            <w:pPr>
              <w:jc w:val="both"/>
              <w:rPr>
                <w:b/>
              </w:rPr>
            </w:pPr>
            <w:r w:rsidRPr="008874F8">
              <w:t>«</w:t>
            </w:r>
            <w:r w:rsidR="008874F8" w:rsidRPr="008874F8">
              <w:t>1</w:t>
            </w:r>
            <w:r w:rsidR="00DF6D2B">
              <w:t>8</w:t>
            </w:r>
            <w:r w:rsidRPr="008874F8">
              <w:t>»</w:t>
            </w:r>
            <w:r w:rsidR="008874F8" w:rsidRPr="008874F8">
              <w:t xml:space="preserve"> декабря</w:t>
            </w:r>
            <w:r w:rsidRPr="008874F8">
              <w:t xml:space="preserve"> 2020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9F621B" w:rsidRDefault="00901668" w:rsidP="008874F8">
            <w:pPr>
              <w:pStyle w:val="19"/>
              <w:ind w:firstLine="397"/>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08874F8">
              <w:rPr>
                <w:sz w:val="24"/>
                <w:szCs w:val="24"/>
              </w:rPr>
              <w:t xml:space="preserve">10-00 местного времени </w:t>
            </w:r>
            <w:r w:rsidRPr="008874F8">
              <w:rPr>
                <w:sz w:val="24"/>
                <w:szCs w:val="24"/>
              </w:rPr>
              <w:t>«</w:t>
            </w:r>
            <w:r w:rsidR="008874F8" w:rsidRPr="008874F8">
              <w:rPr>
                <w:sz w:val="24"/>
                <w:szCs w:val="24"/>
              </w:rPr>
              <w:t>25</w:t>
            </w:r>
            <w:r w:rsidRPr="008874F8">
              <w:rPr>
                <w:sz w:val="24"/>
                <w:szCs w:val="24"/>
              </w:rPr>
              <w:t xml:space="preserve">» </w:t>
            </w:r>
            <w:r w:rsidR="008874F8" w:rsidRPr="008874F8">
              <w:rPr>
                <w:sz w:val="24"/>
                <w:szCs w:val="24"/>
              </w:rPr>
              <w:t xml:space="preserve">декабря </w:t>
            </w:r>
            <w:r w:rsidRPr="008874F8">
              <w:rPr>
                <w:sz w:val="24"/>
                <w:szCs w:val="24"/>
              </w:rPr>
              <w:t>2020 г. по а</w:t>
            </w:r>
            <w:r>
              <w:rPr>
                <w:sz w:val="24"/>
                <w:szCs w:val="24"/>
              </w:rPr>
              <w:t>дресу, указанному в</w:t>
            </w:r>
            <w:proofErr w:type="gramEnd"/>
            <w:r>
              <w:rPr>
                <w:sz w:val="24"/>
                <w:szCs w:val="24"/>
              </w:rPr>
              <w:t xml:space="preserve"> </w:t>
            </w:r>
            <w:proofErr w:type="gramStart"/>
            <w:r>
              <w:rPr>
                <w:sz w:val="24"/>
                <w:szCs w:val="24"/>
              </w:rPr>
              <w:t>пункте</w:t>
            </w:r>
            <w:proofErr w:type="gramEnd"/>
            <w:r>
              <w:rPr>
                <w:sz w:val="24"/>
                <w:szCs w:val="24"/>
              </w:rPr>
              <w:t>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9F621B" w:rsidRDefault="00901668" w:rsidP="00B03CE8">
            <w:pPr>
              <w:pStyle w:val="19"/>
              <w:ind w:firstLine="397"/>
              <w:rPr>
                <w:sz w:val="24"/>
                <w:szCs w:val="24"/>
                <w:highlight w:val="cyan"/>
              </w:rPr>
            </w:pPr>
            <w:r>
              <w:rPr>
                <w:sz w:val="24"/>
                <w:szCs w:val="24"/>
              </w:rPr>
              <w:t xml:space="preserve">Вскрытие, рассмотрение, оценка и сопоставление Заявок состоится </w:t>
            </w:r>
            <w:r w:rsidR="00B03CE8" w:rsidRPr="00B03CE8">
              <w:rPr>
                <w:sz w:val="24"/>
                <w:szCs w:val="24"/>
              </w:rPr>
              <w:t>«25</w:t>
            </w:r>
            <w:r w:rsidRPr="00B03CE8">
              <w:rPr>
                <w:sz w:val="24"/>
                <w:szCs w:val="24"/>
              </w:rPr>
              <w:t xml:space="preserve">» </w:t>
            </w:r>
            <w:r w:rsidR="00B03CE8" w:rsidRPr="00B03CE8">
              <w:rPr>
                <w:sz w:val="24"/>
                <w:szCs w:val="24"/>
              </w:rPr>
              <w:t>декабря</w:t>
            </w:r>
            <w:r w:rsidRPr="00B03CE8">
              <w:rPr>
                <w:sz w:val="24"/>
                <w:szCs w:val="24"/>
              </w:rPr>
              <w:t xml:space="preserve"> 2020 г. 14</w:t>
            </w:r>
            <w:r>
              <w:rPr>
                <w:sz w:val="24"/>
                <w:szCs w:val="24"/>
              </w:rPr>
              <w:t xml:space="preserve">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9F621B" w:rsidRDefault="00901668" w:rsidP="00B03CE8">
            <w:pPr>
              <w:pStyle w:val="19"/>
              <w:ind w:firstLine="0"/>
              <w:rPr>
                <w:sz w:val="24"/>
                <w:szCs w:val="24"/>
                <w:highlight w:val="cyan"/>
              </w:rPr>
            </w:pPr>
            <w:r>
              <w:rPr>
                <w:sz w:val="24"/>
                <w:szCs w:val="24"/>
              </w:rPr>
              <w:t xml:space="preserve">Подведение итогов состоится не </w:t>
            </w:r>
            <w:r w:rsidRPr="00B03CE8">
              <w:rPr>
                <w:sz w:val="24"/>
                <w:szCs w:val="24"/>
              </w:rPr>
              <w:t xml:space="preserve">позднее </w:t>
            </w:r>
            <w:bookmarkStart w:id="16" w:name="OLE_LINK14"/>
            <w:bookmarkStart w:id="17" w:name="OLE_LINK15"/>
            <w:bookmarkStart w:id="18" w:name="OLE_LINK28"/>
            <w:r w:rsidR="00B03CE8" w:rsidRPr="00B03CE8">
              <w:rPr>
                <w:sz w:val="24"/>
                <w:szCs w:val="24"/>
              </w:rPr>
              <w:t>«29</w:t>
            </w:r>
            <w:r w:rsidRPr="00B03CE8">
              <w:rPr>
                <w:sz w:val="24"/>
                <w:szCs w:val="24"/>
              </w:rPr>
              <w:t xml:space="preserve">» </w:t>
            </w:r>
            <w:r w:rsidR="00B03CE8" w:rsidRPr="00B03CE8">
              <w:rPr>
                <w:sz w:val="24"/>
                <w:szCs w:val="24"/>
              </w:rPr>
              <w:t>декабря</w:t>
            </w:r>
            <w:r w:rsidRPr="00B03CE8">
              <w:rPr>
                <w:sz w:val="24"/>
                <w:szCs w:val="24"/>
              </w:rPr>
              <w:t xml:space="preserve"> 2020 </w:t>
            </w:r>
            <w:r w:rsidRPr="00BD0C6D">
              <w:rPr>
                <w:sz w:val="24"/>
                <w:szCs w:val="24"/>
              </w:rPr>
              <w:t>г.</w:t>
            </w:r>
            <w:r>
              <w:rPr>
                <w:sz w:val="24"/>
                <w:szCs w:val="24"/>
              </w:rPr>
              <w:t xml:space="preserve"> 14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9F621B" w:rsidRDefault="00901668">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9F621B" w:rsidRPr="005A5D0C" w:rsidRDefault="00901668">
            <w:pPr>
              <w:pStyle w:val="afe"/>
              <w:jc w:val="both"/>
              <w:rPr>
                <w:sz w:val="24"/>
                <w:szCs w:val="24"/>
              </w:rPr>
            </w:pPr>
            <w:r w:rsidRPr="005A5D0C">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9F621B" w:rsidRDefault="00901668">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9F621B" w:rsidRDefault="00901668">
            <w:pPr>
              <w:pStyle w:val="19"/>
              <w:ind w:firstLine="0"/>
              <w:rPr>
                <w:sz w:val="24"/>
                <w:szCs w:val="24"/>
              </w:rPr>
            </w:pPr>
            <w:r>
              <w:rPr>
                <w:sz w:val="24"/>
                <w:szCs w:val="24"/>
              </w:rPr>
              <w:t>В соответствии с документацией</w:t>
            </w:r>
          </w:p>
          <w:p w:rsidR="009F621B" w:rsidRDefault="009F621B">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510A5B" w:rsidRDefault="00510A5B" w:rsidP="00510A5B">
            <w:pPr>
              <w:pStyle w:val="Default"/>
              <w:jc w:val="both"/>
            </w:pPr>
            <w:r>
              <w:t xml:space="preserve">Срок выполнения работ по разделке вагонов составляет 5 (пять) календарных дней </w:t>
            </w:r>
            <w:proofErr w:type="gramStart"/>
            <w:r>
              <w:t>с даты подписания</w:t>
            </w:r>
            <w:proofErr w:type="gramEnd"/>
            <w:r>
              <w:t xml:space="preserve"> сторонами акта приема - передачи вагонов в разделку</w:t>
            </w:r>
          </w:p>
          <w:p w:rsidR="009F621B" w:rsidRPr="002A1D2B" w:rsidRDefault="009F621B">
            <w:pPr>
              <w:pStyle w:val="Default"/>
              <w:jc w:val="both"/>
              <w:rPr>
                <w:highlight w:val="yellow"/>
              </w:rPr>
            </w:pPr>
          </w:p>
          <w:p w:rsidR="00510A5B" w:rsidRDefault="00510A5B" w:rsidP="00510A5B">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685C56" w:rsidRPr="002A1D2B" w:rsidRDefault="00510A5B" w:rsidP="00510A5B">
            <w:pPr>
              <w:pStyle w:val="Default"/>
              <w:jc w:val="both"/>
              <w:rPr>
                <w:highlight w:val="yellow"/>
              </w:rPr>
            </w:pPr>
            <w:r>
              <w:t xml:space="preserve">Российская Федерация, </w:t>
            </w:r>
            <w:proofErr w:type="gramStart"/>
            <w:r>
              <w:t>г</w:t>
            </w:r>
            <w:proofErr w:type="gramEnd"/>
            <w:r>
              <w:t xml:space="preserve">. Пенза, Башкортостан </w:t>
            </w:r>
            <w:proofErr w:type="spellStart"/>
            <w:r>
              <w:t>Респ</w:t>
            </w:r>
            <w:proofErr w:type="spellEnd"/>
            <w:r>
              <w:t>., г. Уфа</w:t>
            </w:r>
          </w:p>
          <w:p w:rsidR="009F621B" w:rsidRDefault="009F621B">
            <w:pPr>
              <w:pStyle w:val="Default"/>
              <w:jc w:val="both"/>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9F621B" w:rsidRDefault="00510A5B">
            <w:pPr>
              <w:pStyle w:val="19"/>
              <w:ind w:firstLine="0"/>
              <w:rPr>
                <w:sz w:val="24"/>
                <w:szCs w:val="24"/>
              </w:rPr>
            </w:pPr>
            <w:r>
              <w:rPr>
                <w:sz w:val="24"/>
                <w:szCs w:val="24"/>
              </w:rPr>
              <w:t>По заявкам Заказчика.</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9F621B" w:rsidRDefault="00901668">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9F621B" w:rsidRDefault="00901668">
                  <w:pPr>
                    <w:snapToGrid w:val="0"/>
                    <w:rPr>
                      <w:sz w:val="22"/>
                      <w:szCs w:val="22"/>
                    </w:rPr>
                  </w:pPr>
                  <w:r>
                    <w:rPr>
                      <w:sz w:val="22"/>
                      <w:szCs w:val="22"/>
                    </w:rPr>
                    <w:t>38.3</w:t>
                  </w:r>
                </w:p>
              </w:tc>
              <w:tc>
                <w:tcPr>
                  <w:tcW w:w="1417" w:type="dxa"/>
                  <w:tcBorders>
                    <w:top w:val="single" w:sz="4" w:space="0" w:color="auto"/>
                    <w:left w:val="single" w:sz="4" w:space="0" w:color="auto"/>
                    <w:bottom w:val="single" w:sz="4" w:space="0" w:color="auto"/>
                    <w:right w:val="single" w:sz="4" w:space="0" w:color="auto"/>
                  </w:tcBorders>
                </w:tcPr>
                <w:p w:rsidR="009F621B" w:rsidRDefault="00901668">
                  <w:pPr>
                    <w:snapToGrid w:val="0"/>
                    <w:rPr>
                      <w:sz w:val="22"/>
                      <w:szCs w:val="22"/>
                    </w:rPr>
                  </w:pPr>
                  <w:r>
                    <w:rPr>
                      <w:sz w:val="22"/>
                      <w:szCs w:val="22"/>
                    </w:rPr>
                    <w:t>38.31</w:t>
                  </w:r>
                </w:p>
              </w:tc>
              <w:tc>
                <w:tcPr>
                  <w:tcW w:w="1134" w:type="dxa"/>
                  <w:tcBorders>
                    <w:top w:val="single" w:sz="4" w:space="0" w:color="auto"/>
                    <w:left w:val="single" w:sz="4" w:space="0" w:color="auto"/>
                    <w:bottom w:val="single" w:sz="4" w:space="0" w:color="auto"/>
                    <w:right w:val="single" w:sz="4" w:space="0" w:color="auto"/>
                  </w:tcBorders>
                </w:tcPr>
                <w:p w:rsidR="009F621B" w:rsidRDefault="00901668">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9F621B" w:rsidRDefault="00901668">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9F621B" w:rsidRDefault="00901668">
                  <w:pPr>
                    <w:snapToGrid w:val="0"/>
                    <w:rPr>
                      <w:sz w:val="22"/>
                      <w:szCs w:val="22"/>
                    </w:rPr>
                  </w:pPr>
                  <w:r>
                    <w:rPr>
                      <w:sz w:val="22"/>
                      <w:szCs w:val="22"/>
                    </w:rPr>
                    <w:t>349</w:t>
                  </w:r>
                </w:p>
              </w:tc>
            </w:tr>
          </w:tbl>
          <w:p w:rsidR="009F621B" w:rsidRDefault="009F621B"/>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9F621B" w:rsidRPr="005A5D0C" w:rsidRDefault="00901668">
            <w:pPr>
              <w:pStyle w:val="aff7"/>
              <w:numPr>
                <w:ilvl w:val="1"/>
                <w:numId w:val="26"/>
              </w:numPr>
              <w:ind w:left="601" w:hanging="426"/>
              <w:jc w:val="both"/>
            </w:pPr>
            <w:r w:rsidRPr="005A5D0C">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F621B" w:rsidRDefault="00901668">
            <w:pPr>
              <w:pStyle w:val="aff7"/>
              <w:numPr>
                <w:ilvl w:val="1"/>
                <w:numId w:val="26"/>
              </w:numPr>
              <w:ind w:left="601" w:hanging="426"/>
              <w:jc w:val="both"/>
            </w:pPr>
            <w:r w:rsidRPr="005A5D0C">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w:t>
            </w:r>
            <w:proofErr w:type="spellStart"/>
            <w:r w:rsidRPr="005A5D0C">
              <w:t>ТрансКонтейнер</w:t>
            </w:r>
            <w:proofErr w:type="spellEnd"/>
            <w:r w:rsidRPr="005A5D0C">
              <w:t>»;</w:t>
            </w:r>
          </w:p>
          <w:p w:rsidR="000568B8" w:rsidRPr="005A5D0C" w:rsidRDefault="000568B8" w:rsidP="000568B8">
            <w:pPr>
              <w:pStyle w:val="aff7"/>
              <w:numPr>
                <w:ilvl w:val="1"/>
                <w:numId w:val="26"/>
              </w:numPr>
              <w:ind w:left="601" w:hanging="426"/>
              <w:jc w:val="both"/>
            </w:pPr>
            <w:r w:rsidRPr="004B761B">
              <w:t>Исполнитель обязан работать в системе электронного документооборота (ЭДО).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r>
              <w:rPr>
                <w:lang w:val="en-US"/>
              </w:rPr>
              <w:t>https</w:t>
            </w:r>
            <w:r w:rsidRPr="004B761B">
              <w:t>://</w:t>
            </w:r>
            <w:r>
              <w:rPr>
                <w:lang w:val="en-US"/>
              </w:rPr>
              <w:t>www</w:t>
            </w:r>
            <w:r w:rsidRPr="004B761B">
              <w:t>.</w:t>
            </w:r>
            <w:proofErr w:type="spellStart"/>
            <w:r>
              <w:rPr>
                <w:lang w:val="en-US"/>
              </w:rPr>
              <w:t>nalog</w:t>
            </w:r>
            <w:proofErr w:type="spellEnd"/>
            <w:r w:rsidRPr="004B761B">
              <w:t>.</w:t>
            </w:r>
            <w:proofErr w:type="spellStart"/>
            <w:r>
              <w:rPr>
                <w:lang w:val="en-US"/>
              </w:rPr>
              <w:t>ru</w:t>
            </w:r>
            <w:proofErr w:type="spellEnd"/>
            <w:r w:rsidRPr="004B761B">
              <w:t>)...</w:t>
            </w:r>
          </w:p>
          <w:p w:rsidR="006D2B87" w:rsidRPr="00286B26" w:rsidRDefault="006D2B87"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9F621B" w:rsidRPr="005A5D0C" w:rsidRDefault="00901668">
            <w:pPr>
              <w:pStyle w:val="aff7"/>
              <w:numPr>
                <w:ilvl w:val="1"/>
                <w:numId w:val="26"/>
              </w:numPr>
              <w:ind w:left="601" w:hanging="426"/>
              <w:jc w:val="both"/>
            </w:pPr>
            <w:r w:rsidRPr="005A5D0C">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F621B" w:rsidRPr="005A5D0C" w:rsidRDefault="00901668">
            <w:pPr>
              <w:pStyle w:val="aff7"/>
              <w:numPr>
                <w:ilvl w:val="1"/>
                <w:numId w:val="26"/>
              </w:numPr>
              <w:ind w:left="601" w:hanging="426"/>
              <w:jc w:val="both"/>
            </w:pPr>
            <w:proofErr w:type="gramStart"/>
            <w:r w:rsidRPr="005A5D0C">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5A5D0C">
              <w:t>://</w:t>
            </w:r>
            <w:r>
              <w:rPr>
                <w:lang w:val="en-US"/>
              </w:rPr>
              <w:t>service</w:t>
            </w:r>
            <w:r w:rsidRPr="005A5D0C">
              <w:t>.</w:t>
            </w:r>
            <w:proofErr w:type="spellStart"/>
            <w:r>
              <w:rPr>
                <w:lang w:val="en-US"/>
              </w:rPr>
              <w:t>nalog</w:t>
            </w:r>
            <w:proofErr w:type="spellEnd"/>
            <w:r w:rsidRPr="005A5D0C">
              <w:t>.</w:t>
            </w:r>
            <w:proofErr w:type="spellStart"/>
            <w:r>
              <w:rPr>
                <w:lang w:val="en-US"/>
              </w:rPr>
              <w:t>ru</w:t>
            </w:r>
            <w:proofErr w:type="spellEnd"/>
            <w:r w:rsidRPr="005A5D0C">
              <w:t>/</w:t>
            </w:r>
            <w:proofErr w:type="spellStart"/>
            <w:r>
              <w:rPr>
                <w:lang w:val="en-US"/>
              </w:rPr>
              <w:t>zd</w:t>
            </w:r>
            <w:proofErr w:type="spellEnd"/>
            <w:r w:rsidRPr="005A5D0C">
              <w:t>.</w:t>
            </w:r>
            <w:r>
              <w:rPr>
                <w:lang w:val="en-US"/>
              </w:rPr>
              <w:t>do</w:t>
            </w:r>
            <w:r w:rsidRPr="005A5D0C">
              <w:t>).</w:t>
            </w:r>
            <w:proofErr w:type="gramEnd"/>
            <w:r w:rsidRPr="005A5D0C">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5A5D0C">
              <w:t xml:space="preserve">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w:t>
            </w:r>
            <w:r w:rsidRPr="005A5D0C">
              <w:lastRenderedPageBreak/>
              <w:t>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5A5D0C">
              <w:t>://</w:t>
            </w:r>
            <w:r>
              <w:rPr>
                <w:lang w:val="en-US"/>
              </w:rPr>
              <w:t>service</w:t>
            </w:r>
            <w:r w:rsidRPr="005A5D0C">
              <w:t>.</w:t>
            </w:r>
            <w:proofErr w:type="spellStart"/>
            <w:r>
              <w:rPr>
                <w:lang w:val="en-US"/>
              </w:rPr>
              <w:t>nalog</w:t>
            </w:r>
            <w:proofErr w:type="spellEnd"/>
            <w:r w:rsidRPr="005A5D0C">
              <w:t>.</w:t>
            </w:r>
            <w:proofErr w:type="spellStart"/>
            <w:r>
              <w:rPr>
                <w:lang w:val="en-US"/>
              </w:rPr>
              <w:t>ru</w:t>
            </w:r>
            <w:proofErr w:type="spellEnd"/>
            <w:r w:rsidRPr="005A5D0C">
              <w:t>/</w:t>
            </w:r>
            <w:proofErr w:type="spellStart"/>
            <w:r>
              <w:rPr>
                <w:lang w:val="en-US"/>
              </w:rPr>
              <w:t>zd</w:t>
            </w:r>
            <w:proofErr w:type="spellEnd"/>
            <w:r w:rsidRPr="005A5D0C">
              <w:t>.</w:t>
            </w:r>
            <w:r>
              <w:rPr>
                <w:lang w:val="en-US"/>
              </w:rPr>
              <w:t>do</w:t>
            </w:r>
            <w:r w:rsidRPr="005A5D0C">
              <w:t>) (далее в протоколах и иных документах - Информация о наличии/отсутствии у</w:t>
            </w:r>
            <w:proofErr w:type="gramEnd"/>
            <w:r w:rsidRPr="005A5D0C">
              <w:t xml:space="preserve"> претендента задолженности по уплате налогов, сборов и представленной налоговой отчетности);</w:t>
            </w:r>
          </w:p>
          <w:p w:rsidR="009F621B" w:rsidRPr="005A5D0C" w:rsidRDefault="00901668">
            <w:pPr>
              <w:pStyle w:val="aff7"/>
              <w:numPr>
                <w:ilvl w:val="1"/>
                <w:numId w:val="26"/>
              </w:numPr>
              <w:ind w:left="601" w:hanging="426"/>
              <w:jc w:val="both"/>
            </w:pPr>
            <w:proofErr w:type="gramStart"/>
            <w:r w:rsidRPr="005A5D0C">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5A5D0C">
              <w:t>неприостановлении</w:t>
            </w:r>
            <w:proofErr w:type="spellEnd"/>
            <w:r w:rsidRPr="005A5D0C">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A5D0C">
              <w:t>://</w:t>
            </w:r>
            <w:proofErr w:type="spellStart"/>
            <w:r>
              <w:rPr>
                <w:lang w:val="en-US"/>
              </w:rPr>
              <w:t>fssprus</w:t>
            </w:r>
            <w:proofErr w:type="spellEnd"/>
            <w:r w:rsidRPr="005A5D0C">
              <w:t>.</w:t>
            </w:r>
            <w:proofErr w:type="spellStart"/>
            <w:r>
              <w:rPr>
                <w:lang w:val="en-US"/>
              </w:rPr>
              <w:t>ru</w:t>
            </w:r>
            <w:proofErr w:type="spellEnd"/>
            <w:r w:rsidRPr="005A5D0C">
              <w:t>/</w:t>
            </w:r>
            <w:proofErr w:type="spellStart"/>
            <w:r>
              <w:rPr>
                <w:lang w:val="en-US"/>
              </w:rPr>
              <w:t>iss</w:t>
            </w:r>
            <w:proofErr w:type="spellEnd"/>
            <w:r w:rsidRPr="005A5D0C">
              <w:t>/</w:t>
            </w:r>
            <w:proofErr w:type="spellStart"/>
            <w:r>
              <w:rPr>
                <w:lang w:val="en-US"/>
              </w:rPr>
              <w:t>ip</w:t>
            </w:r>
            <w:proofErr w:type="spellEnd"/>
            <w:r w:rsidRPr="005A5D0C">
              <w:t>), а также информации в едином</w:t>
            </w:r>
            <w:proofErr w:type="gramEnd"/>
            <w:r w:rsidRPr="005A5D0C">
              <w:t xml:space="preserve"> федеральном </w:t>
            </w:r>
            <w:proofErr w:type="gramStart"/>
            <w:r w:rsidRPr="005A5D0C">
              <w:t>реестре</w:t>
            </w:r>
            <w:proofErr w:type="gramEnd"/>
            <w:r w:rsidRPr="005A5D0C">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5A5D0C">
              <w:t>://</w:t>
            </w:r>
            <w:r>
              <w:rPr>
                <w:lang w:val="en-US"/>
              </w:rPr>
              <w:t>www</w:t>
            </w:r>
            <w:r w:rsidRPr="005A5D0C">
              <w:t>.</w:t>
            </w:r>
            <w:proofErr w:type="spellStart"/>
            <w:r>
              <w:rPr>
                <w:lang w:val="en-US"/>
              </w:rPr>
              <w:t>fedresurs</w:t>
            </w:r>
            <w:proofErr w:type="spellEnd"/>
            <w:r w:rsidRPr="005A5D0C">
              <w:t>.</w:t>
            </w:r>
            <w:proofErr w:type="spellStart"/>
            <w:r>
              <w:rPr>
                <w:lang w:val="en-US"/>
              </w:rPr>
              <w:t>ru</w:t>
            </w:r>
            <w:proofErr w:type="spellEnd"/>
            <w:r w:rsidRPr="005A5D0C">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5A5D0C">
              <w:t xml:space="preserve">Организатором на день рассмотрения Заявок проверяется информация о наличии исполнительных производств и/или </w:t>
            </w:r>
            <w:proofErr w:type="spellStart"/>
            <w:r w:rsidRPr="005A5D0C">
              <w:t>неприостановлении</w:t>
            </w:r>
            <w:proofErr w:type="spellEnd"/>
            <w:r w:rsidRPr="005A5D0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5A5D0C">
              <w:t xml:space="preserve"> производств и/или </w:t>
            </w:r>
            <w:proofErr w:type="spellStart"/>
            <w:r w:rsidRPr="005A5D0C">
              <w:t>неприостановлении</w:t>
            </w:r>
            <w:proofErr w:type="spellEnd"/>
            <w:r w:rsidRPr="005A5D0C">
              <w:t xml:space="preserve"> деятельности);</w:t>
            </w:r>
          </w:p>
          <w:p w:rsidR="009F621B" w:rsidRPr="005A5D0C" w:rsidRDefault="00901668">
            <w:pPr>
              <w:pStyle w:val="aff7"/>
              <w:numPr>
                <w:ilvl w:val="1"/>
                <w:numId w:val="26"/>
              </w:numPr>
              <w:ind w:left="601" w:hanging="426"/>
              <w:jc w:val="both"/>
            </w:pPr>
            <w:r w:rsidRPr="005A5D0C">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0568B8" w:rsidRPr="004B761B" w:rsidRDefault="000568B8" w:rsidP="000568B8">
            <w:pPr>
              <w:pStyle w:val="aff7"/>
              <w:numPr>
                <w:ilvl w:val="1"/>
                <w:numId w:val="26"/>
              </w:numPr>
              <w:ind w:left="601" w:hanging="426"/>
              <w:jc w:val="both"/>
            </w:pPr>
            <w:r w:rsidRPr="004B761B">
              <w:lastRenderedPageBreak/>
              <w:t>лицензия на разрешение  осуществления деятельности по заготовке, хранению, переработке и реализации лома черных металлов, цветных металлов (к</w:t>
            </w:r>
            <w:r>
              <w:t>опия, заверенная претендентом);</w:t>
            </w:r>
          </w:p>
          <w:p w:rsidR="009F621B" w:rsidRPr="005A5D0C" w:rsidRDefault="000568B8" w:rsidP="00083CA8">
            <w:pPr>
              <w:ind w:left="175"/>
              <w:jc w:val="both"/>
            </w:pPr>
            <w:r>
              <w:t>2.6.</w:t>
            </w:r>
            <w:r w:rsidRPr="004B761B">
              <w:t>сведения о планируемых к привлечению субподрядных организациях по форме приложения № 6 к документации о закупке.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201143">
            <w:pPr>
              <w:numPr>
                <w:ilvl w:val="0"/>
                <w:numId w:val="50"/>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9" w:name="_1pxezwc" w:colFirst="0" w:colLast="0"/>
            <w:bookmarkEnd w:id="19"/>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9F621B" w:rsidRDefault="00901668">
            <w:pPr>
              <w:pStyle w:val="af9"/>
              <w:ind w:firstLine="0"/>
              <w:rPr>
                <w:sz w:val="24"/>
                <w:highlight w:val="yellow"/>
              </w:rPr>
            </w:pPr>
            <w:r>
              <w:rPr>
                <w:sz w:val="24"/>
                <w:lang w:val="en-US"/>
              </w:rPr>
              <w:t>Не предусмотрено</w:t>
            </w:r>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9F621B" w:rsidRDefault="00901668">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9F621B" w:rsidRDefault="00901668">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9F621B" w:rsidRDefault="009F621B">
                  <w:pPr>
                    <w:pStyle w:val="-3"/>
                    <w:tabs>
                      <w:tab w:val="clear" w:pos="1985"/>
                    </w:tabs>
                    <w:suppressAutoHyphens/>
                    <w:rPr>
                      <w:sz w:val="24"/>
                    </w:rPr>
                  </w:pPr>
                </w:p>
              </w:tc>
            </w:tr>
            <w:tr w:rsidR="00B244F0" w:rsidRPr="000D7A81" w:rsidTr="00FC5445">
              <w:tc>
                <w:tcPr>
                  <w:tcW w:w="6974" w:type="dxa"/>
                </w:tcPr>
                <w:p w:rsidR="009F621B" w:rsidRDefault="00901668">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B244F0" w:rsidRPr="001F109F" w:rsidTr="00FC5445">
              <w:tc>
                <w:tcPr>
                  <w:tcW w:w="6974" w:type="dxa"/>
                </w:tcPr>
                <w:p w:rsidR="001D6629" w:rsidRDefault="001D6629" w:rsidP="001D6629">
                  <w:pPr>
                    <w:pStyle w:val="af9"/>
                    <w:ind w:left="629" w:firstLine="0"/>
                    <w:rPr>
                      <w:b/>
                      <w:sz w:val="24"/>
                    </w:rPr>
                  </w:pPr>
                  <w:r>
                    <w:rPr>
                      <w:b/>
                      <w:sz w:val="24"/>
                    </w:rPr>
                    <w:t>III. Увеличение цены договора:</w:t>
                  </w:r>
                </w:p>
                <w:p w:rsidR="009F621B" w:rsidRDefault="00901668">
                  <w:pPr>
                    <w:pStyle w:val="af9"/>
                    <w:ind w:firstLine="629"/>
                    <w:rPr>
                      <w:sz w:val="24"/>
                    </w:rPr>
                  </w:pPr>
                  <w:r>
                    <w:rPr>
                      <w:sz w:val="24"/>
                    </w:rPr>
                    <w:t>Не предусмотрено</w:t>
                  </w:r>
                </w:p>
              </w:tc>
            </w:tr>
          </w:tbl>
          <w:p w:rsidR="00736D40" w:rsidRPr="00FC5445"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9F621B" w:rsidRDefault="00083CA8">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9F621B" w:rsidRDefault="00901668">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9F621B" w:rsidRDefault="009F621B">
            <w:pPr>
              <w:pStyle w:val="19"/>
              <w:ind w:firstLine="0"/>
              <w:rPr>
                <w:sz w:val="24"/>
                <w:szCs w:val="24"/>
              </w:rPr>
            </w:pPr>
          </w:p>
          <w:p w:rsidR="009F621B" w:rsidRDefault="009F621B">
            <w:pPr>
              <w:pStyle w:val="19"/>
              <w:ind w:firstLine="0"/>
              <w:rPr>
                <w:sz w:val="24"/>
                <w:szCs w:val="24"/>
              </w:rPr>
            </w:pPr>
          </w:p>
          <w:p w:rsidR="009F621B" w:rsidRDefault="00901668">
            <w:pPr>
              <w:pStyle w:val="19"/>
              <w:ind w:firstLine="0"/>
              <w:rPr>
                <w:sz w:val="24"/>
                <w:szCs w:val="24"/>
              </w:rPr>
            </w:pPr>
            <w:r>
              <w:rPr>
                <w:sz w:val="24"/>
                <w:szCs w:val="24"/>
              </w:rPr>
              <w:t>Не предусмотрено.</w:t>
            </w:r>
          </w:p>
          <w:p w:rsidR="009F621B" w:rsidRDefault="009F621B">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9F621B" w:rsidRDefault="009F621B">
            <w:pPr>
              <w:pStyle w:val="19"/>
              <w:ind w:firstLine="0"/>
              <w:rPr>
                <w:sz w:val="24"/>
                <w:szCs w:val="24"/>
              </w:rPr>
            </w:pPr>
          </w:p>
          <w:p w:rsidR="009F621B" w:rsidRDefault="009F621B">
            <w:pPr>
              <w:pStyle w:val="19"/>
              <w:ind w:firstLine="0"/>
              <w:rPr>
                <w:sz w:val="24"/>
                <w:szCs w:val="24"/>
              </w:rPr>
            </w:pPr>
          </w:p>
          <w:p w:rsidR="009F621B" w:rsidRDefault="00901668">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9F621B" w:rsidRDefault="00083CA8" w:rsidP="00083CA8">
            <w:pPr>
              <w:pStyle w:val="19"/>
              <w:ind w:firstLine="0"/>
              <w:rPr>
                <w:sz w:val="24"/>
                <w:szCs w:val="24"/>
              </w:rPr>
            </w:pPr>
            <w:r>
              <w:rPr>
                <w:sz w:val="24"/>
                <w:szCs w:val="24"/>
              </w:rPr>
              <w:t xml:space="preserve">Договор вступает в силу </w:t>
            </w:r>
            <w:proofErr w:type="gramStart"/>
            <w:r>
              <w:rPr>
                <w:sz w:val="24"/>
                <w:szCs w:val="24"/>
              </w:rPr>
              <w:t>с даты подписания</w:t>
            </w:r>
            <w:proofErr w:type="gramEnd"/>
            <w:r>
              <w:rPr>
                <w:sz w:val="24"/>
                <w:szCs w:val="24"/>
              </w:rPr>
              <w:t xml:space="preserve"> договора</w:t>
            </w:r>
            <w:r w:rsidRPr="00996D66">
              <w:rPr>
                <w:sz w:val="24"/>
                <w:szCs w:val="24"/>
              </w:rPr>
              <w:t xml:space="preserve"> (</w:t>
            </w:r>
            <w:r>
              <w:rPr>
                <w:sz w:val="24"/>
                <w:szCs w:val="24"/>
              </w:rPr>
              <w:t>но не ранее 01.01.2021 года)  сторонами и действует по 31.12.2021 года включительно, а в части взаиморасчетов -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19"/>
          <w:headerReference w:type="default" r:id="rId20"/>
          <w:footerReference w:type="even" r:id="rId21"/>
          <w:footerReference w:type="default" r:id="rId22"/>
          <w:headerReference w:type="first" r:id="rId23"/>
          <w:footerReference w:type="first" r:id="rId24"/>
          <w:pgSz w:w="11907" w:h="16840" w:code="9"/>
          <w:pgMar w:top="1134" w:right="851" w:bottom="1134" w:left="1418" w:header="794" w:footer="794" w:gutter="0"/>
          <w:cols w:space="720"/>
          <w:titlePg/>
          <w:docGrid w:linePitch="326"/>
        </w:sectPr>
      </w:pPr>
    </w:p>
    <w:p w:rsidR="009F621B" w:rsidRDefault="00901668">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F621B" w:rsidRDefault="00901668">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049C9" w:rsidRDefault="006049C9" w:rsidP="006049C9">
      <w:pPr>
        <w:pStyle w:val="1"/>
        <w:ind w:left="432" w:hanging="432"/>
        <w:jc w:val="right"/>
        <w:rPr>
          <w:rFonts w:cs="Times New Roman"/>
          <w:b w:val="0"/>
          <w:i/>
          <w:iCs/>
          <w:sz w:val="28"/>
        </w:rPr>
      </w:pPr>
      <w:r>
        <w:rPr>
          <w:rFonts w:cs="Times New Roman"/>
          <w:b w:val="0"/>
          <w:sz w:val="28"/>
        </w:rPr>
        <w:lastRenderedPageBreak/>
        <w:t>Приложение № 3</w:t>
      </w:r>
    </w:p>
    <w:p w:rsidR="006049C9" w:rsidRPr="008522E8" w:rsidRDefault="006049C9" w:rsidP="006049C9">
      <w:pPr>
        <w:pStyle w:val="af9"/>
        <w:ind w:firstLine="0"/>
        <w:jc w:val="right"/>
        <w:rPr>
          <w:rFonts w:eastAsia="Times New Roman"/>
          <w:sz w:val="32"/>
          <w:szCs w:val="28"/>
        </w:rPr>
      </w:pPr>
      <w:r>
        <w:rPr>
          <w:sz w:val="28"/>
        </w:rPr>
        <w:t>к документации о закупке</w:t>
      </w:r>
    </w:p>
    <w:p w:rsidR="006049C9" w:rsidRDefault="006049C9" w:rsidP="006049C9">
      <w:pPr>
        <w:pStyle w:val="af9"/>
        <w:ind w:firstLine="0"/>
        <w:jc w:val="left"/>
        <w:rPr>
          <w:rFonts w:eastAsia="Times New Roman"/>
          <w:sz w:val="28"/>
          <w:szCs w:val="28"/>
        </w:rPr>
      </w:pPr>
    </w:p>
    <w:p w:rsidR="006049C9" w:rsidRPr="00F230E7" w:rsidRDefault="006049C9" w:rsidP="006049C9">
      <w:pPr>
        <w:pStyle w:val="af9"/>
        <w:ind w:firstLine="0"/>
        <w:jc w:val="center"/>
        <w:outlineLvl w:val="1"/>
        <w:rPr>
          <w:b/>
          <w:sz w:val="28"/>
          <w:szCs w:val="28"/>
        </w:rPr>
      </w:pPr>
      <w:r>
        <w:rPr>
          <w:b/>
          <w:sz w:val="28"/>
          <w:szCs w:val="28"/>
        </w:rPr>
        <w:t>Предложение о сотрудничестве</w:t>
      </w:r>
    </w:p>
    <w:p w:rsidR="006049C9" w:rsidRPr="0007096B" w:rsidRDefault="006049C9" w:rsidP="006049C9">
      <w:pPr>
        <w:rPr>
          <w:sz w:val="12"/>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6049C9" w:rsidRPr="0007096B" w:rsidTr="008874F8">
        <w:tc>
          <w:tcPr>
            <w:tcW w:w="4927" w:type="dxa"/>
          </w:tcPr>
          <w:p w:rsidR="006049C9" w:rsidRPr="0007096B" w:rsidRDefault="006049C9" w:rsidP="008874F8">
            <w:r>
              <w:rPr>
                <w:sz w:val="28"/>
                <w:szCs w:val="28"/>
              </w:rPr>
              <w:t>«____» ___________ 201_ г.</w:t>
            </w:r>
          </w:p>
        </w:tc>
        <w:tc>
          <w:tcPr>
            <w:tcW w:w="4927" w:type="dxa"/>
          </w:tcPr>
          <w:p w:rsidR="006049C9" w:rsidRPr="0007096B" w:rsidRDefault="006049C9" w:rsidP="008874F8">
            <w:pPr>
              <w:rPr>
                <w:sz w:val="28"/>
                <w:szCs w:val="28"/>
              </w:rPr>
            </w:pPr>
            <w:r>
              <w:rPr>
                <w:sz w:val="28"/>
                <w:szCs w:val="28"/>
              </w:rPr>
              <w:t>Процедура Размещения оферты</w:t>
            </w:r>
          </w:p>
          <w:p w:rsidR="006049C9" w:rsidRPr="0007096B" w:rsidRDefault="006049C9" w:rsidP="002A1D2B">
            <w:r>
              <w:rPr>
                <w:sz w:val="28"/>
                <w:szCs w:val="28"/>
              </w:rPr>
              <w:t>№ РО-НКПКБШ-</w:t>
            </w:r>
            <w:r w:rsidR="002A1D2B">
              <w:rPr>
                <w:sz w:val="28"/>
                <w:szCs w:val="28"/>
              </w:rPr>
              <w:t>20</w:t>
            </w:r>
            <w:r>
              <w:rPr>
                <w:sz w:val="28"/>
                <w:szCs w:val="28"/>
              </w:rPr>
              <w:t>-________</w:t>
            </w:r>
          </w:p>
        </w:tc>
      </w:tr>
    </w:tbl>
    <w:p w:rsidR="006049C9" w:rsidRPr="0007096B" w:rsidRDefault="006049C9" w:rsidP="006049C9">
      <w:pPr>
        <w:rPr>
          <w:sz w:val="28"/>
          <w:szCs w:val="28"/>
        </w:rPr>
      </w:pPr>
    </w:p>
    <w:tbl>
      <w:tblPr>
        <w:tblStyle w:val="afff2"/>
        <w:tblW w:w="0" w:type="auto"/>
        <w:tblBorders>
          <w:top w:val="none" w:sz="0" w:space="0" w:color="auto"/>
          <w:left w:val="none" w:sz="0" w:space="0" w:color="auto"/>
          <w:bottom w:val="none" w:sz="0" w:space="0" w:color="auto"/>
          <w:right w:val="none" w:sz="0" w:space="0" w:color="auto"/>
        </w:tblBorders>
        <w:tblLook w:val="04A0"/>
      </w:tblPr>
      <w:tblGrid>
        <w:gridCol w:w="9854"/>
      </w:tblGrid>
      <w:tr w:rsidR="006049C9" w:rsidRPr="0007096B" w:rsidTr="008874F8">
        <w:tc>
          <w:tcPr>
            <w:tcW w:w="9854" w:type="dxa"/>
          </w:tcPr>
          <w:p w:rsidR="006049C9" w:rsidRPr="0007096B" w:rsidRDefault="006049C9" w:rsidP="008874F8">
            <w:pPr>
              <w:rPr>
                <w:sz w:val="28"/>
                <w:szCs w:val="28"/>
              </w:rPr>
            </w:pPr>
          </w:p>
        </w:tc>
      </w:tr>
      <w:tr w:rsidR="006049C9" w:rsidRPr="0007096B" w:rsidTr="008874F8">
        <w:tc>
          <w:tcPr>
            <w:tcW w:w="9854" w:type="dxa"/>
          </w:tcPr>
          <w:p w:rsidR="006049C9" w:rsidRPr="0007096B" w:rsidRDefault="006049C9" w:rsidP="008874F8">
            <w:pPr>
              <w:ind w:firstLine="3"/>
              <w:jc w:val="center"/>
              <w:rPr>
                <w:sz w:val="28"/>
                <w:szCs w:val="28"/>
              </w:rPr>
            </w:pPr>
            <w:r>
              <w:rPr>
                <w:bCs/>
                <w:i/>
              </w:rPr>
              <w:t>(Полное наименование п</w:t>
            </w:r>
            <w:r>
              <w:rPr>
                <w:i/>
              </w:rPr>
              <w:t>ретендента</w:t>
            </w:r>
            <w:r>
              <w:rPr>
                <w:bCs/>
                <w:i/>
              </w:rPr>
              <w:t>)</w:t>
            </w:r>
          </w:p>
        </w:tc>
      </w:tr>
    </w:tbl>
    <w:p w:rsidR="006049C9" w:rsidRDefault="006049C9" w:rsidP="006049C9">
      <w:pPr>
        <w:ind w:firstLine="720"/>
        <w:jc w:val="both"/>
        <w:rPr>
          <w:b/>
          <w:sz w:val="28"/>
          <w:szCs w:val="28"/>
        </w:rPr>
      </w:pPr>
    </w:p>
    <w:tbl>
      <w:tblPr>
        <w:tblStyle w:val="52"/>
        <w:tblW w:w="9391" w:type="dxa"/>
        <w:tblLayout w:type="fixed"/>
        <w:tblLook w:val="0000"/>
      </w:tblPr>
      <w:tblGrid>
        <w:gridCol w:w="3236"/>
        <w:gridCol w:w="2051"/>
        <w:gridCol w:w="2053"/>
        <w:gridCol w:w="2051"/>
      </w:tblGrid>
      <w:tr w:rsidR="006049C9" w:rsidRPr="00D55FE7" w:rsidTr="008874F8">
        <w:trPr>
          <w:trHeight w:val="2425"/>
        </w:trPr>
        <w:tc>
          <w:tcPr>
            <w:tcW w:w="3236" w:type="dxa"/>
            <w:vAlign w:val="center"/>
          </w:tcPr>
          <w:p w:rsidR="006049C9" w:rsidRPr="00D55FE7" w:rsidRDefault="006049C9" w:rsidP="008874F8">
            <w:pPr>
              <w:pStyle w:val="Standard"/>
              <w:ind w:right="-1"/>
              <w:jc w:val="center"/>
              <w:rPr>
                <w:color w:val="000000"/>
              </w:rPr>
            </w:pPr>
            <w:r>
              <w:rPr>
                <w:color w:val="000000"/>
              </w:rPr>
              <w:t>Наименование работ</w:t>
            </w:r>
          </w:p>
        </w:tc>
        <w:tc>
          <w:tcPr>
            <w:tcW w:w="2051" w:type="dxa"/>
            <w:vAlign w:val="center"/>
          </w:tcPr>
          <w:p w:rsidR="006049C9" w:rsidRPr="00D55FE7" w:rsidRDefault="006049C9" w:rsidP="008874F8">
            <w:pPr>
              <w:pStyle w:val="Standard"/>
              <w:ind w:right="-1"/>
              <w:jc w:val="center"/>
              <w:rPr>
                <w:color w:val="000000"/>
              </w:rPr>
            </w:pPr>
            <w:r>
              <w:rPr>
                <w:color w:val="000000"/>
              </w:rPr>
              <w:t>Стоимость выполнения Работ за 1 вагон, в руб. без учета НДС</w:t>
            </w:r>
          </w:p>
        </w:tc>
        <w:tc>
          <w:tcPr>
            <w:tcW w:w="2053" w:type="dxa"/>
            <w:vAlign w:val="center"/>
          </w:tcPr>
          <w:p w:rsidR="006049C9" w:rsidRPr="00D55FE7" w:rsidRDefault="006049C9" w:rsidP="008874F8">
            <w:pPr>
              <w:pStyle w:val="Standard"/>
              <w:ind w:right="-1"/>
              <w:jc w:val="center"/>
              <w:rPr>
                <w:color w:val="000000"/>
              </w:rPr>
            </w:pPr>
            <w:r>
              <w:rPr>
                <w:color w:val="000000"/>
              </w:rPr>
              <w:t>Стоимость выполнения Работ за 1 вагон, в руб. с учетом НДС</w:t>
            </w:r>
          </w:p>
        </w:tc>
        <w:tc>
          <w:tcPr>
            <w:tcW w:w="2051" w:type="dxa"/>
            <w:vAlign w:val="center"/>
          </w:tcPr>
          <w:p w:rsidR="006049C9" w:rsidRPr="00D55FE7" w:rsidRDefault="006049C9" w:rsidP="008874F8">
            <w:pPr>
              <w:pStyle w:val="Standard"/>
              <w:tabs>
                <w:tab w:val="left" w:pos="851"/>
              </w:tabs>
              <w:ind w:right="-1"/>
              <w:jc w:val="center"/>
              <w:rPr>
                <w:color w:val="000000"/>
              </w:rPr>
            </w:pPr>
            <w:r>
              <w:rPr>
                <w:color w:val="000000"/>
              </w:rPr>
              <w:t>Срок по демонтажу, разборке и разделке</w:t>
            </w:r>
          </w:p>
          <w:p w:rsidR="006049C9" w:rsidRPr="00D55FE7" w:rsidRDefault="006049C9" w:rsidP="008874F8">
            <w:pPr>
              <w:pStyle w:val="Standard"/>
              <w:tabs>
                <w:tab w:val="left" w:pos="851"/>
              </w:tabs>
              <w:ind w:right="-1"/>
              <w:jc w:val="center"/>
              <w:rPr>
                <w:color w:val="000000"/>
              </w:rPr>
            </w:pPr>
            <w:r>
              <w:rPr>
                <w:color w:val="000000"/>
              </w:rPr>
              <w:t>1-го (одного) вагона, в календарных днях</w:t>
            </w:r>
          </w:p>
        </w:tc>
      </w:tr>
      <w:tr w:rsidR="006049C9" w:rsidRPr="00D55FE7" w:rsidTr="008874F8">
        <w:trPr>
          <w:trHeight w:val="455"/>
        </w:trPr>
        <w:tc>
          <w:tcPr>
            <w:tcW w:w="3236" w:type="dxa"/>
            <w:vAlign w:val="center"/>
          </w:tcPr>
          <w:p w:rsidR="006049C9" w:rsidRPr="00742336" w:rsidRDefault="006049C9" w:rsidP="008874F8">
            <w:pPr>
              <w:pStyle w:val="Standard"/>
              <w:jc w:val="center"/>
            </w:pPr>
            <w:r>
              <w:t>1</w:t>
            </w:r>
          </w:p>
        </w:tc>
        <w:tc>
          <w:tcPr>
            <w:tcW w:w="2051" w:type="dxa"/>
            <w:vAlign w:val="center"/>
          </w:tcPr>
          <w:p w:rsidR="006049C9" w:rsidRPr="00742336" w:rsidRDefault="006049C9" w:rsidP="008874F8">
            <w:pPr>
              <w:pStyle w:val="Standard"/>
              <w:jc w:val="center"/>
            </w:pPr>
            <w:r>
              <w:t>2</w:t>
            </w:r>
          </w:p>
        </w:tc>
        <w:tc>
          <w:tcPr>
            <w:tcW w:w="2053" w:type="dxa"/>
            <w:vAlign w:val="center"/>
          </w:tcPr>
          <w:p w:rsidR="006049C9" w:rsidRPr="00742336" w:rsidRDefault="006049C9" w:rsidP="008874F8">
            <w:pPr>
              <w:pStyle w:val="Standard"/>
              <w:jc w:val="center"/>
            </w:pPr>
            <w:r>
              <w:t>3</w:t>
            </w:r>
          </w:p>
        </w:tc>
        <w:tc>
          <w:tcPr>
            <w:tcW w:w="2051" w:type="dxa"/>
            <w:vAlign w:val="center"/>
          </w:tcPr>
          <w:p w:rsidR="006049C9" w:rsidRPr="00D55FE7" w:rsidRDefault="006049C9" w:rsidP="008874F8">
            <w:pPr>
              <w:jc w:val="center"/>
            </w:pPr>
            <w:r>
              <w:t>4</w:t>
            </w:r>
          </w:p>
        </w:tc>
      </w:tr>
      <w:tr w:rsidR="006049C9" w:rsidRPr="00D55FE7" w:rsidTr="008874F8">
        <w:trPr>
          <w:trHeight w:val="455"/>
        </w:trPr>
        <w:tc>
          <w:tcPr>
            <w:tcW w:w="3236" w:type="dxa"/>
          </w:tcPr>
          <w:p w:rsidR="006049C9" w:rsidRPr="00742336" w:rsidRDefault="006049C9" w:rsidP="008874F8">
            <w:pPr>
              <w:pStyle w:val="Standard"/>
              <w:jc w:val="both"/>
            </w:pPr>
          </w:p>
        </w:tc>
        <w:tc>
          <w:tcPr>
            <w:tcW w:w="2051" w:type="dxa"/>
          </w:tcPr>
          <w:p w:rsidR="006049C9" w:rsidRPr="00742336" w:rsidRDefault="006049C9" w:rsidP="008874F8">
            <w:pPr>
              <w:pStyle w:val="Standard"/>
              <w:jc w:val="center"/>
            </w:pPr>
          </w:p>
        </w:tc>
        <w:tc>
          <w:tcPr>
            <w:tcW w:w="2053" w:type="dxa"/>
          </w:tcPr>
          <w:p w:rsidR="006049C9" w:rsidRPr="00742336" w:rsidRDefault="006049C9" w:rsidP="008874F8">
            <w:pPr>
              <w:pStyle w:val="Standard"/>
              <w:jc w:val="center"/>
            </w:pPr>
          </w:p>
        </w:tc>
        <w:tc>
          <w:tcPr>
            <w:tcW w:w="2051" w:type="dxa"/>
          </w:tcPr>
          <w:p w:rsidR="006049C9" w:rsidRPr="00D55FE7" w:rsidRDefault="006049C9" w:rsidP="008874F8"/>
        </w:tc>
      </w:tr>
    </w:tbl>
    <w:p w:rsidR="006049C9" w:rsidRDefault="006049C9" w:rsidP="006049C9">
      <w:pPr>
        <w:ind w:firstLine="720"/>
        <w:jc w:val="both"/>
        <w:rPr>
          <w:b/>
          <w:sz w:val="28"/>
          <w:szCs w:val="28"/>
        </w:rPr>
      </w:pPr>
    </w:p>
    <w:p w:rsidR="006049C9" w:rsidRPr="00043E9F" w:rsidRDefault="006049C9" w:rsidP="006049C9">
      <w:pPr>
        <w:ind w:firstLine="720"/>
        <w:jc w:val="both"/>
        <w:rPr>
          <w:sz w:val="28"/>
          <w:szCs w:val="28"/>
        </w:rPr>
      </w:pPr>
      <w:r>
        <w:rPr>
          <w:sz w:val="28"/>
          <w:szCs w:val="28"/>
        </w:rPr>
        <w:t>Место выполнения работ:</w:t>
      </w:r>
    </w:p>
    <w:p w:rsidR="006049C9" w:rsidRDefault="006049C9" w:rsidP="006049C9">
      <w:pPr>
        <w:ind w:firstLine="720"/>
        <w:jc w:val="both"/>
        <w:rPr>
          <w:b/>
          <w:sz w:val="28"/>
          <w:szCs w:val="28"/>
        </w:rPr>
      </w:pPr>
    </w:p>
    <w:tbl>
      <w:tblPr>
        <w:tblStyle w:val="52"/>
        <w:tblW w:w="9309" w:type="dxa"/>
        <w:tblLayout w:type="fixed"/>
        <w:tblLook w:val="0000"/>
      </w:tblPr>
      <w:tblGrid>
        <w:gridCol w:w="4105"/>
        <w:gridCol w:w="2602"/>
        <w:gridCol w:w="2602"/>
      </w:tblGrid>
      <w:tr w:rsidR="006049C9" w:rsidRPr="00D55FE7" w:rsidTr="008874F8">
        <w:trPr>
          <w:trHeight w:val="1069"/>
        </w:trPr>
        <w:tc>
          <w:tcPr>
            <w:tcW w:w="4105" w:type="dxa"/>
            <w:shd w:val="clear" w:color="auto" w:fill="auto"/>
            <w:vAlign w:val="center"/>
          </w:tcPr>
          <w:p w:rsidR="006049C9" w:rsidRPr="00D55FE7" w:rsidRDefault="006049C9" w:rsidP="008874F8">
            <w:pPr>
              <w:pStyle w:val="Standard"/>
              <w:ind w:right="-1"/>
              <w:jc w:val="center"/>
              <w:rPr>
                <w:color w:val="000000"/>
              </w:rPr>
            </w:pPr>
            <w:r>
              <w:rPr>
                <w:color w:val="000000"/>
              </w:rPr>
              <w:t>Железнодорожная станция передачи вагона в разделку</w:t>
            </w:r>
          </w:p>
        </w:tc>
        <w:tc>
          <w:tcPr>
            <w:tcW w:w="2602" w:type="dxa"/>
            <w:shd w:val="clear" w:color="auto" w:fill="auto"/>
            <w:vAlign w:val="center"/>
          </w:tcPr>
          <w:p w:rsidR="006049C9" w:rsidRPr="00D55FE7" w:rsidRDefault="006049C9" w:rsidP="008874F8">
            <w:pPr>
              <w:pStyle w:val="Standard"/>
              <w:ind w:right="-1"/>
              <w:jc w:val="center"/>
              <w:rPr>
                <w:color w:val="000000"/>
              </w:rPr>
            </w:pPr>
            <w:r>
              <w:rPr>
                <w:color w:val="000000"/>
              </w:rPr>
              <w:t>Адрес местонахождения места демонтажа, разборки и разделки вагонов</w:t>
            </w:r>
          </w:p>
        </w:tc>
        <w:tc>
          <w:tcPr>
            <w:tcW w:w="2602" w:type="dxa"/>
            <w:shd w:val="clear" w:color="auto" w:fill="auto"/>
            <w:vAlign w:val="center"/>
          </w:tcPr>
          <w:p w:rsidR="006049C9" w:rsidRPr="00D55FE7" w:rsidRDefault="006049C9" w:rsidP="008874F8">
            <w:pPr>
              <w:pStyle w:val="Standard"/>
              <w:tabs>
                <w:tab w:val="left" w:pos="851"/>
              </w:tabs>
              <w:ind w:right="-1"/>
              <w:jc w:val="center"/>
              <w:rPr>
                <w:color w:val="000000"/>
              </w:rPr>
            </w:pPr>
            <w:r>
              <w:t>Наименование железной дороги сети ОАО «РЖД»</w:t>
            </w:r>
          </w:p>
        </w:tc>
      </w:tr>
      <w:tr w:rsidR="006049C9" w:rsidRPr="00D55FE7" w:rsidTr="008874F8">
        <w:trPr>
          <w:trHeight w:val="465"/>
        </w:trPr>
        <w:tc>
          <w:tcPr>
            <w:tcW w:w="4105" w:type="dxa"/>
            <w:shd w:val="clear" w:color="auto" w:fill="auto"/>
            <w:vAlign w:val="center"/>
          </w:tcPr>
          <w:p w:rsidR="006049C9" w:rsidRPr="00742336" w:rsidRDefault="006049C9" w:rsidP="008874F8">
            <w:pPr>
              <w:pStyle w:val="Standard"/>
              <w:jc w:val="center"/>
            </w:pPr>
            <w:r>
              <w:t>1</w:t>
            </w:r>
          </w:p>
        </w:tc>
        <w:tc>
          <w:tcPr>
            <w:tcW w:w="2602" w:type="dxa"/>
            <w:shd w:val="clear" w:color="auto" w:fill="auto"/>
            <w:vAlign w:val="center"/>
          </w:tcPr>
          <w:p w:rsidR="006049C9" w:rsidRPr="00742336" w:rsidRDefault="006049C9" w:rsidP="008874F8">
            <w:pPr>
              <w:pStyle w:val="Standard"/>
              <w:jc w:val="center"/>
            </w:pPr>
            <w:r>
              <w:t>2</w:t>
            </w:r>
          </w:p>
        </w:tc>
        <w:tc>
          <w:tcPr>
            <w:tcW w:w="2602" w:type="dxa"/>
            <w:shd w:val="clear" w:color="auto" w:fill="auto"/>
            <w:vAlign w:val="center"/>
          </w:tcPr>
          <w:p w:rsidR="006049C9" w:rsidRPr="00D55FE7" w:rsidRDefault="006049C9" w:rsidP="008874F8">
            <w:pPr>
              <w:jc w:val="center"/>
            </w:pPr>
            <w:r>
              <w:t>3</w:t>
            </w:r>
          </w:p>
        </w:tc>
      </w:tr>
      <w:tr w:rsidR="006049C9" w:rsidRPr="00D55FE7" w:rsidTr="008874F8">
        <w:trPr>
          <w:trHeight w:val="465"/>
        </w:trPr>
        <w:tc>
          <w:tcPr>
            <w:tcW w:w="4105" w:type="dxa"/>
            <w:shd w:val="clear" w:color="auto" w:fill="auto"/>
          </w:tcPr>
          <w:p w:rsidR="006049C9" w:rsidRPr="00742336" w:rsidRDefault="006049C9" w:rsidP="008874F8">
            <w:pPr>
              <w:pStyle w:val="Standard"/>
              <w:jc w:val="both"/>
            </w:pPr>
          </w:p>
        </w:tc>
        <w:tc>
          <w:tcPr>
            <w:tcW w:w="2602" w:type="dxa"/>
            <w:shd w:val="clear" w:color="auto" w:fill="auto"/>
          </w:tcPr>
          <w:p w:rsidR="006049C9" w:rsidRPr="00742336" w:rsidRDefault="006049C9" w:rsidP="008874F8">
            <w:pPr>
              <w:pStyle w:val="Standard"/>
              <w:jc w:val="center"/>
            </w:pPr>
          </w:p>
        </w:tc>
        <w:tc>
          <w:tcPr>
            <w:tcW w:w="2602" w:type="dxa"/>
            <w:shd w:val="clear" w:color="auto" w:fill="auto"/>
          </w:tcPr>
          <w:p w:rsidR="006049C9" w:rsidRPr="00D55FE7" w:rsidRDefault="006049C9" w:rsidP="008874F8"/>
        </w:tc>
      </w:tr>
    </w:tbl>
    <w:p w:rsidR="006049C9" w:rsidRPr="00051EC3" w:rsidRDefault="006049C9" w:rsidP="006049C9">
      <w:pPr>
        <w:ind w:firstLine="720"/>
        <w:jc w:val="both"/>
        <w:rPr>
          <w:b/>
          <w:sz w:val="28"/>
          <w:szCs w:val="28"/>
        </w:rPr>
      </w:pPr>
    </w:p>
    <w:p w:rsidR="006049C9" w:rsidRPr="00051EC3" w:rsidRDefault="006049C9" w:rsidP="006049C9">
      <w:pPr>
        <w:ind w:firstLine="720"/>
        <w:jc w:val="both"/>
        <w:rPr>
          <w:sz w:val="28"/>
          <w:szCs w:val="20"/>
        </w:rPr>
      </w:pPr>
      <w:r>
        <w:rPr>
          <w:sz w:val="28"/>
          <w:szCs w:val="28"/>
        </w:rPr>
        <w:t xml:space="preserve">1. Дополнительные условия </w:t>
      </w:r>
      <w:r>
        <w:rPr>
          <w:sz w:val="28"/>
          <w:szCs w:val="20"/>
        </w:rPr>
        <w:t xml:space="preserve">поставки товаров, выполнения работ, оказания услуг ____________________________________________________ </w:t>
      </w:r>
    </w:p>
    <w:p w:rsidR="006049C9" w:rsidRPr="00051EC3" w:rsidRDefault="006049C9" w:rsidP="006049C9">
      <w:pPr>
        <w:ind w:firstLine="720"/>
        <w:jc w:val="center"/>
        <w:rPr>
          <w:i/>
        </w:rPr>
      </w:pPr>
      <w:r>
        <w:rPr>
          <w:i/>
        </w:rPr>
        <w:t>(заполняется претендентом при необходимости).</w:t>
      </w:r>
    </w:p>
    <w:p w:rsidR="006049C9" w:rsidRPr="00051EC3" w:rsidRDefault="006049C9" w:rsidP="006049C9">
      <w:pPr>
        <w:ind w:firstLine="720"/>
        <w:jc w:val="both"/>
        <w:rPr>
          <w:sz w:val="28"/>
          <w:szCs w:val="28"/>
        </w:rPr>
      </w:pPr>
      <w:r>
        <w:rPr>
          <w:sz w:val="28"/>
          <w:szCs w:val="28"/>
        </w:rPr>
        <w:t xml:space="preserve">2. Срок действия настоящего предложения о сотрудничестве составляет _______________ </w:t>
      </w:r>
      <w:r>
        <w:rPr>
          <w:i/>
        </w:rPr>
        <w:t xml:space="preserve">(указывается срок в соответствии с пунктом </w:t>
      </w:r>
      <w:r>
        <w:rPr>
          <w:i/>
        </w:rPr>
        <w:br/>
        <w:t>7 Информационной карты</w:t>
      </w:r>
      <w:r>
        <w:t xml:space="preserve">)  </w:t>
      </w:r>
      <w:proofErr w:type="gramStart"/>
      <w:r>
        <w:rPr>
          <w:sz w:val="28"/>
          <w:szCs w:val="28"/>
        </w:rPr>
        <w:t>с даты рассмотрения</w:t>
      </w:r>
      <w:proofErr w:type="gramEnd"/>
      <w:r>
        <w:rPr>
          <w:sz w:val="28"/>
          <w:szCs w:val="28"/>
        </w:rPr>
        <w:t xml:space="preserve"> и сопоставления Заявок, указанной в пункте 8 Информационной карты.</w:t>
      </w:r>
    </w:p>
    <w:p w:rsidR="006049C9" w:rsidRPr="00051EC3" w:rsidRDefault="006049C9" w:rsidP="006049C9">
      <w:pPr>
        <w:ind w:firstLine="720"/>
        <w:jc w:val="both"/>
        <w:rPr>
          <w:sz w:val="28"/>
          <w:szCs w:val="28"/>
        </w:rPr>
      </w:pPr>
      <w:r>
        <w:rPr>
          <w:sz w:val="28"/>
          <w:szCs w:val="28"/>
        </w:rPr>
        <w:t xml:space="preserve">3.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6049C9" w:rsidRDefault="006049C9" w:rsidP="006049C9">
      <w:pPr>
        <w:ind w:firstLine="720"/>
        <w:jc w:val="both"/>
        <w:rPr>
          <w:sz w:val="28"/>
          <w:szCs w:val="28"/>
        </w:rPr>
      </w:pPr>
      <w:r>
        <w:rPr>
          <w:sz w:val="28"/>
          <w:szCs w:val="28"/>
        </w:rPr>
        <w:lastRenderedPageBreak/>
        <w:t>4.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6049C9" w:rsidRDefault="006049C9" w:rsidP="006049C9">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6049C9" w:rsidRDefault="006049C9" w:rsidP="006049C9">
      <w:pPr>
        <w:keepNext/>
        <w:ind w:firstLine="706"/>
        <w:jc w:val="both"/>
        <w:rPr>
          <w:b/>
          <w:bCs/>
          <w:sz w:val="28"/>
          <w:szCs w:val="28"/>
        </w:rPr>
      </w:pPr>
    </w:p>
    <w:p w:rsidR="006049C9" w:rsidRPr="00C20080" w:rsidRDefault="006049C9" w:rsidP="006049C9">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w:t>
      </w:r>
    </w:p>
    <w:p w:rsidR="006049C9" w:rsidRPr="00C20080" w:rsidRDefault="006049C9" w:rsidP="006049C9">
      <w:pPr>
        <w:tabs>
          <w:tab w:val="left" w:pos="8640"/>
        </w:tabs>
        <w:jc w:val="center"/>
        <w:rPr>
          <w:i/>
        </w:rPr>
      </w:pPr>
      <w:r>
        <w:rPr>
          <w:i/>
        </w:rPr>
        <w:t>(наименование претендента)</w:t>
      </w:r>
    </w:p>
    <w:p w:rsidR="006049C9" w:rsidRPr="00C20080" w:rsidRDefault="006049C9" w:rsidP="006049C9">
      <w:pPr>
        <w:rPr>
          <w:sz w:val="28"/>
          <w:szCs w:val="28"/>
          <w:lang w:eastAsia="ru-RU"/>
        </w:rPr>
      </w:pPr>
      <w:r>
        <w:rPr>
          <w:sz w:val="28"/>
          <w:szCs w:val="28"/>
          <w:lang w:eastAsia="ru-RU"/>
        </w:rPr>
        <w:t>__________________________________________________________________</w:t>
      </w:r>
    </w:p>
    <w:p w:rsidR="006049C9" w:rsidRPr="00C20080" w:rsidRDefault="006049C9" w:rsidP="006049C9">
      <w:pPr>
        <w:rPr>
          <w:i/>
        </w:rPr>
      </w:pPr>
      <w:r>
        <w:rPr>
          <w:i/>
        </w:rPr>
        <w:t xml:space="preserve">    М.П.</w:t>
      </w:r>
      <w:r>
        <w:rPr>
          <w:i/>
        </w:rPr>
        <w:tab/>
      </w:r>
      <w:r>
        <w:rPr>
          <w:i/>
        </w:rPr>
        <w:tab/>
      </w:r>
      <w:r>
        <w:rPr>
          <w:i/>
        </w:rPr>
        <w:tab/>
        <w:t>(должность, подпись, ФИО)</w:t>
      </w:r>
    </w:p>
    <w:p w:rsidR="006049C9" w:rsidRPr="00C20080" w:rsidRDefault="006049C9" w:rsidP="006049C9">
      <w:pPr>
        <w:rPr>
          <w:sz w:val="28"/>
          <w:szCs w:val="28"/>
          <w:lang w:eastAsia="ru-RU"/>
        </w:rPr>
      </w:pPr>
      <w:r>
        <w:rPr>
          <w:sz w:val="28"/>
          <w:szCs w:val="28"/>
          <w:lang w:eastAsia="ru-RU"/>
        </w:rPr>
        <w:t>"____" ____________ 20</w:t>
      </w:r>
      <w:r w:rsidR="00743EB0">
        <w:rPr>
          <w:sz w:val="28"/>
          <w:szCs w:val="28"/>
          <w:lang w:eastAsia="ru-RU"/>
        </w:rPr>
        <w:t>2</w:t>
      </w:r>
      <w:r>
        <w:rPr>
          <w:sz w:val="28"/>
          <w:szCs w:val="28"/>
          <w:lang w:eastAsia="ru-RU"/>
        </w:rPr>
        <w:t>__ г.</w:t>
      </w:r>
    </w:p>
    <w:p w:rsidR="006049C9" w:rsidRDefault="006049C9" w:rsidP="006049C9"/>
    <w:p w:rsidR="006049C9" w:rsidRDefault="006049C9" w:rsidP="006049C9"/>
    <w:p w:rsidR="006049C9" w:rsidRDefault="006049C9" w:rsidP="006049C9"/>
    <w:p w:rsidR="006049C9" w:rsidRDefault="006049C9" w:rsidP="006049C9"/>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9F621B" w:rsidRDefault="009F621B">
      <w:pPr>
        <w:pStyle w:val="af9"/>
        <w:ind w:firstLine="0"/>
        <w:jc w:val="right"/>
        <w:rPr>
          <w:szCs w:val="28"/>
        </w:rPr>
      </w:pPr>
    </w:p>
    <w:p w:rsidR="009F621B" w:rsidRDefault="009F621B">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9F621B" w:rsidRDefault="00901668">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474A37" w:rsidRPr="00474A37" w:rsidRDefault="00474A37" w:rsidP="00474A37">
      <w:pPr>
        <w:pStyle w:val="19"/>
        <w:ind w:firstLine="0"/>
        <w:outlineLvl w:val="0"/>
      </w:pPr>
    </w:p>
    <w:p w:rsidR="006049C9" w:rsidRDefault="006049C9" w:rsidP="006049C9">
      <w:pPr>
        <w:jc w:val="center"/>
      </w:pPr>
      <w:r>
        <w:rPr>
          <w:b/>
        </w:rPr>
        <w:t xml:space="preserve">ДОГОВОР № </w:t>
      </w:r>
      <w:proofErr w:type="spellStart"/>
      <w:r>
        <w:rPr>
          <w:b/>
        </w:rPr>
        <w:t>ТКд</w:t>
      </w:r>
      <w:proofErr w:type="spellEnd"/>
      <w:r>
        <w:rPr>
          <w:b/>
        </w:rPr>
        <w:t xml:space="preserve"> </w:t>
      </w:r>
      <w:r>
        <w:t>______</w:t>
      </w:r>
    </w:p>
    <w:p w:rsidR="006049C9" w:rsidRDefault="006049C9" w:rsidP="006049C9">
      <w:pPr>
        <w:jc w:val="center"/>
        <w:rPr>
          <w:b/>
        </w:rPr>
      </w:pPr>
      <w:r>
        <w:rPr>
          <w:b/>
        </w:rPr>
        <w:t>на выполнение работ по разделке грузовых вагонов</w:t>
      </w:r>
    </w:p>
    <w:p w:rsidR="006049C9" w:rsidRDefault="006049C9" w:rsidP="006049C9">
      <w:pPr>
        <w:jc w:val="both"/>
      </w:pPr>
    </w:p>
    <w:p w:rsidR="006049C9" w:rsidRDefault="006049C9" w:rsidP="006049C9">
      <w:pPr>
        <w:jc w:val="both"/>
      </w:pPr>
      <w:r>
        <w:t>г. Москва</w:t>
      </w:r>
      <w:r>
        <w:tab/>
      </w:r>
      <w:r>
        <w:tab/>
      </w:r>
      <w:r>
        <w:tab/>
      </w:r>
      <w:r>
        <w:tab/>
      </w:r>
      <w:r>
        <w:tab/>
        <w:t xml:space="preserve">                            «___»_________ 20_ г.</w:t>
      </w:r>
    </w:p>
    <w:p w:rsidR="006049C9" w:rsidRDefault="006049C9" w:rsidP="006049C9">
      <w:pPr>
        <w:pBdr>
          <w:top w:val="nil"/>
          <w:left w:val="nil"/>
          <w:bottom w:val="nil"/>
          <w:right w:val="nil"/>
          <w:between w:val="nil"/>
        </w:pBdr>
        <w:spacing w:after="120" w:line="480" w:lineRule="auto"/>
        <w:rPr>
          <w:color w:val="000000"/>
        </w:rPr>
      </w:pPr>
      <w:r>
        <w:rPr>
          <w:color w:val="000000"/>
        </w:rPr>
        <w:tab/>
      </w:r>
    </w:p>
    <w:p w:rsidR="006049C9" w:rsidRDefault="006049C9" w:rsidP="006049C9">
      <w:pPr>
        <w:pBdr>
          <w:top w:val="nil"/>
          <w:left w:val="nil"/>
          <w:bottom w:val="nil"/>
          <w:right w:val="nil"/>
          <w:between w:val="nil"/>
        </w:pBdr>
        <w:ind w:firstLine="709"/>
        <w:jc w:val="both"/>
        <w:rPr>
          <w:color w:val="000000"/>
        </w:rPr>
      </w:pPr>
      <w:r>
        <w:rPr>
          <w:color w:val="000000"/>
        </w:rPr>
        <w:tab/>
      </w:r>
      <w:proofErr w:type="gramStart"/>
      <w:r>
        <w:rPr>
          <w:color w:val="000000"/>
        </w:rPr>
        <w:t>Публичное акционерное общество «Центр по перевозке грузов в контейнерах «ТрансКонтейнер», именуемое в дальнейшем «</w:t>
      </w:r>
      <w:r>
        <w:t>Заказчик</w:t>
      </w:r>
      <w:r>
        <w:rPr>
          <w:color w:val="000000"/>
        </w:rPr>
        <w:t xml:space="preserve">», в </w:t>
      </w:r>
      <w:proofErr w:type="spellStart"/>
      <w:r>
        <w:rPr>
          <w:color w:val="000000"/>
        </w:rPr>
        <w:t>лице________________________________________</w:t>
      </w:r>
      <w:proofErr w:type="spellEnd"/>
      <w:r>
        <w:rPr>
          <w:color w:val="000000"/>
        </w:rPr>
        <w:t>,  действующего  на  основании _______________________________________________, с одной стороны, и _____________________«_____________________», именуемое в дальнейшем «</w:t>
      </w:r>
      <w:r>
        <w:t>Исполнитель</w:t>
      </w:r>
      <w:r>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roofErr w:type="gramEnd"/>
    </w:p>
    <w:p w:rsidR="006049C9" w:rsidRDefault="006049C9" w:rsidP="006049C9">
      <w:pPr>
        <w:widowControl w:val="0"/>
        <w:pBdr>
          <w:top w:val="nil"/>
          <w:left w:val="nil"/>
          <w:bottom w:val="nil"/>
          <w:right w:val="nil"/>
          <w:between w:val="nil"/>
        </w:pBdr>
        <w:ind w:right="-2" w:firstLine="720"/>
        <w:jc w:val="both"/>
        <w:rPr>
          <w:b/>
          <w:color w:val="000000"/>
        </w:rPr>
      </w:pPr>
    </w:p>
    <w:p w:rsidR="006049C9" w:rsidRDefault="006049C9" w:rsidP="006049C9">
      <w:pPr>
        <w:pBdr>
          <w:top w:val="nil"/>
          <w:left w:val="nil"/>
          <w:bottom w:val="nil"/>
          <w:right w:val="nil"/>
          <w:between w:val="nil"/>
        </w:pBdr>
        <w:ind w:right="-2" w:firstLine="720"/>
        <w:rPr>
          <w:b/>
          <w:color w:val="000000"/>
        </w:rPr>
      </w:pPr>
    </w:p>
    <w:p w:rsidR="006049C9" w:rsidRDefault="006049C9" w:rsidP="006049C9">
      <w:pPr>
        <w:pBdr>
          <w:top w:val="nil"/>
          <w:left w:val="nil"/>
          <w:bottom w:val="nil"/>
          <w:right w:val="nil"/>
          <w:between w:val="nil"/>
        </w:pBdr>
        <w:ind w:right="-2" w:firstLine="720"/>
        <w:jc w:val="center"/>
        <w:rPr>
          <w:b/>
          <w:color w:val="000000"/>
        </w:rPr>
      </w:pPr>
      <w:r>
        <w:rPr>
          <w:b/>
          <w:color w:val="000000"/>
        </w:rPr>
        <w:t>1. ПРЕДМЕТ ДОГОВОРА</w:t>
      </w:r>
    </w:p>
    <w:p w:rsidR="006049C9" w:rsidRDefault="006049C9" w:rsidP="006049C9">
      <w:pPr>
        <w:pBdr>
          <w:top w:val="nil"/>
          <w:left w:val="nil"/>
          <w:bottom w:val="nil"/>
          <w:right w:val="nil"/>
          <w:between w:val="nil"/>
        </w:pBdr>
        <w:ind w:firstLine="709"/>
        <w:rPr>
          <w:b/>
          <w:color w:val="000000"/>
        </w:rPr>
      </w:pPr>
    </w:p>
    <w:p w:rsidR="006049C9" w:rsidRDefault="006049C9" w:rsidP="006049C9">
      <w:pPr>
        <w:numPr>
          <w:ilvl w:val="1"/>
          <w:numId w:val="53"/>
        </w:numPr>
        <w:pBdr>
          <w:top w:val="nil"/>
          <w:left w:val="nil"/>
          <w:bottom w:val="nil"/>
          <w:right w:val="nil"/>
          <w:between w:val="nil"/>
        </w:pBdr>
        <w:tabs>
          <w:tab w:val="left" w:pos="0"/>
        </w:tabs>
        <w:suppressAutoHyphens w:val="0"/>
        <w:ind w:left="0" w:right="-2" w:firstLine="709"/>
        <w:jc w:val="both"/>
        <w:rPr>
          <w:color w:val="000000"/>
        </w:rPr>
      </w:pPr>
      <w:r>
        <w:rPr>
          <w:color w:val="000000"/>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6049C9" w:rsidRDefault="006049C9" w:rsidP="006049C9">
      <w:pPr>
        <w:numPr>
          <w:ilvl w:val="1"/>
          <w:numId w:val="53"/>
        </w:numPr>
        <w:pBdr>
          <w:top w:val="nil"/>
          <w:left w:val="nil"/>
          <w:bottom w:val="nil"/>
          <w:right w:val="nil"/>
          <w:between w:val="nil"/>
        </w:pBdr>
        <w:tabs>
          <w:tab w:val="left" w:pos="0"/>
        </w:tabs>
        <w:suppressAutoHyphens w:val="0"/>
        <w:ind w:left="0" w:right="-2" w:firstLine="709"/>
        <w:jc w:val="both"/>
        <w:rPr>
          <w:color w:val="000000"/>
        </w:rPr>
      </w:pPr>
      <w:r>
        <w:rPr>
          <w:color w:val="000000"/>
        </w:rPr>
        <w:t>Работы включают в себя:</w:t>
      </w:r>
    </w:p>
    <w:p w:rsidR="006049C9" w:rsidRDefault="006049C9" w:rsidP="006049C9">
      <w:pPr>
        <w:widowControl w:val="0"/>
        <w:pBdr>
          <w:top w:val="nil"/>
          <w:left w:val="nil"/>
          <w:bottom w:val="nil"/>
          <w:right w:val="nil"/>
          <w:between w:val="nil"/>
        </w:pBdr>
        <w:tabs>
          <w:tab w:val="left" w:pos="-6804"/>
        </w:tabs>
        <w:ind w:firstLine="709"/>
        <w:jc w:val="both"/>
        <w:rPr>
          <w:color w:val="000000"/>
        </w:rPr>
      </w:pPr>
      <w:r>
        <w:rPr>
          <w:color w:val="000000"/>
        </w:rPr>
        <w:t>1.2.1. Подачу-уборку с места передачи вагонов до места проведения работ по разделке;</w:t>
      </w:r>
    </w:p>
    <w:p w:rsidR="006049C9" w:rsidRDefault="006049C9" w:rsidP="006049C9">
      <w:pPr>
        <w:widowControl w:val="0"/>
        <w:pBdr>
          <w:top w:val="nil"/>
          <w:left w:val="nil"/>
          <w:bottom w:val="nil"/>
          <w:right w:val="nil"/>
          <w:between w:val="nil"/>
        </w:pBdr>
        <w:tabs>
          <w:tab w:val="left" w:pos="-6804"/>
        </w:tabs>
        <w:jc w:val="both"/>
        <w:rPr>
          <w:color w:val="000000"/>
        </w:rPr>
      </w:pPr>
      <w:r>
        <w:rPr>
          <w:color w:val="000000"/>
        </w:rPr>
        <w:tab/>
        <w:t>1.2.2. Взвешивание вагона;</w:t>
      </w:r>
    </w:p>
    <w:p w:rsidR="006049C9" w:rsidRDefault="006049C9" w:rsidP="006049C9">
      <w:pPr>
        <w:widowControl w:val="0"/>
        <w:pBdr>
          <w:top w:val="nil"/>
          <w:left w:val="nil"/>
          <w:bottom w:val="nil"/>
          <w:right w:val="nil"/>
          <w:between w:val="nil"/>
        </w:pBdr>
        <w:tabs>
          <w:tab w:val="left" w:pos="-6804"/>
        </w:tabs>
        <w:ind w:firstLine="709"/>
        <w:jc w:val="both"/>
        <w:rPr>
          <w:color w:val="000000"/>
        </w:rPr>
      </w:pPr>
      <w:r>
        <w:rPr>
          <w:color w:val="000000"/>
        </w:rPr>
        <w:t>1.2.3. Разборку вагона и демонтаж съемного оборудования;</w:t>
      </w:r>
    </w:p>
    <w:p w:rsidR="006049C9" w:rsidRDefault="006049C9" w:rsidP="006049C9">
      <w:pPr>
        <w:widowControl w:val="0"/>
        <w:pBdr>
          <w:top w:val="nil"/>
          <w:left w:val="nil"/>
          <w:bottom w:val="nil"/>
          <w:right w:val="nil"/>
          <w:between w:val="nil"/>
        </w:pBdr>
        <w:tabs>
          <w:tab w:val="left" w:pos="-6804"/>
        </w:tabs>
        <w:ind w:firstLine="709"/>
        <w:jc w:val="both"/>
        <w:rPr>
          <w:color w:val="000000"/>
        </w:rPr>
      </w:pPr>
      <w:r>
        <w:rPr>
          <w:color w:val="000000"/>
        </w:rPr>
        <w:t xml:space="preserve">1.2.4. Укрупненную разделку рамы вагонов; </w:t>
      </w:r>
    </w:p>
    <w:p w:rsidR="006049C9" w:rsidRDefault="006049C9" w:rsidP="006049C9">
      <w:pPr>
        <w:widowControl w:val="0"/>
        <w:pBdr>
          <w:top w:val="nil"/>
          <w:left w:val="nil"/>
          <w:bottom w:val="nil"/>
          <w:right w:val="nil"/>
          <w:between w:val="nil"/>
        </w:pBdr>
        <w:tabs>
          <w:tab w:val="left" w:pos="-6804"/>
        </w:tabs>
        <w:ind w:firstLine="709"/>
        <w:jc w:val="both"/>
        <w:rPr>
          <w:color w:val="000000"/>
        </w:rPr>
      </w:pPr>
      <w:r>
        <w:rPr>
          <w:color w:val="000000"/>
        </w:rPr>
        <w:t>1.2.5. Окончательную (</w:t>
      </w:r>
      <w:proofErr w:type="spellStart"/>
      <w:r>
        <w:rPr>
          <w:color w:val="000000"/>
        </w:rPr>
        <w:t>подетальную</w:t>
      </w:r>
      <w:proofErr w:type="spellEnd"/>
      <w:r>
        <w:rPr>
          <w:color w:val="000000"/>
        </w:rPr>
        <w:t>) разделку элементов рамы на части по категориям лома;</w:t>
      </w:r>
    </w:p>
    <w:p w:rsidR="006049C9" w:rsidRDefault="006049C9" w:rsidP="006049C9">
      <w:pPr>
        <w:widowControl w:val="0"/>
        <w:pBdr>
          <w:top w:val="nil"/>
          <w:left w:val="nil"/>
          <w:bottom w:val="nil"/>
          <w:right w:val="nil"/>
          <w:between w:val="nil"/>
        </w:pBdr>
        <w:tabs>
          <w:tab w:val="left" w:pos="-6804"/>
        </w:tabs>
        <w:ind w:firstLine="709"/>
        <w:jc w:val="both"/>
        <w:rPr>
          <w:color w:val="000000"/>
        </w:rPr>
      </w:pPr>
      <w:r>
        <w:rPr>
          <w:color w:val="000000"/>
        </w:rPr>
        <w:t>1.2.6. Сортировку деталей  и лома черных металлов, образовавшихся в результате разборки вагонов, по видам и категориям лома;</w:t>
      </w:r>
    </w:p>
    <w:p w:rsidR="006049C9" w:rsidRDefault="006049C9" w:rsidP="006049C9">
      <w:pPr>
        <w:widowControl w:val="0"/>
        <w:pBdr>
          <w:top w:val="nil"/>
          <w:left w:val="nil"/>
          <w:bottom w:val="nil"/>
          <w:right w:val="nil"/>
          <w:between w:val="nil"/>
        </w:pBdr>
        <w:tabs>
          <w:tab w:val="left" w:pos="-6804"/>
        </w:tabs>
        <w:ind w:firstLine="709"/>
        <w:jc w:val="both"/>
        <w:rPr>
          <w:color w:val="000000"/>
        </w:rPr>
      </w:pPr>
      <w:r>
        <w:rPr>
          <w:color w:val="000000"/>
        </w:rPr>
        <w:t>1.2.7. Взвешивание деталей и лома черных металлов по категориям, по требованию Заказчика;</w:t>
      </w:r>
    </w:p>
    <w:p w:rsidR="006049C9" w:rsidRDefault="006049C9" w:rsidP="006049C9">
      <w:pPr>
        <w:widowControl w:val="0"/>
        <w:pBdr>
          <w:top w:val="nil"/>
          <w:left w:val="nil"/>
          <w:bottom w:val="nil"/>
          <w:right w:val="nil"/>
          <w:between w:val="nil"/>
        </w:pBdr>
        <w:tabs>
          <w:tab w:val="left" w:pos="-6804"/>
        </w:tabs>
        <w:ind w:firstLine="709"/>
        <w:jc w:val="both"/>
        <w:rPr>
          <w:color w:val="000000"/>
        </w:rPr>
      </w:pPr>
      <w:r>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6049C9" w:rsidRDefault="006049C9" w:rsidP="006049C9">
      <w:pPr>
        <w:widowControl w:val="0"/>
        <w:pBdr>
          <w:top w:val="nil"/>
          <w:left w:val="nil"/>
          <w:bottom w:val="nil"/>
          <w:right w:val="nil"/>
          <w:between w:val="nil"/>
        </w:pBdr>
        <w:tabs>
          <w:tab w:val="left" w:pos="-6804"/>
        </w:tabs>
        <w:ind w:firstLine="709"/>
        <w:jc w:val="both"/>
        <w:rPr>
          <w:color w:val="000000"/>
        </w:rPr>
      </w:pPr>
      <w:r>
        <w:rPr>
          <w:color w:val="000000"/>
        </w:rPr>
        <w:t>1.2.9. Осуществление погрузочно-разгрузочных работ;</w:t>
      </w:r>
    </w:p>
    <w:p w:rsidR="006049C9" w:rsidRDefault="006049C9" w:rsidP="006049C9">
      <w:pPr>
        <w:widowControl w:val="0"/>
        <w:pBdr>
          <w:top w:val="nil"/>
          <w:left w:val="nil"/>
          <w:bottom w:val="nil"/>
          <w:right w:val="nil"/>
          <w:between w:val="nil"/>
        </w:pBdr>
        <w:tabs>
          <w:tab w:val="left" w:pos="-6804"/>
        </w:tabs>
        <w:ind w:firstLine="709"/>
        <w:jc w:val="both"/>
        <w:rPr>
          <w:color w:val="000000"/>
        </w:rPr>
      </w:pPr>
      <w:r>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6049C9" w:rsidRDefault="006049C9" w:rsidP="006049C9">
      <w:pPr>
        <w:widowControl w:val="0"/>
        <w:pBdr>
          <w:top w:val="nil"/>
          <w:left w:val="nil"/>
          <w:bottom w:val="nil"/>
          <w:right w:val="nil"/>
          <w:between w:val="nil"/>
        </w:pBdr>
        <w:tabs>
          <w:tab w:val="left" w:pos="-6804"/>
        </w:tabs>
        <w:ind w:firstLine="709"/>
        <w:jc w:val="both"/>
        <w:rPr>
          <w:color w:val="000000"/>
        </w:rPr>
      </w:pPr>
      <w:r>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6049C9" w:rsidRDefault="006049C9" w:rsidP="006049C9">
      <w:pPr>
        <w:widowControl w:val="0"/>
        <w:pBdr>
          <w:top w:val="nil"/>
          <w:left w:val="nil"/>
          <w:bottom w:val="nil"/>
          <w:right w:val="nil"/>
          <w:between w:val="nil"/>
        </w:pBdr>
        <w:tabs>
          <w:tab w:val="left" w:pos="-6804"/>
        </w:tabs>
        <w:ind w:firstLine="709"/>
        <w:jc w:val="both"/>
        <w:rPr>
          <w:color w:val="000000"/>
        </w:rPr>
      </w:pPr>
      <w:r>
        <w:rPr>
          <w:color w:val="000000"/>
        </w:rPr>
        <w:t>1.2.12. Утилизацию неметаллических отходов, образованных в процессе разделки;</w:t>
      </w:r>
    </w:p>
    <w:p w:rsidR="006049C9" w:rsidRDefault="006049C9" w:rsidP="006049C9">
      <w:pPr>
        <w:widowControl w:val="0"/>
        <w:pBdr>
          <w:top w:val="nil"/>
          <w:left w:val="nil"/>
          <w:bottom w:val="nil"/>
          <w:right w:val="nil"/>
          <w:between w:val="nil"/>
        </w:pBdr>
        <w:tabs>
          <w:tab w:val="left" w:pos="-6804"/>
        </w:tabs>
        <w:ind w:firstLine="709"/>
        <w:jc w:val="both"/>
        <w:rPr>
          <w:color w:val="000000"/>
        </w:rPr>
      </w:pPr>
      <w:r>
        <w:rPr>
          <w:color w:val="000000"/>
        </w:rPr>
        <w:t>1.2.13. Организацию отгрузки лома черных металлов и/или деталей по заявке Заказчика;</w:t>
      </w:r>
    </w:p>
    <w:p w:rsidR="006049C9" w:rsidRDefault="006049C9" w:rsidP="006049C9">
      <w:pPr>
        <w:pBdr>
          <w:top w:val="nil"/>
          <w:left w:val="nil"/>
          <w:bottom w:val="nil"/>
          <w:right w:val="nil"/>
          <w:between w:val="nil"/>
        </w:pBdr>
        <w:tabs>
          <w:tab w:val="left" w:pos="-6804"/>
        </w:tabs>
        <w:ind w:firstLine="709"/>
        <w:jc w:val="both"/>
        <w:rPr>
          <w:color w:val="000000"/>
        </w:rPr>
      </w:pPr>
      <w:r>
        <w:rPr>
          <w:color w:val="000000"/>
        </w:rPr>
        <w:t xml:space="preserve">1.2.14. Доставку деталей в вагоноремонтное предприятие, с которым у Заказчика имеется договор на выполнение плановых видов ремонта грузовых вагонов и </w:t>
      </w:r>
      <w:r>
        <w:rPr>
          <w:color w:val="000000"/>
        </w:rPr>
        <w:lastRenderedPageBreak/>
        <w:t>расположенного в пределах железной дороги сети ОАО «РЖД», на которой находятся пути места выполнения Работ.</w:t>
      </w:r>
    </w:p>
    <w:p w:rsidR="006049C9" w:rsidRDefault="006049C9" w:rsidP="006049C9">
      <w:pPr>
        <w:pBdr>
          <w:top w:val="nil"/>
          <w:left w:val="nil"/>
          <w:bottom w:val="nil"/>
          <w:right w:val="nil"/>
          <w:between w:val="nil"/>
        </w:pBdr>
        <w:tabs>
          <w:tab w:val="left" w:pos="-6804"/>
        </w:tabs>
        <w:ind w:firstLine="709"/>
        <w:jc w:val="both"/>
        <w:rPr>
          <w:color w:val="000000"/>
        </w:rPr>
      </w:pPr>
      <w:r>
        <w:rPr>
          <w:color w:val="000000"/>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6049C9" w:rsidRDefault="006049C9" w:rsidP="006049C9">
      <w:pPr>
        <w:pBdr>
          <w:top w:val="nil"/>
          <w:left w:val="nil"/>
          <w:bottom w:val="nil"/>
          <w:right w:val="nil"/>
          <w:between w:val="nil"/>
        </w:pBdr>
        <w:tabs>
          <w:tab w:val="left" w:pos="-6804"/>
        </w:tabs>
        <w:ind w:firstLine="709"/>
        <w:jc w:val="both"/>
        <w:rPr>
          <w:color w:val="000000"/>
        </w:rPr>
      </w:pPr>
      <w:r>
        <w:rPr>
          <w:color w:val="000000"/>
        </w:rPr>
        <w:t xml:space="preserve">1.3. Исполнитель производит Работы в соответствии </w:t>
      </w:r>
      <w:proofErr w:type="gramStart"/>
      <w:r>
        <w:rPr>
          <w:color w:val="000000"/>
        </w:rPr>
        <w:t>с</w:t>
      </w:r>
      <w:proofErr w:type="gramEnd"/>
      <w:r>
        <w:rPr>
          <w:color w:val="000000"/>
        </w:rPr>
        <w:t>:</w:t>
      </w:r>
    </w:p>
    <w:p w:rsidR="006049C9" w:rsidRDefault="006049C9" w:rsidP="006049C9">
      <w:pPr>
        <w:widowControl w:val="0"/>
        <w:pBdr>
          <w:top w:val="nil"/>
          <w:left w:val="nil"/>
          <w:bottom w:val="nil"/>
          <w:right w:val="nil"/>
          <w:between w:val="nil"/>
        </w:pBdr>
        <w:tabs>
          <w:tab w:val="left" w:pos="0"/>
        </w:tabs>
        <w:ind w:right="-2" w:firstLine="709"/>
        <w:jc w:val="both"/>
        <w:rPr>
          <w:color w:val="000000"/>
        </w:rPr>
      </w:pPr>
      <w:r>
        <w:rPr>
          <w:color w:val="000000"/>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6049C9" w:rsidRDefault="006049C9" w:rsidP="006049C9">
      <w:pPr>
        <w:widowControl w:val="0"/>
        <w:pBdr>
          <w:top w:val="nil"/>
          <w:left w:val="nil"/>
          <w:bottom w:val="nil"/>
          <w:right w:val="nil"/>
          <w:between w:val="nil"/>
        </w:pBdr>
        <w:tabs>
          <w:tab w:val="left" w:pos="0"/>
        </w:tabs>
        <w:ind w:right="-2" w:firstLine="709"/>
        <w:jc w:val="both"/>
        <w:rPr>
          <w:color w:val="000000"/>
        </w:rPr>
      </w:pPr>
      <w:r>
        <w:rPr>
          <w:color w:val="000000"/>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t>от 09.04.2018 № 704/</w:t>
      </w:r>
      <w:proofErr w:type="spellStart"/>
      <w:proofErr w:type="gramStart"/>
      <w:r>
        <w:t>р</w:t>
      </w:r>
      <w:proofErr w:type="spellEnd"/>
      <w:proofErr w:type="gramEnd"/>
      <w:r>
        <w:rPr>
          <w:color w:val="000000"/>
        </w:rPr>
        <w:t xml:space="preserve"> </w:t>
      </w:r>
      <w:r>
        <w:t>«О классификации лома и отходов черных и цветных металлов в ОАО «РЖД»</w:t>
      </w:r>
      <w:r>
        <w:rPr>
          <w:color w:val="000000"/>
        </w:rPr>
        <w:t>;</w:t>
      </w:r>
    </w:p>
    <w:p w:rsidR="006049C9" w:rsidRDefault="006049C9" w:rsidP="006049C9">
      <w:pPr>
        <w:widowControl w:val="0"/>
        <w:pBdr>
          <w:top w:val="nil"/>
          <w:left w:val="nil"/>
          <w:bottom w:val="nil"/>
          <w:right w:val="nil"/>
          <w:between w:val="nil"/>
        </w:pBdr>
        <w:tabs>
          <w:tab w:val="left" w:pos="0"/>
        </w:tabs>
        <w:ind w:right="-2" w:firstLine="709"/>
        <w:jc w:val="both"/>
        <w:rPr>
          <w:color w:val="000000"/>
        </w:rPr>
      </w:pPr>
      <w:r>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6049C9" w:rsidRDefault="006049C9" w:rsidP="006049C9">
      <w:pPr>
        <w:pBdr>
          <w:top w:val="nil"/>
          <w:left w:val="nil"/>
          <w:bottom w:val="nil"/>
          <w:right w:val="nil"/>
          <w:between w:val="nil"/>
        </w:pBdr>
        <w:tabs>
          <w:tab w:val="left" w:pos="0"/>
        </w:tabs>
        <w:ind w:right="-2" w:firstLine="709"/>
        <w:jc w:val="both"/>
        <w:rPr>
          <w:color w:val="000000"/>
        </w:rPr>
      </w:pPr>
      <w:r>
        <w:rPr>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6049C9" w:rsidRDefault="006049C9" w:rsidP="006049C9">
      <w:pPr>
        <w:pBdr>
          <w:top w:val="nil"/>
          <w:left w:val="nil"/>
          <w:bottom w:val="nil"/>
          <w:right w:val="nil"/>
          <w:between w:val="nil"/>
        </w:pBdr>
        <w:tabs>
          <w:tab w:val="left" w:pos="0"/>
        </w:tabs>
        <w:ind w:right="-2" w:firstLine="709"/>
        <w:jc w:val="both"/>
        <w:rPr>
          <w:color w:val="000000"/>
        </w:rPr>
      </w:pPr>
      <w:r>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6049C9" w:rsidRDefault="006049C9" w:rsidP="006049C9">
      <w:pPr>
        <w:pBdr>
          <w:top w:val="nil"/>
          <w:left w:val="nil"/>
          <w:bottom w:val="nil"/>
          <w:right w:val="nil"/>
          <w:between w:val="nil"/>
        </w:pBdr>
        <w:ind w:right="-2"/>
        <w:rPr>
          <w:b/>
          <w:color w:val="000000"/>
        </w:rPr>
      </w:pPr>
    </w:p>
    <w:p w:rsidR="006049C9" w:rsidRDefault="006049C9" w:rsidP="006049C9">
      <w:pPr>
        <w:numPr>
          <w:ilvl w:val="0"/>
          <w:numId w:val="53"/>
        </w:numPr>
        <w:pBdr>
          <w:top w:val="nil"/>
          <w:left w:val="nil"/>
          <w:bottom w:val="nil"/>
          <w:right w:val="nil"/>
          <w:between w:val="nil"/>
        </w:pBdr>
        <w:suppressAutoHyphens w:val="0"/>
        <w:ind w:right="-2" w:hanging="50"/>
        <w:jc w:val="center"/>
        <w:rPr>
          <w:b/>
          <w:color w:val="000000"/>
        </w:rPr>
      </w:pPr>
      <w:r>
        <w:rPr>
          <w:b/>
          <w:color w:val="000000"/>
        </w:rPr>
        <w:t>ПОРЯДОК ВЫПОЛНЕНИЯ, СДАЧИ И ПРИЕМКИ РАБОТ</w:t>
      </w:r>
    </w:p>
    <w:p w:rsidR="006049C9" w:rsidRDefault="006049C9" w:rsidP="006049C9">
      <w:pPr>
        <w:pBdr>
          <w:top w:val="nil"/>
          <w:left w:val="nil"/>
          <w:bottom w:val="nil"/>
          <w:right w:val="nil"/>
          <w:between w:val="nil"/>
        </w:pBdr>
        <w:ind w:left="1185" w:right="-2"/>
        <w:jc w:val="both"/>
        <w:rPr>
          <w:b/>
          <w:color w:val="000000"/>
        </w:rPr>
      </w:pPr>
    </w:p>
    <w:p w:rsidR="006049C9" w:rsidRDefault="006049C9" w:rsidP="006049C9">
      <w:pPr>
        <w:pBdr>
          <w:top w:val="nil"/>
          <w:left w:val="nil"/>
          <w:bottom w:val="nil"/>
          <w:right w:val="nil"/>
          <w:between w:val="nil"/>
        </w:pBdr>
        <w:ind w:right="-2" w:firstLine="627"/>
        <w:jc w:val="both"/>
        <w:rPr>
          <w:color w:val="000000"/>
        </w:rPr>
      </w:pPr>
      <w:r>
        <w:rPr>
          <w:color w:val="000000"/>
        </w:rPr>
        <w:t>2.1.</w:t>
      </w:r>
      <w:r>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6049C9" w:rsidRDefault="006049C9" w:rsidP="006049C9">
      <w:pPr>
        <w:pBdr>
          <w:top w:val="nil"/>
          <w:left w:val="nil"/>
          <w:bottom w:val="nil"/>
          <w:right w:val="nil"/>
          <w:between w:val="nil"/>
        </w:pBdr>
        <w:ind w:right="-2" w:firstLine="567"/>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6049C9" w:rsidRDefault="006049C9" w:rsidP="006049C9">
      <w:pPr>
        <w:pBdr>
          <w:top w:val="nil"/>
          <w:left w:val="nil"/>
          <w:bottom w:val="nil"/>
          <w:right w:val="nil"/>
          <w:between w:val="nil"/>
        </w:pBdr>
        <w:ind w:right="-2" w:firstLine="567"/>
        <w:jc w:val="both"/>
        <w:rPr>
          <w:color w:val="000000"/>
        </w:rPr>
      </w:pPr>
      <w:r>
        <w:rPr>
          <w:color w:val="000000"/>
        </w:rPr>
        <w:t xml:space="preserve">2.3.  </w:t>
      </w:r>
      <w:r w:rsidRPr="00EF0E6F">
        <w:rPr>
          <w:color w:val="000000"/>
        </w:rPr>
        <w:t>Стороны осуществляют осмотр вагонов. После проведенного осмотра Исполнитель в присутствии представителя Заказчика производит  взвешивание вагона</w:t>
      </w:r>
      <w:r>
        <w:rPr>
          <w:color w:val="000000"/>
        </w:rPr>
        <w:t xml:space="preserve"> с оформлением следующих документов:</w:t>
      </w:r>
    </w:p>
    <w:p w:rsidR="006049C9" w:rsidRDefault="006049C9" w:rsidP="006049C9">
      <w:pPr>
        <w:pBdr>
          <w:top w:val="nil"/>
          <w:left w:val="nil"/>
          <w:bottom w:val="nil"/>
          <w:right w:val="nil"/>
          <w:between w:val="nil"/>
        </w:pBdr>
        <w:ind w:right="-2" w:firstLine="567"/>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rsidR="006049C9" w:rsidRDefault="006049C9" w:rsidP="006049C9">
      <w:pPr>
        <w:pBdr>
          <w:top w:val="nil"/>
          <w:left w:val="nil"/>
          <w:bottom w:val="nil"/>
          <w:right w:val="nil"/>
          <w:between w:val="nil"/>
        </w:pBdr>
        <w:ind w:right="-2" w:firstLine="567"/>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rsidR="006049C9" w:rsidRDefault="006049C9" w:rsidP="006049C9">
      <w:pPr>
        <w:pBdr>
          <w:top w:val="nil"/>
          <w:left w:val="nil"/>
          <w:bottom w:val="nil"/>
          <w:right w:val="nil"/>
          <w:between w:val="nil"/>
        </w:pBdr>
        <w:ind w:right="-2" w:firstLine="567"/>
        <w:jc w:val="both"/>
        <w:rPr>
          <w:color w:val="000000"/>
        </w:rPr>
      </w:pPr>
      <w:r>
        <w:rPr>
          <w:color w:val="000000"/>
        </w:rPr>
        <w:t>- А</w:t>
      </w:r>
      <w:proofErr w:type="gramStart"/>
      <w:r>
        <w:rPr>
          <w:color w:val="000000"/>
        </w:rPr>
        <w:t>кт взв</w:t>
      </w:r>
      <w:proofErr w:type="gramEnd"/>
      <w:r>
        <w:rPr>
          <w:color w:val="000000"/>
        </w:rPr>
        <w:t>ешивания по форме ГУ-23, копия технического паспорта весов с отметкой о поверке.</w:t>
      </w:r>
    </w:p>
    <w:p w:rsidR="006049C9" w:rsidRDefault="006049C9" w:rsidP="006049C9">
      <w:pPr>
        <w:pBdr>
          <w:top w:val="nil"/>
          <w:left w:val="nil"/>
          <w:bottom w:val="nil"/>
          <w:right w:val="nil"/>
          <w:between w:val="nil"/>
        </w:pBdr>
        <w:ind w:right="-2" w:firstLine="567"/>
        <w:jc w:val="both"/>
        <w:rPr>
          <w:color w:val="000000"/>
        </w:rPr>
      </w:pPr>
      <w:r>
        <w:rPr>
          <w:color w:val="000000"/>
        </w:rPr>
        <w:t xml:space="preserve">2.4. Срок выполнения работ по разделке составляет 5  (пять) календарных дней </w:t>
      </w:r>
      <w:proofErr w:type="gramStart"/>
      <w:r>
        <w:rPr>
          <w:color w:val="000000"/>
        </w:rPr>
        <w:t>с  даты подписания</w:t>
      </w:r>
      <w:proofErr w:type="gramEnd"/>
      <w:r>
        <w:rPr>
          <w:color w:val="000000"/>
        </w:rPr>
        <w:t xml:space="preserve"> Исполнителем акта приёма-передачи вагонов. </w:t>
      </w:r>
    </w:p>
    <w:p w:rsidR="006049C9" w:rsidRDefault="006049C9" w:rsidP="006049C9">
      <w:pPr>
        <w:pBdr>
          <w:top w:val="nil"/>
          <w:left w:val="nil"/>
          <w:bottom w:val="nil"/>
          <w:right w:val="nil"/>
          <w:between w:val="nil"/>
        </w:pBdr>
        <w:ind w:right="-2" w:firstLine="567"/>
        <w:jc w:val="both"/>
        <w:rPr>
          <w:color w:val="000000"/>
        </w:rPr>
      </w:pPr>
      <w:r>
        <w:rPr>
          <w:color w:val="000000"/>
        </w:rPr>
        <w:t>Датой выполнения работ по разделке является дата  подписания акта выполненных работ по</w:t>
      </w:r>
      <w:r>
        <w:t xml:space="preserve"> разделке грузовых вагонов </w:t>
      </w:r>
      <w:r>
        <w:rPr>
          <w:color w:val="000000"/>
        </w:rPr>
        <w:t>(форма установлена  Приложением № 5 к Договору).</w:t>
      </w:r>
    </w:p>
    <w:p w:rsidR="006049C9" w:rsidRPr="00E033F1" w:rsidRDefault="006049C9" w:rsidP="006049C9">
      <w:pPr>
        <w:ind w:firstLine="567"/>
        <w:jc w:val="both"/>
      </w:pPr>
      <w:r w:rsidRPr="00E033F1">
        <w:t xml:space="preserve">2.5.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6049C9" w:rsidRPr="00E033F1" w:rsidRDefault="006049C9" w:rsidP="006049C9">
      <w:pPr>
        <w:ind w:firstLine="709"/>
        <w:jc w:val="both"/>
      </w:pPr>
      <w:r w:rsidRPr="00E033F1">
        <w:t xml:space="preserve">- акт выполненных работ по разделке грузовых вагонов – оригинал, 2 экземпляра; </w:t>
      </w:r>
    </w:p>
    <w:p w:rsidR="006049C9" w:rsidRPr="00E033F1" w:rsidRDefault="006049C9" w:rsidP="006049C9">
      <w:pPr>
        <w:ind w:firstLine="709"/>
        <w:jc w:val="both"/>
      </w:pPr>
      <w:r w:rsidRPr="00E033F1">
        <w:t xml:space="preserve">- счет – оригинал, 1 экземпляр; </w:t>
      </w:r>
    </w:p>
    <w:p w:rsidR="006049C9" w:rsidRPr="00E033F1" w:rsidRDefault="006049C9" w:rsidP="006049C9">
      <w:pPr>
        <w:ind w:firstLine="709"/>
        <w:jc w:val="both"/>
      </w:pPr>
      <w:r w:rsidRPr="00E033F1">
        <w:t>- счет-фактуру – оригинал, 1 экземпляр;</w:t>
      </w:r>
    </w:p>
    <w:p w:rsidR="006049C9" w:rsidRPr="00E033F1" w:rsidRDefault="006049C9" w:rsidP="006049C9">
      <w:pPr>
        <w:ind w:firstLine="709"/>
        <w:jc w:val="both"/>
      </w:pPr>
      <w:r w:rsidRPr="00E033F1">
        <w:lastRenderedPageBreak/>
        <w:t>- акт приема-передачи деталей - оригинал, 2 экземпляра (в случае фактического возврата Заказчику) (форма установлена  Приложением № 6 к Договору);</w:t>
      </w:r>
    </w:p>
    <w:p w:rsidR="006049C9" w:rsidRPr="00E033F1" w:rsidRDefault="006049C9" w:rsidP="006049C9">
      <w:pPr>
        <w:ind w:firstLine="709"/>
        <w:jc w:val="both"/>
      </w:pPr>
      <w:r w:rsidRPr="00E033F1">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6049C9" w:rsidRPr="00665AB5" w:rsidRDefault="006049C9" w:rsidP="006049C9">
      <w:pPr>
        <w:pStyle w:val="19"/>
        <w:ind w:firstLine="851"/>
        <w:rPr>
          <w:i/>
          <w:szCs w:val="28"/>
        </w:rPr>
      </w:pPr>
      <w:proofErr w:type="gramStart"/>
      <w:r w:rsidRPr="00665AB5">
        <w:rPr>
          <w:i/>
          <w:szCs w:val="28"/>
        </w:rPr>
        <w:t>(2.5.</w:t>
      </w:r>
      <w:proofErr w:type="gramEnd"/>
      <w:r w:rsidRPr="00665AB5">
        <w:rPr>
          <w:i/>
          <w:szCs w:val="28"/>
        </w:rPr>
        <w:t xml:space="preserve"> В  течение  2 (двух) рабочих дней со дня выполнения работ Исполнитель передает Заказчику образовавшиеся детали, лом черных металлов, а также  формирует докумен</w:t>
      </w:r>
      <w:proofErr w:type="gramStart"/>
      <w:r w:rsidRPr="00665AB5">
        <w:rPr>
          <w:i/>
          <w:szCs w:val="28"/>
        </w:rPr>
        <w:t>т(</w:t>
      </w:r>
      <w:proofErr w:type="spellStart"/>
      <w:proofErr w:type="gramEnd"/>
      <w:r w:rsidRPr="00665AB5">
        <w:rPr>
          <w:i/>
          <w:szCs w:val="28"/>
        </w:rPr>
        <w:t>ы</w:t>
      </w:r>
      <w:proofErr w:type="spellEnd"/>
      <w:r w:rsidRPr="00665AB5">
        <w:rPr>
          <w:i/>
          <w:szCs w:val="28"/>
        </w:rPr>
        <w:t xml:space="preserve">), подтверждающие выполнение работ в электронном виде, подписывает его(их) </w:t>
      </w:r>
      <w:r w:rsidRPr="003500B2">
        <w:rPr>
          <w:i/>
          <w:szCs w:val="28"/>
        </w:rPr>
        <w:t>усиленной квалифицированной электронной подписью (</w:t>
      </w:r>
      <w:proofErr w:type="spellStart"/>
      <w:r w:rsidRPr="003500B2">
        <w:rPr>
          <w:i/>
          <w:szCs w:val="28"/>
        </w:rPr>
        <w:t>далее-квалифицированн</w:t>
      </w:r>
      <w:r>
        <w:rPr>
          <w:i/>
          <w:szCs w:val="28"/>
        </w:rPr>
        <w:t>ая</w:t>
      </w:r>
      <w:proofErr w:type="spellEnd"/>
      <w:r w:rsidRPr="003500B2">
        <w:rPr>
          <w:i/>
          <w:szCs w:val="28"/>
        </w:rPr>
        <w:t xml:space="preserve"> электронн</w:t>
      </w:r>
      <w:r>
        <w:rPr>
          <w:i/>
          <w:szCs w:val="28"/>
        </w:rPr>
        <w:t>ая</w:t>
      </w:r>
      <w:r w:rsidRPr="003500B2">
        <w:rPr>
          <w:i/>
          <w:szCs w:val="28"/>
        </w:rPr>
        <w:t xml:space="preserve"> подпись</w:t>
      </w:r>
      <w:r w:rsidRPr="00665AB5">
        <w:rPr>
          <w:i/>
          <w:szCs w:val="28"/>
        </w:rPr>
        <w:t>) и направляет файл с документом(</w:t>
      </w:r>
      <w:proofErr w:type="spellStart"/>
      <w:r w:rsidRPr="00665AB5">
        <w:rPr>
          <w:i/>
          <w:szCs w:val="28"/>
        </w:rPr>
        <w:t>ами</w:t>
      </w:r>
      <w:proofErr w:type="spellEnd"/>
      <w:r w:rsidRPr="00665AB5">
        <w:rPr>
          <w:i/>
          <w:szCs w:val="28"/>
        </w:rPr>
        <w:t xml:space="preserve">) в электронном виде </w:t>
      </w:r>
      <w:r>
        <w:rPr>
          <w:i/>
          <w:szCs w:val="28"/>
        </w:rPr>
        <w:t>Заказчику</w:t>
      </w:r>
      <w:r w:rsidRPr="00665AB5">
        <w:rPr>
          <w:i/>
          <w:szCs w:val="28"/>
        </w:rPr>
        <w:t xml:space="preserve"> по телекоммуникационным каналам связи.</w:t>
      </w:r>
    </w:p>
    <w:p w:rsidR="006049C9" w:rsidRPr="00665AB5" w:rsidRDefault="006049C9" w:rsidP="006049C9">
      <w:pPr>
        <w:pStyle w:val="53"/>
        <w:ind w:firstLine="851"/>
        <w:jc w:val="both"/>
        <w:rPr>
          <w:i/>
          <w:sz w:val="28"/>
          <w:szCs w:val="28"/>
        </w:rPr>
      </w:pPr>
      <w:proofErr w:type="gramStart"/>
      <w:r w:rsidRPr="00665AB5">
        <w:rPr>
          <w:i/>
          <w:sz w:val="28"/>
          <w:szCs w:val="28"/>
        </w:rPr>
        <w:t>Порядок, оформление и</w:t>
      </w:r>
      <w:r w:rsidRPr="00665AB5" w:rsidDel="00D80619">
        <w:rPr>
          <w:i/>
          <w:sz w:val="28"/>
          <w:szCs w:val="28"/>
        </w:rPr>
        <w:t xml:space="preserve"> </w:t>
      </w:r>
      <w:r w:rsidRPr="00665AB5">
        <w:rPr>
          <w:i/>
          <w:sz w:val="28"/>
          <w:szCs w:val="28"/>
        </w:rPr>
        <w:t>формат первичных документов определен приложениями № 14 и  № 14а к настоящему Договору</w:t>
      </w:r>
      <w:r w:rsidRPr="00665AB5">
        <w:rPr>
          <w:rStyle w:val="af6"/>
          <w:i/>
          <w:sz w:val="28"/>
          <w:szCs w:val="28"/>
        </w:rPr>
        <w:footnoteReference w:id="2"/>
      </w:r>
      <w:r w:rsidRPr="00665AB5">
        <w:rPr>
          <w:i/>
          <w:sz w:val="28"/>
          <w:szCs w:val="28"/>
        </w:rPr>
        <w:t>).</w:t>
      </w:r>
      <w:proofErr w:type="gramEnd"/>
    </w:p>
    <w:p w:rsidR="006049C9" w:rsidRDefault="006049C9" w:rsidP="006049C9">
      <w:pPr>
        <w:ind w:firstLine="567"/>
        <w:jc w:val="both"/>
      </w:pPr>
      <w:r w:rsidRPr="00E033F1">
        <w:t xml:space="preserve">2.6. В течение 2 (двух)  рабочих дней </w:t>
      </w:r>
      <w:proofErr w:type="gramStart"/>
      <w:r w:rsidRPr="00E033F1">
        <w:t>с даты получения</w:t>
      </w:r>
      <w:proofErr w:type="gramEnd"/>
      <w:r w:rsidRPr="00E033F1">
        <w:t xml:space="preserve"> деталей и лома черных металлов, а также полного пакета документов указанного в </w:t>
      </w:r>
      <w:proofErr w:type="spellStart"/>
      <w:r w:rsidRPr="00E033F1">
        <w:t>пп</w:t>
      </w:r>
      <w:proofErr w:type="spellEnd"/>
      <w:r w:rsidRPr="00E033F1">
        <w:t>.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6049C9" w:rsidRPr="0026645E" w:rsidRDefault="006049C9" w:rsidP="006049C9">
      <w:pPr>
        <w:pStyle w:val="19"/>
        <w:ind w:firstLine="708"/>
        <w:rPr>
          <w:i/>
          <w:szCs w:val="28"/>
        </w:rPr>
      </w:pPr>
      <w:proofErr w:type="gramStart"/>
      <w:r w:rsidRPr="0026645E">
        <w:rPr>
          <w:i/>
          <w:szCs w:val="28"/>
        </w:rPr>
        <w:t>(2.6.</w:t>
      </w:r>
      <w:proofErr w:type="gramEnd"/>
      <w:r w:rsidRPr="0026645E">
        <w:rPr>
          <w:i/>
          <w:szCs w:val="28"/>
        </w:rPr>
        <w:t xml:space="preserve"> Заказчик в течение 2 (двух)  рабочих дней с даты получения деталей и лома черных металлов, а также документ</w:t>
      </w:r>
      <w:proofErr w:type="gramStart"/>
      <w:r w:rsidRPr="0026645E">
        <w:rPr>
          <w:i/>
          <w:szCs w:val="28"/>
        </w:rPr>
        <w:t>а(</w:t>
      </w:r>
      <w:proofErr w:type="spellStart"/>
      <w:proofErr w:type="gramEnd"/>
      <w:r w:rsidRPr="0026645E">
        <w:rPr>
          <w:i/>
          <w:szCs w:val="28"/>
        </w:rPr>
        <w:t>ов</w:t>
      </w:r>
      <w:proofErr w:type="spellEnd"/>
      <w:r w:rsidRPr="0026645E">
        <w:rPr>
          <w:i/>
          <w:szCs w:val="28"/>
        </w:rPr>
        <w:t>), подтверждающих выполнение работ подписывает документ(</w:t>
      </w:r>
      <w:proofErr w:type="spellStart"/>
      <w:r w:rsidRPr="0026645E">
        <w:rPr>
          <w:i/>
          <w:szCs w:val="28"/>
        </w:rPr>
        <w:t>ы</w:t>
      </w:r>
      <w:proofErr w:type="spellEnd"/>
      <w:r w:rsidRPr="0026645E">
        <w:rPr>
          <w:i/>
          <w:szCs w:val="28"/>
        </w:rPr>
        <w:t>) квалифицированной электронной подписью и отправляет его(их) Исполнителю – в том случае, если согласен с содержанием документа(</w:t>
      </w:r>
      <w:proofErr w:type="spellStart"/>
      <w:r w:rsidRPr="0026645E">
        <w:rPr>
          <w:i/>
          <w:szCs w:val="28"/>
        </w:rPr>
        <w:t>ов</w:t>
      </w:r>
      <w:proofErr w:type="spellEnd"/>
      <w:r w:rsidRPr="0026645E">
        <w:rPr>
          <w:i/>
          <w:szCs w:val="28"/>
        </w:rPr>
        <w:t>) или отказывает Исполнителю в подписании документа(</w:t>
      </w:r>
      <w:proofErr w:type="spellStart"/>
      <w:r w:rsidRPr="0026645E">
        <w:rPr>
          <w:i/>
          <w:szCs w:val="28"/>
        </w:rPr>
        <w:t>ов</w:t>
      </w:r>
      <w:proofErr w:type="spellEnd"/>
      <w:r w:rsidRPr="0026645E">
        <w:rPr>
          <w:i/>
          <w:szCs w:val="28"/>
        </w:rPr>
        <w:t>) - при несогласии с содержанием документа(</w:t>
      </w:r>
      <w:proofErr w:type="spellStart"/>
      <w:r w:rsidRPr="0026645E">
        <w:rPr>
          <w:i/>
          <w:szCs w:val="28"/>
        </w:rPr>
        <w:t>ов</w:t>
      </w:r>
      <w:proofErr w:type="spellEnd"/>
      <w:r w:rsidRPr="0026645E">
        <w:rPr>
          <w:i/>
          <w:szCs w:val="28"/>
        </w:rPr>
        <w:t>).</w:t>
      </w:r>
    </w:p>
    <w:p w:rsidR="006049C9" w:rsidRPr="00665AB5" w:rsidRDefault="006049C9" w:rsidP="006049C9">
      <w:pPr>
        <w:ind w:firstLine="567"/>
        <w:jc w:val="both"/>
        <w:rPr>
          <w:i/>
        </w:rPr>
      </w:pPr>
      <w:r w:rsidRPr="0026645E">
        <w:rPr>
          <w:i/>
        </w:rPr>
        <w:t>При наличии мотивированного отказа Заказчика от подписания документ</w:t>
      </w:r>
      <w:proofErr w:type="gramStart"/>
      <w:r w:rsidRPr="0026645E">
        <w:rPr>
          <w:i/>
        </w:rPr>
        <w:t>а(</w:t>
      </w:r>
      <w:proofErr w:type="spellStart"/>
      <w:proofErr w:type="gramEnd"/>
      <w:r w:rsidRPr="0026645E">
        <w:rPr>
          <w:i/>
        </w:rPr>
        <w:t>ов</w:t>
      </w:r>
      <w:proofErr w:type="spellEnd"/>
      <w:r w:rsidRPr="0026645E">
        <w:rPr>
          <w:i/>
        </w:rPr>
        <w:t>) Сторонами в течение</w:t>
      </w:r>
      <w:r w:rsidRPr="00665AB5">
        <w:rPr>
          <w:i/>
        </w:rPr>
        <w:t xml:space="preserve"> 3 (трех) рабочих дней составляется  протокол с указанием отмеченных недостатков, и порядка их устранения</w:t>
      </w:r>
      <w:r>
        <w:rPr>
          <w:rStyle w:val="af6"/>
          <w:i/>
        </w:rPr>
        <w:footnoteReference w:id="3"/>
      </w:r>
      <w:r>
        <w:rPr>
          <w:i/>
        </w:rPr>
        <w:t>).</w:t>
      </w:r>
    </w:p>
    <w:p w:rsidR="006049C9" w:rsidRDefault="006049C9" w:rsidP="006049C9">
      <w:pPr>
        <w:pBdr>
          <w:top w:val="nil"/>
          <w:left w:val="nil"/>
          <w:bottom w:val="nil"/>
          <w:right w:val="nil"/>
          <w:between w:val="nil"/>
        </w:pBdr>
        <w:ind w:right="-2" w:firstLine="567"/>
        <w:jc w:val="both"/>
        <w:rPr>
          <w:color w:val="000000"/>
        </w:rPr>
      </w:pPr>
      <w:r>
        <w:rPr>
          <w:color w:val="000000"/>
        </w:rPr>
        <w:t>2.7.</w:t>
      </w:r>
      <w:r>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w:t>
      </w:r>
      <w:proofErr w:type="spellStart"/>
      <w:r>
        <w:rPr>
          <w:color w:val="000000"/>
        </w:rPr>
        <w:t>ремонтопригодных</w:t>
      </w:r>
      <w:proofErr w:type="spellEnd"/>
      <w:r>
        <w:rPr>
          <w:color w:val="000000"/>
        </w:rPr>
        <w:t xml:space="preserve">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6049C9" w:rsidRDefault="006049C9" w:rsidP="006049C9">
      <w:pPr>
        <w:pBdr>
          <w:top w:val="nil"/>
          <w:left w:val="nil"/>
          <w:bottom w:val="nil"/>
          <w:right w:val="nil"/>
          <w:between w:val="nil"/>
        </w:pBdr>
        <w:ind w:right="-2" w:firstLine="567"/>
        <w:jc w:val="both"/>
        <w:rPr>
          <w:color w:val="000000"/>
        </w:rPr>
      </w:pPr>
      <w:r>
        <w:rPr>
          <w:color w:val="000000"/>
        </w:rPr>
        <w:t>2.8.</w:t>
      </w:r>
      <w:r>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6049C9" w:rsidRDefault="006049C9" w:rsidP="006049C9">
      <w:pPr>
        <w:pBdr>
          <w:top w:val="nil"/>
          <w:left w:val="nil"/>
          <w:bottom w:val="nil"/>
          <w:right w:val="nil"/>
          <w:between w:val="nil"/>
        </w:pBdr>
        <w:ind w:right="-2" w:firstLine="567"/>
        <w:jc w:val="both"/>
        <w:rPr>
          <w:color w:val="000000"/>
        </w:rPr>
      </w:pPr>
      <w:r>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6049C9" w:rsidRDefault="006049C9" w:rsidP="006049C9">
      <w:pPr>
        <w:pBdr>
          <w:top w:val="nil"/>
          <w:left w:val="nil"/>
          <w:bottom w:val="nil"/>
          <w:right w:val="nil"/>
          <w:between w:val="nil"/>
        </w:pBdr>
        <w:ind w:right="-2" w:firstLine="567"/>
        <w:jc w:val="both"/>
        <w:rPr>
          <w:color w:val="000000"/>
        </w:rPr>
      </w:pPr>
      <w:r>
        <w:rPr>
          <w:color w:val="000000"/>
        </w:rPr>
        <w:t>2.9.</w:t>
      </w:r>
      <w:r>
        <w:rPr>
          <w:color w:val="000000"/>
        </w:rPr>
        <w:tab/>
      </w:r>
      <w:proofErr w:type="gramStart"/>
      <w:r>
        <w:rPr>
          <w:color w:val="000000"/>
        </w:rPr>
        <w:t xml:space="preserve">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w:t>
      </w:r>
      <w:r>
        <w:rPr>
          <w:color w:val="000000"/>
        </w:rPr>
        <w:lastRenderedPageBreak/>
        <w:t>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w:t>
      </w:r>
      <w:proofErr w:type="gramEnd"/>
      <w:r>
        <w:rPr>
          <w:color w:val="000000"/>
        </w:rPr>
        <w:t xml:space="preserve"> ценностей, сданных на ответственное хранение (форма установлена Приложением № 1</w:t>
      </w:r>
      <w:r>
        <w:t>1</w:t>
      </w:r>
      <w:r>
        <w:rPr>
          <w:color w:val="000000"/>
        </w:rPr>
        <w:t xml:space="preserve"> к Договору). </w:t>
      </w:r>
    </w:p>
    <w:p w:rsidR="006049C9" w:rsidRDefault="006049C9" w:rsidP="006049C9">
      <w:pPr>
        <w:pBdr>
          <w:top w:val="nil"/>
          <w:left w:val="nil"/>
          <w:bottom w:val="nil"/>
          <w:right w:val="nil"/>
          <w:between w:val="nil"/>
        </w:pBdr>
        <w:ind w:right="-2" w:firstLine="709"/>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rsidR="006049C9" w:rsidRDefault="006049C9" w:rsidP="006049C9">
      <w:pPr>
        <w:pBdr>
          <w:top w:val="nil"/>
          <w:left w:val="nil"/>
          <w:bottom w:val="nil"/>
          <w:right w:val="nil"/>
          <w:between w:val="nil"/>
        </w:pBdr>
        <w:ind w:right="-2" w:firstLine="709"/>
        <w:jc w:val="both"/>
        <w:rPr>
          <w:color w:val="000000"/>
        </w:rPr>
      </w:pPr>
      <w:r>
        <w:rPr>
          <w:color w:val="000000"/>
        </w:rPr>
        <w:t>2.11.</w:t>
      </w:r>
      <w:r>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6049C9" w:rsidRDefault="006049C9" w:rsidP="006049C9">
      <w:pPr>
        <w:pBdr>
          <w:top w:val="nil"/>
          <w:left w:val="nil"/>
          <w:bottom w:val="nil"/>
          <w:right w:val="nil"/>
          <w:between w:val="nil"/>
        </w:pBdr>
        <w:ind w:right="-2" w:firstLine="709"/>
        <w:jc w:val="both"/>
        <w:rPr>
          <w:color w:val="000000"/>
        </w:rPr>
      </w:pPr>
      <w:r>
        <w:rPr>
          <w:color w:val="000000"/>
        </w:rPr>
        <w:t>2.12. Расчет образования веса лома черных металлов после разделки вагона осуществляется:</w:t>
      </w:r>
    </w:p>
    <w:p w:rsidR="006049C9" w:rsidRPr="007E56F0" w:rsidRDefault="006049C9" w:rsidP="006049C9">
      <w:pPr>
        <w:ind w:firstLine="720"/>
        <w:contextualSpacing/>
        <w:jc w:val="both"/>
        <w:rPr>
          <w:color w:val="000000"/>
        </w:rPr>
      </w:pPr>
      <w:r w:rsidRPr="007E56F0">
        <w:rPr>
          <w:color w:val="000000"/>
        </w:rPr>
        <w:t xml:space="preserve">нормативным методом, согласно </w:t>
      </w:r>
      <w:r>
        <w:rPr>
          <w:color w:val="000000"/>
        </w:rPr>
        <w:t>нормативным документам</w:t>
      </w:r>
      <w:r w:rsidRPr="007E56F0">
        <w:rPr>
          <w:color w:val="000000"/>
        </w:rPr>
        <w:t xml:space="preserve"> </w:t>
      </w:r>
      <w:r>
        <w:rPr>
          <w:color w:val="000000"/>
        </w:rPr>
        <w:br/>
        <w:t>Заказчика, регламентирующие нормы выхода лома черных металлов при разделке вагонов.</w:t>
      </w:r>
    </w:p>
    <w:p w:rsidR="006049C9" w:rsidRPr="007E56F0" w:rsidRDefault="006049C9" w:rsidP="006049C9">
      <w:pPr>
        <w:ind w:firstLine="720"/>
        <w:contextualSpacing/>
        <w:jc w:val="both"/>
        <w:rPr>
          <w:color w:val="000000"/>
        </w:rPr>
      </w:pPr>
      <w:proofErr w:type="gramStart"/>
      <w:r>
        <w:rPr>
          <w:color w:val="000000"/>
        </w:rPr>
        <w:t>П</w:t>
      </w:r>
      <w:r w:rsidRPr="007E56F0">
        <w:rPr>
          <w:color w:val="000000"/>
        </w:rPr>
        <w:t>о итогам взвешивания вагона, при наличии разницы между весом вагона, полученным по итогам нормативного метода, и весом, полученным по итогам взвешивания</w:t>
      </w:r>
      <w:r>
        <w:rPr>
          <w:color w:val="000000"/>
        </w:rPr>
        <w:t xml:space="preserve"> Исполнителем</w:t>
      </w:r>
      <w:r w:rsidRPr="007E56F0">
        <w:rPr>
          <w:color w:val="000000"/>
        </w:rPr>
        <w:t>, разница вычитается из веса рамы вагона, для данного вагона, согласно описи узлов и деталей, находящихся на грузовом вагоне).</w:t>
      </w:r>
      <w:proofErr w:type="gramEnd"/>
    </w:p>
    <w:p w:rsidR="006049C9" w:rsidRDefault="006049C9" w:rsidP="006049C9">
      <w:pPr>
        <w:pBdr>
          <w:top w:val="nil"/>
          <w:left w:val="nil"/>
          <w:bottom w:val="nil"/>
          <w:right w:val="nil"/>
          <w:between w:val="nil"/>
        </w:pBdr>
        <w:ind w:right="-2" w:firstLine="513"/>
        <w:jc w:val="both"/>
        <w:rPr>
          <w:color w:val="000000"/>
        </w:rPr>
      </w:pPr>
      <w:r>
        <w:rPr>
          <w:color w:val="000000"/>
        </w:rPr>
        <w:tab/>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6049C9" w:rsidRDefault="006049C9" w:rsidP="006049C9">
      <w:pPr>
        <w:pBdr>
          <w:top w:val="nil"/>
          <w:left w:val="nil"/>
          <w:bottom w:val="nil"/>
          <w:right w:val="nil"/>
          <w:between w:val="nil"/>
        </w:pBdr>
        <w:ind w:right="-2" w:firstLine="567"/>
        <w:jc w:val="both"/>
        <w:rPr>
          <w:color w:val="000000"/>
        </w:rPr>
      </w:pPr>
      <w:r>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6049C9" w:rsidRDefault="006049C9" w:rsidP="006049C9">
      <w:pPr>
        <w:pBdr>
          <w:top w:val="nil"/>
          <w:left w:val="nil"/>
          <w:bottom w:val="nil"/>
          <w:right w:val="nil"/>
          <w:between w:val="nil"/>
        </w:pBdr>
        <w:ind w:right="-2" w:firstLine="720"/>
        <w:jc w:val="both"/>
        <w:rPr>
          <w:color w:val="000000"/>
        </w:rPr>
      </w:pPr>
    </w:p>
    <w:p w:rsidR="006049C9" w:rsidRDefault="006049C9" w:rsidP="006049C9">
      <w:pPr>
        <w:pBdr>
          <w:top w:val="nil"/>
          <w:left w:val="nil"/>
          <w:bottom w:val="nil"/>
          <w:right w:val="nil"/>
          <w:between w:val="nil"/>
        </w:pBdr>
        <w:ind w:right="-2" w:firstLine="720"/>
        <w:jc w:val="center"/>
        <w:rPr>
          <w:b/>
          <w:color w:val="000000"/>
        </w:rPr>
      </w:pPr>
      <w:r>
        <w:rPr>
          <w:b/>
          <w:color w:val="000000"/>
        </w:rPr>
        <w:t xml:space="preserve">3. ЦЕНА РАБОТ И ПОРЯДОК РАСЧЕТОВ </w:t>
      </w:r>
    </w:p>
    <w:p w:rsidR="006049C9" w:rsidRDefault="006049C9" w:rsidP="006049C9">
      <w:pPr>
        <w:pBdr>
          <w:top w:val="nil"/>
          <w:left w:val="nil"/>
          <w:bottom w:val="nil"/>
          <w:right w:val="nil"/>
          <w:between w:val="nil"/>
        </w:pBdr>
        <w:ind w:right="-2" w:firstLine="720"/>
        <w:jc w:val="center"/>
        <w:rPr>
          <w:color w:val="000000"/>
        </w:rPr>
      </w:pPr>
    </w:p>
    <w:p w:rsidR="006049C9" w:rsidRDefault="006049C9" w:rsidP="006049C9">
      <w:pPr>
        <w:pBdr>
          <w:top w:val="nil"/>
          <w:left w:val="nil"/>
          <w:bottom w:val="nil"/>
          <w:right w:val="nil"/>
          <w:between w:val="nil"/>
        </w:pBdr>
        <w:ind w:firstLine="709"/>
        <w:jc w:val="both"/>
        <w:rPr>
          <w:color w:val="000000"/>
        </w:rPr>
      </w:pPr>
      <w:r>
        <w:rPr>
          <w:color w:val="000000"/>
        </w:rPr>
        <w:t xml:space="preserve">3.1.  </w:t>
      </w:r>
      <w:r>
        <w:rPr>
          <w:color w:val="000000"/>
        </w:rPr>
        <w:tab/>
        <w:t>Стоимость разделки одного вагона составляет _______ (</w:t>
      </w:r>
      <w:r>
        <w:rPr>
          <w:i/>
          <w:color w:val="000000"/>
        </w:rPr>
        <w:t>сумма прописью</w:t>
      </w:r>
      <w:r>
        <w:rPr>
          <w:color w:val="000000"/>
        </w:rPr>
        <w:t>) рублей 00 копеек, в том числе НДС __% – _______  (</w:t>
      </w:r>
      <w:r>
        <w:rPr>
          <w:i/>
          <w:color w:val="000000"/>
        </w:rPr>
        <w:t>сумма прописью</w:t>
      </w:r>
      <w:r>
        <w:rPr>
          <w:color w:val="000000"/>
        </w:rPr>
        <w:t xml:space="preserve">) рублей __ копеек и включает в себя расходы, связанные с выполнением Работ, том числе Работ указанных в </w:t>
      </w:r>
      <w:proofErr w:type="spellStart"/>
      <w:r>
        <w:rPr>
          <w:color w:val="000000"/>
        </w:rPr>
        <w:t>пп</w:t>
      </w:r>
      <w:proofErr w:type="spellEnd"/>
      <w:r>
        <w:rPr>
          <w:color w:val="000000"/>
        </w:rPr>
        <w:t>. 1.2. Договора.</w:t>
      </w:r>
    </w:p>
    <w:p w:rsidR="006049C9" w:rsidRDefault="006049C9" w:rsidP="006049C9">
      <w:pPr>
        <w:pBdr>
          <w:top w:val="nil"/>
          <w:left w:val="nil"/>
          <w:bottom w:val="nil"/>
          <w:right w:val="nil"/>
          <w:between w:val="nil"/>
        </w:pBdr>
        <w:ind w:firstLine="709"/>
        <w:jc w:val="both"/>
        <w:rPr>
          <w:color w:val="000000"/>
        </w:rPr>
      </w:pPr>
      <w:r>
        <w:rPr>
          <w:color w:val="000000"/>
        </w:rPr>
        <w:t xml:space="preserve">Расходы по транспортировке к месту выполнения Работ </w:t>
      </w:r>
      <w:proofErr w:type="gramStart"/>
      <w:r>
        <w:rPr>
          <w:color w:val="000000"/>
        </w:rPr>
        <w:t>от ж</w:t>
      </w:r>
      <w:proofErr w:type="gramEnd"/>
      <w:r>
        <w:rPr>
          <w:color w:val="000000"/>
        </w:rPr>
        <w:t>/</w:t>
      </w:r>
      <w:proofErr w:type="spellStart"/>
      <w:r>
        <w:rPr>
          <w:color w:val="000000"/>
        </w:rPr>
        <w:t>д</w:t>
      </w:r>
      <w:proofErr w:type="spellEnd"/>
      <w:r>
        <w:rPr>
          <w:color w:val="000000"/>
        </w:rPr>
        <w:t xml:space="preserve"> станции приема-передачи вагонов несет Исполнитель.</w:t>
      </w:r>
    </w:p>
    <w:p w:rsidR="006049C9" w:rsidRDefault="006049C9" w:rsidP="006049C9">
      <w:pPr>
        <w:ind w:right="-2" w:firstLine="709"/>
        <w:jc w:val="both"/>
      </w:pPr>
      <w:r>
        <w:t xml:space="preserve">3.2. Оплата  выполненных Работ производится Заказчиком в течение 30 (тридцати) календарных дней </w:t>
      </w:r>
      <w:proofErr w:type="gramStart"/>
      <w:r>
        <w:t>с даты подписания</w:t>
      </w:r>
      <w:proofErr w:type="gramEnd"/>
      <w:r>
        <w:t xml:space="preserve"> сторонами акта выполненных Работ по разделке грузовых вагонов, на основании счета полученного от Исполнителя.</w:t>
      </w:r>
    </w:p>
    <w:p w:rsidR="006049C9" w:rsidRDefault="006049C9" w:rsidP="006049C9">
      <w:pPr>
        <w:ind w:right="-2" w:firstLine="709"/>
        <w:jc w:val="both"/>
      </w:pPr>
      <w: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w:t>
      </w:r>
      <w:proofErr w:type="gramStart"/>
      <w:r>
        <w:t>с даты</w:t>
      </w:r>
      <w:proofErr w:type="gramEnd"/>
      <w:r>
        <w:t xml:space="preserve"> его получения. </w:t>
      </w:r>
    </w:p>
    <w:p w:rsidR="006049C9" w:rsidRDefault="006049C9" w:rsidP="006049C9">
      <w:pPr>
        <w:ind w:right="-2" w:firstLine="720"/>
        <w:jc w:val="both"/>
      </w:pPr>
      <w: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6049C9" w:rsidRDefault="006049C9" w:rsidP="006049C9">
      <w:pPr>
        <w:rPr>
          <w:b/>
        </w:rPr>
      </w:pPr>
    </w:p>
    <w:p w:rsidR="006049C9" w:rsidRDefault="006049C9" w:rsidP="006049C9">
      <w:pPr>
        <w:ind w:left="-567" w:firstLine="425"/>
        <w:jc w:val="center"/>
        <w:rPr>
          <w:b/>
        </w:rPr>
      </w:pPr>
      <w:r>
        <w:rPr>
          <w:b/>
        </w:rPr>
        <w:t>4. ГАРАНТИЙНЫЕ ОБЯЗАТЕЛЬСТВА</w:t>
      </w:r>
    </w:p>
    <w:p w:rsidR="006049C9" w:rsidRDefault="006049C9" w:rsidP="006049C9">
      <w:pPr>
        <w:ind w:firstLine="709"/>
        <w:jc w:val="both"/>
      </w:pPr>
    </w:p>
    <w:p w:rsidR="006049C9" w:rsidRDefault="006049C9" w:rsidP="006049C9">
      <w:pPr>
        <w:ind w:firstLine="709"/>
        <w:jc w:val="both"/>
      </w:pPr>
      <w:r>
        <w:t>4.1. Исполнитель гарантирует, что он</w:t>
      </w:r>
      <w:r>
        <w:rPr>
          <w:i/>
        </w:rPr>
        <w:t>,</w:t>
      </w:r>
      <w: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6049C9" w:rsidRDefault="006049C9" w:rsidP="006049C9">
      <w:pPr>
        <w:ind w:right="-2"/>
        <w:jc w:val="center"/>
        <w:rPr>
          <w:b/>
        </w:rPr>
      </w:pPr>
    </w:p>
    <w:p w:rsidR="006049C9" w:rsidRDefault="006049C9" w:rsidP="006049C9">
      <w:pPr>
        <w:ind w:right="-2"/>
        <w:jc w:val="center"/>
        <w:rPr>
          <w:b/>
        </w:rPr>
      </w:pPr>
      <w:r>
        <w:rPr>
          <w:b/>
        </w:rPr>
        <w:t>5. ОТВЕТСТВЕННОСТЬ СТОРОН</w:t>
      </w:r>
    </w:p>
    <w:p w:rsidR="006049C9" w:rsidRDefault="006049C9" w:rsidP="006049C9">
      <w:pPr>
        <w:ind w:right="-2"/>
        <w:jc w:val="center"/>
        <w:rPr>
          <w:b/>
        </w:rPr>
      </w:pPr>
    </w:p>
    <w:p w:rsidR="006049C9" w:rsidRDefault="006049C9" w:rsidP="006049C9">
      <w:pPr>
        <w:ind w:right="-2" w:firstLine="709"/>
        <w:jc w:val="both"/>
      </w:pPr>
      <w: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6049C9" w:rsidRDefault="006049C9" w:rsidP="006049C9">
      <w:pPr>
        <w:ind w:left="36" w:firstLine="709"/>
        <w:jc w:val="both"/>
      </w:pPr>
      <w:r>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6049C9" w:rsidRDefault="006049C9" w:rsidP="006049C9">
      <w:pPr>
        <w:ind w:left="36" w:firstLine="709"/>
        <w:jc w:val="both"/>
      </w:pPr>
      <w:r>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6049C9" w:rsidRDefault="006049C9" w:rsidP="006049C9">
      <w:pPr>
        <w:pBdr>
          <w:top w:val="nil"/>
          <w:left w:val="nil"/>
          <w:bottom w:val="nil"/>
          <w:right w:val="nil"/>
          <w:between w:val="nil"/>
        </w:pBdr>
        <w:tabs>
          <w:tab w:val="left" w:pos="0"/>
        </w:tabs>
        <w:ind w:firstLine="709"/>
        <w:jc w:val="both"/>
        <w:rPr>
          <w:color w:val="000000"/>
        </w:rPr>
      </w:pPr>
      <w:r>
        <w:rPr>
          <w:color w:val="000000"/>
        </w:rPr>
        <w:t xml:space="preserve">5.4. Ответственность за сохранность лома черных металлов, узлов и </w:t>
      </w:r>
      <w:proofErr w:type="gramStart"/>
      <w:r>
        <w:rPr>
          <w:color w:val="000000"/>
        </w:rPr>
        <w:t>деталей, полученных в результате  выполнения Работ до их передачи Заказчику несёт</w:t>
      </w:r>
      <w:proofErr w:type="gramEnd"/>
      <w:r>
        <w:rPr>
          <w:color w:val="000000"/>
        </w:rPr>
        <w:t xml:space="preserve"> Исполнитель.</w:t>
      </w:r>
    </w:p>
    <w:p w:rsidR="006049C9" w:rsidRDefault="006049C9" w:rsidP="006049C9">
      <w:pPr>
        <w:pBdr>
          <w:top w:val="nil"/>
          <w:left w:val="nil"/>
          <w:bottom w:val="nil"/>
          <w:right w:val="nil"/>
          <w:between w:val="nil"/>
        </w:pBdr>
        <w:tabs>
          <w:tab w:val="left" w:pos="0"/>
        </w:tabs>
        <w:ind w:firstLine="709"/>
        <w:jc w:val="both"/>
        <w:rPr>
          <w:color w:val="000000"/>
        </w:rPr>
      </w:pPr>
      <w:r>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6049C9" w:rsidRDefault="006049C9" w:rsidP="006049C9">
      <w:pPr>
        <w:pBdr>
          <w:top w:val="nil"/>
          <w:left w:val="nil"/>
          <w:bottom w:val="nil"/>
          <w:right w:val="nil"/>
          <w:between w:val="nil"/>
        </w:pBdr>
        <w:tabs>
          <w:tab w:val="left" w:pos="0"/>
        </w:tabs>
        <w:ind w:firstLine="709"/>
        <w:jc w:val="both"/>
        <w:rPr>
          <w:color w:val="000000"/>
        </w:rPr>
      </w:pPr>
      <w:r>
        <w:rPr>
          <w:color w:val="000000"/>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«ТрансКонтейнер» на момент выявления утраты.</w:t>
      </w:r>
    </w:p>
    <w:p w:rsidR="006049C9" w:rsidRDefault="006049C9" w:rsidP="006049C9">
      <w:pPr>
        <w:ind w:right="-2" w:firstLine="709"/>
        <w:jc w:val="both"/>
      </w:pPr>
      <w:r>
        <w:t>5.5. Уплата неустойки одной из Сторон не освобождает Стороны от выполнения своих обязательств по настоящему Договору.</w:t>
      </w:r>
    </w:p>
    <w:p w:rsidR="006049C9" w:rsidRDefault="006049C9" w:rsidP="006049C9">
      <w:pPr>
        <w:pBdr>
          <w:top w:val="nil"/>
          <w:left w:val="nil"/>
          <w:bottom w:val="nil"/>
          <w:right w:val="nil"/>
          <w:between w:val="nil"/>
        </w:pBdr>
        <w:tabs>
          <w:tab w:val="left" w:pos="-6804"/>
          <w:tab w:val="left" w:pos="0"/>
        </w:tabs>
        <w:ind w:firstLine="709"/>
        <w:jc w:val="both"/>
        <w:rPr>
          <w:color w:val="000000"/>
        </w:rPr>
      </w:pPr>
      <w:r>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6049C9" w:rsidRDefault="006049C9" w:rsidP="006049C9">
      <w:pPr>
        <w:ind w:firstLine="709"/>
        <w:jc w:val="both"/>
        <w:rPr>
          <w:b/>
          <w:color w:val="000000"/>
        </w:rPr>
      </w:pPr>
      <w:proofErr w:type="gramStart"/>
      <w:r>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w:t>
      </w:r>
      <w:proofErr w:type="gramEnd"/>
      <w:r>
        <w:t xml:space="preserve"> учетом особенностей, установленных для </w:t>
      </w:r>
      <w:proofErr w:type="spellStart"/>
      <w:r>
        <w:t>фитинговых</w:t>
      </w:r>
      <w:proofErr w:type="spellEnd"/>
      <w:r>
        <w:t xml:space="preserve"> платформ Заказчика и действующим на дату возникновения соответствующих расходов.</w:t>
      </w:r>
    </w:p>
    <w:p w:rsidR="006049C9" w:rsidRDefault="006049C9" w:rsidP="006049C9">
      <w:pPr>
        <w:pBdr>
          <w:top w:val="nil"/>
          <w:left w:val="nil"/>
          <w:bottom w:val="nil"/>
          <w:right w:val="nil"/>
          <w:between w:val="nil"/>
        </w:pBdr>
        <w:ind w:right="-2"/>
        <w:rPr>
          <w:b/>
          <w:color w:val="000000"/>
        </w:rPr>
      </w:pPr>
    </w:p>
    <w:p w:rsidR="006049C9" w:rsidRDefault="006049C9" w:rsidP="006049C9">
      <w:pPr>
        <w:pBdr>
          <w:top w:val="nil"/>
          <w:left w:val="nil"/>
          <w:bottom w:val="nil"/>
          <w:right w:val="nil"/>
          <w:between w:val="nil"/>
        </w:pBdr>
        <w:ind w:right="-2"/>
        <w:jc w:val="center"/>
        <w:rPr>
          <w:b/>
          <w:color w:val="000000"/>
        </w:rPr>
      </w:pPr>
      <w:r>
        <w:rPr>
          <w:b/>
          <w:color w:val="000000"/>
        </w:rPr>
        <w:t>6. ОБСТОЯТЕЛЬСТВА НЕПРЕОДОЛИМОЙ СИЛЫ</w:t>
      </w:r>
    </w:p>
    <w:p w:rsidR="006049C9" w:rsidRDefault="006049C9" w:rsidP="006049C9">
      <w:pPr>
        <w:pBdr>
          <w:top w:val="nil"/>
          <w:left w:val="nil"/>
          <w:bottom w:val="nil"/>
          <w:right w:val="nil"/>
          <w:between w:val="nil"/>
        </w:pBdr>
        <w:ind w:right="-2"/>
        <w:jc w:val="center"/>
        <w:rPr>
          <w:color w:val="000000"/>
        </w:rPr>
      </w:pPr>
    </w:p>
    <w:p w:rsidR="006049C9" w:rsidRDefault="006049C9" w:rsidP="006049C9">
      <w:pPr>
        <w:ind w:left="36" w:firstLine="669"/>
        <w:jc w:val="both"/>
      </w:pPr>
      <w:r>
        <w:t xml:space="preserve">6.1.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6049C9" w:rsidRDefault="006049C9" w:rsidP="006049C9">
      <w:pPr>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049C9" w:rsidRDefault="006049C9" w:rsidP="006049C9">
      <w:pPr>
        <w:ind w:left="36" w:firstLine="669"/>
        <w:jc w:val="both"/>
      </w:pPr>
      <w: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6049C9" w:rsidRDefault="006049C9" w:rsidP="006049C9">
      <w:pPr>
        <w:ind w:left="36" w:firstLine="669"/>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w:t>
      </w:r>
      <w:r>
        <w:lastRenderedPageBreak/>
        <w:t xml:space="preserve">обстоятельство, освобождающее ее от ответственности за ненадлежащее исполнение или неисполнение обязательств по Договору. </w:t>
      </w:r>
    </w:p>
    <w:p w:rsidR="006049C9" w:rsidRDefault="006049C9" w:rsidP="006049C9">
      <w:pPr>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6049C9" w:rsidRDefault="006049C9" w:rsidP="006049C9">
      <w:pPr>
        <w:ind w:left="36" w:firstLine="669"/>
        <w:jc w:val="both"/>
      </w:pPr>
    </w:p>
    <w:p w:rsidR="006049C9" w:rsidRDefault="006049C9" w:rsidP="006049C9">
      <w:pPr>
        <w:ind w:left="36" w:firstLine="669"/>
        <w:jc w:val="both"/>
      </w:pPr>
    </w:p>
    <w:p w:rsidR="006049C9" w:rsidRDefault="006049C9" w:rsidP="006049C9">
      <w:pPr>
        <w:pBdr>
          <w:top w:val="nil"/>
          <w:left w:val="nil"/>
          <w:bottom w:val="nil"/>
          <w:right w:val="nil"/>
          <w:between w:val="nil"/>
        </w:pBdr>
        <w:ind w:right="-2" w:firstLine="720"/>
        <w:jc w:val="center"/>
        <w:rPr>
          <w:b/>
          <w:color w:val="000000"/>
        </w:rPr>
      </w:pPr>
      <w:r>
        <w:rPr>
          <w:b/>
          <w:color w:val="000000"/>
        </w:rPr>
        <w:t>7. ПОРЯДОК РАЗРЕШЕНИЯ СПОРОВ</w:t>
      </w:r>
    </w:p>
    <w:p w:rsidR="006049C9" w:rsidRDefault="006049C9" w:rsidP="006049C9">
      <w:pPr>
        <w:pBdr>
          <w:top w:val="nil"/>
          <w:left w:val="nil"/>
          <w:bottom w:val="nil"/>
          <w:right w:val="nil"/>
          <w:between w:val="nil"/>
        </w:pBdr>
        <w:ind w:right="-2" w:firstLine="720"/>
        <w:jc w:val="center"/>
        <w:rPr>
          <w:color w:val="000000"/>
        </w:rPr>
      </w:pPr>
    </w:p>
    <w:p w:rsidR="006049C9" w:rsidRDefault="006049C9" w:rsidP="006049C9">
      <w:pPr>
        <w:pBdr>
          <w:top w:val="nil"/>
          <w:left w:val="nil"/>
          <w:bottom w:val="nil"/>
          <w:right w:val="nil"/>
          <w:between w:val="nil"/>
        </w:pBdr>
        <w:ind w:right="-2" w:firstLine="708"/>
        <w:jc w:val="both"/>
        <w:rPr>
          <w:color w:val="000000"/>
        </w:rPr>
      </w:pPr>
      <w:r>
        <w:rPr>
          <w:color w:val="000000"/>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6049C9" w:rsidRDefault="006049C9" w:rsidP="006049C9">
      <w:pPr>
        <w:pBdr>
          <w:top w:val="nil"/>
          <w:left w:val="nil"/>
          <w:bottom w:val="nil"/>
          <w:right w:val="nil"/>
          <w:between w:val="nil"/>
        </w:pBdr>
        <w:ind w:right="-2" w:firstLine="708"/>
        <w:jc w:val="both"/>
        <w:rPr>
          <w:color w:val="000000"/>
        </w:rPr>
      </w:pPr>
      <w:r>
        <w:rPr>
          <w:color w:val="000000"/>
        </w:rPr>
        <w:t xml:space="preserve">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Pr>
          <w:color w:val="000000"/>
        </w:rPr>
        <w:t>с даты получения</w:t>
      </w:r>
      <w:proofErr w:type="gramEnd"/>
      <w:r>
        <w:rPr>
          <w:color w:val="000000"/>
        </w:rPr>
        <w:t xml:space="preserve"> претензии.</w:t>
      </w:r>
    </w:p>
    <w:p w:rsidR="006049C9" w:rsidRDefault="006049C9" w:rsidP="006049C9">
      <w:pPr>
        <w:ind w:firstLine="705"/>
        <w:jc w:val="both"/>
        <w:rPr>
          <w:color w:val="000000"/>
        </w:rPr>
      </w:pPr>
      <w:r>
        <w:tab/>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по месту нахождения  </w:t>
      </w:r>
      <w:r>
        <w:rPr>
          <w:rFonts w:eastAsia="Arial"/>
        </w:rPr>
        <w:t>филиала ПАО "ТрансКонтейнер" на ________________________ железной дороге (</w:t>
      </w:r>
      <w:r w:rsidRPr="004A26BA">
        <w:rPr>
          <w:rFonts w:eastAsia="Arial"/>
          <w:i/>
        </w:rPr>
        <w:t>Например:</w:t>
      </w:r>
      <w:r>
        <w:rPr>
          <w:rFonts w:eastAsia="Arial"/>
        </w:rPr>
        <w:t xml:space="preserve"> </w:t>
      </w:r>
      <w:r>
        <w:rPr>
          <w:rFonts w:eastAsia="Arial"/>
          <w:i/>
        </w:rPr>
        <w:t xml:space="preserve">на </w:t>
      </w:r>
      <w:proofErr w:type="spellStart"/>
      <w:r>
        <w:rPr>
          <w:rFonts w:eastAsia="Arial"/>
          <w:i/>
        </w:rPr>
        <w:t>Западно-Сибирской</w:t>
      </w:r>
      <w:proofErr w:type="spellEnd"/>
      <w:r>
        <w:rPr>
          <w:rFonts w:eastAsia="Arial"/>
          <w:i/>
        </w:rPr>
        <w:t xml:space="preserve"> железной дороге).</w:t>
      </w:r>
    </w:p>
    <w:p w:rsidR="006049C9" w:rsidRDefault="006049C9" w:rsidP="006049C9">
      <w:pPr>
        <w:pBdr>
          <w:top w:val="nil"/>
          <w:left w:val="nil"/>
          <w:bottom w:val="nil"/>
          <w:right w:val="nil"/>
          <w:between w:val="nil"/>
        </w:pBdr>
        <w:ind w:right="-2" w:firstLine="720"/>
        <w:jc w:val="center"/>
        <w:rPr>
          <w:color w:val="000000"/>
        </w:rPr>
      </w:pPr>
    </w:p>
    <w:p w:rsidR="006049C9" w:rsidRDefault="006049C9" w:rsidP="006049C9">
      <w:pPr>
        <w:ind w:right="-2"/>
        <w:jc w:val="center"/>
        <w:rPr>
          <w:b/>
        </w:rPr>
      </w:pPr>
      <w:r>
        <w:rPr>
          <w:b/>
        </w:rPr>
        <w:t>8. СРОК ДЕЙСТВИЯ ДОГОВОРА</w:t>
      </w:r>
    </w:p>
    <w:p w:rsidR="006049C9" w:rsidRDefault="006049C9" w:rsidP="006049C9">
      <w:pPr>
        <w:ind w:right="-2"/>
        <w:jc w:val="center"/>
        <w:rPr>
          <w:b/>
        </w:rPr>
      </w:pPr>
    </w:p>
    <w:p w:rsidR="006049C9" w:rsidRDefault="006049C9" w:rsidP="006049C9">
      <w:pPr>
        <w:ind w:left="36" w:firstLine="669"/>
        <w:jc w:val="both"/>
      </w:pPr>
      <w:r>
        <w:t>8.1. Договор вступает в силу с даты подписания его Сторонами и действует по __.__.20_ г. включительно, а в части взаиморасчетов - до полного исполнения своих обязатель</w:t>
      </w:r>
      <w:proofErr w:type="gramStart"/>
      <w:r>
        <w:t>ств Ст</w:t>
      </w:r>
      <w:proofErr w:type="gramEnd"/>
      <w:r>
        <w:t>оронами.</w:t>
      </w:r>
    </w:p>
    <w:p w:rsidR="006049C9" w:rsidRDefault="006049C9" w:rsidP="006049C9">
      <w:pPr>
        <w:ind w:left="36" w:firstLine="669"/>
        <w:jc w:val="both"/>
      </w:pPr>
    </w:p>
    <w:p w:rsidR="006049C9" w:rsidRDefault="006049C9" w:rsidP="006049C9">
      <w:pPr>
        <w:ind w:right="-2" w:firstLine="709"/>
        <w:jc w:val="both"/>
        <w:rPr>
          <w:b/>
        </w:rPr>
      </w:pPr>
    </w:p>
    <w:p w:rsidR="006049C9" w:rsidRDefault="006049C9" w:rsidP="006049C9">
      <w:pPr>
        <w:ind w:right="-2" w:firstLine="709"/>
        <w:jc w:val="both"/>
        <w:rPr>
          <w:b/>
        </w:rPr>
      </w:pPr>
    </w:p>
    <w:p w:rsidR="006049C9" w:rsidRDefault="006049C9" w:rsidP="006049C9">
      <w:pPr>
        <w:ind w:right="-2" w:firstLine="709"/>
        <w:jc w:val="both"/>
        <w:rPr>
          <w:b/>
        </w:rPr>
      </w:pPr>
    </w:p>
    <w:p w:rsidR="006049C9" w:rsidRDefault="006049C9" w:rsidP="006049C9">
      <w:pPr>
        <w:pBdr>
          <w:top w:val="nil"/>
          <w:left w:val="nil"/>
          <w:bottom w:val="nil"/>
          <w:right w:val="nil"/>
          <w:between w:val="nil"/>
        </w:pBdr>
        <w:ind w:right="-2" w:firstLine="540"/>
        <w:jc w:val="center"/>
        <w:rPr>
          <w:b/>
          <w:color w:val="000000"/>
        </w:rPr>
      </w:pPr>
      <w:r>
        <w:rPr>
          <w:b/>
          <w:color w:val="000000"/>
        </w:rPr>
        <w:t>9. ПОРЯДОК ВНЕСЕНИЯ ИЗМЕНЕНИЙ, ДОПОЛНЕНИЙ</w:t>
      </w:r>
    </w:p>
    <w:p w:rsidR="006049C9" w:rsidRDefault="006049C9" w:rsidP="006049C9">
      <w:pPr>
        <w:pBdr>
          <w:top w:val="nil"/>
          <w:left w:val="nil"/>
          <w:bottom w:val="nil"/>
          <w:right w:val="nil"/>
          <w:between w:val="nil"/>
        </w:pBdr>
        <w:ind w:right="-2"/>
        <w:jc w:val="center"/>
        <w:rPr>
          <w:b/>
          <w:color w:val="000000"/>
        </w:rPr>
      </w:pPr>
      <w:r>
        <w:rPr>
          <w:b/>
          <w:color w:val="000000"/>
        </w:rPr>
        <w:t xml:space="preserve">В ДОГОВОР И ЕГО РАСТОРЖЕНИЯ </w:t>
      </w:r>
    </w:p>
    <w:p w:rsidR="006049C9" w:rsidRDefault="006049C9" w:rsidP="006049C9">
      <w:pPr>
        <w:pBdr>
          <w:top w:val="nil"/>
          <w:left w:val="nil"/>
          <w:bottom w:val="nil"/>
          <w:right w:val="nil"/>
          <w:between w:val="nil"/>
        </w:pBdr>
        <w:ind w:right="-2" w:firstLine="540"/>
        <w:jc w:val="center"/>
        <w:rPr>
          <w:color w:val="000000"/>
        </w:rPr>
      </w:pPr>
    </w:p>
    <w:p w:rsidR="006049C9" w:rsidRDefault="006049C9" w:rsidP="006049C9">
      <w:pPr>
        <w:pBdr>
          <w:top w:val="nil"/>
          <w:left w:val="nil"/>
          <w:bottom w:val="nil"/>
          <w:right w:val="nil"/>
          <w:between w:val="nil"/>
        </w:pBdr>
        <w:ind w:right="-2" w:firstLine="709"/>
        <w:jc w:val="both"/>
        <w:rPr>
          <w:color w:val="000000"/>
        </w:rPr>
      </w:pPr>
      <w:r>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6049C9" w:rsidRDefault="006049C9" w:rsidP="006049C9">
      <w:pPr>
        <w:pBdr>
          <w:top w:val="nil"/>
          <w:left w:val="nil"/>
          <w:bottom w:val="nil"/>
          <w:right w:val="nil"/>
          <w:between w:val="nil"/>
        </w:pBdr>
        <w:ind w:right="-2" w:firstLine="709"/>
        <w:jc w:val="both"/>
        <w:rPr>
          <w:color w:val="000000"/>
        </w:rPr>
      </w:pPr>
      <w:r>
        <w:rPr>
          <w:color w:val="000000"/>
        </w:rPr>
        <w:t xml:space="preserve">9.2. Настоящий Договор </w:t>
      </w:r>
      <w:proofErr w:type="gramStart"/>
      <w:r>
        <w:rPr>
          <w:color w:val="000000"/>
        </w:rPr>
        <w:t>может быть досрочно расторгнут</w:t>
      </w:r>
      <w:proofErr w:type="gramEnd"/>
      <w:r>
        <w:rPr>
          <w:color w:val="000000"/>
        </w:rPr>
        <w:t xml:space="preserve">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6049C9" w:rsidRDefault="006049C9" w:rsidP="006049C9">
      <w:pPr>
        <w:pBdr>
          <w:top w:val="nil"/>
          <w:left w:val="nil"/>
          <w:bottom w:val="nil"/>
          <w:right w:val="nil"/>
          <w:between w:val="nil"/>
        </w:pBdr>
        <w:ind w:right="-2" w:firstLine="709"/>
        <w:jc w:val="both"/>
        <w:rPr>
          <w:color w:val="000000"/>
        </w:rPr>
      </w:pPr>
      <w:r>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6049C9" w:rsidRDefault="006049C9" w:rsidP="006049C9">
      <w:pPr>
        <w:pBdr>
          <w:top w:val="nil"/>
          <w:left w:val="nil"/>
          <w:bottom w:val="nil"/>
          <w:right w:val="nil"/>
          <w:between w:val="nil"/>
        </w:pBdr>
        <w:ind w:right="-2" w:firstLine="709"/>
        <w:jc w:val="both"/>
        <w:rPr>
          <w:b/>
          <w:color w:val="000000"/>
        </w:rPr>
      </w:pPr>
      <w:r>
        <w:rPr>
          <w:color w:val="000000"/>
        </w:rPr>
        <w:t xml:space="preserve">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w:t>
      </w:r>
      <w:proofErr w:type="gramStart"/>
      <w:r>
        <w:rPr>
          <w:color w:val="000000"/>
        </w:rPr>
        <w:t>с даты расторжения</w:t>
      </w:r>
      <w:proofErr w:type="gramEnd"/>
      <w:r>
        <w:rPr>
          <w:color w:val="000000"/>
        </w:rPr>
        <w:t xml:space="preserve"> настоящего Договора.</w:t>
      </w:r>
      <w:r>
        <w:rPr>
          <w:b/>
          <w:color w:val="000000"/>
        </w:rPr>
        <w:t xml:space="preserve"> </w:t>
      </w:r>
    </w:p>
    <w:p w:rsidR="006049C9" w:rsidRDefault="006049C9" w:rsidP="006049C9">
      <w:pPr>
        <w:pBdr>
          <w:top w:val="nil"/>
          <w:left w:val="nil"/>
          <w:bottom w:val="nil"/>
          <w:right w:val="nil"/>
          <w:between w:val="nil"/>
        </w:pBdr>
        <w:ind w:right="-2"/>
        <w:jc w:val="center"/>
        <w:rPr>
          <w:b/>
          <w:color w:val="000000"/>
        </w:rPr>
      </w:pPr>
    </w:p>
    <w:p w:rsidR="006049C9" w:rsidRDefault="006049C9" w:rsidP="006049C9">
      <w:pPr>
        <w:spacing w:line="276" w:lineRule="auto"/>
        <w:ind w:firstLine="709"/>
        <w:jc w:val="center"/>
        <w:rPr>
          <w:b/>
        </w:rPr>
      </w:pPr>
      <w:r>
        <w:rPr>
          <w:b/>
        </w:rPr>
        <w:t>10. АНТИКОРРУПЦИОННАЯ ОГОВОРКА</w:t>
      </w:r>
    </w:p>
    <w:p w:rsidR="006049C9" w:rsidRDefault="006049C9" w:rsidP="006049C9">
      <w:pPr>
        <w:spacing w:line="276" w:lineRule="auto"/>
        <w:ind w:firstLine="709"/>
        <w:jc w:val="center"/>
      </w:pPr>
    </w:p>
    <w:p w:rsidR="006049C9" w:rsidRDefault="006049C9" w:rsidP="006049C9">
      <w:pPr>
        <w:spacing w:line="276" w:lineRule="auto"/>
        <w:ind w:firstLine="709"/>
        <w:jc w:val="both"/>
      </w:pPr>
      <w:r>
        <w:lastRenderedPageBreak/>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049C9" w:rsidRDefault="006049C9" w:rsidP="006049C9">
      <w:pPr>
        <w:spacing w:line="276" w:lineRule="auto"/>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049C9" w:rsidRDefault="006049C9" w:rsidP="006049C9">
      <w:pPr>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6049C9" w:rsidRDefault="006049C9" w:rsidP="006049C9">
      <w:pPr>
        <w:spacing w:line="276" w:lineRule="auto"/>
        <w:ind w:firstLine="709"/>
        <w:jc w:val="both"/>
      </w:pPr>
      <w:r>
        <w:t>Каналы уведомления Исполнителя о нарушениях каких-либо положений пункта 10.1 настоящего Договора: _</w:t>
      </w:r>
      <w:proofErr w:type="gramStart"/>
      <w:r>
        <w:t xml:space="preserve"> ,</w:t>
      </w:r>
      <w:proofErr w:type="gramEnd"/>
      <w:r>
        <w:t xml:space="preserve"> официальный сайт _ ,  адрес электронной почты: _.</w:t>
      </w:r>
    </w:p>
    <w:p w:rsidR="006049C9" w:rsidRDefault="006049C9" w:rsidP="006049C9">
      <w:pPr>
        <w:spacing w:line="276" w:lineRule="auto"/>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proofErr w:type="spellStart"/>
      <w:r>
        <w:t>www.trcont</w:t>
      </w:r>
      <w:proofErr w:type="spellEnd"/>
      <w:r>
        <w:t>.</w:t>
      </w:r>
      <w:r>
        <w:rPr>
          <w:lang w:val="en-US"/>
        </w:rPr>
        <w:t>com</w:t>
      </w:r>
      <w:r>
        <w:t>.</w:t>
      </w:r>
    </w:p>
    <w:p w:rsidR="006049C9" w:rsidRDefault="006049C9" w:rsidP="006049C9">
      <w:pPr>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6049C9" w:rsidRDefault="006049C9" w:rsidP="006049C9">
      <w:pPr>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049C9" w:rsidRDefault="006049C9" w:rsidP="006049C9">
      <w:pPr>
        <w:spacing w:line="276" w:lineRule="auto"/>
        <w:ind w:firstLine="709"/>
        <w:jc w:val="both"/>
        <w:rPr>
          <w:b/>
        </w:rPr>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6049C9" w:rsidRDefault="006049C9" w:rsidP="006049C9">
      <w:pPr>
        <w:ind w:firstLine="709"/>
        <w:jc w:val="center"/>
        <w:rPr>
          <w:b/>
        </w:rPr>
      </w:pPr>
      <w:r>
        <w:rPr>
          <w:b/>
        </w:rPr>
        <w:t>11. ГАРАНТИИ И ЗАВЕРЕНИЯ ИСПОЛНИТЕЛЯ</w:t>
      </w:r>
    </w:p>
    <w:p w:rsidR="006049C9" w:rsidRDefault="006049C9" w:rsidP="006049C9">
      <w:pPr>
        <w:ind w:firstLine="709"/>
        <w:jc w:val="center"/>
        <w:rPr>
          <w:b/>
        </w:rPr>
      </w:pPr>
    </w:p>
    <w:p w:rsidR="006049C9" w:rsidRDefault="006049C9" w:rsidP="006049C9">
      <w:pPr>
        <w:ind w:firstLine="709"/>
        <w:jc w:val="both"/>
      </w:pPr>
      <w:r>
        <w:t>11.1.</w:t>
      </w:r>
      <w:r>
        <w:tab/>
        <w:t xml:space="preserve"> Исполнитель настоящим заверяет Заказчика и гарантирует, что на дату заключения настоящего Договора:</w:t>
      </w:r>
    </w:p>
    <w:p w:rsidR="006049C9" w:rsidRDefault="006049C9" w:rsidP="006049C9">
      <w:pPr>
        <w:ind w:firstLine="709"/>
        <w:jc w:val="both"/>
      </w:pPr>
      <w:r>
        <w:t>11.1.1.</w:t>
      </w:r>
      <w:r>
        <w:tab/>
        <w:t xml:space="preserve">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6049C9" w:rsidRDefault="006049C9" w:rsidP="006049C9">
      <w:pPr>
        <w:ind w:firstLine="709"/>
        <w:jc w:val="both"/>
      </w:pPr>
      <w:r>
        <w:lastRenderedPageBreak/>
        <w:t>11.1.2.</w:t>
      </w:r>
      <w: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6049C9" w:rsidRDefault="006049C9" w:rsidP="006049C9">
      <w:pPr>
        <w:ind w:firstLine="709"/>
        <w:jc w:val="both"/>
      </w:pPr>
      <w:r>
        <w:t>11.1.3.</w:t>
      </w:r>
      <w:r>
        <w:tab/>
        <w:t>Настоящий Договор от имени Исполнителя подписан лицом, которое надлежащим образом уполномочено совершать такие действия;</w:t>
      </w:r>
    </w:p>
    <w:p w:rsidR="006049C9" w:rsidRDefault="006049C9" w:rsidP="006049C9">
      <w:pPr>
        <w:ind w:firstLine="709"/>
        <w:jc w:val="both"/>
      </w:pPr>
      <w:r>
        <w:t>11.1.4.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6049C9" w:rsidRDefault="006049C9" w:rsidP="006049C9">
      <w:pPr>
        <w:ind w:firstLine="709"/>
        <w:jc w:val="both"/>
      </w:pPr>
      <w:r>
        <w:t>11.1.5.</w:t>
      </w:r>
      <w:r>
        <w:tab/>
        <w:t>Не существует каких-либо обстоятельств, которые ограничивают, запрещают исполнение Исполнителю обязательств по настоящему Договору.</w:t>
      </w:r>
    </w:p>
    <w:p w:rsidR="006049C9" w:rsidRDefault="006049C9" w:rsidP="006049C9">
      <w:pPr>
        <w:pBdr>
          <w:top w:val="nil"/>
          <w:left w:val="nil"/>
          <w:bottom w:val="nil"/>
          <w:right w:val="nil"/>
          <w:between w:val="nil"/>
        </w:pBdr>
        <w:ind w:right="-2"/>
        <w:rPr>
          <w:b/>
          <w:color w:val="000000"/>
        </w:rPr>
      </w:pPr>
    </w:p>
    <w:p w:rsidR="006049C9" w:rsidRDefault="006049C9" w:rsidP="006049C9">
      <w:pPr>
        <w:pBdr>
          <w:top w:val="nil"/>
          <w:left w:val="nil"/>
          <w:bottom w:val="nil"/>
          <w:right w:val="nil"/>
          <w:between w:val="nil"/>
        </w:pBdr>
        <w:ind w:right="-2"/>
        <w:jc w:val="center"/>
        <w:rPr>
          <w:b/>
          <w:color w:val="000000"/>
        </w:rPr>
      </w:pPr>
      <w:r>
        <w:rPr>
          <w:b/>
          <w:color w:val="000000"/>
        </w:rPr>
        <w:t>12. ПРОЧИЕ УСЛОВИЯ</w:t>
      </w:r>
    </w:p>
    <w:p w:rsidR="006049C9" w:rsidRDefault="006049C9" w:rsidP="006049C9">
      <w:pPr>
        <w:pBdr>
          <w:top w:val="nil"/>
          <w:left w:val="nil"/>
          <w:bottom w:val="nil"/>
          <w:right w:val="nil"/>
          <w:between w:val="nil"/>
        </w:pBdr>
        <w:ind w:right="-2"/>
        <w:jc w:val="center"/>
        <w:rPr>
          <w:color w:val="000000"/>
        </w:rPr>
      </w:pPr>
    </w:p>
    <w:p w:rsidR="006049C9" w:rsidRDefault="006049C9" w:rsidP="006049C9">
      <w:pPr>
        <w:pBdr>
          <w:top w:val="nil"/>
          <w:left w:val="nil"/>
          <w:bottom w:val="nil"/>
          <w:right w:val="nil"/>
          <w:between w:val="nil"/>
        </w:pBdr>
        <w:ind w:right="-2" w:firstLine="709"/>
        <w:jc w:val="both"/>
        <w:rPr>
          <w:color w:val="000000"/>
        </w:rPr>
      </w:pPr>
      <w:r>
        <w:rPr>
          <w:color w:val="000000"/>
        </w:rPr>
        <w:t xml:space="preserve">12.1. </w:t>
      </w:r>
      <w:proofErr w:type="gramStart"/>
      <w:r>
        <w:rPr>
          <w:color w:val="000000"/>
        </w:rPr>
        <w:t xml:space="preserve">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roofErr w:type="gramEnd"/>
    </w:p>
    <w:p w:rsidR="006049C9" w:rsidRDefault="006049C9" w:rsidP="006049C9">
      <w:pPr>
        <w:pBdr>
          <w:top w:val="nil"/>
          <w:left w:val="nil"/>
          <w:bottom w:val="nil"/>
          <w:right w:val="nil"/>
          <w:between w:val="nil"/>
        </w:pBdr>
        <w:ind w:right="-2" w:firstLine="709"/>
        <w:jc w:val="both"/>
        <w:rPr>
          <w:color w:val="000000"/>
        </w:rPr>
      </w:pPr>
      <w:r>
        <w:rPr>
          <w:color w:val="000000"/>
        </w:rPr>
        <w:t xml:space="preserve">12.2. В случае изменения у </w:t>
      </w:r>
      <w:proofErr w:type="gramStart"/>
      <w:r>
        <w:rPr>
          <w:color w:val="000000"/>
        </w:rPr>
        <w:t>какой-либо</w:t>
      </w:r>
      <w:proofErr w:type="gramEnd"/>
      <w:r>
        <w:rPr>
          <w:color w:val="000000"/>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6049C9" w:rsidRDefault="006049C9" w:rsidP="006049C9">
      <w:pPr>
        <w:widowControl w:val="0"/>
        <w:pBdr>
          <w:top w:val="nil"/>
          <w:left w:val="nil"/>
          <w:bottom w:val="nil"/>
          <w:right w:val="nil"/>
          <w:between w:val="nil"/>
        </w:pBdr>
        <w:ind w:firstLine="708"/>
        <w:jc w:val="both"/>
        <w:rPr>
          <w:color w:val="000000"/>
        </w:rPr>
      </w:pPr>
      <w:r>
        <w:rPr>
          <w:color w:val="000000"/>
        </w:rPr>
        <w:t>12.3. По всем вопросам, не предусмотренным настоящим Договором, Стороны руководствуются законодательством Российской Федерации.</w:t>
      </w:r>
    </w:p>
    <w:p w:rsidR="006049C9" w:rsidRDefault="006049C9" w:rsidP="006049C9">
      <w:pPr>
        <w:pBdr>
          <w:top w:val="nil"/>
          <w:left w:val="nil"/>
          <w:bottom w:val="nil"/>
          <w:right w:val="nil"/>
          <w:between w:val="nil"/>
        </w:pBdr>
        <w:ind w:right="-2" w:firstLine="709"/>
        <w:jc w:val="both"/>
        <w:rPr>
          <w:color w:val="000000"/>
        </w:rPr>
      </w:pPr>
      <w:r>
        <w:rPr>
          <w:color w:val="000000"/>
        </w:rPr>
        <w:t>12.4. Все приложения к настоящему Договору являются его неотъемлемыми частями.</w:t>
      </w:r>
    </w:p>
    <w:p w:rsidR="006049C9" w:rsidRPr="006049C9" w:rsidRDefault="006049C9" w:rsidP="006049C9">
      <w:pPr>
        <w:pBdr>
          <w:top w:val="nil"/>
          <w:left w:val="nil"/>
          <w:bottom w:val="nil"/>
          <w:right w:val="nil"/>
          <w:between w:val="nil"/>
        </w:pBdr>
        <w:ind w:right="-2" w:firstLine="709"/>
        <w:jc w:val="both"/>
        <w:rPr>
          <w:color w:val="000000"/>
        </w:rPr>
      </w:pPr>
      <w:r>
        <w:rPr>
          <w:color w:val="000000"/>
        </w:rPr>
        <w:t>12.5. Настоящий Договор составлен в двух экземплярах, имеющих одинаковую силу, по одному экземпляру для каждой из Сторон.</w:t>
      </w:r>
    </w:p>
    <w:p w:rsidR="006049C9" w:rsidRDefault="006049C9" w:rsidP="006049C9">
      <w:pPr>
        <w:pBdr>
          <w:top w:val="nil"/>
          <w:left w:val="nil"/>
          <w:bottom w:val="nil"/>
          <w:right w:val="nil"/>
          <w:between w:val="nil"/>
        </w:pBdr>
        <w:ind w:right="-2" w:firstLine="708"/>
        <w:jc w:val="both"/>
        <w:rPr>
          <w:color w:val="000000"/>
        </w:rPr>
      </w:pPr>
      <w:r>
        <w:rPr>
          <w:color w:val="000000"/>
        </w:rPr>
        <w:t>12.6. К настоящему Договору прилагается:</w:t>
      </w:r>
    </w:p>
    <w:p w:rsidR="006049C9" w:rsidRDefault="006049C9" w:rsidP="006049C9">
      <w:pPr>
        <w:pBdr>
          <w:top w:val="nil"/>
          <w:left w:val="nil"/>
          <w:bottom w:val="nil"/>
          <w:right w:val="nil"/>
          <w:between w:val="nil"/>
        </w:pBdr>
        <w:ind w:right="-2" w:firstLine="708"/>
        <w:jc w:val="both"/>
        <w:rPr>
          <w:color w:val="000000"/>
        </w:rPr>
      </w:pPr>
      <w:r>
        <w:rPr>
          <w:color w:val="000000"/>
        </w:rPr>
        <w:t>12.6.1. Перечень мест выполнения Работ (Приложение № 1);</w:t>
      </w:r>
    </w:p>
    <w:p w:rsidR="006049C9" w:rsidRDefault="006049C9" w:rsidP="006049C9">
      <w:pPr>
        <w:pBdr>
          <w:top w:val="nil"/>
          <w:left w:val="nil"/>
          <w:bottom w:val="nil"/>
          <w:right w:val="nil"/>
          <w:between w:val="nil"/>
        </w:pBdr>
        <w:ind w:right="-2" w:firstLine="708"/>
        <w:jc w:val="both"/>
        <w:rPr>
          <w:color w:val="000000"/>
        </w:rPr>
      </w:pPr>
      <w:r>
        <w:rPr>
          <w:color w:val="000000"/>
        </w:rPr>
        <w:t>12.6.2. Форма заявки Заказчика на разделку грузовых вагонов (Приложение № 2);</w:t>
      </w:r>
    </w:p>
    <w:p w:rsidR="006049C9" w:rsidRDefault="006049C9" w:rsidP="006049C9">
      <w:pPr>
        <w:pBdr>
          <w:top w:val="nil"/>
          <w:left w:val="nil"/>
          <w:bottom w:val="nil"/>
          <w:right w:val="nil"/>
          <w:between w:val="nil"/>
        </w:pBdr>
        <w:ind w:right="-2" w:firstLine="708"/>
        <w:jc w:val="both"/>
        <w:rPr>
          <w:color w:val="000000"/>
        </w:rPr>
      </w:pPr>
      <w:r>
        <w:rPr>
          <w:color w:val="000000"/>
        </w:rPr>
        <w:t>12.6.3. Форма акта  приема-передачи вагонов (Приложение № 3);</w:t>
      </w:r>
    </w:p>
    <w:p w:rsidR="006049C9" w:rsidRDefault="006049C9" w:rsidP="006049C9">
      <w:pPr>
        <w:pBdr>
          <w:top w:val="nil"/>
          <w:left w:val="nil"/>
          <w:bottom w:val="nil"/>
          <w:right w:val="nil"/>
          <w:between w:val="nil"/>
        </w:pBdr>
        <w:ind w:right="-2" w:firstLine="708"/>
        <w:jc w:val="both"/>
        <w:rPr>
          <w:color w:val="000000"/>
        </w:rPr>
      </w:pPr>
      <w:r>
        <w:rPr>
          <w:color w:val="000000"/>
        </w:rPr>
        <w:t>12.6.4. Форма описи узлов и деталей, находящихся на грузовом вагоне (Приложение № 4);</w:t>
      </w:r>
    </w:p>
    <w:p w:rsidR="006049C9" w:rsidRDefault="006049C9" w:rsidP="006049C9">
      <w:pPr>
        <w:widowControl w:val="0"/>
        <w:pBdr>
          <w:top w:val="nil"/>
          <w:left w:val="nil"/>
          <w:bottom w:val="nil"/>
          <w:right w:val="nil"/>
          <w:between w:val="nil"/>
        </w:pBdr>
        <w:ind w:firstLine="708"/>
        <w:jc w:val="both"/>
        <w:rPr>
          <w:color w:val="000000"/>
        </w:rPr>
      </w:pPr>
      <w:r>
        <w:rPr>
          <w:color w:val="000000"/>
        </w:rPr>
        <w:t>12.6.5. Форма акта выполненных работ по разделке грузовых вагонов (Приложение № 5);</w:t>
      </w:r>
    </w:p>
    <w:p w:rsidR="006049C9" w:rsidRDefault="006049C9" w:rsidP="006049C9">
      <w:pPr>
        <w:widowControl w:val="0"/>
        <w:pBdr>
          <w:top w:val="nil"/>
          <w:left w:val="nil"/>
          <w:bottom w:val="nil"/>
          <w:right w:val="nil"/>
          <w:between w:val="nil"/>
        </w:pBdr>
        <w:ind w:firstLine="708"/>
        <w:jc w:val="both"/>
        <w:rPr>
          <w:color w:val="000000"/>
        </w:rPr>
      </w:pPr>
      <w:r>
        <w:rPr>
          <w:color w:val="000000"/>
        </w:rPr>
        <w:t>12.6.6. Форма акта-приема передачи деталей (Приложение № 6);</w:t>
      </w:r>
    </w:p>
    <w:p w:rsidR="006049C9" w:rsidRDefault="006049C9" w:rsidP="006049C9">
      <w:pPr>
        <w:widowControl w:val="0"/>
        <w:pBdr>
          <w:top w:val="nil"/>
          <w:left w:val="nil"/>
          <w:bottom w:val="nil"/>
          <w:right w:val="nil"/>
          <w:between w:val="nil"/>
        </w:pBdr>
        <w:ind w:firstLine="708"/>
        <w:jc w:val="both"/>
        <w:rPr>
          <w:color w:val="000000"/>
        </w:rPr>
      </w:pPr>
      <w:r>
        <w:rPr>
          <w:color w:val="000000"/>
        </w:rPr>
        <w:t>12.6.7. Форма акта-приема передачи лома черных металлов (Приложение № 7);</w:t>
      </w:r>
    </w:p>
    <w:p w:rsidR="006049C9" w:rsidRDefault="006049C9" w:rsidP="006049C9">
      <w:pPr>
        <w:widowControl w:val="0"/>
        <w:pBdr>
          <w:top w:val="nil"/>
          <w:left w:val="nil"/>
          <w:bottom w:val="nil"/>
          <w:right w:val="nil"/>
          <w:between w:val="nil"/>
        </w:pBdr>
        <w:ind w:firstLine="708"/>
        <w:jc w:val="both"/>
        <w:rPr>
          <w:color w:val="000000"/>
        </w:rPr>
      </w:pPr>
      <w:r>
        <w:rPr>
          <w:color w:val="000000"/>
        </w:rPr>
        <w:t>12.6.8. Форма задания Заказчика на выполнение работ по нанесению неустранимого дефекта (Приложение № 8);</w:t>
      </w:r>
    </w:p>
    <w:p w:rsidR="006049C9" w:rsidRDefault="006049C9" w:rsidP="006049C9">
      <w:pPr>
        <w:pBdr>
          <w:top w:val="nil"/>
          <w:left w:val="nil"/>
          <w:bottom w:val="nil"/>
          <w:right w:val="nil"/>
          <w:between w:val="nil"/>
        </w:pBdr>
        <w:ind w:right="-2" w:firstLine="708"/>
        <w:jc w:val="both"/>
        <w:rPr>
          <w:color w:val="000000"/>
        </w:rPr>
      </w:pPr>
      <w:r>
        <w:rPr>
          <w:color w:val="000000"/>
        </w:rPr>
        <w:t>12.6.9. Форма акта перевода деталей в лом черных металлов (Приложение № 9);</w:t>
      </w:r>
    </w:p>
    <w:p w:rsidR="006049C9" w:rsidRDefault="006049C9" w:rsidP="006049C9">
      <w:pPr>
        <w:pBdr>
          <w:top w:val="nil"/>
          <w:left w:val="nil"/>
          <w:bottom w:val="nil"/>
          <w:right w:val="nil"/>
          <w:between w:val="nil"/>
        </w:pBdr>
        <w:ind w:right="-2" w:firstLine="708"/>
        <w:jc w:val="both"/>
        <w:rPr>
          <w:color w:val="000000"/>
        </w:rPr>
      </w:pPr>
      <w:r>
        <w:rPr>
          <w:color w:val="000000"/>
        </w:rPr>
        <w:t xml:space="preserve">12.6.10. Форма акта о </w:t>
      </w:r>
      <w:proofErr w:type="spellStart"/>
      <w:proofErr w:type="gramStart"/>
      <w:r>
        <w:rPr>
          <w:color w:val="000000"/>
        </w:rPr>
        <w:t>приема-передаче</w:t>
      </w:r>
      <w:proofErr w:type="spellEnd"/>
      <w:proofErr w:type="gramEnd"/>
      <w:r>
        <w:rPr>
          <w:color w:val="000000"/>
        </w:rPr>
        <w:t xml:space="preserve"> товарно-материальных ценностей на хранение  (Приложение № 10);</w:t>
      </w:r>
    </w:p>
    <w:p w:rsidR="006049C9" w:rsidRDefault="006049C9" w:rsidP="006049C9">
      <w:pPr>
        <w:pBdr>
          <w:top w:val="nil"/>
          <w:left w:val="nil"/>
          <w:bottom w:val="nil"/>
          <w:right w:val="nil"/>
          <w:between w:val="nil"/>
        </w:pBdr>
        <w:ind w:right="-2" w:firstLine="708"/>
        <w:jc w:val="both"/>
        <w:rPr>
          <w:color w:val="000000"/>
        </w:rPr>
      </w:pPr>
      <w:r>
        <w:rPr>
          <w:color w:val="000000"/>
        </w:rPr>
        <w:t>12.6.11. Форма акта о возврате товарно-материальных ценностей, сданных на хранение  (Приложение № 11);</w:t>
      </w:r>
    </w:p>
    <w:p w:rsidR="006049C9" w:rsidRDefault="006049C9" w:rsidP="006049C9">
      <w:pPr>
        <w:pBdr>
          <w:top w:val="nil"/>
          <w:left w:val="nil"/>
          <w:bottom w:val="nil"/>
          <w:right w:val="nil"/>
          <w:between w:val="nil"/>
        </w:pBdr>
        <w:ind w:right="-2" w:firstLine="708"/>
        <w:jc w:val="both"/>
        <w:rPr>
          <w:color w:val="000000"/>
        </w:rPr>
      </w:pPr>
      <w:r>
        <w:rPr>
          <w:color w:val="000000"/>
        </w:rPr>
        <w:t>12.6.12. Форма разнарядки на отгрузку (Приложение № 12)</w:t>
      </w:r>
    </w:p>
    <w:p w:rsidR="006049C9" w:rsidRDefault="006049C9" w:rsidP="006049C9">
      <w:pPr>
        <w:pBdr>
          <w:top w:val="nil"/>
          <w:left w:val="nil"/>
          <w:bottom w:val="nil"/>
          <w:right w:val="nil"/>
          <w:between w:val="nil"/>
        </w:pBdr>
        <w:ind w:right="-2" w:firstLine="708"/>
        <w:jc w:val="both"/>
        <w:rPr>
          <w:color w:val="000000"/>
        </w:rPr>
      </w:pPr>
      <w:r>
        <w:rPr>
          <w:color w:val="000000"/>
        </w:rPr>
        <w:t>12.6.13. Протокол согласования стоимости узлов и деталей грузовых вагонов (Приложение №13).</w:t>
      </w:r>
    </w:p>
    <w:p w:rsidR="006049C9" w:rsidRPr="000B7B4F" w:rsidRDefault="006049C9" w:rsidP="000B7B4F">
      <w:pPr>
        <w:pBdr>
          <w:top w:val="nil"/>
          <w:left w:val="nil"/>
          <w:bottom w:val="nil"/>
          <w:right w:val="nil"/>
          <w:between w:val="nil"/>
        </w:pBdr>
        <w:ind w:right="-2" w:firstLine="708"/>
        <w:jc w:val="both"/>
        <w:rPr>
          <w:color w:val="000000"/>
        </w:rPr>
      </w:pPr>
      <w:r w:rsidRPr="000B7B4F">
        <w:rPr>
          <w:color w:val="000000"/>
        </w:rPr>
        <w:t>12.6.14. Порядок электронного документооборота (Приложение № 14);</w:t>
      </w:r>
    </w:p>
    <w:p w:rsidR="006049C9" w:rsidRPr="000B7B4F" w:rsidRDefault="006049C9" w:rsidP="000B7B4F">
      <w:pPr>
        <w:pBdr>
          <w:top w:val="nil"/>
          <w:left w:val="nil"/>
          <w:bottom w:val="nil"/>
          <w:right w:val="nil"/>
          <w:between w:val="nil"/>
        </w:pBdr>
        <w:ind w:right="-2" w:firstLine="708"/>
        <w:jc w:val="both"/>
        <w:rPr>
          <w:color w:val="000000"/>
        </w:rPr>
      </w:pPr>
      <w:r w:rsidRPr="000B7B4F">
        <w:rPr>
          <w:color w:val="000000"/>
        </w:rPr>
        <w:t>12.6.14.1. Перечень и формат электронных документов (Прилож</w:t>
      </w:r>
      <w:r w:rsidR="000B7B4F">
        <w:rPr>
          <w:color w:val="000000"/>
        </w:rPr>
        <w:t>ение № 14а);</w:t>
      </w:r>
    </w:p>
    <w:p w:rsidR="000B7B4F" w:rsidRPr="000B7B4F" w:rsidRDefault="000B7B4F" w:rsidP="000B7B4F">
      <w:pPr>
        <w:pBdr>
          <w:top w:val="nil"/>
          <w:left w:val="nil"/>
          <w:bottom w:val="nil"/>
          <w:right w:val="nil"/>
          <w:between w:val="nil"/>
        </w:pBdr>
        <w:ind w:right="-2" w:firstLine="708"/>
        <w:jc w:val="both"/>
        <w:rPr>
          <w:color w:val="000000"/>
        </w:rPr>
      </w:pPr>
      <w:r w:rsidRPr="000B7B4F">
        <w:rPr>
          <w:color w:val="000000"/>
        </w:rPr>
        <w:t>12.6.15. Налоговая оговорка</w:t>
      </w:r>
      <w:r>
        <w:rPr>
          <w:color w:val="000000"/>
        </w:rPr>
        <w:t xml:space="preserve"> (приложение № 15).</w:t>
      </w:r>
    </w:p>
    <w:p w:rsidR="006049C9" w:rsidRPr="000B7B4F" w:rsidRDefault="006049C9" w:rsidP="000B7B4F">
      <w:pPr>
        <w:pBdr>
          <w:top w:val="nil"/>
          <w:left w:val="nil"/>
          <w:bottom w:val="nil"/>
          <w:right w:val="nil"/>
          <w:between w:val="nil"/>
        </w:pBdr>
        <w:ind w:right="-2" w:firstLine="708"/>
        <w:jc w:val="both"/>
        <w:rPr>
          <w:color w:val="000000"/>
        </w:rPr>
      </w:pPr>
    </w:p>
    <w:p w:rsidR="006049C9" w:rsidRPr="003500B2" w:rsidRDefault="006049C9" w:rsidP="006049C9">
      <w:pPr>
        <w:pBdr>
          <w:top w:val="nil"/>
          <w:left w:val="nil"/>
          <w:bottom w:val="nil"/>
          <w:right w:val="nil"/>
          <w:between w:val="nil"/>
        </w:pBdr>
        <w:ind w:right="-2" w:firstLine="720"/>
        <w:jc w:val="center"/>
        <w:rPr>
          <w:b/>
          <w:color w:val="000000"/>
        </w:rPr>
      </w:pPr>
    </w:p>
    <w:p w:rsidR="006049C9" w:rsidRDefault="006049C9" w:rsidP="006049C9">
      <w:pPr>
        <w:pBdr>
          <w:top w:val="nil"/>
          <w:left w:val="nil"/>
          <w:bottom w:val="nil"/>
          <w:right w:val="nil"/>
          <w:between w:val="nil"/>
        </w:pBdr>
        <w:ind w:right="-2" w:firstLine="720"/>
        <w:jc w:val="center"/>
        <w:rPr>
          <w:b/>
          <w:color w:val="000000"/>
        </w:rPr>
      </w:pPr>
      <w:r>
        <w:rPr>
          <w:b/>
          <w:color w:val="000000"/>
        </w:rPr>
        <w:t>13. АДРЕСА, РЕКВИЗИТЫ И ПОДПИСИ СТОРОН</w:t>
      </w:r>
    </w:p>
    <w:p w:rsidR="006049C9" w:rsidRDefault="006049C9" w:rsidP="006049C9">
      <w:pPr>
        <w:pBdr>
          <w:top w:val="nil"/>
          <w:left w:val="nil"/>
          <w:bottom w:val="nil"/>
          <w:right w:val="nil"/>
          <w:between w:val="nil"/>
        </w:pBdr>
        <w:ind w:right="-2" w:firstLine="720"/>
        <w:jc w:val="center"/>
        <w:rPr>
          <w:b/>
          <w:color w:val="000000"/>
        </w:rPr>
      </w:pPr>
    </w:p>
    <w:tbl>
      <w:tblPr>
        <w:tblW w:w="10085" w:type="dxa"/>
        <w:tblBorders>
          <w:top w:val="nil"/>
          <w:left w:val="nil"/>
          <w:bottom w:val="nil"/>
          <w:right w:val="nil"/>
          <w:insideH w:val="single" w:sz="4" w:space="0" w:color="000000"/>
          <w:insideV w:val="single" w:sz="4" w:space="0" w:color="000000"/>
        </w:tblBorders>
        <w:tblLayout w:type="fixed"/>
        <w:tblLook w:val="0000"/>
      </w:tblPr>
      <w:tblGrid>
        <w:gridCol w:w="5080"/>
        <w:gridCol w:w="5005"/>
      </w:tblGrid>
      <w:tr w:rsidR="006049C9" w:rsidTr="008874F8">
        <w:trPr>
          <w:trHeight w:val="3620"/>
        </w:trPr>
        <w:tc>
          <w:tcPr>
            <w:tcW w:w="5080" w:type="dxa"/>
            <w:tcBorders>
              <w:top w:val="nil"/>
              <w:left w:val="nil"/>
              <w:bottom w:val="nil"/>
              <w:right w:val="nil"/>
            </w:tcBorders>
            <w:shd w:val="clear" w:color="auto" w:fill="auto"/>
          </w:tcPr>
          <w:p w:rsidR="006049C9" w:rsidRPr="007E08E4" w:rsidRDefault="006049C9" w:rsidP="008874F8">
            <w:pPr>
              <w:jc w:val="both"/>
              <w:rPr>
                <w:b/>
                <w:color w:val="000000"/>
                <w:sz w:val="22"/>
                <w:szCs w:val="22"/>
                <w:u w:val="single"/>
              </w:rPr>
            </w:pPr>
            <w:r w:rsidRPr="007E08E4">
              <w:rPr>
                <w:b/>
                <w:color w:val="000000"/>
                <w:sz w:val="22"/>
                <w:szCs w:val="22"/>
                <w:u w:val="single"/>
              </w:rPr>
              <w:t>Исполнитель:</w:t>
            </w:r>
          </w:p>
          <w:p w:rsidR="006049C9" w:rsidRPr="007E08E4" w:rsidRDefault="006049C9" w:rsidP="008874F8">
            <w:pPr>
              <w:jc w:val="both"/>
              <w:rPr>
                <w:color w:val="000000"/>
                <w:sz w:val="22"/>
                <w:szCs w:val="22"/>
              </w:rPr>
            </w:pPr>
          </w:p>
          <w:p w:rsidR="006049C9" w:rsidRPr="007E08E4" w:rsidRDefault="006049C9" w:rsidP="008874F8">
            <w:pPr>
              <w:jc w:val="both"/>
              <w:rPr>
                <w:color w:val="000000"/>
                <w:sz w:val="22"/>
                <w:szCs w:val="22"/>
              </w:rPr>
            </w:pPr>
            <w:r w:rsidRPr="007E08E4">
              <w:rPr>
                <w:color w:val="000000"/>
                <w:sz w:val="22"/>
                <w:szCs w:val="22"/>
              </w:rPr>
              <w:t xml:space="preserve"> </w:t>
            </w:r>
          </w:p>
          <w:p w:rsidR="006049C9" w:rsidRPr="007E08E4" w:rsidRDefault="006049C9" w:rsidP="008874F8">
            <w:pPr>
              <w:jc w:val="both"/>
              <w:rPr>
                <w:color w:val="000000"/>
                <w:sz w:val="22"/>
                <w:szCs w:val="22"/>
              </w:rPr>
            </w:pPr>
          </w:p>
          <w:p w:rsidR="006049C9" w:rsidRPr="007E08E4" w:rsidRDefault="006049C9" w:rsidP="008874F8">
            <w:pPr>
              <w:rPr>
                <w:color w:val="000000"/>
                <w:sz w:val="22"/>
                <w:szCs w:val="22"/>
              </w:rPr>
            </w:pPr>
          </w:p>
          <w:p w:rsidR="006049C9" w:rsidRPr="007E08E4" w:rsidRDefault="006049C9" w:rsidP="008874F8">
            <w:pPr>
              <w:rPr>
                <w:color w:val="000000"/>
                <w:sz w:val="22"/>
                <w:szCs w:val="22"/>
              </w:rPr>
            </w:pPr>
          </w:p>
          <w:p w:rsidR="006049C9" w:rsidRPr="007E08E4" w:rsidRDefault="006049C9" w:rsidP="008874F8">
            <w:pPr>
              <w:rPr>
                <w:color w:val="000000"/>
                <w:sz w:val="22"/>
                <w:szCs w:val="22"/>
              </w:rPr>
            </w:pPr>
          </w:p>
          <w:p w:rsidR="006049C9" w:rsidRPr="007E08E4" w:rsidRDefault="006049C9" w:rsidP="008874F8">
            <w:pPr>
              <w:rPr>
                <w:color w:val="000000"/>
                <w:sz w:val="22"/>
                <w:szCs w:val="22"/>
              </w:rPr>
            </w:pPr>
          </w:p>
          <w:p w:rsidR="006049C9" w:rsidRPr="007E08E4" w:rsidRDefault="006049C9" w:rsidP="008874F8">
            <w:pPr>
              <w:rPr>
                <w:color w:val="000000"/>
                <w:sz w:val="22"/>
                <w:szCs w:val="22"/>
              </w:rPr>
            </w:pPr>
          </w:p>
          <w:p w:rsidR="006049C9" w:rsidRPr="007E08E4" w:rsidRDefault="006049C9" w:rsidP="008874F8">
            <w:pPr>
              <w:rPr>
                <w:color w:val="000000"/>
                <w:sz w:val="22"/>
                <w:szCs w:val="22"/>
              </w:rPr>
            </w:pPr>
          </w:p>
          <w:p w:rsidR="006049C9" w:rsidRPr="007E08E4" w:rsidRDefault="006049C9" w:rsidP="008874F8">
            <w:pPr>
              <w:rPr>
                <w:color w:val="000000"/>
                <w:sz w:val="22"/>
                <w:szCs w:val="22"/>
              </w:rPr>
            </w:pPr>
          </w:p>
          <w:p w:rsidR="006049C9" w:rsidRPr="007E08E4" w:rsidRDefault="006049C9" w:rsidP="008874F8">
            <w:pPr>
              <w:rPr>
                <w:color w:val="000000"/>
                <w:sz w:val="22"/>
                <w:szCs w:val="22"/>
              </w:rPr>
            </w:pPr>
          </w:p>
          <w:p w:rsidR="006049C9" w:rsidRPr="007E08E4" w:rsidRDefault="006049C9" w:rsidP="008874F8">
            <w:pPr>
              <w:rPr>
                <w:color w:val="000000"/>
                <w:sz w:val="22"/>
                <w:szCs w:val="22"/>
              </w:rPr>
            </w:pPr>
          </w:p>
          <w:p w:rsidR="006049C9" w:rsidRPr="007E08E4" w:rsidRDefault="006049C9" w:rsidP="008874F8">
            <w:pPr>
              <w:rPr>
                <w:color w:val="000000"/>
                <w:sz w:val="22"/>
                <w:szCs w:val="22"/>
              </w:rPr>
            </w:pPr>
          </w:p>
        </w:tc>
        <w:tc>
          <w:tcPr>
            <w:tcW w:w="5005" w:type="dxa"/>
            <w:tcBorders>
              <w:top w:val="nil"/>
              <w:bottom w:val="nil"/>
              <w:right w:val="nil"/>
            </w:tcBorders>
            <w:shd w:val="clear" w:color="auto" w:fill="auto"/>
          </w:tcPr>
          <w:p w:rsidR="006049C9" w:rsidRPr="007E08E4" w:rsidRDefault="006049C9" w:rsidP="008874F8">
            <w:pPr>
              <w:jc w:val="both"/>
              <w:rPr>
                <w:b/>
                <w:color w:val="000000"/>
                <w:sz w:val="22"/>
                <w:szCs w:val="22"/>
                <w:u w:val="single"/>
              </w:rPr>
            </w:pPr>
            <w:r w:rsidRPr="007E08E4">
              <w:rPr>
                <w:b/>
                <w:color w:val="000000"/>
                <w:sz w:val="22"/>
                <w:szCs w:val="22"/>
                <w:u w:val="single"/>
              </w:rPr>
              <w:t>Заказчик:</w:t>
            </w:r>
          </w:p>
          <w:p w:rsidR="006049C9" w:rsidRPr="007E08E4" w:rsidRDefault="006049C9" w:rsidP="008874F8">
            <w:pPr>
              <w:jc w:val="both"/>
              <w:rPr>
                <w:color w:val="000000"/>
                <w:sz w:val="22"/>
                <w:szCs w:val="22"/>
              </w:rPr>
            </w:pPr>
          </w:p>
          <w:p w:rsidR="006049C9" w:rsidRPr="007E08E4" w:rsidRDefault="006049C9" w:rsidP="008874F8">
            <w:pPr>
              <w:jc w:val="both"/>
              <w:rPr>
                <w:color w:val="000000"/>
                <w:sz w:val="22"/>
                <w:szCs w:val="22"/>
              </w:rPr>
            </w:pPr>
            <w:r w:rsidRPr="007E08E4">
              <w:rPr>
                <w:color w:val="000000"/>
                <w:sz w:val="22"/>
                <w:szCs w:val="22"/>
              </w:rPr>
              <w:t>Публичное акционерное общество</w:t>
            </w:r>
          </w:p>
          <w:p w:rsidR="006049C9" w:rsidRPr="007E08E4" w:rsidRDefault="006049C9" w:rsidP="008874F8">
            <w:pPr>
              <w:jc w:val="both"/>
              <w:rPr>
                <w:color w:val="000000"/>
                <w:sz w:val="22"/>
                <w:szCs w:val="22"/>
              </w:rPr>
            </w:pPr>
            <w:r w:rsidRPr="007E08E4">
              <w:rPr>
                <w:color w:val="000000"/>
                <w:sz w:val="22"/>
                <w:szCs w:val="22"/>
              </w:rPr>
              <w:t xml:space="preserve"> «Центр по перевозке грузов в контейнерах </w:t>
            </w:r>
          </w:p>
          <w:p w:rsidR="006049C9" w:rsidRPr="007E08E4" w:rsidRDefault="006049C9" w:rsidP="008874F8">
            <w:pPr>
              <w:jc w:val="both"/>
              <w:rPr>
                <w:i/>
                <w:color w:val="000000"/>
                <w:sz w:val="22"/>
                <w:szCs w:val="22"/>
              </w:rPr>
            </w:pPr>
            <w:proofErr w:type="gramStart"/>
            <w:r w:rsidRPr="007E08E4">
              <w:rPr>
                <w:i/>
                <w:color w:val="000000"/>
                <w:sz w:val="22"/>
                <w:szCs w:val="22"/>
              </w:rPr>
              <w:t xml:space="preserve">(Например: </w:t>
            </w:r>
            <w:proofErr w:type="gramEnd"/>
          </w:p>
          <w:p w:rsidR="006049C9" w:rsidRPr="007E08E4" w:rsidRDefault="006049C9" w:rsidP="008874F8">
            <w:pPr>
              <w:jc w:val="both"/>
              <w:rPr>
                <w:i/>
                <w:color w:val="000000"/>
                <w:sz w:val="22"/>
                <w:szCs w:val="22"/>
              </w:rPr>
            </w:pPr>
            <w:proofErr w:type="gramStart"/>
            <w:r w:rsidRPr="007E08E4">
              <w:rPr>
                <w:i/>
                <w:color w:val="000000"/>
                <w:sz w:val="22"/>
                <w:szCs w:val="22"/>
              </w:rPr>
              <w:t>Филиал ПАО «ТрансКонтейнер» на __________ железной дороге)</w:t>
            </w:r>
            <w:proofErr w:type="gramEnd"/>
          </w:p>
          <w:p w:rsidR="006049C9" w:rsidRPr="007E08E4" w:rsidRDefault="006049C9" w:rsidP="008874F8">
            <w:pPr>
              <w:jc w:val="both"/>
              <w:rPr>
                <w:color w:val="000000"/>
                <w:sz w:val="22"/>
                <w:szCs w:val="22"/>
              </w:rPr>
            </w:pPr>
            <w:r w:rsidRPr="007E08E4">
              <w:rPr>
                <w:color w:val="000000"/>
                <w:sz w:val="22"/>
                <w:szCs w:val="22"/>
              </w:rPr>
              <w:t xml:space="preserve">Адрес местонахождения: </w:t>
            </w:r>
          </w:p>
          <w:p w:rsidR="006049C9" w:rsidRPr="007E08E4" w:rsidRDefault="006049C9" w:rsidP="008874F8">
            <w:pPr>
              <w:jc w:val="both"/>
              <w:rPr>
                <w:color w:val="000000"/>
                <w:sz w:val="22"/>
                <w:szCs w:val="22"/>
              </w:rPr>
            </w:pPr>
            <w:r w:rsidRPr="007E08E4">
              <w:rPr>
                <w:color w:val="000000"/>
                <w:sz w:val="22"/>
                <w:szCs w:val="22"/>
              </w:rPr>
              <w:t xml:space="preserve">Почтовый адрес: </w:t>
            </w:r>
          </w:p>
          <w:p w:rsidR="006049C9" w:rsidRPr="007E08E4" w:rsidRDefault="006049C9" w:rsidP="008874F8">
            <w:pPr>
              <w:jc w:val="both"/>
              <w:rPr>
                <w:color w:val="000000"/>
                <w:sz w:val="22"/>
                <w:szCs w:val="22"/>
              </w:rPr>
            </w:pPr>
            <w:r w:rsidRPr="007E08E4">
              <w:rPr>
                <w:color w:val="000000"/>
                <w:sz w:val="22"/>
                <w:szCs w:val="22"/>
              </w:rPr>
              <w:t xml:space="preserve">КПП/ ИНН </w:t>
            </w:r>
          </w:p>
          <w:p w:rsidR="006049C9" w:rsidRPr="007E08E4" w:rsidRDefault="006049C9" w:rsidP="008874F8">
            <w:pPr>
              <w:jc w:val="both"/>
              <w:rPr>
                <w:color w:val="000000"/>
                <w:sz w:val="22"/>
                <w:szCs w:val="22"/>
              </w:rPr>
            </w:pPr>
            <w:r w:rsidRPr="007E08E4">
              <w:rPr>
                <w:color w:val="000000"/>
                <w:sz w:val="22"/>
                <w:szCs w:val="22"/>
              </w:rPr>
              <w:t>Банковские реквизиты:</w:t>
            </w:r>
          </w:p>
          <w:p w:rsidR="006049C9" w:rsidRPr="007E08E4" w:rsidRDefault="006049C9" w:rsidP="008874F8">
            <w:pPr>
              <w:jc w:val="both"/>
              <w:rPr>
                <w:color w:val="000000"/>
                <w:sz w:val="22"/>
                <w:szCs w:val="22"/>
              </w:rPr>
            </w:pPr>
            <w:r w:rsidRPr="007E08E4">
              <w:rPr>
                <w:color w:val="000000"/>
                <w:sz w:val="22"/>
                <w:szCs w:val="22"/>
              </w:rPr>
              <w:t xml:space="preserve">Тел.:/ Факс: </w:t>
            </w:r>
          </w:p>
          <w:p w:rsidR="006049C9" w:rsidRPr="007E08E4" w:rsidRDefault="006049C9" w:rsidP="008874F8">
            <w:pPr>
              <w:jc w:val="both"/>
              <w:rPr>
                <w:color w:val="000000"/>
                <w:sz w:val="22"/>
                <w:szCs w:val="22"/>
              </w:rPr>
            </w:pPr>
            <w:proofErr w:type="spellStart"/>
            <w:r w:rsidRPr="007E08E4">
              <w:rPr>
                <w:color w:val="000000"/>
                <w:sz w:val="22"/>
                <w:szCs w:val="22"/>
              </w:rPr>
              <w:t>E-mail</w:t>
            </w:r>
            <w:proofErr w:type="spellEnd"/>
            <w:r w:rsidRPr="007E08E4">
              <w:rPr>
                <w:color w:val="000000"/>
                <w:sz w:val="22"/>
                <w:szCs w:val="22"/>
              </w:rPr>
              <w:t>:</w:t>
            </w:r>
          </w:p>
        </w:tc>
      </w:tr>
    </w:tbl>
    <w:p w:rsidR="006049C9" w:rsidRDefault="006049C9" w:rsidP="006049C9"/>
    <w:tbl>
      <w:tblPr>
        <w:tblW w:w="10031" w:type="dxa"/>
        <w:tblBorders>
          <w:top w:val="nil"/>
          <w:left w:val="nil"/>
          <w:bottom w:val="nil"/>
          <w:right w:val="nil"/>
          <w:insideH w:val="nil"/>
          <w:insideV w:val="nil"/>
        </w:tblBorders>
        <w:tblLayout w:type="fixed"/>
        <w:tblLook w:val="0000"/>
      </w:tblPr>
      <w:tblGrid>
        <w:gridCol w:w="5147"/>
        <w:gridCol w:w="4884"/>
      </w:tblGrid>
      <w:tr w:rsidR="006049C9" w:rsidTr="008874F8">
        <w:tc>
          <w:tcPr>
            <w:tcW w:w="5147" w:type="dxa"/>
            <w:shd w:val="clear" w:color="auto" w:fill="auto"/>
          </w:tcPr>
          <w:p w:rsidR="006049C9" w:rsidRPr="007E08E4" w:rsidRDefault="006049C9" w:rsidP="008874F8">
            <w:pPr>
              <w:pBdr>
                <w:top w:val="nil"/>
                <w:left w:val="nil"/>
                <w:bottom w:val="nil"/>
                <w:right w:val="nil"/>
                <w:between w:val="nil"/>
              </w:pBdr>
              <w:spacing w:line="276" w:lineRule="auto"/>
              <w:ind w:right="-2"/>
              <w:rPr>
                <w:b/>
                <w:color w:val="000000"/>
              </w:rPr>
            </w:pPr>
            <w:r w:rsidRPr="007E08E4">
              <w:rPr>
                <w:b/>
                <w:color w:val="000000"/>
              </w:rPr>
              <w:t>От Исполнителя</w:t>
            </w:r>
          </w:p>
          <w:p w:rsidR="006049C9" w:rsidRPr="007E08E4" w:rsidRDefault="006049C9" w:rsidP="008874F8">
            <w:pPr>
              <w:pBdr>
                <w:top w:val="nil"/>
                <w:left w:val="nil"/>
                <w:bottom w:val="nil"/>
                <w:right w:val="nil"/>
                <w:between w:val="nil"/>
              </w:pBdr>
              <w:spacing w:line="276" w:lineRule="auto"/>
              <w:ind w:right="-2" w:firstLine="720"/>
              <w:jc w:val="both"/>
              <w:rPr>
                <w:color w:val="000000"/>
              </w:rPr>
            </w:pPr>
          </w:p>
          <w:p w:rsidR="006049C9" w:rsidRPr="007E08E4" w:rsidRDefault="006049C9" w:rsidP="008874F8">
            <w:pPr>
              <w:pBdr>
                <w:top w:val="nil"/>
                <w:left w:val="nil"/>
                <w:bottom w:val="nil"/>
                <w:right w:val="nil"/>
                <w:between w:val="nil"/>
              </w:pBdr>
              <w:spacing w:line="276" w:lineRule="auto"/>
              <w:ind w:right="-2"/>
              <w:jc w:val="both"/>
              <w:rPr>
                <w:color w:val="000000"/>
              </w:rPr>
            </w:pPr>
            <w:r w:rsidRPr="007E08E4">
              <w:rPr>
                <w:color w:val="000000"/>
              </w:rPr>
              <w:t xml:space="preserve">_______________ </w:t>
            </w:r>
          </w:p>
        </w:tc>
        <w:tc>
          <w:tcPr>
            <w:tcW w:w="4884" w:type="dxa"/>
            <w:shd w:val="clear" w:color="auto" w:fill="auto"/>
          </w:tcPr>
          <w:p w:rsidR="006049C9" w:rsidRPr="007E08E4" w:rsidRDefault="006049C9" w:rsidP="008874F8">
            <w:pPr>
              <w:pBdr>
                <w:top w:val="nil"/>
                <w:left w:val="nil"/>
                <w:bottom w:val="nil"/>
                <w:right w:val="nil"/>
                <w:between w:val="nil"/>
              </w:pBdr>
              <w:tabs>
                <w:tab w:val="left" w:pos="9540"/>
              </w:tabs>
              <w:spacing w:line="276" w:lineRule="auto"/>
              <w:ind w:right="-2"/>
              <w:jc w:val="both"/>
              <w:rPr>
                <w:b/>
                <w:i/>
                <w:color w:val="000000"/>
              </w:rPr>
            </w:pPr>
            <w:r w:rsidRPr="007E08E4">
              <w:rPr>
                <w:b/>
                <w:color w:val="000000"/>
              </w:rPr>
              <w:t>От Заказчика</w:t>
            </w:r>
          </w:p>
          <w:p w:rsidR="006049C9" w:rsidRPr="007E08E4" w:rsidRDefault="006049C9" w:rsidP="008874F8">
            <w:pPr>
              <w:pBdr>
                <w:top w:val="nil"/>
                <w:left w:val="nil"/>
                <w:bottom w:val="nil"/>
                <w:right w:val="nil"/>
                <w:between w:val="nil"/>
              </w:pBdr>
              <w:spacing w:line="276" w:lineRule="auto"/>
              <w:ind w:right="-2" w:firstLine="720"/>
              <w:jc w:val="both"/>
              <w:rPr>
                <w:b/>
                <w:color w:val="000000"/>
              </w:rPr>
            </w:pPr>
          </w:p>
          <w:p w:rsidR="006049C9" w:rsidRPr="007E08E4" w:rsidRDefault="006049C9" w:rsidP="008874F8">
            <w:pPr>
              <w:pBdr>
                <w:top w:val="nil"/>
                <w:left w:val="nil"/>
                <w:bottom w:val="nil"/>
                <w:right w:val="nil"/>
                <w:between w:val="nil"/>
              </w:pBdr>
              <w:spacing w:line="276" w:lineRule="auto"/>
              <w:ind w:right="-2"/>
              <w:jc w:val="both"/>
              <w:rPr>
                <w:color w:val="000000"/>
              </w:rPr>
            </w:pPr>
            <w:r w:rsidRPr="007E08E4">
              <w:rPr>
                <w:color w:val="000000"/>
              </w:rPr>
              <w:t xml:space="preserve">____________________ </w:t>
            </w:r>
          </w:p>
        </w:tc>
      </w:tr>
    </w:tbl>
    <w:p w:rsidR="006049C9" w:rsidRDefault="006049C9" w:rsidP="006049C9"/>
    <w:p w:rsidR="006049C9" w:rsidRDefault="006049C9" w:rsidP="006049C9"/>
    <w:p w:rsidR="006049C9" w:rsidRDefault="006049C9" w:rsidP="006049C9">
      <w:pPr>
        <w:jc w:val="right"/>
      </w:pPr>
    </w:p>
    <w:p w:rsidR="006049C9" w:rsidRDefault="006049C9" w:rsidP="006049C9">
      <w:pPr>
        <w:jc w:val="right"/>
      </w:pPr>
    </w:p>
    <w:p w:rsidR="006049C9" w:rsidRDefault="006049C9" w:rsidP="006049C9">
      <w:pPr>
        <w:jc w:val="right"/>
      </w:pPr>
    </w:p>
    <w:p w:rsidR="006049C9" w:rsidRDefault="006049C9" w:rsidP="006049C9">
      <w:pPr>
        <w:jc w:val="right"/>
      </w:pPr>
    </w:p>
    <w:p w:rsidR="006049C9" w:rsidRDefault="006049C9" w:rsidP="006049C9">
      <w:pPr>
        <w:jc w:val="right"/>
      </w:pPr>
    </w:p>
    <w:p w:rsidR="006049C9" w:rsidRDefault="006049C9" w:rsidP="006049C9">
      <w:pPr>
        <w:jc w:val="right"/>
      </w:pPr>
    </w:p>
    <w:p w:rsidR="006049C9" w:rsidRDefault="006049C9" w:rsidP="006049C9">
      <w:pPr>
        <w:jc w:val="right"/>
      </w:pPr>
    </w:p>
    <w:p w:rsidR="006049C9" w:rsidRDefault="006049C9" w:rsidP="006049C9">
      <w:pPr>
        <w:jc w:val="right"/>
      </w:pPr>
    </w:p>
    <w:p w:rsidR="006049C9" w:rsidRDefault="006049C9" w:rsidP="006049C9">
      <w:pPr>
        <w:jc w:val="right"/>
      </w:pPr>
    </w:p>
    <w:p w:rsidR="006049C9" w:rsidRDefault="006049C9" w:rsidP="006049C9">
      <w:pPr>
        <w:jc w:val="right"/>
      </w:pPr>
    </w:p>
    <w:p w:rsidR="006049C9" w:rsidRDefault="006049C9" w:rsidP="006049C9">
      <w:pPr>
        <w:jc w:val="right"/>
      </w:pPr>
    </w:p>
    <w:p w:rsidR="006049C9" w:rsidRDefault="006049C9" w:rsidP="006049C9">
      <w:pPr>
        <w:jc w:val="right"/>
      </w:pPr>
    </w:p>
    <w:p w:rsidR="006049C9" w:rsidRDefault="006049C9" w:rsidP="006049C9">
      <w:pPr>
        <w:jc w:val="right"/>
      </w:pPr>
    </w:p>
    <w:p w:rsidR="006049C9" w:rsidRDefault="006049C9" w:rsidP="006049C9">
      <w:pPr>
        <w:jc w:val="right"/>
      </w:pPr>
    </w:p>
    <w:p w:rsidR="006049C9" w:rsidRDefault="006049C9" w:rsidP="006049C9">
      <w:pPr>
        <w:jc w:val="right"/>
      </w:pPr>
    </w:p>
    <w:p w:rsidR="006049C9" w:rsidRDefault="006049C9" w:rsidP="006049C9">
      <w:pPr>
        <w:jc w:val="right"/>
      </w:pPr>
    </w:p>
    <w:p w:rsidR="000B7B4F" w:rsidRDefault="000B7B4F" w:rsidP="006049C9">
      <w:pPr>
        <w:jc w:val="right"/>
      </w:pPr>
    </w:p>
    <w:p w:rsidR="000B7B4F" w:rsidRDefault="000B7B4F" w:rsidP="006049C9">
      <w:pPr>
        <w:jc w:val="right"/>
      </w:pPr>
    </w:p>
    <w:p w:rsidR="000B7B4F" w:rsidRDefault="000B7B4F" w:rsidP="006049C9">
      <w:pPr>
        <w:jc w:val="right"/>
      </w:pPr>
    </w:p>
    <w:p w:rsidR="000B7B4F" w:rsidRDefault="000B7B4F" w:rsidP="006049C9">
      <w:pPr>
        <w:jc w:val="right"/>
      </w:pPr>
    </w:p>
    <w:p w:rsidR="000B7B4F" w:rsidRDefault="000B7B4F" w:rsidP="006049C9">
      <w:pPr>
        <w:jc w:val="right"/>
      </w:pPr>
    </w:p>
    <w:p w:rsidR="000B7B4F" w:rsidRDefault="000B7B4F" w:rsidP="006049C9">
      <w:pPr>
        <w:jc w:val="right"/>
      </w:pPr>
    </w:p>
    <w:p w:rsidR="000B7B4F" w:rsidRDefault="000B7B4F" w:rsidP="006049C9">
      <w:pPr>
        <w:jc w:val="right"/>
      </w:pPr>
    </w:p>
    <w:p w:rsidR="000B7B4F" w:rsidRDefault="000B7B4F" w:rsidP="006049C9">
      <w:pPr>
        <w:jc w:val="right"/>
      </w:pPr>
    </w:p>
    <w:p w:rsidR="000B7B4F" w:rsidRDefault="000B7B4F" w:rsidP="006049C9">
      <w:pPr>
        <w:jc w:val="right"/>
      </w:pPr>
    </w:p>
    <w:p w:rsidR="000B7B4F" w:rsidRDefault="000B7B4F" w:rsidP="006049C9">
      <w:pPr>
        <w:jc w:val="right"/>
      </w:pPr>
    </w:p>
    <w:p w:rsidR="006049C9" w:rsidRDefault="006049C9" w:rsidP="006049C9">
      <w:pPr>
        <w:jc w:val="right"/>
      </w:pPr>
    </w:p>
    <w:p w:rsidR="006049C9" w:rsidRDefault="006049C9" w:rsidP="006049C9">
      <w:pPr>
        <w:jc w:val="right"/>
      </w:pPr>
    </w:p>
    <w:p w:rsidR="006049C9" w:rsidRDefault="006049C9" w:rsidP="006049C9">
      <w:pPr>
        <w:jc w:val="right"/>
      </w:pPr>
      <w:r>
        <w:lastRenderedPageBreak/>
        <w:t>Приложение № 1</w:t>
      </w:r>
    </w:p>
    <w:p w:rsidR="006049C9" w:rsidRDefault="006049C9" w:rsidP="006049C9">
      <w:pPr>
        <w:spacing w:line="360" w:lineRule="auto"/>
        <w:jc w:val="right"/>
      </w:pPr>
      <w:r>
        <w:t xml:space="preserve">к договору № _________________ </w:t>
      </w:r>
    </w:p>
    <w:p w:rsidR="006049C9" w:rsidRDefault="006049C9" w:rsidP="006049C9">
      <w:pPr>
        <w:spacing w:line="360" w:lineRule="auto"/>
        <w:jc w:val="right"/>
      </w:pPr>
      <w:r>
        <w:t>от «___» __________ 20_ г.</w:t>
      </w:r>
    </w:p>
    <w:p w:rsidR="006049C9" w:rsidRDefault="006049C9" w:rsidP="006049C9">
      <w:pPr>
        <w:jc w:val="center"/>
        <w:rPr>
          <w:b/>
        </w:rPr>
      </w:pPr>
    </w:p>
    <w:p w:rsidR="006049C9" w:rsidRDefault="006049C9" w:rsidP="006049C9">
      <w:pPr>
        <w:jc w:val="center"/>
        <w:rPr>
          <w:b/>
        </w:rPr>
      </w:pPr>
    </w:p>
    <w:p w:rsidR="006049C9" w:rsidRDefault="006049C9" w:rsidP="006049C9">
      <w:pPr>
        <w:jc w:val="center"/>
        <w:rPr>
          <w:b/>
        </w:rPr>
      </w:pPr>
      <w:r>
        <w:rPr>
          <w:b/>
        </w:rPr>
        <w:t>Перечень мест выполнения Работ</w:t>
      </w:r>
    </w:p>
    <w:p w:rsidR="006049C9" w:rsidRDefault="006049C9" w:rsidP="006049C9">
      <w:pPr>
        <w:jc w:val="center"/>
        <w:rPr>
          <w:b/>
        </w:rPr>
      </w:pPr>
    </w:p>
    <w:p w:rsidR="006049C9" w:rsidRDefault="006049C9" w:rsidP="006049C9">
      <w:pPr>
        <w:jc w:val="center"/>
        <w:rPr>
          <w:b/>
        </w:rPr>
      </w:pPr>
    </w:p>
    <w:tbl>
      <w:tblPr>
        <w:tblW w:w="9537" w:type="dxa"/>
        <w:tblInd w:w="-102" w:type="dxa"/>
        <w:tblLayout w:type="fixed"/>
        <w:tblCellMar>
          <w:left w:w="40" w:type="dxa"/>
          <w:right w:w="40" w:type="dxa"/>
        </w:tblCellMar>
        <w:tblLook w:val="0400"/>
      </w:tblPr>
      <w:tblGrid>
        <w:gridCol w:w="568"/>
        <w:gridCol w:w="4394"/>
        <w:gridCol w:w="4575"/>
      </w:tblGrid>
      <w:tr w:rsidR="006049C9" w:rsidTr="008874F8">
        <w:trPr>
          <w:trHeight w:val="5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049C9" w:rsidRDefault="006049C9" w:rsidP="008874F8">
            <w:pPr>
              <w:spacing w:line="312" w:lineRule="auto"/>
              <w:jc w:val="center"/>
            </w:pPr>
            <w:r>
              <w:t>№№</w:t>
            </w:r>
          </w:p>
          <w:p w:rsidR="006049C9" w:rsidRDefault="006049C9" w:rsidP="008874F8">
            <w:pPr>
              <w:spacing w:line="312" w:lineRule="auto"/>
              <w:jc w:val="center"/>
            </w:pPr>
            <w:proofErr w:type="spellStart"/>
            <w:proofErr w:type="gramStart"/>
            <w:r>
              <w:t>п</w:t>
            </w:r>
            <w:proofErr w:type="spellEnd"/>
            <w:proofErr w:type="gramEnd"/>
            <w:r>
              <w:t>/</w:t>
            </w:r>
            <w:proofErr w:type="spellStart"/>
            <w:r>
              <w:t>п</w:t>
            </w:r>
            <w:proofErr w:type="spellEnd"/>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6049C9" w:rsidRDefault="006049C9" w:rsidP="008874F8">
            <w:pPr>
              <w:spacing w:line="312" w:lineRule="auto"/>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shd w:val="clear" w:color="auto" w:fill="auto"/>
          </w:tcPr>
          <w:p w:rsidR="006049C9" w:rsidRDefault="006049C9" w:rsidP="008874F8">
            <w:pPr>
              <w:spacing w:line="312" w:lineRule="auto"/>
              <w:jc w:val="center"/>
            </w:pPr>
            <w:r>
              <w:t>Железнодорожная станция приема-передачи вагонов в разделку</w:t>
            </w:r>
          </w:p>
        </w:tc>
      </w:tr>
      <w:tr w:rsidR="006049C9" w:rsidTr="008874F8">
        <w:trPr>
          <w:trHeight w:val="3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049C9" w:rsidRDefault="006049C9" w:rsidP="008874F8">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6049C9" w:rsidRPr="007E08E4" w:rsidRDefault="006049C9" w:rsidP="008874F8">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shd w:val="clear" w:color="auto" w:fill="auto"/>
          </w:tcPr>
          <w:p w:rsidR="006049C9" w:rsidRDefault="006049C9" w:rsidP="008874F8">
            <w:pPr>
              <w:spacing w:line="312" w:lineRule="auto"/>
            </w:pPr>
          </w:p>
        </w:tc>
      </w:tr>
    </w:tbl>
    <w:p w:rsidR="006049C9" w:rsidRDefault="006049C9" w:rsidP="006049C9">
      <w:pPr>
        <w:jc w:val="center"/>
      </w:pPr>
    </w:p>
    <w:p w:rsidR="006049C9" w:rsidRDefault="006049C9" w:rsidP="006049C9">
      <w:pPr>
        <w:jc w:val="center"/>
      </w:pPr>
      <w:r>
        <w:t>___________________</w:t>
      </w:r>
    </w:p>
    <w:p w:rsidR="006049C9" w:rsidRDefault="006049C9" w:rsidP="006049C9"/>
    <w:tbl>
      <w:tblPr>
        <w:tblW w:w="10031" w:type="dxa"/>
        <w:tblBorders>
          <w:top w:val="nil"/>
          <w:left w:val="nil"/>
          <w:bottom w:val="nil"/>
          <w:right w:val="nil"/>
          <w:insideH w:val="nil"/>
          <w:insideV w:val="nil"/>
        </w:tblBorders>
        <w:tblLayout w:type="fixed"/>
        <w:tblLook w:val="0000"/>
      </w:tblPr>
      <w:tblGrid>
        <w:gridCol w:w="5147"/>
        <w:gridCol w:w="4884"/>
      </w:tblGrid>
      <w:tr w:rsidR="006049C9" w:rsidTr="008874F8">
        <w:tc>
          <w:tcPr>
            <w:tcW w:w="5147" w:type="dxa"/>
            <w:shd w:val="clear" w:color="auto" w:fill="auto"/>
          </w:tcPr>
          <w:p w:rsidR="006049C9" w:rsidRPr="007E08E4" w:rsidRDefault="006049C9" w:rsidP="008874F8">
            <w:pPr>
              <w:pBdr>
                <w:top w:val="nil"/>
                <w:left w:val="nil"/>
                <w:bottom w:val="nil"/>
                <w:right w:val="nil"/>
                <w:between w:val="nil"/>
              </w:pBdr>
              <w:spacing w:line="276" w:lineRule="auto"/>
              <w:ind w:right="-2" w:firstLine="720"/>
              <w:rPr>
                <w:b/>
                <w:color w:val="000000"/>
              </w:rPr>
            </w:pPr>
          </w:p>
          <w:p w:rsidR="006049C9" w:rsidRPr="007E08E4" w:rsidRDefault="006049C9" w:rsidP="008874F8">
            <w:pPr>
              <w:pBdr>
                <w:top w:val="nil"/>
                <w:left w:val="nil"/>
                <w:bottom w:val="nil"/>
                <w:right w:val="nil"/>
                <w:between w:val="nil"/>
              </w:pBdr>
              <w:spacing w:line="276" w:lineRule="auto"/>
              <w:ind w:right="-2" w:firstLine="720"/>
              <w:rPr>
                <w:b/>
                <w:color w:val="000000"/>
              </w:rPr>
            </w:pPr>
          </w:p>
          <w:p w:rsidR="006049C9" w:rsidRPr="007E08E4" w:rsidRDefault="006049C9" w:rsidP="008874F8">
            <w:pPr>
              <w:pBdr>
                <w:top w:val="nil"/>
                <w:left w:val="nil"/>
                <w:bottom w:val="nil"/>
                <w:right w:val="nil"/>
                <w:between w:val="nil"/>
              </w:pBdr>
              <w:spacing w:line="276" w:lineRule="auto"/>
              <w:ind w:right="-2" w:firstLine="720"/>
              <w:rPr>
                <w:b/>
                <w:color w:val="000000"/>
              </w:rPr>
            </w:pPr>
            <w:r w:rsidRPr="007E08E4">
              <w:rPr>
                <w:b/>
                <w:color w:val="000000"/>
              </w:rPr>
              <w:t>От Исполнителя</w:t>
            </w:r>
          </w:p>
          <w:p w:rsidR="006049C9" w:rsidRPr="007E08E4" w:rsidRDefault="006049C9" w:rsidP="008874F8">
            <w:pPr>
              <w:pBdr>
                <w:top w:val="nil"/>
                <w:left w:val="nil"/>
                <w:bottom w:val="nil"/>
                <w:right w:val="nil"/>
                <w:between w:val="nil"/>
              </w:pBdr>
              <w:spacing w:line="276" w:lineRule="auto"/>
              <w:ind w:right="-2" w:firstLine="720"/>
              <w:jc w:val="both"/>
              <w:rPr>
                <w:color w:val="000000"/>
              </w:rPr>
            </w:pPr>
          </w:p>
          <w:p w:rsidR="006049C9" w:rsidRPr="007E08E4" w:rsidRDefault="006049C9" w:rsidP="008874F8">
            <w:pPr>
              <w:pBdr>
                <w:top w:val="nil"/>
                <w:left w:val="nil"/>
                <w:bottom w:val="nil"/>
                <w:right w:val="nil"/>
                <w:between w:val="nil"/>
              </w:pBdr>
              <w:spacing w:line="276" w:lineRule="auto"/>
              <w:ind w:right="-2" w:firstLine="720"/>
              <w:jc w:val="both"/>
              <w:rPr>
                <w:color w:val="000000"/>
              </w:rPr>
            </w:pPr>
            <w:r w:rsidRPr="007E08E4">
              <w:rPr>
                <w:color w:val="000000"/>
              </w:rPr>
              <w:t xml:space="preserve">_______________ </w:t>
            </w:r>
          </w:p>
        </w:tc>
        <w:tc>
          <w:tcPr>
            <w:tcW w:w="4884" w:type="dxa"/>
            <w:shd w:val="clear" w:color="auto" w:fill="auto"/>
          </w:tcPr>
          <w:p w:rsidR="006049C9" w:rsidRPr="007E08E4" w:rsidRDefault="006049C9" w:rsidP="008874F8">
            <w:pPr>
              <w:pBdr>
                <w:top w:val="nil"/>
                <w:left w:val="nil"/>
                <w:bottom w:val="nil"/>
                <w:right w:val="nil"/>
                <w:between w:val="nil"/>
              </w:pBdr>
              <w:tabs>
                <w:tab w:val="left" w:pos="9540"/>
              </w:tabs>
              <w:spacing w:line="276" w:lineRule="auto"/>
              <w:ind w:right="-2" w:firstLine="720"/>
              <w:jc w:val="both"/>
              <w:rPr>
                <w:b/>
                <w:color w:val="000000"/>
              </w:rPr>
            </w:pPr>
          </w:p>
          <w:p w:rsidR="006049C9" w:rsidRPr="007E08E4" w:rsidRDefault="006049C9" w:rsidP="008874F8">
            <w:pPr>
              <w:pBdr>
                <w:top w:val="nil"/>
                <w:left w:val="nil"/>
                <w:bottom w:val="nil"/>
                <w:right w:val="nil"/>
                <w:between w:val="nil"/>
              </w:pBdr>
              <w:tabs>
                <w:tab w:val="left" w:pos="9540"/>
              </w:tabs>
              <w:spacing w:line="276" w:lineRule="auto"/>
              <w:ind w:right="-2" w:firstLine="720"/>
              <w:jc w:val="both"/>
              <w:rPr>
                <w:b/>
                <w:color w:val="000000"/>
              </w:rPr>
            </w:pPr>
          </w:p>
          <w:p w:rsidR="006049C9" w:rsidRPr="007E08E4" w:rsidRDefault="006049C9" w:rsidP="008874F8">
            <w:pPr>
              <w:pBdr>
                <w:top w:val="nil"/>
                <w:left w:val="nil"/>
                <w:bottom w:val="nil"/>
                <w:right w:val="nil"/>
                <w:between w:val="nil"/>
              </w:pBdr>
              <w:tabs>
                <w:tab w:val="left" w:pos="9540"/>
              </w:tabs>
              <w:spacing w:line="276" w:lineRule="auto"/>
              <w:ind w:right="-2" w:firstLine="720"/>
              <w:jc w:val="both"/>
              <w:rPr>
                <w:b/>
                <w:i/>
                <w:color w:val="000000"/>
              </w:rPr>
            </w:pPr>
            <w:r w:rsidRPr="007E08E4">
              <w:rPr>
                <w:b/>
                <w:color w:val="000000"/>
              </w:rPr>
              <w:t>От Заказчика</w:t>
            </w:r>
          </w:p>
          <w:p w:rsidR="006049C9" w:rsidRPr="007E08E4" w:rsidRDefault="006049C9" w:rsidP="008874F8">
            <w:pPr>
              <w:pBdr>
                <w:top w:val="nil"/>
                <w:left w:val="nil"/>
                <w:bottom w:val="nil"/>
                <w:right w:val="nil"/>
                <w:between w:val="nil"/>
              </w:pBdr>
              <w:spacing w:line="276" w:lineRule="auto"/>
              <w:ind w:right="-2" w:firstLine="720"/>
              <w:jc w:val="both"/>
              <w:rPr>
                <w:b/>
                <w:color w:val="000000"/>
              </w:rPr>
            </w:pPr>
          </w:p>
          <w:p w:rsidR="006049C9" w:rsidRPr="007E08E4" w:rsidRDefault="006049C9" w:rsidP="008874F8">
            <w:pPr>
              <w:pBdr>
                <w:top w:val="nil"/>
                <w:left w:val="nil"/>
                <w:bottom w:val="nil"/>
                <w:right w:val="nil"/>
                <w:between w:val="nil"/>
              </w:pBdr>
              <w:spacing w:line="276" w:lineRule="auto"/>
              <w:ind w:right="-2"/>
              <w:jc w:val="both"/>
              <w:rPr>
                <w:color w:val="000000"/>
              </w:rPr>
            </w:pPr>
            <w:r w:rsidRPr="007E08E4">
              <w:rPr>
                <w:color w:val="000000"/>
              </w:rPr>
              <w:t xml:space="preserve">____________________ </w:t>
            </w:r>
          </w:p>
        </w:tc>
      </w:tr>
    </w:tbl>
    <w:p w:rsidR="006049C9" w:rsidRDefault="006049C9" w:rsidP="006049C9">
      <w:r>
        <w:br w:type="page"/>
      </w:r>
    </w:p>
    <w:p w:rsidR="006049C9" w:rsidRDefault="006049C9" w:rsidP="006049C9">
      <w:pPr>
        <w:jc w:val="right"/>
      </w:pPr>
      <w:r>
        <w:lastRenderedPageBreak/>
        <w:t>Приложение № 2</w:t>
      </w:r>
    </w:p>
    <w:p w:rsidR="006049C9" w:rsidRDefault="006049C9" w:rsidP="006049C9">
      <w:pPr>
        <w:spacing w:line="360" w:lineRule="auto"/>
        <w:jc w:val="right"/>
      </w:pPr>
      <w:r>
        <w:t xml:space="preserve">к договору № _______________ </w:t>
      </w:r>
    </w:p>
    <w:p w:rsidR="006049C9" w:rsidRDefault="006049C9" w:rsidP="006049C9">
      <w:pPr>
        <w:spacing w:line="360" w:lineRule="auto"/>
        <w:jc w:val="right"/>
      </w:pPr>
      <w:r>
        <w:t>от «___» __________ 20_ г.</w:t>
      </w:r>
    </w:p>
    <w:p w:rsidR="006049C9" w:rsidRDefault="006049C9" w:rsidP="006049C9">
      <w:pPr>
        <w:spacing w:line="360" w:lineRule="auto"/>
      </w:pPr>
      <w:r>
        <w:tab/>
        <w:t xml:space="preserve">ФОРМА </w:t>
      </w:r>
    </w:p>
    <w:p w:rsidR="006049C9" w:rsidRDefault="006049C9" w:rsidP="006049C9">
      <w:pPr>
        <w:spacing w:line="360" w:lineRule="auto"/>
      </w:pPr>
    </w:p>
    <w:p w:rsidR="006049C9" w:rsidRDefault="006049C9" w:rsidP="006049C9">
      <w:pPr>
        <w:spacing w:line="360" w:lineRule="auto"/>
        <w:jc w:val="center"/>
        <w:rPr>
          <w:b/>
        </w:rPr>
      </w:pPr>
      <w:r>
        <w:rPr>
          <w:b/>
        </w:rPr>
        <w:t xml:space="preserve">Заявка Заказчика на разделку грузовых вагонов </w:t>
      </w:r>
    </w:p>
    <w:p w:rsidR="006049C9" w:rsidRDefault="006049C9" w:rsidP="006049C9">
      <w:pPr>
        <w:spacing w:line="360" w:lineRule="auto"/>
        <w:jc w:val="center"/>
      </w:pPr>
      <w:proofErr w:type="gramStart"/>
      <w:r>
        <w:t>от</w:t>
      </w:r>
      <w:proofErr w:type="gramEnd"/>
      <w:r>
        <w:t xml:space="preserve"> «___»  ________ </w:t>
      </w:r>
      <w:r>
        <w:rPr>
          <w:i/>
        </w:rPr>
        <w:t>(</w:t>
      </w:r>
      <w:proofErr w:type="gramStart"/>
      <w:r>
        <w:rPr>
          <w:i/>
        </w:rPr>
        <w:t>месяц</w:t>
      </w:r>
      <w:proofErr w:type="gramEnd"/>
      <w:r>
        <w:rPr>
          <w:i/>
        </w:rPr>
        <w:t>)</w:t>
      </w:r>
      <w:r>
        <w:t xml:space="preserve"> 20__ года.</w:t>
      </w:r>
    </w:p>
    <w:tbl>
      <w:tblPr>
        <w:tblW w:w="9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1391"/>
        <w:gridCol w:w="3544"/>
        <w:gridCol w:w="1417"/>
        <w:gridCol w:w="1418"/>
        <w:gridCol w:w="1355"/>
      </w:tblGrid>
      <w:tr w:rsidR="006049C9" w:rsidTr="008874F8">
        <w:tc>
          <w:tcPr>
            <w:tcW w:w="1391" w:type="dxa"/>
            <w:tcBorders>
              <w:top w:val="single" w:sz="4" w:space="0" w:color="000000"/>
              <w:left w:val="single" w:sz="4" w:space="0" w:color="000000"/>
              <w:bottom w:val="single" w:sz="4" w:space="0" w:color="000000"/>
              <w:right w:val="single" w:sz="4" w:space="0" w:color="auto"/>
            </w:tcBorders>
            <w:shd w:val="clear" w:color="auto" w:fill="auto"/>
          </w:tcPr>
          <w:p w:rsidR="006049C9" w:rsidRDefault="006049C9" w:rsidP="008874F8">
            <w:pPr>
              <w:jc w:val="center"/>
            </w:pPr>
            <w:r>
              <w:t xml:space="preserve">№ </w:t>
            </w:r>
            <w:proofErr w:type="spellStart"/>
            <w:r>
              <w:t>пп</w:t>
            </w:r>
            <w:proofErr w:type="spellEnd"/>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6049C9" w:rsidRDefault="006049C9" w:rsidP="008874F8">
            <w:pPr>
              <w:jc w:val="center"/>
            </w:pPr>
            <w:r>
              <w:t>Место прибытия представителя Исполнителя - ж/</w:t>
            </w:r>
            <w:proofErr w:type="spellStart"/>
            <w:r>
              <w:t>д</w:t>
            </w:r>
            <w:proofErr w:type="spellEnd"/>
            <w:r>
              <w:t xml:space="preserve">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049C9" w:rsidRDefault="006049C9" w:rsidP="008874F8">
            <w:pPr>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049C9" w:rsidRDefault="006049C9" w:rsidP="008874F8">
            <w:pPr>
              <w:jc w:val="center"/>
            </w:pPr>
            <w:r>
              <w:t>Количество вагонов, ед.</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6049C9" w:rsidRDefault="006049C9" w:rsidP="008874F8">
            <w:pPr>
              <w:jc w:val="center"/>
            </w:pPr>
            <w:r>
              <w:t>Инвентарные номера вагонов</w:t>
            </w:r>
          </w:p>
        </w:tc>
      </w:tr>
      <w:tr w:rsidR="006049C9" w:rsidTr="008874F8">
        <w:tc>
          <w:tcPr>
            <w:tcW w:w="1391" w:type="dxa"/>
            <w:tcBorders>
              <w:top w:val="single" w:sz="4" w:space="0" w:color="000000"/>
              <w:left w:val="single" w:sz="4" w:space="0" w:color="000000"/>
              <w:bottom w:val="single" w:sz="4" w:space="0" w:color="000000"/>
              <w:right w:val="single" w:sz="4" w:space="0" w:color="auto"/>
            </w:tcBorders>
            <w:shd w:val="clear" w:color="auto" w:fill="auto"/>
          </w:tcPr>
          <w:p w:rsidR="006049C9" w:rsidRDefault="006049C9" w:rsidP="008874F8">
            <w:pPr>
              <w:jc w:val="center"/>
            </w:pPr>
            <w:r>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6049C9" w:rsidRDefault="006049C9" w:rsidP="008874F8">
            <w:pPr>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049C9" w:rsidRDefault="006049C9" w:rsidP="008874F8">
            <w:pPr>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049C9" w:rsidRDefault="006049C9" w:rsidP="008874F8">
            <w:pPr>
              <w:jc w:val="center"/>
            </w:pPr>
            <w:r>
              <w:t>4</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6049C9" w:rsidRDefault="006049C9" w:rsidP="008874F8">
            <w:pPr>
              <w:jc w:val="center"/>
            </w:pPr>
            <w:r>
              <w:t>5</w:t>
            </w:r>
          </w:p>
        </w:tc>
      </w:tr>
      <w:tr w:rsidR="006049C9" w:rsidTr="008874F8">
        <w:tc>
          <w:tcPr>
            <w:tcW w:w="1391" w:type="dxa"/>
            <w:tcBorders>
              <w:top w:val="single" w:sz="4" w:space="0" w:color="000000"/>
              <w:left w:val="single" w:sz="4" w:space="0" w:color="000000"/>
              <w:bottom w:val="single" w:sz="4" w:space="0" w:color="000000"/>
              <w:right w:val="single" w:sz="4" w:space="0" w:color="auto"/>
            </w:tcBorders>
            <w:shd w:val="clear" w:color="auto" w:fill="auto"/>
          </w:tcPr>
          <w:p w:rsidR="006049C9" w:rsidRDefault="006049C9" w:rsidP="008874F8">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6049C9" w:rsidRDefault="006049C9" w:rsidP="008874F8">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049C9" w:rsidRDefault="006049C9" w:rsidP="008874F8">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049C9" w:rsidRDefault="006049C9" w:rsidP="008874F8">
            <w:pPr>
              <w:spacing w:line="360" w:lineRule="auto"/>
              <w:jc w:val="cente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6049C9" w:rsidRDefault="006049C9" w:rsidP="008874F8">
            <w:pPr>
              <w:spacing w:line="360" w:lineRule="auto"/>
              <w:jc w:val="center"/>
            </w:pPr>
          </w:p>
        </w:tc>
      </w:tr>
      <w:tr w:rsidR="006049C9" w:rsidTr="008874F8">
        <w:tc>
          <w:tcPr>
            <w:tcW w:w="1391" w:type="dxa"/>
            <w:tcBorders>
              <w:top w:val="single" w:sz="4" w:space="0" w:color="000000"/>
              <w:left w:val="single" w:sz="4" w:space="0" w:color="000000"/>
              <w:bottom w:val="single" w:sz="4" w:space="0" w:color="000000"/>
              <w:right w:val="single" w:sz="4" w:space="0" w:color="auto"/>
            </w:tcBorders>
            <w:shd w:val="clear" w:color="auto" w:fill="auto"/>
          </w:tcPr>
          <w:p w:rsidR="006049C9" w:rsidRDefault="006049C9" w:rsidP="008874F8">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6049C9" w:rsidRDefault="006049C9" w:rsidP="008874F8">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049C9" w:rsidRDefault="006049C9" w:rsidP="008874F8">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049C9" w:rsidRDefault="006049C9" w:rsidP="008874F8">
            <w:pPr>
              <w:spacing w:line="360" w:lineRule="auto"/>
              <w:jc w:val="cente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6049C9" w:rsidRDefault="006049C9" w:rsidP="008874F8">
            <w:pPr>
              <w:spacing w:line="360" w:lineRule="auto"/>
              <w:jc w:val="center"/>
            </w:pPr>
          </w:p>
        </w:tc>
      </w:tr>
      <w:tr w:rsidR="006049C9" w:rsidTr="008874F8">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6049C9" w:rsidRDefault="006049C9" w:rsidP="008874F8">
            <w:pPr>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049C9" w:rsidRDefault="006049C9" w:rsidP="008874F8">
            <w:pPr>
              <w:spacing w:line="360" w:lineRule="auto"/>
              <w:jc w:val="cente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6049C9" w:rsidRDefault="006049C9" w:rsidP="008874F8">
            <w:pPr>
              <w:spacing w:line="360" w:lineRule="auto"/>
              <w:jc w:val="center"/>
            </w:pPr>
            <w:r>
              <w:t>-</w:t>
            </w:r>
          </w:p>
        </w:tc>
      </w:tr>
    </w:tbl>
    <w:p w:rsidR="006049C9" w:rsidRDefault="006049C9" w:rsidP="006049C9">
      <w:pPr>
        <w:spacing w:line="360" w:lineRule="auto"/>
        <w:rPr>
          <w:b/>
        </w:rPr>
      </w:pPr>
    </w:p>
    <w:p w:rsidR="006049C9" w:rsidRDefault="006049C9" w:rsidP="006049C9">
      <w:pPr>
        <w:spacing w:line="360" w:lineRule="auto"/>
        <w:rPr>
          <w:i/>
        </w:rPr>
      </w:pPr>
      <w:r>
        <w:t xml:space="preserve">Дата прибытия представителя Исполнителя: ______ </w:t>
      </w:r>
      <w:r>
        <w:rPr>
          <w:i/>
        </w:rPr>
        <w:t>(дата и время)</w:t>
      </w:r>
    </w:p>
    <w:p w:rsidR="006049C9" w:rsidRDefault="006049C9" w:rsidP="006049C9">
      <w:pPr>
        <w:pBdr>
          <w:top w:val="nil"/>
          <w:left w:val="nil"/>
          <w:bottom w:val="nil"/>
          <w:right w:val="nil"/>
          <w:between w:val="nil"/>
        </w:pBdr>
        <w:spacing w:line="276" w:lineRule="auto"/>
        <w:ind w:right="-2" w:firstLine="720"/>
        <w:rPr>
          <w:b/>
          <w:color w:val="000000"/>
        </w:rPr>
      </w:pPr>
      <w:r>
        <w:rPr>
          <w:b/>
          <w:color w:val="000000"/>
        </w:rPr>
        <w:t xml:space="preserve"> Заказчик</w:t>
      </w:r>
    </w:p>
    <w:p w:rsidR="006049C9" w:rsidRDefault="006049C9" w:rsidP="006049C9">
      <w:pPr>
        <w:pBdr>
          <w:top w:val="nil"/>
          <w:left w:val="nil"/>
          <w:bottom w:val="nil"/>
          <w:right w:val="nil"/>
          <w:between w:val="nil"/>
        </w:pBdr>
        <w:spacing w:line="276" w:lineRule="auto"/>
        <w:ind w:right="-2" w:firstLine="720"/>
        <w:jc w:val="both"/>
        <w:rPr>
          <w:color w:val="000000"/>
        </w:rPr>
      </w:pPr>
    </w:p>
    <w:p w:rsidR="006049C9" w:rsidRDefault="006049C9" w:rsidP="006049C9">
      <w:pPr>
        <w:spacing w:line="360" w:lineRule="auto"/>
      </w:pPr>
      <w:r>
        <w:t xml:space="preserve">_______________ (Ф.И.О.)                                                                       </w:t>
      </w:r>
    </w:p>
    <w:p w:rsidR="006049C9" w:rsidRDefault="006049C9" w:rsidP="006049C9">
      <w:pPr>
        <w:spacing w:line="360" w:lineRule="auto"/>
      </w:pPr>
      <w:r>
        <w:tab/>
      </w:r>
      <w:r>
        <w:tab/>
      </w:r>
      <w:r>
        <w:tab/>
      </w:r>
      <w:r>
        <w:tab/>
      </w:r>
      <w:r>
        <w:tab/>
      </w:r>
      <w:r>
        <w:tab/>
      </w:r>
      <w:r>
        <w:tab/>
      </w:r>
      <w:r>
        <w:tab/>
      </w:r>
      <w:r>
        <w:tab/>
      </w:r>
      <w:r>
        <w:tab/>
      </w:r>
      <w:r>
        <w:tab/>
      </w:r>
      <w:r>
        <w:tab/>
        <w:t>дата</w:t>
      </w:r>
    </w:p>
    <w:tbl>
      <w:tblPr>
        <w:tblW w:w="10031" w:type="dxa"/>
        <w:tblBorders>
          <w:top w:val="nil"/>
          <w:left w:val="nil"/>
          <w:bottom w:val="nil"/>
          <w:right w:val="nil"/>
          <w:insideH w:val="nil"/>
          <w:insideV w:val="nil"/>
        </w:tblBorders>
        <w:tblLayout w:type="fixed"/>
        <w:tblLook w:val="0000"/>
      </w:tblPr>
      <w:tblGrid>
        <w:gridCol w:w="5147"/>
        <w:gridCol w:w="4884"/>
      </w:tblGrid>
      <w:tr w:rsidR="006049C9" w:rsidRPr="00EA0C27" w:rsidTr="008874F8">
        <w:tc>
          <w:tcPr>
            <w:tcW w:w="5147" w:type="dxa"/>
            <w:shd w:val="clear" w:color="auto" w:fill="auto"/>
          </w:tcPr>
          <w:p w:rsidR="006049C9" w:rsidRPr="007E08E4" w:rsidRDefault="006049C9" w:rsidP="008874F8">
            <w:pPr>
              <w:rPr>
                <w:b/>
              </w:rPr>
            </w:pPr>
          </w:p>
          <w:p w:rsidR="006049C9" w:rsidRPr="007E08E4" w:rsidRDefault="006049C9" w:rsidP="008874F8">
            <w:pPr>
              <w:rPr>
                <w:b/>
              </w:rPr>
            </w:pPr>
          </w:p>
          <w:p w:rsidR="006049C9" w:rsidRPr="007E08E4" w:rsidRDefault="006049C9" w:rsidP="008874F8">
            <w:pPr>
              <w:rPr>
                <w:b/>
              </w:rPr>
            </w:pPr>
            <w:r w:rsidRPr="007E08E4">
              <w:rPr>
                <w:b/>
              </w:rPr>
              <w:t>От Исполнителя</w:t>
            </w:r>
          </w:p>
          <w:p w:rsidR="006049C9" w:rsidRPr="00EA0C27" w:rsidRDefault="006049C9" w:rsidP="008874F8"/>
          <w:p w:rsidR="006049C9" w:rsidRPr="00EA0C27" w:rsidRDefault="006049C9" w:rsidP="008874F8">
            <w:r w:rsidRPr="00EA0C27">
              <w:t xml:space="preserve">_______________ </w:t>
            </w:r>
          </w:p>
        </w:tc>
        <w:tc>
          <w:tcPr>
            <w:tcW w:w="4884" w:type="dxa"/>
            <w:shd w:val="clear" w:color="auto" w:fill="auto"/>
          </w:tcPr>
          <w:p w:rsidR="006049C9" w:rsidRPr="007E08E4" w:rsidRDefault="006049C9" w:rsidP="008874F8">
            <w:pPr>
              <w:rPr>
                <w:b/>
              </w:rPr>
            </w:pPr>
          </w:p>
          <w:p w:rsidR="006049C9" w:rsidRPr="007E08E4" w:rsidRDefault="006049C9" w:rsidP="008874F8">
            <w:pPr>
              <w:rPr>
                <w:b/>
              </w:rPr>
            </w:pPr>
          </w:p>
          <w:p w:rsidR="006049C9" w:rsidRPr="007E08E4" w:rsidRDefault="006049C9" w:rsidP="008874F8">
            <w:pPr>
              <w:rPr>
                <w:b/>
                <w:i/>
              </w:rPr>
            </w:pPr>
            <w:r w:rsidRPr="007E08E4">
              <w:rPr>
                <w:b/>
              </w:rPr>
              <w:t>От Заказчика</w:t>
            </w:r>
          </w:p>
          <w:p w:rsidR="006049C9" w:rsidRPr="007E08E4" w:rsidRDefault="006049C9" w:rsidP="008874F8">
            <w:pPr>
              <w:rPr>
                <w:b/>
              </w:rPr>
            </w:pPr>
          </w:p>
          <w:p w:rsidR="006049C9" w:rsidRPr="00EA0C27" w:rsidRDefault="006049C9" w:rsidP="008874F8">
            <w:r w:rsidRPr="00EA0C27">
              <w:t xml:space="preserve">____________________ </w:t>
            </w:r>
          </w:p>
        </w:tc>
      </w:tr>
    </w:tbl>
    <w:p w:rsidR="006049C9" w:rsidRDefault="006049C9" w:rsidP="006049C9">
      <w:r>
        <w:br w:type="page"/>
      </w:r>
    </w:p>
    <w:p w:rsidR="006049C9" w:rsidRDefault="006049C9" w:rsidP="006049C9">
      <w:pPr>
        <w:spacing w:line="360" w:lineRule="auto"/>
        <w:jc w:val="right"/>
      </w:pPr>
      <w:r>
        <w:lastRenderedPageBreak/>
        <w:t>Приложение № 3</w:t>
      </w:r>
    </w:p>
    <w:p w:rsidR="006049C9" w:rsidRDefault="006049C9" w:rsidP="006049C9">
      <w:pPr>
        <w:spacing w:line="360" w:lineRule="auto"/>
        <w:jc w:val="right"/>
      </w:pPr>
      <w:r>
        <w:t xml:space="preserve">к договору № __________________ </w:t>
      </w:r>
    </w:p>
    <w:p w:rsidR="006049C9" w:rsidRDefault="006049C9" w:rsidP="006049C9">
      <w:pPr>
        <w:spacing w:line="360" w:lineRule="auto"/>
        <w:jc w:val="right"/>
      </w:pPr>
      <w:r>
        <w:t>от «___» __________ 20_ г.</w:t>
      </w:r>
    </w:p>
    <w:p w:rsidR="006049C9" w:rsidRDefault="006049C9" w:rsidP="006049C9">
      <w:pPr>
        <w:spacing w:line="276" w:lineRule="auto"/>
        <w:jc w:val="center"/>
        <w:rPr>
          <w:b/>
        </w:rPr>
      </w:pPr>
    </w:p>
    <w:p w:rsidR="006049C9" w:rsidRDefault="006049C9" w:rsidP="006049C9">
      <w:pPr>
        <w:jc w:val="center"/>
        <w:rPr>
          <w:b/>
        </w:rPr>
      </w:pPr>
    </w:p>
    <w:p w:rsidR="006049C9" w:rsidRDefault="006049C9" w:rsidP="006049C9">
      <w:pPr>
        <w:shd w:val="clear" w:color="auto" w:fill="FFFFFF"/>
      </w:pPr>
      <w:r>
        <w:t>ФОРМА</w:t>
      </w:r>
    </w:p>
    <w:p w:rsidR="006049C9" w:rsidRDefault="006049C9" w:rsidP="006049C9">
      <w:pPr>
        <w:rPr>
          <w:b/>
        </w:rPr>
      </w:pPr>
    </w:p>
    <w:p w:rsidR="006049C9" w:rsidRDefault="006049C9" w:rsidP="006049C9">
      <w:pPr>
        <w:jc w:val="center"/>
        <w:rPr>
          <w:b/>
        </w:rPr>
      </w:pPr>
    </w:p>
    <w:p w:rsidR="006049C9" w:rsidRDefault="006049C9" w:rsidP="006049C9">
      <w:pPr>
        <w:jc w:val="center"/>
        <w:rPr>
          <w:b/>
        </w:rPr>
      </w:pPr>
      <w:r>
        <w:rPr>
          <w:b/>
        </w:rPr>
        <w:t xml:space="preserve">АКТ № </w:t>
      </w:r>
    </w:p>
    <w:p w:rsidR="006049C9" w:rsidRDefault="006049C9" w:rsidP="006049C9">
      <w:pPr>
        <w:jc w:val="center"/>
        <w:rPr>
          <w:b/>
        </w:rPr>
      </w:pPr>
      <w:r>
        <w:rPr>
          <w:b/>
        </w:rPr>
        <w:t>приема-передачи вагонов</w:t>
      </w:r>
    </w:p>
    <w:p w:rsidR="006049C9" w:rsidRDefault="006049C9" w:rsidP="006049C9">
      <w:pPr>
        <w:jc w:val="center"/>
        <w:rPr>
          <w:b/>
        </w:rPr>
      </w:pPr>
    </w:p>
    <w:p w:rsidR="006049C9" w:rsidRDefault="006049C9" w:rsidP="006049C9">
      <w:pPr>
        <w:jc w:val="center"/>
      </w:pPr>
      <w:r>
        <w:t xml:space="preserve">к  Договору на выполнение работ по разделке грузовых вагонов </w:t>
      </w:r>
    </w:p>
    <w:p w:rsidR="006049C9" w:rsidRDefault="006049C9" w:rsidP="006049C9">
      <w:pPr>
        <w:pBdr>
          <w:top w:val="nil"/>
          <w:left w:val="nil"/>
          <w:bottom w:val="nil"/>
          <w:right w:val="nil"/>
          <w:between w:val="nil"/>
        </w:pBdr>
        <w:ind w:firstLine="720"/>
        <w:jc w:val="center"/>
        <w:rPr>
          <w:color w:val="000000"/>
        </w:rPr>
      </w:pPr>
      <w:r>
        <w:rPr>
          <w:color w:val="000000"/>
        </w:rPr>
        <w:t xml:space="preserve"> от «___» _________ 20__ г. №  ___ /____/_____</w:t>
      </w:r>
    </w:p>
    <w:p w:rsidR="006049C9" w:rsidRDefault="006049C9" w:rsidP="006049C9">
      <w:pPr>
        <w:pBdr>
          <w:top w:val="nil"/>
          <w:left w:val="nil"/>
          <w:bottom w:val="nil"/>
          <w:right w:val="nil"/>
          <w:between w:val="nil"/>
        </w:pBdr>
        <w:ind w:firstLine="720"/>
        <w:jc w:val="center"/>
        <w:rPr>
          <w:color w:val="000000"/>
        </w:rPr>
      </w:pPr>
    </w:p>
    <w:p w:rsidR="006049C9" w:rsidRDefault="006049C9" w:rsidP="006049C9">
      <w:pPr>
        <w:tabs>
          <w:tab w:val="left" w:pos="0"/>
        </w:tabs>
        <w:jc w:val="center"/>
      </w:pPr>
      <w:r>
        <w:tab/>
        <w:t xml:space="preserve">   </w:t>
      </w:r>
      <w:r>
        <w:tab/>
        <w:t xml:space="preserve">       </w:t>
      </w:r>
      <w:r>
        <w:tab/>
      </w:r>
      <w:r>
        <w:tab/>
      </w:r>
      <w:r>
        <w:tab/>
      </w:r>
      <w:r>
        <w:tab/>
      </w:r>
      <w:r>
        <w:tab/>
        <w:t xml:space="preserve">                     </w:t>
      </w:r>
      <w:r>
        <w:tab/>
        <w:t>«____» _______ 20__ г.</w:t>
      </w:r>
    </w:p>
    <w:p w:rsidR="006049C9" w:rsidRDefault="006049C9" w:rsidP="006049C9">
      <w:pPr>
        <w:pBdr>
          <w:top w:val="nil"/>
          <w:left w:val="nil"/>
          <w:bottom w:val="nil"/>
          <w:right w:val="nil"/>
          <w:between w:val="nil"/>
        </w:pBdr>
        <w:ind w:firstLine="540"/>
        <w:jc w:val="both"/>
        <w:rPr>
          <w:b/>
          <w:color w:val="000000"/>
        </w:rPr>
      </w:pPr>
    </w:p>
    <w:p w:rsidR="006049C9" w:rsidRDefault="006049C9" w:rsidP="006049C9">
      <w:pPr>
        <w:pBdr>
          <w:top w:val="nil"/>
          <w:left w:val="nil"/>
          <w:bottom w:val="nil"/>
          <w:right w:val="nil"/>
          <w:between w:val="nil"/>
        </w:pBdr>
        <w:ind w:firstLine="540"/>
        <w:jc w:val="both"/>
        <w:rPr>
          <w:b/>
          <w:color w:val="000000"/>
        </w:rPr>
      </w:pPr>
    </w:p>
    <w:p w:rsidR="006049C9" w:rsidRDefault="006049C9" w:rsidP="006049C9">
      <w:pPr>
        <w:ind w:firstLine="720"/>
        <w:jc w:val="both"/>
      </w:pPr>
      <w:proofErr w:type="gramStart"/>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roofErr w:type="gramEnd"/>
    </w:p>
    <w:p w:rsidR="006049C9" w:rsidRDefault="006049C9" w:rsidP="006049C9">
      <w:pPr>
        <w:widowControl w:val="0"/>
        <w:pBdr>
          <w:top w:val="nil"/>
          <w:left w:val="nil"/>
          <w:bottom w:val="nil"/>
          <w:right w:val="nil"/>
          <w:between w:val="nil"/>
        </w:pBdr>
        <w:ind w:firstLine="709"/>
        <w:jc w:val="both"/>
        <w:rPr>
          <w:color w:val="000000"/>
        </w:rPr>
      </w:pPr>
      <w:r>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6049C9" w:rsidRDefault="006049C9" w:rsidP="006049C9">
      <w:pPr>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595"/>
        <w:gridCol w:w="1112"/>
        <w:gridCol w:w="1849"/>
        <w:gridCol w:w="1411"/>
        <w:gridCol w:w="1485"/>
        <w:gridCol w:w="1212"/>
        <w:gridCol w:w="1824"/>
      </w:tblGrid>
      <w:tr w:rsidR="006049C9" w:rsidTr="008874F8">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Default="006049C9" w:rsidP="008874F8">
            <w:pPr>
              <w:jc w:val="center"/>
            </w:pPr>
            <w:r>
              <w:t xml:space="preserve">№ </w:t>
            </w:r>
            <w:proofErr w:type="spellStart"/>
            <w:proofErr w:type="gramStart"/>
            <w:r>
              <w:t>п</w:t>
            </w:r>
            <w:proofErr w:type="spellEnd"/>
            <w:proofErr w:type="gramEnd"/>
            <w:r>
              <w:t>/</w:t>
            </w:r>
            <w:proofErr w:type="spellStart"/>
            <w:r>
              <w:t>п</w:t>
            </w:r>
            <w:proofErr w:type="spellEnd"/>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Default="006049C9" w:rsidP="008874F8">
            <w:pPr>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Default="006049C9" w:rsidP="008874F8">
            <w:pPr>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Default="006049C9" w:rsidP="008874F8">
            <w:pPr>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Default="006049C9" w:rsidP="008874F8">
            <w:pPr>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Default="006049C9" w:rsidP="008874F8">
            <w:pPr>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Default="006049C9" w:rsidP="008874F8">
            <w:pPr>
              <w:ind w:left="-23"/>
              <w:jc w:val="center"/>
            </w:pPr>
            <w:r>
              <w:t xml:space="preserve">Дата  утверждения   </w:t>
            </w:r>
            <w:r>
              <w:br/>
              <w:t>акта ф. ВУ-10М</w:t>
            </w:r>
          </w:p>
        </w:tc>
      </w:tr>
      <w:tr w:rsidR="006049C9" w:rsidTr="008874F8">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Default="006049C9" w:rsidP="008874F8">
            <w:pPr>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Default="006049C9" w:rsidP="008874F8">
            <w:pPr>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Default="006049C9" w:rsidP="008874F8">
            <w:pPr>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Default="006049C9" w:rsidP="008874F8">
            <w:pPr>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Default="006049C9" w:rsidP="008874F8">
            <w:pPr>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Default="006049C9" w:rsidP="008874F8">
            <w:pPr>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Default="006049C9" w:rsidP="008874F8">
            <w:pPr>
              <w:ind w:left="-23"/>
              <w:jc w:val="center"/>
            </w:pPr>
            <w:r>
              <w:t>7</w:t>
            </w:r>
          </w:p>
        </w:tc>
      </w:tr>
      <w:tr w:rsidR="006049C9" w:rsidTr="008874F8">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6049C9" w:rsidRDefault="006049C9" w:rsidP="008874F8"/>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049C9" w:rsidRDefault="006049C9" w:rsidP="008874F8"/>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6049C9" w:rsidRDefault="006049C9" w:rsidP="008874F8"/>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6049C9" w:rsidRDefault="006049C9" w:rsidP="008874F8"/>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6049C9" w:rsidRDefault="006049C9" w:rsidP="008874F8"/>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6049C9" w:rsidRDefault="006049C9" w:rsidP="008874F8"/>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6049C9" w:rsidRDefault="006049C9" w:rsidP="008874F8"/>
        </w:tc>
      </w:tr>
      <w:tr w:rsidR="006049C9" w:rsidTr="008874F8">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6049C9" w:rsidRDefault="006049C9" w:rsidP="008874F8"/>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049C9" w:rsidRDefault="006049C9" w:rsidP="008874F8"/>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6049C9" w:rsidRDefault="006049C9" w:rsidP="008874F8"/>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6049C9" w:rsidRDefault="006049C9" w:rsidP="008874F8"/>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6049C9" w:rsidRDefault="006049C9" w:rsidP="008874F8"/>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6049C9" w:rsidRDefault="006049C9" w:rsidP="008874F8"/>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6049C9" w:rsidRDefault="006049C9" w:rsidP="008874F8"/>
        </w:tc>
      </w:tr>
      <w:tr w:rsidR="006049C9" w:rsidTr="008874F8">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6049C9" w:rsidRDefault="006049C9" w:rsidP="008874F8"/>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049C9" w:rsidRDefault="006049C9" w:rsidP="008874F8"/>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6049C9" w:rsidRDefault="006049C9" w:rsidP="008874F8"/>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6049C9" w:rsidRDefault="006049C9" w:rsidP="008874F8"/>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6049C9" w:rsidRDefault="006049C9" w:rsidP="008874F8"/>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6049C9" w:rsidRDefault="006049C9" w:rsidP="008874F8"/>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6049C9" w:rsidRDefault="006049C9" w:rsidP="008874F8"/>
        </w:tc>
      </w:tr>
    </w:tbl>
    <w:p w:rsidR="006049C9" w:rsidRDefault="006049C9" w:rsidP="006049C9">
      <w:pPr>
        <w:spacing w:line="276" w:lineRule="auto"/>
        <w:jc w:val="center"/>
        <w:rPr>
          <w:b/>
        </w:rPr>
      </w:pPr>
    </w:p>
    <w:tbl>
      <w:tblPr>
        <w:tblW w:w="10031" w:type="dxa"/>
        <w:tblBorders>
          <w:top w:val="nil"/>
          <w:left w:val="nil"/>
          <w:bottom w:val="nil"/>
          <w:right w:val="nil"/>
          <w:insideH w:val="nil"/>
          <w:insideV w:val="nil"/>
        </w:tblBorders>
        <w:tblLayout w:type="fixed"/>
        <w:tblLook w:val="0000"/>
      </w:tblPr>
      <w:tblGrid>
        <w:gridCol w:w="5147"/>
        <w:gridCol w:w="4884"/>
      </w:tblGrid>
      <w:tr w:rsidR="006049C9" w:rsidTr="008874F8">
        <w:tc>
          <w:tcPr>
            <w:tcW w:w="5147" w:type="dxa"/>
            <w:shd w:val="clear" w:color="auto" w:fill="auto"/>
          </w:tcPr>
          <w:p w:rsidR="006049C9" w:rsidRPr="007E08E4" w:rsidRDefault="006049C9" w:rsidP="008874F8">
            <w:pPr>
              <w:pBdr>
                <w:top w:val="nil"/>
                <w:left w:val="nil"/>
                <w:bottom w:val="nil"/>
                <w:right w:val="nil"/>
                <w:between w:val="nil"/>
              </w:pBdr>
              <w:spacing w:line="276" w:lineRule="auto"/>
              <w:ind w:right="-2" w:firstLine="720"/>
              <w:rPr>
                <w:b/>
                <w:color w:val="000000"/>
              </w:rPr>
            </w:pPr>
          </w:p>
          <w:p w:rsidR="006049C9" w:rsidRPr="007E08E4" w:rsidRDefault="006049C9" w:rsidP="008874F8">
            <w:pPr>
              <w:pBdr>
                <w:top w:val="nil"/>
                <w:left w:val="nil"/>
                <w:bottom w:val="nil"/>
                <w:right w:val="nil"/>
                <w:between w:val="nil"/>
              </w:pBdr>
              <w:spacing w:line="276" w:lineRule="auto"/>
              <w:ind w:right="-2" w:firstLine="720"/>
              <w:rPr>
                <w:b/>
                <w:color w:val="000000"/>
              </w:rPr>
            </w:pPr>
          </w:p>
          <w:p w:rsidR="006049C9" w:rsidRPr="007E08E4" w:rsidRDefault="006049C9" w:rsidP="008874F8">
            <w:pPr>
              <w:pBdr>
                <w:top w:val="nil"/>
                <w:left w:val="nil"/>
                <w:bottom w:val="nil"/>
                <w:right w:val="nil"/>
                <w:between w:val="nil"/>
              </w:pBdr>
              <w:spacing w:line="276" w:lineRule="auto"/>
              <w:ind w:right="-2" w:firstLine="720"/>
              <w:rPr>
                <w:b/>
                <w:color w:val="000000"/>
              </w:rPr>
            </w:pPr>
            <w:r w:rsidRPr="007E08E4">
              <w:rPr>
                <w:b/>
                <w:color w:val="000000"/>
              </w:rPr>
              <w:t>От Исполнителя</w:t>
            </w:r>
          </w:p>
          <w:p w:rsidR="006049C9" w:rsidRPr="007E08E4" w:rsidRDefault="006049C9" w:rsidP="008874F8">
            <w:pPr>
              <w:pBdr>
                <w:top w:val="nil"/>
                <w:left w:val="nil"/>
                <w:bottom w:val="nil"/>
                <w:right w:val="nil"/>
                <w:between w:val="nil"/>
              </w:pBdr>
              <w:spacing w:line="276" w:lineRule="auto"/>
              <w:ind w:right="-2" w:firstLine="720"/>
              <w:jc w:val="both"/>
              <w:rPr>
                <w:color w:val="000000"/>
              </w:rPr>
            </w:pPr>
          </w:p>
          <w:p w:rsidR="006049C9" w:rsidRPr="007E08E4" w:rsidRDefault="006049C9" w:rsidP="008874F8">
            <w:pPr>
              <w:pBdr>
                <w:top w:val="nil"/>
                <w:left w:val="nil"/>
                <w:bottom w:val="nil"/>
                <w:right w:val="nil"/>
                <w:between w:val="nil"/>
              </w:pBdr>
              <w:spacing w:line="276" w:lineRule="auto"/>
              <w:ind w:right="-2" w:firstLine="720"/>
              <w:jc w:val="both"/>
              <w:rPr>
                <w:color w:val="000000"/>
              </w:rPr>
            </w:pPr>
            <w:r w:rsidRPr="007E08E4">
              <w:rPr>
                <w:color w:val="000000"/>
              </w:rPr>
              <w:t xml:space="preserve">_______________ </w:t>
            </w:r>
          </w:p>
        </w:tc>
        <w:tc>
          <w:tcPr>
            <w:tcW w:w="4884" w:type="dxa"/>
            <w:shd w:val="clear" w:color="auto" w:fill="auto"/>
          </w:tcPr>
          <w:p w:rsidR="006049C9" w:rsidRPr="007E08E4" w:rsidRDefault="006049C9" w:rsidP="008874F8">
            <w:pPr>
              <w:pBdr>
                <w:top w:val="nil"/>
                <w:left w:val="nil"/>
                <w:bottom w:val="nil"/>
                <w:right w:val="nil"/>
                <w:between w:val="nil"/>
              </w:pBdr>
              <w:tabs>
                <w:tab w:val="left" w:pos="9540"/>
              </w:tabs>
              <w:spacing w:line="276" w:lineRule="auto"/>
              <w:ind w:right="-2" w:firstLine="720"/>
              <w:jc w:val="both"/>
              <w:rPr>
                <w:b/>
                <w:color w:val="000000"/>
              </w:rPr>
            </w:pPr>
          </w:p>
          <w:p w:rsidR="006049C9" w:rsidRPr="007E08E4" w:rsidRDefault="006049C9" w:rsidP="008874F8">
            <w:pPr>
              <w:pBdr>
                <w:top w:val="nil"/>
                <w:left w:val="nil"/>
                <w:bottom w:val="nil"/>
                <w:right w:val="nil"/>
                <w:between w:val="nil"/>
              </w:pBdr>
              <w:tabs>
                <w:tab w:val="left" w:pos="9540"/>
              </w:tabs>
              <w:spacing w:line="276" w:lineRule="auto"/>
              <w:ind w:right="-2" w:firstLine="720"/>
              <w:jc w:val="both"/>
              <w:rPr>
                <w:b/>
                <w:color w:val="000000"/>
              </w:rPr>
            </w:pPr>
          </w:p>
          <w:p w:rsidR="006049C9" w:rsidRPr="007E08E4" w:rsidRDefault="006049C9" w:rsidP="008874F8">
            <w:pPr>
              <w:pBdr>
                <w:top w:val="nil"/>
                <w:left w:val="nil"/>
                <w:bottom w:val="nil"/>
                <w:right w:val="nil"/>
                <w:between w:val="nil"/>
              </w:pBdr>
              <w:tabs>
                <w:tab w:val="left" w:pos="9540"/>
              </w:tabs>
              <w:spacing w:line="276" w:lineRule="auto"/>
              <w:ind w:right="-2" w:firstLine="720"/>
              <w:jc w:val="both"/>
              <w:rPr>
                <w:b/>
                <w:i/>
                <w:color w:val="000000"/>
              </w:rPr>
            </w:pPr>
            <w:r w:rsidRPr="007E08E4">
              <w:rPr>
                <w:b/>
                <w:color w:val="000000"/>
              </w:rPr>
              <w:t>От Заказчика</w:t>
            </w:r>
          </w:p>
          <w:p w:rsidR="006049C9" w:rsidRPr="007E08E4" w:rsidRDefault="006049C9" w:rsidP="008874F8">
            <w:pPr>
              <w:pBdr>
                <w:top w:val="nil"/>
                <w:left w:val="nil"/>
                <w:bottom w:val="nil"/>
                <w:right w:val="nil"/>
                <w:between w:val="nil"/>
              </w:pBdr>
              <w:spacing w:line="276" w:lineRule="auto"/>
              <w:ind w:right="-2" w:firstLine="720"/>
              <w:jc w:val="both"/>
              <w:rPr>
                <w:b/>
                <w:color w:val="000000"/>
              </w:rPr>
            </w:pPr>
          </w:p>
          <w:p w:rsidR="006049C9" w:rsidRPr="007E08E4" w:rsidRDefault="006049C9" w:rsidP="008874F8">
            <w:pPr>
              <w:pBdr>
                <w:top w:val="nil"/>
                <w:left w:val="nil"/>
                <w:bottom w:val="nil"/>
                <w:right w:val="nil"/>
                <w:between w:val="nil"/>
              </w:pBdr>
              <w:spacing w:line="276" w:lineRule="auto"/>
              <w:ind w:right="-2"/>
              <w:jc w:val="both"/>
              <w:rPr>
                <w:color w:val="000000"/>
              </w:rPr>
            </w:pPr>
            <w:r w:rsidRPr="007E08E4">
              <w:rPr>
                <w:color w:val="000000"/>
              </w:rPr>
              <w:t xml:space="preserve">____________________ </w:t>
            </w:r>
          </w:p>
        </w:tc>
      </w:tr>
    </w:tbl>
    <w:p w:rsidR="006049C9" w:rsidRDefault="006049C9" w:rsidP="006049C9">
      <w:r>
        <w:br w:type="page"/>
      </w:r>
    </w:p>
    <w:p w:rsidR="006049C9" w:rsidRDefault="006049C9" w:rsidP="006049C9">
      <w:pPr>
        <w:spacing w:line="360" w:lineRule="auto"/>
        <w:jc w:val="right"/>
      </w:pPr>
      <w:r>
        <w:lastRenderedPageBreak/>
        <w:t>Приложение № 4</w:t>
      </w:r>
    </w:p>
    <w:p w:rsidR="006049C9" w:rsidRDefault="006049C9" w:rsidP="006049C9">
      <w:pPr>
        <w:spacing w:line="360" w:lineRule="auto"/>
        <w:jc w:val="right"/>
      </w:pPr>
      <w:r>
        <w:t xml:space="preserve">к договору № _________________ </w:t>
      </w:r>
    </w:p>
    <w:p w:rsidR="006049C9" w:rsidRDefault="006049C9" w:rsidP="006049C9">
      <w:pPr>
        <w:spacing w:line="360" w:lineRule="auto"/>
        <w:jc w:val="right"/>
      </w:pPr>
      <w:r>
        <w:t>от «___» __________ 20_ г.</w:t>
      </w:r>
    </w:p>
    <w:p w:rsidR="006049C9" w:rsidRDefault="006049C9" w:rsidP="006049C9">
      <w:pPr>
        <w:shd w:val="clear" w:color="auto" w:fill="FFFFFF"/>
      </w:pPr>
      <w:r>
        <w:t>ФОРМА</w:t>
      </w:r>
    </w:p>
    <w:p w:rsidR="006049C9" w:rsidRDefault="006049C9" w:rsidP="006049C9">
      <w:pPr>
        <w:spacing w:before="240"/>
        <w:jc w:val="center"/>
        <w:rPr>
          <w:b/>
        </w:rPr>
      </w:pPr>
      <w:r>
        <w:rPr>
          <w:b/>
        </w:rPr>
        <w:t>Опись узлов и деталей, находящихся на грузовом вагоне</w:t>
      </w:r>
    </w:p>
    <w:p w:rsidR="006049C9" w:rsidRDefault="006049C9" w:rsidP="006049C9">
      <w:pPr>
        <w:tabs>
          <w:tab w:val="left" w:pos="9639"/>
        </w:tabs>
        <w:ind w:left="-142" w:firstLine="426"/>
        <w:jc w:val="right"/>
      </w:pPr>
      <w:r>
        <w:t>«__» __________ 20___ г.</w:t>
      </w:r>
    </w:p>
    <w:p w:rsidR="006049C9" w:rsidRDefault="006049C9" w:rsidP="006049C9">
      <w:pPr>
        <w:spacing w:line="360" w:lineRule="auto"/>
        <w:jc w:val="right"/>
      </w:pPr>
    </w:p>
    <w:p w:rsidR="006049C9" w:rsidRDefault="006049C9" w:rsidP="006049C9">
      <w:r>
        <w:t>Инвентарный номер вагона №__________ Модель______ Род (тип)___________</w:t>
      </w:r>
    </w:p>
    <w:p w:rsidR="006049C9" w:rsidRDefault="006049C9" w:rsidP="006049C9">
      <w:pPr>
        <w:rPr>
          <w:b/>
        </w:rPr>
      </w:pPr>
    </w:p>
    <w:tbl>
      <w:tblPr>
        <w:tblW w:w="10915" w:type="dxa"/>
        <w:tblInd w:w="-1026" w:type="dxa"/>
        <w:tblLayout w:type="fixed"/>
        <w:tblCellMar>
          <w:left w:w="115" w:type="dxa"/>
          <w:right w:w="115" w:type="dxa"/>
        </w:tblCellMar>
        <w:tblLook w:val="0000"/>
      </w:tblPr>
      <w:tblGrid>
        <w:gridCol w:w="567"/>
        <w:gridCol w:w="2127"/>
        <w:gridCol w:w="1086"/>
        <w:gridCol w:w="1040"/>
        <w:gridCol w:w="1276"/>
        <w:gridCol w:w="1418"/>
        <w:gridCol w:w="1275"/>
        <w:gridCol w:w="850"/>
        <w:gridCol w:w="1276"/>
      </w:tblGrid>
      <w:tr w:rsidR="006049C9" w:rsidTr="008874F8">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ind w:left="-250" w:right="-239" w:firstLine="142"/>
              <w:jc w:val="center"/>
              <w:rPr>
                <w:color w:val="000000"/>
                <w:sz w:val="20"/>
                <w:szCs w:val="20"/>
              </w:rPr>
            </w:pPr>
            <w:r w:rsidRPr="007E08E4">
              <w:rPr>
                <w:color w:val="000000"/>
                <w:sz w:val="20"/>
                <w:szCs w:val="20"/>
              </w:rPr>
              <w:t xml:space="preserve">№ </w:t>
            </w:r>
          </w:p>
          <w:p w:rsidR="006049C9" w:rsidRPr="007E08E4" w:rsidRDefault="006049C9" w:rsidP="008874F8">
            <w:pPr>
              <w:ind w:left="-250" w:right="-239" w:firstLine="142"/>
              <w:jc w:val="center"/>
              <w:rPr>
                <w:color w:val="000000"/>
                <w:sz w:val="20"/>
                <w:szCs w:val="20"/>
              </w:rPr>
            </w:pPr>
            <w:proofErr w:type="spellStart"/>
            <w:proofErr w:type="gramStart"/>
            <w:r w:rsidRPr="007E08E4">
              <w:rPr>
                <w:color w:val="000000"/>
                <w:sz w:val="20"/>
                <w:szCs w:val="20"/>
              </w:rPr>
              <w:t>п</w:t>
            </w:r>
            <w:proofErr w:type="spellEnd"/>
            <w:proofErr w:type="gramEnd"/>
            <w:r w:rsidRPr="007E08E4">
              <w:rPr>
                <w:color w:val="000000"/>
                <w:sz w:val="20"/>
                <w:szCs w:val="20"/>
              </w:rPr>
              <w:t>/</w:t>
            </w:r>
            <w:proofErr w:type="spellStart"/>
            <w:r w:rsidRPr="007E08E4">
              <w:rPr>
                <w:color w:val="000000"/>
                <w:sz w:val="20"/>
                <w:szCs w:val="20"/>
              </w:rPr>
              <w:t>п</w:t>
            </w:r>
            <w:proofErr w:type="spellEnd"/>
          </w:p>
        </w:tc>
        <w:tc>
          <w:tcPr>
            <w:tcW w:w="2127" w:type="dxa"/>
            <w:tcBorders>
              <w:top w:val="single" w:sz="4" w:space="0" w:color="000000"/>
              <w:left w:val="single" w:sz="4" w:space="0" w:color="000000"/>
              <w:bottom w:val="single" w:sz="4" w:space="0" w:color="000000"/>
              <w:right w:val="nil"/>
            </w:tcBorders>
            <w:shd w:val="clear" w:color="auto" w:fill="auto"/>
            <w:vAlign w:val="center"/>
          </w:tcPr>
          <w:p w:rsidR="006049C9" w:rsidRPr="007E08E4" w:rsidRDefault="006049C9" w:rsidP="008874F8">
            <w:pPr>
              <w:ind w:firstLine="23"/>
              <w:jc w:val="center"/>
              <w:rPr>
                <w:color w:val="000000"/>
                <w:sz w:val="20"/>
                <w:szCs w:val="20"/>
              </w:rPr>
            </w:pPr>
            <w:r w:rsidRPr="007E08E4">
              <w:rPr>
                <w:color w:val="000000"/>
                <w:sz w:val="20"/>
                <w:szCs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6049C9" w:rsidRPr="007E08E4" w:rsidRDefault="006049C9" w:rsidP="008874F8">
            <w:pPr>
              <w:ind w:right="23"/>
              <w:jc w:val="center"/>
              <w:rPr>
                <w:color w:val="000000"/>
                <w:sz w:val="20"/>
                <w:szCs w:val="20"/>
              </w:rPr>
            </w:pPr>
            <w:r w:rsidRPr="007E08E4">
              <w:rPr>
                <w:color w:val="000000"/>
                <w:sz w:val="20"/>
                <w:szCs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ind w:left="81" w:firstLine="34"/>
              <w:jc w:val="center"/>
              <w:rPr>
                <w:sz w:val="20"/>
                <w:szCs w:val="20"/>
              </w:rPr>
            </w:pPr>
            <w:r w:rsidRPr="007E08E4">
              <w:rPr>
                <w:sz w:val="20"/>
                <w:szCs w:val="20"/>
              </w:rPr>
              <w:t xml:space="preserve">Вес за единицу, </w:t>
            </w:r>
            <w:proofErr w:type="gramStart"/>
            <w:r w:rsidRPr="007E08E4">
              <w:rPr>
                <w:sz w:val="20"/>
                <w:szCs w:val="20"/>
              </w:rPr>
              <w:t>т</w:t>
            </w:r>
            <w:proofErr w:type="gramEnd"/>
            <w:r w:rsidRPr="007E08E4">
              <w:rPr>
                <w:sz w:val="20"/>
                <w:szCs w:val="20"/>
              </w:rPr>
              <w:t>.</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6049C9" w:rsidRPr="007E08E4" w:rsidRDefault="006049C9" w:rsidP="008874F8">
            <w:pPr>
              <w:tabs>
                <w:tab w:val="left" w:pos="1168"/>
              </w:tabs>
              <w:ind w:left="35" w:right="81"/>
              <w:jc w:val="center"/>
              <w:rPr>
                <w:color w:val="000000"/>
                <w:sz w:val="20"/>
                <w:szCs w:val="20"/>
              </w:rPr>
            </w:pPr>
            <w:r w:rsidRPr="007E08E4">
              <w:rPr>
                <w:color w:val="000000"/>
                <w:sz w:val="20"/>
                <w:szCs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r w:rsidRPr="007E08E4">
              <w:rPr>
                <w:color w:val="000000"/>
                <w:sz w:val="20"/>
                <w:szCs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ind w:left="-77" w:right="-78"/>
              <w:jc w:val="center"/>
              <w:rPr>
                <w:color w:val="000000"/>
                <w:sz w:val="20"/>
                <w:szCs w:val="20"/>
              </w:rPr>
            </w:pPr>
            <w:r w:rsidRPr="007E08E4">
              <w:rPr>
                <w:color w:val="000000"/>
                <w:sz w:val="20"/>
                <w:szCs w:val="20"/>
              </w:rPr>
              <w:t>Завод изготовитель</w:t>
            </w:r>
          </w:p>
          <w:p w:rsidR="006049C9" w:rsidRPr="007E08E4" w:rsidRDefault="006049C9" w:rsidP="008874F8">
            <w:pPr>
              <w:ind w:left="-108" w:right="-158"/>
              <w:jc w:val="center"/>
              <w:rPr>
                <w:color w:val="000000"/>
                <w:sz w:val="20"/>
                <w:szCs w:val="20"/>
              </w:rPr>
            </w:pPr>
            <w:r w:rsidRPr="007E08E4">
              <w:rPr>
                <w:color w:val="000000"/>
                <w:sz w:val="20"/>
                <w:szCs w:val="20"/>
              </w:rPr>
              <w:t>и год</w:t>
            </w:r>
          </w:p>
          <w:p w:rsidR="006049C9" w:rsidRPr="007E08E4" w:rsidRDefault="006049C9" w:rsidP="008874F8">
            <w:pPr>
              <w:ind w:left="-138" w:right="-158"/>
              <w:jc w:val="center"/>
              <w:rPr>
                <w:color w:val="000000"/>
                <w:sz w:val="20"/>
                <w:szCs w:val="20"/>
              </w:rPr>
            </w:pPr>
            <w:r w:rsidRPr="007E08E4">
              <w:rPr>
                <w:color w:val="000000"/>
                <w:sz w:val="20"/>
                <w:szCs w:val="2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ind w:left="-13" w:right="-51"/>
              <w:jc w:val="center"/>
              <w:rPr>
                <w:sz w:val="20"/>
                <w:szCs w:val="20"/>
              </w:rPr>
            </w:pPr>
            <w:r w:rsidRPr="007E08E4">
              <w:rPr>
                <w:sz w:val="20"/>
                <w:szCs w:val="20"/>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r w:rsidRPr="007E08E4">
              <w:rPr>
                <w:color w:val="000000"/>
                <w:sz w:val="20"/>
                <w:szCs w:val="20"/>
              </w:rPr>
              <w:t>Категория металлолома</w:t>
            </w:r>
          </w:p>
        </w:tc>
      </w:tr>
      <w:tr w:rsidR="006049C9" w:rsidTr="008874F8">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jc w:val="center"/>
              <w:rPr>
                <w:b/>
                <w:color w:val="000000"/>
                <w:sz w:val="20"/>
                <w:szCs w:val="20"/>
              </w:rPr>
            </w:pPr>
            <w:r w:rsidRPr="007E08E4">
              <w:rPr>
                <w:b/>
                <w:color w:val="000000"/>
                <w:sz w:val="20"/>
                <w:szCs w:val="20"/>
              </w:rPr>
              <w:t>Номерные детали</w:t>
            </w:r>
          </w:p>
        </w:tc>
      </w:tr>
      <w:tr w:rsidR="006049C9" w:rsidTr="008874F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r w:rsidRPr="007E08E4">
              <w:rPr>
                <w:color w:val="000000"/>
                <w:sz w:val="20"/>
                <w:szCs w:val="20"/>
              </w:rPr>
              <w:t>1</w:t>
            </w:r>
          </w:p>
        </w:tc>
        <w:tc>
          <w:tcPr>
            <w:tcW w:w="2127" w:type="dxa"/>
            <w:tcBorders>
              <w:top w:val="single" w:sz="4" w:space="0" w:color="000000"/>
              <w:left w:val="nil"/>
              <w:bottom w:val="single" w:sz="4" w:space="0" w:color="000000"/>
              <w:right w:val="single" w:sz="4" w:space="0" w:color="000000"/>
            </w:tcBorders>
            <w:shd w:val="clear" w:color="auto" w:fill="auto"/>
          </w:tcPr>
          <w:p w:rsidR="006049C9" w:rsidRPr="007E08E4" w:rsidRDefault="006049C9" w:rsidP="008874F8">
            <w:pPr>
              <w:rPr>
                <w:sz w:val="20"/>
                <w:szCs w:val="20"/>
              </w:rPr>
            </w:pPr>
            <w:r w:rsidRPr="007E08E4">
              <w:rPr>
                <w:sz w:val="20"/>
                <w:szCs w:val="20"/>
              </w:rPr>
              <w:t xml:space="preserve">Балка </w:t>
            </w:r>
            <w:proofErr w:type="spellStart"/>
            <w:r w:rsidRPr="007E08E4">
              <w:rPr>
                <w:sz w:val="20"/>
                <w:szCs w:val="20"/>
              </w:rPr>
              <w:t>надрессорная</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ind w:firstLine="34"/>
              <w:jc w:val="center"/>
              <w:rPr>
                <w:color w:val="000000"/>
                <w:sz w:val="20"/>
                <w:szCs w:val="20"/>
              </w:rPr>
            </w:pPr>
            <w:r w:rsidRPr="007E08E4">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r w:rsidRPr="007E08E4">
              <w:rPr>
                <w:color w:val="000000"/>
                <w:sz w:val="20"/>
                <w:szCs w:val="2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rPr>
                <w:color w:val="000000"/>
                <w:sz w:val="20"/>
                <w:szCs w:val="2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rPr>
                <w:color w:val="000000"/>
                <w:sz w:val="20"/>
                <w:szCs w:val="2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r w:rsidRPr="007E08E4">
              <w:rPr>
                <w:color w:val="000000"/>
                <w:sz w:val="20"/>
                <w:szCs w:val="20"/>
              </w:rPr>
              <w:t>3АТ</w:t>
            </w:r>
          </w:p>
        </w:tc>
      </w:tr>
      <w:tr w:rsidR="006049C9" w:rsidTr="008874F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r w:rsidRPr="007E08E4">
              <w:rPr>
                <w:color w:val="000000"/>
                <w:sz w:val="20"/>
                <w:szCs w:val="20"/>
              </w:rPr>
              <w:t>2</w:t>
            </w:r>
          </w:p>
        </w:tc>
        <w:tc>
          <w:tcPr>
            <w:tcW w:w="2127" w:type="dxa"/>
            <w:tcBorders>
              <w:top w:val="single" w:sz="4" w:space="0" w:color="000000"/>
              <w:left w:val="nil"/>
              <w:bottom w:val="single" w:sz="4" w:space="0" w:color="000000"/>
              <w:right w:val="single" w:sz="4" w:space="0" w:color="000000"/>
            </w:tcBorders>
            <w:shd w:val="clear" w:color="auto" w:fill="auto"/>
          </w:tcPr>
          <w:p w:rsidR="006049C9" w:rsidRPr="007E08E4" w:rsidRDefault="006049C9" w:rsidP="008874F8">
            <w:pPr>
              <w:rPr>
                <w:sz w:val="20"/>
                <w:szCs w:val="20"/>
              </w:rPr>
            </w:pPr>
            <w:r w:rsidRPr="007E08E4">
              <w:rPr>
                <w:sz w:val="20"/>
                <w:szCs w:val="20"/>
              </w:rP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ind w:firstLine="34"/>
              <w:jc w:val="center"/>
              <w:rPr>
                <w:color w:val="000000"/>
                <w:sz w:val="20"/>
                <w:szCs w:val="20"/>
              </w:rPr>
            </w:pPr>
            <w:r w:rsidRPr="007E08E4">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r w:rsidRPr="007E08E4">
              <w:rPr>
                <w:color w:val="000000"/>
                <w:sz w:val="20"/>
                <w:szCs w:val="2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r w:rsidRPr="007E08E4">
              <w:rPr>
                <w:color w:val="000000"/>
                <w:sz w:val="20"/>
                <w:szCs w:val="20"/>
              </w:rPr>
              <w:t>3АТ</w:t>
            </w:r>
          </w:p>
        </w:tc>
      </w:tr>
      <w:tr w:rsidR="006049C9" w:rsidTr="008874F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r w:rsidRPr="007E08E4">
              <w:rPr>
                <w:color w:val="000000"/>
                <w:sz w:val="20"/>
                <w:szCs w:val="20"/>
              </w:rPr>
              <w:t>3</w:t>
            </w:r>
          </w:p>
        </w:tc>
        <w:tc>
          <w:tcPr>
            <w:tcW w:w="2127" w:type="dxa"/>
            <w:tcBorders>
              <w:top w:val="single" w:sz="4" w:space="0" w:color="000000"/>
              <w:left w:val="nil"/>
              <w:bottom w:val="single" w:sz="4" w:space="0" w:color="000000"/>
              <w:right w:val="single" w:sz="4" w:space="0" w:color="000000"/>
            </w:tcBorders>
            <w:shd w:val="clear" w:color="auto" w:fill="auto"/>
          </w:tcPr>
          <w:p w:rsidR="006049C9" w:rsidRPr="007E08E4" w:rsidRDefault="006049C9" w:rsidP="008874F8">
            <w:pPr>
              <w:rPr>
                <w:sz w:val="20"/>
                <w:szCs w:val="20"/>
              </w:rPr>
            </w:pPr>
            <w:r w:rsidRPr="007E08E4">
              <w:rPr>
                <w:sz w:val="20"/>
                <w:szCs w:val="20"/>
              </w:rP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ind w:firstLine="34"/>
              <w:jc w:val="center"/>
              <w:rPr>
                <w:color w:val="000000"/>
                <w:sz w:val="20"/>
                <w:szCs w:val="20"/>
              </w:rPr>
            </w:pPr>
            <w:r w:rsidRPr="007E08E4">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r w:rsidRPr="007E08E4">
              <w:rPr>
                <w:color w:val="000000"/>
                <w:sz w:val="20"/>
                <w:szCs w:val="2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r w:rsidRPr="007E08E4">
              <w:rPr>
                <w:color w:val="000000"/>
                <w:sz w:val="20"/>
                <w:szCs w:val="20"/>
              </w:rPr>
              <w:t>3А2</w:t>
            </w:r>
          </w:p>
        </w:tc>
      </w:tr>
      <w:tr w:rsidR="006049C9" w:rsidTr="008874F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r w:rsidRPr="007E08E4">
              <w:rPr>
                <w:color w:val="000000"/>
                <w:sz w:val="20"/>
                <w:szCs w:val="20"/>
              </w:rPr>
              <w:t>4</w:t>
            </w:r>
          </w:p>
        </w:tc>
        <w:tc>
          <w:tcPr>
            <w:tcW w:w="2127" w:type="dxa"/>
            <w:tcBorders>
              <w:top w:val="single" w:sz="4" w:space="0" w:color="000000"/>
              <w:left w:val="nil"/>
              <w:bottom w:val="single" w:sz="4" w:space="0" w:color="000000"/>
              <w:right w:val="single" w:sz="4" w:space="0" w:color="000000"/>
            </w:tcBorders>
            <w:shd w:val="clear" w:color="auto" w:fill="auto"/>
          </w:tcPr>
          <w:p w:rsidR="006049C9" w:rsidRPr="007E08E4" w:rsidRDefault="006049C9" w:rsidP="008874F8">
            <w:pPr>
              <w:rPr>
                <w:sz w:val="20"/>
                <w:szCs w:val="20"/>
              </w:rPr>
            </w:pPr>
            <w:r w:rsidRPr="007E08E4">
              <w:rPr>
                <w:sz w:val="20"/>
                <w:szCs w:val="20"/>
              </w:rP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pPr>
              <w:ind w:firstLine="34"/>
              <w:jc w:val="center"/>
              <w:rPr>
                <w:color w:val="000000"/>
                <w:sz w:val="20"/>
                <w:szCs w:val="20"/>
              </w:rPr>
            </w:pPr>
            <w:r w:rsidRPr="007E08E4">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r w:rsidRPr="007E08E4">
              <w:rPr>
                <w:color w:val="000000"/>
                <w:sz w:val="20"/>
                <w:szCs w:val="2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r w:rsidRPr="007E08E4">
              <w:rPr>
                <w:color w:val="000000"/>
                <w:sz w:val="20"/>
                <w:szCs w:val="20"/>
              </w:rPr>
              <w:t>3АД</w:t>
            </w:r>
          </w:p>
        </w:tc>
      </w:tr>
      <w:tr w:rsidR="006049C9" w:rsidTr="008874F8">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jc w:val="center"/>
              <w:rPr>
                <w:b/>
                <w:color w:val="000000"/>
                <w:sz w:val="20"/>
                <w:szCs w:val="20"/>
              </w:rPr>
            </w:pPr>
            <w:proofErr w:type="spellStart"/>
            <w:r w:rsidRPr="007E08E4">
              <w:rPr>
                <w:b/>
                <w:color w:val="000000"/>
                <w:sz w:val="20"/>
                <w:szCs w:val="20"/>
              </w:rPr>
              <w:t>Неномерные</w:t>
            </w:r>
            <w:proofErr w:type="spellEnd"/>
            <w:r w:rsidRPr="007E08E4">
              <w:rPr>
                <w:b/>
                <w:color w:val="000000"/>
                <w:sz w:val="20"/>
                <w:szCs w:val="20"/>
              </w:rPr>
              <w:t xml:space="preserve"> детали</w:t>
            </w:r>
          </w:p>
        </w:tc>
      </w:tr>
      <w:tr w:rsidR="006049C9" w:rsidTr="008874F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r w:rsidRPr="007E08E4">
              <w:rPr>
                <w:color w:val="000000"/>
                <w:sz w:val="20"/>
                <w:szCs w:val="2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ind w:right="-97" w:firstLine="1"/>
              <w:rPr>
                <w:color w:val="000000"/>
                <w:sz w:val="20"/>
                <w:szCs w:val="20"/>
              </w:rPr>
            </w:pPr>
            <w:r w:rsidRPr="007E08E4">
              <w:rPr>
                <w:color w:val="000000"/>
                <w:sz w:val="20"/>
                <w:szCs w:val="20"/>
              </w:rPr>
              <w:t xml:space="preserve">Колпак </w:t>
            </w:r>
            <w:proofErr w:type="spellStart"/>
            <w:r w:rsidRPr="007E08E4">
              <w:rPr>
                <w:color w:val="000000"/>
                <w:sz w:val="20"/>
                <w:szCs w:val="20"/>
              </w:rPr>
              <w:t>скользуна</w:t>
            </w:r>
            <w:proofErr w:type="spellEnd"/>
          </w:p>
        </w:tc>
        <w:tc>
          <w:tcPr>
            <w:tcW w:w="1086" w:type="dxa"/>
            <w:tcBorders>
              <w:top w:val="nil"/>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ind w:left="34" w:right="23"/>
              <w:jc w:val="center"/>
              <w:rPr>
                <w:color w:val="000000"/>
                <w:sz w:val="20"/>
                <w:szCs w:val="20"/>
              </w:rPr>
            </w:pPr>
            <w:r w:rsidRPr="007E08E4">
              <w:rPr>
                <w:color w:val="000000"/>
                <w:sz w:val="20"/>
                <w:szCs w:val="20"/>
              </w:rPr>
              <w:t>4</w:t>
            </w:r>
          </w:p>
        </w:tc>
        <w:tc>
          <w:tcPr>
            <w:tcW w:w="1040"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pPr>
              <w:ind w:left="34" w:right="23"/>
              <w:jc w:val="center"/>
              <w:rPr>
                <w:color w:val="000000"/>
                <w:sz w:val="20"/>
                <w:szCs w:val="20"/>
              </w:rPr>
            </w:pPr>
            <w:r w:rsidRPr="007E08E4">
              <w:rPr>
                <w:color w:val="000000"/>
                <w:sz w:val="20"/>
                <w:szCs w:val="2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p>
        </w:tc>
        <w:tc>
          <w:tcPr>
            <w:tcW w:w="1418" w:type="dxa"/>
            <w:vMerge w:val="restart"/>
            <w:tcBorders>
              <w:top w:val="nil"/>
              <w:left w:val="nil"/>
              <w:right w:val="single" w:sz="4" w:space="0" w:color="000000"/>
            </w:tcBorders>
            <w:shd w:val="clear" w:color="auto" w:fill="auto"/>
            <w:vAlign w:val="center"/>
          </w:tcPr>
          <w:p w:rsidR="006049C9" w:rsidRPr="007E08E4" w:rsidRDefault="006049C9" w:rsidP="008874F8">
            <w:pPr>
              <w:jc w:val="center"/>
              <w:rPr>
                <w:color w:val="000000"/>
                <w:sz w:val="20"/>
                <w:szCs w:val="20"/>
              </w:rPr>
            </w:pPr>
          </w:p>
        </w:tc>
        <w:tc>
          <w:tcPr>
            <w:tcW w:w="1275" w:type="dxa"/>
            <w:vMerge w:val="restart"/>
            <w:tcBorders>
              <w:top w:val="nil"/>
              <w:left w:val="nil"/>
              <w:right w:val="single" w:sz="4" w:space="0" w:color="000000"/>
            </w:tcBorders>
            <w:shd w:val="clear" w:color="auto" w:fill="auto"/>
            <w:vAlign w:val="center"/>
          </w:tcPr>
          <w:p w:rsidR="006049C9" w:rsidRPr="007E08E4" w:rsidRDefault="006049C9" w:rsidP="008874F8">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r w:rsidRPr="007E08E4">
              <w:rPr>
                <w:color w:val="000000"/>
                <w:sz w:val="20"/>
                <w:szCs w:val="20"/>
              </w:rPr>
              <w:t>3АТ</w:t>
            </w:r>
          </w:p>
        </w:tc>
      </w:tr>
      <w:tr w:rsidR="006049C9" w:rsidTr="008874F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r w:rsidRPr="007E08E4">
              <w:rPr>
                <w:color w:val="000000"/>
                <w:sz w:val="20"/>
                <w:szCs w:val="20"/>
              </w:rPr>
              <w:t>6</w:t>
            </w:r>
          </w:p>
        </w:tc>
        <w:tc>
          <w:tcPr>
            <w:tcW w:w="2127" w:type="dxa"/>
            <w:tcBorders>
              <w:top w:val="single" w:sz="4" w:space="0" w:color="000000"/>
              <w:left w:val="nil"/>
              <w:bottom w:val="single" w:sz="4" w:space="0" w:color="000000"/>
              <w:right w:val="single" w:sz="4" w:space="0" w:color="000000"/>
            </w:tcBorders>
            <w:shd w:val="clear" w:color="auto" w:fill="auto"/>
          </w:tcPr>
          <w:p w:rsidR="006049C9" w:rsidRPr="007E08E4" w:rsidRDefault="006049C9" w:rsidP="008874F8">
            <w:pPr>
              <w:rPr>
                <w:sz w:val="20"/>
                <w:szCs w:val="20"/>
              </w:rPr>
            </w:pPr>
            <w:r w:rsidRPr="007E08E4">
              <w:rPr>
                <w:sz w:val="20"/>
                <w:szCs w:val="20"/>
              </w:rP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ind w:left="34" w:right="23"/>
              <w:jc w:val="center"/>
              <w:rPr>
                <w:color w:val="000000"/>
                <w:sz w:val="20"/>
                <w:szCs w:val="20"/>
              </w:rPr>
            </w:pPr>
            <w:r w:rsidRPr="007E08E4">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ind w:left="34" w:right="23"/>
              <w:jc w:val="center"/>
              <w:rPr>
                <w:color w:val="000000"/>
                <w:sz w:val="20"/>
                <w:szCs w:val="20"/>
              </w:rPr>
            </w:pPr>
            <w:r w:rsidRPr="007E08E4">
              <w:rPr>
                <w:color w:val="000000"/>
                <w:sz w:val="20"/>
                <w:szCs w:val="2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r w:rsidRPr="007E08E4">
              <w:rPr>
                <w:color w:val="000000"/>
                <w:sz w:val="20"/>
                <w:szCs w:val="20"/>
              </w:rPr>
              <w:t>3АТ</w:t>
            </w:r>
          </w:p>
        </w:tc>
      </w:tr>
      <w:tr w:rsidR="006049C9" w:rsidTr="008874F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r w:rsidRPr="007E08E4">
              <w:rPr>
                <w:color w:val="000000"/>
                <w:sz w:val="20"/>
                <w:szCs w:val="20"/>
              </w:rPr>
              <w:t>7</w:t>
            </w:r>
          </w:p>
        </w:tc>
        <w:tc>
          <w:tcPr>
            <w:tcW w:w="2127" w:type="dxa"/>
            <w:tcBorders>
              <w:top w:val="single" w:sz="4" w:space="0" w:color="000000"/>
              <w:left w:val="nil"/>
              <w:bottom w:val="single" w:sz="4" w:space="0" w:color="000000"/>
              <w:right w:val="single" w:sz="4" w:space="0" w:color="000000"/>
            </w:tcBorders>
            <w:shd w:val="clear" w:color="auto" w:fill="auto"/>
          </w:tcPr>
          <w:p w:rsidR="006049C9" w:rsidRPr="007E08E4" w:rsidRDefault="006049C9" w:rsidP="008874F8">
            <w:pPr>
              <w:rPr>
                <w:sz w:val="20"/>
                <w:szCs w:val="20"/>
              </w:rPr>
            </w:pPr>
            <w:r w:rsidRPr="007E08E4">
              <w:rPr>
                <w:sz w:val="20"/>
                <w:szCs w:val="20"/>
              </w:rP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ind w:left="34" w:right="23"/>
              <w:jc w:val="center"/>
              <w:rPr>
                <w:color w:val="000000"/>
                <w:sz w:val="20"/>
                <w:szCs w:val="20"/>
              </w:rPr>
            </w:pPr>
            <w:r w:rsidRPr="007E08E4">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ind w:left="34" w:right="23"/>
              <w:jc w:val="center"/>
              <w:rPr>
                <w:color w:val="000000"/>
                <w:sz w:val="20"/>
                <w:szCs w:val="20"/>
              </w:rPr>
            </w:pPr>
            <w:r w:rsidRPr="007E08E4">
              <w:rPr>
                <w:color w:val="000000"/>
                <w:sz w:val="20"/>
                <w:szCs w:val="2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r w:rsidRPr="007E08E4">
              <w:rPr>
                <w:color w:val="000000"/>
                <w:sz w:val="20"/>
                <w:szCs w:val="20"/>
              </w:rPr>
              <w:t>3АТ</w:t>
            </w:r>
          </w:p>
        </w:tc>
      </w:tr>
      <w:tr w:rsidR="006049C9" w:rsidTr="008874F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r w:rsidRPr="007E08E4">
              <w:rPr>
                <w:color w:val="000000"/>
                <w:sz w:val="20"/>
                <w:szCs w:val="20"/>
              </w:rPr>
              <w:t>8</w:t>
            </w:r>
          </w:p>
        </w:tc>
        <w:tc>
          <w:tcPr>
            <w:tcW w:w="2127" w:type="dxa"/>
            <w:tcBorders>
              <w:top w:val="single" w:sz="4" w:space="0" w:color="000000"/>
              <w:left w:val="nil"/>
              <w:bottom w:val="single" w:sz="4" w:space="0" w:color="000000"/>
              <w:right w:val="single" w:sz="4" w:space="0" w:color="000000"/>
            </w:tcBorders>
            <w:shd w:val="clear" w:color="auto" w:fill="auto"/>
          </w:tcPr>
          <w:p w:rsidR="006049C9" w:rsidRPr="007E08E4" w:rsidRDefault="006049C9" w:rsidP="008874F8">
            <w:pPr>
              <w:rPr>
                <w:sz w:val="20"/>
                <w:szCs w:val="20"/>
              </w:rPr>
            </w:pPr>
            <w:r w:rsidRPr="007E08E4">
              <w:rPr>
                <w:sz w:val="20"/>
                <w:szCs w:val="20"/>
              </w:rP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ind w:left="34" w:right="23"/>
              <w:jc w:val="center"/>
              <w:rPr>
                <w:color w:val="000000"/>
                <w:sz w:val="20"/>
                <w:szCs w:val="20"/>
              </w:rPr>
            </w:pPr>
            <w:r w:rsidRPr="007E08E4">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ind w:left="34" w:right="23"/>
              <w:jc w:val="center"/>
              <w:rPr>
                <w:color w:val="000000"/>
                <w:sz w:val="20"/>
                <w:szCs w:val="20"/>
              </w:rPr>
            </w:pPr>
            <w:r w:rsidRPr="007E08E4">
              <w:rPr>
                <w:color w:val="000000"/>
                <w:sz w:val="20"/>
                <w:szCs w:val="2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r w:rsidRPr="007E08E4">
              <w:rPr>
                <w:color w:val="000000"/>
                <w:sz w:val="20"/>
                <w:szCs w:val="20"/>
              </w:rPr>
              <w:t>3АТ</w:t>
            </w:r>
          </w:p>
        </w:tc>
      </w:tr>
      <w:tr w:rsidR="006049C9" w:rsidTr="008874F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r w:rsidRPr="007E08E4">
              <w:rPr>
                <w:color w:val="000000"/>
                <w:sz w:val="20"/>
                <w:szCs w:val="20"/>
              </w:rPr>
              <w:t>9</w:t>
            </w:r>
          </w:p>
        </w:tc>
        <w:tc>
          <w:tcPr>
            <w:tcW w:w="2127" w:type="dxa"/>
            <w:tcBorders>
              <w:top w:val="single" w:sz="4" w:space="0" w:color="000000"/>
              <w:left w:val="nil"/>
              <w:bottom w:val="single" w:sz="4" w:space="0" w:color="000000"/>
              <w:right w:val="single" w:sz="4" w:space="0" w:color="000000"/>
            </w:tcBorders>
            <w:shd w:val="clear" w:color="auto" w:fill="auto"/>
          </w:tcPr>
          <w:p w:rsidR="006049C9" w:rsidRPr="007E08E4" w:rsidRDefault="006049C9" w:rsidP="008874F8">
            <w:pPr>
              <w:rPr>
                <w:sz w:val="20"/>
                <w:szCs w:val="20"/>
              </w:rPr>
            </w:pPr>
            <w:r w:rsidRPr="007E08E4">
              <w:rPr>
                <w:sz w:val="20"/>
                <w:szCs w:val="20"/>
              </w:rP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ind w:left="34" w:right="23"/>
              <w:jc w:val="center"/>
              <w:rPr>
                <w:color w:val="000000"/>
                <w:sz w:val="20"/>
                <w:szCs w:val="20"/>
              </w:rPr>
            </w:pPr>
            <w:r w:rsidRPr="007E08E4">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ind w:left="34" w:right="23"/>
              <w:jc w:val="center"/>
              <w:rPr>
                <w:color w:val="000000"/>
                <w:sz w:val="20"/>
                <w:szCs w:val="20"/>
              </w:rPr>
            </w:pPr>
            <w:r w:rsidRPr="007E08E4">
              <w:rPr>
                <w:color w:val="000000"/>
                <w:sz w:val="20"/>
                <w:szCs w:val="2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r w:rsidRPr="007E08E4">
              <w:rPr>
                <w:color w:val="000000"/>
                <w:sz w:val="20"/>
                <w:szCs w:val="20"/>
              </w:rPr>
              <w:t>3АТ</w:t>
            </w:r>
          </w:p>
        </w:tc>
      </w:tr>
      <w:tr w:rsidR="006049C9" w:rsidTr="008874F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r w:rsidRPr="007E08E4">
              <w:rPr>
                <w:color w:val="000000"/>
                <w:sz w:val="20"/>
                <w:szCs w:val="20"/>
              </w:rPr>
              <w:t>10</w:t>
            </w:r>
          </w:p>
        </w:tc>
        <w:tc>
          <w:tcPr>
            <w:tcW w:w="2127" w:type="dxa"/>
            <w:tcBorders>
              <w:top w:val="single" w:sz="4" w:space="0" w:color="000000"/>
              <w:left w:val="nil"/>
              <w:bottom w:val="single" w:sz="4" w:space="0" w:color="000000"/>
              <w:right w:val="single" w:sz="4" w:space="0" w:color="000000"/>
            </w:tcBorders>
            <w:shd w:val="clear" w:color="auto" w:fill="auto"/>
          </w:tcPr>
          <w:p w:rsidR="006049C9" w:rsidRPr="007E08E4" w:rsidRDefault="006049C9" w:rsidP="008874F8">
            <w:pPr>
              <w:rPr>
                <w:sz w:val="20"/>
                <w:szCs w:val="20"/>
              </w:rPr>
            </w:pPr>
            <w:proofErr w:type="spellStart"/>
            <w:r w:rsidRPr="007E08E4">
              <w:rPr>
                <w:sz w:val="20"/>
                <w:szCs w:val="20"/>
              </w:rPr>
              <w:t>Автосцепное</w:t>
            </w:r>
            <w:proofErr w:type="spellEnd"/>
            <w:r w:rsidRPr="007E08E4">
              <w:rPr>
                <w:sz w:val="20"/>
                <w:szCs w:val="20"/>
              </w:rPr>
              <w:t xml:space="preserve">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ind w:left="34" w:right="23"/>
              <w:jc w:val="center"/>
              <w:rPr>
                <w:color w:val="000000"/>
                <w:sz w:val="20"/>
                <w:szCs w:val="20"/>
              </w:rPr>
            </w:pPr>
            <w:r w:rsidRPr="007E08E4">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ind w:left="34" w:right="23"/>
              <w:jc w:val="center"/>
              <w:rPr>
                <w:color w:val="000000"/>
                <w:sz w:val="20"/>
                <w:szCs w:val="20"/>
              </w:rPr>
            </w:pPr>
            <w:r w:rsidRPr="007E08E4">
              <w:rPr>
                <w:color w:val="000000"/>
                <w:sz w:val="20"/>
                <w:szCs w:val="2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r w:rsidRPr="007E08E4">
              <w:rPr>
                <w:color w:val="000000"/>
                <w:sz w:val="20"/>
                <w:szCs w:val="20"/>
              </w:rPr>
              <w:t>3А2</w:t>
            </w:r>
          </w:p>
        </w:tc>
      </w:tr>
      <w:tr w:rsidR="006049C9" w:rsidTr="008874F8">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r w:rsidRPr="007E08E4">
              <w:rPr>
                <w:color w:val="000000"/>
                <w:sz w:val="20"/>
                <w:szCs w:val="20"/>
              </w:rPr>
              <w:t>11</w:t>
            </w:r>
          </w:p>
        </w:tc>
        <w:tc>
          <w:tcPr>
            <w:tcW w:w="2127" w:type="dxa"/>
            <w:tcBorders>
              <w:top w:val="single" w:sz="4" w:space="0" w:color="000000"/>
              <w:left w:val="nil"/>
              <w:bottom w:val="single" w:sz="4" w:space="0" w:color="000000"/>
              <w:right w:val="single" w:sz="4" w:space="0" w:color="000000"/>
            </w:tcBorders>
            <w:shd w:val="clear" w:color="auto" w:fill="auto"/>
          </w:tcPr>
          <w:p w:rsidR="006049C9" w:rsidRPr="007E08E4" w:rsidRDefault="006049C9" w:rsidP="008874F8">
            <w:pPr>
              <w:rPr>
                <w:sz w:val="20"/>
                <w:szCs w:val="20"/>
              </w:rPr>
            </w:pPr>
            <w:r w:rsidRPr="007E08E4">
              <w:rPr>
                <w:sz w:val="20"/>
                <w:szCs w:val="20"/>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ind w:right="23"/>
              <w:rPr>
                <w:color w:val="000000"/>
                <w:sz w:val="20"/>
                <w:szCs w:val="20"/>
              </w:rPr>
            </w:pPr>
            <w:r w:rsidRPr="007E08E4">
              <w:rPr>
                <w:color w:val="000000"/>
                <w:sz w:val="20"/>
                <w:szCs w:val="2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ind w:left="34" w:right="23"/>
              <w:jc w:val="center"/>
              <w:rPr>
                <w:color w:val="000000"/>
                <w:sz w:val="20"/>
                <w:szCs w:val="20"/>
              </w:rPr>
            </w:pPr>
            <w:r w:rsidRPr="007E08E4">
              <w:rPr>
                <w:color w:val="000000"/>
                <w:sz w:val="20"/>
                <w:szCs w:val="2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r w:rsidRPr="007E08E4">
              <w:rPr>
                <w:color w:val="000000"/>
                <w:sz w:val="20"/>
                <w:szCs w:val="20"/>
              </w:rPr>
              <w:t>3А2</w:t>
            </w:r>
          </w:p>
        </w:tc>
      </w:tr>
      <w:tr w:rsidR="006049C9" w:rsidTr="008874F8">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r w:rsidRPr="007E08E4">
              <w:rPr>
                <w:color w:val="000000"/>
                <w:sz w:val="20"/>
                <w:szCs w:val="20"/>
              </w:rPr>
              <w:t>12</w:t>
            </w:r>
          </w:p>
        </w:tc>
        <w:tc>
          <w:tcPr>
            <w:tcW w:w="2127" w:type="dxa"/>
            <w:tcBorders>
              <w:top w:val="single" w:sz="4" w:space="0" w:color="000000"/>
              <w:left w:val="nil"/>
              <w:bottom w:val="single" w:sz="4" w:space="0" w:color="000000"/>
              <w:right w:val="single" w:sz="4" w:space="0" w:color="000000"/>
            </w:tcBorders>
            <w:shd w:val="clear" w:color="auto" w:fill="auto"/>
          </w:tcPr>
          <w:p w:rsidR="006049C9" w:rsidRPr="007E08E4" w:rsidRDefault="006049C9" w:rsidP="008874F8">
            <w:pPr>
              <w:rPr>
                <w:sz w:val="20"/>
                <w:szCs w:val="20"/>
              </w:rPr>
            </w:pPr>
            <w:r w:rsidRPr="007E08E4">
              <w:rPr>
                <w:sz w:val="20"/>
                <w:szCs w:val="20"/>
              </w:rPr>
              <w:t xml:space="preserve">Рычаг </w:t>
            </w:r>
            <w:proofErr w:type="spellStart"/>
            <w:r w:rsidRPr="007E08E4">
              <w:rPr>
                <w:sz w:val="20"/>
                <w:szCs w:val="20"/>
              </w:rPr>
              <w:t>расцепной</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ind w:left="34" w:right="23"/>
              <w:jc w:val="center"/>
              <w:rPr>
                <w:color w:val="000000"/>
                <w:sz w:val="20"/>
                <w:szCs w:val="20"/>
              </w:rPr>
            </w:pPr>
            <w:r w:rsidRPr="007E08E4">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ind w:left="34" w:right="23"/>
              <w:jc w:val="center"/>
              <w:rPr>
                <w:color w:val="000000"/>
                <w:sz w:val="20"/>
                <w:szCs w:val="20"/>
              </w:rPr>
            </w:pPr>
            <w:r w:rsidRPr="007E08E4">
              <w:rPr>
                <w:color w:val="000000"/>
                <w:sz w:val="20"/>
                <w:szCs w:val="2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r w:rsidRPr="007E08E4">
              <w:rPr>
                <w:color w:val="000000"/>
                <w:sz w:val="20"/>
                <w:szCs w:val="20"/>
              </w:rPr>
              <w:t>3А2</w:t>
            </w:r>
          </w:p>
        </w:tc>
      </w:tr>
      <w:tr w:rsidR="006049C9" w:rsidTr="008874F8">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r w:rsidRPr="007E08E4">
              <w:rPr>
                <w:color w:val="000000"/>
                <w:sz w:val="20"/>
                <w:szCs w:val="20"/>
              </w:rPr>
              <w:t>13</w:t>
            </w:r>
          </w:p>
        </w:tc>
        <w:tc>
          <w:tcPr>
            <w:tcW w:w="2127" w:type="dxa"/>
            <w:vMerge w:val="restart"/>
            <w:tcBorders>
              <w:top w:val="single" w:sz="4" w:space="0" w:color="000000"/>
              <w:left w:val="nil"/>
              <w:right w:val="single" w:sz="4" w:space="0" w:color="000000"/>
            </w:tcBorders>
            <w:shd w:val="clear" w:color="auto" w:fill="auto"/>
          </w:tcPr>
          <w:p w:rsidR="006049C9" w:rsidRPr="007E08E4" w:rsidRDefault="006049C9" w:rsidP="008874F8">
            <w:pPr>
              <w:rPr>
                <w:sz w:val="20"/>
                <w:szCs w:val="20"/>
              </w:rPr>
            </w:pPr>
            <w:r w:rsidRPr="007E08E4">
              <w:rPr>
                <w:sz w:val="20"/>
                <w:szCs w:val="20"/>
              </w:rP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6049C9" w:rsidRPr="007E08E4" w:rsidRDefault="006049C9" w:rsidP="008874F8">
            <w:pPr>
              <w:ind w:left="34" w:right="23"/>
              <w:jc w:val="center"/>
              <w:rPr>
                <w:color w:val="000000"/>
                <w:sz w:val="20"/>
                <w:szCs w:val="20"/>
              </w:rPr>
            </w:pPr>
            <w:r w:rsidRPr="007E08E4">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ind w:left="34" w:right="23"/>
              <w:jc w:val="center"/>
              <w:rPr>
                <w:color w:val="000000"/>
                <w:sz w:val="20"/>
                <w:szCs w:val="20"/>
              </w:rPr>
            </w:pPr>
            <w:r w:rsidRPr="007E08E4">
              <w:rPr>
                <w:color w:val="000000"/>
                <w:sz w:val="20"/>
                <w:szCs w:val="2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r w:rsidRPr="007E08E4">
              <w:rPr>
                <w:color w:val="000000"/>
                <w:sz w:val="20"/>
                <w:szCs w:val="20"/>
              </w:rPr>
              <w:t>3АТ</w:t>
            </w:r>
          </w:p>
        </w:tc>
      </w:tr>
      <w:tr w:rsidR="006049C9" w:rsidTr="008874F8">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6049C9" w:rsidRPr="007E08E4" w:rsidRDefault="006049C9" w:rsidP="008874F8">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ind w:left="34" w:right="23"/>
              <w:jc w:val="center"/>
              <w:rPr>
                <w:color w:val="000000"/>
                <w:sz w:val="20"/>
                <w:szCs w:val="20"/>
              </w:rPr>
            </w:pPr>
            <w:r w:rsidRPr="007E08E4">
              <w:rPr>
                <w:color w:val="000000"/>
                <w:sz w:val="20"/>
                <w:szCs w:val="2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r w:rsidRPr="007E08E4">
              <w:rPr>
                <w:color w:val="000000"/>
                <w:sz w:val="20"/>
                <w:szCs w:val="20"/>
              </w:rPr>
              <w:t>12А</w:t>
            </w:r>
          </w:p>
        </w:tc>
      </w:tr>
      <w:tr w:rsidR="006049C9" w:rsidTr="008874F8">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6049C9" w:rsidRPr="007E08E4" w:rsidRDefault="006049C9" w:rsidP="008874F8">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ind w:left="34" w:right="23"/>
              <w:jc w:val="center"/>
              <w:rPr>
                <w:color w:val="000000"/>
                <w:sz w:val="20"/>
                <w:szCs w:val="20"/>
              </w:rPr>
            </w:pPr>
            <w:r w:rsidRPr="007E08E4">
              <w:rPr>
                <w:color w:val="000000"/>
                <w:sz w:val="20"/>
                <w:szCs w:val="2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r w:rsidRPr="007E08E4">
              <w:rPr>
                <w:color w:val="000000"/>
                <w:sz w:val="20"/>
                <w:szCs w:val="20"/>
              </w:rPr>
              <w:t>17А</w:t>
            </w:r>
          </w:p>
        </w:tc>
      </w:tr>
      <w:tr w:rsidR="006049C9" w:rsidTr="008874F8">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6049C9" w:rsidRPr="007E08E4" w:rsidRDefault="006049C9" w:rsidP="008874F8">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ind w:left="34" w:right="23"/>
              <w:jc w:val="center"/>
              <w:rPr>
                <w:color w:val="000000"/>
                <w:sz w:val="20"/>
                <w:szCs w:val="20"/>
              </w:rPr>
            </w:pPr>
            <w:r w:rsidRPr="007E08E4">
              <w:rPr>
                <w:color w:val="000000"/>
                <w:sz w:val="20"/>
                <w:szCs w:val="2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r w:rsidRPr="007E08E4">
              <w:rPr>
                <w:color w:val="000000"/>
                <w:sz w:val="20"/>
                <w:szCs w:val="20"/>
              </w:rPr>
              <w:t>22А</w:t>
            </w:r>
          </w:p>
        </w:tc>
      </w:tr>
      <w:tr w:rsidR="006049C9" w:rsidTr="008874F8">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r w:rsidRPr="007E08E4">
              <w:rPr>
                <w:color w:val="000000"/>
                <w:sz w:val="20"/>
                <w:szCs w:val="20"/>
              </w:rPr>
              <w:t>14</w:t>
            </w:r>
          </w:p>
        </w:tc>
        <w:tc>
          <w:tcPr>
            <w:tcW w:w="2127" w:type="dxa"/>
            <w:tcBorders>
              <w:top w:val="single" w:sz="4" w:space="0" w:color="000000"/>
              <w:left w:val="nil"/>
              <w:bottom w:val="single" w:sz="4" w:space="0" w:color="000000"/>
              <w:right w:val="single" w:sz="4" w:space="0" w:color="000000"/>
            </w:tcBorders>
            <w:shd w:val="clear" w:color="auto" w:fill="auto"/>
          </w:tcPr>
          <w:p w:rsidR="006049C9" w:rsidRPr="007E08E4" w:rsidRDefault="006049C9" w:rsidP="008874F8">
            <w:pPr>
              <w:rPr>
                <w:sz w:val="20"/>
                <w:szCs w:val="20"/>
              </w:rPr>
            </w:pPr>
            <w:r w:rsidRPr="007E08E4">
              <w:rPr>
                <w:sz w:val="20"/>
                <w:szCs w:val="20"/>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ind w:left="34" w:right="23"/>
              <w:jc w:val="center"/>
              <w:rPr>
                <w:color w:val="000000"/>
                <w:sz w:val="20"/>
                <w:szCs w:val="20"/>
              </w:rPr>
            </w:pPr>
            <w:r w:rsidRPr="007E08E4">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ind w:left="34" w:right="23"/>
              <w:jc w:val="center"/>
              <w:rPr>
                <w:color w:val="000000"/>
                <w:sz w:val="20"/>
                <w:szCs w:val="20"/>
              </w:rPr>
            </w:pPr>
            <w:r w:rsidRPr="007E08E4">
              <w:rPr>
                <w:color w:val="000000"/>
                <w:sz w:val="20"/>
                <w:szCs w:val="2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r w:rsidRPr="007E08E4">
              <w:rPr>
                <w:color w:val="000000"/>
                <w:sz w:val="20"/>
                <w:szCs w:val="20"/>
              </w:rPr>
              <w:t>3АТ</w:t>
            </w:r>
          </w:p>
        </w:tc>
      </w:tr>
      <w:tr w:rsidR="006049C9" w:rsidTr="008874F8">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r w:rsidRPr="007E08E4">
              <w:rPr>
                <w:color w:val="000000"/>
                <w:sz w:val="20"/>
                <w:szCs w:val="20"/>
              </w:rPr>
              <w:t>15</w:t>
            </w:r>
          </w:p>
        </w:tc>
        <w:tc>
          <w:tcPr>
            <w:tcW w:w="2127" w:type="dxa"/>
            <w:tcBorders>
              <w:top w:val="single" w:sz="4" w:space="0" w:color="000000"/>
              <w:left w:val="nil"/>
              <w:bottom w:val="single" w:sz="4" w:space="0" w:color="000000"/>
              <w:right w:val="single" w:sz="4" w:space="0" w:color="000000"/>
            </w:tcBorders>
            <w:shd w:val="clear" w:color="auto" w:fill="auto"/>
          </w:tcPr>
          <w:p w:rsidR="006049C9" w:rsidRPr="007E08E4" w:rsidRDefault="006049C9" w:rsidP="008874F8">
            <w:pPr>
              <w:rPr>
                <w:sz w:val="20"/>
                <w:szCs w:val="20"/>
              </w:rPr>
            </w:pPr>
            <w:proofErr w:type="spellStart"/>
            <w:r w:rsidRPr="007E08E4">
              <w:rPr>
                <w:sz w:val="20"/>
                <w:szCs w:val="20"/>
              </w:rPr>
              <w:t>Авторежим</w:t>
            </w:r>
            <w:proofErr w:type="spellEnd"/>
            <w:r w:rsidRPr="007E08E4">
              <w:rPr>
                <w:sz w:val="20"/>
                <w:szCs w:val="20"/>
              </w:rPr>
              <w:t xml:space="preserve">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ind w:left="34" w:right="23"/>
              <w:jc w:val="center"/>
              <w:rPr>
                <w:color w:val="000000"/>
                <w:sz w:val="20"/>
                <w:szCs w:val="20"/>
              </w:rPr>
            </w:pPr>
            <w:r w:rsidRPr="007E08E4">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ind w:left="34" w:right="23"/>
              <w:jc w:val="center"/>
              <w:rPr>
                <w:color w:val="000000"/>
                <w:sz w:val="20"/>
                <w:szCs w:val="20"/>
              </w:rPr>
            </w:pPr>
            <w:r w:rsidRPr="007E08E4">
              <w:rPr>
                <w:color w:val="000000"/>
                <w:sz w:val="20"/>
                <w:szCs w:val="2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r w:rsidRPr="007E08E4">
              <w:rPr>
                <w:color w:val="000000"/>
                <w:sz w:val="20"/>
                <w:szCs w:val="20"/>
              </w:rPr>
              <w:t>17А</w:t>
            </w:r>
          </w:p>
        </w:tc>
      </w:tr>
      <w:tr w:rsidR="006049C9" w:rsidTr="008874F8">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r w:rsidRPr="007E08E4">
              <w:rPr>
                <w:color w:val="000000"/>
                <w:sz w:val="20"/>
                <w:szCs w:val="20"/>
              </w:rPr>
              <w:t>16</w:t>
            </w:r>
          </w:p>
        </w:tc>
        <w:tc>
          <w:tcPr>
            <w:tcW w:w="2127" w:type="dxa"/>
            <w:tcBorders>
              <w:top w:val="single" w:sz="4" w:space="0" w:color="000000"/>
              <w:left w:val="nil"/>
              <w:bottom w:val="single" w:sz="4" w:space="0" w:color="000000"/>
              <w:right w:val="single" w:sz="4" w:space="0" w:color="000000"/>
            </w:tcBorders>
            <w:shd w:val="clear" w:color="auto" w:fill="auto"/>
          </w:tcPr>
          <w:p w:rsidR="006049C9" w:rsidRPr="007E08E4" w:rsidRDefault="006049C9" w:rsidP="008874F8">
            <w:pPr>
              <w:rPr>
                <w:sz w:val="20"/>
                <w:szCs w:val="20"/>
              </w:rPr>
            </w:pPr>
            <w:r w:rsidRPr="007E08E4">
              <w:rPr>
                <w:sz w:val="20"/>
                <w:szCs w:val="20"/>
              </w:rP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ind w:left="34" w:right="23"/>
              <w:jc w:val="center"/>
              <w:rPr>
                <w:color w:val="000000"/>
                <w:sz w:val="20"/>
                <w:szCs w:val="20"/>
              </w:rPr>
            </w:pPr>
            <w:r w:rsidRPr="007E08E4">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p>
        </w:tc>
        <w:tc>
          <w:tcPr>
            <w:tcW w:w="1418" w:type="dxa"/>
            <w:vMerge/>
            <w:tcBorders>
              <w:top w:val="nil"/>
              <w:left w:val="nil"/>
              <w:bottom w:val="single" w:sz="4" w:space="0" w:color="auto"/>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bottom w:val="single" w:sz="4" w:space="0" w:color="auto"/>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0"/>
                <w:szCs w:val="20"/>
              </w:rPr>
            </w:pPr>
            <w:r w:rsidRPr="007E08E4">
              <w:rPr>
                <w:color w:val="000000"/>
                <w:sz w:val="20"/>
                <w:szCs w:val="20"/>
              </w:rPr>
              <w:t>5А</w:t>
            </w:r>
          </w:p>
        </w:tc>
      </w:tr>
    </w:tbl>
    <w:p w:rsidR="006049C9" w:rsidRDefault="006049C9" w:rsidP="006049C9">
      <w:pPr>
        <w:spacing w:line="360" w:lineRule="auto"/>
        <w:jc w:val="right"/>
      </w:pPr>
    </w:p>
    <w:p w:rsidR="006049C9" w:rsidRDefault="006049C9" w:rsidP="006049C9">
      <w:pPr>
        <w:spacing w:line="360" w:lineRule="auto"/>
        <w:jc w:val="right"/>
      </w:pPr>
    </w:p>
    <w:p w:rsidR="006049C9" w:rsidRDefault="006049C9" w:rsidP="006049C9">
      <w:pPr>
        <w:tabs>
          <w:tab w:val="left" w:pos="231"/>
        </w:tabs>
        <w:spacing w:line="360"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6049C9" w:rsidTr="008874F8">
        <w:tc>
          <w:tcPr>
            <w:tcW w:w="5147" w:type="dxa"/>
            <w:shd w:val="clear" w:color="auto" w:fill="auto"/>
          </w:tcPr>
          <w:p w:rsidR="006049C9" w:rsidRPr="007E08E4" w:rsidRDefault="006049C9" w:rsidP="008874F8">
            <w:pPr>
              <w:pBdr>
                <w:top w:val="nil"/>
                <w:left w:val="nil"/>
                <w:bottom w:val="nil"/>
                <w:right w:val="nil"/>
                <w:between w:val="nil"/>
              </w:pBdr>
              <w:spacing w:line="276" w:lineRule="auto"/>
              <w:ind w:right="-2" w:firstLine="720"/>
              <w:rPr>
                <w:b/>
                <w:color w:val="000000"/>
              </w:rPr>
            </w:pPr>
          </w:p>
          <w:p w:rsidR="006049C9" w:rsidRPr="007E08E4" w:rsidRDefault="006049C9" w:rsidP="008874F8">
            <w:pPr>
              <w:pBdr>
                <w:top w:val="nil"/>
                <w:left w:val="nil"/>
                <w:bottom w:val="nil"/>
                <w:right w:val="nil"/>
                <w:between w:val="nil"/>
              </w:pBdr>
              <w:spacing w:line="276" w:lineRule="auto"/>
              <w:ind w:right="-2" w:firstLine="720"/>
              <w:rPr>
                <w:b/>
                <w:color w:val="000000"/>
              </w:rPr>
            </w:pPr>
          </w:p>
          <w:p w:rsidR="006049C9" w:rsidRPr="007E08E4" w:rsidRDefault="006049C9" w:rsidP="008874F8">
            <w:pPr>
              <w:pBdr>
                <w:top w:val="nil"/>
                <w:left w:val="nil"/>
                <w:bottom w:val="nil"/>
                <w:right w:val="nil"/>
                <w:between w:val="nil"/>
              </w:pBdr>
              <w:spacing w:line="276" w:lineRule="auto"/>
              <w:ind w:right="-2" w:firstLine="720"/>
              <w:rPr>
                <w:b/>
                <w:color w:val="000000"/>
              </w:rPr>
            </w:pPr>
            <w:r w:rsidRPr="007E08E4">
              <w:rPr>
                <w:b/>
                <w:color w:val="000000"/>
              </w:rPr>
              <w:t>От Исполнителя</w:t>
            </w:r>
          </w:p>
          <w:p w:rsidR="006049C9" w:rsidRPr="007E08E4" w:rsidRDefault="006049C9" w:rsidP="008874F8">
            <w:pPr>
              <w:pBdr>
                <w:top w:val="nil"/>
                <w:left w:val="nil"/>
                <w:bottom w:val="nil"/>
                <w:right w:val="nil"/>
                <w:between w:val="nil"/>
              </w:pBdr>
              <w:spacing w:line="276" w:lineRule="auto"/>
              <w:ind w:right="-2" w:firstLine="720"/>
              <w:jc w:val="both"/>
              <w:rPr>
                <w:color w:val="000000"/>
              </w:rPr>
            </w:pPr>
          </w:p>
          <w:p w:rsidR="006049C9" w:rsidRPr="007E08E4" w:rsidRDefault="006049C9" w:rsidP="008874F8">
            <w:pPr>
              <w:pBdr>
                <w:top w:val="nil"/>
                <w:left w:val="nil"/>
                <w:bottom w:val="nil"/>
                <w:right w:val="nil"/>
                <w:between w:val="nil"/>
              </w:pBdr>
              <w:spacing w:line="276" w:lineRule="auto"/>
              <w:ind w:right="-2" w:firstLine="720"/>
              <w:jc w:val="both"/>
              <w:rPr>
                <w:color w:val="000000"/>
              </w:rPr>
            </w:pPr>
            <w:r w:rsidRPr="007E08E4">
              <w:rPr>
                <w:color w:val="000000"/>
              </w:rPr>
              <w:t xml:space="preserve">_______________ </w:t>
            </w:r>
          </w:p>
        </w:tc>
        <w:tc>
          <w:tcPr>
            <w:tcW w:w="4884" w:type="dxa"/>
            <w:shd w:val="clear" w:color="auto" w:fill="auto"/>
          </w:tcPr>
          <w:p w:rsidR="006049C9" w:rsidRPr="007E08E4" w:rsidRDefault="006049C9" w:rsidP="008874F8">
            <w:pPr>
              <w:pBdr>
                <w:top w:val="nil"/>
                <w:left w:val="nil"/>
                <w:bottom w:val="nil"/>
                <w:right w:val="nil"/>
                <w:between w:val="nil"/>
              </w:pBdr>
              <w:tabs>
                <w:tab w:val="left" w:pos="9540"/>
              </w:tabs>
              <w:spacing w:line="276" w:lineRule="auto"/>
              <w:ind w:right="-2" w:firstLine="720"/>
              <w:jc w:val="both"/>
              <w:rPr>
                <w:b/>
                <w:color w:val="000000"/>
              </w:rPr>
            </w:pPr>
          </w:p>
          <w:p w:rsidR="006049C9" w:rsidRPr="007E08E4" w:rsidRDefault="006049C9" w:rsidP="008874F8">
            <w:pPr>
              <w:pBdr>
                <w:top w:val="nil"/>
                <w:left w:val="nil"/>
                <w:bottom w:val="nil"/>
                <w:right w:val="nil"/>
                <w:between w:val="nil"/>
              </w:pBdr>
              <w:tabs>
                <w:tab w:val="left" w:pos="9540"/>
              </w:tabs>
              <w:spacing w:line="276" w:lineRule="auto"/>
              <w:ind w:right="-2" w:firstLine="720"/>
              <w:jc w:val="both"/>
              <w:rPr>
                <w:b/>
                <w:color w:val="000000"/>
              </w:rPr>
            </w:pPr>
          </w:p>
          <w:p w:rsidR="006049C9" w:rsidRPr="007E08E4" w:rsidRDefault="006049C9" w:rsidP="008874F8">
            <w:pPr>
              <w:pBdr>
                <w:top w:val="nil"/>
                <w:left w:val="nil"/>
                <w:bottom w:val="nil"/>
                <w:right w:val="nil"/>
                <w:between w:val="nil"/>
              </w:pBdr>
              <w:tabs>
                <w:tab w:val="left" w:pos="9540"/>
              </w:tabs>
              <w:spacing w:line="276" w:lineRule="auto"/>
              <w:ind w:right="-2" w:firstLine="720"/>
              <w:jc w:val="both"/>
              <w:rPr>
                <w:b/>
                <w:i/>
                <w:color w:val="000000"/>
              </w:rPr>
            </w:pPr>
            <w:r w:rsidRPr="007E08E4">
              <w:rPr>
                <w:b/>
                <w:color w:val="000000"/>
              </w:rPr>
              <w:t>От Заказчика</w:t>
            </w:r>
          </w:p>
          <w:p w:rsidR="006049C9" w:rsidRPr="007E08E4" w:rsidRDefault="006049C9" w:rsidP="008874F8">
            <w:pPr>
              <w:pBdr>
                <w:top w:val="nil"/>
                <w:left w:val="nil"/>
                <w:bottom w:val="nil"/>
                <w:right w:val="nil"/>
                <w:between w:val="nil"/>
              </w:pBdr>
              <w:spacing w:line="276" w:lineRule="auto"/>
              <w:ind w:right="-2" w:firstLine="720"/>
              <w:jc w:val="both"/>
              <w:rPr>
                <w:b/>
                <w:color w:val="000000"/>
              </w:rPr>
            </w:pPr>
          </w:p>
          <w:p w:rsidR="006049C9" w:rsidRPr="007E08E4" w:rsidRDefault="006049C9" w:rsidP="008874F8">
            <w:pPr>
              <w:pBdr>
                <w:top w:val="nil"/>
                <w:left w:val="nil"/>
                <w:bottom w:val="nil"/>
                <w:right w:val="nil"/>
                <w:between w:val="nil"/>
              </w:pBdr>
              <w:spacing w:line="276" w:lineRule="auto"/>
              <w:ind w:right="-2"/>
              <w:jc w:val="both"/>
              <w:rPr>
                <w:color w:val="000000"/>
              </w:rPr>
            </w:pPr>
            <w:r w:rsidRPr="007E08E4">
              <w:rPr>
                <w:color w:val="000000"/>
              </w:rPr>
              <w:t xml:space="preserve">____________________ </w:t>
            </w:r>
          </w:p>
        </w:tc>
      </w:tr>
    </w:tbl>
    <w:p w:rsidR="006049C9" w:rsidRDefault="006049C9" w:rsidP="006049C9">
      <w:pPr>
        <w:spacing w:line="360" w:lineRule="auto"/>
      </w:pPr>
    </w:p>
    <w:p w:rsidR="000B7B4F" w:rsidRDefault="000B7B4F" w:rsidP="006049C9">
      <w:pPr>
        <w:spacing w:line="360" w:lineRule="auto"/>
      </w:pPr>
    </w:p>
    <w:p w:rsidR="006049C9" w:rsidRDefault="006049C9" w:rsidP="006049C9">
      <w:pPr>
        <w:spacing w:line="360" w:lineRule="auto"/>
        <w:jc w:val="right"/>
      </w:pPr>
      <w:r>
        <w:lastRenderedPageBreak/>
        <w:t>Приложение № 5</w:t>
      </w:r>
    </w:p>
    <w:p w:rsidR="006049C9" w:rsidRDefault="006049C9" w:rsidP="006049C9">
      <w:pPr>
        <w:spacing w:line="360" w:lineRule="auto"/>
        <w:jc w:val="right"/>
      </w:pPr>
      <w:r>
        <w:t>к договору № _________________</w:t>
      </w:r>
    </w:p>
    <w:p w:rsidR="006049C9" w:rsidRDefault="006049C9" w:rsidP="006049C9">
      <w:pPr>
        <w:spacing w:line="360" w:lineRule="auto"/>
        <w:jc w:val="right"/>
      </w:pPr>
      <w:r>
        <w:t xml:space="preserve"> от «___» __________ 20_ г.</w:t>
      </w:r>
    </w:p>
    <w:p w:rsidR="006049C9" w:rsidRPr="00EA0C27" w:rsidRDefault="006049C9" w:rsidP="006049C9">
      <w:pPr>
        <w:rPr>
          <w:sz w:val="27"/>
          <w:szCs w:val="27"/>
        </w:rPr>
      </w:pPr>
      <w:r w:rsidRPr="00387953">
        <w:rPr>
          <w:sz w:val="27"/>
          <w:szCs w:val="27"/>
        </w:rPr>
        <w:t>ФОРМА</w:t>
      </w:r>
    </w:p>
    <w:p w:rsidR="006049C9" w:rsidRPr="00EA0C27" w:rsidRDefault="006049C9" w:rsidP="006049C9">
      <w:pPr>
        <w:rPr>
          <w:sz w:val="27"/>
          <w:szCs w:val="27"/>
        </w:rPr>
      </w:pPr>
    </w:p>
    <w:p w:rsidR="006049C9" w:rsidRPr="00EA0C27" w:rsidRDefault="006049C9" w:rsidP="006049C9">
      <w:pPr>
        <w:jc w:val="center"/>
        <w:rPr>
          <w:b/>
          <w:sz w:val="27"/>
          <w:szCs w:val="27"/>
        </w:rPr>
      </w:pPr>
      <w:r w:rsidRPr="00387953">
        <w:rPr>
          <w:b/>
          <w:sz w:val="27"/>
          <w:szCs w:val="27"/>
        </w:rPr>
        <w:t>АКТ №</w:t>
      </w:r>
    </w:p>
    <w:p w:rsidR="006049C9" w:rsidRPr="00EA0C27" w:rsidRDefault="006049C9" w:rsidP="006049C9">
      <w:pPr>
        <w:jc w:val="center"/>
        <w:rPr>
          <w:sz w:val="27"/>
          <w:szCs w:val="27"/>
        </w:rPr>
      </w:pPr>
      <w:r w:rsidRPr="00387953">
        <w:rPr>
          <w:b/>
          <w:sz w:val="27"/>
          <w:szCs w:val="27"/>
        </w:rPr>
        <w:t xml:space="preserve">выполненных работ по разделке грузовых вагонов </w:t>
      </w:r>
    </w:p>
    <w:p w:rsidR="006049C9" w:rsidRPr="00EA0C27" w:rsidRDefault="006049C9" w:rsidP="006049C9">
      <w:pPr>
        <w:jc w:val="center"/>
        <w:rPr>
          <w:sz w:val="27"/>
          <w:szCs w:val="27"/>
        </w:rPr>
      </w:pPr>
    </w:p>
    <w:p w:rsidR="006049C9" w:rsidRPr="00EA0C27" w:rsidRDefault="006049C9" w:rsidP="006049C9">
      <w:pPr>
        <w:jc w:val="center"/>
        <w:rPr>
          <w:sz w:val="27"/>
          <w:szCs w:val="27"/>
        </w:rPr>
      </w:pPr>
      <w:r w:rsidRPr="00387953">
        <w:rPr>
          <w:sz w:val="27"/>
          <w:szCs w:val="27"/>
        </w:rPr>
        <w:t xml:space="preserve">к  Договору на выполнение работ по разделке грузовых вагонов </w:t>
      </w:r>
    </w:p>
    <w:p w:rsidR="006049C9" w:rsidRPr="00EA0C27" w:rsidRDefault="006049C9" w:rsidP="006049C9">
      <w:pPr>
        <w:pBdr>
          <w:top w:val="nil"/>
          <w:left w:val="nil"/>
          <w:bottom w:val="nil"/>
          <w:right w:val="nil"/>
          <w:between w:val="nil"/>
        </w:pBdr>
        <w:ind w:firstLine="720"/>
        <w:jc w:val="center"/>
        <w:rPr>
          <w:color w:val="000000"/>
          <w:sz w:val="27"/>
          <w:szCs w:val="27"/>
        </w:rPr>
      </w:pPr>
      <w:r w:rsidRPr="00387953">
        <w:rPr>
          <w:color w:val="000000"/>
          <w:sz w:val="27"/>
          <w:szCs w:val="27"/>
        </w:rPr>
        <w:t xml:space="preserve"> от «___» _________ 20__ г. №  ___ /____/_____</w:t>
      </w:r>
    </w:p>
    <w:p w:rsidR="006049C9" w:rsidRPr="00EA0C27" w:rsidRDefault="006049C9" w:rsidP="006049C9">
      <w:pPr>
        <w:pBdr>
          <w:top w:val="nil"/>
          <w:left w:val="nil"/>
          <w:bottom w:val="nil"/>
          <w:right w:val="nil"/>
          <w:between w:val="nil"/>
        </w:pBdr>
        <w:ind w:firstLine="720"/>
        <w:jc w:val="center"/>
        <w:rPr>
          <w:color w:val="000000"/>
          <w:sz w:val="27"/>
          <w:szCs w:val="27"/>
        </w:rPr>
      </w:pPr>
    </w:p>
    <w:p w:rsidR="006049C9" w:rsidRPr="00EA0C27" w:rsidRDefault="006049C9" w:rsidP="006049C9">
      <w:pPr>
        <w:tabs>
          <w:tab w:val="left" w:pos="0"/>
        </w:tabs>
        <w:jc w:val="right"/>
        <w:rPr>
          <w:sz w:val="27"/>
          <w:szCs w:val="27"/>
        </w:rPr>
      </w:pPr>
      <w:r w:rsidRPr="00387953">
        <w:rPr>
          <w:sz w:val="27"/>
          <w:szCs w:val="27"/>
        </w:rPr>
        <w:tab/>
        <w:t xml:space="preserve">   </w:t>
      </w:r>
      <w:r w:rsidRPr="00387953">
        <w:rPr>
          <w:sz w:val="27"/>
          <w:szCs w:val="27"/>
        </w:rPr>
        <w:tab/>
        <w:t xml:space="preserve">       </w:t>
      </w:r>
      <w:r w:rsidRPr="00387953">
        <w:rPr>
          <w:sz w:val="27"/>
          <w:szCs w:val="27"/>
        </w:rPr>
        <w:tab/>
      </w:r>
      <w:r w:rsidRPr="00387953">
        <w:rPr>
          <w:sz w:val="27"/>
          <w:szCs w:val="27"/>
        </w:rPr>
        <w:tab/>
      </w:r>
      <w:r w:rsidRPr="00387953">
        <w:rPr>
          <w:sz w:val="27"/>
          <w:szCs w:val="27"/>
        </w:rPr>
        <w:tab/>
      </w:r>
      <w:r w:rsidRPr="00387953">
        <w:rPr>
          <w:sz w:val="27"/>
          <w:szCs w:val="27"/>
        </w:rPr>
        <w:tab/>
      </w:r>
      <w:r w:rsidRPr="00387953">
        <w:rPr>
          <w:sz w:val="27"/>
          <w:szCs w:val="27"/>
        </w:rPr>
        <w:tab/>
        <w:t xml:space="preserve">                     «____» _______ 20__ г.</w:t>
      </w:r>
    </w:p>
    <w:p w:rsidR="006049C9" w:rsidRPr="00EA0C27" w:rsidRDefault="006049C9" w:rsidP="006049C9">
      <w:pPr>
        <w:pBdr>
          <w:top w:val="nil"/>
          <w:left w:val="nil"/>
          <w:bottom w:val="nil"/>
          <w:right w:val="nil"/>
          <w:between w:val="nil"/>
        </w:pBdr>
        <w:ind w:firstLine="540"/>
        <w:jc w:val="both"/>
        <w:rPr>
          <w:b/>
          <w:color w:val="000000"/>
          <w:sz w:val="27"/>
          <w:szCs w:val="27"/>
        </w:rPr>
      </w:pPr>
    </w:p>
    <w:p w:rsidR="006049C9" w:rsidRPr="00EA0C27" w:rsidRDefault="006049C9" w:rsidP="006049C9">
      <w:pPr>
        <w:ind w:firstLine="720"/>
        <w:jc w:val="both"/>
        <w:rPr>
          <w:sz w:val="27"/>
          <w:szCs w:val="27"/>
        </w:rPr>
      </w:pPr>
      <w:proofErr w:type="gramStart"/>
      <w:r w:rsidRPr="00387953">
        <w:rPr>
          <w:sz w:val="27"/>
          <w:szCs w:val="27"/>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w:t>
      </w:r>
      <w:r w:rsidRPr="00387953">
        <w:rPr>
          <w:b/>
          <w:sz w:val="27"/>
          <w:szCs w:val="27"/>
        </w:rPr>
        <w:t>»</w:t>
      </w:r>
      <w:r w:rsidRPr="00387953">
        <w:rPr>
          <w:sz w:val="27"/>
          <w:szCs w:val="27"/>
        </w:rPr>
        <w:t xml:space="preserve">, в лице ___________, действующего на основании _____, с другой стороны, именуемые в дальнейшем «Стороны», </w:t>
      </w:r>
      <w:r w:rsidRPr="00387953">
        <w:rPr>
          <w:color w:val="000000"/>
          <w:sz w:val="27"/>
          <w:szCs w:val="27"/>
        </w:rPr>
        <w:t>подписали настоящий акт о нижеследующем:</w:t>
      </w:r>
      <w:proofErr w:type="gramEnd"/>
    </w:p>
    <w:p w:rsidR="006049C9" w:rsidRPr="00EA0C27" w:rsidRDefault="006049C9" w:rsidP="006049C9">
      <w:pPr>
        <w:ind w:firstLine="720"/>
        <w:jc w:val="both"/>
        <w:rPr>
          <w:sz w:val="27"/>
          <w:szCs w:val="27"/>
        </w:rPr>
      </w:pPr>
    </w:p>
    <w:tbl>
      <w:tblPr>
        <w:tblW w:w="9571" w:type="dxa"/>
        <w:tblBorders>
          <w:top w:val="nil"/>
          <w:left w:val="nil"/>
          <w:bottom w:val="nil"/>
          <w:right w:val="nil"/>
          <w:insideH w:val="nil"/>
          <w:insideV w:val="nil"/>
        </w:tblBorders>
        <w:tblLayout w:type="fixed"/>
        <w:tblLook w:val="0400"/>
      </w:tblPr>
      <w:tblGrid>
        <w:gridCol w:w="9335"/>
        <w:gridCol w:w="236"/>
      </w:tblGrid>
      <w:tr w:rsidR="006049C9" w:rsidRPr="00EA0C27" w:rsidTr="008874F8">
        <w:tc>
          <w:tcPr>
            <w:tcW w:w="9350" w:type="dxa"/>
            <w:shd w:val="clear" w:color="auto" w:fill="auto"/>
          </w:tcPr>
          <w:p w:rsidR="006049C9" w:rsidRPr="007E08E4" w:rsidRDefault="006049C9" w:rsidP="008874F8">
            <w:pPr>
              <w:ind w:firstLine="709"/>
              <w:rPr>
                <w:color w:val="000000"/>
                <w:sz w:val="27"/>
                <w:szCs w:val="27"/>
              </w:rPr>
            </w:pPr>
            <w:r w:rsidRPr="007E08E4">
              <w:rPr>
                <w:rFonts w:ascii="Calibri" w:eastAsia="Calibri" w:hAnsi="Calibri" w:cs="Calibri"/>
                <w:color w:val="000000"/>
                <w:sz w:val="27"/>
                <w:szCs w:val="27"/>
              </w:rPr>
              <w:t xml:space="preserve">Исполнителем в сроки </w:t>
            </w:r>
            <w:proofErr w:type="gramStart"/>
            <w:r w:rsidRPr="007E08E4">
              <w:rPr>
                <w:rFonts w:ascii="Calibri" w:eastAsia="Calibri" w:hAnsi="Calibri" w:cs="Calibri"/>
                <w:color w:val="000000"/>
                <w:sz w:val="27"/>
                <w:szCs w:val="27"/>
              </w:rPr>
              <w:t>с</w:t>
            </w:r>
            <w:proofErr w:type="gramEnd"/>
            <w:r w:rsidRPr="007E08E4">
              <w:rPr>
                <w:rFonts w:ascii="Calibri" w:eastAsia="Calibri" w:hAnsi="Calibri" w:cs="Calibri"/>
                <w:color w:val="000000"/>
                <w:sz w:val="27"/>
                <w:szCs w:val="27"/>
              </w:rPr>
              <w:t xml:space="preserve"> _________________ по___________________ выполнены следующие работы.</w:t>
            </w:r>
          </w:p>
          <w:p w:rsidR="006049C9" w:rsidRPr="007E08E4" w:rsidRDefault="006049C9" w:rsidP="008874F8">
            <w:pPr>
              <w:rPr>
                <w:rFonts w:ascii="Calibri" w:eastAsia="Calibri" w:hAnsi="Calibri" w:cs="Calibri"/>
                <w:color w:val="000000"/>
                <w:sz w:val="27"/>
                <w:szCs w:val="27"/>
              </w:rPr>
            </w:pPr>
          </w:p>
          <w:tbl>
            <w:tblPr>
              <w:tblW w:w="9007" w:type="dxa"/>
              <w:tblLayout w:type="fixed"/>
              <w:tblCellMar>
                <w:left w:w="115" w:type="dxa"/>
                <w:right w:w="115" w:type="dxa"/>
              </w:tblCellMar>
              <w:tblLook w:val="0000"/>
            </w:tblPr>
            <w:tblGrid>
              <w:gridCol w:w="2660"/>
              <w:gridCol w:w="1212"/>
              <w:gridCol w:w="1659"/>
              <w:gridCol w:w="1146"/>
              <w:gridCol w:w="2330"/>
            </w:tblGrid>
            <w:tr w:rsidR="006049C9" w:rsidRPr="00EA0C27" w:rsidTr="008874F8">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tabs>
                      <w:tab w:val="left" w:pos="0"/>
                    </w:tabs>
                    <w:ind w:left="19" w:right="34"/>
                    <w:jc w:val="center"/>
                    <w:rPr>
                      <w:sz w:val="27"/>
                      <w:szCs w:val="27"/>
                    </w:rPr>
                  </w:pPr>
                  <w:r w:rsidRPr="007E08E4">
                    <w:rPr>
                      <w:sz w:val="27"/>
                      <w:szCs w:val="27"/>
                    </w:rP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tabs>
                      <w:tab w:val="left" w:pos="0"/>
                    </w:tabs>
                    <w:ind w:left="19" w:right="34"/>
                    <w:jc w:val="center"/>
                    <w:rPr>
                      <w:sz w:val="27"/>
                      <w:szCs w:val="27"/>
                    </w:rPr>
                  </w:pPr>
                  <w:r w:rsidRPr="007E08E4">
                    <w:rPr>
                      <w:sz w:val="27"/>
                      <w:szCs w:val="27"/>
                    </w:rP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tabs>
                      <w:tab w:val="left" w:pos="0"/>
                    </w:tabs>
                    <w:ind w:left="19" w:right="34"/>
                    <w:jc w:val="center"/>
                    <w:rPr>
                      <w:sz w:val="27"/>
                      <w:szCs w:val="27"/>
                    </w:rPr>
                  </w:pPr>
                  <w:r w:rsidRPr="007E08E4">
                    <w:rPr>
                      <w:sz w:val="27"/>
                      <w:szCs w:val="27"/>
                    </w:rPr>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tabs>
                      <w:tab w:val="left" w:pos="0"/>
                    </w:tabs>
                    <w:ind w:left="19" w:right="34"/>
                    <w:jc w:val="center"/>
                    <w:rPr>
                      <w:sz w:val="27"/>
                      <w:szCs w:val="27"/>
                    </w:rPr>
                  </w:pPr>
                  <w:r w:rsidRPr="007E08E4">
                    <w:rPr>
                      <w:sz w:val="27"/>
                      <w:szCs w:val="27"/>
                    </w:rPr>
                    <w:t>Сумма НДС, руб.</w:t>
                  </w:r>
                </w:p>
              </w:tc>
              <w:tc>
                <w:tcPr>
                  <w:tcW w:w="2330" w:type="dxa"/>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tabs>
                      <w:tab w:val="left" w:pos="0"/>
                    </w:tabs>
                    <w:ind w:left="19" w:right="34"/>
                    <w:jc w:val="center"/>
                    <w:rPr>
                      <w:sz w:val="27"/>
                      <w:szCs w:val="27"/>
                    </w:rPr>
                  </w:pPr>
                  <w:r w:rsidRPr="007E08E4">
                    <w:rPr>
                      <w:sz w:val="27"/>
                      <w:szCs w:val="27"/>
                    </w:rPr>
                    <w:t>Сумма работ по разделке грузовых вагонов с НДС, руб.</w:t>
                  </w:r>
                </w:p>
              </w:tc>
            </w:tr>
            <w:tr w:rsidR="006049C9" w:rsidRPr="00EA0C27" w:rsidTr="008874F8">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tabs>
                      <w:tab w:val="left" w:pos="0"/>
                    </w:tabs>
                    <w:ind w:left="19" w:right="34"/>
                    <w:jc w:val="center"/>
                    <w:rPr>
                      <w:sz w:val="27"/>
                      <w:szCs w:val="27"/>
                    </w:rPr>
                  </w:pPr>
                  <w:r w:rsidRPr="007E08E4">
                    <w:rPr>
                      <w:sz w:val="27"/>
                      <w:szCs w:val="27"/>
                    </w:rP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tabs>
                      <w:tab w:val="left" w:pos="0"/>
                    </w:tabs>
                    <w:ind w:left="19" w:right="34"/>
                    <w:jc w:val="center"/>
                    <w:rPr>
                      <w:sz w:val="27"/>
                      <w:szCs w:val="27"/>
                    </w:rPr>
                  </w:pPr>
                  <w:r w:rsidRPr="007E08E4">
                    <w:rPr>
                      <w:sz w:val="27"/>
                      <w:szCs w:val="27"/>
                    </w:rP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tabs>
                      <w:tab w:val="left" w:pos="0"/>
                    </w:tabs>
                    <w:ind w:left="19" w:right="34"/>
                    <w:jc w:val="center"/>
                    <w:rPr>
                      <w:sz w:val="27"/>
                      <w:szCs w:val="27"/>
                    </w:rPr>
                  </w:pPr>
                  <w:r w:rsidRPr="007E08E4">
                    <w:rPr>
                      <w:sz w:val="27"/>
                      <w:szCs w:val="27"/>
                    </w:rPr>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tabs>
                      <w:tab w:val="left" w:pos="0"/>
                    </w:tabs>
                    <w:ind w:left="19" w:right="34"/>
                    <w:jc w:val="center"/>
                    <w:rPr>
                      <w:sz w:val="27"/>
                      <w:szCs w:val="27"/>
                    </w:rPr>
                  </w:pPr>
                  <w:r w:rsidRPr="007E08E4">
                    <w:rPr>
                      <w:sz w:val="27"/>
                      <w:szCs w:val="27"/>
                    </w:rPr>
                    <w:t>4</w:t>
                  </w:r>
                </w:p>
              </w:tc>
              <w:tc>
                <w:tcPr>
                  <w:tcW w:w="2330" w:type="dxa"/>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tabs>
                      <w:tab w:val="left" w:pos="0"/>
                    </w:tabs>
                    <w:ind w:left="19" w:right="34"/>
                    <w:jc w:val="center"/>
                    <w:rPr>
                      <w:sz w:val="27"/>
                      <w:szCs w:val="27"/>
                    </w:rPr>
                  </w:pPr>
                  <w:r w:rsidRPr="007E08E4">
                    <w:rPr>
                      <w:sz w:val="27"/>
                      <w:szCs w:val="27"/>
                    </w:rPr>
                    <w:t>5</w:t>
                  </w:r>
                </w:p>
              </w:tc>
            </w:tr>
            <w:tr w:rsidR="006049C9" w:rsidRPr="00EA0C27" w:rsidTr="008874F8">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7"/>
                      <w:szCs w:val="27"/>
                    </w:rPr>
                  </w:pPr>
                  <w:r w:rsidRPr="007E08E4">
                    <w:rPr>
                      <w:color w:val="000000"/>
                      <w:sz w:val="27"/>
                      <w:szCs w:val="27"/>
                    </w:rPr>
                    <w:t xml:space="preserve"> </w:t>
                  </w:r>
                  <w:r w:rsidRPr="007E08E4">
                    <w:rPr>
                      <w:sz w:val="27"/>
                      <w:szCs w:val="27"/>
                    </w:rPr>
                    <w:t>Разделка</w:t>
                  </w:r>
                  <w:r w:rsidRPr="007E08E4">
                    <w:rPr>
                      <w:color w:val="000000"/>
                      <w:sz w:val="27"/>
                      <w:szCs w:val="27"/>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7"/>
                      <w:szCs w:val="27"/>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7"/>
                      <w:szCs w:val="27"/>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ind w:firstLine="38"/>
                    <w:jc w:val="center"/>
                    <w:rPr>
                      <w:color w:val="000000"/>
                      <w:sz w:val="27"/>
                      <w:szCs w:val="27"/>
                    </w:rPr>
                  </w:pPr>
                </w:p>
              </w:tc>
              <w:tc>
                <w:tcPr>
                  <w:tcW w:w="2330" w:type="dxa"/>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ind w:firstLine="61"/>
                    <w:jc w:val="center"/>
                    <w:rPr>
                      <w:color w:val="000000"/>
                      <w:sz w:val="27"/>
                      <w:szCs w:val="27"/>
                    </w:rPr>
                  </w:pPr>
                </w:p>
              </w:tc>
            </w:tr>
            <w:tr w:rsidR="006049C9" w:rsidRPr="00EA0C27" w:rsidTr="008874F8">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rPr>
                      <w:color w:val="000000"/>
                      <w:sz w:val="27"/>
                      <w:szCs w:val="27"/>
                    </w:rPr>
                  </w:pPr>
                  <w:r w:rsidRPr="007E08E4">
                    <w:rPr>
                      <w:color w:val="000000"/>
                      <w:sz w:val="27"/>
                      <w:szCs w:val="27"/>
                    </w:rPr>
                    <w:t>Итого:</w:t>
                  </w:r>
                </w:p>
              </w:tc>
              <w:tc>
                <w:tcPr>
                  <w:tcW w:w="1212"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7"/>
                      <w:szCs w:val="27"/>
                    </w:rPr>
                  </w:pPr>
                  <w:r w:rsidRPr="007E08E4">
                    <w:rPr>
                      <w:color w:val="000000"/>
                      <w:sz w:val="27"/>
                      <w:szCs w:val="27"/>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7"/>
                      <w:szCs w:val="27"/>
                    </w:rPr>
                  </w:pPr>
                  <w:r w:rsidRPr="007E08E4">
                    <w:rPr>
                      <w:color w:val="000000"/>
                      <w:sz w:val="27"/>
                      <w:szCs w:val="27"/>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7"/>
                      <w:szCs w:val="27"/>
                    </w:rPr>
                  </w:pPr>
                </w:p>
              </w:tc>
              <w:tc>
                <w:tcPr>
                  <w:tcW w:w="2330" w:type="dxa"/>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27"/>
                      <w:szCs w:val="27"/>
                    </w:rPr>
                  </w:pPr>
                </w:p>
              </w:tc>
            </w:tr>
          </w:tbl>
          <w:p w:rsidR="006049C9" w:rsidRPr="007E08E4" w:rsidRDefault="006049C9" w:rsidP="008874F8">
            <w:pPr>
              <w:rPr>
                <w:color w:val="000000"/>
                <w:sz w:val="27"/>
                <w:szCs w:val="27"/>
              </w:rPr>
            </w:pPr>
            <w:r w:rsidRPr="007E08E4">
              <w:rPr>
                <w:rFonts w:ascii="Calibri" w:eastAsia="Calibri" w:hAnsi="Calibri" w:cs="Calibri"/>
                <w:color w:val="000000"/>
                <w:sz w:val="27"/>
                <w:szCs w:val="27"/>
              </w:rPr>
              <w:t xml:space="preserve">Работы выполнены полностью. </w:t>
            </w:r>
          </w:p>
          <w:p w:rsidR="006049C9" w:rsidRPr="007E08E4" w:rsidRDefault="006049C9" w:rsidP="008874F8">
            <w:pPr>
              <w:rPr>
                <w:color w:val="000000"/>
                <w:sz w:val="27"/>
                <w:szCs w:val="27"/>
              </w:rPr>
            </w:pPr>
          </w:p>
          <w:p w:rsidR="006049C9" w:rsidRPr="007E08E4" w:rsidRDefault="006049C9" w:rsidP="008874F8">
            <w:pPr>
              <w:rPr>
                <w:i/>
                <w:color w:val="000000"/>
                <w:sz w:val="27"/>
                <w:szCs w:val="27"/>
              </w:rPr>
            </w:pPr>
            <w:r w:rsidRPr="007E08E4">
              <w:rPr>
                <w:rFonts w:ascii="Calibri" w:eastAsia="Calibri" w:hAnsi="Calibri" w:cs="Calibri"/>
                <w:color w:val="000000"/>
                <w:sz w:val="27"/>
                <w:szCs w:val="27"/>
              </w:rPr>
              <w:t>Итого: ___________ рублей ___ копеек, в том числе НДС __%  ___________ рублей ___ копеек</w:t>
            </w:r>
            <w:r w:rsidRPr="007E08E4">
              <w:rPr>
                <w:rFonts w:ascii="Calibri" w:eastAsia="Calibri" w:hAnsi="Calibri" w:cs="Calibri"/>
                <w:i/>
                <w:color w:val="000000"/>
                <w:sz w:val="27"/>
                <w:szCs w:val="27"/>
              </w:rPr>
              <w:t xml:space="preserve"> (сумма прописью)</w:t>
            </w:r>
          </w:p>
          <w:tbl>
            <w:tblPr>
              <w:tblW w:w="10185" w:type="dxa"/>
              <w:tblLayout w:type="fixed"/>
              <w:tblCellMar>
                <w:left w:w="30" w:type="dxa"/>
                <w:right w:w="0" w:type="dxa"/>
              </w:tblCellMar>
              <w:tblLook w:val="0400"/>
            </w:tblPr>
            <w:tblGrid>
              <w:gridCol w:w="179"/>
              <w:gridCol w:w="166"/>
              <w:gridCol w:w="166"/>
              <w:gridCol w:w="166"/>
              <w:gridCol w:w="167"/>
              <w:gridCol w:w="166"/>
              <w:gridCol w:w="166"/>
              <w:gridCol w:w="166"/>
              <w:gridCol w:w="166"/>
              <w:gridCol w:w="166"/>
              <w:gridCol w:w="166"/>
              <w:gridCol w:w="166"/>
              <w:gridCol w:w="166"/>
              <w:gridCol w:w="107"/>
              <w:gridCol w:w="167"/>
              <w:gridCol w:w="167"/>
              <w:gridCol w:w="167"/>
              <w:gridCol w:w="167"/>
              <w:gridCol w:w="167"/>
              <w:gridCol w:w="167"/>
              <w:gridCol w:w="187"/>
              <w:gridCol w:w="167"/>
              <w:gridCol w:w="241"/>
              <w:gridCol w:w="106"/>
              <w:gridCol w:w="166"/>
              <w:gridCol w:w="166"/>
              <w:gridCol w:w="166"/>
              <w:gridCol w:w="166"/>
              <w:gridCol w:w="166"/>
              <w:gridCol w:w="163"/>
              <w:gridCol w:w="163"/>
              <w:gridCol w:w="163"/>
              <w:gridCol w:w="163"/>
              <w:gridCol w:w="163"/>
              <w:gridCol w:w="74"/>
              <w:gridCol w:w="200"/>
              <w:gridCol w:w="7"/>
              <w:gridCol w:w="165"/>
              <w:gridCol w:w="165"/>
              <w:gridCol w:w="165"/>
              <w:gridCol w:w="165"/>
              <w:gridCol w:w="165"/>
              <w:gridCol w:w="165"/>
              <w:gridCol w:w="165"/>
              <w:gridCol w:w="165"/>
              <w:gridCol w:w="165"/>
              <w:gridCol w:w="105"/>
              <w:gridCol w:w="195"/>
              <w:gridCol w:w="2492"/>
            </w:tblGrid>
            <w:tr w:rsidR="006049C9" w:rsidRPr="00EA0C27" w:rsidTr="008874F8">
              <w:trPr>
                <w:gridAfter w:val="1"/>
                <w:wAfter w:w="2492" w:type="dxa"/>
              </w:trPr>
              <w:tc>
                <w:tcPr>
                  <w:tcW w:w="179" w:type="dxa"/>
                  <w:shd w:val="clear" w:color="auto" w:fill="auto"/>
                </w:tcPr>
                <w:p w:rsidR="006049C9" w:rsidRPr="007E08E4" w:rsidRDefault="006049C9" w:rsidP="008874F8">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sz w:val="27"/>
                      <w:szCs w:val="27"/>
                    </w:rPr>
                  </w:pPr>
                </w:p>
              </w:tc>
              <w:tc>
                <w:tcPr>
                  <w:tcW w:w="167" w:type="dxa"/>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sz w:val="27"/>
                      <w:szCs w:val="27"/>
                    </w:rPr>
                  </w:pPr>
                </w:p>
              </w:tc>
              <w:tc>
                <w:tcPr>
                  <w:tcW w:w="107" w:type="dxa"/>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sz w:val="27"/>
                      <w:szCs w:val="27"/>
                    </w:rPr>
                  </w:pPr>
                </w:p>
              </w:tc>
              <w:tc>
                <w:tcPr>
                  <w:tcW w:w="167" w:type="dxa"/>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sz w:val="27"/>
                      <w:szCs w:val="27"/>
                    </w:rPr>
                  </w:pPr>
                </w:p>
              </w:tc>
              <w:tc>
                <w:tcPr>
                  <w:tcW w:w="167" w:type="dxa"/>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sz w:val="27"/>
                      <w:szCs w:val="27"/>
                    </w:rPr>
                  </w:pPr>
                </w:p>
              </w:tc>
              <w:tc>
                <w:tcPr>
                  <w:tcW w:w="167" w:type="dxa"/>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sz w:val="27"/>
                      <w:szCs w:val="27"/>
                    </w:rPr>
                  </w:pPr>
                </w:p>
              </w:tc>
              <w:tc>
                <w:tcPr>
                  <w:tcW w:w="167" w:type="dxa"/>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sz w:val="27"/>
                      <w:szCs w:val="27"/>
                    </w:rPr>
                  </w:pPr>
                </w:p>
              </w:tc>
              <w:tc>
                <w:tcPr>
                  <w:tcW w:w="167" w:type="dxa"/>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sz w:val="27"/>
                      <w:szCs w:val="27"/>
                    </w:rPr>
                  </w:pPr>
                </w:p>
              </w:tc>
              <w:tc>
                <w:tcPr>
                  <w:tcW w:w="167" w:type="dxa"/>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sz w:val="27"/>
                      <w:szCs w:val="27"/>
                    </w:rPr>
                  </w:pPr>
                </w:p>
              </w:tc>
              <w:tc>
                <w:tcPr>
                  <w:tcW w:w="187" w:type="dxa"/>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sz w:val="27"/>
                      <w:szCs w:val="27"/>
                    </w:rPr>
                  </w:pPr>
                </w:p>
              </w:tc>
              <w:tc>
                <w:tcPr>
                  <w:tcW w:w="167" w:type="dxa"/>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sz w:val="27"/>
                      <w:szCs w:val="27"/>
                    </w:rPr>
                  </w:pPr>
                </w:p>
              </w:tc>
              <w:tc>
                <w:tcPr>
                  <w:tcW w:w="241" w:type="dxa"/>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sz w:val="27"/>
                      <w:szCs w:val="27"/>
                    </w:rPr>
                  </w:pPr>
                </w:p>
              </w:tc>
              <w:tc>
                <w:tcPr>
                  <w:tcW w:w="106" w:type="dxa"/>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sz w:val="27"/>
                      <w:szCs w:val="27"/>
                    </w:rPr>
                  </w:pPr>
                </w:p>
              </w:tc>
              <w:tc>
                <w:tcPr>
                  <w:tcW w:w="163" w:type="dxa"/>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sz w:val="27"/>
                      <w:szCs w:val="27"/>
                    </w:rPr>
                  </w:pPr>
                </w:p>
              </w:tc>
              <w:tc>
                <w:tcPr>
                  <w:tcW w:w="163" w:type="dxa"/>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sz w:val="27"/>
                      <w:szCs w:val="27"/>
                    </w:rPr>
                  </w:pPr>
                </w:p>
              </w:tc>
              <w:tc>
                <w:tcPr>
                  <w:tcW w:w="163" w:type="dxa"/>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sz w:val="27"/>
                      <w:szCs w:val="27"/>
                    </w:rPr>
                  </w:pPr>
                </w:p>
              </w:tc>
              <w:tc>
                <w:tcPr>
                  <w:tcW w:w="163" w:type="dxa"/>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sz w:val="27"/>
                      <w:szCs w:val="27"/>
                    </w:rPr>
                  </w:pPr>
                </w:p>
              </w:tc>
              <w:tc>
                <w:tcPr>
                  <w:tcW w:w="163" w:type="dxa"/>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sz w:val="27"/>
                      <w:szCs w:val="27"/>
                    </w:rPr>
                  </w:pPr>
                </w:p>
              </w:tc>
              <w:tc>
                <w:tcPr>
                  <w:tcW w:w="74" w:type="dxa"/>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sz w:val="27"/>
                      <w:szCs w:val="27"/>
                    </w:rPr>
                  </w:pPr>
                </w:p>
              </w:tc>
              <w:tc>
                <w:tcPr>
                  <w:tcW w:w="207" w:type="dxa"/>
                  <w:gridSpan w:val="2"/>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sz w:val="27"/>
                      <w:szCs w:val="27"/>
                    </w:rPr>
                  </w:pPr>
                </w:p>
              </w:tc>
              <w:tc>
                <w:tcPr>
                  <w:tcW w:w="165" w:type="dxa"/>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sz w:val="27"/>
                      <w:szCs w:val="27"/>
                    </w:rPr>
                  </w:pPr>
                </w:p>
              </w:tc>
              <w:tc>
                <w:tcPr>
                  <w:tcW w:w="165" w:type="dxa"/>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sz w:val="27"/>
                      <w:szCs w:val="27"/>
                    </w:rPr>
                  </w:pPr>
                </w:p>
              </w:tc>
              <w:tc>
                <w:tcPr>
                  <w:tcW w:w="165" w:type="dxa"/>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sz w:val="27"/>
                      <w:szCs w:val="27"/>
                    </w:rPr>
                  </w:pPr>
                </w:p>
              </w:tc>
              <w:tc>
                <w:tcPr>
                  <w:tcW w:w="165" w:type="dxa"/>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sz w:val="27"/>
                      <w:szCs w:val="27"/>
                    </w:rPr>
                  </w:pPr>
                </w:p>
              </w:tc>
              <w:tc>
                <w:tcPr>
                  <w:tcW w:w="165" w:type="dxa"/>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sz w:val="27"/>
                      <w:szCs w:val="27"/>
                    </w:rPr>
                  </w:pPr>
                </w:p>
              </w:tc>
              <w:tc>
                <w:tcPr>
                  <w:tcW w:w="165" w:type="dxa"/>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sz w:val="27"/>
                      <w:szCs w:val="27"/>
                    </w:rPr>
                  </w:pPr>
                </w:p>
              </w:tc>
              <w:tc>
                <w:tcPr>
                  <w:tcW w:w="165" w:type="dxa"/>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sz w:val="27"/>
                      <w:szCs w:val="27"/>
                    </w:rPr>
                  </w:pPr>
                </w:p>
              </w:tc>
              <w:tc>
                <w:tcPr>
                  <w:tcW w:w="165" w:type="dxa"/>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sz w:val="27"/>
                      <w:szCs w:val="27"/>
                    </w:rPr>
                  </w:pPr>
                </w:p>
              </w:tc>
              <w:tc>
                <w:tcPr>
                  <w:tcW w:w="165" w:type="dxa"/>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sz w:val="27"/>
                      <w:szCs w:val="27"/>
                    </w:rPr>
                  </w:pPr>
                </w:p>
              </w:tc>
              <w:tc>
                <w:tcPr>
                  <w:tcW w:w="105" w:type="dxa"/>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sz w:val="27"/>
                      <w:szCs w:val="27"/>
                    </w:rPr>
                  </w:pPr>
                </w:p>
              </w:tc>
              <w:tc>
                <w:tcPr>
                  <w:tcW w:w="195" w:type="dxa"/>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sz w:val="27"/>
                      <w:szCs w:val="27"/>
                    </w:rPr>
                  </w:pPr>
                </w:p>
              </w:tc>
            </w:tr>
            <w:tr w:rsidR="006049C9" w:rsidRPr="00EA0C27" w:rsidTr="008874F8">
              <w:trPr>
                <w:trHeight w:val="280"/>
              </w:trPr>
              <w:tc>
                <w:tcPr>
                  <w:tcW w:w="3468" w:type="dxa"/>
                  <w:gridSpan w:val="21"/>
                  <w:shd w:val="clear" w:color="auto" w:fill="FFFFFF"/>
                  <w:tcMar>
                    <w:left w:w="108" w:type="dxa"/>
                    <w:right w:w="108" w:type="dxa"/>
                  </w:tcMar>
                </w:tcPr>
                <w:p w:rsidR="006049C9" w:rsidRPr="007E08E4" w:rsidRDefault="006049C9" w:rsidP="008874F8">
                  <w:pPr>
                    <w:rPr>
                      <w:color w:val="000000"/>
                      <w:sz w:val="27"/>
                      <w:szCs w:val="27"/>
                    </w:rPr>
                  </w:pPr>
                </w:p>
                <w:p w:rsidR="006049C9" w:rsidRPr="007E08E4" w:rsidRDefault="006049C9" w:rsidP="008874F8">
                  <w:pPr>
                    <w:rPr>
                      <w:color w:val="000000"/>
                      <w:sz w:val="27"/>
                      <w:szCs w:val="27"/>
                    </w:rPr>
                  </w:pPr>
                  <w:r w:rsidRPr="007E08E4">
                    <w:rPr>
                      <w:color w:val="000000"/>
                      <w:sz w:val="27"/>
                      <w:szCs w:val="27"/>
                    </w:rPr>
                    <w:t>Работу сдал:</w:t>
                  </w:r>
                </w:p>
              </w:tc>
              <w:tc>
                <w:tcPr>
                  <w:tcW w:w="2433" w:type="dxa"/>
                  <w:gridSpan w:val="15"/>
                  <w:shd w:val="clear" w:color="auto" w:fill="FFFFFF"/>
                  <w:tcMar>
                    <w:left w:w="108" w:type="dxa"/>
                    <w:right w:w="108" w:type="dxa"/>
                  </w:tcMar>
                </w:tcPr>
                <w:p w:rsidR="006049C9" w:rsidRPr="007E08E4" w:rsidRDefault="006049C9" w:rsidP="008874F8">
                  <w:pPr>
                    <w:rPr>
                      <w:color w:val="000000"/>
                      <w:sz w:val="27"/>
                      <w:szCs w:val="27"/>
                    </w:rPr>
                  </w:pPr>
                  <w:r w:rsidRPr="007E08E4">
                    <w:rPr>
                      <w:color w:val="000000"/>
                      <w:sz w:val="27"/>
                      <w:szCs w:val="27"/>
                    </w:rPr>
                    <w:t> </w:t>
                  </w:r>
                </w:p>
              </w:tc>
              <w:tc>
                <w:tcPr>
                  <w:tcW w:w="4284" w:type="dxa"/>
                  <w:gridSpan w:val="13"/>
                  <w:shd w:val="clear" w:color="auto" w:fill="FFFFFF"/>
                  <w:tcMar>
                    <w:left w:w="108" w:type="dxa"/>
                    <w:right w:w="108" w:type="dxa"/>
                  </w:tcMar>
                </w:tcPr>
                <w:p w:rsidR="006049C9" w:rsidRPr="007E08E4" w:rsidRDefault="006049C9" w:rsidP="008874F8">
                  <w:pPr>
                    <w:rPr>
                      <w:color w:val="000000"/>
                      <w:sz w:val="27"/>
                      <w:szCs w:val="27"/>
                    </w:rPr>
                  </w:pPr>
                </w:p>
                <w:p w:rsidR="006049C9" w:rsidRPr="007E08E4" w:rsidRDefault="006049C9" w:rsidP="008874F8">
                  <w:pPr>
                    <w:rPr>
                      <w:color w:val="000000"/>
                      <w:sz w:val="27"/>
                      <w:szCs w:val="27"/>
                    </w:rPr>
                  </w:pPr>
                  <w:r w:rsidRPr="007E08E4">
                    <w:rPr>
                      <w:color w:val="000000"/>
                      <w:sz w:val="27"/>
                      <w:szCs w:val="27"/>
                    </w:rPr>
                    <w:t>Работу принял:</w:t>
                  </w:r>
                </w:p>
              </w:tc>
            </w:tr>
          </w:tbl>
          <w:p w:rsidR="006049C9" w:rsidRPr="007E08E4" w:rsidRDefault="006049C9" w:rsidP="008874F8">
            <w:pPr>
              <w:spacing w:after="200" w:line="276" w:lineRule="auto"/>
              <w:rPr>
                <w:rFonts w:ascii="Calibri" w:eastAsia="Calibri" w:hAnsi="Calibri" w:cs="Calibri"/>
                <w:color w:val="000000"/>
                <w:sz w:val="27"/>
                <w:szCs w:val="27"/>
              </w:rPr>
            </w:pPr>
          </w:p>
        </w:tc>
        <w:tc>
          <w:tcPr>
            <w:tcW w:w="221" w:type="dxa"/>
            <w:shd w:val="clear" w:color="auto" w:fill="auto"/>
          </w:tcPr>
          <w:p w:rsidR="006049C9" w:rsidRPr="007E08E4" w:rsidRDefault="006049C9" w:rsidP="008874F8">
            <w:pPr>
              <w:spacing w:line="276" w:lineRule="auto"/>
              <w:jc w:val="center"/>
              <w:rPr>
                <w:rFonts w:ascii="Calibri" w:eastAsia="Calibri" w:hAnsi="Calibri" w:cs="Calibri"/>
                <w:b/>
                <w:color w:val="000000"/>
                <w:sz w:val="27"/>
                <w:szCs w:val="27"/>
              </w:rPr>
            </w:pPr>
          </w:p>
        </w:tc>
      </w:tr>
    </w:tbl>
    <w:p w:rsidR="006049C9" w:rsidRPr="00EA0C27" w:rsidRDefault="006049C9" w:rsidP="006049C9">
      <w:pPr>
        <w:jc w:val="center"/>
        <w:rPr>
          <w:b/>
          <w:sz w:val="27"/>
          <w:szCs w:val="27"/>
        </w:rPr>
      </w:pPr>
    </w:p>
    <w:tbl>
      <w:tblPr>
        <w:tblW w:w="9571" w:type="dxa"/>
        <w:tblLayout w:type="fixed"/>
        <w:tblCellMar>
          <w:left w:w="115" w:type="dxa"/>
          <w:right w:w="115" w:type="dxa"/>
        </w:tblCellMar>
        <w:tblLook w:val="0400"/>
      </w:tblPr>
      <w:tblGrid>
        <w:gridCol w:w="4786"/>
        <w:gridCol w:w="4785"/>
      </w:tblGrid>
      <w:tr w:rsidR="006049C9" w:rsidRPr="00EA0C27" w:rsidTr="008874F8">
        <w:tc>
          <w:tcPr>
            <w:tcW w:w="4786" w:type="dxa"/>
            <w:shd w:val="clear" w:color="auto" w:fill="auto"/>
          </w:tcPr>
          <w:p w:rsidR="006049C9" w:rsidRPr="007E08E4" w:rsidRDefault="006049C9" w:rsidP="008874F8">
            <w:pPr>
              <w:spacing w:line="276" w:lineRule="auto"/>
              <w:jc w:val="center"/>
              <w:rPr>
                <w:b/>
                <w:sz w:val="27"/>
                <w:szCs w:val="27"/>
              </w:rPr>
            </w:pPr>
            <w:r w:rsidRPr="007E08E4">
              <w:rPr>
                <w:sz w:val="27"/>
                <w:szCs w:val="27"/>
              </w:rPr>
              <w:t>Исполнитель</w:t>
            </w:r>
          </w:p>
        </w:tc>
        <w:tc>
          <w:tcPr>
            <w:tcW w:w="4785" w:type="dxa"/>
            <w:shd w:val="clear" w:color="auto" w:fill="auto"/>
          </w:tcPr>
          <w:p w:rsidR="006049C9" w:rsidRPr="007E08E4" w:rsidRDefault="006049C9" w:rsidP="008874F8">
            <w:pPr>
              <w:spacing w:line="276" w:lineRule="auto"/>
              <w:jc w:val="center"/>
              <w:rPr>
                <w:b/>
                <w:sz w:val="27"/>
                <w:szCs w:val="27"/>
              </w:rPr>
            </w:pPr>
            <w:r w:rsidRPr="007E08E4">
              <w:rPr>
                <w:sz w:val="27"/>
                <w:szCs w:val="27"/>
              </w:rPr>
              <w:t>Заказчик</w:t>
            </w:r>
          </w:p>
        </w:tc>
      </w:tr>
      <w:tr w:rsidR="006049C9" w:rsidRPr="00EA0C27" w:rsidTr="008874F8">
        <w:tc>
          <w:tcPr>
            <w:tcW w:w="4786" w:type="dxa"/>
            <w:shd w:val="clear" w:color="auto" w:fill="auto"/>
          </w:tcPr>
          <w:p w:rsidR="006049C9" w:rsidRPr="007E08E4" w:rsidRDefault="006049C9" w:rsidP="008874F8">
            <w:pPr>
              <w:spacing w:line="276" w:lineRule="auto"/>
              <w:jc w:val="center"/>
              <w:rPr>
                <w:b/>
                <w:sz w:val="27"/>
                <w:szCs w:val="27"/>
              </w:rPr>
            </w:pPr>
            <w:r w:rsidRPr="007E08E4">
              <w:rPr>
                <w:b/>
                <w:sz w:val="27"/>
                <w:szCs w:val="27"/>
              </w:rPr>
              <w:lastRenderedPageBreak/>
              <w:t>____________</w:t>
            </w:r>
            <w:r w:rsidRPr="007E08E4">
              <w:rPr>
                <w:sz w:val="27"/>
                <w:szCs w:val="27"/>
              </w:rPr>
              <w:t>(Ф.И.О.)</w:t>
            </w:r>
          </w:p>
        </w:tc>
        <w:tc>
          <w:tcPr>
            <w:tcW w:w="4785" w:type="dxa"/>
            <w:shd w:val="clear" w:color="auto" w:fill="auto"/>
          </w:tcPr>
          <w:p w:rsidR="006049C9" w:rsidRPr="007E08E4" w:rsidRDefault="006049C9" w:rsidP="008874F8">
            <w:pPr>
              <w:spacing w:line="276" w:lineRule="auto"/>
              <w:jc w:val="center"/>
              <w:rPr>
                <w:b/>
                <w:sz w:val="27"/>
                <w:szCs w:val="27"/>
              </w:rPr>
            </w:pPr>
            <w:r w:rsidRPr="007E08E4">
              <w:rPr>
                <w:b/>
                <w:sz w:val="27"/>
                <w:szCs w:val="27"/>
              </w:rPr>
              <w:t>____________</w:t>
            </w:r>
            <w:r w:rsidRPr="007E08E4">
              <w:rPr>
                <w:sz w:val="27"/>
                <w:szCs w:val="27"/>
              </w:rPr>
              <w:t>(Ф.И.О.)</w:t>
            </w:r>
          </w:p>
        </w:tc>
      </w:tr>
    </w:tbl>
    <w:p w:rsidR="006049C9" w:rsidRPr="00EA0C27" w:rsidRDefault="006049C9" w:rsidP="006049C9">
      <w:pPr>
        <w:jc w:val="center"/>
        <w:rPr>
          <w:b/>
          <w:sz w:val="27"/>
          <w:szCs w:val="27"/>
        </w:rPr>
      </w:pPr>
    </w:p>
    <w:p w:rsidR="006049C9" w:rsidRPr="00EA0C27" w:rsidRDefault="006049C9" w:rsidP="006049C9">
      <w:pPr>
        <w:jc w:val="center"/>
        <w:rPr>
          <w:b/>
          <w:sz w:val="27"/>
          <w:szCs w:val="27"/>
        </w:rPr>
      </w:pPr>
    </w:p>
    <w:p w:rsidR="006049C9" w:rsidRPr="000B7B4F" w:rsidRDefault="006049C9" w:rsidP="000B7B4F">
      <w:pPr>
        <w:rPr>
          <w:sz w:val="27"/>
          <w:szCs w:val="27"/>
        </w:rPr>
      </w:pPr>
      <w:r>
        <w:t>Приложение № 6</w:t>
      </w:r>
    </w:p>
    <w:p w:rsidR="006049C9" w:rsidRDefault="006049C9" w:rsidP="006049C9">
      <w:pPr>
        <w:spacing w:line="360" w:lineRule="auto"/>
        <w:jc w:val="right"/>
      </w:pPr>
      <w:r>
        <w:t>к договору № ______________</w:t>
      </w:r>
    </w:p>
    <w:p w:rsidR="006049C9" w:rsidRDefault="006049C9" w:rsidP="006049C9">
      <w:pPr>
        <w:spacing w:line="360" w:lineRule="auto"/>
        <w:jc w:val="right"/>
      </w:pPr>
      <w:r>
        <w:t xml:space="preserve"> от «___» __________ 20_ г.</w:t>
      </w:r>
    </w:p>
    <w:p w:rsidR="006049C9" w:rsidRDefault="006049C9" w:rsidP="006049C9">
      <w:pPr>
        <w:jc w:val="right"/>
        <w:rPr>
          <w:b/>
        </w:rPr>
      </w:pPr>
    </w:p>
    <w:p w:rsidR="006049C9" w:rsidRDefault="006049C9" w:rsidP="006049C9"/>
    <w:p w:rsidR="006049C9" w:rsidRDefault="006049C9" w:rsidP="006049C9">
      <w:r>
        <w:t>ФОРМА</w:t>
      </w:r>
    </w:p>
    <w:p w:rsidR="006049C9" w:rsidRDefault="006049C9" w:rsidP="006049C9"/>
    <w:p w:rsidR="006049C9" w:rsidRDefault="006049C9" w:rsidP="006049C9">
      <w:pPr>
        <w:jc w:val="center"/>
        <w:rPr>
          <w:b/>
        </w:rPr>
      </w:pPr>
      <w:r>
        <w:rPr>
          <w:b/>
        </w:rPr>
        <w:t>АКТ №</w:t>
      </w:r>
    </w:p>
    <w:p w:rsidR="006049C9" w:rsidRDefault="006049C9" w:rsidP="006049C9">
      <w:pPr>
        <w:jc w:val="center"/>
      </w:pPr>
      <w:r>
        <w:rPr>
          <w:b/>
        </w:rPr>
        <w:t xml:space="preserve">приема-передачи деталей </w:t>
      </w:r>
    </w:p>
    <w:p w:rsidR="006049C9" w:rsidRDefault="006049C9" w:rsidP="006049C9">
      <w:pPr>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          _ </w:t>
      </w:r>
    </w:p>
    <w:p w:rsidR="006049C9" w:rsidRDefault="006049C9" w:rsidP="006049C9">
      <w:pPr>
        <w:jc w:val="center"/>
      </w:pPr>
      <w:r>
        <w:t xml:space="preserve">по  Договору на выполнение работ по разделке грузовых вагонов </w:t>
      </w:r>
    </w:p>
    <w:p w:rsidR="006049C9" w:rsidRDefault="006049C9" w:rsidP="006049C9">
      <w:pPr>
        <w:pBdr>
          <w:top w:val="nil"/>
          <w:left w:val="nil"/>
          <w:bottom w:val="nil"/>
          <w:right w:val="nil"/>
          <w:between w:val="nil"/>
        </w:pBdr>
        <w:ind w:firstLine="720"/>
        <w:jc w:val="center"/>
        <w:rPr>
          <w:color w:val="000000"/>
        </w:rPr>
      </w:pPr>
      <w:r>
        <w:rPr>
          <w:color w:val="000000"/>
        </w:rPr>
        <w:t xml:space="preserve"> от «___» _________ 20__ г. № ___ /____/_____</w:t>
      </w:r>
    </w:p>
    <w:p w:rsidR="006049C9" w:rsidRDefault="006049C9" w:rsidP="006049C9">
      <w:pPr>
        <w:pBdr>
          <w:top w:val="nil"/>
          <w:left w:val="nil"/>
          <w:bottom w:val="nil"/>
          <w:right w:val="nil"/>
          <w:between w:val="nil"/>
        </w:pBdr>
        <w:ind w:firstLine="720"/>
        <w:jc w:val="center"/>
        <w:rPr>
          <w:color w:val="000000"/>
        </w:rPr>
      </w:pPr>
    </w:p>
    <w:p w:rsidR="006049C9" w:rsidRDefault="006049C9" w:rsidP="006049C9">
      <w:pPr>
        <w:tabs>
          <w:tab w:val="left" w:pos="0"/>
        </w:tabs>
        <w:jc w:val="right"/>
      </w:pPr>
      <w:r>
        <w:tab/>
        <w:t xml:space="preserve">   </w:t>
      </w:r>
      <w:r>
        <w:tab/>
        <w:t xml:space="preserve">       </w:t>
      </w:r>
      <w:r>
        <w:tab/>
      </w:r>
      <w:r>
        <w:tab/>
      </w:r>
      <w:r>
        <w:tab/>
      </w:r>
      <w:r>
        <w:tab/>
      </w:r>
      <w:r>
        <w:tab/>
        <w:t xml:space="preserve">                     </w:t>
      </w:r>
      <w:r>
        <w:tab/>
        <w:t>«____» _______ 20__ г.</w:t>
      </w:r>
    </w:p>
    <w:p w:rsidR="006049C9" w:rsidRDefault="006049C9" w:rsidP="006049C9">
      <w:pPr>
        <w:pBdr>
          <w:top w:val="nil"/>
          <w:left w:val="nil"/>
          <w:bottom w:val="nil"/>
          <w:right w:val="nil"/>
          <w:between w:val="nil"/>
        </w:pBdr>
        <w:ind w:firstLine="540"/>
        <w:jc w:val="both"/>
        <w:rPr>
          <w:b/>
          <w:color w:val="000000"/>
        </w:rPr>
      </w:pPr>
    </w:p>
    <w:p w:rsidR="006049C9" w:rsidRDefault="006049C9" w:rsidP="006049C9">
      <w:pPr>
        <w:ind w:firstLine="720"/>
        <w:jc w:val="both"/>
      </w:pPr>
    </w:p>
    <w:p w:rsidR="006049C9" w:rsidRDefault="006049C9" w:rsidP="006049C9">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6049C9" w:rsidRDefault="006049C9" w:rsidP="006049C9">
      <w:pPr>
        <w:ind w:firstLine="720"/>
        <w:jc w:val="both"/>
      </w:pPr>
    </w:p>
    <w:p w:rsidR="006049C9" w:rsidRDefault="006049C9" w:rsidP="006049C9"/>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647"/>
        <w:gridCol w:w="3050"/>
        <w:gridCol w:w="1014"/>
        <w:gridCol w:w="2748"/>
        <w:gridCol w:w="1872"/>
        <w:gridCol w:w="240"/>
      </w:tblGrid>
      <w:tr w:rsidR="006049C9" w:rsidTr="008874F8">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Default="006049C9" w:rsidP="008874F8">
            <w:pPr>
              <w:tabs>
                <w:tab w:val="left" w:pos="0"/>
              </w:tabs>
              <w:ind w:left="19" w:right="34"/>
              <w:jc w:val="center"/>
            </w:pPr>
          </w:p>
          <w:p w:rsidR="006049C9" w:rsidRDefault="006049C9" w:rsidP="008874F8">
            <w:pPr>
              <w:tabs>
                <w:tab w:val="left" w:pos="0"/>
              </w:tabs>
              <w:ind w:left="19" w:right="34"/>
              <w:jc w:val="center"/>
            </w:pPr>
            <w:r>
              <w:t>№</w:t>
            </w:r>
          </w:p>
          <w:p w:rsidR="006049C9" w:rsidRDefault="006049C9" w:rsidP="008874F8">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Default="006049C9" w:rsidP="008874F8">
            <w:pPr>
              <w:tabs>
                <w:tab w:val="left" w:pos="0"/>
              </w:tabs>
              <w:ind w:left="19" w:right="34"/>
              <w:jc w:val="center"/>
            </w:pPr>
            <w: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Default="006049C9" w:rsidP="008874F8">
            <w:pPr>
              <w:tabs>
                <w:tab w:val="left" w:pos="0"/>
              </w:tabs>
              <w:ind w:left="19" w:right="34"/>
              <w:jc w:val="center"/>
            </w:pPr>
            <w: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Default="006049C9" w:rsidP="008874F8">
            <w:pPr>
              <w:tabs>
                <w:tab w:val="left" w:pos="0"/>
              </w:tabs>
              <w:ind w:left="19" w:right="34"/>
              <w:jc w:val="center"/>
            </w:pPr>
            <w:r>
              <w:t>Номер, год и завод изготовления детали</w:t>
            </w:r>
          </w:p>
        </w:tc>
      </w:tr>
      <w:tr w:rsidR="006049C9" w:rsidTr="008874F8">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Default="006049C9" w:rsidP="008874F8">
            <w:pPr>
              <w:tabs>
                <w:tab w:val="left" w:pos="0"/>
              </w:tabs>
              <w:ind w:left="19" w:right="34"/>
              <w:jc w:val="center"/>
            </w:pPr>
            <w: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Default="006049C9" w:rsidP="008874F8">
            <w:pPr>
              <w:tabs>
                <w:tab w:val="left" w:pos="0"/>
              </w:tabs>
              <w:ind w:left="19" w:right="34"/>
              <w:jc w:val="center"/>
            </w:pPr>
            <w: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Default="006049C9" w:rsidP="008874F8">
            <w:pPr>
              <w:tabs>
                <w:tab w:val="left" w:pos="0"/>
              </w:tabs>
              <w:ind w:left="19" w:right="34"/>
              <w:jc w:val="center"/>
            </w:pPr>
            <w: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Default="006049C9" w:rsidP="008874F8">
            <w:pPr>
              <w:tabs>
                <w:tab w:val="left" w:pos="0"/>
              </w:tabs>
              <w:ind w:left="19" w:right="34"/>
              <w:jc w:val="center"/>
            </w:pPr>
            <w:r>
              <w:t>4</w:t>
            </w:r>
          </w:p>
        </w:tc>
      </w:tr>
      <w:tr w:rsidR="006049C9" w:rsidTr="008874F8">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Default="006049C9" w:rsidP="008874F8">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6049C9" w:rsidRDefault="006049C9" w:rsidP="008874F8">
            <w:pPr>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Default="006049C9" w:rsidP="008874F8"/>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Default="006049C9" w:rsidP="008874F8"/>
        </w:tc>
      </w:tr>
      <w:tr w:rsidR="006049C9" w:rsidTr="008874F8">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Default="006049C9" w:rsidP="008874F8">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6049C9" w:rsidRDefault="006049C9" w:rsidP="008874F8"/>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Default="006049C9" w:rsidP="008874F8"/>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Default="006049C9" w:rsidP="008874F8"/>
        </w:tc>
      </w:tr>
      <w:tr w:rsidR="006049C9" w:rsidTr="008874F8">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Default="006049C9" w:rsidP="008874F8">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6049C9" w:rsidRDefault="006049C9" w:rsidP="008874F8"/>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Default="006049C9" w:rsidP="008874F8"/>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Default="006049C9" w:rsidP="008874F8"/>
        </w:tc>
      </w:tr>
      <w:tr w:rsidR="006049C9" w:rsidTr="008874F8">
        <w:tc>
          <w:tcPr>
            <w:tcW w:w="4711" w:type="dxa"/>
            <w:gridSpan w:val="3"/>
            <w:tcBorders>
              <w:top w:val="nil"/>
              <w:left w:val="nil"/>
              <w:bottom w:val="nil"/>
              <w:right w:val="nil"/>
            </w:tcBorders>
            <w:shd w:val="clear" w:color="auto" w:fill="auto"/>
          </w:tcPr>
          <w:p w:rsidR="006049C9" w:rsidRPr="007E08E4" w:rsidRDefault="006049C9" w:rsidP="008874F8">
            <w:pPr>
              <w:spacing w:line="276" w:lineRule="auto"/>
              <w:jc w:val="center"/>
              <w:rPr>
                <w:b/>
              </w:rPr>
            </w:pPr>
          </w:p>
        </w:tc>
        <w:tc>
          <w:tcPr>
            <w:tcW w:w="4860" w:type="dxa"/>
            <w:gridSpan w:val="3"/>
            <w:tcBorders>
              <w:top w:val="nil"/>
              <w:left w:val="nil"/>
              <w:bottom w:val="nil"/>
              <w:right w:val="nil"/>
            </w:tcBorders>
            <w:shd w:val="clear" w:color="auto" w:fill="auto"/>
          </w:tcPr>
          <w:p w:rsidR="006049C9" w:rsidRPr="007E08E4" w:rsidRDefault="006049C9" w:rsidP="008874F8">
            <w:pPr>
              <w:spacing w:line="276" w:lineRule="auto"/>
              <w:jc w:val="center"/>
              <w:rPr>
                <w:b/>
              </w:rPr>
            </w:pPr>
          </w:p>
        </w:tc>
      </w:tr>
      <w:tr w:rsidR="006049C9" w:rsidTr="008874F8">
        <w:tc>
          <w:tcPr>
            <w:tcW w:w="4711" w:type="dxa"/>
            <w:gridSpan w:val="3"/>
            <w:tcBorders>
              <w:top w:val="nil"/>
              <w:left w:val="nil"/>
              <w:bottom w:val="nil"/>
              <w:right w:val="nil"/>
            </w:tcBorders>
            <w:shd w:val="clear" w:color="auto" w:fill="auto"/>
          </w:tcPr>
          <w:p w:rsidR="006049C9" w:rsidRPr="007E08E4" w:rsidRDefault="006049C9" w:rsidP="008874F8">
            <w:pPr>
              <w:spacing w:line="276" w:lineRule="auto"/>
              <w:jc w:val="center"/>
              <w:rPr>
                <w:b/>
              </w:rPr>
            </w:pPr>
          </w:p>
        </w:tc>
        <w:tc>
          <w:tcPr>
            <w:tcW w:w="4860" w:type="dxa"/>
            <w:gridSpan w:val="3"/>
            <w:tcBorders>
              <w:top w:val="nil"/>
              <w:left w:val="nil"/>
              <w:bottom w:val="nil"/>
              <w:right w:val="nil"/>
            </w:tcBorders>
            <w:shd w:val="clear" w:color="auto" w:fill="auto"/>
          </w:tcPr>
          <w:p w:rsidR="006049C9" w:rsidRPr="007E08E4" w:rsidRDefault="006049C9" w:rsidP="008874F8">
            <w:pPr>
              <w:spacing w:line="276" w:lineRule="auto"/>
              <w:jc w:val="center"/>
              <w:rPr>
                <w:b/>
              </w:rPr>
            </w:pPr>
          </w:p>
        </w:tc>
      </w:tr>
    </w:tbl>
    <w:p w:rsidR="006049C9" w:rsidRDefault="006049C9" w:rsidP="006049C9">
      <w:pPr>
        <w:spacing w:line="360" w:lineRule="auto"/>
        <w:jc w:val="right"/>
      </w:pPr>
    </w:p>
    <w:p w:rsidR="006049C9" w:rsidRDefault="006049C9" w:rsidP="006049C9">
      <w:pPr>
        <w:spacing w:line="360" w:lineRule="auto"/>
        <w:jc w:val="right"/>
      </w:pPr>
    </w:p>
    <w:tbl>
      <w:tblPr>
        <w:tblW w:w="10031" w:type="dxa"/>
        <w:tblBorders>
          <w:top w:val="nil"/>
          <w:left w:val="nil"/>
          <w:bottom w:val="nil"/>
          <w:right w:val="nil"/>
          <w:insideH w:val="nil"/>
          <w:insideV w:val="nil"/>
        </w:tblBorders>
        <w:tblLayout w:type="fixed"/>
        <w:tblLook w:val="0000"/>
      </w:tblPr>
      <w:tblGrid>
        <w:gridCol w:w="5147"/>
        <w:gridCol w:w="4884"/>
      </w:tblGrid>
      <w:tr w:rsidR="006049C9" w:rsidTr="008874F8">
        <w:tc>
          <w:tcPr>
            <w:tcW w:w="5147" w:type="dxa"/>
            <w:shd w:val="clear" w:color="auto" w:fill="auto"/>
          </w:tcPr>
          <w:p w:rsidR="006049C9" w:rsidRPr="007E08E4" w:rsidRDefault="006049C9" w:rsidP="008874F8">
            <w:pPr>
              <w:pBdr>
                <w:top w:val="nil"/>
                <w:left w:val="nil"/>
                <w:bottom w:val="nil"/>
                <w:right w:val="nil"/>
                <w:between w:val="nil"/>
              </w:pBdr>
              <w:spacing w:line="276" w:lineRule="auto"/>
              <w:ind w:right="-2" w:firstLine="720"/>
              <w:rPr>
                <w:b/>
                <w:color w:val="000000"/>
              </w:rPr>
            </w:pPr>
          </w:p>
          <w:p w:rsidR="006049C9" w:rsidRPr="007E08E4" w:rsidRDefault="006049C9" w:rsidP="008874F8">
            <w:pPr>
              <w:pBdr>
                <w:top w:val="nil"/>
                <w:left w:val="nil"/>
                <w:bottom w:val="nil"/>
                <w:right w:val="nil"/>
                <w:between w:val="nil"/>
              </w:pBdr>
              <w:spacing w:line="276" w:lineRule="auto"/>
              <w:ind w:right="-2" w:firstLine="720"/>
              <w:rPr>
                <w:b/>
                <w:color w:val="000000"/>
              </w:rPr>
            </w:pPr>
          </w:p>
          <w:p w:rsidR="006049C9" w:rsidRPr="007E08E4" w:rsidRDefault="006049C9" w:rsidP="008874F8">
            <w:pPr>
              <w:pBdr>
                <w:top w:val="nil"/>
                <w:left w:val="nil"/>
                <w:bottom w:val="nil"/>
                <w:right w:val="nil"/>
                <w:between w:val="nil"/>
              </w:pBdr>
              <w:spacing w:line="276" w:lineRule="auto"/>
              <w:ind w:right="-2" w:firstLine="720"/>
              <w:rPr>
                <w:b/>
                <w:color w:val="000000"/>
              </w:rPr>
            </w:pPr>
            <w:r w:rsidRPr="007E08E4">
              <w:rPr>
                <w:b/>
                <w:color w:val="000000"/>
              </w:rPr>
              <w:t>От Исполнителя</w:t>
            </w:r>
          </w:p>
          <w:p w:rsidR="006049C9" w:rsidRPr="007E08E4" w:rsidRDefault="006049C9" w:rsidP="008874F8">
            <w:pPr>
              <w:pBdr>
                <w:top w:val="nil"/>
                <w:left w:val="nil"/>
                <w:bottom w:val="nil"/>
                <w:right w:val="nil"/>
                <w:between w:val="nil"/>
              </w:pBdr>
              <w:spacing w:line="276" w:lineRule="auto"/>
              <w:ind w:right="-2" w:firstLine="720"/>
              <w:jc w:val="both"/>
              <w:rPr>
                <w:color w:val="000000"/>
              </w:rPr>
            </w:pPr>
          </w:p>
          <w:p w:rsidR="006049C9" w:rsidRPr="007E08E4" w:rsidRDefault="006049C9" w:rsidP="008874F8">
            <w:pPr>
              <w:pBdr>
                <w:top w:val="nil"/>
                <w:left w:val="nil"/>
                <w:bottom w:val="nil"/>
                <w:right w:val="nil"/>
                <w:between w:val="nil"/>
              </w:pBdr>
              <w:spacing w:line="276" w:lineRule="auto"/>
              <w:ind w:right="-2" w:firstLine="720"/>
              <w:jc w:val="both"/>
              <w:rPr>
                <w:color w:val="000000"/>
              </w:rPr>
            </w:pPr>
            <w:r w:rsidRPr="007E08E4">
              <w:rPr>
                <w:color w:val="000000"/>
              </w:rPr>
              <w:t xml:space="preserve">_______________ </w:t>
            </w:r>
          </w:p>
        </w:tc>
        <w:tc>
          <w:tcPr>
            <w:tcW w:w="4884" w:type="dxa"/>
            <w:shd w:val="clear" w:color="auto" w:fill="auto"/>
          </w:tcPr>
          <w:p w:rsidR="006049C9" w:rsidRPr="007E08E4" w:rsidRDefault="006049C9" w:rsidP="008874F8">
            <w:pPr>
              <w:pBdr>
                <w:top w:val="nil"/>
                <w:left w:val="nil"/>
                <w:bottom w:val="nil"/>
                <w:right w:val="nil"/>
                <w:between w:val="nil"/>
              </w:pBdr>
              <w:tabs>
                <w:tab w:val="left" w:pos="9540"/>
              </w:tabs>
              <w:spacing w:line="276" w:lineRule="auto"/>
              <w:ind w:right="-2" w:firstLine="720"/>
              <w:jc w:val="both"/>
              <w:rPr>
                <w:b/>
                <w:color w:val="000000"/>
              </w:rPr>
            </w:pPr>
          </w:p>
          <w:p w:rsidR="006049C9" w:rsidRPr="007E08E4" w:rsidRDefault="006049C9" w:rsidP="008874F8">
            <w:pPr>
              <w:pBdr>
                <w:top w:val="nil"/>
                <w:left w:val="nil"/>
                <w:bottom w:val="nil"/>
                <w:right w:val="nil"/>
                <w:between w:val="nil"/>
              </w:pBdr>
              <w:tabs>
                <w:tab w:val="left" w:pos="9540"/>
              </w:tabs>
              <w:spacing w:line="276" w:lineRule="auto"/>
              <w:ind w:right="-2" w:firstLine="720"/>
              <w:jc w:val="both"/>
              <w:rPr>
                <w:b/>
                <w:color w:val="000000"/>
              </w:rPr>
            </w:pPr>
          </w:p>
          <w:p w:rsidR="006049C9" w:rsidRPr="007E08E4" w:rsidRDefault="006049C9" w:rsidP="008874F8">
            <w:pPr>
              <w:pBdr>
                <w:top w:val="nil"/>
                <w:left w:val="nil"/>
                <w:bottom w:val="nil"/>
                <w:right w:val="nil"/>
                <w:between w:val="nil"/>
              </w:pBdr>
              <w:tabs>
                <w:tab w:val="left" w:pos="9540"/>
              </w:tabs>
              <w:spacing w:line="276" w:lineRule="auto"/>
              <w:ind w:right="-2" w:firstLine="720"/>
              <w:jc w:val="both"/>
              <w:rPr>
                <w:b/>
                <w:i/>
                <w:color w:val="000000"/>
              </w:rPr>
            </w:pPr>
            <w:r w:rsidRPr="007E08E4">
              <w:rPr>
                <w:b/>
                <w:color w:val="000000"/>
              </w:rPr>
              <w:t>От Заказчика</w:t>
            </w:r>
          </w:p>
          <w:p w:rsidR="006049C9" w:rsidRPr="007E08E4" w:rsidRDefault="006049C9" w:rsidP="008874F8">
            <w:pPr>
              <w:pBdr>
                <w:top w:val="nil"/>
                <w:left w:val="nil"/>
                <w:bottom w:val="nil"/>
                <w:right w:val="nil"/>
                <w:between w:val="nil"/>
              </w:pBdr>
              <w:spacing w:line="276" w:lineRule="auto"/>
              <w:ind w:right="-2" w:firstLine="720"/>
              <w:jc w:val="both"/>
              <w:rPr>
                <w:b/>
                <w:color w:val="000000"/>
              </w:rPr>
            </w:pPr>
          </w:p>
          <w:p w:rsidR="006049C9" w:rsidRPr="007E08E4" w:rsidRDefault="006049C9" w:rsidP="008874F8">
            <w:pPr>
              <w:pBdr>
                <w:top w:val="nil"/>
                <w:left w:val="nil"/>
                <w:bottom w:val="nil"/>
                <w:right w:val="nil"/>
                <w:between w:val="nil"/>
              </w:pBdr>
              <w:spacing w:line="276" w:lineRule="auto"/>
              <w:ind w:right="-2"/>
              <w:jc w:val="both"/>
              <w:rPr>
                <w:color w:val="000000"/>
              </w:rPr>
            </w:pPr>
            <w:r w:rsidRPr="007E08E4">
              <w:rPr>
                <w:color w:val="000000"/>
              </w:rPr>
              <w:t xml:space="preserve">____________________ </w:t>
            </w:r>
          </w:p>
        </w:tc>
      </w:tr>
    </w:tbl>
    <w:p w:rsidR="006049C9" w:rsidRDefault="006049C9" w:rsidP="006049C9">
      <w:r>
        <w:br w:type="page"/>
      </w:r>
    </w:p>
    <w:p w:rsidR="006049C9" w:rsidRDefault="006049C9" w:rsidP="006049C9">
      <w:pPr>
        <w:spacing w:line="360" w:lineRule="auto"/>
        <w:jc w:val="right"/>
      </w:pPr>
      <w:r>
        <w:lastRenderedPageBreak/>
        <w:t>Приложение № 7</w:t>
      </w:r>
    </w:p>
    <w:p w:rsidR="006049C9" w:rsidRDefault="006049C9" w:rsidP="006049C9">
      <w:pPr>
        <w:spacing w:line="360" w:lineRule="auto"/>
        <w:jc w:val="right"/>
      </w:pPr>
      <w:r>
        <w:t>к договору № ______________</w:t>
      </w:r>
    </w:p>
    <w:p w:rsidR="006049C9" w:rsidRDefault="006049C9" w:rsidP="006049C9">
      <w:pPr>
        <w:spacing w:line="360" w:lineRule="auto"/>
        <w:jc w:val="right"/>
      </w:pPr>
      <w:r>
        <w:t xml:space="preserve"> от «___» __________ 20_ г.</w:t>
      </w:r>
    </w:p>
    <w:p w:rsidR="006049C9" w:rsidRDefault="006049C9" w:rsidP="006049C9">
      <w:pPr>
        <w:jc w:val="right"/>
        <w:rPr>
          <w:b/>
        </w:rPr>
      </w:pPr>
    </w:p>
    <w:p w:rsidR="006049C9" w:rsidRDefault="006049C9" w:rsidP="006049C9"/>
    <w:p w:rsidR="006049C9" w:rsidRDefault="006049C9" w:rsidP="006049C9">
      <w:r>
        <w:t>ФОРМА</w:t>
      </w:r>
    </w:p>
    <w:p w:rsidR="006049C9" w:rsidRDefault="006049C9" w:rsidP="006049C9"/>
    <w:p w:rsidR="006049C9" w:rsidRDefault="006049C9" w:rsidP="006049C9">
      <w:pPr>
        <w:jc w:val="center"/>
        <w:rPr>
          <w:b/>
        </w:rPr>
      </w:pPr>
    </w:p>
    <w:p w:rsidR="006049C9" w:rsidRDefault="006049C9" w:rsidP="006049C9">
      <w:pPr>
        <w:jc w:val="center"/>
        <w:rPr>
          <w:b/>
        </w:rPr>
      </w:pPr>
      <w:r>
        <w:rPr>
          <w:b/>
        </w:rPr>
        <w:t>АКТ №</w:t>
      </w:r>
    </w:p>
    <w:p w:rsidR="006049C9" w:rsidRDefault="006049C9" w:rsidP="006049C9">
      <w:pPr>
        <w:jc w:val="center"/>
      </w:pPr>
      <w:r>
        <w:rPr>
          <w:b/>
        </w:rPr>
        <w:t xml:space="preserve">приема-передачи лома черных металлов </w:t>
      </w:r>
    </w:p>
    <w:p w:rsidR="006049C9" w:rsidRDefault="006049C9" w:rsidP="006049C9">
      <w:pPr>
        <w:jc w:val="center"/>
      </w:pPr>
    </w:p>
    <w:p w:rsidR="006049C9" w:rsidRDefault="006049C9" w:rsidP="006049C9">
      <w:pPr>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__ </w:t>
      </w:r>
    </w:p>
    <w:p w:rsidR="006049C9" w:rsidRDefault="006049C9" w:rsidP="006049C9">
      <w:pPr>
        <w:jc w:val="center"/>
      </w:pPr>
      <w:r>
        <w:t xml:space="preserve"> по Договору на выполнение работ по разделке грузовых вагонов </w:t>
      </w:r>
    </w:p>
    <w:p w:rsidR="006049C9" w:rsidRDefault="006049C9" w:rsidP="006049C9">
      <w:pPr>
        <w:pBdr>
          <w:top w:val="nil"/>
          <w:left w:val="nil"/>
          <w:bottom w:val="nil"/>
          <w:right w:val="nil"/>
          <w:between w:val="nil"/>
        </w:pBdr>
        <w:ind w:firstLine="720"/>
        <w:jc w:val="center"/>
        <w:rPr>
          <w:color w:val="000000"/>
        </w:rPr>
      </w:pPr>
      <w:r>
        <w:rPr>
          <w:color w:val="000000"/>
        </w:rPr>
        <w:t xml:space="preserve"> от «___» _________ 20__ г. № ___ /____/_____</w:t>
      </w:r>
    </w:p>
    <w:p w:rsidR="006049C9" w:rsidRDefault="006049C9" w:rsidP="006049C9">
      <w:pPr>
        <w:pBdr>
          <w:top w:val="nil"/>
          <w:left w:val="nil"/>
          <w:bottom w:val="nil"/>
          <w:right w:val="nil"/>
          <w:between w:val="nil"/>
        </w:pBdr>
        <w:ind w:firstLine="720"/>
        <w:jc w:val="center"/>
        <w:rPr>
          <w:color w:val="000000"/>
        </w:rPr>
      </w:pPr>
    </w:p>
    <w:p w:rsidR="006049C9" w:rsidRDefault="006049C9" w:rsidP="006049C9">
      <w:pPr>
        <w:tabs>
          <w:tab w:val="left" w:pos="0"/>
        </w:tabs>
        <w:jc w:val="center"/>
      </w:pPr>
      <w:r>
        <w:tab/>
        <w:t xml:space="preserve">   </w:t>
      </w:r>
      <w:r>
        <w:tab/>
        <w:t xml:space="preserve">       </w:t>
      </w:r>
      <w:r>
        <w:tab/>
      </w:r>
      <w:r>
        <w:tab/>
      </w:r>
      <w:r>
        <w:tab/>
      </w:r>
      <w:r>
        <w:tab/>
      </w:r>
      <w:r>
        <w:tab/>
        <w:t xml:space="preserve">                     </w:t>
      </w:r>
      <w:r>
        <w:tab/>
        <w:t>«____» _______ 20__ г.</w:t>
      </w:r>
    </w:p>
    <w:p w:rsidR="006049C9" w:rsidRDefault="006049C9" w:rsidP="006049C9">
      <w:pPr>
        <w:ind w:firstLine="720"/>
        <w:jc w:val="both"/>
      </w:pPr>
    </w:p>
    <w:p w:rsidR="006049C9" w:rsidRDefault="006049C9" w:rsidP="006049C9">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6049C9" w:rsidRDefault="006049C9" w:rsidP="006049C9">
      <w: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94"/>
        <w:gridCol w:w="3247"/>
        <w:gridCol w:w="4039"/>
        <w:gridCol w:w="1582"/>
      </w:tblGrid>
      <w:tr w:rsidR="006049C9" w:rsidTr="008874F8">
        <w:trPr>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Default="006049C9" w:rsidP="008874F8">
            <w:pPr>
              <w:jc w:val="center"/>
            </w:pPr>
          </w:p>
          <w:p w:rsidR="006049C9" w:rsidRDefault="006049C9" w:rsidP="008874F8">
            <w:pPr>
              <w:jc w:val="center"/>
            </w:pPr>
            <w:r>
              <w:t>№</w:t>
            </w:r>
          </w:p>
          <w:p w:rsidR="006049C9" w:rsidRDefault="006049C9" w:rsidP="008874F8">
            <w:pPr>
              <w:jc w:val="center"/>
            </w:pPr>
            <w:proofErr w:type="spellStart"/>
            <w:proofErr w:type="gramStart"/>
            <w:r>
              <w:t>п</w:t>
            </w:r>
            <w:proofErr w:type="spellEnd"/>
            <w:proofErr w:type="gramEnd"/>
            <w:r>
              <w:t>/</w:t>
            </w:r>
            <w:proofErr w:type="spellStart"/>
            <w:r>
              <w:t>п</w:t>
            </w:r>
            <w:proofErr w:type="spellEnd"/>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Default="006049C9" w:rsidP="008874F8">
            <w:pPr>
              <w:jc w:val="center"/>
            </w:pPr>
            <w:r>
              <w:t>Инвентарный номер вагона</w:t>
            </w: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Default="006049C9" w:rsidP="008874F8">
            <w:pPr>
              <w:jc w:val="center"/>
            </w:pPr>
            <w:r>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Default="006049C9" w:rsidP="008874F8">
            <w:pPr>
              <w:ind w:left="-108" w:right="-108"/>
              <w:jc w:val="center"/>
            </w:pPr>
            <w:r>
              <w:t xml:space="preserve">Вес лома черных </w:t>
            </w:r>
            <w:proofErr w:type="spellStart"/>
            <w:r>
              <w:t>металлов</w:t>
            </w:r>
            <w:proofErr w:type="gramStart"/>
            <w:r>
              <w:t>,т</w:t>
            </w:r>
            <w:proofErr w:type="gramEnd"/>
            <w:r>
              <w:t>онн</w:t>
            </w:r>
            <w:proofErr w:type="spellEnd"/>
          </w:p>
        </w:tc>
      </w:tr>
      <w:tr w:rsidR="006049C9" w:rsidTr="008874F8">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Default="006049C9" w:rsidP="008874F8">
            <w:pPr>
              <w:jc w:val="center"/>
            </w:pPr>
            <w:r>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Default="006049C9" w:rsidP="008874F8">
            <w:pPr>
              <w:jc w:val="center"/>
            </w:pPr>
            <w:r>
              <w:t>2</w:t>
            </w: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Default="006049C9" w:rsidP="008874F8">
            <w:pPr>
              <w:jc w:val="center"/>
            </w:pPr>
            <w:r>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Default="006049C9" w:rsidP="008874F8">
            <w:pPr>
              <w:ind w:left="-108" w:right="-108"/>
              <w:jc w:val="center"/>
            </w:pPr>
            <w:r>
              <w:t>4</w:t>
            </w:r>
          </w:p>
        </w:tc>
      </w:tr>
      <w:tr w:rsidR="006049C9" w:rsidTr="008874F8">
        <w:trPr>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Default="006049C9" w:rsidP="008874F8">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6049C9" w:rsidRDefault="006049C9" w:rsidP="008874F8">
            <w:pPr>
              <w:ind w:right="-108"/>
            </w:pP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Default="006049C9" w:rsidP="008874F8"/>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Default="006049C9" w:rsidP="008874F8"/>
        </w:tc>
      </w:tr>
      <w:tr w:rsidR="006049C9" w:rsidTr="008874F8">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Default="006049C9" w:rsidP="008874F8">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6049C9" w:rsidRDefault="006049C9" w:rsidP="008874F8"/>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Default="006049C9" w:rsidP="008874F8"/>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Default="006049C9" w:rsidP="008874F8"/>
        </w:tc>
      </w:tr>
      <w:tr w:rsidR="006049C9" w:rsidTr="008874F8">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Default="006049C9" w:rsidP="008874F8">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6049C9" w:rsidRDefault="006049C9" w:rsidP="008874F8"/>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Default="006049C9" w:rsidP="008874F8"/>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Default="006049C9" w:rsidP="008874F8"/>
        </w:tc>
      </w:tr>
    </w:tbl>
    <w:p w:rsidR="006049C9" w:rsidRDefault="006049C9" w:rsidP="006049C9">
      <w:pPr>
        <w:spacing w:line="360" w:lineRule="auto"/>
        <w:jc w:val="right"/>
      </w:pPr>
    </w:p>
    <w:tbl>
      <w:tblPr>
        <w:tblW w:w="9571" w:type="dxa"/>
        <w:tblLayout w:type="fixed"/>
        <w:tblCellMar>
          <w:left w:w="115" w:type="dxa"/>
          <w:right w:w="115" w:type="dxa"/>
        </w:tblCellMar>
        <w:tblLook w:val="0400"/>
      </w:tblPr>
      <w:tblGrid>
        <w:gridCol w:w="4786"/>
        <w:gridCol w:w="4785"/>
      </w:tblGrid>
      <w:tr w:rsidR="006049C9" w:rsidTr="008874F8">
        <w:tc>
          <w:tcPr>
            <w:tcW w:w="4786" w:type="dxa"/>
            <w:shd w:val="clear" w:color="auto" w:fill="auto"/>
          </w:tcPr>
          <w:p w:rsidR="006049C9" w:rsidRPr="007E08E4" w:rsidRDefault="006049C9" w:rsidP="008874F8">
            <w:pPr>
              <w:spacing w:line="276" w:lineRule="auto"/>
              <w:jc w:val="center"/>
              <w:rPr>
                <w:b/>
              </w:rPr>
            </w:pPr>
          </w:p>
        </w:tc>
        <w:tc>
          <w:tcPr>
            <w:tcW w:w="4785" w:type="dxa"/>
            <w:shd w:val="clear" w:color="auto" w:fill="auto"/>
          </w:tcPr>
          <w:p w:rsidR="006049C9" w:rsidRPr="007E08E4" w:rsidRDefault="006049C9" w:rsidP="008874F8">
            <w:pPr>
              <w:spacing w:line="276" w:lineRule="auto"/>
              <w:jc w:val="center"/>
              <w:rPr>
                <w:b/>
              </w:rPr>
            </w:pPr>
          </w:p>
        </w:tc>
      </w:tr>
      <w:tr w:rsidR="006049C9" w:rsidTr="008874F8">
        <w:tc>
          <w:tcPr>
            <w:tcW w:w="4786" w:type="dxa"/>
            <w:shd w:val="clear" w:color="auto" w:fill="auto"/>
          </w:tcPr>
          <w:p w:rsidR="006049C9" w:rsidRPr="007E08E4" w:rsidRDefault="006049C9" w:rsidP="008874F8">
            <w:pPr>
              <w:spacing w:line="276" w:lineRule="auto"/>
              <w:jc w:val="center"/>
              <w:rPr>
                <w:b/>
              </w:rPr>
            </w:pPr>
          </w:p>
        </w:tc>
        <w:tc>
          <w:tcPr>
            <w:tcW w:w="4785" w:type="dxa"/>
            <w:shd w:val="clear" w:color="auto" w:fill="auto"/>
          </w:tcPr>
          <w:p w:rsidR="006049C9" w:rsidRPr="007E08E4" w:rsidRDefault="006049C9" w:rsidP="008874F8">
            <w:pPr>
              <w:spacing w:line="276" w:lineRule="auto"/>
              <w:jc w:val="center"/>
              <w:rPr>
                <w:b/>
              </w:rPr>
            </w:pPr>
          </w:p>
        </w:tc>
      </w:tr>
      <w:tr w:rsidR="006049C9" w:rsidTr="008874F8">
        <w:tc>
          <w:tcPr>
            <w:tcW w:w="4786" w:type="dxa"/>
            <w:shd w:val="clear" w:color="auto" w:fill="auto"/>
          </w:tcPr>
          <w:p w:rsidR="006049C9" w:rsidRPr="007E08E4" w:rsidRDefault="006049C9" w:rsidP="008874F8">
            <w:pPr>
              <w:jc w:val="center"/>
              <w:rPr>
                <w:b/>
              </w:rPr>
            </w:pPr>
          </w:p>
          <w:p w:rsidR="006049C9" w:rsidRPr="007E08E4" w:rsidRDefault="006049C9" w:rsidP="008874F8">
            <w:pPr>
              <w:jc w:val="center"/>
              <w:rPr>
                <w:b/>
              </w:rPr>
            </w:pPr>
          </w:p>
          <w:p w:rsidR="006049C9" w:rsidRPr="007E08E4" w:rsidRDefault="006049C9" w:rsidP="008874F8">
            <w:pPr>
              <w:jc w:val="center"/>
              <w:rPr>
                <w:b/>
              </w:rPr>
            </w:pPr>
            <w:r w:rsidRPr="007E08E4">
              <w:rPr>
                <w:b/>
              </w:rPr>
              <w:t>От Исполнителя</w:t>
            </w:r>
          </w:p>
          <w:p w:rsidR="006049C9" w:rsidRPr="007E08E4" w:rsidRDefault="006049C9" w:rsidP="008874F8">
            <w:pPr>
              <w:jc w:val="center"/>
              <w:rPr>
                <w:b/>
              </w:rPr>
            </w:pPr>
          </w:p>
          <w:p w:rsidR="006049C9" w:rsidRPr="007E08E4" w:rsidRDefault="006049C9" w:rsidP="008874F8">
            <w:pPr>
              <w:jc w:val="center"/>
              <w:rPr>
                <w:b/>
              </w:rPr>
            </w:pPr>
            <w:r w:rsidRPr="007E08E4">
              <w:rPr>
                <w:b/>
              </w:rPr>
              <w:t xml:space="preserve">_______________ </w:t>
            </w:r>
          </w:p>
        </w:tc>
        <w:tc>
          <w:tcPr>
            <w:tcW w:w="4785" w:type="dxa"/>
            <w:shd w:val="clear" w:color="auto" w:fill="auto"/>
          </w:tcPr>
          <w:p w:rsidR="006049C9" w:rsidRPr="007E08E4" w:rsidRDefault="006049C9" w:rsidP="008874F8">
            <w:pPr>
              <w:jc w:val="center"/>
              <w:rPr>
                <w:b/>
              </w:rPr>
            </w:pPr>
          </w:p>
          <w:p w:rsidR="006049C9" w:rsidRPr="007E08E4" w:rsidRDefault="006049C9" w:rsidP="008874F8">
            <w:pPr>
              <w:jc w:val="center"/>
              <w:rPr>
                <w:b/>
              </w:rPr>
            </w:pPr>
          </w:p>
          <w:p w:rsidR="006049C9" w:rsidRPr="007E08E4" w:rsidRDefault="006049C9" w:rsidP="008874F8">
            <w:pPr>
              <w:jc w:val="center"/>
              <w:rPr>
                <w:b/>
              </w:rPr>
            </w:pPr>
            <w:r w:rsidRPr="007E08E4">
              <w:rPr>
                <w:b/>
              </w:rPr>
              <w:t>От Заказчика</w:t>
            </w:r>
          </w:p>
          <w:p w:rsidR="006049C9" w:rsidRPr="007E08E4" w:rsidRDefault="006049C9" w:rsidP="008874F8">
            <w:pPr>
              <w:jc w:val="center"/>
              <w:rPr>
                <w:b/>
              </w:rPr>
            </w:pPr>
          </w:p>
          <w:p w:rsidR="006049C9" w:rsidRPr="007E08E4" w:rsidRDefault="006049C9" w:rsidP="008874F8">
            <w:pPr>
              <w:jc w:val="center"/>
              <w:rPr>
                <w:b/>
              </w:rPr>
            </w:pPr>
            <w:r w:rsidRPr="007E08E4">
              <w:rPr>
                <w:b/>
              </w:rPr>
              <w:t xml:space="preserve">____________________ </w:t>
            </w:r>
          </w:p>
        </w:tc>
      </w:tr>
    </w:tbl>
    <w:p w:rsidR="006049C9" w:rsidRDefault="006049C9" w:rsidP="006049C9">
      <w:r>
        <w:br w:type="page"/>
      </w:r>
    </w:p>
    <w:p w:rsidR="006049C9" w:rsidRDefault="006049C9" w:rsidP="006049C9">
      <w:pPr>
        <w:spacing w:line="360" w:lineRule="auto"/>
        <w:jc w:val="right"/>
      </w:pPr>
      <w:r>
        <w:lastRenderedPageBreak/>
        <w:t>Приложение № 8</w:t>
      </w:r>
    </w:p>
    <w:p w:rsidR="006049C9" w:rsidRDefault="006049C9" w:rsidP="006049C9">
      <w:pPr>
        <w:spacing w:line="360" w:lineRule="auto"/>
        <w:jc w:val="right"/>
      </w:pPr>
      <w:r>
        <w:t xml:space="preserve">к договору № ______________ </w:t>
      </w:r>
    </w:p>
    <w:p w:rsidR="006049C9" w:rsidRDefault="006049C9" w:rsidP="006049C9">
      <w:pPr>
        <w:spacing w:line="360" w:lineRule="auto"/>
        <w:jc w:val="right"/>
      </w:pPr>
      <w:r>
        <w:t>от «___» __________ 20_ г.</w:t>
      </w:r>
    </w:p>
    <w:p w:rsidR="006049C9" w:rsidRDefault="006049C9" w:rsidP="006049C9">
      <w:pPr>
        <w:spacing w:after="120"/>
      </w:pPr>
    </w:p>
    <w:p w:rsidR="006049C9" w:rsidRDefault="006049C9" w:rsidP="006049C9">
      <w: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386"/>
        <w:gridCol w:w="2124"/>
      </w:tblGrid>
      <w:tr w:rsidR="006049C9" w:rsidTr="008874F8">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6049C9" w:rsidRDefault="006049C9" w:rsidP="008874F8">
            <w:pPr>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6049C9" w:rsidRDefault="006049C9" w:rsidP="008874F8">
            <w:pPr>
              <w:ind w:right="285"/>
              <w:jc w:val="center"/>
            </w:pPr>
            <w:r>
              <w:t xml:space="preserve">Дата  </w:t>
            </w:r>
          </w:p>
        </w:tc>
      </w:tr>
      <w:tr w:rsidR="006049C9" w:rsidTr="008874F8">
        <w:trPr>
          <w:trHeight w:val="180"/>
        </w:trPr>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6049C9" w:rsidRPr="007E08E4" w:rsidRDefault="006049C9" w:rsidP="008874F8">
            <w:pPr>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6049C9" w:rsidRPr="007E08E4" w:rsidRDefault="006049C9" w:rsidP="008874F8">
            <w:pPr>
              <w:ind w:right="285"/>
              <w:jc w:val="center"/>
              <w:rPr>
                <w:b/>
              </w:rPr>
            </w:pPr>
          </w:p>
        </w:tc>
      </w:tr>
    </w:tbl>
    <w:p w:rsidR="006049C9" w:rsidRDefault="006049C9" w:rsidP="006049C9">
      <w:pPr>
        <w:jc w:val="center"/>
        <w:rPr>
          <w:b/>
        </w:rPr>
      </w:pPr>
    </w:p>
    <w:p w:rsidR="006049C9" w:rsidRDefault="006049C9" w:rsidP="006049C9">
      <w:pPr>
        <w:jc w:val="center"/>
        <w:rPr>
          <w:b/>
        </w:rPr>
      </w:pPr>
    </w:p>
    <w:p w:rsidR="006049C9" w:rsidRDefault="006049C9" w:rsidP="006049C9">
      <w:pPr>
        <w:jc w:val="center"/>
        <w:rPr>
          <w:b/>
        </w:rPr>
      </w:pPr>
    </w:p>
    <w:p w:rsidR="006049C9" w:rsidRDefault="006049C9" w:rsidP="006049C9">
      <w:pPr>
        <w:jc w:val="center"/>
        <w:rPr>
          <w:b/>
        </w:rPr>
      </w:pPr>
      <w:r>
        <w:rPr>
          <w:b/>
        </w:rPr>
        <w:t>Задание Заказчика</w:t>
      </w:r>
    </w:p>
    <w:p w:rsidR="006049C9" w:rsidRDefault="006049C9" w:rsidP="006049C9">
      <w:pPr>
        <w:jc w:val="center"/>
        <w:rPr>
          <w:b/>
        </w:rPr>
      </w:pPr>
      <w:r>
        <w:rPr>
          <w:b/>
        </w:rPr>
        <w:t>на выполнение работ по нанесению неустранимого дефекта</w:t>
      </w:r>
    </w:p>
    <w:p w:rsidR="006049C9" w:rsidRDefault="006049C9" w:rsidP="006049C9">
      <w:pPr>
        <w:ind w:right="285" w:firstLine="2268"/>
      </w:pPr>
      <w:r>
        <w:t xml:space="preserve">к Договору № </w:t>
      </w:r>
      <w:proofErr w:type="spellStart"/>
      <w:r>
        <w:t>________</w:t>
      </w:r>
      <w:proofErr w:type="gramStart"/>
      <w:r>
        <w:t>от</w:t>
      </w:r>
      <w:proofErr w:type="spellEnd"/>
      <w:proofErr w:type="gramEnd"/>
      <w:r>
        <w:t xml:space="preserve"> ___ </w:t>
      </w:r>
    </w:p>
    <w:p w:rsidR="006049C9" w:rsidRDefault="006049C9" w:rsidP="006049C9">
      <w:pPr>
        <w:ind w:right="285" w:firstLine="708"/>
      </w:pPr>
    </w:p>
    <w:p w:rsidR="006049C9" w:rsidRDefault="006049C9" w:rsidP="006049C9">
      <w:pPr>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6049C9" w:rsidRDefault="006049C9" w:rsidP="006049C9">
      <w:pPr>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85"/>
        <w:gridCol w:w="1390"/>
        <w:gridCol w:w="1414"/>
        <w:gridCol w:w="1414"/>
        <w:gridCol w:w="1297"/>
        <w:gridCol w:w="1768"/>
        <w:gridCol w:w="1768"/>
      </w:tblGrid>
      <w:tr w:rsidR="006049C9" w:rsidTr="008874F8">
        <w:trPr>
          <w:trHeight w:val="600"/>
        </w:trPr>
        <w:tc>
          <w:tcPr>
            <w:tcW w:w="585" w:type="dxa"/>
            <w:tcBorders>
              <w:bottom w:val="single" w:sz="4" w:space="0" w:color="000000"/>
            </w:tcBorders>
            <w:shd w:val="clear" w:color="auto" w:fill="auto"/>
            <w:vAlign w:val="center"/>
          </w:tcPr>
          <w:p w:rsidR="006049C9" w:rsidRDefault="006049C9" w:rsidP="008874F8">
            <w:pPr>
              <w:tabs>
                <w:tab w:val="left" w:pos="0"/>
              </w:tabs>
              <w:ind w:left="19" w:right="34"/>
              <w:jc w:val="center"/>
            </w:pPr>
            <w:r>
              <w:t>№</w:t>
            </w:r>
          </w:p>
          <w:p w:rsidR="006049C9" w:rsidRDefault="006049C9" w:rsidP="008874F8">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1390" w:type="dxa"/>
            <w:shd w:val="clear" w:color="auto" w:fill="auto"/>
            <w:vAlign w:val="center"/>
          </w:tcPr>
          <w:p w:rsidR="006049C9" w:rsidRDefault="006049C9" w:rsidP="008874F8">
            <w:pPr>
              <w:tabs>
                <w:tab w:val="left" w:pos="0"/>
              </w:tabs>
              <w:ind w:left="19" w:right="34" w:firstLine="59"/>
              <w:jc w:val="center"/>
            </w:pPr>
            <w:r>
              <w:t>Инвентарный номер вагона</w:t>
            </w:r>
          </w:p>
        </w:tc>
        <w:tc>
          <w:tcPr>
            <w:tcW w:w="1414" w:type="dxa"/>
            <w:shd w:val="clear" w:color="auto" w:fill="auto"/>
            <w:vAlign w:val="center"/>
          </w:tcPr>
          <w:p w:rsidR="006049C9" w:rsidRDefault="006049C9" w:rsidP="008874F8">
            <w:pPr>
              <w:tabs>
                <w:tab w:val="left" w:pos="0"/>
              </w:tabs>
              <w:ind w:left="19" w:right="34" w:firstLine="59"/>
              <w:jc w:val="center"/>
            </w:pPr>
            <w:r>
              <w:t>Наименование детали</w:t>
            </w:r>
          </w:p>
        </w:tc>
        <w:tc>
          <w:tcPr>
            <w:tcW w:w="1414" w:type="dxa"/>
            <w:shd w:val="clear" w:color="auto" w:fill="auto"/>
            <w:vAlign w:val="center"/>
          </w:tcPr>
          <w:p w:rsidR="006049C9" w:rsidRDefault="006049C9" w:rsidP="008874F8">
            <w:pPr>
              <w:tabs>
                <w:tab w:val="left" w:pos="0"/>
              </w:tabs>
              <w:ind w:left="19" w:right="34" w:firstLine="61"/>
              <w:jc w:val="center"/>
            </w:pPr>
            <w:r>
              <w:t>Год изготовления</w:t>
            </w:r>
          </w:p>
        </w:tc>
        <w:tc>
          <w:tcPr>
            <w:tcW w:w="1297" w:type="dxa"/>
            <w:shd w:val="clear" w:color="auto" w:fill="auto"/>
            <w:vAlign w:val="center"/>
          </w:tcPr>
          <w:p w:rsidR="006049C9" w:rsidRDefault="006049C9" w:rsidP="008874F8">
            <w:pPr>
              <w:tabs>
                <w:tab w:val="left" w:pos="0"/>
              </w:tabs>
              <w:ind w:left="19" w:right="34" w:firstLine="30"/>
              <w:jc w:val="center"/>
            </w:pPr>
            <w:r>
              <w:t>Номер завода</w:t>
            </w:r>
          </w:p>
        </w:tc>
        <w:tc>
          <w:tcPr>
            <w:tcW w:w="1768" w:type="dxa"/>
            <w:shd w:val="clear" w:color="auto" w:fill="auto"/>
            <w:vAlign w:val="center"/>
          </w:tcPr>
          <w:p w:rsidR="006049C9" w:rsidRDefault="006049C9" w:rsidP="008874F8">
            <w:pPr>
              <w:tabs>
                <w:tab w:val="left" w:pos="0"/>
              </w:tabs>
              <w:ind w:left="19" w:right="34"/>
              <w:jc w:val="center"/>
            </w:pPr>
            <w:r>
              <w:t>Номер детали</w:t>
            </w:r>
          </w:p>
        </w:tc>
        <w:tc>
          <w:tcPr>
            <w:tcW w:w="1768" w:type="dxa"/>
            <w:shd w:val="clear" w:color="auto" w:fill="auto"/>
          </w:tcPr>
          <w:p w:rsidR="006049C9" w:rsidRDefault="006049C9" w:rsidP="008874F8">
            <w:pPr>
              <w:tabs>
                <w:tab w:val="left" w:pos="0"/>
              </w:tabs>
              <w:ind w:left="19" w:right="34"/>
              <w:jc w:val="center"/>
            </w:pPr>
            <w:r>
              <w:t>Срок выполнения</w:t>
            </w:r>
          </w:p>
        </w:tc>
      </w:tr>
      <w:tr w:rsidR="006049C9" w:rsidTr="008874F8">
        <w:trPr>
          <w:trHeight w:val="20"/>
        </w:trPr>
        <w:tc>
          <w:tcPr>
            <w:tcW w:w="585" w:type="dxa"/>
            <w:tcBorders>
              <w:top w:val="single" w:sz="4" w:space="0" w:color="000000"/>
            </w:tcBorders>
            <w:shd w:val="clear" w:color="auto" w:fill="auto"/>
            <w:vAlign w:val="center"/>
          </w:tcPr>
          <w:p w:rsidR="006049C9" w:rsidRDefault="006049C9" w:rsidP="008874F8">
            <w:pPr>
              <w:tabs>
                <w:tab w:val="left" w:pos="0"/>
              </w:tabs>
              <w:ind w:left="19" w:right="34"/>
              <w:jc w:val="center"/>
            </w:pPr>
            <w:r>
              <w:t>1</w:t>
            </w:r>
          </w:p>
        </w:tc>
        <w:tc>
          <w:tcPr>
            <w:tcW w:w="1390" w:type="dxa"/>
            <w:shd w:val="clear" w:color="auto" w:fill="auto"/>
            <w:vAlign w:val="center"/>
          </w:tcPr>
          <w:p w:rsidR="006049C9" w:rsidRDefault="006049C9" w:rsidP="008874F8">
            <w:pPr>
              <w:tabs>
                <w:tab w:val="left" w:pos="0"/>
              </w:tabs>
              <w:ind w:left="19" w:right="34" w:firstLine="59"/>
              <w:jc w:val="center"/>
            </w:pPr>
            <w:r>
              <w:t>2</w:t>
            </w:r>
          </w:p>
        </w:tc>
        <w:tc>
          <w:tcPr>
            <w:tcW w:w="1414" w:type="dxa"/>
            <w:shd w:val="clear" w:color="auto" w:fill="auto"/>
            <w:vAlign w:val="center"/>
          </w:tcPr>
          <w:p w:rsidR="006049C9" w:rsidRDefault="006049C9" w:rsidP="008874F8">
            <w:pPr>
              <w:tabs>
                <w:tab w:val="left" w:pos="0"/>
              </w:tabs>
              <w:ind w:left="19" w:right="34" w:firstLine="59"/>
              <w:jc w:val="center"/>
            </w:pPr>
            <w:r>
              <w:t>3</w:t>
            </w:r>
          </w:p>
        </w:tc>
        <w:tc>
          <w:tcPr>
            <w:tcW w:w="1414" w:type="dxa"/>
            <w:shd w:val="clear" w:color="auto" w:fill="auto"/>
            <w:vAlign w:val="center"/>
          </w:tcPr>
          <w:p w:rsidR="006049C9" w:rsidRDefault="006049C9" w:rsidP="008874F8">
            <w:pPr>
              <w:tabs>
                <w:tab w:val="left" w:pos="0"/>
              </w:tabs>
              <w:ind w:left="19" w:right="34" w:firstLine="61"/>
              <w:jc w:val="center"/>
            </w:pPr>
            <w:r>
              <w:t>4</w:t>
            </w:r>
          </w:p>
        </w:tc>
        <w:tc>
          <w:tcPr>
            <w:tcW w:w="1297" w:type="dxa"/>
            <w:shd w:val="clear" w:color="auto" w:fill="auto"/>
            <w:vAlign w:val="center"/>
          </w:tcPr>
          <w:p w:rsidR="006049C9" w:rsidRDefault="006049C9" w:rsidP="008874F8">
            <w:pPr>
              <w:tabs>
                <w:tab w:val="left" w:pos="0"/>
              </w:tabs>
              <w:ind w:left="19" w:right="34" w:firstLine="30"/>
              <w:jc w:val="center"/>
            </w:pPr>
            <w:r>
              <w:t>5</w:t>
            </w:r>
          </w:p>
        </w:tc>
        <w:tc>
          <w:tcPr>
            <w:tcW w:w="1768" w:type="dxa"/>
            <w:shd w:val="clear" w:color="auto" w:fill="auto"/>
            <w:vAlign w:val="center"/>
          </w:tcPr>
          <w:p w:rsidR="006049C9" w:rsidRDefault="006049C9" w:rsidP="008874F8">
            <w:pPr>
              <w:tabs>
                <w:tab w:val="left" w:pos="0"/>
              </w:tabs>
              <w:ind w:left="19" w:right="34"/>
              <w:jc w:val="center"/>
            </w:pPr>
            <w:r>
              <w:t>6</w:t>
            </w:r>
          </w:p>
        </w:tc>
        <w:tc>
          <w:tcPr>
            <w:tcW w:w="1768" w:type="dxa"/>
            <w:shd w:val="clear" w:color="auto" w:fill="auto"/>
          </w:tcPr>
          <w:p w:rsidR="006049C9" w:rsidRDefault="006049C9" w:rsidP="008874F8">
            <w:pPr>
              <w:tabs>
                <w:tab w:val="left" w:pos="0"/>
              </w:tabs>
              <w:ind w:left="19" w:right="34"/>
              <w:jc w:val="center"/>
            </w:pPr>
            <w:r>
              <w:t>7</w:t>
            </w:r>
          </w:p>
        </w:tc>
      </w:tr>
      <w:tr w:rsidR="006049C9" w:rsidTr="008874F8">
        <w:trPr>
          <w:trHeight w:val="20"/>
        </w:trPr>
        <w:tc>
          <w:tcPr>
            <w:tcW w:w="585" w:type="dxa"/>
            <w:shd w:val="clear" w:color="auto" w:fill="auto"/>
            <w:vAlign w:val="center"/>
          </w:tcPr>
          <w:p w:rsidR="006049C9" w:rsidRDefault="006049C9" w:rsidP="008874F8">
            <w:pPr>
              <w:jc w:val="center"/>
            </w:pPr>
          </w:p>
        </w:tc>
        <w:tc>
          <w:tcPr>
            <w:tcW w:w="1390" w:type="dxa"/>
            <w:shd w:val="clear" w:color="auto" w:fill="auto"/>
          </w:tcPr>
          <w:p w:rsidR="006049C9" w:rsidRDefault="006049C9" w:rsidP="008874F8">
            <w:pPr>
              <w:tabs>
                <w:tab w:val="right" w:pos="11374"/>
              </w:tabs>
              <w:ind w:firstLine="59"/>
              <w:jc w:val="center"/>
            </w:pPr>
          </w:p>
        </w:tc>
        <w:tc>
          <w:tcPr>
            <w:tcW w:w="1414" w:type="dxa"/>
            <w:shd w:val="clear" w:color="auto" w:fill="auto"/>
          </w:tcPr>
          <w:p w:rsidR="006049C9" w:rsidRDefault="006049C9" w:rsidP="008874F8">
            <w:pPr>
              <w:tabs>
                <w:tab w:val="right" w:pos="11374"/>
              </w:tabs>
              <w:ind w:firstLine="61"/>
              <w:jc w:val="center"/>
            </w:pPr>
          </w:p>
        </w:tc>
        <w:tc>
          <w:tcPr>
            <w:tcW w:w="1414" w:type="dxa"/>
            <w:shd w:val="clear" w:color="auto" w:fill="auto"/>
          </w:tcPr>
          <w:p w:rsidR="006049C9" w:rsidRDefault="006049C9" w:rsidP="008874F8">
            <w:pPr>
              <w:tabs>
                <w:tab w:val="right" w:pos="11374"/>
              </w:tabs>
              <w:ind w:firstLine="61"/>
              <w:jc w:val="center"/>
            </w:pPr>
          </w:p>
        </w:tc>
        <w:tc>
          <w:tcPr>
            <w:tcW w:w="1297" w:type="dxa"/>
            <w:shd w:val="clear" w:color="auto" w:fill="auto"/>
          </w:tcPr>
          <w:p w:rsidR="006049C9" w:rsidRDefault="006049C9" w:rsidP="008874F8">
            <w:pPr>
              <w:tabs>
                <w:tab w:val="right" w:pos="11374"/>
              </w:tabs>
              <w:ind w:firstLine="30"/>
              <w:jc w:val="center"/>
            </w:pPr>
          </w:p>
        </w:tc>
        <w:tc>
          <w:tcPr>
            <w:tcW w:w="1768" w:type="dxa"/>
            <w:shd w:val="clear" w:color="auto" w:fill="auto"/>
          </w:tcPr>
          <w:p w:rsidR="006049C9" w:rsidRDefault="006049C9" w:rsidP="008874F8">
            <w:pPr>
              <w:tabs>
                <w:tab w:val="right" w:pos="11374"/>
              </w:tabs>
              <w:jc w:val="center"/>
            </w:pPr>
          </w:p>
        </w:tc>
        <w:tc>
          <w:tcPr>
            <w:tcW w:w="1768" w:type="dxa"/>
            <w:shd w:val="clear" w:color="auto" w:fill="auto"/>
          </w:tcPr>
          <w:p w:rsidR="006049C9" w:rsidRDefault="006049C9" w:rsidP="008874F8">
            <w:pPr>
              <w:tabs>
                <w:tab w:val="right" w:pos="11374"/>
              </w:tabs>
              <w:jc w:val="center"/>
            </w:pPr>
          </w:p>
        </w:tc>
      </w:tr>
      <w:tr w:rsidR="006049C9" w:rsidTr="008874F8">
        <w:trPr>
          <w:trHeight w:val="20"/>
        </w:trPr>
        <w:tc>
          <w:tcPr>
            <w:tcW w:w="585" w:type="dxa"/>
            <w:shd w:val="clear" w:color="auto" w:fill="auto"/>
            <w:vAlign w:val="center"/>
          </w:tcPr>
          <w:p w:rsidR="006049C9" w:rsidRDefault="006049C9" w:rsidP="008874F8">
            <w:pPr>
              <w:jc w:val="center"/>
            </w:pPr>
          </w:p>
        </w:tc>
        <w:tc>
          <w:tcPr>
            <w:tcW w:w="1390" w:type="dxa"/>
            <w:shd w:val="clear" w:color="auto" w:fill="auto"/>
          </w:tcPr>
          <w:p w:rsidR="006049C9" w:rsidRDefault="006049C9" w:rsidP="008874F8">
            <w:pPr>
              <w:tabs>
                <w:tab w:val="right" w:pos="11374"/>
              </w:tabs>
              <w:ind w:firstLine="59"/>
              <w:jc w:val="center"/>
            </w:pPr>
          </w:p>
        </w:tc>
        <w:tc>
          <w:tcPr>
            <w:tcW w:w="1414" w:type="dxa"/>
            <w:shd w:val="clear" w:color="auto" w:fill="auto"/>
          </w:tcPr>
          <w:p w:rsidR="006049C9" w:rsidRDefault="006049C9" w:rsidP="008874F8">
            <w:pPr>
              <w:tabs>
                <w:tab w:val="right" w:pos="11374"/>
              </w:tabs>
              <w:ind w:firstLine="61"/>
              <w:jc w:val="center"/>
            </w:pPr>
          </w:p>
        </w:tc>
        <w:tc>
          <w:tcPr>
            <w:tcW w:w="1414" w:type="dxa"/>
            <w:shd w:val="clear" w:color="auto" w:fill="auto"/>
          </w:tcPr>
          <w:p w:rsidR="006049C9" w:rsidRDefault="006049C9" w:rsidP="008874F8">
            <w:pPr>
              <w:tabs>
                <w:tab w:val="right" w:pos="11374"/>
              </w:tabs>
              <w:ind w:firstLine="61"/>
              <w:jc w:val="center"/>
            </w:pPr>
          </w:p>
        </w:tc>
        <w:tc>
          <w:tcPr>
            <w:tcW w:w="1297" w:type="dxa"/>
            <w:shd w:val="clear" w:color="auto" w:fill="auto"/>
          </w:tcPr>
          <w:p w:rsidR="006049C9" w:rsidRDefault="006049C9" w:rsidP="008874F8">
            <w:pPr>
              <w:tabs>
                <w:tab w:val="right" w:pos="11374"/>
              </w:tabs>
              <w:ind w:firstLine="30"/>
              <w:jc w:val="center"/>
            </w:pPr>
          </w:p>
        </w:tc>
        <w:tc>
          <w:tcPr>
            <w:tcW w:w="1768" w:type="dxa"/>
            <w:shd w:val="clear" w:color="auto" w:fill="auto"/>
          </w:tcPr>
          <w:p w:rsidR="006049C9" w:rsidRDefault="006049C9" w:rsidP="008874F8">
            <w:pPr>
              <w:tabs>
                <w:tab w:val="right" w:pos="11374"/>
              </w:tabs>
              <w:jc w:val="center"/>
            </w:pPr>
          </w:p>
        </w:tc>
        <w:tc>
          <w:tcPr>
            <w:tcW w:w="1768" w:type="dxa"/>
            <w:shd w:val="clear" w:color="auto" w:fill="auto"/>
          </w:tcPr>
          <w:p w:rsidR="006049C9" w:rsidRDefault="006049C9" w:rsidP="008874F8">
            <w:pPr>
              <w:tabs>
                <w:tab w:val="right" w:pos="11374"/>
              </w:tabs>
              <w:jc w:val="center"/>
            </w:pPr>
          </w:p>
        </w:tc>
      </w:tr>
    </w:tbl>
    <w:p w:rsidR="006049C9" w:rsidRDefault="006049C9" w:rsidP="006049C9"/>
    <w:p w:rsidR="006049C9" w:rsidRDefault="006049C9" w:rsidP="006049C9">
      <w:r>
        <w:t>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w:t>
      </w:r>
    </w:p>
    <w:p w:rsidR="006049C9" w:rsidRDefault="006049C9" w:rsidP="006049C9">
      <w:pPr>
        <w:tabs>
          <w:tab w:val="right" w:pos="0"/>
        </w:tabs>
        <w:rPr>
          <w:b/>
        </w:rPr>
      </w:pPr>
    </w:p>
    <w:p w:rsidR="006049C9" w:rsidRDefault="006049C9" w:rsidP="006049C9">
      <w:pPr>
        <w:spacing w:line="360" w:lineRule="auto"/>
        <w:jc w:val="right"/>
      </w:pPr>
    </w:p>
    <w:tbl>
      <w:tblPr>
        <w:tblW w:w="9571" w:type="dxa"/>
        <w:tblLayout w:type="fixed"/>
        <w:tblCellMar>
          <w:left w:w="115" w:type="dxa"/>
          <w:right w:w="115" w:type="dxa"/>
        </w:tblCellMar>
        <w:tblLook w:val="0400"/>
      </w:tblPr>
      <w:tblGrid>
        <w:gridCol w:w="4786"/>
        <w:gridCol w:w="4785"/>
      </w:tblGrid>
      <w:tr w:rsidR="006049C9" w:rsidTr="008874F8">
        <w:tc>
          <w:tcPr>
            <w:tcW w:w="4786" w:type="dxa"/>
            <w:shd w:val="clear" w:color="auto" w:fill="auto"/>
          </w:tcPr>
          <w:p w:rsidR="006049C9" w:rsidRPr="007E08E4" w:rsidRDefault="006049C9" w:rsidP="008874F8">
            <w:pPr>
              <w:spacing w:line="276" w:lineRule="auto"/>
              <w:jc w:val="center"/>
              <w:rPr>
                <w:b/>
              </w:rPr>
            </w:pPr>
          </w:p>
        </w:tc>
        <w:tc>
          <w:tcPr>
            <w:tcW w:w="4785" w:type="dxa"/>
            <w:shd w:val="clear" w:color="auto" w:fill="auto"/>
          </w:tcPr>
          <w:p w:rsidR="006049C9" w:rsidRPr="007E08E4" w:rsidRDefault="006049C9" w:rsidP="008874F8">
            <w:pPr>
              <w:spacing w:line="276" w:lineRule="auto"/>
              <w:jc w:val="center"/>
              <w:rPr>
                <w:b/>
              </w:rPr>
            </w:pPr>
          </w:p>
        </w:tc>
      </w:tr>
      <w:tr w:rsidR="006049C9" w:rsidTr="008874F8">
        <w:tc>
          <w:tcPr>
            <w:tcW w:w="4786" w:type="dxa"/>
            <w:shd w:val="clear" w:color="auto" w:fill="auto"/>
          </w:tcPr>
          <w:p w:rsidR="006049C9" w:rsidRPr="007E08E4" w:rsidRDefault="006049C9" w:rsidP="008874F8">
            <w:pPr>
              <w:spacing w:line="276" w:lineRule="auto"/>
              <w:jc w:val="center"/>
              <w:rPr>
                <w:b/>
              </w:rPr>
            </w:pPr>
          </w:p>
        </w:tc>
        <w:tc>
          <w:tcPr>
            <w:tcW w:w="4785" w:type="dxa"/>
            <w:shd w:val="clear" w:color="auto" w:fill="auto"/>
          </w:tcPr>
          <w:p w:rsidR="006049C9" w:rsidRPr="007E08E4" w:rsidRDefault="006049C9" w:rsidP="008874F8">
            <w:pPr>
              <w:spacing w:line="276" w:lineRule="auto"/>
              <w:jc w:val="center"/>
              <w:rPr>
                <w:b/>
              </w:rPr>
            </w:pPr>
          </w:p>
        </w:tc>
      </w:tr>
      <w:tr w:rsidR="006049C9" w:rsidTr="008874F8">
        <w:tc>
          <w:tcPr>
            <w:tcW w:w="4786" w:type="dxa"/>
            <w:shd w:val="clear" w:color="auto" w:fill="auto"/>
          </w:tcPr>
          <w:p w:rsidR="006049C9" w:rsidRPr="007E08E4" w:rsidRDefault="006049C9" w:rsidP="008874F8">
            <w:pPr>
              <w:pBdr>
                <w:top w:val="nil"/>
                <w:left w:val="nil"/>
                <w:bottom w:val="nil"/>
                <w:right w:val="nil"/>
                <w:between w:val="nil"/>
              </w:pBdr>
              <w:spacing w:line="276" w:lineRule="auto"/>
              <w:ind w:right="-2" w:firstLine="720"/>
              <w:rPr>
                <w:b/>
                <w:color w:val="000000"/>
              </w:rPr>
            </w:pPr>
          </w:p>
          <w:p w:rsidR="006049C9" w:rsidRPr="007E08E4" w:rsidRDefault="006049C9" w:rsidP="008874F8">
            <w:pPr>
              <w:pBdr>
                <w:top w:val="nil"/>
                <w:left w:val="nil"/>
                <w:bottom w:val="nil"/>
                <w:right w:val="nil"/>
                <w:between w:val="nil"/>
              </w:pBdr>
              <w:spacing w:line="276" w:lineRule="auto"/>
              <w:ind w:right="-2" w:firstLine="720"/>
              <w:rPr>
                <w:b/>
                <w:color w:val="000000"/>
              </w:rPr>
            </w:pPr>
          </w:p>
          <w:p w:rsidR="006049C9" w:rsidRPr="007E08E4" w:rsidRDefault="006049C9" w:rsidP="008874F8">
            <w:pPr>
              <w:pBdr>
                <w:top w:val="nil"/>
                <w:left w:val="nil"/>
                <w:bottom w:val="nil"/>
                <w:right w:val="nil"/>
                <w:between w:val="nil"/>
              </w:pBdr>
              <w:spacing w:line="276" w:lineRule="auto"/>
              <w:ind w:right="-2" w:firstLine="720"/>
              <w:rPr>
                <w:b/>
                <w:color w:val="000000"/>
              </w:rPr>
            </w:pPr>
            <w:r w:rsidRPr="007E08E4">
              <w:rPr>
                <w:b/>
                <w:color w:val="000000"/>
              </w:rPr>
              <w:t>От Исполнителя</w:t>
            </w:r>
          </w:p>
          <w:p w:rsidR="006049C9" w:rsidRPr="007E08E4" w:rsidRDefault="006049C9" w:rsidP="008874F8">
            <w:pPr>
              <w:pBdr>
                <w:top w:val="nil"/>
                <w:left w:val="nil"/>
                <w:bottom w:val="nil"/>
                <w:right w:val="nil"/>
                <w:between w:val="nil"/>
              </w:pBdr>
              <w:spacing w:line="276" w:lineRule="auto"/>
              <w:ind w:right="-2" w:firstLine="720"/>
              <w:jc w:val="both"/>
              <w:rPr>
                <w:color w:val="000000"/>
              </w:rPr>
            </w:pPr>
          </w:p>
          <w:p w:rsidR="006049C9" w:rsidRPr="007E08E4" w:rsidRDefault="006049C9" w:rsidP="008874F8">
            <w:pPr>
              <w:jc w:val="center"/>
              <w:rPr>
                <w:b/>
              </w:rPr>
            </w:pPr>
            <w:r>
              <w:t xml:space="preserve">_______________ </w:t>
            </w:r>
          </w:p>
        </w:tc>
        <w:tc>
          <w:tcPr>
            <w:tcW w:w="4785" w:type="dxa"/>
            <w:shd w:val="clear" w:color="auto" w:fill="auto"/>
          </w:tcPr>
          <w:p w:rsidR="006049C9" w:rsidRPr="007E08E4" w:rsidRDefault="006049C9" w:rsidP="008874F8">
            <w:pPr>
              <w:pBdr>
                <w:top w:val="nil"/>
                <w:left w:val="nil"/>
                <w:bottom w:val="nil"/>
                <w:right w:val="nil"/>
                <w:between w:val="nil"/>
              </w:pBdr>
              <w:tabs>
                <w:tab w:val="left" w:pos="9540"/>
              </w:tabs>
              <w:spacing w:line="276" w:lineRule="auto"/>
              <w:ind w:right="-2" w:firstLine="720"/>
              <w:jc w:val="both"/>
              <w:rPr>
                <w:b/>
                <w:color w:val="000000"/>
              </w:rPr>
            </w:pPr>
          </w:p>
          <w:p w:rsidR="006049C9" w:rsidRPr="007E08E4" w:rsidRDefault="006049C9" w:rsidP="008874F8">
            <w:pPr>
              <w:pBdr>
                <w:top w:val="nil"/>
                <w:left w:val="nil"/>
                <w:bottom w:val="nil"/>
                <w:right w:val="nil"/>
                <w:between w:val="nil"/>
              </w:pBdr>
              <w:tabs>
                <w:tab w:val="left" w:pos="9540"/>
              </w:tabs>
              <w:spacing w:line="276" w:lineRule="auto"/>
              <w:ind w:right="-2" w:firstLine="720"/>
              <w:jc w:val="both"/>
              <w:rPr>
                <w:b/>
                <w:color w:val="000000"/>
              </w:rPr>
            </w:pPr>
          </w:p>
          <w:p w:rsidR="006049C9" w:rsidRPr="007E08E4" w:rsidRDefault="006049C9" w:rsidP="008874F8">
            <w:pPr>
              <w:pBdr>
                <w:top w:val="nil"/>
                <w:left w:val="nil"/>
                <w:bottom w:val="nil"/>
                <w:right w:val="nil"/>
                <w:between w:val="nil"/>
              </w:pBdr>
              <w:tabs>
                <w:tab w:val="left" w:pos="9540"/>
              </w:tabs>
              <w:spacing w:line="276" w:lineRule="auto"/>
              <w:ind w:right="-2" w:firstLine="720"/>
              <w:jc w:val="both"/>
              <w:rPr>
                <w:b/>
                <w:i/>
                <w:color w:val="000000"/>
              </w:rPr>
            </w:pPr>
            <w:r w:rsidRPr="007E08E4">
              <w:rPr>
                <w:b/>
                <w:color w:val="000000"/>
              </w:rPr>
              <w:t>От Заказчика</w:t>
            </w:r>
          </w:p>
          <w:p w:rsidR="006049C9" w:rsidRPr="007E08E4" w:rsidRDefault="006049C9" w:rsidP="008874F8">
            <w:pPr>
              <w:pBdr>
                <w:top w:val="nil"/>
                <w:left w:val="nil"/>
                <w:bottom w:val="nil"/>
                <w:right w:val="nil"/>
                <w:between w:val="nil"/>
              </w:pBdr>
              <w:spacing w:line="276" w:lineRule="auto"/>
              <w:ind w:right="-2" w:firstLine="720"/>
              <w:jc w:val="both"/>
              <w:rPr>
                <w:b/>
                <w:color w:val="000000"/>
              </w:rPr>
            </w:pPr>
          </w:p>
          <w:p w:rsidR="006049C9" w:rsidRPr="007E08E4" w:rsidRDefault="006049C9" w:rsidP="008874F8">
            <w:pPr>
              <w:jc w:val="center"/>
              <w:rPr>
                <w:b/>
              </w:rPr>
            </w:pPr>
            <w:r>
              <w:t xml:space="preserve">____________________ </w:t>
            </w:r>
          </w:p>
        </w:tc>
      </w:tr>
    </w:tbl>
    <w:p w:rsidR="006049C9" w:rsidRDefault="006049C9" w:rsidP="006049C9">
      <w:pPr>
        <w:jc w:val="right"/>
      </w:pPr>
      <w:r>
        <w:br w:type="page"/>
      </w:r>
      <w:r>
        <w:lastRenderedPageBreak/>
        <w:t>Приложение № 9</w:t>
      </w:r>
    </w:p>
    <w:p w:rsidR="006049C9" w:rsidRDefault="006049C9" w:rsidP="006049C9">
      <w:pPr>
        <w:spacing w:line="360" w:lineRule="auto"/>
        <w:jc w:val="right"/>
      </w:pPr>
      <w:r>
        <w:t xml:space="preserve">к договору № __________________ </w:t>
      </w:r>
    </w:p>
    <w:p w:rsidR="006049C9" w:rsidRDefault="006049C9" w:rsidP="006049C9">
      <w:pPr>
        <w:spacing w:line="360" w:lineRule="auto"/>
        <w:jc w:val="right"/>
      </w:pPr>
      <w:r>
        <w:t>от «___» __________ 20_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809"/>
        <w:gridCol w:w="1701"/>
      </w:tblGrid>
      <w:tr w:rsidR="006049C9" w:rsidTr="008874F8">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6049C9" w:rsidRDefault="006049C9" w:rsidP="008874F8">
            <w:pPr>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049C9" w:rsidRDefault="006049C9" w:rsidP="008874F8">
            <w:pPr>
              <w:ind w:right="285"/>
              <w:jc w:val="center"/>
            </w:pPr>
            <w:r>
              <w:t xml:space="preserve">Дата  </w:t>
            </w:r>
          </w:p>
        </w:tc>
      </w:tr>
      <w:tr w:rsidR="006049C9" w:rsidTr="008874F8">
        <w:trPr>
          <w:trHeight w:val="18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6049C9" w:rsidRPr="007E08E4" w:rsidRDefault="006049C9" w:rsidP="008874F8">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049C9" w:rsidRPr="007E08E4" w:rsidRDefault="006049C9" w:rsidP="008874F8">
            <w:pPr>
              <w:ind w:right="285"/>
              <w:jc w:val="center"/>
              <w:rPr>
                <w:b/>
              </w:rPr>
            </w:pPr>
          </w:p>
        </w:tc>
      </w:tr>
    </w:tbl>
    <w:p w:rsidR="006049C9" w:rsidRDefault="006049C9" w:rsidP="006049C9">
      <w:pPr>
        <w:rPr>
          <w:b/>
        </w:rPr>
      </w:pPr>
      <w:r>
        <w:rPr>
          <w:b/>
        </w:rPr>
        <w:t xml:space="preserve">                                    </w:t>
      </w:r>
    </w:p>
    <w:p w:rsidR="006049C9" w:rsidRDefault="006049C9" w:rsidP="006049C9">
      <w:r>
        <w:t>ФОРМА</w:t>
      </w:r>
    </w:p>
    <w:p w:rsidR="006049C9" w:rsidRPr="00EA0C27" w:rsidRDefault="006049C9" w:rsidP="006049C9">
      <w:pPr>
        <w:rPr>
          <w:b/>
          <w:sz w:val="27"/>
          <w:szCs w:val="27"/>
        </w:rPr>
      </w:pPr>
      <w:r w:rsidRPr="00387953">
        <w:rPr>
          <w:b/>
          <w:sz w:val="27"/>
          <w:szCs w:val="27"/>
        </w:rPr>
        <w:t xml:space="preserve">                             </w:t>
      </w:r>
    </w:p>
    <w:p w:rsidR="006049C9" w:rsidRPr="00EA0C27" w:rsidRDefault="006049C9" w:rsidP="006049C9">
      <w:pPr>
        <w:ind w:right="285"/>
        <w:jc w:val="center"/>
        <w:rPr>
          <w:b/>
          <w:sz w:val="27"/>
          <w:szCs w:val="27"/>
        </w:rPr>
      </w:pPr>
      <w:r w:rsidRPr="00387953">
        <w:rPr>
          <w:b/>
          <w:sz w:val="27"/>
          <w:szCs w:val="27"/>
        </w:rPr>
        <w:t>Акт перевода деталей в лом черных металлов</w:t>
      </w:r>
    </w:p>
    <w:p w:rsidR="006049C9" w:rsidRPr="00EA0C27" w:rsidRDefault="006049C9" w:rsidP="006049C9">
      <w:pPr>
        <w:ind w:right="285"/>
        <w:jc w:val="center"/>
        <w:rPr>
          <w:b/>
          <w:sz w:val="27"/>
          <w:szCs w:val="27"/>
        </w:rPr>
      </w:pPr>
      <w:r w:rsidRPr="00387953">
        <w:rPr>
          <w:b/>
          <w:sz w:val="27"/>
          <w:szCs w:val="27"/>
        </w:rPr>
        <w:t>(в результате нанесения неустранимого дефекта)</w:t>
      </w:r>
    </w:p>
    <w:p w:rsidR="006049C9" w:rsidRPr="00EA0C27" w:rsidRDefault="006049C9" w:rsidP="006049C9">
      <w:pPr>
        <w:ind w:right="3403"/>
        <w:jc w:val="center"/>
        <w:rPr>
          <w:sz w:val="27"/>
          <w:szCs w:val="27"/>
        </w:rPr>
      </w:pPr>
      <w:r w:rsidRPr="00387953">
        <w:rPr>
          <w:sz w:val="27"/>
          <w:szCs w:val="27"/>
        </w:rPr>
        <w:t xml:space="preserve">к Договору № </w:t>
      </w:r>
      <w:proofErr w:type="spellStart"/>
      <w:r w:rsidRPr="00387953">
        <w:rPr>
          <w:sz w:val="27"/>
          <w:szCs w:val="27"/>
        </w:rPr>
        <w:t>________</w:t>
      </w:r>
      <w:proofErr w:type="gramStart"/>
      <w:r w:rsidRPr="00387953">
        <w:rPr>
          <w:sz w:val="27"/>
          <w:szCs w:val="27"/>
        </w:rPr>
        <w:t>от</w:t>
      </w:r>
      <w:proofErr w:type="spellEnd"/>
      <w:proofErr w:type="gramEnd"/>
      <w:r w:rsidRPr="00387953">
        <w:rPr>
          <w:sz w:val="27"/>
          <w:szCs w:val="27"/>
        </w:rPr>
        <w:t xml:space="preserve"> ___</w:t>
      </w:r>
    </w:p>
    <w:p w:rsidR="006049C9" w:rsidRPr="00EA0C27" w:rsidRDefault="006049C9" w:rsidP="006049C9">
      <w:pPr>
        <w:ind w:right="285"/>
        <w:rPr>
          <w:sz w:val="27"/>
          <w:szCs w:val="27"/>
        </w:rPr>
      </w:pPr>
    </w:p>
    <w:p w:rsidR="006049C9" w:rsidRPr="00EA0C27" w:rsidRDefault="006049C9" w:rsidP="006049C9">
      <w:pPr>
        <w:numPr>
          <w:ilvl w:val="0"/>
          <w:numId w:val="54"/>
        </w:numPr>
        <w:pBdr>
          <w:top w:val="nil"/>
          <w:left w:val="nil"/>
          <w:bottom w:val="nil"/>
          <w:right w:val="nil"/>
          <w:between w:val="nil"/>
        </w:pBdr>
        <w:suppressAutoHyphens w:val="0"/>
        <w:ind w:right="285"/>
        <w:rPr>
          <w:color w:val="000000"/>
          <w:sz w:val="27"/>
          <w:szCs w:val="27"/>
        </w:rPr>
      </w:pPr>
      <w:r w:rsidRPr="00387953">
        <w:rPr>
          <w:color w:val="000000"/>
          <w:sz w:val="27"/>
          <w:szCs w:val="27"/>
        </w:rPr>
        <w:t xml:space="preserve">Согласно Заданию Заказчика на выполнение работ по нанесению неустранимого дефекта № ___ </w:t>
      </w:r>
      <w:proofErr w:type="gramStart"/>
      <w:r w:rsidRPr="00387953">
        <w:rPr>
          <w:color w:val="000000"/>
          <w:sz w:val="27"/>
          <w:szCs w:val="27"/>
        </w:rPr>
        <w:t>от</w:t>
      </w:r>
      <w:proofErr w:type="gramEnd"/>
      <w:r w:rsidRPr="00387953">
        <w:rPr>
          <w:color w:val="000000"/>
          <w:sz w:val="27"/>
          <w:szCs w:val="27"/>
        </w:rPr>
        <w:t xml:space="preserve"> ____________,  Исполнитель нанес неустранимый дефект на следующие детали:</w:t>
      </w:r>
    </w:p>
    <w:p w:rsidR="006049C9" w:rsidRPr="00EA0C27" w:rsidRDefault="006049C9" w:rsidP="006049C9">
      <w:pPr>
        <w:pBdr>
          <w:top w:val="nil"/>
          <w:left w:val="nil"/>
          <w:bottom w:val="nil"/>
          <w:right w:val="nil"/>
          <w:between w:val="nil"/>
        </w:pBdr>
        <w:ind w:left="720" w:right="285"/>
        <w:rPr>
          <w:color w:val="000000"/>
          <w:sz w:val="27"/>
          <w:szCs w:val="27"/>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94"/>
        <w:gridCol w:w="1483"/>
        <w:gridCol w:w="1483"/>
        <w:gridCol w:w="988"/>
        <w:gridCol w:w="988"/>
        <w:gridCol w:w="988"/>
        <w:gridCol w:w="2348"/>
      </w:tblGrid>
      <w:tr w:rsidR="006049C9" w:rsidRPr="00EA0C27" w:rsidTr="008874F8">
        <w:trPr>
          <w:trHeight w:val="820"/>
        </w:trPr>
        <w:tc>
          <w:tcPr>
            <w:tcW w:w="494" w:type="dxa"/>
            <w:shd w:val="clear" w:color="auto" w:fill="auto"/>
            <w:vAlign w:val="center"/>
          </w:tcPr>
          <w:p w:rsidR="006049C9" w:rsidRPr="007E08E4" w:rsidRDefault="006049C9" w:rsidP="008874F8">
            <w:pPr>
              <w:tabs>
                <w:tab w:val="left" w:pos="0"/>
              </w:tabs>
              <w:ind w:left="19" w:right="34"/>
              <w:jc w:val="center"/>
              <w:rPr>
                <w:sz w:val="27"/>
                <w:szCs w:val="27"/>
              </w:rPr>
            </w:pPr>
            <w:r w:rsidRPr="007E08E4">
              <w:rPr>
                <w:sz w:val="27"/>
                <w:szCs w:val="27"/>
              </w:rPr>
              <w:t>№</w:t>
            </w:r>
          </w:p>
          <w:p w:rsidR="006049C9" w:rsidRPr="007E08E4" w:rsidRDefault="006049C9" w:rsidP="008874F8">
            <w:pPr>
              <w:tabs>
                <w:tab w:val="left" w:pos="0"/>
              </w:tabs>
              <w:ind w:left="19" w:right="34"/>
              <w:jc w:val="center"/>
              <w:rPr>
                <w:sz w:val="27"/>
                <w:szCs w:val="27"/>
              </w:rPr>
            </w:pPr>
            <w:proofErr w:type="spellStart"/>
            <w:proofErr w:type="gramStart"/>
            <w:r w:rsidRPr="007E08E4">
              <w:rPr>
                <w:sz w:val="27"/>
                <w:szCs w:val="27"/>
              </w:rPr>
              <w:t>п</w:t>
            </w:r>
            <w:proofErr w:type="spellEnd"/>
            <w:proofErr w:type="gramEnd"/>
            <w:r w:rsidRPr="007E08E4">
              <w:rPr>
                <w:sz w:val="27"/>
                <w:szCs w:val="27"/>
              </w:rPr>
              <w:t>/</w:t>
            </w:r>
            <w:proofErr w:type="spellStart"/>
            <w:r w:rsidRPr="007E08E4">
              <w:rPr>
                <w:sz w:val="27"/>
                <w:szCs w:val="27"/>
              </w:rPr>
              <w:t>п</w:t>
            </w:r>
            <w:proofErr w:type="spellEnd"/>
          </w:p>
        </w:tc>
        <w:tc>
          <w:tcPr>
            <w:tcW w:w="1483" w:type="dxa"/>
            <w:shd w:val="clear" w:color="auto" w:fill="auto"/>
            <w:vAlign w:val="center"/>
          </w:tcPr>
          <w:p w:rsidR="006049C9" w:rsidRPr="007E08E4" w:rsidRDefault="006049C9" w:rsidP="008874F8">
            <w:pPr>
              <w:tabs>
                <w:tab w:val="left" w:pos="0"/>
              </w:tabs>
              <w:ind w:left="19" w:right="34"/>
              <w:jc w:val="center"/>
              <w:rPr>
                <w:sz w:val="27"/>
                <w:szCs w:val="27"/>
              </w:rPr>
            </w:pPr>
            <w:r w:rsidRPr="007E08E4">
              <w:rPr>
                <w:sz w:val="27"/>
                <w:szCs w:val="27"/>
              </w:rPr>
              <w:t>Инвентарный номер вагона</w:t>
            </w:r>
          </w:p>
        </w:tc>
        <w:tc>
          <w:tcPr>
            <w:tcW w:w="1483" w:type="dxa"/>
            <w:shd w:val="clear" w:color="auto" w:fill="auto"/>
            <w:vAlign w:val="center"/>
          </w:tcPr>
          <w:p w:rsidR="006049C9" w:rsidRPr="007E08E4" w:rsidRDefault="006049C9" w:rsidP="008874F8">
            <w:pPr>
              <w:tabs>
                <w:tab w:val="left" w:pos="0"/>
              </w:tabs>
              <w:ind w:left="19" w:right="34"/>
              <w:jc w:val="center"/>
              <w:rPr>
                <w:sz w:val="27"/>
                <w:szCs w:val="27"/>
              </w:rPr>
            </w:pPr>
            <w:r w:rsidRPr="007E08E4">
              <w:rPr>
                <w:sz w:val="27"/>
                <w:szCs w:val="27"/>
              </w:rPr>
              <w:t>Наименование детали</w:t>
            </w:r>
          </w:p>
        </w:tc>
        <w:tc>
          <w:tcPr>
            <w:tcW w:w="988" w:type="dxa"/>
            <w:shd w:val="clear" w:color="auto" w:fill="auto"/>
            <w:vAlign w:val="center"/>
          </w:tcPr>
          <w:p w:rsidR="006049C9" w:rsidRPr="007E08E4" w:rsidRDefault="006049C9" w:rsidP="008874F8">
            <w:pPr>
              <w:tabs>
                <w:tab w:val="left" w:pos="0"/>
              </w:tabs>
              <w:ind w:left="19" w:right="34"/>
              <w:jc w:val="center"/>
              <w:rPr>
                <w:sz w:val="27"/>
                <w:szCs w:val="27"/>
              </w:rPr>
            </w:pPr>
            <w:r w:rsidRPr="007E08E4">
              <w:rPr>
                <w:sz w:val="27"/>
                <w:szCs w:val="27"/>
              </w:rPr>
              <w:t>Год изготовления</w:t>
            </w:r>
          </w:p>
        </w:tc>
        <w:tc>
          <w:tcPr>
            <w:tcW w:w="988" w:type="dxa"/>
            <w:shd w:val="clear" w:color="auto" w:fill="auto"/>
            <w:vAlign w:val="center"/>
          </w:tcPr>
          <w:p w:rsidR="006049C9" w:rsidRPr="007E08E4" w:rsidRDefault="006049C9" w:rsidP="008874F8">
            <w:pPr>
              <w:tabs>
                <w:tab w:val="left" w:pos="0"/>
              </w:tabs>
              <w:ind w:left="19" w:right="34"/>
              <w:jc w:val="center"/>
              <w:rPr>
                <w:sz w:val="27"/>
                <w:szCs w:val="27"/>
              </w:rPr>
            </w:pPr>
            <w:r w:rsidRPr="007E08E4">
              <w:rPr>
                <w:sz w:val="27"/>
                <w:szCs w:val="27"/>
              </w:rPr>
              <w:t>Номер завода</w:t>
            </w:r>
          </w:p>
        </w:tc>
        <w:tc>
          <w:tcPr>
            <w:tcW w:w="988" w:type="dxa"/>
            <w:shd w:val="clear" w:color="auto" w:fill="auto"/>
            <w:vAlign w:val="center"/>
          </w:tcPr>
          <w:p w:rsidR="006049C9" w:rsidRPr="007E08E4" w:rsidRDefault="006049C9" w:rsidP="008874F8">
            <w:pPr>
              <w:tabs>
                <w:tab w:val="left" w:pos="0"/>
              </w:tabs>
              <w:ind w:left="19" w:right="34"/>
              <w:jc w:val="center"/>
              <w:rPr>
                <w:sz w:val="27"/>
                <w:szCs w:val="27"/>
              </w:rPr>
            </w:pPr>
            <w:r w:rsidRPr="007E08E4">
              <w:rPr>
                <w:sz w:val="27"/>
                <w:szCs w:val="27"/>
              </w:rPr>
              <w:t>Номер детали</w:t>
            </w:r>
          </w:p>
        </w:tc>
        <w:tc>
          <w:tcPr>
            <w:tcW w:w="2348" w:type="dxa"/>
            <w:shd w:val="clear" w:color="auto" w:fill="auto"/>
            <w:vAlign w:val="center"/>
          </w:tcPr>
          <w:p w:rsidR="006049C9" w:rsidRPr="007E08E4" w:rsidRDefault="006049C9" w:rsidP="008874F8">
            <w:pPr>
              <w:tabs>
                <w:tab w:val="left" w:pos="0"/>
              </w:tabs>
              <w:ind w:left="19" w:right="34"/>
              <w:jc w:val="center"/>
              <w:rPr>
                <w:sz w:val="27"/>
                <w:szCs w:val="27"/>
              </w:rPr>
            </w:pPr>
            <w:r w:rsidRPr="007E08E4">
              <w:rPr>
                <w:sz w:val="27"/>
                <w:szCs w:val="27"/>
              </w:rPr>
              <w:t>Категория лома черных металлов</w:t>
            </w:r>
          </w:p>
        </w:tc>
      </w:tr>
      <w:tr w:rsidR="006049C9" w:rsidRPr="00EA0C27" w:rsidTr="008874F8">
        <w:trPr>
          <w:trHeight w:val="20"/>
        </w:trPr>
        <w:tc>
          <w:tcPr>
            <w:tcW w:w="494" w:type="dxa"/>
            <w:shd w:val="clear" w:color="auto" w:fill="auto"/>
            <w:vAlign w:val="center"/>
          </w:tcPr>
          <w:p w:rsidR="006049C9" w:rsidRPr="007E08E4" w:rsidRDefault="006049C9" w:rsidP="008874F8">
            <w:pPr>
              <w:tabs>
                <w:tab w:val="left" w:pos="0"/>
              </w:tabs>
              <w:ind w:left="19" w:right="34"/>
              <w:jc w:val="center"/>
              <w:rPr>
                <w:sz w:val="27"/>
                <w:szCs w:val="27"/>
              </w:rPr>
            </w:pPr>
            <w:r w:rsidRPr="007E08E4">
              <w:rPr>
                <w:sz w:val="27"/>
                <w:szCs w:val="27"/>
              </w:rPr>
              <w:t>1</w:t>
            </w:r>
          </w:p>
        </w:tc>
        <w:tc>
          <w:tcPr>
            <w:tcW w:w="1483" w:type="dxa"/>
            <w:shd w:val="clear" w:color="auto" w:fill="auto"/>
          </w:tcPr>
          <w:p w:rsidR="006049C9" w:rsidRPr="007E08E4" w:rsidRDefault="006049C9" w:rsidP="008874F8">
            <w:pPr>
              <w:tabs>
                <w:tab w:val="left" w:pos="0"/>
              </w:tabs>
              <w:ind w:left="19" w:right="34"/>
              <w:jc w:val="center"/>
              <w:rPr>
                <w:sz w:val="27"/>
                <w:szCs w:val="27"/>
              </w:rPr>
            </w:pPr>
            <w:r w:rsidRPr="007E08E4">
              <w:rPr>
                <w:sz w:val="27"/>
                <w:szCs w:val="27"/>
              </w:rPr>
              <w:t>2</w:t>
            </w:r>
          </w:p>
        </w:tc>
        <w:tc>
          <w:tcPr>
            <w:tcW w:w="1483" w:type="dxa"/>
            <w:shd w:val="clear" w:color="auto" w:fill="auto"/>
            <w:vAlign w:val="center"/>
          </w:tcPr>
          <w:p w:rsidR="006049C9" w:rsidRPr="007E08E4" w:rsidRDefault="006049C9" w:rsidP="008874F8">
            <w:pPr>
              <w:tabs>
                <w:tab w:val="left" w:pos="0"/>
              </w:tabs>
              <w:ind w:left="19" w:right="34"/>
              <w:jc w:val="center"/>
              <w:rPr>
                <w:sz w:val="27"/>
                <w:szCs w:val="27"/>
              </w:rPr>
            </w:pPr>
            <w:r w:rsidRPr="007E08E4">
              <w:rPr>
                <w:sz w:val="27"/>
                <w:szCs w:val="27"/>
              </w:rPr>
              <w:t>3</w:t>
            </w:r>
          </w:p>
        </w:tc>
        <w:tc>
          <w:tcPr>
            <w:tcW w:w="988" w:type="dxa"/>
            <w:shd w:val="clear" w:color="auto" w:fill="auto"/>
            <w:vAlign w:val="center"/>
          </w:tcPr>
          <w:p w:rsidR="006049C9" w:rsidRPr="007E08E4" w:rsidRDefault="006049C9" w:rsidP="008874F8">
            <w:pPr>
              <w:tabs>
                <w:tab w:val="left" w:pos="0"/>
              </w:tabs>
              <w:ind w:left="19" w:right="34"/>
              <w:jc w:val="center"/>
              <w:rPr>
                <w:sz w:val="27"/>
                <w:szCs w:val="27"/>
              </w:rPr>
            </w:pPr>
            <w:r w:rsidRPr="007E08E4">
              <w:rPr>
                <w:sz w:val="27"/>
                <w:szCs w:val="27"/>
              </w:rPr>
              <w:t>4</w:t>
            </w:r>
          </w:p>
        </w:tc>
        <w:tc>
          <w:tcPr>
            <w:tcW w:w="988" w:type="dxa"/>
            <w:shd w:val="clear" w:color="auto" w:fill="auto"/>
            <w:vAlign w:val="center"/>
          </w:tcPr>
          <w:p w:rsidR="006049C9" w:rsidRPr="007E08E4" w:rsidRDefault="006049C9" w:rsidP="008874F8">
            <w:pPr>
              <w:tabs>
                <w:tab w:val="left" w:pos="0"/>
              </w:tabs>
              <w:ind w:left="19" w:right="34"/>
              <w:jc w:val="center"/>
              <w:rPr>
                <w:sz w:val="27"/>
                <w:szCs w:val="27"/>
              </w:rPr>
            </w:pPr>
            <w:r w:rsidRPr="007E08E4">
              <w:rPr>
                <w:sz w:val="27"/>
                <w:szCs w:val="27"/>
              </w:rPr>
              <w:t>5</w:t>
            </w:r>
          </w:p>
        </w:tc>
        <w:tc>
          <w:tcPr>
            <w:tcW w:w="988" w:type="dxa"/>
            <w:shd w:val="clear" w:color="auto" w:fill="auto"/>
            <w:vAlign w:val="center"/>
          </w:tcPr>
          <w:p w:rsidR="006049C9" w:rsidRPr="007E08E4" w:rsidRDefault="006049C9" w:rsidP="008874F8">
            <w:pPr>
              <w:tabs>
                <w:tab w:val="left" w:pos="0"/>
              </w:tabs>
              <w:ind w:left="19" w:right="34"/>
              <w:jc w:val="center"/>
              <w:rPr>
                <w:sz w:val="27"/>
                <w:szCs w:val="27"/>
              </w:rPr>
            </w:pPr>
            <w:r w:rsidRPr="007E08E4">
              <w:rPr>
                <w:sz w:val="27"/>
                <w:szCs w:val="27"/>
              </w:rPr>
              <w:t>6</w:t>
            </w:r>
          </w:p>
        </w:tc>
        <w:tc>
          <w:tcPr>
            <w:tcW w:w="2348" w:type="dxa"/>
            <w:shd w:val="clear" w:color="auto" w:fill="auto"/>
            <w:vAlign w:val="center"/>
          </w:tcPr>
          <w:p w:rsidR="006049C9" w:rsidRPr="007E08E4" w:rsidRDefault="006049C9" w:rsidP="008874F8">
            <w:pPr>
              <w:tabs>
                <w:tab w:val="left" w:pos="0"/>
              </w:tabs>
              <w:ind w:left="19" w:right="34"/>
              <w:jc w:val="center"/>
              <w:rPr>
                <w:sz w:val="27"/>
                <w:szCs w:val="27"/>
              </w:rPr>
            </w:pPr>
            <w:r w:rsidRPr="007E08E4">
              <w:rPr>
                <w:sz w:val="27"/>
                <w:szCs w:val="27"/>
              </w:rPr>
              <w:t>7</w:t>
            </w:r>
          </w:p>
        </w:tc>
      </w:tr>
      <w:tr w:rsidR="006049C9" w:rsidRPr="00EA0C27" w:rsidTr="008874F8">
        <w:trPr>
          <w:trHeight w:val="20"/>
        </w:trPr>
        <w:tc>
          <w:tcPr>
            <w:tcW w:w="494" w:type="dxa"/>
            <w:shd w:val="clear" w:color="auto" w:fill="auto"/>
            <w:vAlign w:val="center"/>
          </w:tcPr>
          <w:p w:rsidR="006049C9" w:rsidRPr="007E08E4" w:rsidRDefault="006049C9" w:rsidP="008874F8">
            <w:pPr>
              <w:ind w:right="285" w:firstLine="29"/>
              <w:jc w:val="center"/>
              <w:rPr>
                <w:sz w:val="27"/>
                <w:szCs w:val="27"/>
              </w:rPr>
            </w:pPr>
          </w:p>
        </w:tc>
        <w:tc>
          <w:tcPr>
            <w:tcW w:w="1483" w:type="dxa"/>
            <w:shd w:val="clear" w:color="auto" w:fill="auto"/>
          </w:tcPr>
          <w:p w:rsidR="006049C9" w:rsidRPr="007E08E4" w:rsidRDefault="006049C9" w:rsidP="008874F8">
            <w:pPr>
              <w:ind w:right="285" w:firstLine="29"/>
              <w:jc w:val="center"/>
              <w:rPr>
                <w:sz w:val="27"/>
                <w:szCs w:val="27"/>
              </w:rPr>
            </w:pPr>
          </w:p>
        </w:tc>
        <w:tc>
          <w:tcPr>
            <w:tcW w:w="1483" w:type="dxa"/>
            <w:shd w:val="clear" w:color="auto" w:fill="auto"/>
          </w:tcPr>
          <w:p w:rsidR="006049C9" w:rsidRPr="007E08E4" w:rsidRDefault="006049C9" w:rsidP="008874F8">
            <w:pPr>
              <w:ind w:right="285" w:firstLine="29"/>
              <w:jc w:val="center"/>
              <w:rPr>
                <w:sz w:val="27"/>
                <w:szCs w:val="27"/>
              </w:rPr>
            </w:pPr>
          </w:p>
        </w:tc>
        <w:tc>
          <w:tcPr>
            <w:tcW w:w="988" w:type="dxa"/>
            <w:shd w:val="clear" w:color="auto" w:fill="auto"/>
          </w:tcPr>
          <w:p w:rsidR="006049C9" w:rsidRPr="007E08E4" w:rsidRDefault="006049C9" w:rsidP="008874F8">
            <w:pPr>
              <w:ind w:right="285" w:firstLine="29"/>
              <w:jc w:val="center"/>
              <w:rPr>
                <w:sz w:val="27"/>
                <w:szCs w:val="27"/>
              </w:rPr>
            </w:pPr>
          </w:p>
        </w:tc>
        <w:tc>
          <w:tcPr>
            <w:tcW w:w="988" w:type="dxa"/>
            <w:shd w:val="clear" w:color="auto" w:fill="auto"/>
          </w:tcPr>
          <w:p w:rsidR="006049C9" w:rsidRPr="007E08E4" w:rsidRDefault="006049C9" w:rsidP="008874F8">
            <w:pPr>
              <w:ind w:right="285" w:firstLine="29"/>
              <w:jc w:val="center"/>
              <w:rPr>
                <w:sz w:val="27"/>
                <w:szCs w:val="27"/>
              </w:rPr>
            </w:pPr>
          </w:p>
        </w:tc>
        <w:tc>
          <w:tcPr>
            <w:tcW w:w="988" w:type="dxa"/>
            <w:shd w:val="clear" w:color="auto" w:fill="auto"/>
          </w:tcPr>
          <w:p w:rsidR="006049C9" w:rsidRPr="007E08E4" w:rsidRDefault="006049C9" w:rsidP="008874F8">
            <w:pPr>
              <w:ind w:right="285" w:firstLine="29"/>
              <w:jc w:val="center"/>
              <w:rPr>
                <w:sz w:val="27"/>
                <w:szCs w:val="27"/>
              </w:rPr>
            </w:pPr>
          </w:p>
        </w:tc>
        <w:tc>
          <w:tcPr>
            <w:tcW w:w="2348" w:type="dxa"/>
            <w:shd w:val="clear" w:color="auto" w:fill="auto"/>
          </w:tcPr>
          <w:p w:rsidR="006049C9" w:rsidRPr="007E08E4" w:rsidRDefault="006049C9" w:rsidP="008874F8">
            <w:pPr>
              <w:ind w:right="285" w:firstLine="29"/>
              <w:jc w:val="center"/>
              <w:rPr>
                <w:sz w:val="27"/>
                <w:szCs w:val="27"/>
              </w:rPr>
            </w:pPr>
          </w:p>
        </w:tc>
      </w:tr>
      <w:tr w:rsidR="006049C9" w:rsidRPr="00EA0C27" w:rsidTr="008874F8">
        <w:trPr>
          <w:trHeight w:val="20"/>
        </w:trPr>
        <w:tc>
          <w:tcPr>
            <w:tcW w:w="494" w:type="dxa"/>
            <w:shd w:val="clear" w:color="auto" w:fill="auto"/>
            <w:vAlign w:val="center"/>
          </w:tcPr>
          <w:p w:rsidR="006049C9" w:rsidRPr="007E08E4" w:rsidRDefault="006049C9" w:rsidP="008874F8">
            <w:pPr>
              <w:ind w:right="285" w:firstLine="29"/>
              <w:jc w:val="center"/>
              <w:rPr>
                <w:sz w:val="27"/>
                <w:szCs w:val="27"/>
              </w:rPr>
            </w:pPr>
          </w:p>
        </w:tc>
        <w:tc>
          <w:tcPr>
            <w:tcW w:w="1483" w:type="dxa"/>
            <w:shd w:val="clear" w:color="auto" w:fill="auto"/>
          </w:tcPr>
          <w:p w:rsidR="006049C9" w:rsidRPr="007E08E4" w:rsidRDefault="006049C9" w:rsidP="008874F8">
            <w:pPr>
              <w:ind w:right="285" w:firstLine="29"/>
              <w:jc w:val="center"/>
              <w:rPr>
                <w:sz w:val="27"/>
                <w:szCs w:val="27"/>
              </w:rPr>
            </w:pPr>
          </w:p>
        </w:tc>
        <w:tc>
          <w:tcPr>
            <w:tcW w:w="1483" w:type="dxa"/>
            <w:shd w:val="clear" w:color="auto" w:fill="auto"/>
          </w:tcPr>
          <w:p w:rsidR="006049C9" w:rsidRPr="007E08E4" w:rsidRDefault="006049C9" w:rsidP="008874F8">
            <w:pPr>
              <w:ind w:right="285" w:firstLine="29"/>
              <w:jc w:val="center"/>
              <w:rPr>
                <w:sz w:val="27"/>
                <w:szCs w:val="27"/>
              </w:rPr>
            </w:pPr>
          </w:p>
        </w:tc>
        <w:tc>
          <w:tcPr>
            <w:tcW w:w="988" w:type="dxa"/>
            <w:shd w:val="clear" w:color="auto" w:fill="auto"/>
          </w:tcPr>
          <w:p w:rsidR="006049C9" w:rsidRPr="007E08E4" w:rsidRDefault="006049C9" w:rsidP="008874F8">
            <w:pPr>
              <w:ind w:right="285" w:firstLine="29"/>
              <w:jc w:val="center"/>
              <w:rPr>
                <w:sz w:val="27"/>
                <w:szCs w:val="27"/>
              </w:rPr>
            </w:pPr>
          </w:p>
        </w:tc>
        <w:tc>
          <w:tcPr>
            <w:tcW w:w="988" w:type="dxa"/>
            <w:shd w:val="clear" w:color="auto" w:fill="auto"/>
          </w:tcPr>
          <w:p w:rsidR="006049C9" w:rsidRPr="007E08E4" w:rsidRDefault="006049C9" w:rsidP="008874F8">
            <w:pPr>
              <w:ind w:right="285" w:firstLine="29"/>
              <w:jc w:val="center"/>
              <w:rPr>
                <w:sz w:val="27"/>
                <w:szCs w:val="27"/>
              </w:rPr>
            </w:pPr>
          </w:p>
        </w:tc>
        <w:tc>
          <w:tcPr>
            <w:tcW w:w="988" w:type="dxa"/>
            <w:shd w:val="clear" w:color="auto" w:fill="auto"/>
          </w:tcPr>
          <w:p w:rsidR="006049C9" w:rsidRPr="007E08E4" w:rsidRDefault="006049C9" w:rsidP="008874F8">
            <w:pPr>
              <w:ind w:right="285" w:firstLine="29"/>
              <w:jc w:val="center"/>
              <w:rPr>
                <w:sz w:val="27"/>
                <w:szCs w:val="27"/>
              </w:rPr>
            </w:pPr>
          </w:p>
        </w:tc>
        <w:tc>
          <w:tcPr>
            <w:tcW w:w="2348" w:type="dxa"/>
            <w:shd w:val="clear" w:color="auto" w:fill="auto"/>
          </w:tcPr>
          <w:p w:rsidR="006049C9" w:rsidRPr="007E08E4" w:rsidRDefault="006049C9" w:rsidP="008874F8">
            <w:pPr>
              <w:ind w:right="285" w:firstLine="29"/>
              <w:jc w:val="center"/>
              <w:rPr>
                <w:sz w:val="27"/>
                <w:szCs w:val="27"/>
              </w:rPr>
            </w:pPr>
          </w:p>
        </w:tc>
      </w:tr>
    </w:tbl>
    <w:p w:rsidR="006049C9" w:rsidRPr="00EA0C27" w:rsidRDefault="006049C9" w:rsidP="006049C9">
      <w:pPr>
        <w:ind w:right="285"/>
        <w:rPr>
          <w:sz w:val="27"/>
          <w:szCs w:val="27"/>
        </w:rPr>
      </w:pPr>
    </w:p>
    <w:p w:rsidR="006049C9" w:rsidRPr="00EA0C27" w:rsidRDefault="006049C9" w:rsidP="006049C9">
      <w:pPr>
        <w:ind w:right="285" w:firstLine="708"/>
        <w:rPr>
          <w:sz w:val="27"/>
          <w:szCs w:val="27"/>
        </w:rPr>
      </w:pPr>
      <w:r w:rsidRPr="00387953">
        <w:rPr>
          <w:sz w:val="27"/>
          <w:szCs w:val="27"/>
        </w:rPr>
        <w:t>2) С момента подписания настоящего акта, Исполнитель снимает с ответственного хранения детали, указанные в п.1 настоящего акта.</w:t>
      </w:r>
    </w:p>
    <w:p w:rsidR="006049C9" w:rsidRPr="00EA0C27" w:rsidRDefault="006049C9" w:rsidP="006049C9">
      <w:pPr>
        <w:ind w:right="285"/>
        <w:rPr>
          <w:sz w:val="27"/>
          <w:szCs w:val="27"/>
        </w:rPr>
      </w:pPr>
      <w:r w:rsidRPr="00387953">
        <w:rPr>
          <w:sz w:val="27"/>
          <w:szCs w:val="27"/>
        </w:rP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6049C9" w:rsidRPr="00EA0C27" w:rsidRDefault="006049C9" w:rsidP="006049C9">
      <w:pPr>
        <w:ind w:right="285"/>
        <w:rPr>
          <w:sz w:val="27"/>
          <w:szCs w:val="27"/>
        </w:rPr>
      </w:pPr>
      <w:r w:rsidRPr="00387953">
        <w:rPr>
          <w:sz w:val="27"/>
          <w:szCs w:val="27"/>
        </w:rPr>
        <w:t xml:space="preserve"> принял на ответственное хранение в момент подписания настоящего Акта:</w:t>
      </w:r>
    </w:p>
    <w:p w:rsidR="006049C9" w:rsidRPr="00EA0C27" w:rsidRDefault="006049C9" w:rsidP="006049C9">
      <w:pPr>
        <w:ind w:right="285"/>
        <w:rPr>
          <w:sz w:val="27"/>
          <w:szCs w:val="27"/>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51"/>
        <w:gridCol w:w="4678"/>
        <w:gridCol w:w="1559"/>
        <w:gridCol w:w="1276"/>
      </w:tblGrid>
      <w:tr w:rsidR="006049C9" w:rsidRPr="00EA0C27" w:rsidTr="008874F8">
        <w:trPr>
          <w:trHeight w:val="320"/>
        </w:trPr>
        <w:tc>
          <w:tcPr>
            <w:tcW w:w="851" w:type="dxa"/>
            <w:shd w:val="clear" w:color="auto" w:fill="auto"/>
            <w:vAlign w:val="center"/>
          </w:tcPr>
          <w:p w:rsidR="006049C9" w:rsidRPr="007E08E4" w:rsidRDefault="006049C9" w:rsidP="008874F8">
            <w:pPr>
              <w:tabs>
                <w:tab w:val="left" w:pos="0"/>
              </w:tabs>
              <w:ind w:left="19" w:right="34"/>
              <w:jc w:val="center"/>
              <w:rPr>
                <w:sz w:val="27"/>
                <w:szCs w:val="27"/>
              </w:rPr>
            </w:pPr>
            <w:r w:rsidRPr="007E08E4">
              <w:rPr>
                <w:sz w:val="27"/>
                <w:szCs w:val="27"/>
              </w:rPr>
              <w:t>№</w:t>
            </w:r>
          </w:p>
          <w:p w:rsidR="006049C9" w:rsidRPr="007E08E4" w:rsidRDefault="006049C9" w:rsidP="008874F8">
            <w:pPr>
              <w:tabs>
                <w:tab w:val="left" w:pos="0"/>
              </w:tabs>
              <w:ind w:left="19" w:right="34"/>
              <w:jc w:val="center"/>
              <w:rPr>
                <w:sz w:val="27"/>
                <w:szCs w:val="27"/>
              </w:rPr>
            </w:pPr>
            <w:proofErr w:type="spellStart"/>
            <w:proofErr w:type="gramStart"/>
            <w:r w:rsidRPr="007E08E4">
              <w:rPr>
                <w:sz w:val="27"/>
                <w:szCs w:val="27"/>
              </w:rPr>
              <w:t>п</w:t>
            </w:r>
            <w:proofErr w:type="spellEnd"/>
            <w:proofErr w:type="gramEnd"/>
            <w:r w:rsidRPr="007E08E4">
              <w:rPr>
                <w:sz w:val="27"/>
                <w:szCs w:val="27"/>
              </w:rPr>
              <w:t>/</w:t>
            </w:r>
            <w:proofErr w:type="spellStart"/>
            <w:r w:rsidRPr="007E08E4">
              <w:rPr>
                <w:sz w:val="27"/>
                <w:szCs w:val="27"/>
              </w:rPr>
              <w:t>п</w:t>
            </w:r>
            <w:proofErr w:type="spellEnd"/>
          </w:p>
        </w:tc>
        <w:tc>
          <w:tcPr>
            <w:tcW w:w="4678" w:type="dxa"/>
            <w:shd w:val="clear" w:color="auto" w:fill="auto"/>
            <w:vAlign w:val="center"/>
          </w:tcPr>
          <w:p w:rsidR="006049C9" w:rsidRPr="007E08E4" w:rsidRDefault="006049C9" w:rsidP="008874F8">
            <w:pPr>
              <w:tabs>
                <w:tab w:val="left" w:pos="0"/>
              </w:tabs>
              <w:ind w:left="19" w:right="34"/>
              <w:jc w:val="center"/>
              <w:rPr>
                <w:sz w:val="27"/>
                <w:szCs w:val="27"/>
              </w:rPr>
            </w:pPr>
            <w:r w:rsidRPr="007E08E4">
              <w:rPr>
                <w:sz w:val="27"/>
                <w:szCs w:val="27"/>
              </w:rPr>
              <w:t>Наименование детали</w:t>
            </w:r>
          </w:p>
        </w:tc>
        <w:tc>
          <w:tcPr>
            <w:tcW w:w="1559" w:type="dxa"/>
            <w:shd w:val="clear" w:color="auto" w:fill="auto"/>
            <w:vAlign w:val="center"/>
          </w:tcPr>
          <w:p w:rsidR="006049C9" w:rsidRPr="007E08E4" w:rsidRDefault="006049C9" w:rsidP="008874F8">
            <w:pPr>
              <w:tabs>
                <w:tab w:val="left" w:pos="0"/>
              </w:tabs>
              <w:ind w:left="19" w:right="34"/>
              <w:jc w:val="center"/>
              <w:rPr>
                <w:sz w:val="27"/>
                <w:szCs w:val="27"/>
              </w:rPr>
            </w:pPr>
            <w:r w:rsidRPr="007E08E4">
              <w:rPr>
                <w:sz w:val="27"/>
                <w:szCs w:val="27"/>
              </w:rPr>
              <w:t>Категория лома черных металлов</w:t>
            </w:r>
          </w:p>
        </w:tc>
        <w:tc>
          <w:tcPr>
            <w:tcW w:w="1276" w:type="dxa"/>
            <w:shd w:val="clear" w:color="auto" w:fill="auto"/>
            <w:vAlign w:val="center"/>
          </w:tcPr>
          <w:p w:rsidR="006049C9" w:rsidRPr="007E08E4" w:rsidRDefault="006049C9" w:rsidP="008874F8">
            <w:pPr>
              <w:tabs>
                <w:tab w:val="left" w:pos="0"/>
              </w:tabs>
              <w:ind w:left="19" w:right="34"/>
              <w:jc w:val="center"/>
              <w:rPr>
                <w:sz w:val="27"/>
                <w:szCs w:val="27"/>
              </w:rPr>
            </w:pPr>
            <w:r w:rsidRPr="007E08E4">
              <w:rPr>
                <w:sz w:val="27"/>
                <w:szCs w:val="27"/>
              </w:rPr>
              <w:t>Кол-во,</w:t>
            </w:r>
          </w:p>
          <w:p w:rsidR="006049C9" w:rsidRPr="007E08E4" w:rsidRDefault="006049C9" w:rsidP="008874F8">
            <w:pPr>
              <w:tabs>
                <w:tab w:val="left" w:pos="0"/>
              </w:tabs>
              <w:ind w:left="19" w:right="34"/>
              <w:jc w:val="center"/>
              <w:rPr>
                <w:sz w:val="27"/>
                <w:szCs w:val="27"/>
              </w:rPr>
            </w:pPr>
            <w:r w:rsidRPr="007E08E4">
              <w:rPr>
                <w:sz w:val="27"/>
                <w:szCs w:val="27"/>
              </w:rPr>
              <w:t>тонн</w:t>
            </w:r>
          </w:p>
        </w:tc>
      </w:tr>
      <w:tr w:rsidR="006049C9" w:rsidRPr="00EA0C27" w:rsidTr="008874F8">
        <w:trPr>
          <w:trHeight w:val="320"/>
        </w:trPr>
        <w:tc>
          <w:tcPr>
            <w:tcW w:w="851" w:type="dxa"/>
            <w:shd w:val="clear" w:color="auto" w:fill="auto"/>
            <w:vAlign w:val="center"/>
          </w:tcPr>
          <w:p w:rsidR="006049C9" w:rsidRPr="007E08E4" w:rsidRDefault="006049C9" w:rsidP="008874F8">
            <w:pPr>
              <w:tabs>
                <w:tab w:val="left" w:pos="0"/>
              </w:tabs>
              <w:ind w:left="19" w:right="34"/>
              <w:jc w:val="center"/>
              <w:rPr>
                <w:sz w:val="27"/>
                <w:szCs w:val="27"/>
              </w:rPr>
            </w:pPr>
            <w:r w:rsidRPr="007E08E4">
              <w:rPr>
                <w:sz w:val="27"/>
                <w:szCs w:val="27"/>
              </w:rPr>
              <w:t>1</w:t>
            </w:r>
          </w:p>
        </w:tc>
        <w:tc>
          <w:tcPr>
            <w:tcW w:w="4678" w:type="dxa"/>
            <w:shd w:val="clear" w:color="auto" w:fill="auto"/>
            <w:vAlign w:val="center"/>
          </w:tcPr>
          <w:p w:rsidR="006049C9" w:rsidRPr="007E08E4" w:rsidRDefault="006049C9" w:rsidP="008874F8">
            <w:pPr>
              <w:tabs>
                <w:tab w:val="left" w:pos="0"/>
              </w:tabs>
              <w:ind w:left="19" w:right="34"/>
              <w:jc w:val="center"/>
              <w:rPr>
                <w:sz w:val="27"/>
                <w:szCs w:val="27"/>
              </w:rPr>
            </w:pPr>
            <w:r w:rsidRPr="007E08E4">
              <w:rPr>
                <w:sz w:val="27"/>
                <w:szCs w:val="27"/>
              </w:rPr>
              <w:t>2</w:t>
            </w:r>
          </w:p>
        </w:tc>
        <w:tc>
          <w:tcPr>
            <w:tcW w:w="1559" w:type="dxa"/>
            <w:shd w:val="clear" w:color="auto" w:fill="auto"/>
            <w:vAlign w:val="center"/>
          </w:tcPr>
          <w:p w:rsidR="006049C9" w:rsidRPr="007E08E4" w:rsidRDefault="006049C9" w:rsidP="008874F8">
            <w:pPr>
              <w:tabs>
                <w:tab w:val="left" w:pos="0"/>
              </w:tabs>
              <w:ind w:left="19" w:right="34"/>
              <w:jc w:val="center"/>
              <w:rPr>
                <w:sz w:val="27"/>
                <w:szCs w:val="27"/>
              </w:rPr>
            </w:pPr>
            <w:r w:rsidRPr="007E08E4">
              <w:rPr>
                <w:sz w:val="27"/>
                <w:szCs w:val="27"/>
              </w:rPr>
              <w:t>3</w:t>
            </w:r>
          </w:p>
        </w:tc>
        <w:tc>
          <w:tcPr>
            <w:tcW w:w="1276" w:type="dxa"/>
            <w:shd w:val="clear" w:color="auto" w:fill="auto"/>
            <w:vAlign w:val="center"/>
          </w:tcPr>
          <w:p w:rsidR="006049C9" w:rsidRPr="007E08E4" w:rsidRDefault="006049C9" w:rsidP="008874F8">
            <w:pPr>
              <w:tabs>
                <w:tab w:val="left" w:pos="0"/>
              </w:tabs>
              <w:ind w:left="19" w:right="34"/>
              <w:jc w:val="center"/>
              <w:rPr>
                <w:sz w:val="27"/>
                <w:szCs w:val="27"/>
              </w:rPr>
            </w:pPr>
            <w:r w:rsidRPr="007E08E4">
              <w:rPr>
                <w:sz w:val="27"/>
                <w:szCs w:val="27"/>
              </w:rPr>
              <w:t>4</w:t>
            </w:r>
          </w:p>
        </w:tc>
      </w:tr>
      <w:tr w:rsidR="006049C9" w:rsidRPr="00EA0C27" w:rsidTr="008874F8">
        <w:trPr>
          <w:trHeight w:val="320"/>
        </w:trPr>
        <w:tc>
          <w:tcPr>
            <w:tcW w:w="851" w:type="dxa"/>
            <w:shd w:val="clear" w:color="auto" w:fill="auto"/>
          </w:tcPr>
          <w:p w:rsidR="006049C9" w:rsidRPr="007E08E4" w:rsidRDefault="006049C9" w:rsidP="008874F8">
            <w:pPr>
              <w:ind w:right="285" w:firstLine="34"/>
              <w:jc w:val="center"/>
              <w:rPr>
                <w:sz w:val="27"/>
                <w:szCs w:val="27"/>
              </w:rPr>
            </w:pPr>
          </w:p>
        </w:tc>
        <w:tc>
          <w:tcPr>
            <w:tcW w:w="4678" w:type="dxa"/>
            <w:shd w:val="clear" w:color="auto" w:fill="auto"/>
            <w:vAlign w:val="center"/>
          </w:tcPr>
          <w:p w:rsidR="006049C9" w:rsidRPr="007E08E4" w:rsidRDefault="006049C9" w:rsidP="008874F8">
            <w:pPr>
              <w:ind w:right="285" w:firstLine="34"/>
              <w:jc w:val="center"/>
              <w:rPr>
                <w:sz w:val="27"/>
                <w:szCs w:val="27"/>
              </w:rPr>
            </w:pPr>
          </w:p>
        </w:tc>
        <w:tc>
          <w:tcPr>
            <w:tcW w:w="1559" w:type="dxa"/>
            <w:shd w:val="clear" w:color="auto" w:fill="auto"/>
          </w:tcPr>
          <w:p w:rsidR="006049C9" w:rsidRPr="007E08E4" w:rsidRDefault="006049C9" w:rsidP="008874F8">
            <w:pPr>
              <w:ind w:right="285" w:firstLine="34"/>
              <w:jc w:val="center"/>
              <w:rPr>
                <w:sz w:val="27"/>
                <w:szCs w:val="27"/>
              </w:rPr>
            </w:pPr>
          </w:p>
        </w:tc>
        <w:tc>
          <w:tcPr>
            <w:tcW w:w="1276" w:type="dxa"/>
            <w:shd w:val="clear" w:color="auto" w:fill="auto"/>
          </w:tcPr>
          <w:p w:rsidR="006049C9" w:rsidRPr="007E08E4" w:rsidRDefault="006049C9" w:rsidP="008874F8">
            <w:pPr>
              <w:ind w:right="285" w:firstLine="34"/>
              <w:jc w:val="center"/>
              <w:rPr>
                <w:sz w:val="27"/>
                <w:szCs w:val="27"/>
              </w:rPr>
            </w:pPr>
          </w:p>
        </w:tc>
      </w:tr>
      <w:tr w:rsidR="006049C9" w:rsidRPr="00EA0C27" w:rsidTr="008874F8">
        <w:trPr>
          <w:trHeight w:val="320"/>
        </w:trPr>
        <w:tc>
          <w:tcPr>
            <w:tcW w:w="851" w:type="dxa"/>
            <w:shd w:val="clear" w:color="auto" w:fill="auto"/>
          </w:tcPr>
          <w:p w:rsidR="006049C9" w:rsidRPr="007E08E4" w:rsidRDefault="006049C9" w:rsidP="008874F8">
            <w:pPr>
              <w:ind w:right="285" w:firstLine="34"/>
              <w:jc w:val="center"/>
              <w:rPr>
                <w:sz w:val="27"/>
                <w:szCs w:val="27"/>
              </w:rPr>
            </w:pPr>
          </w:p>
        </w:tc>
        <w:tc>
          <w:tcPr>
            <w:tcW w:w="4678" w:type="dxa"/>
            <w:shd w:val="clear" w:color="auto" w:fill="auto"/>
            <w:vAlign w:val="center"/>
          </w:tcPr>
          <w:p w:rsidR="006049C9" w:rsidRPr="007E08E4" w:rsidRDefault="006049C9" w:rsidP="008874F8">
            <w:pPr>
              <w:ind w:right="285" w:firstLine="34"/>
              <w:jc w:val="center"/>
              <w:rPr>
                <w:sz w:val="27"/>
                <w:szCs w:val="27"/>
              </w:rPr>
            </w:pPr>
          </w:p>
        </w:tc>
        <w:tc>
          <w:tcPr>
            <w:tcW w:w="1559" w:type="dxa"/>
            <w:shd w:val="clear" w:color="auto" w:fill="auto"/>
          </w:tcPr>
          <w:p w:rsidR="006049C9" w:rsidRPr="007E08E4" w:rsidRDefault="006049C9" w:rsidP="008874F8">
            <w:pPr>
              <w:ind w:right="285" w:firstLine="34"/>
              <w:jc w:val="center"/>
              <w:rPr>
                <w:sz w:val="27"/>
                <w:szCs w:val="27"/>
              </w:rPr>
            </w:pPr>
          </w:p>
        </w:tc>
        <w:tc>
          <w:tcPr>
            <w:tcW w:w="1276" w:type="dxa"/>
            <w:shd w:val="clear" w:color="auto" w:fill="auto"/>
          </w:tcPr>
          <w:p w:rsidR="006049C9" w:rsidRPr="007E08E4" w:rsidRDefault="006049C9" w:rsidP="008874F8">
            <w:pPr>
              <w:ind w:right="285" w:firstLine="34"/>
              <w:jc w:val="center"/>
              <w:rPr>
                <w:sz w:val="27"/>
                <w:szCs w:val="27"/>
              </w:rPr>
            </w:pPr>
          </w:p>
        </w:tc>
      </w:tr>
    </w:tbl>
    <w:p w:rsidR="006049C9" w:rsidRPr="00EA0C27" w:rsidRDefault="006049C9" w:rsidP="006049C9">
      <w:pPr>
        <w:spacing w:line="360" w:lineRule="auto"/>
        <w:jc w:val="right"/>
        <w:rPr>
          <w:sz w:val="27"/>
          <w:szCs w:val="27"/>
        </w:rPr>
      </w:pPr>
    </w:p>
    <w:tbl>
      <w:tblPr>
        <w:tblW w:w="9571" w:type="dxa"/>
        <w:tblLayout w:type="fixed"/>
        <w:tblCellMar>
          <w:left w:w="115" w:type="dxa"/>
          <w:right w:w="115" w:type="dxa"/>
        </w:tblCellMar>
        <w:tblLook w:val="0400"/>
      </w:tblPr>
      <w:tblGrid>
        <w:gridCol w:w="4786"/>
        <w:gridCol w:w="4785"/>
      </w:tblGrid>
      <w:tr w:rsidR="006049C9" w:rsidRPr="00EA0C27" w:rsidTr="008874F8">
        <w:tc>
          <w:tcPr>
            <w:tcW w:w="4786" w:type="dxa"/>
            <w:shd w:val="clear" w:color="auto" w:fill="auto"/>
          </w:tcPr>
          <w:p w:rsidR="006049C9" w:rsidRPr="007E08E4" w:rsidRDefault="006049C9" w:rsidP="008874F8">
            <w:pPr>
              <w:spacing w:line="276" w:lineRule="auto"/>
              <w:jc w:val="center"/>
              <w:rPr>
                <w:b/>
                <w:sz w:val="27"/>
                <w:szCs w:val="27"/>
              </w:rPr>
            </w:pPr>
          </w:p>
        </w:tc>
        <w:tc>
          <w:tcPr>
            <w:tcW w:w="4785" w:type="dxa"/>
            <w:shd w:val="clear" w:color="auto" w:fill="auto"/>
          </w:tcPr>
          <w:p w:rsidR="006049C9" w:rsidRPr="007E08E4" w:rsidRDefault="006049C9" w:rsidP="008874F8">
            <w:pPr>
              <w:spacing w:line="276" w:lineRule="auto"/>
              <w:jc w:val="center"/>
              <w:rPr>
                <w:b/>
                <w:sz w:val="27"/>
                <w:szCs w:val="27"/>
              </w:rPr>
            </w:pPr>
          </w:p>
        </w:tc>
      </w:tr>
      <w:tr w:rsidR="006049C9" w:rsidRPr="00EA0C27" w:rsidTr="008874F8">
        <w:tc>
          <w:tcPr>
            <w:tcW w:w="4786" w:type="dxa"/>
            <w:shd w:val="clear" w:color="auto" w:fill="auto"/>
          </w:tcPr>
          <w:p w:rsidR="006049C9" w:rsidRPr="007E08E4" w:rsidRDefault="006049C9" w:rsidP="008874F8">
            <w:pPr>
              <w:pBdr>
                <w:top w:val="nil"/>
                <w:left w:val="nil"/>
                <w:bottom w:val="nil"/>
                <w:right w:val="nil"/>
                <w:between w:val="nil"/>
              </w:pBdr>
              <w:spacing w:line="276" w:lineRule="auto"/>
              <w:ind w:right="-2"/>
              <w:rPr>
                <w:b/>
                <w:color w:val="000000"/>
                <w:sz w:val="27"/>
                <w:szCs w:val="27"/>
              </w:rPr>
            </w:pPr>
          </w:p>
          <w:p w:rsidR="006049C9" w:rsidRPr="007E08E4" w:rsidRDefault="006049C9" w:rsidP="008874F8">
            <w:pPr>
              <w:pBdr>
                <w:top w:val="nil"/>
                <w:left w:val="nil"/>
                <w:bottom w:val="nil"/>
                <w:right w:val="nil"/>
                <w:between w:val="nil"/>
              </w:pBdr>
              <w:spacing w:line="276" w:lineRule="auto"/>
              <w:ind w:right="-2" w:firstLine="720"/>
              <w:rPr>
                <w:b/>
                <w:color w:val="000000"/>
                <w:sz w:val="27"/>
                <w:szCs w:val="27"/>
              </w:rPr>
            </w:pPr>
            <w:r w:rsidRPr="007E08E4">
              <w:rPr>
                <w:b/>
                <w:color w:val="000000"/>
                <w:sz w:val="27"/>
                <w:szCs w:val="27"/>
              </w:rPr>
              <w:t>От Исполнителя</w:t>
            </w:r>
          </w:p>
          <w:p w:rsidR="006049C9" w:rsidRPr="007E08E4" w:rsidRDefault="006049C9" w:rsidP="008874F8">
            <w:pPr>
              <w:pBdr>
                <w:top w:val="nil"/>
                <w:left w:val="nil"/>
                <w:bottom w:val="nil"/>
                <w:right w:val="nil"/>
                <w:between w:val="nil"/>
              </w:pBdr>
              <w:spacing w:line="276" w:lineRule="auto"/>
              <w:ind w:right="-2" w:firstLine="720"/>
              <w:jc w:val="both"/>
              <w:rPr>
                <w:color w:val="000000"/>
                <w:sz w:val="27"/>
                <w:szCs w:val="27"/>
              </w:rPr>
            </w:pPr>
          </w:p>
          <w:p w:rsidR="006049C9" w:rsidRPr="007E08E4" w:rsidRDefault="006049C9" w:rsidP="008874F8">
            <w:pPr>
              <w:jc w:val="center"/>
              <w:rPr>
                <w:b/>
                <w:sz w:val="27"/>
                <w:szCs w:val="27"/>
              </w:rPr>
            </w:pPr>
            <w:r w:rsidRPr="007E08E4">
              <w:rPr>
                <w:sz w:val="27"/>
                <w:szCs w:val="27"/>
              </w:rPr>
              <w:t xml:space="preserve">_______________ </w:t>
            </w:r>
          </w:p>
        </w:tc>
        <w:tc>
          <w:tcPr>
            <w:tcW w:w="4785" w:type="dxa"/>
            <w:shd w:val="clear" w:color="auto" w:fill="auto"/>
          </w:tcPr>
          <w:p w:rsidR="006049C9" w:rsidRPr="007E08E4" w:rsidRDefault="006049C9" w:rsidP="008874F8">
            <w:pPr>
              <w:pBdr>
                <w:top w:val="nil"/>
                <w:left w:val="nil"/>
                <w:bottom w:val="nil"/>
                <w:right w:val="nil"/>
                <w:between w:val="nil"/>
              </w:pBdr>
              <w:tabs>
                <w:tab w:val="left" w:pos="9540"/>
              </w:tabs>
              <w:spacing w:line="276" w:lineRule="auto"/>
              <w:ind w:right="-2"/>
              <w:jc w:val="both"/>
              <w:rPr>
                <w:b/>
                <w:color w:val="000000"/>
                <w:sz w:val="27"/>
                <w:szCs w:val="27"/>
              </w:rPr>
            </w:pPr>
          </w:p>
          <w:p w:rsidR="006049C9" w:rsidRPr="007E08E4" w:rsidRDefault="006049C9" w:rsidP="008874F8">
            <w:pPr>
              <w:pBdr>
                <w:top w:val="nil"/>
                <w:left w:val="nil"/>
                <w:bottom w:val="nil"/>
                <w:right w:val="nil"/>
                <w:between w:val="nil"/>
              </w:pBdr>
              <w:tabs>
                <w:tab w:val="left" w:pos="9540"/>
              </w:tabs>
              <w:spacing w:line="276" w:lineRule="auto"/>
              <w:ind w:right="-2" w:firstLine="720"/>
              <w:jc w:val="both"/>
              <w:rPr>
                <w:b/>
                <w:i/>
                <w:color w:val="000000"/>
                <w:sz w:val="27"/>
                <w:szCs w:val="27"/>
              </w:rPr>
            </w:pPr>
            <w:r w:rsidRPr="007E08E4">
              <w:rPr>
                <w:b/>
                <w:color w:val="000000"/>
                <w:sz w:val="27"/>
                <w:szCs w:val="27"/>
              </w:rPr>
              <w:t>От Заказчика</w:t>
            </w:r>
          </w:p>
          <w:p w:rsidR="006049C9" w:rsidRPr="007E08E4" w:rsidRDefault="006049C9" w:rsidP="008874F8">
            <w:pPr>
              <w:pBdr>
                <w:top w:val="nil"/>
                <w:left w:val="nil"/>
                <w:bottom w:val="nil"/>
                <w:right w:val="nil"/>
                <w:between w:val="nil"/>
              </w:pBdr>
              <w:spacing w:line="276" w:lineRule="auto"/>
              <w:ind w:right="-2" w:firstLine="720"/>
              <w:jc w:val="both"/>
              <w:rPr>
                <w:b/>
                <w:color w:val="000000"/>
                <w:sz w:val="27"/>
                <w:szCs w:val="27"/>
              </w:rPr>
            </w:pPr>
          </w:p>
          <w:p w:rsidR="006049C9" w:rsidRPr="007E08E4" w:rsidRDefault="006049C9" w:rsidP="008874F8">
            <w:pPr>
              <w:jc w:val="center"/>
              <w:rPr>
                <w:b/>
                <w:sz w:val="27"/>
                <w:szCs w:val="27"/>
              </w:rPr>
            </w:pPr>
            <w:r w:rsidRPr="007E08E4">
              <w:rPr>
                <w:sz w:val="27"/>
                <w:szCs w:val="27"/>
              </w:rPr>
              <w:t xml:space="preserve">____________________ </w:t>
            </w:r>
          </w:p>
        </w:tc>
      </w:tr>
    </w:tbl>
    <w:p w:rsidR="006049C9" w:rsidRPr="000B7B4F" w:rsidRDefault="006049C9" w:rsidP="000B7B4F">
      <w:pPr>
        <w:rPr>
          <w:sz w:val="27"/>
          <w:szCs w:val="27"/>
        </w:rPr>
      </w:pPr>
      <w:r w:rsidRPr="00387953">
        <w:rPr>
          <w:sz w:val="27"/>
          <w:szCs w:val="27"/>
        </w:rPr>
        <w:br w:type="page"/>
      </w:r>
      <w:r w:rsidR="000B7B4F">
        <w:rPr>
          <w:sz w:val="27"/>
          <w:szCs w:val="27"/>
        </w:rPr>
        <w:lastRenderedPageBreak/>
        <w:t xml:space="preserve">                                                                                                                  </w:t>
      </w:r>
      <w:r>
        <w:t>Приложение № 10</w:t>
      </w:r>
    </w:p>
    <w:p w:rsidR="006049C9" w:rsidRDefault="006049C9" w:rsidP="006049C9">
      <w:pPr>
        <w:spacing w:line="360" w:lineRule="auto"/>
        <w:jc w:val="right"/>
      </w:pPr>
      <w:r>
        <w:t xml:space="preserve">к договору № ______________ </w:t>
      </w:r>
    </w:p>
    <w:p w:rsidR="006049C9" w:rsidRDefault="006049C9" w:rsidP="006049C9">
      <w:pPr>
        <w:spacing w:line="360" w:lineRule="auto"/>
        <w:jc w:val="right"/>
      </w:pPr>
      <w:r>
        <w:t>от «___» __________ 20_ г.</w:t>
      </w:r>
    </w:p>
    <w:p w:rsidR="006049C9" w:rsidRDefault="006049C9" w:rsidP="006049C9"/>
    <w:p w:rsidR="006049C9" w:rsidRDefault="006049C9" w:rsidP="006049C9"/>
    <w:tbl>
      <w:tblPr>
        <w:tblW w:w="9575" w:type="dxa"/>
        <w:tblInd w:w="-885" w:type="dxa"/>
        <w:tblLayout w:type="fixed"/>
        <w:tblCellMar>
          <w:left w:w="115" w:type="dxa"/>
          <w:right w:w="115" w:type="dxa"/>
        </w:tblCellMar>
        <w:tblLook w:val="0400"/>
      </w:tblPr>
      <w:tblGrid>
        <w:gridCol w:w="563"/>
        <w:gridCol w:w="443"/>
        <w:gridCol w:w="703"/>
        <w:gridCol w:w="1629"/>
        <w:gridCol w:w="778"/>
        <w:gridCol w:w="518"/>
        <w:gridCol w:w="1050"/>
        <w:gridCol w:w="412"/>
        <w:gridCol w:w="38"/>
        <w:gridCol w:w="442"/>
        <w:gridCol w:w="87"/>
        <w:gridCol w:w="641"/>
        <w:gridCol w:w="663"/>
        <w:gridCol w:w="517"/>
        <w:gridCol w:w="1091"/>
      </w:tblGrid>
      <w:tr w:rsidR="006049C9" w:rsidTr="008874F8">
        <w:trPr>
          <w:trHeight w:val="260"/>
        </w:trPr>
        <w:tc>
          <w:tcPr>
            <w:tcW w:w="56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44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70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629"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778"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5459" w:type="dxa"/>
            <w:gridSpan w:val="10"/>
            <w:tcBorders>
              <w:top w:val="nil"/>
              <w:left w:val="nil"/>
              <w:bottom w:val="nil"/>
              <w:right w:val="nil"/>
            </w:tcBorders>
            <w:shd w:val="clear" w:color="auto" w:fill="FFFFFF"/>
          </w:tcPr>
          <w:p w:rsidR="006049C9" w:rsidRPr="007E08E4" w:rsidRDefault="006049C9" w:rsidP="008874F8">
            <w:pPr>
              <w:jc w:val="right"/>
              <w:rPr>
                <w:color w:val="000000"/>
              </w:rPr>
            </w:pPr>
            <w:r w:rsidRPr="007E08E4">
              <w:rPr>
                <w:color w:val="000000"/>
              </w:rPr>
              <w:t>Унифицированная форма № МХ-1</w:t>
            </w:r>
          </w:p>
        </w:tc>
      </w:tr>
      <w:tr w:rsidR="006049C9" w:rsidTr="008874F8">
        <w:trPr>
          <w:trHeight w:val="260"/>
        </w:trPr>
        <w:tc>
          <w:tcPr>
            <w:tcW w:w="56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44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70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629"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778"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5459" w:type="dxa"/>
            <w:gridSpan w:val="10"/>
            <w:tcBorders>
              <w:top w:val="nil"/>
              <w:left w:val="nil"/>
              <w:bottom w:val="nil"/>
              <w:right w:val="nil"/>
            </w:tcBorders>
            <w:shd w:val="clear" w:color="auto" w:fill="FFFFFF"/>
          </w:tcPr>
          <w:p w:rsidR="006049C9" w:rsidRPr="007E08E4" w:rsidRDefault="006049C9" w:rsidP="008874F8">
            <w:pPr>
              <w:jc w:val="right"/>
              <w:rPr>
                <w:color w:val="000000"/>
              </w:rPr>
            </w:pPr>
            <w:proofErr w:type="gramStart"/>
            <w:r w:rsidRPr="007E08E4">
              <w:rPr>
                <w:color w:val="000000"/>
              </w:rPr>
              <w:t>утверждена</w:t>
            </w:r>
            <w:proofErr w:type="gramEnd"/>
            <w:r w:rsidRPr="007E08E4">
              <w:rPr>
                <w:color w:val="000000"/>
              </w:rPr>
              <w:t xml:space="preserve"> приказом ОАО «ТрансКонтейнер»  </w:t>
            </w:r>
          </w:p>
          <w:p w:rsidR="006049C9" w:rsidRPr="007E08E4" w:rsidRDefault="006049C9" w:rsidP="008874F8">
            <w:pPr>
              <w:jc w:val="right"/>
              <w:rPr>
                <w:color w:val="000000"/>
              </w:rPr>
            </w:pPr>
            <w:r w:rsidRPr="007E08E4">
              <w:rPr>
                <w:color w:val="000000"/>
              </w:rPr>
              <w:t>от 13.12.2012  № 240</w:t>
            </w:r>
          </w:p>
        </w:tc>
      </w:tr>
      <w:tr w:rsidR="006049C9" w:rsidTr="008874F8">
        <w:trPr>
          <w:trHeight w:val="260"/>
        </w:trPr>
        <w:tc>
          <w:tcPr>
            <w:tcW w:w="56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44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70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629"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778"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518"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050"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450" w:type="dxa"/>
            <w:gridSpan w:val="2"/>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442"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728" w:type="dxa"/>
            <w:gridSpan w:val="2"/>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66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9C9" w:rsidRPr="007E08E4" w:rsidRDefault="006049C9" w:rsidP="008874F8">
            <w:pPr>
              <w:jc w:val="center"/>
              <w:rPr>
                <w:color w:val="000000"/>
              </w:rPr>
            </w:pPr>
            <w:r w:rsidRPr="007E08E4">
              <w:rPr>
                <w:color w:val="000000"/>
              </w:rPr>
              <w:t>Код</w:t>
            </w:r>
          </w:p>
        </w:tc>
      </w:tr>
      <w:tr w:rsidR="006049C9" w:rsidTr="008874F8">
        <w:trPr>
          <w:trHeight w:val="260"/>
        </w:trPr>
        <w:tc>
          <w:tcPr>
            <w:tcW w:w="56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44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70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629"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778"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518"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050"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450" w:type="dxa"/>
            <w:gridSpan w:val="2"/>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442"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391" w:type="dxa"/>
            <w:gridSpan w:val="3"/>
            <w:tcBorders>
              <w:top w:val="nil"/>
              <w:left w:val="nil"/>
              <w:bottom w:val="nil"/>
              <w:right w:val="nil"/>
            </w:tcBorders>
            <w:shd w:val="clear" w:color="auto" w:fill="FFFFFF"/>
          </w:tcPr>
          <w:p w:rsidR="006049C9" w:rsidRPr="007E08E4" w:rsidRDefault="006049C9" w:rsidP="008874F8">
            <w:pPr>
              <w:jc w:val="right"/>
              <w:rPr>
                <w:color w:val="000000"/>
              </w:rPr>
            </w:pPr>
            <w:r w:rsidRPr="007E08E4">
              <w:rPr>
                <w:color w:val="000000"/>
              </w:rPr>
              <w:t>Форма по ОКУД</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9C9" w:rsidRPr="007E08E4" w:rsidRDefault="006049C9" w:rsidP="008874F8">
            <w:pPr>
              <w:jc w:val="center"/>
              <w:rPr>
                <w:color w:val="000000"/>
                <w:sz w:val="22"/>
                <w:szCs w:val="22"/>
              </w:rPr>
            </w:pPr>
            <w:r w:rsidRPr="007E08E4">
              <w:rPr>
                <w:color w:val="000000"/>
                <w:sz w:val="22"/>
                <w:szCs w:val="22"/>
              </w:rPr>
              <w:t>0335001</w:t>
            </w:r>
          </w:p>
        </w:tc>
      </w:tr>
      <w:tr w:rsidR="006049C9" w:rsidTr="008874F8">
        <w:trPr>
          <w:trHeight w:val="260"/>
        </w:trPr>
        <w:tc>
          <w:tcPr>
            <w:tcW w:w="6576" w:type="dxa"/>
            <w:gridSpan w:val="10"/>
            <w:vMerge w:val="restart"/>
            <w:tcBorders>
              <w:top w:val="nil"/>
              <w:left w:val="nil"/>
              <w:bottom w:val="nil"/>
              <w:right w:val="nil"/>
            </w:tcBorders>
            <w:shd w:val="clear" w:color="auto" w:fill="FFFFFF"/>
            <w:vAlign w:val="center"/>
          </w:tcPr>
          <w:p w:rsidR="006049C9" w:rsidRPr="007E08E4" w:rsidRDefault="006049C9" w:rsidP="008874F8">
            <w:pPr>
              <w:rPr>
                <w:color w:val="000000"/>
              </w:rPr>
            </w:pPr>
            <w:r w:rsidRPr="007E08E4">
              <w:rPr>
                <w:color w:val="000000"/>
              </w:rPr>
              <w:t> </w:t>
            </w:r>
          </w:p>
        </w:tc>
        <w:tc>
          <w:tcPr>
            <w:tcW w:w="1391" w:type="dxa"/>
            <w:gridSpan w:val="3"/>
            <w:tcBorders>
              <w:top w:val="nil"/>
              <w:left w:val="nil"/>
              <w:bottom w:val="nil"/>
              <w:right w:val="nil"/>
            </w:tcBorders>
            <w:shd w:val="clear" w:color="auto" w:fill="FFFFFF"/>
            <w:vAlign w:val="center"/>
          </w:tcPr>
          <w:p w:rsidR="006049C9" w:rsidRPr="007E08E4" w:rsidRDefault="006049C9" w:rsidP="008874F8">
            <w:pPr>
              <w:jc w:val="right"/>
              <w:rPr>
                <w:color w:val="000000"/>
              </w:rPr>
            </w:pPr>
            <w:r w:rsidRPr="007E08E4">
              <w:rPr>
                <w:color w:val="000000"/>
              </w:rPr>
              <w:t>по ОКПО</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9C9" w:rsidRPr="007E08E4" w:rsidRDefault="006049C9" w:rsidP="008874F8">
            <w:pPr>
              <w:jc w:val="center"/>
              <w:rPr>
                <w:color w:val="000000"/>
                <w:sz w:val="22"/>
                <w:szCs w:val="22"/>
              </w:rPr>
            </w:pPr>
          </w:p>
        </w:tc>
      </w:tr>
      <w:tr w:rsidR="006049C9" w:rsidTr="008874F8">
        <w:trPr>
          <w:trHeight w:val="260"/>
        </w:trPr>
        <w:tc>
          <w:tcPr>
            <w:tcW w:w="6576" w:type="dxa"/>
            <w:gridSpan w:val="10"/>
            <w:vMerge/>
            <w:tcBorders>
              <w:top w:val="nil"/>
              <w:left w:val="nil"/>
              <w:bottom w:val="nil"/>
              <w:right w:val="nil"/>
            </w:tcBorders>
            <w:shd w:val="clear" w:color="auto" w:fill="FFFFFF"/>
            <w:vAlign w:val="center"/>
          </w:tcPr>
          <w:p w:rsidR="006049C9" w:rsidRPr="007E08E4" w:rsidRDefault="006049C9" w:rsidP="008874F8">
            <w:pPr>
              <w:widowControl w:val="0"/>
              <w:pBdr>
                <w:top w:val="nil"/>
                <w:left w:val="nil"/>
                <w:bottom w:val="nil"/>
                <w:right w:val="nil"/>
                <w:between w:val="nil"/>
              </w:pBdr>
              <w:spacing w:line="276" w:lineRule="auto"/>
              <w:rPr>
                <w:color w:val="000000"/>
                <w:sz w:val="22"/>
                <w:szCs w:val="22"/>
              </w:rPr>
            </w:pPr>
          </w:p>
        </w:tc>
        <w:tc>
          <w:tcPr>
            <w:tcW w:w="728" w:type="dxa"/>
            <w:gridSpan w:val="2"/>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66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9C9" w:rsidRPr="007E08E4" w:rsidRDefault="006049C9" w:rsidP="008874F8">
            <w:pPr>
              <w:jc w:val="center"/>
              <w:rPr>
                <w:color w:val="000000"/>
              </w:rPr>
            </w:pPr>
            <w:r w:rsidRPr="007E08E4">
              <w:rPr>
                <w:color w:val="000000"/>
              </w:rPr>
              <w:t> </w:t>
            </w:r>
          </w:p>
        </w:tc>
      </w:tr>
      <w:tr w:rsidR="006049C9" w:rsidTr="008874F8">
        <w:trPr>
          <w:trHeight w:val="180"/>
        </w:trPr>
        <w:tc>
          <w:tcPr>
            <w:tcW w:w="6576" w:type="dxa"/>
            <w:gridSpan w:val="10"/>
            <w:vMerge/>
            <w:tcBorders>
              <w:top w:val="nil"/>
              <w:left w:val="nil"/>
              <w:bottom w:val="nil"/>
              <w:right w:val="nil"/>
            </w:tcBorders>
            <w:shd w:val="clear" w:color="auto" w:fill="FFFFFF"/>
            <w:vAlign w:val="center"/>
          </w:tcPr>
          <w:p w:rsidR="006049C9" w:rsidRPr="007E08E4" w:rsidRDefault="006049C9" w:rsidP="008874F8">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66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517"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091"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r>
      <w:tr w:rsidR="006049C9" w:rsidTr="008874F8">
        <w:trPr>
          <w:trHeight w:val="280"/>
        </w:trPr>
        <w:tc>
          <w:tcPr>
            <w:tcW w:w="6576" w:type="dxa"/>
            <w:gridSpan w:val="10"/>
            <w:tcBorders>
              <w:top w:val="nil"/>
              <w:left w:val="nil"/>
              <w:bottom w:val="nil"/>
              <w:right w:val="nil"/>
            </w:tcBorders>
            <w:shd w:val="clear" w:color="auto" w:fill="FFFFFF"/>
            <w:vAlign w:val="center"/>
          </w:tcPr>
          <w:p w:rsidR="006049C9" w:rsidRPr="007E08E4" w:rsidRDefault="006049C9" w:rsidP="008874F8">
            <w:pPr>
              <w:rPr>
                <w:color w:val="000000"/>
              </w:rPr>
            </w:pPr>
            <w:r w:rsidRPr="007E08E4">
              <w:rPr>
                <w:color w:val="000000"/>
              </w:rPr>
              <w:t> </w:t>
            </w:r>
          </w:p>
        </w:tc>
        <w:tc>
          <w:tcPr>
            <w:tcW w:w="728" w:type="dxa"/>
            <w:gridSpan w:val="2"/>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66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517"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091"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r>
      <w:tr w:rsidR="006049C9" w:rsidTr="008874F8">
        <w:trPr>
          <w:trHeight w:val="200"/>
        </w:trPr>
        <w:tc>
          <w:tcPr>
            <w:tcW w:w="6576" w:type="dxa"/>
            <w:gridSpan w:val="10"/>
            <w:tcBorders>
              <w:top w:val="single" w:sz="4" w:space="0" w:color="000000"/>
              <w:left w:val="nil"/>
              <w:bottom w:val="nil"/>
              <w:right w:val="nil"/>
            </w:tcBorders>
            <w:shd w:val="clear" w:color="auto" w:fill="FFFFFF"/>
          </w:tcPr>
          <w:p w:rsidR="006049C9" w:rsidRPr="007E08E4" w:rsidRDefault="006049C9" w:rsidP="008874F8">
            <w:pPr>
              <w:jc w:val="center"/>
              <w:rPr>
                <w:color w:val="000000"/>
                <w:sz w:val="14"/>
                <w:szCs w:val="14"/>
              </w:rPr>
            </w:pPr>
            <w:r w:rsidRPr="007E08E4">
              <w:rPr>
                <w:color w:val="000000"/>
                <w:sz w:val="14"/>
                <w:szCs w:val="14"/>
              </w:rPr>
              <w:t xml:space="preserve">Организация-хранитель </w:t>
            </w:r>
            <w:proofErr w:type="spellStart"/>
            <w:r w:rsidRPr="007E08E4">
              <w:rPr>
                <w:color w:val="000000"/>
                <w:sz w:val="14"/>
                <w:szCs w:val="14"/>
              </w:rPr>
              <w:t>адерс</w:t>
            </w:r>
            <w:proofErr w:type="spellEnd"/>
            <w:r w:rsidRPr="007E08E4">
              <w:rPr>
                <w:color w:val="000000"/>
                <w:sz w:val="14"/>
                <w:szCs w:val="14"/>
              </w:rPr>
              <w:t xml:space="preserve"> телефон, факс, структурное подразделение</w:t>
            </w:r>
          </w:p>
        </w:tc>
        <w:tc>
          <w:tcPr>
            <w:tcW w:w="728" w:type="dxa"/>
            <w:gridSpan w:val="2"/>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66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517"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091"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r>
      <w:tr w:rsidR="006049C9" w:rsidTr="008874F8">
        <w:trPr>
          <w:trHeight w:val="260"/>
        </w:trPr>
        <w:tc>
          <w:tcPr>
            <w:tcW w:w="7967" w:type="dxa"/>
            <w:gridSpan w:val="13"/>
            <w:tcBorders>
              <w:top w:val="nil"/>
              <w:left w:val="nil"/>
              <w:bottom w:val="nil"/>
              <w:right w:val="nil"/>
            </w:tcBorders>
            <w:shd w:val="clear" w:color="auto" w:fill="FFFFFF"/>
            <w:vAlign w:val="center"/>
          </w:tcPr>
          <w:p w:rsidR="006049C9" w:rsidRPr="007E08E4" w:rsidRDefault="006049C9" w:rsidP="008874F8">
            <w:pPr>
              <w:jc w:val="right"/>
              <w:rPr>
                <w:color w:val="000000"/>
              </w:rPr>
            </w:pPr>
            <w:r w:rsidRPr="007E08E4">
              <w:rPr>
                <w:color w:val="000000"/>
              </w:rPr>
              <w:t>Вид деятельности по ОКДП</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9C9" w:rsidRPr="007E08E4" w:rsidRDefault="006049C9" w:rsidP="008874F8">
            <w:pPr>
              <w:jc w:val="center"/>
              <w:rPr>
                <w:color w:val="000000"/>
              </w:rPr>
            </w:pPr>
            <w:r w:rsidRPr="007E08E4">
              <w:rPr>
                <w:color w:val="000000"/>
              </w:rPr>
              <w:t> </w:t>
            </w:r>
          </w:p>
        </w:tc>
      </w:tr>
      <w:tr w:rsidR="006049C9" w:rsidTr="008874F8">
        <w:trPr>
          <w:trHeight w:val="260"/>
        </w:trPr>
        <w:tc>
          <w:tcPr>
            <w:tcW w:w="6576" w:type="dxa"/>
            <w:gridSpan w:val="10"/>
            <w:vMerge w:val="restart"/>
            <w:tcBorders>
              <w:top w:val="nil"/>
              <w:left w:val="nil"/>
              <w:bottom w:val="nil"/>
              <w:right w:val="nil"/>
            </w:tcBorders>
            <w:shd w:val="clear" w:color="auto" w:fill="FFFFFF"/>
            <w:vAlign w:val="center"/>
          </w:tcPr>
          <w:p w:rsidR="006049C9" w:rsidRPr="007E08E4" w:rsidRDefault="006049C9" w:rsidP="008874F8">
            <w:pPr>
              <w:rPr>
                <w:color w:val="000000"/>
              </w:rPr>
            </w:pPr>
            <w:r w:rsidRPr="007E08E4">
              <w:rPr>
                <w:color w:val="000000"/>
              </w:rPr>
              <w:t>Публичное акционерное общество "Центр по перевозке грузов в контейнерах "ТрансКонтейнер"</w:t>
            </w:r>
            <w:r w:rsidRPr="007E08E4">
              <w:rPr>
                <w:color w:val="000000"/>
              </w:rPr>
              <w:br/>
            </w:r>
            <w:r w:rsidRPr="007E08E4">
              <w:rPr>
                <w:color w:val="000000"/>
              </w:rPr>
              <w:br/>
              <w:t>Филиал ПАО "ТрансКонтейнер" на ______________ железной дороге</w:t>
            </w:r>
          </w:p>
        </w:tc>
        <w:tc>
          <w:tcPr>
            <w:tcW w:w="1391" w:type="dxa"/>
            <w:gridSpan w:val="3"/>
            <w:tcBorders>
              <w:top w:val="nil"/>
              <w:left w:val="nil"/>
              <w:bottom w:val="nil"/>
              <w:right w:val="nil"/>
            </w:tcBorders>
            <w:shd w:val="clear" w:color="auto" w:fill="FFFFFF"/>
            <w:vAlign w:val="center"/>
          </w:tcPr>
          <w:p w:rsidR="006049C9" w:rsidRPr="007E08E4" w:rsidRDefault="006049C9" w:rsidP="008874F8">
            <w:pPr>
              <w:jc w:val="right"/>
              <w:rPr>
                <w:color w:val="000000"/>
              </w:rPr>
            </w:pPr>
            <w:r w:rsidRPr="007E08E4">
              <w:rPr>
                <w:color w:val="000000"/>
              </w:rPr>
              <w:t>по ОКПО</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9C9" w:rsidRPr="007E08E4" w:rsidRDefault="006049C9" w:rsidP="008874F8">
            <w:pPr>
              <w:jc w:val="center"/>
              <w:rPr>
                <w:color w:val="000000"/>
                <w:sz w:val="22"/>
                <w:szCs w:val="22"/>
              </w:rPr>
            </w:pPr>
          </w:p>
        </w:tc>
      </w:tr>
      <w:tr w:rsidR="006049C9" w:rsidTr="008874F8">
        <w:trPr>
          <w:trHeight w:val="260"/>
        </w:trPr>
        <w:tc>
          <w:tcPr>
            <w:tcW w:w="6576" w:type="dxa"/>
            <w:gridSpan w:val="10"/>
            <w:vMerge/>
            <w:tcBorders>
              <w:top w:val="nil"/>
              <w:left w:val="nil"/>
              <w:bottom w:val="nil"/>
              <w:right w:val="nil"/>
            </w:tcBorders>
            <w:shd w:val="clear" w:color="auto" w:fill="FFFFFF"/>
            <w:vAlign w:val="center"/>
          </w:tcPr>
          <w:p w:rsidR="006049C9" w:rsidRPr="007E08E4" w:rsidRDefault="006049C9" w:rsidP="008874F8">
            <w:pPr>
              <w:widowControl w:val="0"/>
              <w:pBdr>
                <w:top w:val="nil"/>
                <w:left w:val="nil"/>
                <w:bottom w:val="nil"/>
                <w:right w:val="nil"/>
                <w:between w:val="nil"/>
              </w:pBdr>
              <w:spacing w:line="276" w:lineRule="auto"/>
              <w:rPr>
                <w:color w:val="000000"/>
                <w:sz w:val="22"/>
                <w:szCs w:val="22"/>
              </w:rPr>
            </w:pPr>
          </w:p>
        </w:tc>
        <w:tc>
          <w:tcPr>
            <w:tcW w:w="728" w:type="dxa"/>
            <w:gridSpan w:val="2"/>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66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9C9" w:rsidRPr="007E08E4" w:rsidRDefault="006049C9" w:rsidP="008874F8">
            <w:pPr>
              <w:jc w:val="center"/>
              <w:rPr>
                <w:color w:val="000000"/>
              </w:rPr>
            </w:pPr>
            <w:r w:rsidRPr="007E08E4">
              <w:rPr>
                <w:color w:val="000000"/>
              </w:rPr>
              <w:t> </w:t>
            </w:r>
          </w:p>
        </w:tc>
      </w:tr>
      <w:tr w:rsidR="006049C9" w:rsidTr="008874F8">
        <w:trPr>
          <w:trHeight w:val="540"/>
        </w:trPr>
        <w:tc>
          <w:tcPr>
            <w:tcW w:w="6576" w:type="dxa"/>
            <w:gridSpan w:val="10"/>
            <w:vMerge/>
            <w:tcBorders>
              <w:top w:val="nil"/>
              <w:left w:val="nil"/>
              <w:bottom w:val="nil"/>
              <w:right w:val="nil"/>
            </w:tcBorders>
            <w:shd w:val="clear" w:color="auto" w:fill="FFFFFF"/>
            <w:vAlign w:val="center"/>
          </w:tcPr>
          <w:p w:rsidR="006049C9" w:rsidRPr="007E08E4" w:rsidRDefault="006049C9" w:rsidP="008874F8">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66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517"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091"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r>
      <w:tr w:rsidR="006049C9" w:rsidTr="008874F8">
        <w:trPr>
          <w:trHeight w:val="280"/>
        </w:trPr>
        <w:tc>
          <w:tcPr>
            <w:tcW w:w="6576" w:type="dxa"/>
            <w:gridSpan w:val="10"/>
            <w:tcBorders>
              <w:top w:val="nil"/>
              <w:left w:val="nil"/>
              <w:bottom w:val="nil"/>
              <w:right w:val="nil"/>
            </w:tcBorders>
            <w:shd w:val="clear" w:color="auto" w:fill="FFFFFF"/>
            <w:vAlign w:val="center"/>
          </w:tcPr>
          <w:p w:rsidR="006049C9" w:rsidRPr="007E08E4" w:rsidRDefault="006049C9" w:rsidP="008874F8">
            <w:pPr>
              <w:rPr>
                <w:color w:val="000000"/>
              </w:rPr>
            </w:pPr>
            <w:r w:rsidRPr="007E08E4">
              <w:rPr>
                <w:color w:val="000000"/>
              </w:rPr>
              <w:t> </w:t>
            </w:r>
          </w:p>
        </w:tc>
        <w:tc>
          <w:tcPr>
            <w:tcW w:w="728" w:type="dxa"/>
            <w:gridSpan w:val="2"/>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66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517"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091"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r>
      <w:tr w:rsidR="006049C9" w:rsidTr="008874F8">
        <w:trPr>
          <w:trHeight w:val="200"/>
        </w:trPr>
        <w:tc>
          <w:tcPr>
            <w:tcW w:w="6576" w:type="dxa"/>
            <w:gridSpan w:val="10"/>
            <w:tcBorders>
              <w:top w:val="single" w:sz="4" w:space="0" w:color="000000"/>
              <w:left w:val="nil"/>
              <w:bottom w:val="nil"/>
              <w:right w:val="nil"/>
            </w:tcBorders>
            <w:shd w:val="clear" w:color="auto" w:fill="FFFFFF"/>
          </w:tcPr>
          <w:p w:rsidR="006049C9" w:rsidRPr="007E08E4" w:rsidRDefault="006049C9" w:rsidP="008874F8">
            <w:pPr>
              <w:jc w:val="center"/>
              <w:rPr>
                <w:color w:val="000000"/>
                <w:sz w:val="14"/>
                <w:szCs w:val="14"/>
              </w:rPr>
            </w:pPr>
            <w:proofErr w:type="spellStart"/>
            <w:r w:rsidRPr="007E08E4">
              <w:rPr>
                <w:color w:val="000000"/>
                <w:sz w:val="14"/>
                <w:szCs w:val="14"/>
              </w:rPr>
              <w:t>Поклажедатель</w:t>
            </w:r>
            <w:proofErr w:type="spellEnd"/>
            <w:r w:rsidRPr="007E08E4">
              <w:rPr>
                <w:color w:val="000000"/>
                <w:sz w:val="14"/>
                <w:szCs w:val="14"/>
              </w:rPr>
              <w:t xml:space="preserve"> (наименование, </w:t>
            </w:r>
            <w:proofErr w:type="spellStart"/>
            <w:r w:rsidRPr="007E08E4">
              <w:rPr>
                <w:color w:val="000000"/>
                <w:sz w:val="14"/>
                <w:szCs w:val="14"/>
              </w:rPr>
              <w:t>адрес</w:t>
            </w:r>
            <w:proofErr w:type="gramStart"/>
            <w:r w:rsidRPr="007E08E4">
              <w:rPr>
                <w:color w:val="000000"/>
                <w:sz w:val="14"/>
                <w:szCs w:val="14"/>
              </w:rPr>
              <w:t>,т</w:t>
            </w:r>
            <w:proofErr w:type="gramEnd"/>
            <w:r w:rsidRPr="007E08E4">
              <w:rPr>
                <w:color w:val="000000"/>
                <w:sz w:val="14"/>
                <w:szCs w:val="14"/>
              </w:rPr>
              <w:t>елефон,факс,фамилия</w:t>
            </w:r>
            <w:proofErr w:type="spellEnd"/>
            <w:r w:rsidRPr="007E08E4">
              <w:rPr>
                <w:color w:val="000000"/>
                <w:sz w:val="14"/>
                <w:szCs w:val="14"/>
              </w:rPr>
              <w:t xml:space="preserve"> имя отчество)</w:t>
            </w:r>
          </w:p>
        </w:tc>
        <w:tc>
          <w:tcPr>
            <w:tcW w:w="1391" w:type="dxa"/>
            <w:gridSpan w:val="3"/>
            <w:vMerge w:val="restart"/>
            <w:tcBorders>
              <w:top w:val="nil"/>
              <w:left w:val="nil"/>
              <w:bottom w:val="nil"/>
              <w:right w:val="nil"/>
            </w:tcBorders>
            <w:shd w:val="clear" w:color="auto" w:fill="FFFFFF"/>
            <w:vAlign w:val="center"/>
          </w:tcPr>
          <w:p w:rsidR="006049C9" w:rsidRPr="007E08E4" w:rsidRDefault="006049C9" w:rsidP="008874F8">
            <w:pPr>
              <w:jc w:val="right"/>
              <w:rPr>
                <w:color w:val="000000"/>
              </w:rPr>
            </w:pPr>
            <w:r w:rsidRPr="007E08E4">
              <w:rPr>
                <w:color w:val="000000"/>
              </w:rPr>
              <w:t>Договор номер</w:t>
            </w:r>
          </w:p>
        </w:tc>
        <w:tc>
          <w:tcPr>
            <w:tcW w:w="160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049C9" w:rsidRPr="007E08E4" w:rsidRDefault="006049C9" w:rsidP="008874F8">
            <w:pPr>
              <w:jc w:val="center"/>
              <w:rPr>
                <w:color w:val="000000"/>
                <w:sz w:val="14"/>
                <w:szCs w:val="14"/>
              </w:rPr>
            </w:pPr>
            <w:r w:rsidRPr="007E08E4">
              <w:rPr>
                <w:color w:val="000000"/>
                <w:sz w:val="14"/>
                <w:szCs w:val="14"/>
              </w:rPr>
              <w:t> </w:t>
            </w:r>
          </w:p>
        </w:tc>
      </w:tr>
      <w:tr w:rsidR="006049C9" w:rsidTr="008874F8">
        <w:trPr>
          <w:trHeight w:val="160"/>
        </w:trPr>
        <w:tc>
          <w:tcPr>
            <w:tcW w:w="56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44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70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629"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778"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518"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050"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450" w:type="dxa"/>
            <w:gridSpan w:val="2"/>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442"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391" w:type="dxa"/>
            <w:gridSpan w:val="3"/>
            <w:vMerge/>
            <w:tcBorders>
              <w:top w:val="nil"/>
              <w:left w:val="nil"/>
              <w:bottom w:val="nil"/>
              <w:right w:val="nil"/>
            </w:tcBorders>
            <w:shd w:val="clear" w:color="auto" w:fill="FFFFFF"/>
            <w:vAlign w:val="center"/>
          </w:tcPr>
          <w:p w:rsidR="006049C9" w:rsidRPr="007E08E4" w:rsidRDefault="006049C9" w:rsidP="008874F8">
            <w:pPr>
              <w:widowControl w:val="0"/>
              <w:pBdr>
                <w:top w:val="nil"/>
                <w:left w:val="nil"/>
                <w:bottom w:val="nil"/>
                <w:right w:val="nil"/>
                <w:between w:val="nil"/>
              </w:pBdr>
              <w:spacing w:line="276" w:lineRule="auto"/>
              <w:rPr>
                <w:color w:val="000000"/>
                <w:sz w:val="16"/>
                <w:szCs w:val="16"/>
              </w:rPr>
            </w:pPr>
          </w:p>
        </w:tc>
        <w:tc>
          <w:tcPr>
            <w:tcW w:w="1608"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049C9" w:rsidRPr="007E08E4" w:rsidRDefault="006049C9" w:rsidP="008874F8">
            <w:pPr>
              <w:widowControl w:val="0"/>
              <w:pBdr>
                <w:top w:val="nil"/>
                <w:left w:val="nil"/>
                <w:bottom w:val="nil"/>
                <w:right w:val="nil"/>
                <w:between w:val="nil"/>
              </w:pBdr>
              <w:spacing w:line="276" w:lineRule="auto"/>
              <w:rPr>
                <w:color w:val="000000"/>
                <w:sz w:val="16"/>
                <w:szCs w:val="16"/>
              </w:rPr>
            </w:pPr>
          </w:p>
        </w:tc>
      </w:tr>
      <w:tr w:rsidR="006049C9" w:rsidTr="008874F8">
        <w:trPr>
          <w:trHeight w:val="260"/>
        </w:trPr>
        <w:tc>
          <w:tcPr>
            <w:tcW w:w="56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44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70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629"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778"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518"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050"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450" w:type="dxa"/>
            <w:gridSpan w:val="2"/>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442"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391" w:type="dxa"/>
            <w:gridSpan w:val="3"/>
            <w:tcBorders>
              <w:top w:val="nil"/>
              <w:left w:val="nil"/>
              <w:bottom w:val="nil"/>
              <w:right w:val="nil"/>
            </w:tcBorders>
            <w:shd w:val="clear" w:color="auto" w:fill="FFFFFF"/>
            <w:vAlign w:val="center"/>
          </w:tcPr>
          <w:p w:rsidR="006049C9" w:rsidRPr="007E08E4" w:rsidRDefault="006049C9" w:rsidP="008874F8">
            <w:pPr>
              <w:jc w:val="right"/>
              <w:rPr>
                <w:color w:val="000000"/>
              </w:rPr>
            </w:pPr>
            <w:r w:rsidRPr="007E08E4">
              <w:rPr>
                <w:color w:val="000000"/>
              </w:rPr>
              <w:t>Дата</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9C9" w:rsidRPr="007E08E4" w:rsidRDefault="006049C9" w:rsidP="008874F8">
            <w:pPr>
              <w:jc w:val="center"/>
              <w:rPr>
                <w:color w:val="000000"/>
                <w:sz w:val="22"/>
                <w:szCs w:val="22"/>
              </w:rPr>
            </w:pPr>
            <w:r w:rsidRPr="007E08E4">
              <w:rPr>
                <w:color w:val="000000"/>
                <w:sz w:val="22"/>
                <w:szCs w:val="22"/>
              </w:rPr>
              <w:t> </w:t>
            </w:r>
          </w:p>
        </w:tc>
      </w:tr>
      <w:tr w:rsidR="006049C9" w:rsidTr="008874F8">
        <w:trPr>
          <w:trHeight w:val="260"/>
        </w:trPr>
        <w:tc>
          <w:tcPr>
            <w:tcW w:w="56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44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70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629"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778"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518"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050"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450" w:type="dxa"/>
            <w:gridSpan w:val="2"/>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442"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391" w:type="dxa"/>
            <w:gridSpan w:val="3"/>
            <w:tcBorders>
              <w:top w:val="nil"/>
              <w:left w:val="nil"/>
              <w:bottom w:val="nil"/>
              <w:right w:val="nil"/>
            </w:tcBorders>
            <w:shd w:val="clear" w:color="auto" w:fill="FFFFFF"/>
            <w:vAlign w:val="center"/>
          </w:tcPr>
          <w:p w:rsidR="006049C9" w:rsidRPr="007E08E4" w:rsidRDefault="006049C9" w:rsidP="008874F8">
            <w:pPr>
              <w:jc w:val="right"/>
              <w:rPr>
                <w:color w:val="000000"/>
              </w:rPr>
            </w:pPr>
            <w:r w:rsidRPr="007E08E4">
              <w:rPr>
                <w:color w:val="000000"/>
              </w:rPr>
              <w:t>Вид операции</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9C9" w:rsidRPr="007E08E4" w:rsidRDefault="006049C9" w:rsidP="008874F8">
            <w:pPr>
              <w:jc w:val="center"/>
              <w:rPr>
                <w:color w:val="000000"/>
              </w:rPr>
            </w:pPr>
            <w:r w:rsidRPr="007E08E4">
              <w:rPr>
                <w:color w:val="000000"/>
              </w:rPr>
              <w:t> </w:t>
            </w:r>
          </w:p>
        </w:tc>
      </w:tr>
      <w:tr w:rsidR="006049C9" w:rsidTr="008874F8">
        <w:trPr>
          <w:trHeight w:val="260"/>
        </w:trPr>
        <w:tc>
          <w:tcPr>
            <w:tcW w:w="56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44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703" w:type="dxa"/>
            <w:tcBorders>
              <w:top w:val="nil"/>
              <w:left w:val="nil"/>
              <w:bottom w:val="nil"/>
              <w:right w:val="nil"/>
            </w:tcBorders>
            <w:shd w:val="clear" w:color="auto" w:fill="FFFFFF"/>
          </w:tcPr>
          <w:p w:rsidR="006049C9" w:rsidRPr="007E08E4" w:rsidRDefault="006049C9" w:rsidP="008874F8">
            <w:pPr>
              <w:jc w:val="both"/>
              <w:rPr>
                <w:color w:val="000000"/>
                <w:sz w:val="16"/>
                <w:szCs w:val="16"/>
              </w:rPr>
            </w:pPr>
            <w:r w:rsidRPr="007E08E4">
              <w:rPr>
                <w:color w:val="000000"/>
                <w:sz w:val="16"/>
                <w:szCs w:val="16"/>
              </w:rPr>
              <w:t> </w:t>
            </w:r>
          </w:p>
        </w:tc>
        <w:tc>
          <w:tcPr>
            <w:tcW w:w="1629" w:type="dxa"/>
            <w:tcBorders>
              <w:top w:val="nil"/>
              <w:left w:val="nil"/>
              <w:bottom w:val="nil"/>
              <w:right w:val="nil"/>
            </w:tcBorders>
            <w:shd w:val="clear" w:color="auto" w:fill="FFFFFF"/>
          </w:tcPr>
          <w:p w:rsidR="006049C9" w:rsidRPr="007E08E4" w:rsidRDefault="006049C9" w:rsidP="008874F8">
            <w:pPr>
              <w:jc w:val="both"/>
              <w:rPr>
                <w:color w:val="000000"/>
                <w:sz w:val="22"/>
                <w:szCs w:val="22"/>
              </w:rPr>
            </w:pPr>
            <w:r w:rsidRPr="007E08E4">
              <w:rPr>
                <w:color w:val="000000"/>
                <w:sz w:val="22"/>
                <w:szCs w:val="22"/>
              </w:rPr>
              <w:t>ФОРМА</w:t>
            </w:r>
          </w:p>
        </w:tc>
        <w:tc>
          <w:tcPr>
            <w:tcW w:w="778"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518"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050"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450" w:type="dxa"/>
            <w:gridSpan w:val="2"/>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442"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728" w:type="dxa"/>
            <w:gridSpan w:val="2"/>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66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517"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091"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r>
      <w:tr w:rsidR="006049C9" w:rsidTr="008874F8">
        <w:trPr>
          <w:trHeight w:val="260"/>
        </w:trPr>
        <w:tc>
          <w:tcPr>
            <w:tcW w:w="56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44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70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629"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778"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049C9" w:rsidRPr="007E08E4" w:rsidRDefault="006049C9" w:rsidP="008874F8">
            <w:pPr>
              <w:jc w:val="center"/>
              <w:rPr>
                <w:color w:val="000000"/>
              </w:rPr>
            </w:pPr>
            <w:r w:rsidRPr="007E08E4">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6049C9" w:rsidRPr="007E08E4" w:rsidRDefault="006049C9" w:rsidP="008874F8">
            <w:pPr>
              <w:jc w:val="center"/>
              <w:rPr>
                <w:color w:val="000000"/>
              </w:rPr>
            </w:pPr>
            <w:r w:rsidRPr="007E08E4">
              <w:rPr>
                <w:color w:val="000000"/>
              </w:rPr>
              <w:t>Дата</w:t>
            </w:r>
          </w:p>
        </w:tc>
        <w:tc>
          <w:tcPr>
            <w:tcW w:w="66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517"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091"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r>
      <w:tr w:rsidR="006049C9" w:rsidTr="008874F8">
        <w:trPr>
          <w:trHeight w:val="260"/>
        </w:trPr>
        <w:tc>
          <w:tcPr>
            <w:tcW w:w="56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44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70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629"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778" w:type="dxa"/>
            <w:tcBorders>
              <w:top w:val="nil"/>
              <w:left w:val="nil"/>
              <w:bottom w:val="nil"/>
              <w:right w:val="nil"/>
            </w:tcBorders>
            <w:shd w:val="clear" w:color="auto" w:fill="FFFFFF"/>
          </w:tcPr>
          <w:p w:rsidR="006049C9" w:rsidRPr="007E08E4" w:rsidRDefault="006049C9" w:rsidP="008874F8">
            <w:pPr>
              <w:jc w:val="center"/>
              <w:rPr>
                <w:b/>
                <w:color w:val="000000"/>
                <w:sz w:val="22"/>
                <w:szCs w:val="22"/>
              </w:rPr>
            </w:pPr>
            <w:r w:rsidRPr="007E08E4">
              <w:rPr>
                <w:b/>
                <w:color w:val="000000"/>
                <w:sz w:val="22"/>
                <w:szCs w:val="22"/>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049C9" w:rsidRPr="007E08E4" w:rsidRDefault="006049C9" w:rsidP="008874F8">
            <w:pPr>
              <w:jc w:val="center"/>
              <w:rPr>
                <w:color w:val="000000"/>
              </w:rPr>
            </w:pPr>
            <w:r w:rsidRPr="007E08E4">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6049C9" w:rsidRPr="007E08E4" w:rsidRDefault="006049C9" w:rsidP="008874F8">
            <w:pPr>
              <w:jc w:val="center"/>
              <w:rPr>
                <w:color w:val="000000"/>
              </w:rPr>
            </w:pPr>
            <w:r w:rsidRPr="007E08E4">
              <w:rPr>
                <w:color w:val="000000"/>
              </w:rPr>
              <w:t> </w:t>
            </w:r>
          </w:p>
        </w:tc>
        <w:tc>
          <w:tcPr>
            <w:tcW w:w="66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517"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091"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r>
      <w:tr w:rsidR="006049C9" w:rsidTr="008874F8">
        <w:trPr>
          <w:trHeight w:val="260"/>
        </w:trPr>
        <w:tc>
          <w:tcPr>
            <w:tcW w:w="9575" w:type="dxa"/>
            <w:gridSpan w:val="15"/>
            <w:tcBorders>
              <w:top w:val="nil"/>
              <w:left w:val="nil"/>
              <w:bottom w:val="nil"/>
              <w:right w:val="nil"/>
            </w:tcBorders>
            <w:shd w:val="clear" w:color="auto" w:fill="FFFFFF"/>
          </w:tcPr>
          <w:p w:rsidR="006049C9" w:rsidRPr="007E08E4" w:rsidRDefault="006049C9" w:rsidP="008874F8">
            <w:pPr>
              <w:jc w:val="center"/>
              <w:rPr>
                <w:b/>
                <w:color w:val="000000"/>
                <w:sz w:val="22"/>
                <w:szCs w:val="22"/>
              </w:rPr>
            </w:pPr>
            <w:r w:rsidRPr="007E08E4">
              <w:rPr>
                <w:b/>
                <w:color w:val="000000"/>
                <w:sz w:val="22"/>
                <w:szCs w:val="22"/>
              </w:rPr>
              <w:t>О ПРИЕМЕ-ПЕРЕДАЧЕ ТОВАРНО-МАТЕРИАЛЬНЫХ ЦЕННОСТЕЙ НА ХРАНЕНИЕ</w:t>
            </w:r>
          </w:p>
        </w:tc>
      </w:tr>
      <w:tr w:rsidR="006049C9" w:rsidTr="008874F8">
        <w:trPr>
          <w:trHeight w:val="320"/>
        </w:trPr>
        <w:tc>
          <w:tcPr>
            <w:tcW w:w="5684" w:type="dxa"/>
            <w:gridSpan w:val="7"/>
            <w:tcBorders>
              <w:top w:val="nil"/>
              <w:left w:val="nil"/>
              <w:bottom w:val="nil"/>
              <w:right w:val="nil"/>
            </w:tcBorders>
            <w:shd w:val="clear" w:color="auto" w:fill="FFFFFF"/>
          </w:tcPr>
          <w:p w:rsidR="006049C9" w:rsidRPr="007E08E4" w:rsidRDefault="006049C9" w:rsidP="008874F8">
            <w:pPr>
              <w:rPr>
                <w:color w:val="000000"/>
                <w:sz w:val="22"/>
                <w:szCs w:val="22"/>
              </w:rPr>
            </w:pPr>
            <w:r w:rsidRPr="007E08E4">
              <w:rPr>
                <w:color w:val="000000"/>
                <w:sz w:val="22"/>
                <w:szCs w:val="22"/>
              </w:rPr>
              <w:t xml:space="preserve">Акт составлен о том, что </w:t>
            </w:r>
            <w:proofErr w:type="gramStart"/>
            <w:r w:rsidRPr="007E08E4">
              <w:rPr>
                <w:color w:val="000000"/>
                <w:sz w:val="22"/>
                <w:szCs w:val="22"/>
              </w:rPr>
              <w:t>приняты</w:t>
            </w:r>
            <w:proofErr w:type="gramEnd"/>
            <w:r w:rsidRPr="007E08E4">
              <w:rPr>
                <w:color w:val="000000"/>
                <w:sz w:val="22"/>
                <w:szCs w:val="22"/>
              </w:rPr>
              <w:t xml:space="preserve"> на хранение</w:t>
            </w:r>
          </w:p>
        </w:tc>
        <w:tc>
          <w:tcPr>
            <w:tcW w:w="450" w:type="dxa"/>
            <w:gridSpan w:val="2"/>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529" w:type="dxa"/>
            <w:gridSpan w:val="2"/>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641"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66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517"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091"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r>
      <w:tr w:rsidR="006049C9" w:rsidTr="008874F8">
        <w:trPr>
          <w:trHeight w:val="200"/>
        </w:trPr>
        <w:tc>
          <w:tcPr>
            <w:tcW w:w="5684" w:type="dxa"/>
            <w:gridSpan w:val="7"/>
            <w:tcBorders>
              <w:top w:val="nil"/>
              <w:left w:val="nil"/>
              <w:bottom w:val="single" w:sz="4" w:space="0" w:color="000000"/>
              <w:right w:val="nil"/>
            </w:tcBorders>
            <w:shd w:val="clear" w:color="auto" w:fill="FFFFFF"/>
          </w:tcPr>
          <w:p w:rsidR="006049C9" w:rsidRPr="007E08E4" w:rsidRDefault="006049C9" w:rsidP="008874F8">
            <w:pPr>
              <w:jc w:val="center"/>
              <w:rPr>
                <w:color w:val="000000"/>
              </w:rPr>
            </w:pPr>
            <w:r w:rsidRPr="007E08E4">
              <w:rPr>
                <w:color w:val="000000"/>
              </w:rPr>
              <w:t> </w:t>
            </w:r>
          </w:p>
        </w:tc>
        <w:tc>
          <w:tcPr>
            <w:tcW w:w="450" w:type="dxa"/>
            <w:gridSpan w:val="2"/>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529" w:type="dxa"/>
            <w:gridSpan w:val="2"/>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641"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2271" w:type="dxa"/>
            <w:gridSpan w:val="3"/>
            <w:tcBorders>
              <w:top w:val="nil"/>
              <w:left w:val="nil"/>
              <w:bottom w:val="single" w:sz="4" w:space="0" w:color="000000"/>
              <w:right w:val="nil"/>
            </w:tcBorders>
            <w:shd w:val="clear" w:color="auto" w:fill="FFFFFF"/>
          </w:tcPr>
          <w:p w:rsidR="006049C9" w:rsidRPr="007E08E4" w:rsidRDefault="006049C9" w:rsidP="008874F8">
            <w:pPr>
              <w:jc w:val="center"/>
              <w:rPr>
                <w:color w:val="000000"/>
              </w:rPr>
            </w:pPr>
            <w:r w:rsidRPr="007E08E4">
              <w:rPr>
                <w:color w:val="000000"/>
              </w:rPr>
              <w:t> </w:t>
            </w:r>
          </w:p>
        </w:tc>
      </w:tr>
      <w:tr w:rsidR="006049C9" w:rsidTr="008874F8">
        <w:trPr>
          <w:trHeight w:val="200"/>
        </w:trPr>
        <w:tc>
          <w:tcPr>
            <w:tcW w:w="5684" w:type="dxa"/>
            <w:gridSpan w:val="7"/>
            <w:tcBorders>
              <w:top w:val="nil"/>
              <w:left w:val="nil"/>
              <w:bottom w:val="nil"/>
              <w:right w:val="nil"/>
            </w:tcBorders>
            <w:shd w:val="clear" w:color="auto" w:fill="FFFFFF"/>
          </w:tcPr>
          <w:p w:rsidR="006049C9" w:rsidRPr="007E08E4" w:rsidRDefault="006049C9" w:rsidP="008874F8">
            <w:pPr>
              <w:jc w:val="center"/>
              <w:rPr>
                <w:color w:val="000000"/>
                <w:sz w:val="16"/>
                <w:szCs w:val="16"/>
              </w:rPr>
            </w:pPr>
            <w:r w:rsidRPr="007E08E4">
              <w:rPr>
                <w:color w:val="000000"/>
                <w:sz w:val="16"/>
                <w:szCs w:val="16"/>
              </w:rPr>
              <w:t>Наименование, номер места хранения</w:t>
            </w:r>
          </w:p>
        </w:tc>
        <w:tc>
          <w:tcPr>
            <w:tcW w:w="450" w:type="dxa"/>
            <w:gridSpan w:val="2"/>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529" w:type="dxa"/>
            <w:gridSpan w:val="2"/>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641"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2271" w:type="dxa"/>
            <w:gridSpan w:val="3"/>
            <w:tcBorders>
              <w:top w:val="nil"/>
              <w:left w:val="nil"/>
              <w:bottom w:val="nil"/>
              <w:right w:val="nil"/>
            </w:tcBorders>
            <w:shd w:val="clear" w:color="auto" w:fill="FFFFFF"/>
          </w:tcPr>
          <w:p w:rsidR="006049C9" w:rsidRPr="007E08E4" w:rsidRDefault="006049C9" w:rsidP="008874F8">
            <w:pPr>
              <w:jc w:val="center"/>
              <w:rPr>
                <w:color w:val="000000"/>
                <w:sz w:val="16"/>
                <w:szCs w:val="16"/>
              </w:rPr>
            </w:pPr>
            <w:r w:rsidRPr="007E08E4">
              <w:rPr>
                <w:color w:val="000000"/>
                <w:sz w:val="16"/>
                <w:szCs w:val="16"/>
              </w:rPr>
              <w:t>Срок хранения</w:t>
            </w:r>
          </w:p>
        </w:tc>
      </w:tr>
      <w:tr w:rsidR="006049C9" w:rsidTr="008874F8">
        <w:trPr>
          <w:trHeight w:val="320"/>
        </w:trPr>
        <w:tc>
          <w:tcPr>
            <w:tcW w:w="5684" w:type="dxa"/>
            <w:gridSpan w:val="7"/>
            <w:tcBorders>
              <w:top w:val="nil"/>
              <w:left w:val="nil"/>
              <w:bottom w:val="nil"/>
              <w:right w:val="nil"/>
            </w:tcBorders>
            <w:shd w:val="clear" w:color="auto" w:fill="FFFFFF"/>
          </w:tcPr>
          <w:p w:rsidR="006049C9" w:rsidRPr="007E08E4" w:rsidRDefault="006049C9" w:rsidP="008874F8">
            <w:pPr>
              <w:rPr>
                <w:color w:val="000000"/>
                <w:sz w:val="22"/>
                <w:szCs w:val="22"/>
              </w:rPr>
            </w:pPr>
            <w:r w:rsidRPr="007E08E4">
              <w:rPr>
                <w:color w:val="000000"/>
                <w:sz w:val="22"/>
                <w:szCs w:val="22"/>
              </w:rPr>
              <w:t>Следующие товарно-материальные ценности</w:t>
            </w:r>
          </w:p>
        </w:tc>
        <w:tc>
          <w:tcPr>
            <w:tcW w:w="450" w:type="dxa"/>
            <w:gridSpan w:val="2"/>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529" w:type="dxa"/>
            <w:gridSpan w:val="2"/>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641"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66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517"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091"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r>
      <w:tr w:rsidR="006049C9" w:rsidTr="008874F8">
        <w:trPr>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18"/>
                <w:szCs w:val="18"/>
              </w:rPr>
            </w:pPr>
            <w:r w:rsidRPr="007E08E4">
              <w:rPr>
                <w:color w:val="000000"/>
                <w:sz w:val="18"/>
                <w:szCs w:val="18"/>
              </w:rPr>
              <w:t>№</w:t>
            </w:r>
            <w:r w:rsidRPr="007E08E4">
              <w:rPr>
                <w:color w:val="000000"/>
                <w:sz w:val="18"/>
                <w:szCs w:val="18"/>
              </w:rPr>
              <w:br/>
              <w:t>№</w:t>
            </w:r>
          </w:p>
        </w:tc>
        <w:tc>
          <w:tcPr>
            <w:tcW w:w="4071" w:type="dxa"/>
            <w:gridSpan w:val="5"/>
            <w:tcBorders>
              <w:top w:val="single" w:sz="4" w:space="0" w:color="000000"/>
              <w:left w:val="nil"/>
              <w:bottom w:val="single" w:sz="4" w:space="0" w:color="000000"/>
              <w:right w:val="single" w:sz="4" w:space="0" w:color="000000"/>
            </w:tcBorders>
            <w:shd w:val="clear" w:color="auto" w:fill="auto"/>
          </w:tcPr>
          <w:p w:rsidR="006049C9" w:rsidRPr="007E08E4" w:rsidRDefault="006049C9" w:rsidP="008874F8">
            <w:pPr>
              <w:jc w:val="center"/>
              <w:rPr>
                <w:color w:val="000000"/>
                <w:sz w:val="18"/>
                <w:szCs w:val="18"/>
              </w:rPr>
            </w:pPr>
            <w:r w:rsidRPr="007E08E4">
              <w:rPr>
                <w:color w:val="000000"/>
                <w:sz w:val="18"/>
                <w:szCs w:val="18"/>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18"/>
                <w:szCs w:val="18"/>
              </w:rPr>
            </w:pPr>
            <w:r w:rsidRPr="007E08E4">
              <w:rPr>
                <w:color w:val="000000"/>
                <w:sz w:val="18"/>
                <w:szCs w:val="18"/>
              </w:rPr>
              <w:t>Характеристика</w:t>
            </w:r>
          </w:p>
        </w:tc>
        <w:tc>
          <w:tcPr>
            <w:tcW w:w="979" w:type="dxa"/>
            <w:gridSpan w:val="4"/>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18"/>
                <w:szCs w:val="18"/>
              </w:rPr>
            </w:pPr>
            <w:r w:rsidRPr="007E08E4">
              <w:rPr>
                <w:color w:val="000000"/>
                <w:sz w:val="18"/>
                <w:szCs w:val="18"/>
              </w:rPr>
              <w:t xml:space="preserve">Единица </w:t>
            </w:r>
            <w:proofErr w:type="spellStart"/>
            <w:r w:rsidRPr="007E08E4">
              <w:rPr>
                <w:color w:val="000000"/>
                <w:sz w:val="18"/>
                <w:szCs w:val="18"/>
              </w:rPr>
              <w:t>изм</w:t>
            </w:r>
            <w:proofErr w:type="spellEnd"/>
            <w:r w:rsidRPr="007E08E4">
              <w:rPr>
                <w:color w:val="000000"/>
                <w:sz w:val="18"/>
                <w:szCs w:val="18"/>
              </w:rPr>
              <w:t>.</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18"/>
                <w:szCs w:val="18"/>
              </w:rPr>
            </w:pPr>
            <w:r w:rsidRPr="007E08E4">
              <w:rPr>
                <w:color w:val="000000"/>
                <w:sz w:val="18"/>
                <w:szCs w:val="18"/>
              </w:rPr>
              <w:t>Кол-во</w:t>
            </w:r>
            <w:r w:rsidRPr="007E08E4">
              <w:rPr>
                <w:color w:val="000000"/>
                <w:sz w:val="18"/>
                <w:szCs w:val="18"/>
              </w:rPr>
              <w:br/>
              <w:t>Масса</w:t>
            </w:r>
          </w:p>
        </w:tc>
        <w:tc>
          <w:tcPr>
            <w:tcW w:w="2271" w:type="dxa"/>
            <w:gridSpan w:val="3"/>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18"/>
                <w:szCs w:val="18"/>
              </w:rPr>
            </w:pPr>
            <w:r w:rsidRPr="007E08E4">
              <w:rPr>
                <w:color w:val="000000"/>
                <w:sz w:val="18"/>
                <w:szCs w:val="18"/>
              </w:rPr>
              <w:t>Оценка</w:t>
            </w:r>
          </w:p>
        </w:tc>
      </w:tr>
      <w:tr w:rsidR="006049C9" w:rsidTr="008874F8">
        <w:trPr>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color w:val="000000"/>
                <w:sz w:val="18"/>
                <w:szCs w:val="18"/>
              </w:rPr>
            </w:pP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rPr>
                <w:color w:val="000000"/>
                <w:sz w:val="18"/>
                <w:szCs w:val="18"/>
              </w:rPr>
            </w:pPr>
            <w:r w:rsidRPr="007E08E4">
              <w:rPr>
                <w:color w:val="000000"/>
                <w:sz w:val="18"/>
                <w:szCs w:val="18"/>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18"/>
                <w:szCs w:val="18"/>
              </w:rPr>
            </w:pPr>
            <w:r w:rsidRPr="007E08E4">
              <w:rPr>
                <w:color w:val="000000"/>
                <w:sz w:val="18"/>
                <w:szCs w:val="18"/>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color w:val="000000"/>
                <w:sz w:val="18"/>
                <w:szCs w:val="18"/>
              </w:rPr>
            </w:pPr>
          </w:p>
        </w:tc>
        <w:tc>
          <w:tcPr>
            <w:tcW w:w="412"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18"/>
                <w:szCs w:val="18"/>
              </w:rPr>
            </w:pPr>
            <w:proofErr w:type="spellStart"/>
            <w:r w:rsidRPr="007E08E4">
              <w:rPr>
                <w:color w:val="000000"/>
                <w:sz w:val="18"/>
                <w:szCs w:val="18"/>
              </w:rPr>
              <w:t>Наиме</w:t>
            </w:r>
            <w:proofErr w:type="spellEnd"/>
            <w:r w:rsidRPr="007E08E4">
              <w:rPr>
                <w:color w:val="000000"/>
                <w:sz w:val="18"/>
                <w:szCs w:val="18"/>
              </w:rPr>
              <w:br/>
              <w:t>нова</w:t>
            </w:r>
            <w:r w:rsidRPr="007E08E4">
              <w:rPr>
                <w:color w:val="000000"/>
                <w:sz w:val="18"/>
                <w:szCs w:val="18"/>
              </w:rPr>
              <w:br/>
            </w:r>
            <w:proofErr w:type="spellStart"/>
            <w:r w:rsidRPr="007E08E4">
              <w:rPr>
                <w:color w:val="000000"/>
                <w:sz w:val="18"/>
                <w:szCs w:val="18"/>
              </w:rPr>
              <w:t>ние</w:t>
            </w:r>
            <w:proofErr w:type="spellEnd"/>
          </w:p>
        </w:tc>
        <w:tc>
          <w:tcPr>
            <w:tcW w:w="567" w:type="dxa"/>
            <w:gridSpan w:val="3"/>
            <w:tcBorders>
              <w:top w:val="nil"/>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18"/>
                <w:szCs w:val="18"/>
              </w:rPr>
            </w:pPr>
            <w:r w:rsidRPr="007E08E4">
              <w:rPr>
                <w:color w:val="000000"/>
                <w:sz w:val="18"/>
                <w:szCs w:val="18"/>
              </w:rPr>
              <w:t>Код по</w:t>
            </w:r>
            <w:r w:rsidRPr="007E08E4">
              <w:rPr>
                <w:color w:val="000000"/>
                <w:sz w:val="18"/>
                <w:szCs w:val="18"/>
              </w:rPr>
              <w:br/>
              <w:t>ОКЕИ</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color w:val="000000"/>
                <w:sz w:val="18"/>
                <w:szCs w:val="18"/>
              </w:rPr>
            </w:pP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18"/>
                <w:szCs w:val="18"/>
              </w:rPr>
            </w:pPr>
            <w:r w:rsidRPr="007E08E4">
              <w:rPr>
                <w:color w:val="000000"/>
                <w:sz w:val="18"/>
                <w:szCs w:val="18"/>
              </w:rPr>
              <w:t>цена, руб.</w:t>
            </w:r>
          </w:p>
        </w:tc>
        <w:tc>
          <w:tcPr>
            <w:tcW w:w="1091"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18"/>
                <w:szCs w:val="18"/>
              </w:rPr>
            </w:pPr>
            <w:r w:rsidRPr="007E08E4">
              <w:rPr>
                <w:color w:val="000000"/>
                <w:sz w:val="18"/>
                <w:szCs w:val="18"/>
              </w:rPr>
              <w:t>Стоимость, руб.</w:t>
            </w:r>
          </w:p>
        </w:tc>
      </w:tr>
      <w:tr w:rsidR="006049C9" w:rsidTr="008874F8">
        <w:trPr>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jc w:val="center"/>
              <w:rPr>
                <w:color w:val="000000"/>
              </w:rPr>
            </w:pPr>
            <w:r w:rsidRPr="007E08E4">
              <w:rPr>
                <w:color w:val="000000"/>
              </w:rPr>
              <w:t>1</w:t>
            </w: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rPr>
            </w:pPr>
            <w:r w:rsidRPr="007E08E4">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rPr>
            </w:pPr>
            <w:r w:rsidRPr="007E08E4">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rPr>
            </w:pPr>
            <w:r w:rsidRPr="007E08E4">
              <w:rPr>
                <w:color w:val="000000"/>
              </w:rPr>
              <w:t>4</w:t>
            </w:r>
          </w:p>
        </w:tc>
        <w:tc>
          <w:tcPr>
            <w:tcW w:w="412"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rPr>
            </w:pPr>
            <w:r w:rsidRPr="007E08E4">
              <w:rPr>
                <w:color w:val="000000"/>
              </w:rPr>
              <w:t>5</w:t>
            </w:r>
          </w:p>
        </w:tc>
        <w:tc>
          <w:tcPr>
            <w:tcW w:w="567" w:type="dxa"/>
            <w:gridSpan w:val="3"/>
            <w:tcBorders>
              <w:top w:val="nil"/>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rPr>
            </w:pPr>
            <w:r w:rsidRPr="007E08E4">
              <w:rPr>
                <w:color w:val="000000"/>
              </w:rPr>
              <w:t>6</w:t>
            </w:r>
          </w:p>
        </w:tc>
        <w:tc>
          <w:tcPr>
            <w:tcW w:w="641"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rPr>
            </w:pPr>
            <w:r w:rsidRPr="007E08E4">
              <w:rPr>
                <w:color w:val="000000"/>
              </w:rPr>
              <w:t>7</w:t>
            </w: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rPr>
            </w:pPr>
            <w:r w:rsidRPr="007E08E4">
              <w:rPr>
                <w:color w:val="000000"/>
              </w:rPr>
              <w:t>8</w:t>
            </w:r>
          </w:p>
        </w:tc>
        <w:tc>
          <w:tcPr>
            <w:tcW w:w="1091"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pPr>
              <w:jc w:val="center"/>
              <w:rPr>
                <w:color w:val="000000"/>
              </w:rPr>
            </w:pPr>
            <w:r w:rsidRPr="007E08E4">
              <w:rPr>
                <w:color w:val="000000"/>
              </w:rPr>
              <w:t>9</w:t>
            </w:r>
          </w:p>
        </w:tc>
      </w:tr>
      <w:tr w:rsidR="006049C9" w:rsidTr="008874F8">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6049C9" w:rsidRPr="007E08E4" w:rsidRDefault="006049C9" w:rsidP="008874F8">
            <w:pPr>
              <w:jc w:val="center"/>
              <w:rPr>
                <w:b/>
                <w:color w:val="000000"/>
                <w:sz w:val="18"/>
                <w:szCs w:val="18"/>
              </w:rPr>
            </w:pPr>
            <w:r w:rsidRPr="007E08E4">
              <w:rPr>
                <w:b/>
                <w:color w:val="000000"/>
                <w:sz w:val="18"/>
                <w:szCs w:val="18"/>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rsidR="006049C9" w:rsidRPr="007E08E4" w:rsidRDefault="006049C9" w:rsidP="008874F8">
            <w:pPr>
              <w:jc w:val="both"/>
              <w:rPr>
                <w:color w:val="000000"/>
                <w:sz w:val="18"/>
                <w:szCs w:val="18"/>
              </w:rPr>
            </w:pPr>
            <w:r w:rsidRPr="007E08E4">
              <w:rPr>
                <w:color w:val="000000"/>
                <w:sz w:val="18"/>
                <w:szCs w:val="18"/>
              </w:rPr>
              <w:t> </w:t>
            </w:r>
          </w:p>
        </w:tc>
        <w:tc>
          <w:tcPr>
            <w:tcW w:w="518" w:type="dxa"/>
            <w:tcBorders>
              <w:top w:val="nil"/>
              <w:left w:val="nil"/>
              <w:bottom w:val="single" w:sz="4" w:space="0" w:color="000000"/>
              <w:right w:val="single" w:sz="4" w:space="0" w:color="000000"/>
            </w:tcBorders>
            <w:shd w:val="clear" w:color="auto" w:fill="FFFFFF"/>
            <w:vAlign w:val="center"/>
          </w:tcPr>
          <w:p w:rsidR="006049C9" w:rsidRPr="007E08E4" w:rsidRDefault="006049C9" w:rsidP="008874F8">
            <w:pPr>
              <w:jc w:val="center"/>
              <w:rPr>
                <w:b/>
                <w:color w:val="000000"/>
                <w:sz w:val="18"/>
                <w:szCs w:val="18"/>
              </w:rPr>
            </w:pPr>
            <w:r w:rsidRPr="007E08E4">
              <w:rPr>
                <w:b/>
                <w:color w:val="000000"/>
                <w:sz w:val="18"/>
                <w:szCs w:val="18"/>
              </w:rPr>
              <w:t> </w:t>
            </w:r>
          </w:p>
        </w:tc>
        <w:tc>
          <w:tcPr>
            <w:tcW w:w="1050" w:type="dxa"/>
            <w:tcBorders>
              <w:top w:val="nil"/>
              <w:left w:val="nil"/>
              <w:bottom w:val="single" w:sz="4" w:space="0" w:color="000000"/>
              <w:right w:val="single" w:sz="4" w:space="0" w:color="000000"/>
            </w:tcBorders>
            <w:shd w:val="clear" w:color="auto" w:fill="FFFFFF"/>
            <w:vAlign w:val="center"/>
          </w:tcPr>
          <w:p w:rsidR="006049C9" w:rsidRPr="007E08E4" w:rsidRDefault="006049C9" w:rsidP="008874F8">
            <w:pPr>
              <w:jc w:val="center"/>
              <w:rPr>
                <w:color w:val="000000"/>
                <w:sz w:val="18"/>
                <w:szCs w:val="18"/>
              </w:rPr>
            </w:pPr>
            <w:r w:rsidRPr="007E08E4">
              <w:rPr>
                <w:color w:val="000000"/>
                <w:sz w:val="18"/>
                <w:szCs w:val="18"/>
              </w:rPr>
              <w:t> </w:t>
            </w:r>
          </w:p>
        </w:tc>
        <w:tc>
          <w:tcPr>
            <w:tcW w:w="412" w:type="dxa"/>
            <w:tcBorders>
              <w:top w:val="nil"/>
              <w:left w:val="nil"/>
              <w:bottom w:val="single" w:sz="4" w:space="0" w:color="000000"/>
              <w:right w:val="single" w:sz="4" w:space="0" w:color="000000"/>
            </w:tcBorders>
            <w:shd w:val="clear" w:color="auto" w:fill="FFFFFF"/>
            <w:vAlign w:val="center"/>
          </w:tcPr>
          <w:p w:rsidR="006049C9" w:rsidRPr="007E08E4" w:rsidRDefault="006049C9" w:rsidP="008874F8">
            <w:pPr>
              <w:jc w:val="center"/>
              <w:rPr>
                <w:color w:val="000000"/>
                <w:sz w:val="18"/>
                <w:szCs w:val="18"/>
              </w:rPr>
            </w:pPr>
            <w:r w:rsidRPr="007E08E4">
              <w:rPr>
                <w:color w:val="000000"/>
                <w:sz w:val="18"/>
                <w:szCs w:val="18"/>
              </w:rPr>
              <w:t> </w:t>
            </w:r>
          </w:p>
        </w:tc>
        <w:tc>
          <w:tcPr>
            <w:tcW w:w="567" w:type="dxa"/>
            <w:gridSpan w:val="3"/>
            <w:tcBorders>
              <w:top w:val="nil"/>
              <w:left w:val="nil"/>
              <w:bottom w:val="single" w:sz="4" w:space="0" w:color="000000"/>
              <w:right w:val="single" w:sz="4" w:space="0" w:color="000000"/>
            </w:tcBorders>
            <w:shd w:val="clear" w:color="auto" w:fill="FFFFFF"/>
            <w:vAlign w:val="center"/>
          </w:tcPr>
          <w:p w:rsidR="006049C9" w:rsidRPr="007E08E4" w:rsidRDefault="006049C9" w:rsidP="008874F8">
            <w:pPr>
              <w:jc w:val="center"/>
              <w:rPr>
                <w:color w:val="000000"/>
                <w:sz w:val="18"/>
                <w:szCs w:val="18"/>
              </w:rPr>
            </w:pPr>
            <w:r w:rsidRPr="007E08E4">
              <w:rPr>
                <w:color w:val="000000"/>
                <w:sz w:val="18"/>
                <w:szCs w:val="18"/>
              </w:rPr>
              <w:t> </w:t>
            </w:r>
          </w:p>
        </w:tc>
        <w:tc>
          <w:tcPr>
            <w:tcW w:w="641" w:type="dxa"/>
            <w:tcBorders>
              <w:top w:val="nil"/>
              <w:left w:val="nil"/>
              <w:bottom w:val="single" w:sz="4" w:space="0" w:color="000000"/>
              <w:right w:val="single" w:sz="4" w:space="0" w:color="000000"/>
            </w:tcBorders>
            <w:shd w:val="clear" w:color="auto" w:fill="FFFFFF"/>
            <w:vAlign w:val="center"/>
          </w:tcPr>
          <w:p w:rsidR="006049C9" w:rsidRPr="007E08E4" w:rsidRDefault="006049C9" w:rsidP="008874F8">
            <w:pPr>
              <w:jc w:val="center"/>
              <w:rPr>
                <w:color w:val="000000"/>
                <w:sz w:val="18"/>
                <w:szCs w:val="18"/>
              </w:rPr>
            </w:pPr>
            <w:r w:rsidRPr="007E08E4">
              <w:rPr>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6049C9" w:rsidRPr="007E08E4" w:rsidRDefault="006049C9" w:rsidP="008874F8">
            <w:pPr>
              <w:jc w:val="center"/>
              <w:rPr>
                <w:color w:val="000000"/>
                <w:sz w:val="18"/>
                <w:szCs w:val="18"/>
              </w:rPr>
            </w:pPr>
            <w:r w:rsidRPr="007E08E4">
              <w:rPr>
                <w:color w:val="000000"/>
                <w:sz w:val="18"/>
                <w:szCs w:val="18"/>
              </w:rPr>
              <w:t> </w:t>
            </w:r>
          </w:p>
        </w:tc>
        <w:tc>
          <w:tcPr>
            <w:tcW w:w="1091" w:type="dxa"/>
            <w:tcBorders>
              <w:top w:val="nil"/>
              <w:left w:val="nil"/>
              <w:bottom w:val="single" w:sz="4" w:space="0" w:color="000000"/>
              <w:right w:val="single" w:sz="4" w:space="0" w:color="000000"/>
            </w:tcBorders>
            <w:shd w:val="clear" w:color="auto" w:fill="FFFFFF"/>
            <w:vAlign w:val="center"/>
          </w:tcPr>
          <w:p w:rsidR="006049C9" w:rsidRPr="007E08E4" w:rsidRDefault="006049C9" w:rsidP="008874F8">
            <w:pPr>
              <w:jc w:val="center"/>
              <w:rPr>
                <w:color w:val="000000"/>
                <w:sz w:val="18"/>
                <w:szCs w:val="18"/>
              </w:rPr>
            </w:pPr>
            <w:r w:rsidRPr="007E08E4">
              <w:rPr>
                <w:color w:val="000000"/>
                <w:sz w:val="18"/>
                <w:szCs w:val="18"/>
              </w:rPr>
              <w:t> </w:t>
            </w:r>
          </w:p>
        </w:tc>
      </w:tr>
      <w:tr w:rsidR="006049C9" w:rsidTr="008874F8">
        <w:trPr>
          <w:trHeight w:val="260"/>
        </w:trPr>
        <w:tc>
          <w:tcPr>
            <w:tcW w:w="56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44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70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629"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778"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518"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049C9" w:rsidRPr="007E08E4" w:rsidRDefault="006049C9" w:rsidP="008874F8">
            <w:pPr>
              <w:jc w:val="both"/>
              <w:rPr>
                <w:b/>
                <w:color w:val="000000"/>
              </w:rPr>
            </w:pPr>
            <w:r w:rsidRPr="007E08E4">
              <w:rPr>
                <w:b/>
                <w:color w:val="000000"/>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rsidR="006049C9" w:rsidRPr="007E08E4" w:rsidRDefault="006049C9" w:rsidP="008874F8">
            <w:pPr>
              <w:jc w:val="right"/>
              <w:rPr>
                <w:b/>
                <w:color w:val="000000"/>
                <w:sz w:val="18"/>
                <w:szCs w:val="18"/>
              </w:rPr>
            </w:pPr>
            <w:r w:rsidRPr="007E08E4">
              <w:rPr>
                <w:b/>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6049C9" w:rsidRPr="007E08E4" w:rsidRDefault="006049C9" w:rsidP="008874F8">
            <w:pPr>
              <w:jc w:val="center"/>
              <w:rPr>
                <w:b/>
                <w:color w:val="000000"/>
              </w:rPr>
            </w:pPr>
            <w:r w:rsidRPr="007E08E4">
              <w:rPr>
                <w:b/>
                <w:color w:val="000000"/>
              </w:rPr>
              <w:t> </w:t>
            </w:r>
          </w:p>
        </w:tc>
        <w:tc>
          <w:tcPr>
            <w:tcW w:w="1091" w:type="dxa"/>
            <w:tcBorders>
              <w:top w:val="nil"/>
              <w:left w:val="nil"/>
              <w:bottom w:val="single" w:sz="4" w:space="0" w:color="000000"/>
              <w:right w:val="single" w:sz="4" w:space="0" w:color="000000"/>
            </w:tcBorders>
            <w:shd w:val="clear" w:color="auto" w:fill="FFFFFF"/>
            <w:vAlign w:val="center"/>
          </w:tcPr>
          <w:p w:rsidR="006049C9" w:rsidRPr="007E08E4" w:rsidRDefault="006049C9" w:rsidP="008874F8">
            <w:pPr>
              <w:jc w:val="right"/>
              <w:rPr>
                <w:b/>
                <w:color w:val="000000"/>
              </w:rPr>
            </w:pPr>
            <w:r w:rsidRPr="007E08E4">
              <w:rPr>
                <w:b/>
                <w:color w:val="000000"/>
              </w:rPr>
              <w:t> </w:t>
            </w:r>
          </w:p>
        </w:tc>
      </w:tr>
      <w:tr w:rsidR="006049C9" w:rsidTr="008874F8">
        <w:trPr>
          <w:trHeight w:val="260"/>
        </w:trPr>
        <w:tc>
          <w:tcPr>
            <w:tcW w:w="56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44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70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629"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778" w:type="dxa"/>
            <w:tcBorders>
              <w:top w:val="nil"/>
              <w:left w:val="nil"/>
              <w:bottom w:val="nil"/>
              <w:right w:val="nil"/>
            </w:tcBorders>
            <w:shd w:val="clear" w:color="auto" w:fill="FFFFFF"/>
          </w:tcPr>
          <w:p w:rsidR="006049C9" w:rsidRPr="007E08E4" w:rsidRDefault="006049C9" w:rsidP="008874F8">
            <w:pPr>
              <w:rPr>
                <w:color w:val="000000"/>
                <w:sz w:val="16"/>
                <w:szCs w:val="16"/>
              </w:rPr>
            </w:pPr>
          </w:p>
        </w:tc>
        <w:tc>
          <w:tcPr>
            <w:tcW w:w="518"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050"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412"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480" w:type="dxa"/>
            <w:gridSpan w:val="2"/>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728" w:type="dxa"/>
            <w:gridSpan w:val="2"/>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66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517"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091"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r>
      <w:tr w:rsidR="006049C9" w:rsidTr="008874F8">
        <w:trPr>
          <w:trHeight w:val="260"/>
        </w:trPr>
        <w:tc>
          <w:tcPr>
            <w:tcW w:w="1709" w:type="dxa"/>
            <w:gridSpan w:val="3"/>
            <w:tcBorders>
              <w:top w:val="nil"/>
              <w:left w:val="nil"/>
              <w:bottom w:val="nil"/>
              <w:right w:val="nil"/>
            </w:tcBorders>
            <w:shd w:val="clear" w:color="auto" w:fill="FFFFFF"/>
            <w:vAlign w:val="center"/>
          </w:tcPr>
          <w:p w:rsidR="006049C9" w:rsidRPr="007E08E4" w:rsidRDefault="006049C9" w:rsidP="008874F8">
            <w:pPr>
              <w:rPr>
                <w:color w:val="000000"/>
                <w:sz w:val="22"/>
                <w:szCs w:val="22"/>
              </w:rPr>
            </w:pPr>
            <w:r w:rsidRPr="007E08E4">
              <w:rPr>
                <w:color w:val="000000"/>
                <w:sz w:val="22"/>
                <w:szCs w:val="22"/>
              </w:rPr>
              <w:lastRenderedPageBreak/>
              <w:t>Условия хранения</w:t>
            </w:r>
          </w:p>
        </w:tc>
        <w:tc>
          <w:tcPr>
            <w:tcW w:w="7866" w:type="dxa"/>
            <w:gridSpan w:val="12"/>
            <w:tcBorders>
              <w:top w:val="nil"/>
              <w:left w:val="nil"/>
              <w:bottom w:val="single" w:sz="4" w:space="0" w:color="000000"/>
              <w:right w:val="nil"/>
            </w:tcBorders>
            <w:shd w:val="clear" w:color="auto" w:fill="FFFFFF"/>
          </w:tcPr>
          <w:p w:rsidR="006049C9" w:rsidRPr="007E08E4" w:rsidRDefault="006049C9" w:rsidP="008874F8">
            <w:pPr>
              <w:jc w:val="center"/>
              <w:rPr>
                <w:color w:val="000000"/>
              </w:rPr>
            </w:pPr>
            <w:r w:rsidRPr="007E08E4">
              <w:rPr>
                <w:color w:val="000000"/>
              </w:rPr>
              <w:t> </w:t>
            </w:r>
          </w:p>
        </w:tc>
      </w:tr>
      <w:tr w:rsidR="006049C9" w:rsidTr="008874F8">
        <w:trPr>
          <w:trHeight w:val="260"/>
        </w:trPr>
        <w:tc>
          <w:tcPr>
            <w:tcW w:w="9575" w:type="dxa"/>
            <w:gridSpan w:val="15"/>
            <w:tcBorders>
              <w:top w:val="nil"/>
              <w:left w:val="nil"/>
              <w:bottom w:val="single" w:sz="4" w:space="0" w:color="000000"/>
              <w:right w:val="nil"/>
            </w:tcBorders>
            <w:shd w:val="clear" w:color="auto" w:fill="FFFFFF"/>
          </w:tcPr>
          <w:p w:rsidR="006049C9" w:rsidRPr="007E08E4" w:rsidRDefault="006049C9" w:rsidP="008874F8">
            <w:pPr>
              <w:jc w:val="center"/>
              <w:rPr>
                <w:color w:val="000000"/>
              </w:rPr>
            </w:pPr>
            <w:r w:rsidRPr="007E08E4">
              <w:rPr>
                <w:color w:val="000000"/>
              </w:rPr>
              <w:t> </w:t>
            </w:r>
          </w:p>
        </w:tc>
      </w:tr>
      <w:tr w:rsidR="006049C9" w:rsidTr="008874F8">
        <w:trPr>
          <w:trHeight w:val="260"/>
        </w:trPr>
        <w:tc>
          <w:tcPr>
            <w:tcW w:w="1709" w:type="dxa"/>
            <w:gridSpan w:val="3"/>
            <w:tcBorders>
              <w:top w:val="nil"/>
              <w:left w:val="nil"/>
              <w:bottom w:val="nil"/>
              <w:right w:val="nil"/>
            </w:tcBorders>
            <w:shd w:val="clear" w:color="auto" w:fill="FFFFFF"/>
            <w:vAlign w:val="center"/>
          </w:tcPr>
          <w:p w:rsidR="006049C9" w:rsidRPr="007E08E4" w:rsidRDefault="006049C9" w:rsidP="008874F8">
            <w:pPr>
              <w:rPr>
                <w:color w:val="000000"/>
                <w:sz w:val="22"/>
                <w:szCs w:val="22"/>
              </w:rPr>
            </w:pPr>
            <w:r w:rsidRPr="007E08E4">
              <w:rPr>
                <w:color w:val="000000"/>
                <w:sz w:val="22"/>
                <w:szCs w:val="22"/>
              </w:rPr>
              <w:t>Особые отметки</w:t>
            </w:r>
          </w:p>
        </w:tc>
        <w:tc>
          <w:tcPr>
            <w:tcW w:w="7866" w:type="dxa"/>
            <w:gridSpan w:val="12"/>
            <w:tcBorders>
              <w:top w:val="nil"/>
              <w:left w:val="nil"/>
              <w:bottom w:val="single" w:sz="4" w:space="0" w:color="000000"/>
              <w:right w:val="nil"/>
            </w:tcBorders>
            <w:shd w:val="clear" w:color="auto" w:fill="FFFFFF"/>
          </w:tcPr>
          <w:p w:rsidR="006049C9" w:rsidRPr="007E08E4" w:rsidRDefault="006049C9" w:rsidP="008874F8">
            <w:pPr>
              <w:jc w:val="center"/>
              <w:rPr>
                <w:color w:val="000000"/>
              </w:rPr>
            </w:pPr>
            <w:r w:rsidRPr="007E08E4">
              <w:rPr>
                <w:color w:val="000000"/>
              </w:rPr>
              <w:t> </w:t>
            </w:r>
          </w:p>
        </w:tc>
      </w:tr>
      <w:tr w:rsidR="006049C9" w:rsidTr="008874F8">
        <w:trPr>
          <w:trHeight w:val="260"/>
        </w:trPr>
        <w:tc>
          <w:tcPr>
            <w:tcW w:w="9575" w:type="dxa"/>
            <w:gridSpan w:val="15"/>
            <w:tcBorders>
              <w:top w:val="nil"/>
              <w:left w:val="nil"/>
              <w:bottom w:val="single" w:sz="4" w:space="0" w:color="000000"/>
              <w:right w:val="nil"/>
            </w:tcBorders>
            <w:shd w:val="clear" w:color="auto" w:fill="FFFFFF"/>
          </w:tcPr>
          <w:p w:rsidR="006049C9" w:rsidRPr="007E08E4" w:rsidRDefault="006049C9" w:rsidP="008874F8">
            <w:pPr>
              <w:jc w:val="center"/>
              <w:rPr>
                <w:color w:val="000000"/>
              </w:rPr>
            </w:pPr>
            <w:r w:rsidRPr="007E08E4">
              <w:rPr>
                <w:color w:val="000000"/>
              </w:rPr>
              <w:t> </w:t>
            </w:r>
          </w:p>
        </w:tc>
      </w:tr>
      <w:tr w:rsidR="006049C9" w:rsidTr="008874F8">
        <w:trPr>
          <w:trHeight w:val="160"/>
        </w:trPr>
        <w:tc>
          <w:tcPr>
            <w:tcW w:w="56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44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70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629"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778"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518"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050"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450" w:type="dxa"/>
            <w:gridSpan w:val="2"/>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442"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728" w:type="dxa"/>
            <w:gridSpan w:val="2"/>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66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517"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091"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r>
      <w:tr w:rsidR="006049C9" w:rsidTr="008874F8">
        <w:trPr>
          <w:trHeight w:val="260"/>
        </w:trPr>
        <w:tc>
          <w:tcPr>
            <w:tcW w:w="9575" w:type="dxa"/>
            <w:gridSpan w:val="15"/>
            <w:tcBorders>
              <w:top w:val="nil"/>
              <w:left w:val="nil"/>
              <w:bottom w:val="nil"/>
              <w:right w:val="nil"/>
            </w:tcBorders>
            <w:shd w:val="clear" w:color="auto" w:fill="FFFFFF"/>
          </w:tcPr>
          <w:p w:rsidR="006049C9" w:rsidRPr="007E08E4" w:rsidRDefault="006049C9" w:rsidP="008874F8">
            <w:pPr>
              <w:rPr>
                <w:b/>
                <w:color w:val="000000"/>
              </w:rPr>
            </w:pPr>
            <w:r w:rsidRPr="007E08E4">
              <w:rPr>
                <w:b/>
                <w:color w:val="000000"/>
              </w:rPr>
              <w:t>Товарно</w:t>
            </w:r>
            <w:r w:rsidRPr="007E08E4">
              <w:rPr>
                <w:b/>
              </w:rPr>
              <w:t>-</w:t>
            </w:r>
            <w:r w:rsidRPr="007E08E4">
              <w:rPr>
                <w:b/>
                <w:color w:val="000000"/>
              </w:rPr>
              <w:t>материальные ценности на хранение</w:t>
            </w:r>
          </w:p>
        </w:tc>
      </w:tr>
      <w:tr w:rsidR="006049C9" w:rsidTr="008874F8">
        <w:trPr>
          <w:trHeight w:val="320"/>
        </w:trPr>
        <w:tc>
          <w:tcPr>
            <w:tcW w:w="1006" w:type="dxa"/>
            <w:gridSpan w:val="2"/>
            <w:tcBorders>
              <w:top w:val="nil"/>
              <w:left w:val="nil"/>
              <w:bottom w:val="nil"/>
              <w:right w:val="nil"/>
            </w:tcBorders>
            <w:shd w:val="clear" w:color="auto" w:fill="FFFFFF"/>
          </w:tcPr>
          <w:p w:rsidR="006049C9" w:rsidRPr="007E08E4" w:rsidRDefault="006049C9" w:rsidP="008874F8">
            <w:pPr>
              <w:rPr>
                <w:b/>
                <w:color w:val="000000"/>
                <w:sz w:val="22"/>
                <w:szCs w:val="22"/>
              </w:rPr>
            </w:pPr>
            <w:r w:rsidRPr="007E08E4">
              <w:rPr>
                <w:b/>
                <w:color w:val="000000"/>
                <w:sz w:val="22"/>
                <w:szCs w:val="22"/>
              </w:rPr>
              <w:t>Сдал</w:t>
            </w:r>
          </w:p>
        </w:tc>
        <w:tc>
          <w:tcPr>
            <w:tcW w:w="8569" w:type="dxa"/>
            <w:gridSpan w:val="13"/>
            <w:vMerge w:val="restart"/>
            <w:tcBorders>
              <w:top w:val="nil"/>
              <w:left w:val="nil"/>
              <w:bottom w:val="nil"/>
              <w:right w:val="nil"/>
            </w:tcBorders>
            <w:shd w:val="clear" w:color="auto" w:fill="FFFFFF"/>
          </w:tcPr>
          <w:p w:rsidR="006049C9" w:rsidRPr="007E08E4" w:rsidRDefault="006049C9" w:rsidP="008874F8">
            <w:pPr>
              <w:rPr>
                <w:color w:val="000000"/>
                <w:sz w:val="22"/>
                <w:szCs w:val="22"/>
              </w:rPr>
            </w:pPr>
            <w:r w:rsidRPr="007E08E4">
              <w:rPr>
                <w:color w:val="000000"/>
                <w:sz w:val="22"/>
                <w:szCs w:val="22"/>
              </w:rPr>
              <w:t>________</w:t>
            </w:r>
          </w:p>
        </w:tc>
      </w:tr>
      <w:tr w:rsidR="006049C9" w:rsidTr="008874F8">
        <w:trPr>
          <w:trHeight w:val="220"/>
        </w:trPr>
        <w:tc>
          <w:tcPr>
            <w:tcW w:w="56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44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8569" w:type="dxa"/>
            <w:gridSpan w:val="13"/>
            <w:vMerge/>
            <w:tcBorders>
              <w:top w:val="nil"/>
              <w:left w:val="nil"/>
              <w:bottom w:val="nil"/>
              <w:right w:val="nil"/>
            </w:tcBorders>
            <w:shd w:val="clear" w:color="auto" w:fill="FFFFFF"/>
          </w:tcPr>
          <w:p w:rsidR="006049C9" w:rsidRPr="007E08E4" w:rsidRDefault="006049C9" w:rsidP="008874F8">
            <w:pPr>
              <w:widowControl w:val="0"/>
              <w:pBdr>
                <w:top w:val="nil"/>
                <w:left w:val="nil"/>
                <w:bottom w:val="nil"/>
                <w:right w:val="nil"/>
                <w:between w:val="nil"/>
              </w:pBdr>
              <w:spacing w:line="276" w:lineRule="auto"/>
              <w:rPr>
                <w:color w:val="000000"/>
                <w:sz w:val="16"/>
                <w:szCs w:val="16"/>
              </w:rPr>
            </w:pPr>
          </w:p>
        </w:tc>
      </w:tr>
      <w:tr w:rsidR="006049C9" w:rsidTr="008874F8">
        <w:trPr>
          <w:trHeight w:val="260"/>
        </w:trPr>
        <w:tc>
          <w:tcPr>
            <w:tcW w:w="56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44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70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7866" w:type="dxa"/>
            <w:gridSpan w:val="12"/>
            <w:tcBorders>
              <w:top w:val="nil"/>
              <w:left w:val="nil"/>
              <w:bottom w:val="nil"/>
              <w:right w:val="nil"/>
            </w:tcBorders>
            <w:shd w:val="clear" w:color="auto" w:fill="FFFFFF"/>
          </w:tcPr>
          <w:p w:rsidR="006049C9" w:rsidRPr="007E08E4" w:rsidRDefault="006049C9" w:rsidP="008874F8">
            <w:pPr>
              <w:rPr>
                <w:color w:val="000000"/>
                <w:sz w:val="22"/>
                <w:szCs w:val="22"/>
              </w:rPr>
            </w:pPr>
            <w:r w:rsidRPr="007E08E4">
              <w:rPr>
                <w:color w:val="000000"/>
                <w:sz w:val="22"/>
                <w:szCs w:val="22"/>
              </w:rPr>
              <w:t>М.П.</w:t>
            </w:r>
          </w:p>
        </w:tc>
      </w:tr>
      <w:tr w:rsidR="006049C9" w:rsidTr="008874F8">
        <w:trPr>
          <w:trHeight w:val="300"/>
        </w:trPr>
        <w:tc>
          <w:tcPr>
            <w:tcW w:w="1006" w:type="dxa"/>
            <w:gridSpan w:val="2"/>
            <w:tcBorders>
              <w:top w:val="nil"/>
              <w:left w:val="nil"/>
              <w:bottom w:val="nil"/>
              <w:right w:val="nil"/>
            </w:tcBorders>
            <w:shd w:val="clear" w:color="auto" w:fill="FFFFFF"/>
          </w:tcPr>
          <w:p w:rsidR="006049C9" w:rsidRPr="007E08E4" w:rsidRDefault="006049C9" w:rsidP="008874F8">
            <w:pPr>
              <w:rPr>
                <w:b/>
                <w:color w:val="000000"/>
                <w:sz w:val="22"/>
                <w:szCs w:val="22"/>
              </w:rPr>
            </w:pPr>
            <w:r w:rsidRPr="007E08E4">
              <w:rPr>
                <w:b/>
                <w:color w:val="000000"/>
                <w:sz w:val="22"/>
                <w:szCs w:val="22"/>
              </w:rPr>
              <w:t>Принял</w:t>
            </w:r>
          </w:p>
        </w:tc>
        <w:tc>
          <w:tcPr>
            <w:tcW w:w="8569" w:type="dxa"/>
            <w:gridSpan w:val="13"/>
            <w:tcBorders>
              <w:top w:val="nil"/>
              <w:left w:val="nil"/>
              <w:bottom w:val="nil"/>
              <w:right w:val="nil"/>
            </w:tcBorders>
            <w:shd w:val="clear" w:color="auto" w:fill="FFFFFF"/>
          </w:tcPr>
          <w:p w:rsidR="006049C9" w:rsidRPr="007E08E4" w:rsidRDefault="006049C9" w:rsidP="008874F8">
            <w:pPr>
              <w:rPr>
                <w:color w:val="000000"/>
                <w:sz w:val="22"/>
                <w:szCs w:val="22"/>
              </w:rPr>
            </w:pPr>
            <w:r w:rsidRPr="007E08E4">
              <w:rPr>
                <w:color w:val="000000"/>
                <w:sz w:val="22"/>
                <w:szCs w:val="22"/>
              </w:rPr>
              <w:t xml:space="preserve">Начальник Вагонного ремонтного депо ___________ </w:t>
            </w:r>
          </w:p>
        </w:tc>
      </w:tr>
      <w:tr w:rsidR="006049C9" w:rsidTr="008874F8">
        <w:trPr>
          <w:trHeight w:val="260"/>
        </w:trPr>
        <w:tc>
          <w:tcPr>
            <w:tcW w:w="56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44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p w:rsidR="006049C9" w:rsidRPr="007E08E4" w:rsidRDefault="006049C9" w:rsidP="008874F8">
            <w:pPr>
              <w:rPr>
                <w:color w:val="000000"/>
                <w:sz w:val="16"/>
                <w:szCs w:val="16"/>
              </w:rPr>
            </w:pPr>
          </w:p>
        </w:tc>
        <w:tc>
          <w:tcPr>
            <w:tcW w:w="70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7866" w:type="dxa"/>
            <w:gridSpan w:val="12"/>
            <w:tcBorders>
              <w:top w:val="nil"/>
              <w:left w:val="nil"/>
              <w:bottom w:val="nil"/>
              <w:right w:val="nil"/>
            </w:tcBorders>
            <w:shd w:val="clear" w:color="auto" w:fill="FFFFFF"/>
          </w:tcPr>
          <w:p w:rsidR="006049C9" w:rsidRPr="007E08E4" w:rsidRDefault="006049C9" w:rsidP="008874F8">
            <w:pPr>
              <w:rPr>
                <w:color w:val="000000"/>
                <w:sz w:val="22"/>
                <w:szCs w:val="22"/>
              </w:rPr>
            </w:pPr>
            <w:r w:rsidRPr="007E08E4">
              <w:rPr>
                <w:color w:val="000000"/>
                <w:sz w:val="22"/>
                <w:szCs w:val="22"/>
              </w:rPr>
              <w:t>М.П.</w:t>
            </w:r>
          </w:p>
        </w:tc>
      </w:tr>
      <w:tr w:rsidR="006049C9" w:rsidTr="008874F8">
        <w:trPr>
          <w:trHeight w:val="760"/>
        </w:trPr>
        <w:tc>
          <w:tcPr>
            <w:tcW w:w="9575" w:type="dxa"/>
            <w:gridSpan w:val="15"/>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bl>
            <w:tblPr>
              <w:tblW w:w="10031" w:type="dxa"/>
              <w:tblBorders>
                <w:top w:val="nil"/>
                <w:left w:val="nil"/>
                <w:bottom w:val="nil"/>
                <w:right w:val="nil"/>
                <w:insideH w:val="nil"/>
                <w:insideV w:val="nil"/>
              </w:tblBorders>
              <w:tblLayout w:type="fixed"/>
              <w:tblLook w:val="0000"/>
            </w:tblPr>
            <w:tblGrid>
              <w:gridCol w:w="5147"/>
              <w:gridCol w:w="4884"/>
            </w:tblGrid>
            <w:tr w:rsidR="006049C9" w:rsidTr="008874F8">
              <w:tc>
                <w:tcPr>
                  <w:tcW w:w="5147" w:type="dxa"/>
                  <w:shd w:val="clear" w:color="auto" w:fill="auto"/>
                </w:tcPr>
                <w:p w:rsidR="006049C9" w:rsidRPr="007E08E4" w:rsidRDefault="006049C9" w:rsidP="008874F8">
                  <w:pPr>
                    <w:pBdr>
                      <w:top w:val="nil"/>
                      <w:left w:val="nil"/>
                      <w:bottom w:val="nil"/>
                      <w:right w:val="nil"/>
                      <w:between w:val="nil"/>
                    </w:pBdr>
                    <w:spacing w:line="276" w:lineRule="auto"/>
                    <w:ind w:right="-2" w:firstLine="720"/>
                    <w:rPr>
                      <w:b/>
                      <w:color w:val="000000"/>
                    </w:rPr>
                  </w:pPr>
                </w:p>
                <w:p w:rsidR="006049C9" w:rsidRPr="007E08E4" w:rsidRDefault="006049C9" w:rsidP="008874F8">
                  <w:pPr>
                    <w:pBdr>
                      <w:top w:val="nil"/>
                      <w:left w:val="nil"/>
                      <w:bottom w:val="nil"/>
                      <w:right w:val="nil"/>
                      <w:between w:val="nil"/>
                    </w:pBdr>
                    <w:spacing w:line="276" w:lineRule="auto"/>
                    <w:ind w:right="-2" w:firstLine="720"/>
                    <w:rPr>
                      <w:b/>
                      <w:color w:val="000000"/>
                    </w:rPr>
                  </w:pPr>
                </w:p>
                <w:p w:rsidR="006049C9" w:rsidRPr="007E08E4" w:rsidRDefault="006049C9" w:rsidP="008874F8">
                  <w:pPr>
                    <w:pBdr>
                      <w:top w:val="nil"/>
                      <w:left w:val="nil"/>
                      <w:bottom w:val="nil"/>
                      <w:right w:val="nil"/>
                      <w:between w:val="nil"/>
                    </w:pBdr>
                    <w:spacing w:line="276" w:lineRule="auto"/>
                    <w:ind w:right="-2" w:firstLine="720"/>
                    <w:rPr>
                      <w:b/>
                      <w:color w:val="000000"/>
                    </w:rPr>
                  </w:pPr>
                  <w:r w:rsidRPr="007E08E4">
                    <w:rPr>
                      <w:b/>
                      <w:color w:val="000000"/>
                    </w:rPr>
                    <w:t>От Исполнителя</w:t>
                  </w:r>
                </w:p>
                <w:p w:rsidR="006049C9" w:rsidRPr="007E08E4" w:rsidRDefault="006049C9" w:rsidP="008874F8">
                  <w:pPr>
                    <w:pBdr>
                      <w:top w:val="nil"/>
                      <w:left w:val="nil"/>
                      <w:bottom w:val="nil"/>
                      <w:right w:val="nil"/>
                      <w:between w:val="nil"/>
                    </w:pBdr>
                    <w:spacing w:line="276" w:lineRule="auto"/>
                    <w:ind w:right="-2" w:firstLine="720"/>
                    <w:jc w:val="both"/>
                    <w:rPr>
                      <w:color w:val="000000"/>
                    </w:rPr>
                  </w:pPr>
                </w:p>
                <w:p w:rsidR="006049C9" w:rsidRPr="007E08E4" w:rsidRDefault="006049C9" w:rsidP="008874F8">
                  <w:pPr>
                    <w:pBdr>
                      <w:top w:val="nil"/>
                      <w:left w:val="nil"/>
                      <w:bottom w:val="nil"/>
                      <w:right w:val="nil"/>
                      <w:between w:val="nil"/>
                    </w:pBdr>
                    <w:spacing w:line="276" w:lineRule="auto"/>
                    <w:ind w:right="-2" w:firstLine="720"/>
                    <w:jc w:val="both"/>
                    <w:rPr>
                      <w:color w:val="000000"/>
                    </w:rPr>
                  </w:pPr>
                  <w:r w:rsidRPr="007E08E4">
                    <w:rPr>
                      <w:color w:val="000000"/>
                    </w:rPr>
                    <w:t xml:space="preserve">_______________ </w:t>
                  </w:r>
                </w:p>
              </w:tc>
              <w:tc>
                <w:tcPr>
                  <w:tcW w:w="4884" w:type="dxa"/>
                  <w:shd w:val="clear" w:color="auto" w:fill="auto"/>
                </w:tcPr>
                <w:p w:rsidR="006049C9" w:rsidRPr="007E08E4" w:rsidRDefault="006049C9" w:rsidP="008874F8">
                  <w:pPr>
                    <w:pBdr>
                      <w:top w:val="nil"/>
                      <w:left w:val="nil"/>
                      <w:bottom w:val="nil"/>
                      <w:right w:val="nil"/>
                      <w:between w:val="nil"/>
                    </w:pBdr>
                    <w:tabs>
                      <w:tab w:val="left" w:pos="9540"/>
                    </w:tabs>
                    <w:spacing w:line="276" w:lineRule="auto"/>
                    <w:ind w:right="-2" w:firstLine="720"/>
                    <w:jc w:val="both"/>
                    <w:rPr>
                      <w:b/>
                      <w:color w:val="000000"/>
                    </w:rPr>
                  </w:pPr>
                </w:p>
                <w:p w:rsidR="006049C9" w:rsidRPr="007E08E4" w:rsidRDefault="006049C9" w:rsidP="008874F8">
                  <w:pPr>
                    <w:pBdr>
                      <w:top w:val="nil"/>
                      <w:left w:val="nil"/>
                      <w:bottom w:val="nil"/>
                      <w:right w:val="nil"/>
                      <w:between w:val="nil"/>
                    </w:pBdr>
                    <w:tabs>
                      <w:tab w:val="left" w:pos="9540"/>
                    </w:tabs>
                    <w:spacing w:line="276" w:lineRule="auto"/>
                    <w:ind w:right="-2" w:firstLine="720"/>
                    <w:jc w:val="both"/>
                    <w:rPr>
                      <w:b/>
                      <w:color w:val="000000"/>
                    </w:rPr>
                  </w:pPr>
                </w:p>
                <w:p w:rsidR="006049C9" w:rsidRPr="007E08E4" w:rsidRDefault="006049C9" w:rsidP="008874F8">
                  <w:pPr>
                    <w:pBdr>
                      <w:top w:val="nil"/>
                      <w:left w:val="nil"/>
                      <w:bottom w:val="nil"/>
                      <w:right w:val="nil"/>
                      <w:between w:val="nil"/>
                    </w:pBdr>
                    <w:tabs>
                      <w:tab w:val="left" w:pos="9540"/>
                    </w:tabs>
                    <w:spacing w:line="276" w:lineRule="auto"/>
                    <w:ind w:right="-2" w:firstLine="720"/>
                    <w:jc w:val="both"/>
                    <w:rPr>
                      <w:b/>
                      <w:i/>
                      <w:color w:val="000000"/>
                    </w:rPr>
                  </w:pPr>
                  <w:r w:rsidRPr="007E08E4">
                    <w:rPr>
                      <w:b/>
                      <w:color w:val="000000"/>
                    </w:rPr>
                    <w:t>От Заказчика</w:t>
                  </w:r>
                </w:p>
                <w:p w:rsidR="006049C9" w:rsidRPr="007E08E4" w:rsidRDefault="006049C9" w:rsidP="008874F8">
                  <w:pPr>
                    <w:pBdr>
                      <w:top w:val="nil"/>
                      <w:left w:val="nil"/>
                      <w:bottom w:val="nil"/>
                      <w:right w:val="nil"/>
                      <w:between w:val="nil"/>
                    </w:pBdr>
                    <w:spacing w:line="276" w:lineRule="auto"/>
                    <w:ind w:right="-2" w:firstLine="720"/>
                    <w:jc w:val="both"/>
                    <w:rPr>
                      <w:b/>
                      <w:color w:val="000000"/>
                    </w:rPr>
                  </w:pPr>
                </w:p>
                <w:p w:rsidR="006049C9" w:rsidRPr="007E08E4" w:rsidRDefault="006049C9" w:rsidP="008874F8">
                  <w:pPr>
                    <w:pBdr>
                      <w:top w:val="nil"/>
                      <w:left w:val="nil"/>
                      <w:bottom w:val="nil"/>
                      <w:right w:val="nil"/>
                      <w:between w:val="nil"/>
                    </w:pBdr>
                    <w:spacing w:line="276" w:lineRule="auto"/>
                    <w:ind w:right="-2"/>
                    <w:jc w:val="both"/>
                    <w:rPr>
                      <w:color w:val="000000"/>
                    </w:rPr>
                  </w:pPr>
                  <w:r w:rsidRPr="007E08E4">
                    <w:rPr>
                      <w:color w:val="000000"/>
                    </w:rPr>
                    <w:t xml:space="preserve">____________________ </w:t>
                  </w:r>
                </w:p>
              </w:tc>
            </w:tr>
          </w:tbl>
          <w:p w:rsidR="006049C9" w:rsidRPr="007E08E4" w:rsidRDefault="006049C9" w:rsidP="008874F8">
            <w:pPr>
              <w:rPr>
                <w:color w:val="000000"/>
                <w:sz w:val="16"/>
                <w:szCs w:val="16"/>
              </w:rPr>
            </w:pPr>
          </w:p>
          <w:p w:rsidR="006049C9" w:rsidRPr="007E08E4" w:rsidRDefault="006049C9" w:rsidP="008874F8">
            <w:pPr>
              <w:rPr>
                <w:color w:val="000000"/>
                <w:sz w:val="16"/>
                <w:szCs w:val="16"/>
              </w:rPr>
            </w:pPr>
          </w:p>
          <w:p w:rsidR="006049C9" w:rsidRPr="007E08E4" w:rsidRDefault="006049C9" w:rsidP="008874F8">
            <w:pPr>
              <w:rPr>
                <w:color w:val="000000"/>
                <w:sz w:val="16"/>
                <w:szCs w:val="16"/>
              </w:rPr>
            </w:pPr>
          </w:p>
          <w:p w:rsidR="006049C9" w:rsidRPr="007E08E4" w:rsidRDefault="006049C9" w:rsidP="008874F8">
            <w:pPr>
              <w:rPr>
                <w:color w:val="000000"/>
                <w:sz w:val="16"/>
                <w:szCs w:val="16"/>
              </w:rPr>
            </w:pPr>
          </w:p>
          <w:p w:rsidR="006049C9" w:rsidRPr="007E08E4" w:rsidRDefault="006049C9" w:rsidP="008874F8">
            <w:pPr>
              <w:rPr>
                <w:color w:val="000000"/>
                <w:sz w:val="16"/>
                <w:szCs w:val="16"/>
              </w:rPr>
            </w:pPr>
          </w:p>
          <w:p w:rsidR="006049C9" w:rsidRPr="007E08E4" w:rsidRDefault="006049C9" w:rsidP="008874F8">
            <w:pPr>
              <w:rPr>
                <w:color w:val="000000"/>
                <w:sz w:val="16"/>
                <w:szCs w:val="16"/>
              </w:rPr>
            </w:pPr>
          </w:p>
          <w:p w:rsidR="006049C9" w:rsidRPr="007E08E4" w:rsidRDefault="006049C9" w:rsidP="008874F8">
            <w:pPr>
              <w:rPr>
                <w:color w:val="000000"/>
                <w:sz w:val="16"/>
                <w:szCs w:val="16"/>
              </w:rPr>
            </w:pPr>
          </w:p>
          <w:p w:rsidR="006049C9" w:rsidRPr="007E08E4" w:rsidRDefault="006049C9" w:rsidP="008874F8">
            <w:pPr>
              <w:rPr>
                <w:color w:val="000000"/>
                <w:sz w:val="16"/>
                <w:szCs w:val="16"/>
              </w:rPr>
            </w:pPr>
          </w:p>
          <w:p w:rsidR="006049C9" w:rsidRPr="007E08E4" w:rsidRDefault="006049C9" w:rsidP="008874F8">
            <w:pPr>
              <w:rPr>
                <w:color w:val="000000"/>
                <w:sz w:val="16"/>
                <w:szCs w:val="16"/>
              </w:rPr>
            </w:pPr>
          </w:p>
          <w:p w:rsidR="006049C9" w:rsidRPr="007E08E4" w:rsidRDefault="006049C9" w:rsidP="008874F8">
            <w:pPr>
              <w:rPr>
                <w:color w:val="000000"/>
                <w:sz w:val="16"/>
                <w:szCs w:val="16"/>
              </w:rPr>
            </w:pPr>
          </w:p>
          <w:p w:rsidR="006049C9" w:rsidRPr="007E08E4" w:rsidRDefault="006049C9" w:rsidP="008874F8">
            <w:pPr>
              <w:rPr>
                <w:color w:val="000000"/>
                <w:sz w:val="16"/>
                <w:szCs w:val="16"/>
              </w:rPr>
            </w:pPr>
          </w:p>
          <w:p w:rsidR="006049C9" w:rsidRPr="007E08E4" w:rsidRDefault="006049C9" w:rsidP="008874F8">
            <w:pPr>
              <w:rPr>
                <w:color w:val="000000"/>
                <w:sz w:val="16"/>
                <w:szCs w:val="16"/>
              </w:rPr>
            </w:pPr>
          </w:p>
          <w:p w:rsidR="006049C9" w:rsidRPr="007E08E4" w:rsidRDefault="006049C9" w:rsidP="008874F8">
            <w:pPr>
              <w:rPr>
                <w:color w:val="000000"/>
                <w:sz w:val="16"/>
                <w:szCs w:val="16"/>
              </w:rPr>
            </w:pPr>
          </w:p>
          <w:p w:rsidR="006049C9" w:rsidRPr="007E08E4" w:rsidRDefault="006049C9" w:rsidP="008874F8">
            <w:pPr>
              <w:rPr>
                <w:color w:val="000000"/>
                <w:sz w:val="16"/>
                <w:szCs w:val="16"/>
              </w:rPr>
            </w:pPr>
          </w:p>
          <w:p w:rsidR="006049C9" w:rsidRPr="007E08E4" w:rsidRDefault="006049C9" w:rsidP="008874F8">
            <w:pPr>
              <w:rPr>
                <w:color w:val="000000"/>
                <w:sz w:val="16"/>
                <w:szCs w:val="16"/>
              </w:rPr>
            </w:pPr>
          </w:p>
          <w:p w:rsidR="006049C9" w:rsidRPr="007E08E4" w:rsidRDefault="006049C9" w:rsidP="008874F8">
            <w:pPr>
              <w:rPr>
                <w:color w:val="000000"/>
                <w:sz w:val="16"/>
                <w:szCs w:val="16"/>
              </w:rPr>
            </w:pPr>
          </w:p>
          <w:p w:rsidR="006049C9" w:rsidRPr="007E08E4" w:rsidRDefault="006049C9" w:rsidP="008874F8">
            <w:pPr>
              <w:rPr>
                <w:color w:val="000000"/>
                <w:sz w:val="16"/>
                <w:szCs w:val="16"/>
              </w:rPr>
            </w:pPr>
          </w:p>
          <w:p w:rsidR="006049C9" w:rsidRPr="007E08E4" w:rsidRDefault="006049C9" w:rsidP="008874F8">
            <w:pPr>
              <w:rPr>
                <w:color w:val="000000"/>
                <w:sz w:val="16"/>
                <w:szCs w:val="16"/>
              </w:rPr>
            </w:pPr>
          </w:p>
          <w:p w:rsidR="006049C9" w:rsidRPr="007E08E4" w:rsidRDefault="006049C9" w:rsidP="008874F8">
            <w:pPr>
              <w:rPr>
                <w:color w:val="000000"/>
                <w:sz w:val="16"/>
                <w:szCs w:val="16"/>
              </w:rPr>
            </w:pPr>
          </w:p>
          <w:p w:rsidR="006049C9" w:rsidRPr="007E08E4" w:rsidRDefault="006049C9" w:rsidP="008874F8">
            <w:pPr>
              <w:rPr>
                <w:color w:val="000000"/>
                <w:sz w:val="16"/>
                <w:szCs w:val="16"/>
              </w:rPr>
            </w:pPr>
          </w:p>
          <w:p w:rsidR="006049C9" w:rsidRPr="007E08E4" w:rsidRDefault="006049C9" w:rsidP="008874F8">
            <w:pPr>
              <w:rPr>
                <w:color w:val="000000"/>
                <w:sz w:val="16"/>
                <w:szCs w:val="16"/>
              </w:rPr>
            </w:pPr>
          </w:p>
          <w:p w:rsidR="006049C9" w:rsidRPr="007E08E4" w:rsidRDefault="006049C9" w:rsidP="008874F8">
            <w:pPr>
              <w:rPr>
                <w:color w:val="000000"/>
                <w:sz w:val="16"/>
                <w:szCs w:val="16"/>
              </w:rPr>
            </w:pPr>
          </w:p>
          <w:p w:rsidR="006049C9" w:rsidRPr="007E08E4" w:rsidRDefault="006049C9" w:rsidP="008874F8">
            <w:pPr>
              <w:rPr>
                <w:color w:val="000000"/>
                <w:sz w:val="16"/>
                <w:szCs w:val="16"/>
              </w:rPr>
            </w:pPr>
          </w:p>
          <w:p w:rsidR="006049C9" w:rsidRPr="007E08E4" w:rsidRDefault="006049C9" w:rsidP="008874F8">
            <w:pPr>
              <w:rPr>
                <w:color w:val="000000"/>
                <w:sz w:val="16"/>
                <w:szCs w:val="16"/>
              </w:rPr>
            </w:pPr>
          </w:p>
          <w:p w:rsidR="006049C9" w:rsidRPr="007E08E4" w:rsidRDefault="006049C9" w:rsidP="008874F8">
            <w:pPr>
              <w:rPr>
                <w:color w:val="000000"/>
                <w:sz w:val="16"/>
                <w:szCs w:val="16"/>
              </w:rPr>
            </w:pPr>
          </w:p>
          <w:p w:rsidR="006049C9" w:rsidRPr="007E08E4" w:rsidRDefault="006049C9" w:rsidP="008874F8">
            <w:pPr>
              <w:rPr>
                <w:color w:val="000000"/>
                <w:sz w:val="16"/>
                <w:szCs w:val="16"/>
              </w:rPr>
            </w:pPr>
          </w:p>
          <w:p w:rsidR="006049C9" w:rsidRPr="007E08E4" w:rsidRDefault="006049C9" w:rsidP="008874F8">
            <w:pPr>
              <w:rPr>
                <w:color w:val="000000"/>
                <w:sz w:val="16"/>
                <w:szCs w:val="16"/>
              </w:rPr>
            </w:pPr>
          </w:p>
          <w:p w:rsidR="006049C9" w:rsidRPr="007E08E4" w:rsidRDefault="006049C9" w:rsidP="008874F8">
            <w:pPr>
              <w:rPr>
                <w:color w:val="000000"/>
                <w:sz w:val="16"/>
                <w:szCs w:val="16"/>
              </w:rPr>
            </w:pPr>
          </w:p>
          <w:p w:rsidR="006049C9" w:rsidRPr="007E08E4" w:rsidRDefault="006049C9" w:rsidP="008874F8">
            <w:pPr>
              <w:rPr>
                <w:color w:val="000000"/>
                <w:sz w:val="16"/>
                <w:szCs w:val="16"/>
              </w:rPr>
            </w:pPr>
          </w:p>
          <w:p w:rsidR="006049C9" w:rsidRPr="007E08E4" w:rsidRDefault="006049C9" w:rsidP="008874F8">
            <w:pPr>
              <w:rPr>
                <w:color w:val="000000"/>
                <w:sz w:val="16"/>
                <w:szCs w:val="16"/>
              </w:rPr>
            </w:pPr>
          </w:p>
          <w:p w:rsidR="006049C9" w:rsidRPr="007E08E4" w:rsidRDefault="006049C9" w:rsidP="008874F8">
            <w:pPr>
              <w:rPr>
                <w:color w:val="000000"/>
                <w:sz w:val="16"/>
                <w:szCs w:val="16"/>
              </w:rPr>
            </w:pPr>
          </w:p>
          <w:p w:rsidR="006049C9" w:rsidRPr="007E08E4" w:rsidRDefault="006049C9" w:rsidP="008874F8">
            <w:pPr>
              <w:rPr>
                <w:color w:val="000000"/>
                <w:sz w:val="16"/>
                <w:szCs w:val="16"/>
              </w:rPr>
            </w:pPr>
          </w:p>
          <w:p w:rsidR="006049C9" w:rsidRPr="007E08E4" w:rsidRDefault="006049C9" w:rsidP="008874F8">
            <w:pPr>
              <w:rPr>
                <w:color w:val="000000"/>
                <w:sz w:val="16"/>
                <w:szCs w:val="16"/>
              </w:rPr>
            </w:pPr>
          </w:p>
          <w:p w:rsidR="006049C9" w:rsidRPr="007E08E4" w:rsidRDefault="006049C9" w:rsidP="008874F8">
            <w:pPr>
              <w:rPr>
                <w:color w:val="000000"/>
                <w:sz w:val="16"/>
                <w:szCs w:val="16"/>
              </w:rPr>
            </w:pPr>
          </w:p>
          <w:p w:rsidR="006049C9" w:rsidRPr="007E08E4" w:rsidRDefault="006049C9" w:rsidP="008874F8">
            <w:pPr>
              <w:rPr>
                <w:color w:val="000000"/>
                <w:sz w:val="16"/>
                <w:szCs w:val="16"/>
              </w:rPr>
            </w:pPr>
          </w:p>
          <w:p w:rsidR="006049C9" w:rsidRPr="007E08E4" w:rsidRDefault="006049C9" w:rsidP="008874F8">
            <w:pPr>
              <w:rPr>
                <w:color w:val="000000"/>
                <w:sz w:val="16"/>
                <w:szCs w:val="16"/>
              </w:rPr>
            </w:pPr>
          </w:p>
          <w:p w:rsidR="006049C9" w:rsidRPr="007E08E4" w:rsidRDefault="006049C9" w:rsidP="008874F8">
            <w:pPr>
              <w:rPr>
                <w:color w:val="000000"/>
                <w:sz w:val="16"/>
                <w:szCs w:val="16"/>
              </w:rPr>
            </w:pPr>
          </w:p>
          <w:p w:rsidR="006049C9" w:rsidRPr="007E08E4" w:rsidRDefault="006049C9" w:rsidP="008874F8">
            <w:pPr>
              <w:rPr>
                <w:color w:val="000000"/>
                <w:sz w:val="16"/>
                <w:szCs w:val="16"/>
              </w:rPr>
            </w:pPr>
          </w:p>
          <w:p w:rsidR="006049C9" w:rsidRPr="007E08E4" w:rsidRDefault="006049C9" w:rsidP="008874F8">
            <w:pPr>
              <w:rPr>
                <w:color w:val="000000"/>
                <w:sz w:val="16"/>
                <w:szCs w:val="16"/>
              </w:rPr>
            </w:pPr>
          </w:p>
          <w:p w:rsidR="006049C9" w:rsidRPr="007E08E4" w:rsidRDefault="006049C9" w:rsidP="008874F8">
            <w:pPr>
              <w:rPr>
                <w:color w:val="000000"/>
                <w:sz w:val="16"/>
                <w:szCs w:val="16"/>
              </w:rPr>
            </w:pPr>
          </w:p>
          <w:p w:rsidR="006049C9" w:rsidRPr="007E08E4" w:rsidRDefault="006049C9" w:rsidP="008874F8">
            <w:pPr>
              <w:rPr>
                <w:color w:val="000000"/>
                <w:sz w:val="16"/>
                <w:szCs w:val="16"/>
              </w:rPr>
            </w:pPr>
          </w:p>
          <w:p w:rsidR="006049C9" w:rsidRDefault="006049C9" w:rsidP="008874F8">
            <w:pPr>
              <w:rPr>
                <w:color w:val="000000"/>
                <w:sz w:val="16"/>
                <w:szCs w:val="16"/>
              </w:rPr>
            </w:pPr>
          </w:p>
          <w:p w:rsidR="000B7B4F" w:rsidRDefault="000B7B4F" w:rsidP="008874F8">
            <w:pPr>
              <w:rPr>
                <w:color w:val="000000"/>
                <w:sz w:val="16"/>
                <w:szCs w:val="16"/>
              </w:rPr>
            </w:pPr>
          </w:p>
          <w:p w:rsidR="000B7B4F" w:rsidRPr="007E08E4" w:rsidRDefault="000B7B4F" w:rsidP="008874F8">
            <w:pPr>
              <w:rPr>
                <w:color w:val="000000"/>
                <w:sz w:val="16"/>
                <w:szCs w:val="16"/>
              </w:rPr>
            </w:pPr>
          </w:p>
          <w:p w:rsidR="006049C9" w:rsidRPr="007E08E4" w:rsidRDefault="006049C9" w:rsidP="008874F8">
            <w:pPr>
              <w:rPr>
                <w:color w:val="000000"/>
                <w:sz w:val="16"/>
                <w:szCs w:val="16"/>
              </w:rPr>
            </w:pPr>
          </w:p>
          <w:p w:rsidR="006049C9" w:rsidRPr="007E08E4" w:rsidRDefault="006049C9" w:rsidP="008874F8">
            <w:pPr>
              <w:rPr>
                <w:color w:val="000000"/>
                <w:sz w:val="16"/>
                <w:szCs w:val="16"/>
              </w:rPr>
            </w:pPr>
          </w:p>
        </w:tc>
      </w:tr>
    </w:tbl>
    <w:p w:rsidR="006049C9" w:rsidRDefault="006049C9" w:rsidP="006049C9">
      <w:pPr>
        <w:jc w:val="right"/>
      </w:pPr>
      <w:r>
        <w:lastRenderedPageBreak/>
        <w:t>Приложение № 11</w:t>
      </w:r>
    </w:p>
    <w:p w:rsidR="006049C9" w:rsidRDefault="006049C9" w:rsidP="006049C9">
      <w:pPr>
        <w:spacing w:line="360" w:lineRule="auto"/>
        <w:jc w:val="right"/>
      </w:pPr>
      <w:r>
        <w:t>к договору № _____ _____________</w:t>
      </w:r>
    </w:p>
    <w:p w:rsidR="006049C9" w:rsidRDefault="006049C9" w:rsidP="006049C9">
      <w:pPr>
        <w:spacing w:line="360" w:lineRule="auto"/>
        <w:jc w:val="right"/>
      </w:pPr>
      <w:r>
        <w:t>от «___» __________ 20_ г.</w:t>
      </w:r>
    </w:p>
    <w:tbl>
      <w:tblPr>
        <w:tblW w:w="9846" w:type="dxa"/>
        <w:tblInd w:w="94" w:type="dxa"/>
        <w:tblLayout w:type="fixed"/>
        <w:tblCellMar>
          <w:left w:w="115" w:type="dxa"/>
          <w:right w:w="115" w:type="dxa"/>
        </w:tblCellMar>
        <w:tblLook w:val="0400"/>
      </w:tblPr>
      <w:tblGrid>
        <w:gridCol w:w="563"/>
        <w:gridCol w:w="444"/>
        <w:gridCol w:w="521"/>
        <w:gridCol w:w="800"/>
        <w:gridCol w:w="736"/>
        <w:gridCol w:w="518"/>
        <w:gridCol w:w="1451"/>
        <w:gridCol w:w="717"/>
        <w:gridCol w:w="384"/>
        <w:gridCol w:w="322"/>
        <w:gridCol w:w="504"/>
        <w:gridCol w:w="195"/>
        <w:gridCol w:w="463"/>
        <w:gridCol w:w="760"/>
        <w:gridCol w:w="336"/>
        <w:gridCol w:w="41"/>
        <w:gridCol w:w="190"/>
        <w:gridCol w:w="901"/>
      </w:tblGrid>
      <w:tr w:rsidR="006049C9" w:rsidTr="008874F8">
        <w:trPr>
          <w:gridAfter w:val="3"/>
          <w:wAfter w:w="1132" w:type="dxa"/>
          <w:trHeight w:val="260"/>
        </w:trPr>
        <w:tc>
          <w:tcPr>
            <w:tcW w:w="56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444"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521"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800"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736"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5650" w:type="dxa"/>
            <w:gridSpan w:val="10"/>
            <w:tcBorders>
              <w:top w:val="nil"/>
              <w:left w:val="nil"/>
              <w:bottom w:val="nil"/>
              <w:right w:val="nil"/>
            </w:tcBorders>
            <w:shd w:val="clear" w:color="auto" w:fill="FFFFFF"/>
          </w:tcPr>
          <w:p w:rsidR="006049C9" w:rsidRPr="007E08E4" w:rsidRDefault="006049C9" w:rsidP="008874F8">
            <w:pPr>
              <w:jc w:val="right"/>
              <w:rPr>
                <w:color w:val="000000"/>
              </w:rPr>
            </w:pPr>
          </w:p>
          <w:p w:rsidR="006049C9" w:rsidRPr="007E08E4" w:rsidRDefault="006049C9" w:rsidP="008874F8">
            <w:pPr>
              <w:jc w:val="right"/>
              <w:rPr>
                <w:color w:val="000000"/>
              </w:rPr>
            </w:pPr>
          </w:p>
          <w:p w:rsidR="006049C9" w:rsidRPr="007E08E4" w:rsidRDefault="006049C9" w:rsidP="008874F8">
            <w:pPr>
              <w:jc w:val="right"/>
              <w:rPr>
                <w:color w:val="000000"/>
              </w:rPr>
            </w:pPr>
            <w:r w:rsidRPr="007E08E4">
              <w:rPr>
                <w:color w:val="000000"/>
              </w:rPr>
              <w:t>Унифицированная форма № МХ-3</w:t>
            </w:r>
          </w:p>
        </w:tc>
      </w:tr>
      <w:tr w:rsidR="006049C9" w:rsidTr="008874F8">
        <w:trPr>
          <w:gridAfter w:val="3"/>
          <w:wAfter w:w="1132" w:type="dxa"/>
          <w:trHeight w:val="260"/>
        </w:trPr>
        <w:tc>
          <w:tcPr>
            <w:tcW w:w="56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444"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521"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800"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736"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5650" w:type="dxa"/>
            <w:gridSpan w:val="10"/>
            <w:tcBorders>
              <w:top w:val="nil"/>
              <w:left w:val="nil"/>
              <w:bottom w:val="nil"/>
              <w:right w:val="nil"/>
            </w:tcBorders>
            <w:shd w:val="clear" w:color="auto" w:fill="FFFFFF"/>
          </w:tcPr>
          <w:p w:rsidR="006049C9" w:rsidRPr="007E08E4" w:rsidRDefault="006049C9" w:rsidP="008874F8">
            <w:pPr>
              <w:jc w:val="right"/>
              <w:rPr>
                <w:color w:val="000000"/>
              </w:rPr>
            </w:pPr>
            <w:proofErr w:type="gramStart"/>
            <w:r w:rsidRPr="007E08E4">
              <w:rPr>
                <w:color w:val="000000"/>
              </w:rPr>
              <w:t>утверждена</w:t>
            </w:r>
            <w:proofErr w:type="gramEnd"/>
            <w:r w:rsidRPr="007E08E4">
              <w:rPr>
                <w:color w:val="000000"/>
              </w:rPr>
              <w:t xml:space="preserve"> приказом ОАО «ТрансКонтейнер»</w:t>
            </w:r>
          </w:p>
          <w:p w:rsidR="006049C9" w:rsidRPr="007E08E4" w:rsidRDefault="006049C9" w:rsidP="008874F8">
            <w:pPr>
              <w:jc w:val="right"/>
              <w:rPr>
                <w:color w:val="000000"/>
              </w:rPr>
            </w:pPr>
            <w:r w:rsidRPr="007E08E4">
              <w:rPr>
                <w:color w:val="000000"/>
              </w:rPr>
              <w:t xml:space="preserve"> от 13.12.2012  № 240</w:t>
            </w:r>
          </w:p>
        </w:tc>
      </w:tr>
      <w:tr w:rsidR="006049C9" w:rsidTr="008874F8">
        <w:trPr>
          <w:gridAfter w:val="3"/>
          <w:wAfter w:w="1132" w:type="dxa"/>
          <w:trHeight w:val="260"/>
        </w:trPr>
        <w:tc>
          <w:tcPr>
            <w:tcW w:w="56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444"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521"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800"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736"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518"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451"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717"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384"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322"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699" w:type="dxa"/>
            <w:gridSpan w:val="2"/>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46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9C9" w:rsidRPr="007E08E4" w:rsidRDefault="006049C9" w:rsidP="008874F8">
            <w:pPr>
              <w:jc w:val="center"/>
              <w:rPr>
                <w:color w:val="000000"/>
              </w:rPr>
            </w:pPr>
            <w:r w:rsidRPr="007E08E4">
              <w:rPr>
                <w:color w:val="000000"/>
              </w:rPr>
              <w:t>Код</w:t>
            </w:r>
          </w:p>
        </w:tc>
      </w:tr>
      <w:tr w:rsidR="006049C9" w:rsidTr="008874F8">
        <w:trPr>
          <w:gridAfter w:val="3"/>
          <w:wAfter w:w="1132" w:type="dxa"/>
          <w:trHeight w:val="260"/>
        </w:trPr>
        <w:tc>
          <w:tcPr>
            <w:tcW w:w="56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444"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521"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800"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736"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518"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451"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717"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384"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484" w:type="dxa"/>
            <w:gridSpan w:val="4"/>
            <w:tcBorders>
              <w:top w:val="nil"/>
              <w:left w:val="nil"/>
              <w:bottom w:val="nil"/>
              <w:right w:val="nil"/>
            </w:tcBorders>
            <w:shd w:val="clear" w:color="auto" w:fill="FFFFFF"/>
          </w:tcPr>
          <w:p w:rsidR="006049C9" w:rsidRPr="007E08E4" w:rsidRDefault="006049C9" w:rsidP="008874F8">
            <w:pPr>
              <w:jc w:val="right"/>
              <w:rPr>
                <w:color w:val="000000"/>
              </w:rPr>
            </w:pPr>
            <w:r w:rsidRPr="007E08E4">
              <w:rPr>
                <w:color w:val="000000"/>
              </w:rPr>
              <w:t>Форма по ОКУД</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9C9" w:rsidRPr="007E08E4" w:rsidRDefault="006049C9" w:rsidP="008874F8">
            <w:pPr>
              <w:jc w:val="center"/>
              <w:rPr>
                <w:color w:val="000000"/>
                <w:sz w:val="22"/>
                <w:szCs w:val="22"/>
              </w:rPr>
            </w:pPr>
          </w:p>
        </w:tc>
      </w:tr>
      <w:tr w:rsidR="006049C9" w:rsidTr="008874F8">
        <w:trPr>
          <w:gridAfter w:val="3"/>
          <w:wAfter w:w="1132" w:type="dxa"/>
          <w:trHeight w:val="260"/>
        </w:trPr>
        <w:tc>
          <w:tcPr>
            <w:tcW w:w="6456" w:type="dxa"/>
            <w:gridSpan w:val="10"/>
            <w:vMerge w:val="restart"/>
            <w:tcBorders>
              <w:top w:val="nil"/>
              <w:left w:val="nil"/>
              <w:bottom w:val="nil"/>
              <w:right w:val="nil"/>
            </w:tcBorders>
            <w:shd w:val="clear" w:color="auto" w:fill="FFFFFF"/>
            <w:vAlign w:val="center"/>
          </w:tcPr>
          <w:p w:rsidR="006049C9" w:rsidRPr="007E08E4" w:rsidRDefault="006049C9" w:rsidP="008874F8">
            <w:pPr>
              <w:rPr>
                <w:color w:val="000000"/>
              </w:rPr>
            </w:pPr>
            <w:r w:rsidRPr="007E08E4">
              <w:rPr>
                <w:color w:val="000000"/>
              </w:rPr>
              <w:t> ФОРМА</w:t>
            </w:r>
          </w:p>
        </w:tc>
        <w:tc>
          <w:tcPr>
            <w:tcW w:w="1162" w:type="dxa"/>
            <w:gridSpan w:val="3"/>
            <w:tcBorders>
              <w:top w:val="nil"/>
              <w:left w:val="nil"/>
              <w:bottom w:val="nil"/>
              <w:right w:val="nil"/>
            </w:tcBorders>
            <w:shd w:val="clear" w:color="auto" w:fill="FFFFFF"/>
            <w:vAlign w:val="center"/>
          </w:tcPr>
          <w:p w:rsidR="006049C9" w:rsidRPr="007E08E4" w:rsidRDefault="006049C9" w:rsidP="008874F8">
            <w:pPr>
              <w:jc w:val="right"/>
              <w:rPr>
                <w:color w:val="000000"/>
              </w:rPr>
            </w:pPr>
            <w:r w:rsidRPr="007E08E4">
              <w:rPr>
                <w:color w:val="000000"/>
              </w:rPr>
              <w:t>по ОКПО</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9C9" w:rsidRPr="007E08E4" w:rsidRDefault="006049C9" w:rsidP="008874F8">
            <w:pPr>
              <w:jc w:val="center"/>
              <w:rPr>
                <w:color w:val="000000"/>
                <w:sz w:val="22"/>
                <w:szCs w:val="22"/>
              </w:rPr>
            </w:pPr>
          </w:p>
        </w:tc>
      </w:tr>
      <w:tr w:rsidR="006049C9" w:rsidTr="008874F8">
        <w:trPr>
          <w:gridAfter w:val="3"/>
          <w:wAfter w:w="1132" w:type="dxa"/>
          <w:trHeight w:val="260"/>
        </w:trPr>
        <w:tc>
          <w:tcPr>
            <w:tcW w:w="6456" w:type="dxa"/>
            <w:gridSpan w:val="10"/>
            <w:vMerge/>
            <w:tcBorders>
              <w:top w:val="nil"/>
              <w:left w:val="nil"/>
              <w:bottom w:val="nil"/>
              <w:right w:val="nil"/>
            </w:tcBorders>
            <w:shd w:val="clear" w:color="auto" w:fill="FFFFFF"/>
            <w:vAlign w:val="center"/>
          </w:tcPr>
          <w:p w:rsidR="006049C9" w:rsidRPr="007E08E4" w:rsidRDefault="006049C9" w:rsidP="008874F8">
            <w:pPr>
              <w:widowControl w:val="0"/>
              <w:pBdr>
                <w:top w:val="nil"/>
                <w:left w:val="nil"/>
                <w:bottom w:val="nil"/>
                <w:right w:val="nil"/>
                <w:between w:val="nil"/>
              </w:pBdr>
              <w:spacing w:line="276" w:lineRule="auto"/>
              <w:rPr>
                <w:color w:val="000000"/>
                <w:sz w:val="22"/>
                <w:szCs w:val="22"/>
              </w:rPr>
            </w:pPr>
          </w:p>
        </w:tc>
        <w:tc>
          <w:tcPr>
            <w:tcW w:w="699" w:type="dxa"/>
            <w:gridSpan w:val="2"/>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46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9C9" w:rsidRPr="007E08E4" w:rsidRDefault="006049C9" w:rsidP="008874F8">
            <w:pPr>
              <w:jc w:val="center"/>
              <w:rPr>
                <w:color w:val="000000"/>
              </w:rPr>
            </w:pPr>
            <w:r w:rsidRPr="007E08E4">
              <w:rPr>
                <w:color w:val="000000"/>
              </w:rPr>
              <w:t> </w:t>
            </w:r>
          </w:p>
        </w:tc>
      </w:tr>
      <w:tr w:rsidR="006049C9" w:rsidTr="008874F8">
        <w:trPr>
          <w:trHeight w:val="180"/>
        </w:trPr>
        <w:tc>
          <w:tcPr>
            <w:tcW w:w="6456" w:type="dxa"/>
            <w:gridSpan w:val="10"/>
            <w:vMerge/>
            <w:tcBorders>
              <w:top w:val="nil"/>
              <w:left w:val="nil"/>
              <w:bottom w:val="nil"/>
              <w:right w:val="nil"/>
            </w:tcBorders>
            <w:shd w:val="clear" w:color="auto" w:fill="FFFFFF"/>
            <w:vAlign w:val="center"/>
          </w:tcPr>
          <w:p w:rsidR="006049C9" w:rsidRPr="007E08E4" w:rsidRDefault="006049C9" w:rsidP="008874F8">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46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137" w:type="dxa"/>
            <w:gridSpan w:val="3"/>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091" w:type="dxa"/>
            <w:gridSpan w:val="2"/>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r>
      <w:tr w:rsidR="006049C9" w:rsidTr="008874F8">
        <w:trPr>
          <w:trHeight w:val="280"/>
        </w:trPr>
        <w:tc>
          <w:tcPr>
            <w:tcW w:w="6456" w:type="dxa"/>
            <w:gridSpan w:val="10"/>
            <w:tcBorders>
              <w:top w:val="nil"/>
              <w:left w:val="nil"/>
              <w:bottom w:val="nil"/>
              <w:right w:val="nil"/>
            </w:tcBorders>
            <w:shd w:val="clear" w:color="auto" w:fill="FFFFFF"/>
            <w:vAlign w:val="center"/>
          </w:tcPr>
          <w:p w:rsidR="006049C9" w:rsidRPr="007E08E4" w:rsidRDefault="006049C9" w:rsidP="008874F8">
            <w:pPr>
              <w:rPr>
                <w:color w:val="000000"/>
              </w:rPr>
            </w:pPr>
            <w:r w:rsidRPr="007E08E4">
              <w:rPr>
                <w:color w:val="000000"/>
              </w:rPr>
              <w:t> </w:t>
            </w:r>
          </w:p>
        </w:tc>
        <w:tc>
          <w:tcPr>
            <w:tcW w:w="699" w:type="dxa"/>
            <w:gridSpan w:val="2"/>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46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137" w:type="dxa"/>
            <w:gridSpan w:val="3"/>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091" w:type="dxa"/>
            <w:gridSpan w:val="2"/>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r>
      <w:tr w:rsidR="006049C9" w:rsidTr="008874F8">
        <w:trPr>
          <w:trHeight w:val="200"/>
        </w:trPr>
        <w:tc>
          <w:tcPr>
            <w:tcW w:w="6456" w:type="dxa"/>
            <w:gridSpan w:val="10"/>
            <w:tcBorders>
              <w:top w:val="single" w:sz="4" w:space="0" w:color="000000"/>
              <w:left w:val="nil"/>
              <w:bottom w:val="nil"/>
              <w:right w:val="nil"/>
            </w:tcBorders>
            <w:shd w:val="clear" w:color="auto" w:fill="FFFFFF"/>
          </w:tcPr>
          <w:p w:rsidR="006049C9" w:rsidRPr="007E08E4" w:rsidRDefault="006049C9" w:rsidP="008874F8">
            <w:pPr>
              <w:jc w:val="center"/>
              <w:rPr>
                <w:color w:val="000000"/>
                <w:sz w:val="14"/>
                <w:szCs w:val="14"/>
              </w:rPr>
            </w:pPr>
            <w:r w:rsidRPr="007E08E4">
              <w:rPr>
                <w:color w:val="000000"/>
                <w:sz w:val="14"/>
                <w:szCs w:val="14"/>
              </w:rPr>
              <w:t>Организация-хранитель ад</w:t>
            </w:r>
            <w:r w:rsidRPr="007E08E4">
              <w:rPr>
                <w:sz w:val="14"/>
                <w:szCs w:val="14"/>
              </w:rPr>
              <w:t>ре</w:t>
            </w:r>
            <w:r w:rsidRPr="007E08E4">
              <w:rPr>
                <w:color w:val="000000"/>
                <w:sz w:val="14"/>
                <w:szCs w:val="14"/>
              </w:rPr>
              <w:t>с телефон, факс, структурное подразделение</w:t>
            </w:r>
          </w:p>
        </w:tc>
        <w:tc>
          <w:tcPr>
            <w:tcW w:w="699" w:type="dxa"/>
            <w:gridSpan w:val="2"/>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46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137" w:type="dxa"/>
            <w:gridSpan w:val="3"/>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091" w:type="dxa"/>
            <w:gridSpan w:val="2"/>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r>
      <w:tr w:rsidR="006049C9" w:rsidTr="008874F8">
        <w:trPr>
          <w:gridAfter w:val="3"/>
          <w:wAfter w:w="1132" w:type="dxa"/>
          <w:trHeight w:val="260"/>
        </w:trPr>
        <w:tc>
          <w:tcPr>
            <w:tcW w:w="7618" w:type="dxa"/>
            <w:gridSpan w:val="13"/>
            <w:tcBorders>
              <w:top w:val="nil"/>
              <w:left w:val="nil"/>
              <w:bottom w:val="nil"/>
              <w:right w:val="nil"/>
            </w:tcBorders>
            <w:shd w:val="clear" w:color="auto" w:fill="FFFFFF"/>
            <w:vAlign w:val="center"/>
          </w:tcPr>
          <w:p w:rsidR="006049C9" w:rsidRPr="007E08E4" w:rsidRDefault="006049C9" w:rsidP="008874F8">
            <w:pPr>
              <w:jc w:val="right"/>
              <w:rPr>
                <w:color w:val="000000"/>
              </w:rPr>
            </w:pPr>
            <w:r w:rsidRPr="007E08E4">
              <w:rPr>
                <w:color w:val="000000"/>
              </w:rPr>
              <w:t>Вид деятельности по ОКДП</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9C9" w:rsidRPr="007E08E4" w:rsidRDefault="006049C9" w:rsidP="008874F8">
            <w:pPr>
              <w:jc w:val="center"/>
              <w:rPr>
                <w:color w:val="000000"/>
              </w:rPr>
            </w:pPr>
            <w:r w:rsidRPr="007E08E4">
              <w:rPr>
                <w:color w:val="000000"/>
              </w:rPr>
              <w:t> </w:t>
            </w:r>
          </w:p>
        </w:tc>
      </w:tr>
      <w:tr w:rsidR="006049C9" w:rsidTr="008874F8">
        <w:trPr>
          <w:gridAfter w:val="3"/>
          <w:wAfter w:w="1132" w:type="dxa"/>
          <w:trHeight w:val="260"/>
        </w:trPr>
        <w:tc>
          <w:tcPr>
            <w:tcW w:w="6456" w:type="dxa"/>
            <w:gridSpan w:val="10"/>
            <w:vMerge w:val="restart"/>
            <w:tcBorders>
              <w:top w:val="nil"/>
              <w:left w:val="nil"/>
              <w:bottom w:val="nil"/>
              <w:right w:val="nil"/>
            </w:tcBorders>
            <w:shd w:val="clear" w:color="auto" w:fill="FFFFFF"/>
            <w:vAlign w:val="center"/>
          </w:tcPr>
          <w:p w:rsidR="006049C9" w:rsidRPr="007E08E4" w:rsidRDefault="006049C9" w:rsidP="008874F8">
            <w:pPr>
              <w:rPr>
                <w:color w:val="000000"/>
              </w:rPr>
            </w:pPr>
            <w:r w:rsidRPr="007E08E4">
              <w:rPr>
                <w:color w:val="000000"/>
              </w:rPr>
              <w:t>Публичное акционерное общество "Центр по перевозке грузов в контейнерах "ТрансКонтейнер"</w:t>
            </w:r>
            <w:r w:rsidRPr="007E08E4">
              <w:rPr>
                <w:color w:val="000000"/>
              </w:rPr>
              <w:br/>
            </w:r>
            <w:r w:rsidRPr="007E08E4">
              <w:rPr>
                <w:color w:val="000000"/>
              </w:rPr>
              <w:br/>
              <w:t>Филиал ПАО "ТрансКонтейнер" на _________________ железной дороге</w:t>
            </w:r>
          </w:p>
        </w:tc>
        <w:tc>
          <w:tcPr>
            <w:tcW w:w="1162" w:type="dxa"/>
            <w:gridSpan w:val="3"/>
            <w:tcBorders>
              <w:top w:val="nil"/>
              <w:left w:val="nil"/>
              <w:bottom w:val="nil"/>
              <w:right w:val="nil"/>
            </w:tcBorders>
            <w:shd w:val="clear" w:color="auto" w:fill="FFFFFF"/>
            <w:vAlign w:val="center"/>
          </w:tcPr>
          <w:p w:rsidR="006049C9" w:rsidRPr="007E08E4" w:rsidRDefault="006049C9" w:rsidP="008874F8">
            <w:pPr>
              <w:jc w:val="right"/>
              <w:rPr>
                <w:color w:val="000000"/>
              </w:rPr>
            </w:pPr>
            <w:r w:rsidRPr="007E08E4">
              <w:rPr>
                <w:color w:val="000000"/>
              </w:rPr>
              <w:t>по ОКПО</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9C9" w:rsidRPr="007E08E4" w:rsidRDefault="006049C9" w:rsidP="008874F8">
            <w:pPr>
              <w:jc w:val="center"/>
              <w:rPr>
                <w:color w:val="000000"/>
                <w:sz w:val="22"/>
                <w:szCs w:val="22"/>
              </w:rPr>
            </w:pPr>
          </w:p>
        </w:tc>
      </w:tr>
      <w:tr w:rsidR="006049C9" w:rsidTr="008874F8">
        <w:trPr>
          <w:gridAfter w:val="3"/>
          <w:wAfter w:w="1132" w:type="dxa"/>
          <w:trHeight w:val="260"/>
        </w:trPr>
        <w:tc>
          <w:tcPr>
            <w:tcW w:w="6456" w:type="dxa"/>
            <w:gridSpan w:val="10"/>
            <w:vMerge/>
            <w:tcBorders>
              <w:top w:val="nil"/>
              <w:left w:val="nil"/>
              <w:bottom w:val="nil"/>
              <w:right w:val="nil"/>
            </w:tcBorders>
            <w:shd w:val="clear" w:color="auto" w:fill="FFFFFF"/>
            <w:vAlign w:val="center"/>
          </w:tcPr>
          <w:p w:rsidR="006049C9" w:rsidRPr="007E08E4" w:rsidRDefault="006049C9" w:rsidP="008874F8">
            <w:pPr>
              <w:widowControl w:val="0"/>
              <w:pBdr>
                <w:top w:val="nil"/>
                <w:left w:val="nil"/>
                <w:bottom w:val="nil"/>
                <w:right w:val="nil"/>
                <w:between w:val="nil"/>
              </w:pBdr>
              <w:spacing w:line="276" w:lineRule="auto"/>
              <w:rPr>
                <w:color w:val="000000"/>
                <w:sz w:val="22"/>
                <w:szCs w:val="22"/>
              </w:rPr>
            </w:pPr>
          </w:p>
        </w:tc>
        <w:tc>
          <w:tcPr>
            <w:tcW w:w="699" w:type="dxa"/>
            <w:gridSpan w:val="2"/>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46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9C9" w:rsidRPr="007E08E4" w:rsidRDefault="006049C9" w:rsidP="008874F8">
            <w:pPr>
              <w:jc w:val="center"/>
              <w:rPr>
                <w:color w:val="000000"/>
              </w:rPr>
            </w:pPr>
            <w:r w:rsidRPr="007E08E4">
              <w:rPr>
                <w:color w:val="000000"/>
              </w:rPr>
              <w:t> </w:t>
            </w:r>
          </w:p>
        </w:tc>
      </w:tr>
      <w:tr w:rsidR="006049C9" w:rsidTr="008874F8">
        <w:trPr>
          <w:trHeight w:val="580"/>
        </w:trPr>
        <w:tc>
          <w:tcPr>
            <w:tcW w:w="6456" w:type="dxa"/>
            <w:gridSpan w:val="10"/>
            <w:vMerge/>
            <w:tcBorders>
              <w:top w:val="nil"/>
              <w:left w:val="nil"/>
              <w:bottom w:val="nil"/>
              <w:right w:val="nil"/>
            </w:tcBorders>
            <w:shd w:val="clear" w:color="auto" w:fill="FFFFFF"/>
            <w:vAlign w:val="center"/>
          </w:tcPr>
          <w:p w:rsidR="006049C9" w:rsidRPr="007E08E4" w:rsidRDefault="006049C9" w:rsidP="008874F8">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46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137" w:type="dxa"/>
            <w:gridSpan w:val="3"/>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091" w:type="dxa"/>
            <w:gridSpan w:val="2"/>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r>
      <w:tr w:rsidR="006049C9" w:rsidTr="008874F8">
        <w:trPr>
          <w:trHeight w:val="340"/>
        </w:trPr>
        <w:tc>
          <w:tcPr>
            <w:tcW w:w="6456" w:type="dxa"/>
            <w:gridSpan w:val="10"/>
            <w:tcBorders>
              <w:top w:val="nil"/>
              <w:left w:val="nil"/>
              <w:bottom w:val="nil"/>
              <w:right w:val="nil"/>
            </w:tcBorders>
            <w:shd w:val="clear" w:color="auto" w:fill="FFFFFF"/>
            <w:vAlign w:val="center"/>
          </w:tcPr>
          <w:p w:rsidR="006049C9" w:rsidRPr="007E08E4" w:rsidRDefault="006049C9" w:rsidP="008874F8">
            <w:pPr>
              <w:rPr>
                <w:color w:val="000000"/>
              </w:rPr>
            </w:pPr>
            <w:r w:rsidRPr="007E08E4">
              <w:rPr>
                <w:color w:val="000000"/>
              </w:rPr>
              <w:t> </w:t>
            </w:r>
          </w:p>
        </w:tc>
        <w:tc>
          <w:tcPr>
            <w:tcW w:w="699" w:type="dxa"/>
            <w:gridSpan w:val="2"/>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46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137" w:type="dxa"/>
            <w:gridSpan w:val="3"/>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091" w:type="dxa"/>
            <w:gridSpan w:val="2"/>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r>
      <w:tr w:rsidR="006049C9" w:rsidTr="008874F8">
        <w:trPr>
          <w:gridAfter w:val="3"/>
          <w:wAfter w:w="1132" w:type="dxa"/>
          <w:trHeight w:val="360"/>
        </w:trPr>
        <w:tc>
          <w:tcPr>
            <w:tcW w:w="6456" w:type="dxa"/>
            <w:gridSpan w:val="10"/>
            <w:tcBorders>
              <w:top w:val="single" w:sz="4" w:space="0" w:color="000000"/>
              <w:left w:val="nil"/>
              <w:bottom w:val="nil"/>
              <w:right w:val="nil"/>
            </w:tcBorders>
            <w:shd w:val="clear" w:color="auto" w:fill="FFFFFF"/>
          </w:tcPr>
          <w:p w:rsidR="006049C9" w:rsidRPr="007E08E4" w:rsidRDefault="006049C9" w:rsidP="008874F8">
            <w:pPr>
              <w:jc w:val="center"/>
              <w:rPr>
                <w:color w:val="000000"/>
                <w:sz w:val="14"/>
                <w:szCs w:val="14"/>
              </w:rPr>
            </w:pPr>
            <w:proofErr w:type="spellStart"/>
            <w:r w:rsidRPr="007E08E4">
              <w:rPr>
                <w:color w:val="000000"/>
                <w:sz w:val="14"/>
                <w:szCs w:val="14"/>
              </w:rPr>
              <w:t>Поклажедатель</w:t>
            </w:r>
            <w:proofErr w:type="spellEnd"/>
            <w:r w:rsidRPr="007E08E4">
              <w:rPr>
                <w:color w:val="000000"/>
                <w:sz w:val="14"/>
                <w:szCs w:val="14"/>
              </w:rPr>
              <w:t xml:space="preserve"> (наименование, </w:t>
            </w:r>
            <w:proofErr w:type="spellStart"/>
            <w:r w:rsidRPr="007E08E4">
              <w:rPr>
                <w:color w:val="000000"/>
                <w:sz w:val="14"/>
                <w:szCs w:val="14"/>
              </w:rPr>
              <w:t>адрес</w:t>
            </w:r>
            <w:proofErr w:type="gramStart"/>
            <w:r w:rsidRPr="007E08E4">
              <w:rPr>
                <w:color w:val="000000"/>
                <w:sz w:val="14"/>
                <w:szCs w:val="14"/>
              </w:rPr>
              <w:t>,т</w:t>
            </w:r>
            <w:proofErr w:type="gramEnd"/>
            <w:r w:rsidRPr="007E08E4">
              <w:rPr>
                <w:color w:val="000000"/>
                <w:sz w:val="14"/>
                <w:szCs w:val="14"/>
              </w:rPr>
              <w:t>елефон,факс,фамилия</w:t>
            </w:r>
            <w:proofErr w:type="spellEnd"/>
            <w:r w:rsidRPr="007E08E4">
              <w:rPr>
                <w:color w:val="000000"/>
                <w:sz w:val="14"/>
                <w:szCs w:val="14"/>
              </w:rPr>
              <w:t xml:space="preserve"> имя отчество)</w:t>
            </w:r>
          </w:p>
        </w:tc>
        <w:tc>
          <w:tcPr>
            <w:tcW w:w="1162" w:type="dxa"/>
            <w:gridSpan w:val="3"/>
            <w:vMerge w:val="restart"/>
            <w:tcBorders>
              <w:top w:val="nil"/>
              <w:left w:val="nil"/>
              <w:bottom w:val="nil"/>
              <w:right w:val="nil"/>
            </w:tcBorders>
            <w:shd w:val="clear" w:color="auto" w:fill="FFFFFF"/>
            <w:vAlign w:val="center"/>
          </w:tcPr>
          <w:p w:rsidR="006049C9" w:rsidRPr="007E08E4" w:rsidRDefault="006049C9" w:rsidP="008874F8">
            <w:pPr>
              <w:jc w:val="right"/>
              <w:rPr>
                <w:color w:val="000000"/>
              </w:rPr>
            </w:pPr>
            <w:r w:rsidRPr="007E08E4">
              <w:rPr>
                <w:color w:val="000000"/>
              </w:rPr>
              <w:t>Договор номер</w:t>
            </w:r>
          </w:p>
        </w:tc>
        <w:tc>
          <w:tcPr>
            <w:tcW w:w="109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049C9" w:rsidRPr="007E08E4" w:rsidRDefault="006049C9" w:rsidP="008874F8">
            <w:pPr>
              <w:jc w:val="center"/>
              <w:rPr>
                <w:color w:val="000000"/>
                <w:sz w:val="14"/>
                <w:szCs w:val="14"/>
              </w:rPr>
            </w:pPr>
            <w:r w:rsidRPr="007E08E4">
              <w:rPr>
                <w:color w:val="000000"/>
                <w:sz w:val="14"/>
                <w:szCs w:val="14"/>
              </w:rPr>
              <w:t> </w:t>
            </w:r>
          </w:p>
        </w:tc>
      </w:tr>
      <w:tr w:rsidR="006049C9" w:rsidTr="008874F8">
        <w:trPr>
          <w:gridAfter w:val="3"/>
          <w:wAfter w:w="1132" w:type="dxa"/>
          <w:trHeight w:val="240"/>
        </w:trPr>
        <w:tc>
          <w:tcPr>
            <w:tcW w:w="56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444"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521"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800"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736"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518"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451"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717"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384"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322"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162" w:type="dxa"/>
            <w:gridSpan w:val="3"/>
            <w:vMerge/>
            <w:tcBorders>
              <w:top w:val="nil"/>
              <w:left w:val="nil"/>
              <w:bottom w:val="nil"/>
              <w:right w:val="nil"/>
            </w:tcBorders>
            <w:shd w:val="clear" w:color="auto" w:fill="FFFFFF"/>
            <w:vAlign w:val="center"/>
          </w:tcPr>
          <w:p w:rsidR="006049C9" w:rsidRPr="007E08E4" w:rsidRDefault="006049C9" w:rsidP="008874F8">
            <w:pPr>
              <w:widowControl w:val="0"/>
              <w:pBdr>
                <w:top w:val="nil"/>
                <w:left w:val="nil"/>
                <w:bottom w:val="nil"/>
                <w:right w:val="nil"/>
                <w:between w:val="nil"/>
              </w:pBdr>
              <w:spacing w:line="276" w:lineRule="auto"/>
              <w:rPr>
                <w:color w:val="000000"/>
                <w:sz w:val="16"/>
                <w:szCs w:val="16"/>
              </w:rPr>
            </w:pPr>
          </w:p>
        </w:tc>
        <w:tc>
          <w:tcPr>
            <w:tcW w:w="109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049C9" w:rsidRPr="007E08E4" w:rsidRDefault="006049C9" w:rsidP="008874F8">
            <w:pPr>
              <w:widowControl w:val="0"/>
              <w:pBdr>
                <w:top w:val="nil"/>
                <w:left w:val="nil"/>
                <w:bottom w:val="nil"/>
                <w:right w:val="nil"/>
                <w:between w:val="nil"/>
              </w:pBdr>
              <w:spacing w:line="276" w:lineRule="auto"/>
              <w:rPr>
                <w:color w:val="000000"/>
                <w:sz w:val="16"/>
                <w:szCs w:val="16"/>
              </w:rPr>
            </w:pPr>
          </w:p>
        </w:tc>
      </w:tr>
      <w:tr w:rsidR="006049C9" w:rsidTr="008874F8">
        <w:trPr>
          <w:gridAfter w:val="3"/>
          <w:wAfter w:w="1132" w:type="dxa"/>
          <w:trHeight w:val="260"/>
        </w:trPr>
        <w:tc>
          <w:tcPr>
            <w:tcW w:w="56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444"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521"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800"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736"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518"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451"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717"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384"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322"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162" w:type="dxa"/>
            <w:gridSpan w:val="3"/>
            <w:tcBorders>
              <w:top w:val="nil"/>
              <w:left w:val="nil"/>
              <w:bottom w:val="nil"/>
              <w:right w:val="nil"/>
            </w:tcBorders>
            <w:shd w:val="clear" w:color="auto" w:fill="FFFFFF"/>
            <w:vAlign w:val="center"/>
          </w:tcPr>
          <w:p w:rsidR="006049C9" w:rsidRPr="007E08E4" w:rsidRDefault="006049C9" w:rsidP="008874F8">
            <w:pPr>
              <w:jc w:val="right"/>
              <w:rPr>
                <w:color w:val="000000"/>
              </w:rPr>
            </w:pPr>
            <w:r w:rsidRPr="007E08E4">
              <w:rPr>
                <w:color w:val="000000"/>
              </w:rPr>
              <w:t>Дата</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9C9" w:rsidRPr="007E08E4" w:rsidRDefault="006049C9" w:rsidP="008874F8">
            <w:pPr>
              <w:jc w:val="center"/>
              <w:rPr>
                <w:color w:val="000000"/>
                <w:sz w:val="22"/>
                <w:szCs w:val="22"/>
              </w:rPr>
            </w:pPr>
            <w:r w:rsidRPr="007E08E4">
              <w:rPr>
                <w:color w:val="000000"/>
                <w:sz w:val="22"/>
                <w:szCs w:val="22"/>
              </w:rPr>
              <w:t> </w:t>
            </w:r>
          </w:p>
        </w:tc>
      </w:tr>
      <w:tr w:rsidR="006049C9" w:rsidTr="008874F8">
        <w:trPr>
          <w:gridAfter w:val="3"/>
          <w:wAfter w:w="1132" w:type="dxa"/>
          <w:trHeight w:val="260"/>
        </w:trPr>
        <w:tc>
          <w:tcPr>
            <w:tcW w:w="56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444"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521"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800"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736"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518"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451"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717"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384"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322"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162" w:type="dxa"/>
            <w:gridSpan w:val="3"/>
            <w:tcBorders>
              <w:top w:val="nil"/>
              <w:left w:val="nil"/>
              <w:bottom w:val="nil"/>
              <w:right w:val="nil"/>
            </w:tcBorders>
            <w:shd w:val="clear" w:color="auto" w:fill="FFFFFF"/>
            <w:vAlign w:val="center"/>
          </w:tcPr>
          <w:p w:rsidR="006049C9" w:rsidRPr="007E08E4" w:rsidRDefault="006049C9" w:rsidP="008874F8">
            <w:pPr>
              <w:jc w:val="right"/>
              <w:rPr>
                <w:color w:val="000000"/>
              </w:rPr>
            </w:pPr>
            <w:r w:rsidRPr="007E08E4">
              <w:rPr>
                <w:color w:val="000000"/>
              </w:rPr>
              <w:t>Вид операции</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6049C9" w:rsidRPr="007E08E4" w:rsidRDefault="006049C9" w:rsidP="008874F8">
            <w:pPr>
              <w:jc w:val="center"/>
              <w:rPr>
                <w:color w:val="000000"/>
              </w:rPr>
            </w:pPr>
            <w:r w:rsidRPr="007E08E4">
              <w:rPr>
                <w:color w:val="000000"/>
              </w:rPr>
              <w:t> </w:t>
            </w:r>
          </w:p>
        </w:tc>
      </w:tr>
      <w:tr w:rsidR="006049C9" w:rsidTr="008874F8">
        <w:trPr>
          <w:trHeight w:val="260"/>
        </w:trPr>
        <w:tc>
          <w:tcPr>
            <w:tcW w:w="56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444"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521"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800"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736"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518"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451"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717"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384"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322"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699" w:type="dxa"/>
            <w:gridSpan w:val="2"/>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p w:rsidR="006049C9" w:rsidRPr="007E08E4" w:rsidRDefault="006049C9" w:rsidP="008874F8">
            <w:pPr>
              <w:rPr>
                <w:color w:val="000000"/>
                <w:sz w:val="16"/>
                <w:szCs w:val="16"/>
              </w:rPr>
            </w:pPr>
          </w:p>
        </w:tc>
        <w:tc>
          <w:tcPr>
            <w:tcW w:w="46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137" w:type="dxa"/>
            <w:gridSpan w:val="3"/>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091" w:type="dxa"/>
            <w:gridSpan w:val="2"/>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r>
      <w:tr w:rsidR="006049C9" w:rsidTr="008874F8">
        <w:trPr>
          <w:trHeight w:val="260"/>
        </w:trPr>
        <w:tc>
          <w:tcPr>
            <w:tcW w:w="56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444"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521"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800"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736"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049C9" w:rsidRPr="007E08E4" w:rsidRDefault="006049C9" w:rsidP="008874F8">
            <w:pPr>
              <w:jc w:val="center"/>
              <w:rPr>
                <w:color w:val="000000"/>
              </w:rPr>
            </w:pPr>
            <w:r w:rsidRPr="007E08E4">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6049C9" w:rsidRPr="007E08E4" w:rsidRDefault="006049C9" w:rsidP="008874F8">
            <w:pPr>
              <w:jc w:val="center"/>
              <w:rPr>
                <w:color w:val="000000"/>
              </w:rPr>
            </w:pPr>
            <w:r w:rsidRPr="007E08E4">
              <w:rPr>
                <w:color w:val="000000"/>
              </w:rPr>
              <w:t>Дата</w:t>
            </w:r>
          </w:p>
        </w:tc>
        <w:tc>
          <w:tcPr>
            <w:tcW w:w="46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137" w:type="dxa"/>
            <w:gridSpan w:val="3"/>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091" w:type="dxa"/>
            <w:gridSpan w:val="2"/>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r>
      <w:tr w:rsidR="006049C9" w:rsidTr="008874F8">
        <w:trPr>
          <w:trHeight w:val="260"/>
        </w:trPr>
        <w:tc>
          <w:tcPr>
            <w:tcW w:w="56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444"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521"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800"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736" w:type="dxa"/>
            <w:tcBorders>
              <w:top w:val="nil"/>
              <w:left w:val="nil"/>
              <w:bottom w:val="nil"/>
              <w:right w:val="nil"/>
            </w:tcBorders>
            <w:shd w:val="clear" w:color="auto" w:fill="FFFFFF"/>
          </w:tcPr>
          <w:p w:rsidR="006049C9" w:rsidRPr="007E08E4" w:rsidRDefault="006049C9" w:rsidP="008874F8">
            <w:pPr>
              <w:jc w:val="center"/>
              <w:rPr>
                <w:b/>
                <w:color w:val="000000"/>
                <w:sz w:val="22"/>
                <w:szCs w:val="22"/>
              </w:rPr>
            </w:pPr>
            <w:r w:rsidRPr="007E08E4">
              <w:rPr>
                <w:b/>
                <w:color w:val="000000"/>
                <w:sz w:val="22"/>
                <w:szCs w:val="22"/>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049C9" w:rsidRPr="007E08E4" w:rsidRDefault="006049C9" w:rsidP="008874F8">
            <w:pPr>
              <w:jc w:val="center"/>
              <w:rPr>
                <w:color w:val="000000"/>
              </w:rPr>
            </w:pPr>
            <w:r w:rsidRPr="007E08E4">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6049C9" w:rsidRPr="007E08E4" w:rsidRDefault="006049C9" w:rsidP="008874F8">
            <w:pPr>
              <w:jc w:val="center"/>
              <w:rPr>
                <w:color w:val="000000"/>
              </w:rPr>
            </w:pPr>
            <w:r w:rsidRPr="007E08E4">
              <w:rPr>
                <w:color w:val="000000"/>
              </w:rPr>
              <w:t> </w:t>
            </w:r>
          </w:p>
        </w:tc>
        <w:tc>
          <w:tcPr>
            <w:tcW w:w="46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137" w:type="dxa"/>
            <w:gridSpan w:val="3"/>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091" w:type="dxa"/>
            <w:gridSpan w:val="2"/>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r>
      <w:tr w:rsidR="006049C9" w:rsidTr="008874F8">
        <w:trPr>
          <w:gridAfter w:val="3"/>
          <w:wAfter w:w="1132" w:type="dxa"/>
          <w:trHeight w:val="260"/>
        </w:trPr>
        <w:tc>
          <w:tcPr>
            <w:tcW w:w="8714" w:type="dxa"/>
            <w:gridSpan w:val="15"/>
            <w:tcBorders>
              <w:top w:val="nil"/>
              <w:left w:val="nil"/>
              <w:bottom w:val="nil"/>
              <w:right w:val="nil"/>
            </w:tcBorders>
            <w:shd w:val="clear" w:color="auto" w:fill="FFFFFF"/>
          </w:tcPr>
          <w:p w:rsidR="006049C9" w:rsidRPr="007E08E4" w:rsidRDefault="006049C9" w:rsidP="008874F8">
            <w:pPr>
              <w:jc w:val="center"/>
              <w:rPr>
                <w:b/>
                <w:color w:val="000000"/>
                <w:sz w:val="22"/>
                <w:szCs w:val="22"/>
              </w:rPr>
            </w:pPr>
            <w:r w:rsidRPr="007E08E4">
              <w:rPr>
                <w:b/>
                <w:color w:val="000000"/>
                <w:sz w:val="22"/>
                <w:szCs w:val="22"/>
              </w:rPr>
              <w:t>О ВОЗВРАТЕ ТОВАРНО-МАТЕРИАЛЬНЫХ ЦЕННОСТЕЙ, СДАННЫХ НА ХРАНЕНИЕ</w:t>
            </w:r>
          </w:p>
          <w:p w:rsidR="006049C9" w:rsidRPr="007E08E4" w:rsidRDefault="006049C9" w:rsidP="008874F8">
            <w:pPr>
              <w:jc w:val="center"/>
              <w:rPr>
                <w:b/>
                <w:color w:val="000000"/>
                <w:sz w:val="22"/>
                <w:szCs w:val="22"/>
              </w:rPr>
            </w:pPr>
          </w:p>
        </w:tc>
      </w:tr>
      <w:tr w:rsidR="006049C9" w:rsidTr="008874F8">
        <w:trPr>
          <w:gridAfter w:val="3"/>
          <w:wAfter w:w="1132" w:type="dxa"/>
          <w:trHeight w:val="320"/>
        </w:trPr>
        <w:tc>
          <w:tcPr>
            <w:tcW w:w="8714" w:type="dxa"/>
            <w:gridSpan w:val="15"/>
            <w:tcBorders>
              <w:top w:val="nil"/>
              <w:left w:val="nil"/>
              <w:bottom w:val="nil"/>
              <w:right w:val="nil"/>
            </w:tcBorders>
            <w:shd w:val="clear" w:color="auto" w:fill="FFFFFF"/>
          </w:tcPr>
          <w:p w:rsidR="006049C9" w:rsidRPr="007E08E4" w:rsidRDefault="006049C9" w:rsidP="008874F8">
            <w:pPr>
              <w:rPr>
                <w:color w:val="000000"/>
                <w:sz w:val="22"/>
                <w:szCs w:val="22"/>
              </w:rPr>
            </w:pPr>
            <w:r w:rsidRPr="007E08E4">
              <w:rPr>
                <w:color w:val="000000"/>
                <w:sz w:val="22"/>
                <w:szCs w:val="22"/>
              </w:rPr>
              <w:t xml:space="preserve">Акт составлен в том, что </w:t>
            </w:r>
            <w:proofErr w:type="spellStart"/>
            <w:r w:rsidRPr="007E08E4">
              <w:rPr>
                <w:color w:val="000000"/>
                <w:sz w:val="22"/>
                <w:szCs w:val="22"/>
              </w:rPr>
              <w:t>поклажедатель</w:t>
            </w:r>
            <w:proofErr w:type="spellEnd"/>
            <w:r w:rsidRPr="007E08E4">
              <w:rPr>
                <w:color w:val="000000"/>
                <w:sz w:val="22"/>
                <w:szCs w:val="22"/>
              </w:rPr>
              <w:t xml:space="preserve"> принял от хранителя следующие товарно-материальные ценности:</w:t>
            </w:r>
          </w:p>
        </w:tc>
      </w:tr>
      <w:tr w:rsidR="006049C9" w:rsidTr="008874F8">
        <w:trPr>
          <w:gridAfter w:val="3"/>
          <w:wAfter w:w="1132" w:type="dxa"/>
          <w:trHeight w:val="280"/>
        </w:trPr>
        <w:tc>
          <w:tcPr>
            <w:tcW w:w="5033" w:type="dxa"/>
            <w:gridSpan w:val="7"/>
            <w:tcBorders>
              <w:top w:val="nil"/>
              <w:left w:val="nil"/>
              <w:bottom w:val="single" w:sz="4" w:space="0" w:color="000000"/>
              <w:right w:val="nil"/>
            </w:tcBorders>
            <w:shd w:val="clear" w:color="auto" w:fill="FFFFFF"/>
          </w:tcPr>
          <w:p w:rsidR="006049C9" w:rsidRPr="007E08E4" w:rsidRDefault="006049C9" w:rsidP="008874F8">
            <w:pPr>
              <w:jc w:val="center"/>
              <w:rPr>
                <w:color w:val="000000"/>
              </w:rPr>
            </w:pPr>
            <w:r w:rsidRPr="007E08E4">
              <w:rPr>
                <w:color w:val="000000"/>
              </w:rPr>
              <w:t> </w:t>
            </w:r>
          </w:p>
        </w:tc>
        <w:tc>
          <w:tcPr>
            <w:tcW w:w="717"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384"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322"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504"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754" w:type="dxa"/>
            <w:gridSpan w:val="4"/>
            <w:tcBorders>
              <w:top w:val="nil"/>
              <w:left w:val="nil"/>
              <w:bottom w:val="single" w:sz="4" w:space="0" w:color="000000"/>
              <w:right w:val="nil"/>
            </w:tcBorders>
            <w:shd w:val="clear" w:color="auto" w:fill="FFFFFF"/>
          </w:tcPr>
          <w:p w:rsidR="006049C9" w:rsidRPr="007E08E4" w:rsidRDefault="006049C9" w:rsidP="008874F8">
            <w:pPr>
              <w:jc w:val="center"/>
              <w:rPr>
                <w:color w:val="000000"/>
              </w:rPr>
            </w:pPr>
            <w:r w:rsidRPr="007E08E4">
              <w:rPr>
                <w:color w:val="000000"/>
              </w:rPr>
              <w:t> </w:t>
            </w:r>
          </w:p>
        </w:tc>
      </w:tr>
      <w:tr w:rsidR="006049C9" w:rsidTr="008874F8">
        <w:trPr>
          <w:gridAfter w:val="3"/>
          <w:wAfter w:w="1132" w:type="dxa"/>
          <w:trHeight w:val="260"/>
        </w:trPr>
        <w:tc>
          <w:tcPr>
            <w:tcW w:w="5033" w:type="dxa"/>
            <w:gridSpan w:val="7"/>
            <w:tcBorders>
              <w:top w:val="nil"/>
              <w:left w:val="nil"/>
              <w:bottom w:val="nil"/>
              <w:right w:val="nil"/>
            </w:tcBorders>
            <w:shd w:val="clear" w:color="auto" w:fill="FFFFFF"/>
          </w:tcPr>
          <w:p w:rsidR="006049C9" w:rsidRPr="007E08E4" w:rsidRDefault="006049C9" w:rsidP="008874F8">
            <w:pPr>
              <w:jc w:val="center"/>
              <w:rPr>
                <w:color w:val="000000"/>
                <w:sz w:val="16"/>
                <w:szCs w:val="16"/>
              </w:rPr>
            </w:pPr>
            <w:r w:rsidRPr="007E08E4">
              <w:rPr>
                <w:color w:val="000000"/>
                <w:sz w:val="16"/>
                <w:szCs w:val="16"/>
              </w:rPr>
              <w:t>Наименование, номер места хранения</w:t>
            </w:r>
          </w:p>
        </w:tc>
        <w:tc>
          <w:tcPr>
            <w:tcW w:w="717"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384"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322"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504"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754" w:type="dxa"/>
            <w:gridSpan w:val="4"/>
            <w:tcBorders>
              <w:top w:val="nil"/>
              <w:left w:val="nil"/>
              <w:bottom w:val="nil"/>
              <w:right w:val="nil"/>
            </w:tcBorders>
            <w:shd w:val="clear" w:color="auto" w:fill="FFFFFF"/>
          </w:tcPr>
          <w:p w:rsidR="006049C9" w:rsidRPr="007E08E4" w:rsidRDefault="006049C9" w:rsidP="008874F8">
            <w:pPr>
              <w:jc w:val="center"/>
              <w:rPr>
                <w:color w:val="000000"/>
                <w:sz w:val="16"/>
                <w:szCs w:val="16"/>
              </w:rPr>
            </w:pPr>
            <w:r w:rsidRPr="007E08E4">
              <w:rPr>
                <w:color w:val="000000"/>
                <w:sz w:val="16"/>
                <w:szCs w:val="16"/>
              </w:rPr>
              <w:t>Срок хранения</w:t>
            </w:r>
          </w:p>
        </w:tc>
      </w:tr>
      <w:tr w:rsidR="006049C9" w:rsidTr="008874F8">
        <w:trPr>
          <w:trHeight w:val="320"/>
        </w:trPr>
        <w:tc>
          <w:tcPr>
            <w:tcW w:w="5033" w:type="dxa"/>
            <w:gridSpan w:val="7"/>
            <w:tcBorders>
              <w:top w:val="nil"/>
              <w:left w:val="nil"/>
              <w:bottom w:val="single" w:sz="4" w:space="0" w:color="000000"/>
              <w:right w:val="nil"/>
            </w:tcBorders>
            <w:shd w:val="clear" w:color="auto" w:fill="FFFFFF"/>
          </w:tcPr>
          <w:p w:rsidR="006049C9" w:rsidRPr="007E08E4" w:rsidRDefault="006049C9" w:rsidP="008874F8">
            <w:pPr>
              <w:rPr>
                <w:color w:val="000000"/>
                <w:sz w:val="22"/>
                <w:szCs w:val="22"/>
              </w:rPr>
            </w:pPr>
            <w:r w:rsidRPr="007E08E4">
              <w:rPr>
                <w:color w:val="000000"/>
                <w:sz w:val="22"/>
                <w:szCs w:val="22"/>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384" w:type="dxa"/>
            <w:tcBorders>
              <w:top w:val="nil"/>
              <w:left w:val="nil"/>
              <w:bottom w:val="single" w:sz="4" w:space="0" w:color="000000"/>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322" w:type="dxa"/>
            <w:tcBorders>
              <w:top w:val="nil"/>
              <w:left w:val="nil"/>
              <w:bottom w:val="single" w:sz="4" w:space="0" w:color="000000"/>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504" w:type="dxa"/>
            <w:tcBorders>
              <w:top w:val="nil"/>
              <w:left w:val="nil"/>
              <w:bottom w:val="single" w:sz="4" w:space="0" w:color="000000"/>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658" w:type="dxa"/>
            <w:gridSpan w:val="2"/>
            <w:tcBorders>
              <w:top w:val="nil"/>
              <w:left w:val="nil"/>
              <w:bottom w:val="single" w:sz="4" w:space="0" w:color="000000"/>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760" w:type="dxa"/>
            <w:tcBorders>
              <w:top w:val="nil"/>
              <w:left w:val="nil"/>
              <w:bottom w:val="single" w:sz="4" w:space="0" w:color="000000"/>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468" w:type="dxa"/>
            <w:gridSpan w:val="4"/>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r>
      <w:tr w:rsidR="006049C9" w:rsidTr="008874F8">
        <w:trPr>
          <w:gridAfter w:val="4"/>
          <w:wAfter w:w="1468"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18"/>
                <w:szCs w:val="18"/>
              </w:rPr>
            </w:pPr>
            <w:r w:rsidRPr="007E08E4">
              <w:rPr>
                <w:color w:val="000000"/>
                <w:sz w:val="18"/>
                <w:szCs w:val="18"/>
              </w:rPr>
              <w:t>№</w:t>
            </w:r>
            <w:r w:rsidRPr="007E08E4">
              <w:rPr>
                <w:color w:val="000000"/>
                <w:sz w:val="18"/>
                <w:szCs w:val="18"/>
              </w:rPr>
              <w:br/>
              <w:t>№</w:t>
            </w:r>
          </w:p>
        </w:tc>
        <w:tc>
          <w:tcPr>
            <w:tcW w:w="3019" w:type="dxa"/>
            <w:gridSpan w:val="5"/>
            <w:tcBorders>
              <w:top w:val="single" w:sz="4" w:space="0" w:color="000000"/>
              <w:left w:val="single" w:sz="4" w:space="0" w:color="000000"/>
              <w:bottom w:val="single" w:sz="4" w:space="0" w:color="000000"/>
              <w:right w:val="single" w:sz="4" w:space="0" w:color="000000"/>
            </w:tcBorders>
            <w:shd w:val="clear" w:color="auto" w:fill="auto"/>
          </w:tcPr>
          <w:p w:rsidR="006049C9" w:rsidRPr="007E08E4" w:rsidRDefault="006049C9" w:rsidP="008874F8">
            <w:pPr>
              <w:jc w:val="center"/>
              <w:rPr>
                <w:color w:val="000000"/>
                <w:sz w:val="18"/>
                <w:szCs w:val="18"/>
              </w:rPr>
            </w:pPr>
            <w:r w:rsidRPr="007E08E4">
              <w:rPr>
                <w:color w:val="000000"/>
                <w:sz w:val="18"/>
                <w:szCs w:val="18"/>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18"/>
                <w:szCs w:val="18"/>
              </w:rPr>
            </w:pPr>
            <w:r w:rsidRPr="007E08E4">
              <w:rPr>
                <w:color w:val="000000"/>
                <w:sz w:val="18"/>
                <w:szCs w:val="18"/>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18"/>
                <w:szCs w:val="18"/>
              </w:rPr>
            </w:pPr>
            <w:r w:rsidRPr="007E08E4">
              <w:rPr>
                <w:color w:val="000000"/>
                <w:sz w:val="18"/>
                <w:szCs w:val="18"/>
              </w:rPr>
              <w:t xml:space="preserve">Единица </w:t>
            </w:r>
            <w:proofErr w:type="spellStart"/>
            <w:r w:rsidRPr="007E08E4">
              <w:rPr>
                <w:color w:val="000000"/>
                <w:sz w:val="18"/>
                <w:szCs w:val="18"/>
              </w:rPr>
              <w:t>изм</w:t>
            </w:r>
            <w:proofErr w:type="spellEnd"/>
            <w:r w:rsidRPr="007E08E4">
              <w:rPr>
                <w:color w:val="000000"/>
                <w:sz w:val="18"/>
                <w:szCs w:val="18"/>
              </w:rPr>
              <w:t>.</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18"/>
                <w:szCs w:val="18"/>
              </w:rPr>
            </w:pPr>
            <w:r w:rsidRPr="007E08E4">
              <w:rPr>
                <w:color w:val="000000"/>
                <w:sz w:val="18"/>
                <w:szCs w:val="18"/>
              </w:rPr>
              <w:t>Кол-во</w:t>
            </w:r>
            <w:r w:rsidRPr="007E08E4">
              <w:rPr>
                <w:color w:val="000000"/>
                <w:sz w:val="18"/>
                <w:szCs w:val="18"/>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6049C9" w:rsidRPr="007E08E4" w:rsidRDefault="006049C9" w:rsidP="008874F8">
            <w:pPr>
              <w:jc w:val="center"/>
              <w:rPr>
                <w:color w:val="000000"/>
                <w:sz w:val="18"/>
                <w:szCs w:val="18"/>
              </w:rPr>
            </w:pPr>
            <w:r w:rsidRPr="007E08E4">
              <w:rPr>
                <w:color w:val="000000"/>
                <w:sz w:val="18"/>
                <w:szCs w:val="18"/>
              </w:rPr>
              <w:t>Оценка</w:t>
            </w:r>
          </w:p>
        </w:tc>
      </w:tr>
      <w:tr w:rsidR="006049C9" w:rsidTr="008874F8">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color w:val="000000"/>
                <w:sz w:val="18"/>
                <w:szCs w:val="18"/>
              </w:rPr>
            </w:pP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rPr>
                <w:color w:val="000000"/>
                <w:sz w:val="18"/>
                <w:szCs w:val="18"/>
              </w:rPr>
            </w:pPr>
            <w:r w:rsidRPr="007E08E4">
              <w:rPr>
                <w:color w:val="000000"/>
                <w:sz w:val="18"/>
                <w:szCs w:val="18"/>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18"/>
                <w:szCs w:val="18"/>
              </w:rPr>
            </w:pPr>
            <w:r w:rsidRPr="007E08E4">
              <w:rPr>
                <w:color w:val="000000"/>
                <w:sz w:val="18"/>
                <w:szCs w:val="18"/>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18"/>
                <w:szCs w:val="18"/>
              </w:rPr>
            </w:pPr>
            <w:proofErr w:type="spellStart"/>
            <w:r w:rsidRPr="007E08E4">
              <w:rPr>
                <w:color w:val="000000"/>
                <w:sz w:val="18"/>
                <w:szCs w:val="18"/>
              </w:rPr>
              <w:t>Наиме</w:t>
            </w:r>
            <w:proofErr w:type="spellEnd"/>
            <w:r w:rsidRPr="007E08E4">
              <w:rPr>
                <w:color w:val="000000"/>
                <w:sz w:val="18"/>
                <w:szCs w:val="18"/>
              </w:rPr>
              <w:br/>
              <w:t>нова</w:t>
            </w:r>
            <w:r w:rsidRPr="007E08E4">
              <w:rPr>
                <w:color w:val="000000"/>
                <w:sz w:val="18"/>
                <w:szCs w:val="18"/>
              </w:rPr>
              <w:br/>
            </w:r>
            <w:proofErr w:type="spellStart"/>
            <w:r w:rsidRPr="007E08E4">
              <w:rPr>
                <w:color w:val="000000"/>
                <w:sz w:val="18"/>
                <w:szCs w:val="18"/>
              </w:rPr>
              <w:t>ние</w:t>
            </w:r>
            <w:proofErr w:type="spellEnd"/>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18"/>
                <w:szCs w:val="18"/>
              </w:rPr>
            </w:pPr>
            <w:r w:rsidRPr="007E08E4">
              <w:rPr>
                <w:color w:val="000000"/>
                <w:sz w:val="18"/>
                <w:szCs w:val="18"/>
              </w:rPr>
              <w:t>Код по</w:t>
            </w:r>
            <w:r w:rsidRPr="007E08E4">
              <w:rPr>
                <w:color w:val="000000"/>
                <w:sz w:val="18"/>
                <w:szCs w:val="18"/>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color w:val="000000"/>
                <w:sz w:val="18"/>
                <w:szCs w:val="18"/>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18"/>
                <w:szCs w:val="18"/>
              </w:rPr>
            </w:pPr>
            <w:r w:rsidRPr="007E08E4">
              <w:rPr>
                <w:color w:val="000000"/>
                <w:sz w:val="18"/>
                <w:szCs w:val="18"/>
              </w:rPr>
              <w:t>цена, руб.</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jc w:val="center"/>
              <w:rPr>
                <w:color w:val="000000"/>
                <w:sz w:val="18"/>
                <w:szCs w:val="18"/>
              </w:rPr>
            </w:pPr>
            <w:r w:rsidRPr="007E08E4">
              <w:rPr>
                <w:color w:val="000000"/>
                <w:sz w:val="18"/>
                <w:szCs w:val="18"/>
              </w:rPr>
              <w:t>Стоимость, руб.</w:t>
            </w:r>
          </w:p>
        </w:tc>
      </w:tr>
      <w:tr w:rsidR="006049C9" w:rsidTr="008874F8">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jc w:val="center"/>
              <w:rPr>
                <w:color w:val="000000"/>
              </w:rPr>
            </w:pPr>
            <w:r w:rsidRPr="007E08E4">
              <w:rPr>
                <w:color w:val="000000"/>
              </w:rPr>
              <w:t>1</w:t>
            </w: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jc w:val="center"/>
              <w:rPr>
                <w:color w:val="000000"/>
              </w:rPr>
            </w:pPr>
            <w:r w:rsidRPr="007E08E4">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jc w:val="center"/>
              <w:rPr>
                <w:color w:val="000000"/>
              </w:rPr>
            </w:pPr>
            <w:r w:rsidRPr="007E08E4">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jc w:val="center"/>
              <w:rPr>
                <w:color w:val="000000"/>
              </w:rPr>
            </w:pPr>
            <w:r w:rsidRPr="007E08E4">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jc w:val="center"/>
              <w:rPr>
                <w:color w:val="000000"/>
              </w:rPr>
            </w:pPr>
            <w:r w:rsidRPr="007E08E4">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jc w:val="center"/>
              <w:rPr>
                <w:color w:val="000000"/>
              </w:rPr>
            </w:pPr>
            <w:r w:rsidRPr="007E08E4">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jc w:val="center"/>
              <w:rPr>
                <w:color w:val="000000"/>
              </w:rPr>
            </w:pPr>
            <w:r w:rsidRPr="007E08E4">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jc w:val="center"/>
              <w:rPr>
                <w:color w:val="000000"/>
              </w:rPr>
            </w:pPr>
            <w:r w:rsidRPr="007E08E4">
              <w:rPr>
                <w:color w:val="000000"/>
              </w:rPr>
              <w:t>8</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49C9" w:rsidRPr="007E08E4" w:rsidRDefault="006049C9" w:rsidP="008874F8">
            <w:pPr>
              <w:jc w:val="center"/>
              <w:rPr>
                <w:color w:val="000000"/>
              </w:rPr>
            </w:pPr>
            <w:r w:rsidRPr="007E08E4">
              <w:rPr>
                <w:color w:val="000000"/>
              </w:rPr>
              <w:t>9</w:t>
            </w:r>
          </w:p>
        </w:tc>
      </w:tr>
      <w:tr w:rsidR="006049C9" w:rsidTr="008874F8">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49C9" w:rsidRPr="007E08E4" w:rsidRDefault="006049C9" w:rsidP="008874F8">
            <w:pPr>
              <w:jc w:val="center"/>
              <w:rPr>
                <w:b/>
                <w:color w:val="000000"/>
                <w:sz w:val="18"/>
                <w:szCs w:val="18"/>
              </w:rPr>
            </w:pPr>
            <w:r w:rsidRPr="007E08E4">
              <w:rPr>
                <w:b/>
                <w:color w:val="000000"/>
                <w:sz w:val="18"/>
                <w:szCs w:val="18"/>
              </w:rPr>
              <w:t>1</w:t>
            </w: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049C9" w:rsidRPr="007E08E4" w:rsidRDefault="006049C9" w:rsidP="008874F8">
            <w:pPr>
              <w:jc w:val="both"/>
              <w:rPr>
                <w:color w:val="000000"/>
                <w:sz w:val="18"/>
                <w:szCs w:val="18"/>
              </w:rPr>
            </w:pPr>
            <w:r w:rsidRPr="007E08E4">
              <w:rPr>
                <w:color w:val="000000"/>
                <w:sz w:val="18"/>
                <w:szCs w:val="18"/>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49C9" w:rsidRPr="007E08E4" w:rsidRDefault="006049C9" w:rsidP="008874F8">
            <w:pPr>
              <w:jc w:val="center"/>
              <w:rPr>
                <w:b/>
                <w:color w:val="000000"/>
                <w:sz w:val="18"/>
                <w:szCs w:val="18"/>
              </w:rPr>
            </w:pPr>
            <w:r w:rsidRPr="007E08E4">
              <w:rPr>
                <w:b/>
                <w:color w:val="000000"/>
                <w:sz w:val="18"/>
                <w:szCs w:val="18"/>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49C9" w:rsidRPr="007E08E4" w:rsidRDefault="006049C9" w:rsidP="008874F8">
            <w:pPr>
              <w:jc w:val="center"/>
              <w:rPr>
                <w:color w:val="000000"/>
                <w:sz w:val="18"/>
                <w:szCs w:val="18"/>
              </w:rPr>
            </w:pPr>
            <w:r w:rsidRPr="007E08E4">
              <w:rPr>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49C9" w:rsidRPr="007E08E4" w:rsidRDefault="006049C9" w:rsidP="008874F8">
            <w:pPr>
              <w:jc w:val="center"/>
              <w:rPr>
                <w:color w:val="000000"/>
                <w:sz w:val="18"/>
                <w:szCs w:val="18"/>
              </w:rPr>
            </w:pPr>
            <w:r w:rsidRPr="007E08E4">
              <w:rPr>
                <w:color w:val="000000"/>
                <w:sz w:val="18"/>
                <w:szCs w:val="18"/>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049C9" w:rsidRPr="007E08E4" w:rsidRDefault="006049C9" w:rsidP="008874F8">
            <w:pPr>
              <w:jc w:val="center"/>
              <w:rPr>
                <w:color w:val="000000"/>
                <w:sz w:val="18"/>
                <w:szCs w:val="18"/>
              </w:rPr>
            </w:pPr>
            <w:r w:rsidRPr="007E08E4">
              <w:rPr>
                <w:color w:val="000000"/>
                <w:sz w:val="18"/>
                <w:szCs w:val="18"/>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49C9" w:rsidRPr="007E08E4" w:rsidRDefault="006049C9" w:rsidP="008874F8">
            <w:pPr>
              <w:jc w:val="center"/>
              <w:rPr>
                <w:color w:val="000000"/>
                <w:sz w:val="18"/>
                <w:szCs w:val="18"/>
              </w:rPr>
            </w:pPr>
            <w:r w:rsidRPr="007E08E4">
              <w:rPr>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049C9" w:rsidRPr="007E08E4" w:rsidRDefault="006049C9" w:rsidP="008874F8">
            <w:pPr>
              <w:jc w:val="center"/>
              <w:rPr>
                <w:color w:val="000000"/>
                <w:sz w:val="18"/>
                <w:szCs w:val="18"/>
              </w:rPr>
            </w:pPr>
            <w:r w:rsidRPr="007E08E4">
              <w:rPr>
                <w:color w:val="000000"/>
                <w:sz w:val="18"/>
                <w:szCs w:val="18"/>
              </w:rPr>
              <w:t>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049C9" w:rsidRPr="007E08E4" w:rsidRDefault="006049C9" w:rsidP="008874F8">
            <w:pPr>
              <w:jc w:val="center"/>
              <w:rPr>
                <w:color w:val="000000"/>
                <w:sz w:val="18"/>
                <w:szCs w:val="18"/>
              </w:rPr>
            </w:pPr>
            <w:r w:rsidRPr="007E08E4">
              <w:rPr>
                <w:color w:val="000000"/>
                <w:sz w:val="18"/>
                <w:szCs w:val="18"/>
              </w:rPr>
              <w:t> </w:t>
            </w:r>
          </w:p>
        </w:tc>
      </w:tr>
      <w:tr w:rsidR="006049C9" w:rsidTr="008874F8">
        <w:trPr>
          <w:gridAfter w:val="1"/>
          <w:wAfter w:w="901" w:type="dxa"/>
          <w:trHeight w:val="640"/>
        </w:trPr>
        <w:tc>
          <w:tcPr>
            <w:tcW w:w="3582" w:type="dxa"/>
            <w:gridSpan w:val="6"/>
            <w:tcBorders>
              <w:top w:val="single" w:sz="4" w:space="0" w:color="000000"/>
              <w:right w:val="single" w:sz="4" w:space="0" w:color="000000"/>
            </w:tcBorders>
            <w:shd w:val="clear" w:color="auto" w:fill="FFFFFF"/>
          </w:tcPr>
          <w:p w:rsidR="006049C9" w:rsidRPr="007E08E4" w:rsidRDefault="006049C9" w:rsidP="008874F8">
            <w:pPr>
              <w:rPr>
                <w:color w:val="000000"/>
                <w:sz w:val="16"/>
                <w:szCs w:val="16"/>
              </w:rPr>
            </w:pPr>
            <w:r w:rsidRPr="007E08E4">
              <w:rPr>
                <w:color w:val="000000"/>
                <w:sz w:val="16"/>
                <w:szCs w:val="16"/>
              </w:rPr>
              <w:lastRenderedPageBreak/>
              <w:t> </w:t>
            </w:r>
          </w:p>
          <w:p w:rsidR="006049C9" w:rsidRPr="007E08E4" w:rsidRDefault="006049C9" w:rsidP="008874F8">
            <w:pPr>
              <w:rPr>
                <w:color w:val="000000"/>
                <w:sz w:val="16"/>
                <w:szCs w:val="16"/>
              </w:rPr>
            </w:pPr>
            <w:r w:rsidRPr="007E08E4">
              <w:rPr>
                <w:color w:val="000000"/>
                <w:sz w:val="16"/>
                <w:szCs w:val="16"/>
              </w:rPr>
              <w:t> </w:t>
            </w:r>
          </w:p>
          <w:p w:rsidR="006049C9" w:rsidRPr="007E08E4" w:rsidRDefault="006049C9" w:rsidP="008874F8">
            <w:pPr>
              <w:rPr>
                <w:color w:val="000000"/>
                <w:sz w:val="16"/>
                <w:szCs w:val="16"/>
              </w:rPr>
            </w:pPr>
            <w:r w:rsidRPr="007E08E4">
              <w:rPr>
                <w:color w:val="000000"/>
                <w:sz w:val="16"/>
                <w:szCs w:val="16"/>
              </w:rPr>
              <w:t> </w:t>
            </w:r>
          </w:p>
          <w:p w:rsidR="006049C9" w:rsidRPr="007E08E4" w:rsidRDefault="006049C9" w:rsidP="008874F8">
            <w:pPr>
              <w:rPr>
                <w:color w:val="000000"/>
                <w:sz w:val="16"/>
                <w:szCs w:val="16"/>
              </w:rPr>
            </w:pPr>
            <w:r w:rsidRPr="007E08E4">
              <w:rPr>
                <w:color w:val="000000"/>
                <w:sz w:val="16"/>
                <w:szCs w:val="16"/>
              </w:rPr>
              <w:t> </w:t>
            </w:r>
          </w:p>
          <w:p w:rsidR="006049C9" w:rsidRPr="007E08E4" w:rsidRDefault="006049C9" w:rsidP="008874F8">
            <w:pPr>
              <w:rPr>
                <w:color w:val="000000"/>
                <w:sz w:val="16"/>
                <w:szCs w:val="16"/>
              </w:rPr>
            </w:pPr>
            <w:r w:rsidRPr="007E08E4">
              <w:rPr>
                <w:color w:val="000000"/>
                <w:sz w:val="16"/>
                <w:szCs w:val="16"/>
              </w:rPr>
              <w:t> </w:t>
            </w:r>
          </w:p>
          <w:p w:rsidR="006049C9" w:rsidRPr="007E08E4" w:rsidRDefault="006049C9" w:rsidP="008874F8">
            <w:pPr>
              <w:rPr>
                <w:color w:val="000000"/>
                <w:sz w:val="16"/>
                <w:szCs w:val="16"/>
              </w:rPr>
            </w:pPr>
            <w:r w:rsidRPr="007E08E4">
              <w:rPr>
                <w:color w:val="000000"/>
                <w:sz w:val="16"/>
                <w:szCs w:val="16"/>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049C9" w:rsidRPr="007E08E4" w:rsidRDefault="006049C9" w:rsidP="008874F8">
            <w:pPr>
              <w:jc w:val="both"/>
              <w:rPr>
                <w:b/>
                <w:color w:val="000000"/>
              </w:rPr>
            </w:pPr>
            <w:r w:rsidRPr="007E08E4">
              <w:rPr>
                <w:b/>
                <w:color w:val="000000"/>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049C9" w:rsidRPr="007E08E4" w:rsidRDefault="006049C9" w:rsidP="008874F8">
            <w:pPr>
              <w:jc w:val="right"/>
              <w:rPr>
                <w:b/>
                <w:color w:val="000000"/>
                <w:sz w:val="18"/>
                <w:szCs w:val="18"/>
              </w:rPr>
            </w:pPr>
            <w:r w:rsidRPr="007E08E4">
              <w:rPr>
                <w:b/>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049C9" w:rsidRPr="007E08E4" w:rsidRDefault="006049C9" w:rsidP="008874F8">
            <w:pPr>
              <w:jc w:val="center"/>
              <w:rPr>
                <w:b/>
                <w:color w:val="000000"/>
              </w:rPr>
            </w:pPr>
            <w:r w:rsidRPr="007E08E4">
              <w:rPr>
                <w:b/>
                <w:color w:val="000000"/>
              </w:rPr>
              <w:t>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049C9" w:rsidRPr="007E08E4" w:rsidRDefault="006049C9" w:rsidP="008874F8">
            <w:pPr>
              <w:jc w:val="right"/>
              <w:rPr>
                <w:b/>
                <w:color w:val="000000"/>
              </w:rPr>
            </w:pPr>
            <w:r w:rsidRPr="007E08E4">
              <w:rPr>
                <w:b/>
                <w:color w:val="000000"/>
              </w:rPr>
              <w:t> </w:t>
            </w:r>
          </w:p>
        </w:tc>
      </w:tr>
      <w:tr w:rsidR="006049C9" w:rsidTr="008874F8">
        <w:trPr>
          <w:gridAfter w:val="1"/>
          <w:wAfter w:w="901" w:type="dxa"/>
          <w:trHeight w:val="260"/>
        </w:trPr>
        <w:tc>
          <w:tcPr>
            <w:tcW w:w="563" w:type="dxa"/>
            <w:tcBorders>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444" w:type="dxa"/>
            <w:tcBorders>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521" w:type="dxa"/>
            <w:tcBorders>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p w:rsidR="006049C9" w:rsidRPr="007E08E4" w:rsidRDefault="006049C9" w:rsidP="008874F8">
            <w:pPr>
              <w:rPr>
                <w:color w:val="000000"/>
                <w:sz w:val="16"/>
                <w:szCs w:val="16"/>
              </w:rPr>
            </w:pPr>
          </w:p>
        </w:tc>
        <w:tc>
          <w:tcPr>
            <w:tcW w:w="800" w:type="dxa"/>
            <w:tcBorders>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736" w:type="dxa"/>
            <w:tcBorders>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518" w:type="dxa"/>
            <w:tcBorders>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451" w:type="dxa"/>
            <w:tcBorders>
              <w:top w:val="single" w:sz="4" w:space="0" w:color="000000"/>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717" w:type="dxa"/>
            <w:tcBorders>
              <w:top w:val="single" w:sz="4" w:space="0" w:color="000000"/>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384" w:type="dxa"/>
            <w:tcBorders>
              <w:top w:val="single" w:sz="4" w:space="0" w:color="000000"/>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322" w:type="dxa"/>
            <w:tcBorders>
              <w:top w:val="single" w:sz="4" w:space="0" w:color="000000"/>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504" w:type="dxa"/>
            <w:tcBorders>
              <w:top w:val="single" w:sz="4" w:space="0" w:color="000000"/>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658" w:type="dxa"/>
            <w:gridSpan w:val="2"/>
            <w:tcBorders>
              <w:top w:val="single" w:sz="4" w:space="0" w:color="000000"/>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760" w:type="dxa"/>
            <w:tcBorders>
              <w:top w:val="single" w:sz="4" w:space="0" w:color="000000"/>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567" w:type="dxa"/>
            <w:gridSpan w:val="3"/>
            <w:tcBorders>
              <w:top w:val="single" w:sz="4" w:space="0" w:color="000000"/>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r>
      <w:tr w:rsidR="006049C9" w:rsidTr="008874F8">
        <w:trPr>
          <w:gridAfter w:val="3"/>
          <w:wAfter w:w="1132" w:type="dxa"/>
          <w:trHeight w:val="260"/>
        </w:trPr>
        <w:tc>
          <w:tcPr>
            <w:tcW w:w="1528" w:type="dxa"/>
            <w:gridSpan w:val="3"/>
            <w:tcBorders>
              <w:top w:val="nil"/>
              <w:left w:val="nil"/>
              <w:bottom w:val="nil"/>
              <w:right w:val="nil"/>
            </w:tcBorders>
            <w:shd w:val="clear" w:color="auto" w:fill="FFFFFF"/>
            <w:vAlign w:val="center"/>
          </w:tcPr>
          <w:p w:rsidR="006049C9" w:rsidRPr="007E08E4" w:rsidRDefault="006049C9" w:rsidP="008874F8">
            <w:pPr>
              <w:rPr>
                <w:color w:val="000000"/>
                <w:sz w:val="22"/>
                <w:szCs w:val="22"/>
              </w:rPr>
            </w:pPr>
            <w:r w:rsidRPr="007E08E4">
              <w:rPr>
                <w:color w:val="000000"/>
                <w:sz w:val="22"/>
                <w:szCs w:val="22"/>
              </w:rPr>
              <w:t>Условия хранения</w:t>
            </w:r>
          </w:p>
        </w:tc>
        <w:tc>
          <w:tcPr>
            <w:tcW w:w="7186" w:type="dxa"/>
            <w:gridSpan w:val="12"/>
            <w:tcBorders>
              <w:top w:val="nil"/>
              <w:left w:val="nil"/>
              <w:bottom w:val="single" w:sz="4" w:space="0" w:color="000000"/>
              <w:right w:val="nil"/>
            </w:tcBorders>
            <w:shd w:val="clear" w:color="auto" w:fill="FFFFFF"/>
          </w:tcPr>
          <w:p w:rsidR="006049C9" w:rsidRPr="007E08E4" w:rsidRDefault="006049C9" w:rsidP="008874F8">
            <w:pPr>
              <w:jc w:val="center"/>
              <w:rPr>
                <w:color w:val="000000"/>
              </w:rPr>
            </w:pPr>
            <w:r w:rsidRPr="007E08E4">
              <w:rPr>
                <w:color w:val="000000"/>
              </w:rPr>
              <w:t> </w:t>
            </w:r>
          </w:p>
        </w:tc>
      </w:tr>
      <w:tr w:rsidR="006049C9" w:rsidTr="008874F8">
        <w:trPr>
          <w:gridAfter w:val="3"/>
          <w:wAfter w:w="1132" w:type="dxa"/>
          <w:trHeight w:val="260"/>
        </w:trPr>
        <w:tc>
          <w:tcPr>
            <w:tcW w:w="8714" w:type="dxa"/>
            <w:gridSpan w:val="15"/>
            <w:tcBorders>
              <w:top w:val="nil"/>
              <w:left w:val="nil"/>
              <w:bottom w:val="single" w:sz="4" w:space="0" w:color="000000"/>
              <w:right w:val="nil"/>
            </w:tcBorders>
            <w:shd w:val="clear" w:color="auto" w:fill="FFFFFF"/>
          </w:tcPr>
          <w:p w:rsidR="006049C9" w:rsidRPr="007E08E4" w:rsidRDefault="006049C9" w:rsidP="008874F8">
            <w:pPr>
              <w:jc w:val="center"/>
              <w:rPr>
                <w:color w:val="000000"/>
              </w:rPr>
            </w:pPr>
            <w:r w:rsidRPr="007E08E4">
              <w:rPr>
                <w:color w:val="000000"/>
              </w:rPr>
              <w:t> </w:t>
            </w:r>
          </w:p>
        </w:tc>
      </w:tr>
      <w:tr w:rsidR="006049C9" w:rsidTr="008874F8">
        <w:trPr>
          <w:gridAfter w:val="3"/>
          <w:wAfter w:w="1132" w:type="dxa"/>
          <w:trHeight w:val="260"/>
        </w:trPr>
        <w:tc>
          <w:tcPr>
            <w:tcW w:w="1528" w:type="dxa"/>
            <w:gridSpan w:val="3"/>
            <w:tcBorders>
              <w:top w:val="nil"/>
              <w:left w:val="nil"/>
              <w:bottom w:val="nil"/>
              <w:right w:val="nil"/>
            </w:tcBorders>
            <w:shd w:val="clear" w:color="auto" w:fill="FFFFFF"/>
            <w:vAlign w:val="center"/>
          </w:tcPr>
          <w:p w:rsidR="006049C9" w:rsidRPr="007E08E4" w:rsidRDefault="006049C9" w:rsidP="008874F8">
            <w:pPr>
              <w:rPr>
                <w:color w:val="000000"/>
                <w:sz w:val="22"/>
                <w:szCs w:val="22"/>
              </w:rPr>
            </w:pPr>
            <w:r w:rsidRPr="007E08E4">
              <w:rPr>
                <w:color w:val="000000"/>
                <w:sz w:val="22"/>
                <w:szCs w:val="22"/>
              </w:rPr>
              <w:t>Особые отметки</w:t>
            </w:r>
          </w:p>
        </w:tc>
        <w:tc>
          <w:tcPr>
            <w:tcW w:w="7186" w:type="dxa"/>
            <w:gridSpan w:val="12"/>
            <w:tcBorders>
              <w:top w:val="nil"/>
              <w:left w:val="nil"/>
              <w:bottom w:val="single" w:sz="4" w:space="0" w:color="000000"/>
              <w:right w:val="nil"/>
            </w:tcBorders>
            <w:shd w:val="clear" w:color="auto" w:fill="FFFFFF"/>
          </w:tcPr>
          <w:p w:rsidR="006049C9" w:rsidRPr="007E08E4" w:rsidRDefault="006049C9" w:rsidP="008874F8">
            <w:pPr>
              <w:jc w:val="center"/>
              <w:rPr>
                <w:color w:val="000000"/>
              </w:rPr>
            </w:pPr>
            <w:r w:rsidRPr="007E08E4">
              <w:rPr>
                <w:color w:val="000000"/>
              </w:rPr>
              <w:t> </w:t>
            </w:r>
          </w:p>
        </w:tc>
      </w:tr>
      <w:tr w:rsidR="006049C9" w:rsidTr="008874F8">
        <w:trPr>
          <w:gridAfter w:val="3"/>
          <w:wAfter w:w="1132" w:type="dxa"/>
          <w:trHeight w:val="260"/>
        </w:trPr>
        <w:tc>
          <w:tcPr>
            <w:tcW w:w="8714" w:type="dxa"/>
            <w:gridSpan w:val="15"/>
            <w:tcBorders>
              <w:top w:val="nil"/>
              <w:left w:val="nil"/>
              <w:bottom w:val="single" w:sz="4" w:space="0" w:color="000000"/>
              <w:right w:val="nil"/>
            </w:tcBorders>
            <w:shd w:val="clear" w:color="auto" w:fill="FFFFFF"/>
          </w:tcPr>
          <w:p w:rsidR="006049C9" w:rsidRPr="007E08E4" w:rsidRDefault="006049C9" w:rsidP="008874F8">
            <w:pPr>
              <w:jc w:val="center"/>
              <w:rPr>
                <w:color w:val="000000"/>
              </w:rPr>
            </w:pPr>
            <w:r w:rsidRPr="007E08E4">
              <w:rPr>
                <w:color w:val="000000"/>
              </w:rPr>
              <w:t> </w:t>
            </w:r>
          </w:p>
        </w:tc>
      </w:tr>
      <w:tr w:rsidR="006049C9" w:rsidTr="008874F8">
        <w:trPr>
          <w:trHeight w:val="160"/>
        </w:trPr>
        <w:tc>
          <w:tcPr>
            <w:tcW w:w="56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444"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521"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800"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736"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518"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451"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717"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384"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322"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699" w:type="dxa"/>
            <w:gridSpan w:val="2"/>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46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137" w:type="dxa"/>
            <w:gridSpan w:val="3"/>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1091" w:type="dxa"/>
            <w:gridSpan w:val="2"/>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r>
      <w:tr w:rsidR="006049C9" w:rsidTr="008874F8">
        <w:trPr>
          <w:gridAfter w:val="3"/>
          <w:wAfter w:w="1132" w:type="dxa"/>
          <w:trHeight w:val="260"/>
        </w:trPr>
        <w:tc>
          <w:tcPr>
            <w:tcW w:w="8714" w:type="dxa"/>
            <w:gridSpan w:val="15"/>
            <w:tcBorders>
              <w:top w:val="nil"/>
              <w:left w:val="nil"/>
              <w:bottom w:val="nil"/>
              <w:right w:val="nil"/>
            </w:tcBorders>
            <w:shd w:val="clear" w:color="auto" w:fill="FFFFFF"/>
          </w:tcPr>
          <w:p w:rsidR="006049C9" w:rsidRPr="007E08E4" w:rsidRDefault="006049C9" w:rsidP="008874F8">
            <w:pPr>
              <w:rPr>
                <w:b/>
                <w:color w:val="000000"/>
              </w:rPr>
            </w:pPr>
            <w:r>
              <w:rPr>
                <w:b/>
                <w:color w:val="000000"/>
              </w:rPr>
              <w:t>Товарно-</w:t>
            </w:r>
            <w:r w:rsidRPr="007E08E4">
              <w:rPr>
                <w:b/>
                <w:color w:val="000000"/>
              </w:rPr>
              <w:t>материальные ценности на хранение</w:t>
            </w:r>
          </w:p>
        </w:tc>
      </w:tr>
      <w:tr w:rsidR="006049C9" w:rsidTr="008874F8">
        <w:trPr>
          <w:gridAfter w:val="3"/>
          <w:wAfter w:w="1132" w:type="dxa"/>
          <w:trHeight w:val="300"/>
        </w:trPr>
        <w:tc>
          <w:tcPr>
            <w:tcW w:w="1007" w:type="dxa"/>
            <w:gridSpan w:val="2"/>
            <w:tcBorders>
              <w:top w:val="nil"/>
              <w:left w:val="nil"/>
              <w:bottom w:val="nil"/>
              <w:right w:val="nil"/>
            </w:tcBorders>
            <w:shd w:val="clear" w:color="auto" w:fill="FFFFFF"/>
          </w:tcPr>
          <w:p w:rsidR="006049C9" w:rsidRPr="007E08E4" w:rsidRDefault="006049C9" w:rsidP="008874F8">
            <w:pPr>
              <w:rPr>
                <w:b/>
                <w:color w:val="000000"/>
                <w:sz w:val="22"/>
                <w:szCs w:val="22"/>
              </w:rPr>
            </w:pPr>
            <w:r w:rsidRPr="007E08E4">
              <w:rPr>
                <w:b/>
                <w:color w:val="000000"/>
                <w:sz w:val="22"/>
                <w:szCs w:val="22"/>
              </w:rPr>
              <w:t>Сдал</w:t>
            </w:r>
          </w:p>
        </w:tc>
        <w:tc>
          <w:tcPr>
            <w:tcW w:w="7707" w:type="dxa"/>
            <w:gridSpan w:val="13"/>
            <w:tcBorders>
              <w:top w:val="nil"/>
              <w:left w:val="nil"/>
              <w:bottom w:val="nil"/>
              <w:right w:val="nil"/>
            </w:tcBorders>
            <w:shd w:val="clear" w:color="auto" w:fill="FFFFFF"/>
          </w:tcPr>
          <w:p w:rsidR="006049C9" w:rsidRPr="007E08E4" w:rsidRDefault="006049C9" w:rsidP="008874F8">
            <w:pPr>
              <w:rPr>
                <w:color w:val="000000"/>
                <w:sz w:val="22"/>
                <w:szCs w:val="22"/>
              </w:rPr>
            </w:pPr>
          </w:p>
        </w:tc>
      </w:tr>
      <w:tr w:rsidR="006049C9" w:rsidTr="008874F8">
        <w:trPr>
          <w:gridAfter w:val="3"/>
          <w:wAfter w:w="1132" w:type="dxa"/>
          <w:trHeight w:val="260"/>
        </w:trPr>
        <w:tc>
          <w:tcPr>
            <w:tcW w:w="56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444"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521"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7186" w:type="dxa"/>
            <w:gridSpan w:val="12"/>
            <w:tcBorders>
              <w:top w:val="nil"/>
              <w:left w:val="nil"/>
              <w:bottom w:val="nil"/>
              <w:right w:val="nil"/>
            </w:tcBorders>
            <w:shd w:val="clear" w:color="auto" w:fill="FFFFFF"/>
          </w:tcPr>
          <w:p w:rsidR="006049C9" w:rsidRPr="007E08E4" w:rsidRDefault="006049C9" w:rsidP="008874F8">
            <w:pPr>
              <w:rPr>
                <w:color w:val="000000"/>
                <w:sz w:val="22"/>
                <w:szCs w:val="22"/>
              </w:rPr>
            </w:pPr>
            <w:r w:rsidRPr="007E08E4">
              <w:rPr>
                <w:color w:val="000000"/>
                <w:sz w:val="22"/>
                <w:szCs w:val="22"/>
              </w:rPr>
              <w:t>М.П.</w:t>
            </w:r>
          </w:p>
        </w:tc>
      </w:tr>
      <w:tr w:rsidR="006049C9" w:rsidTr="008874F8">
        <w:trPr>
          <w:gridAfter w:val="3"/>
          <w:wAfter w:w="1132" w:type="dxa"/>
          <w:trHeight w:val="320"/>
        </w:trPr>
        <w:tc>
          <w:tcPr>
            <w:tcW w:w="1007" w:type="dxa"/>
            <w:gridSpan w:val="2"/>
            <w:tcBorders>
              <w:top w:val="nil"/>
              <w:left w:val="nil"/>
              <w:bottom w:val="nil"/>
              <w:right w:val="nil"/>
            </w:tcBorders>
            <w:shd w:val="clear" w:color="auto" w:fill="FFFFFF"/>
          </w:tcPr>
          <w:p w:rsidR="006049C9" w:rsidRPr="007E08E4" w:rsidRDefault="006049C9" w:rsidP="008874F8">
            <w:pPr>
              <w:rPr>
                <w:b/>
                <w:color w:val="000000"/>
                <w:sz w:val="22"/>
                <w:szCs w:val="22"/>
              </w:rPr>
            </w:pPr>
            <w:r w:rsidRPr="007E08E4">
              <w:rPr>
                <w:b/>
                <w:color w:val="000000"/>
                <w:sz w:val="22"/>
                <w:szCs w:val="22"/>
              </w:rPr>
              <w:t>Принял</w:t>
            </w:r>
          </w:p>
        </w:tc>
        <w:tc>
          <w:tcPr>
            <w:tcW w:w="7707" w:type="dxa"/>
            <w:gridSpan w:val="13"/>
            <w:vMerge w:val="restart"/>
            <w:tcBorders>
              <w:top w:val="nil"/>
              <w:left w:val="nil"/>
              <w:bottom w:val="nil"/>
              <w:right w:val="nil"/>
            </w:tcBorders>
            <w:shd w:val="clear" w:color="auto" w:fill="FFFFFF"/>
          </w:tcPr>
          <w:p w:rsidR="006049C9" w:rsidRPr="007E08E4" w:rsidRDefault="006049C9" w:rsidP="008874F8">
            <w:pPr>
              <w:rPr>
                <w:color w:val="000000"/>
                <w:sz w:val="22"/>
                <w:szCs w:val="22"/>
              </w:rPr>
            </w:pPr>
            <w:r w:rsidRPr="007E08E4">
              <w:rPr>
                <w:color w:val="000000"/>
                <w:sz w:val="22"/>
                <w:szCs w:val="22"/>
              </w:rPr>
              <w:t>___________</w:t>
            </w:r>
          </w:p>
        </w:tc>
      </w:tr>
      <w:tr w:rsidR="006049C9" w:rsidTr="008874F8">
        <w:trPr>
          <w:gridAfter w:val="3"/>
          <w:wAfter w:w="1132" w:type="dxa"/>
          <w:trHeight w:val="220"/>
        </w:trPr>
        <w:tc>
          <w:tcPr>
            <w:tcW w:w="56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444"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7707" w:type="dxa"/>
            <w:gridSpan w:val="13"/>
            <w:vMerge/>
            <w:tcBorders>
              <w:top w:val="nil"/>
              <w:left w:val="nil"/>
              <w:bottom w:val="nil"/>
              <w:right w:val="nil"/>
            </w:tcBorders>
            <w:shd w:val="clear" w:color="auto" w:fill="FFFFFF"/>
          </w:tcPr>
          <w:p w:rsidR="006049C9" w:rsidRPr="007E08E4" w:rsidRDefault="006049C9" w:rsidP="008874F8">
            <w:pPr>
              <w:widowControl w:val="0"/>
              <w:pBdr>
                <w:top w:val="nil"/>
                <w:left w:val="nil"/>
                <w:bottom w:val="nil"/>
                <w:right w:val="nil"/>
                <w:between w:val="nil"/>
              </w:pBdr>
              <w:spacing w:line="276" w:lineRule="auto"/>
              <w:rPr>
                <w:color w:val="000000"/>
                <w:sz w:val="16"/>
                <w:szCs w:val="16"/>
              </w:rPr>
            </w:pPr>
          </w:p>
        </w:tc>
      </w:tr>
      <w:tr w:rsidR="006049C9" w:rsidTr="008874F8">
        <w:trPr>
          <w:gridAfter w:val="3"/>
          <w:wAfter w:w="1132" w:type="dxa"/>
          <w:trHeight w:val="260"/>
        </w:trPr>
        <w:tc>
          <w:tcPr>
            <w:tcW w:w="563"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444"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521" w:type="dxa"/>
            <w:tcBorders>
              <w:top w:val="nil"/>
              <w:left w:val="nil"/>
              <w:bottom w:val="nil"/>
              <w:right w:val="nil"/>
            </w:tcBorders>
            <w:shd w:val="clear" w:color="auto" w:fill="FFFFFF"/>
          </w:tcPr>
          <w:p w:rsidR="006049C9" w:rsidRPr="007E08E4" w:rsidRDefault="006049C9" w:rsidP="008874F8">
            <w:pPr>
              <w:rPr>
                <w:color w:val="000000"/>
                <w:sz w:val="16"/>
                <w:szCs w:val="16"/>
              </w:rPr>
            </w:pPr>
            <w:r w:rsidRPr="007E08E4">
              <w:rPr>
                <w:color w:val="000000"/>
                <w:sz w:val="16"/>
                <w:szCs w:val="16"/>
              </w:rPr>
              <w:t> </w:t>
            </w:r>
          </w:p>
        </w:tc>
        <w:tc>
          <w:tcPr>
            <w:tcW w:w="7186" w:type="dxa"/>
            <w:gridSpan w:val="12"/>
            <w:tcBorders>
              <w:top w:val="nil"/>
              <w:left w:val="nil"/>
              <w:bottom w:val="nil"/>
              <w:right w:val="nil"/>
            </w:tcBorders>
            <w:shd w:val="clear" w:color="auto" w:fill="FFFFFF"/>
          </w:tcPr>
          <w:p w:rsidR="006049C9" w:rsidRPr="007E08E4" w:rsidRDefault="006049C9" w:rsidP="008874F8">
            <w:pPr>
              <w:rPr>
                <w:color w:val="000000"/>
                <w:sz w:val="22"/>
                <w:szCs w:val="22"/>
              </w:rPr>
            </w:pPr>
            <w:r w:rsidRPr="007E08E4">
              <w:rPr>
                <w:color w:val="000000"/>
                <w:sz w:val="22"/>
                <w:szCs w:val="22"/>
              </w:rPr>
              <w:t>М.П.</w:t>
            </w:r>
          </w:p>
        </w:tc>
      </w:tr>
    </w:tbl>
    <w:p w:rsidR="006049C9" w:rsidRDefault="006049C9" w:rsidP="006049C9"/>
    <w:p w:rsidR="006049C9" w:rsidRDefault="006049C9" w:rsidP="006049C9"/>
    <w:p w:rsidR="006049C9" w:rsidRDefault="006049C9" w:rsidP="006049C9"/>
    <w:tbl>
      <w:tblPr>
        <w:tblW w:w="10031" w:type="dxa"/>
        <w:tblBorders>
          <w:top w:val="nil"/>
          <w:left w:val="nil"/>
          <w:bottom w:val="nil"/>
          <w:right w:val="nil"/>
          <w:insideH w:val="nil"/>
          <w:insideV w:val="nil"/>
        </w:tblBorders>
        <w:tblLayout w:type="fixed"/>
        <w:tblLook w:val="0000"/>
      </w:tblPr>
      <w:tblGrid>
        <w:gridCol w:w="5147"/>
        <w:gridCol w:w="4884"/>
      </w:tblGrid>
      <w:tr w:rsidR="006049C9" w:rsidTr="008874F8">
        <w:tc>
          <w:tcPr>
            <w:tcW w:w="5147" w:type="dxa"/>
            <w:shd w:val="clear" w:color="auto" w:fill="auto"/>
          </w:tcPr>
          <w:p w:rsidR="006049C9" w:rsidRPr="007E08E4" w:rsidRDefault="006049C9" w:rsidP="008874F8">
            <w:pPr>
              <w:pBdr>
                <w:top w:val="nil"/>
                <w:left w:val="nil"/>
                <w:bottom w:val="nil"/>
                <w:right w:val="nil"/>
                <w:between w:val="nil"/>
              </w:pBdr>
              <w:spacing w:line="276" w:lineRule="auto"/>
              <w:ind w:right="-2" w:firstLine="720"/>
              <w:rPr>
                <w:b/>
                <w:color w:val="000000"/>
              </w:rPr>
            </w:pPr>
          </w:p>
          <w:p w:rsidR="006049C9" w:rsidRPr="007E08E4" w:rsidRDefault="006049C9" w:rsidP="008874F8">
            <w:pPr>
              <w:pBdr>
                <w:top w:val="nil"/>
                <w:left w:val="nil"/>
                <w:bottom w:val="nil"/>
                <w:right w:val="nil"/>
                <w:between w:val="nil"/>
              </w:pBdr>
              <w:spacing w:line="276" w:lineRule="auto"/>
              <w:ind w:right="-2" w:firstLine="720"/>
              <w:rPr>
                <w:b/>
                <w:color w:val="000000"/>
              </w:rPr>
            </w:pPr>
          </w:p>
          <w:p w:rsidR="006049C9" w:rsidRPr="007E08E4" w:rsidRDefault="006049C9" w:rsidP="008874F8">
            <w:pPr>
              <w:pBdr>
                <w:top w:val="nil"/>
                <w:left w:val="nil"/>
                <w:bottom w:val="nil"/>
                <w:right w:val="nil"/>
                <w:between w:val="nil"/>
              </w:pBdr>
              <w:spacing w:line="276" w:lineRule="auto"/>
              <w:ind w:right="-2" w:firstLine="720"/>
              <w:rPr>
                <w:b/>
                <w:color w:val="000000"/>
              </w:rPr>
            </w:pPr>
            <w:r w:rsidRPr="007E08E4">
              <w:rPr>
                <w:b/>
                <w:color w:val="000000"/>
              </w:rPr>
              <w:t>От Исполнителя</w:t>
            </w:r>
          </w:p>
          <w:p w:rsidR="006049C9" w:rsidRPr="007E08E4" w:rsidRDefault="006049C9" w:rsidP="008874F8">
            <w:pPr>
              <w:pBdr>
                <w:top w:val="nil"/>
                <w:left w:val="nil"/>
                <w:bottom w:val="nil"/>
                <w:right w:val="nil"/>
                <w:between w:val="nil"/>
              </w:pBdr>
              <w:spacing w:line="276" w:lineRule="auto"/>
              <w:ind w:right="-2" w:firstLine="720"/>
              <w:jc w:val="both"/>
              <w:rPr>
                <w:color w:val="000000"/>
              </w:rPr>
            </w:pPr>
          </w:p>
          <w:p w:rsidR="006049C9" w:rsidRPr="007E08E4" w:rsidRDefault="006049C9" w:rsidP="008874F8">
            <w:pPr>
              <w:pBdr>
                <w:top w:val="nil"/>
                <w:left w:val="nil"/>
                <w:bottom w:val="nil"/>
                <w:right w:val="nil"/>
                <w:between w:val="nil"/>
              </w:pBdr>
              <w:spacing w:line="276" w:lineRule="auto"/>
              <w:ind w:right="-2" w:firstLine="720"/>
              <w:jc w:val="both"/>
              <w:rPr>
                <w:color w:val="000000"/>
              </w:rPr>
            </w:pPr>
            <w:r w:rsidRPr="007E08E4">
              <w:rPr>
                <w:color w:val="000000"/>
              </w:rPr>
              <w:t xml:space="preserve">_______________ </w:t>
            </w:r>
          </w:p>
        </w:tc>
        <w:tc>
          <w:tcPr>
            <w:tcW w:w="4884" w:type="dxa"/>
            <w:shd w:val="clear" w:color="auto" w:fill="auto"/>
          </w:tcPr>
          <w:p w:rsidR="006049C9" w:rsidRPr="007E08E4" w:rsidRDefault="006049C9" w:rsidP="008874F8">
            <w:pPr>
              <w:pBdr>
                <w:top w:val="nil"/>
                <w:left w:val="nil"/>
                <w:bottom w:val="nil"/>
                <w:right w:val="nil"/>
                <w:between w:val="nil"/>
              </w:pBdr>
              <w:tabs>
                <w:tab w:val="left" w:pos="9540"/>
              </w:tabs>
              <w:spacing w:line="276" w:lineRule="auto"/>
              <w:ind w:right="-2" w:firstLine="720"/>
              <w:jc w:val="both"/>
              <w:rPr>
                <w:b/>
                <w:color w:val="000000"/>
              </w:rPr>
            </w:pPr>
          </w:p>
          <w:p w:rsidR="006049C9" w:rsidRPr="007E08E4" w:rsidRDefault="006049C9" w:rsidP="008874F8">
            <w:pPr>
              <w:pBdr>
                <w:top w:val="nil"/>
                <w:left w:val="nil"/>
                <w:bottom w:val="nil"/>
                <w:right w:val="nil"/>
                <w:between w:val="nil"/>
              </w:pBdr>
              <w:tabs>
                <w:tab w:val="left" w:pos="9540"/>
              </w:tabs>
              <w:spacing w:line="276" w:lineRule="auto"/>
              <w:ind w:right="-2" w:firstLine="720"/>
              <w:jc w:val="both"/>
              <w:rPr>
                <w:b/>
                <w:color w:val="000000"/>
              </w:rPr>
            </w:pPr>
          </w:p>
          <w:p w:rsidR="006049C9" w:rsidRPr="007E08E4" w:rsidRDefault="006049C9" w:rsidP="008874F8">
            <w:pPr>
              <w:pBdr>
                <w:top w:val="nil"/>
                <w:left w:val="nil"/>
                <w:bottom w:val="nil"/>
                <w:right w:val="nil"/>
                <w:between w:val="nil"/>
              </w:pBdr>
              <w:tabs>
                <w:tab w:val="left" w:pos="9540"/>
              </w:tabs>
              <w:spacing w:line="276" w:lineRule="auto"/>
              <w:ind w:right="-2" w:firstLine="720"/>
              <w:jc w:val="both"/>
              <w:rPr>
                <w:b/>
                <w:i/>
                <w:color w:val="000000"/>
              </w:rPr>
            </w:pPr>
            <w:r w:rsidRPr="007E08E4">
              <w:rPr>
                <w:b/>
                <w:color w:val="000000"/>
              </w:rPr>
              <w:t>От Заказчика</w:t>
            </w:r>
          </w:p>
          <w:p w:rsidR="006049C9" w:rsidRPr="007E08E4" w:rsidRDefault="006049C9" w:rsidP="008874F8">
            <w:pPr>
              <w:pBdr>
                <w:top w:val="nil"/>
                <w:left w:val="nil"/>
                <w:bottom w:val="nil"/>
                <w:right w:val="nil"/>
                <w:between w:val="nil"/>
              </w:pBdr>
              <w:spacing w:line="276" w:lineRule="auto"/>
              <w:ind w:right="-2" w:firstLine="720"/>
              <w:jc w:val="both"/>
              <w:rPr>
                <w:b/>
                <w:color w:val="000000"/>
              </w:rPr>
            </w:pPr>
          </w:p>
          <w:p w:rsidR="006049C9" w:rsidRPr="007E08E4" w:rsidRDefault="006049C9" w:rsidP="008874F8">
            <w:pPr>
              <w:pBdr>
                <w:top w:val="nil"/>
                <w:left w:val="nil"/>
                <w:bottom w:val="nil"/>
                <w:right w:val="nil"/>
                <w:between w:val="nil"/>
              </w:pBdr>
              <w:spacing w:line="276" w:lineRule="auto"/>
              <w:ind w:right="-2"/>
              <w:jc w:val="both"/>
              <w:rPr>
                <w:color w:val="000000"/>
              </w:rPr>
            </w:pPr>
            <w:r w:rsidRPr="007E08E4">
              <w:rPr>
                <w:color w:val="000000"/>
              </w:rPr>
              <w:t xml:space="preserve">____________________ </w:t>
            </w:r>
          </w:p>
        </w:tc>
      </w:tr>
    </w:tbl>
    <w:p w:rsidR="006049C9" w:rsidRDefault="006049C9" w:rsidP="006049C9">
      <w:r>
        <w:br w:type="page"/>
      </w:r>
    </w:p>
    <w:p w:rsidR="006049C9" w:rsidRDefault="006049C9" w:rsidP="006049C9">
      <w:pPr>
        <w:spacing w:line="360" w:lineRule="auto"/>
        <w:jc w:val="right"/>
      </w:pPr>
      <w:r>
        <w:lastRenderedPageBreak/>
        <w:t>Приложение № 12</w:t>
      </w:r>
    </w:p>
    <w:p w:rsidR="006049C9" w:rsidRDefault="006049C9" w:rsidP="006049C9">
      <w:pPr>
        <w:spacing w:line="360" w:lineRule="auto"/>
        <w:jc w:val="right"/>
      </w:pPr>
      <w:r>
        <w:t>к договору № _________________</w:t>
      </w:r>
    </w:p>
    <w:p w:rsidR="006049C9" w:rsidRDefault="006049C9" w:rsidP="006049C9">
      <w:pPr>
        <w:spacing w:line="360" w:lineRule="auto"/>
        <w:jc w:val="right"/>
      </w:pPr>
      <w:r>
        <w:t xml:space="preserve"> от «___» __________ 20_ г.</w:t>
      </w:r>
    </w:p>
    <w:p w:rsidR="006049C9" w:rsidRDefault="006049C9" w:rsidP="006049C9">
      <w:r>
        <w:t xml:space="preserve"> </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809"/>
        <w:gridCol w:w="1701"/>
      </w:tblGrid>
      <w:tr w:rsidR="006049C9" w:rsidTr="008874F8">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6049C9" w:rsidRDefault="006049C9" w:rsidP="008874F8">
            <w:pPr>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049C9" w:rsidRDefault="006049C9" w:rsidP="008874F8">
            <w:pPr>
              <w:ind w:right="285"/>
              <w:jc w:val="center"/>
            </w:pPr>
            <w:r>
              <w:t xml:space="preserve">Дата  </w:t>
            </w:r>
          </w:p>
        </w:tc>
      </w:tr>
      <w:tr w:rsidR="006049C9" w:rsidTr="008874F8">
        <w:trPr>
          <w:trHeight w:val="18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6049C9" w:rsidRPr="007E08E4" w:rsidRDefault="006049C9" w:rsidP="008874F8">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049C9" w:rsidRPr="007E08E4" w:rsidRDefault="006049C9" w:rsidP="008874F8">
            <w:pPr>
              <w:ind w:right="285"/>
              <w:jc w:val="center"/>
              <w:rPr>
                <w:b/>
              </w:rPr>
            </w:pPr>
          </w:p>
        </w:tc>
      </w:tr>
    </w:tbl>
    <w:p w:rsidR="006049C9" w:rsidRDefault="006049C9" w:rsidP="006049C9">
      <w:pPr>
        <w:spacing w:after="120"/>
      </w:pPr>
      <w:r>
        <w:t>ФОРМА</w:t>
      </w:r>
    </w:p>
    <w:p w:rsidR="006049C9" w:rsidRPr="00EA0C27" w:rsidRDefault="006049C9" w:rsidP="006049C9">
      <w:pPr>
        <w:jc w:val="center"/>
        <w:rPr>
          <w:b/>
          <w:sz w:val="27"/>
          <w:szCs w:val="27"/>
        </w:rPr>
      </w:pPr>
      <w:r w:rsidRPr="00387953">
        <w:rPr>
          <w:b/>
          <w:sz w:val="27"/>
          <w:szCs w:val="27"/>
        </w:rPr>
        <w:t xml:space="preserve">Разнарядка на отгрузку  </w:t>
      </w:r>
    </w:p>
    <w:p w:rsidR="006049C9" w:rsidRPr="00EA0C27" w:rsidRDefault="006049C9" w:rsidP="006049C9">
      <w:pPr>
        <w:ind w:right="285"/>
        <w:jc w:val="center"/>
        <w:rPr>
          <w:sz w:val="27"/>
          <w:szCs w:val="27"/>
        </w:rPr>
      </w:pPr>
      <w:r w:rsidRPr="00387953">
        <w:rPr>
          <w:sz w:val="27"/>
          <w:szCs w:val="27"/>
        </w:rPr>
        <w:t xml:space="preserve">к Договору № </w:t>
      </w:r>
      <w:proofErr w:type="spellStart"/>
      <w:r w:rsidRPr="00387953">
        <w:rPr>
          <w:sz w:val="27"/>
          <w:szCs w:val="27"/>
        </w:rPr>
        <w:t>________</w:t>
      </w:r>
      <w:proofErr w:type="gramStart"/>
      <w:r w:rsidRPr="00387953">
        <w:rPr>
          <w:sz w:val="27"/>
          <w:szCs w:val="27"/>
        </w:rPr>
        <w:t>от</w:t>
      </w:r>
      <w:proofErr w:type="spellEnd"/>
      <w:proofErr w:type="gramEnd"/>
      <w:r w:rsidRPr="00387953">
        <w:rPr>
          <w:sz w:val="27"/>
          <w:szCs w:val="27"/>
        </w:rPr>
        <w:t xml:space="preserve"> ___</w:t>
      </w:r>
    </w:p>
    <w:p w:rsidR="006049C9" w:rsidRPr="00EA0C27" w:rsidRDefault="006049C9" w:rsidP="006049C9">
      <w:pPr>
        <w:rPr>
          <w:sz w:val="27"/>
          <w:szCs w:val="27"/>
        </w:rPr>
      </w:pPr>
    </w:p>
    <w:p w:rsidR="006049C9" w:rsidRPr="00EA0C27" w:rsidRDefault="006049C9" w:rsidP="006049C9">
      <w:pPr>
        <w:rPr>
          <w:sz w:val="27"/>
          <w:szCs w:val="27"/>
        </w:rPr>
      </w:pPr>
      <w:r w:rsidRPr="00387953">
        <w:rPr>
          <w:sz w:val="27"/>
          <w:szCs w:val="27"/>
        </w:rPr>
        <w:t>Дата отгрузки: ___________</w:t>
      </w:r>
    </w:p>
    <w:p w:rsidR="006049C9" w:rsidRPr="00EA0C27" w:rsidRDefault="006049C9" w:rsidP="006049C9">
      <w:pPr>
        <w:rPr>
          <w:sz w:val="27"/>
          <w:szCs w:val="27"/>
        </w:rPr>
      </w:pPr>
      <w:r w:rsidRPr="00387953">
        <w:rPr>
          <w:sz w:val="27"/>
          <w:szCs w:val="27"/>
        </w:rPr>
        <w:t xml:space="preserve">Время отгрузки: ______ </w:t>
      </w:r>
      <w:proofErr w:type="gramStart"/>
      <w:r w:rsidRPr="00387953">
        <w:rPr>
          <w:sz w:val="27"/>
          <w:szCs w:val="27"/>
        </w:rPr>
        <w:t>ч</w:t>
      </w:r>
      <w:proofErr w:type="gramEnd"/>
      <w:r w:rsidRPr="00387953">
        <w:rPr>
          <w:sz w:val="27"/>
          <w:szCs w:val="27"/>
        </w:rPr>
        <w:t>. ________ мин.</w:t>
      </w:r>
    </w:p>
    <w:p w:rsidR="006049C9" w:rsidRPr="00EA0C27" w:rsidRDefault="006049C9" w:rsidP="006049C9">
      <w:pPr>
        <w:rPr>
          <w:sz w:val="27"/>
          <w:szCs w:val="27"/>
        </w:rPr>
      </w:pPr>
      <w:r w:rsidRPr="00387953">
        <w:rPr>
          <w:sz w:val="27"/>
          <w:szCs w:val="27"/>
        </w:rPr>
        <w:t>Исполнитель:  _________________________</w:t>
      </w:r>
    </w:p>
    <w:p w:rsidR="006049C9" w:rsidRPr="00EA0C27" w:rsidRDefault="006049C9" w:rsidP="006049C9">
      <w:pPr>
        <w:rPr>
          <w:sz w:val="27"/>
          <w:szCs w:val="27"/>
        </w:rPr>
      </w:pPr>
      <w:r w:rsidRPr="00387953">
        <w:rPr>
          <w:sz w:val="27"/>
          <w:szCs w:val="27"/>
        </w:rPr>
        <w:t>Склад ответственного хранения (наименование и адрес):_______________________________________</w:t>
      </w:r>
    </w:p>
    <w:p w:rsidR="006049C9" w:rsidRPr="00EA0C27" w:rsidRDefault="006049C9" w:rsidP="006049C9">
      <w:pPr>
        <w:rPr>
          <w:sz w:val="27"/>
          <w:szCs w:val="27"/>
        </w:rPr>
      </w:pPr>
      <w:r w:rsidRPr="00387953">
        <w:rPr>
          <w:sz w:val="27"/>
          <w:szCs w:val="27"/>
        </w:rPr>
        <w:t>Получатель: _______________________________</w:t>
      </w:r>
    </w:p>
    <w:p w:rsidR="006049C9" w:rsidRPr="00EA0C27" w:rsidRDefault="006049C9" w:rsidP="006049C9">
      <w:pPr>
        <w:rPr>
          <w:sz w:val="27"/>
          <w:szCs w:val="27"/>
        </w:rPr>
      </w:pPr>
      <w:r w:rsidRPr="00387953">
        <w:rPr>
          <w:sz w:val="27"/>
          <w:szCs w:val="27"/>
        </w:rPr>
        <w:t xml:space="preserve">Склад Получателя (адрес Получателя): ____________________________________________ </w:t>
      </w:r>
    </w:p>
    <w:p w:rsidR="006049C9" w:rsidRPr="00EA0C27" w:rsidRDefault="006049C9" w:rsidP="006049C9">
      <w:pPr>
        <w:rPr>
          <w:sz w:val="27"/>
          <w:szCs w:val="27"/>
        </w:rPr>
      </w:pPr>
      <w:r w:rsidRPr="00387953">
        <w:rPr>
          <w:sz w:val="27"/>
          <w:szCs w:val="27"/>
        </w:rPr>
        <w:t>Перевозчик: __________________________</w:t>
      </w:r>
    </w:p>
    <w:p w:rsidR="006049C9" w:rsidRPr="00EA0C27" w:rsidRDefault="006049C9" w:rsidP="006049C9">
      <w:pPr>
        <w:rPr>
          <w:sz w:val="27"/>
          <w:szCs w:val="27"/>
        </w:rPr>
      </w:pPr>
      <w:r w:rsidRPr="00387953">
        <w:rPr>
          <w:sz w:val="27"/>
          <w:szCs w:val="27"/>
        </w:rPr>
        <w:t>Способ отгрузки: (доставка/</w:t>
      </w:r>
      <w:proofErr w:type="spellStart"/>
      <w:r w:rsidRPr="00387953">
        <w:rPr>
          <w:sz w:val="27"/>
          <w:szCs w:val="27"/>
        </w:rPr>
        <w:t>самовывоз</w:t>
      </w:r>
      <w:proofErr w:type="spellEnd"/>
      <w:r w:rsidRPr="00387953">
        <w:rPr>
          <w:sz w:val="27"/>
          <w:szCs w:val="27"/>
        </w:rPr>
        <w:t>): __________________________________</w:t>
      </w:r>
    </w:p>
    <w:p w:rsidR="006049C9" w:rsidRPr="00EA0C27" w:rsidRDefault="006049C9" w:rsidP="006049C9">
      <w:pPr>
        <w:rPr>
          <w:sz w:val="27"/>
          <w:szCs w:val="27"/>
        </w:rPr>
      </w:pPr>
      <w:r w:rsidRPr="00387953">
        <w:rPr>
          <w:sz w:val="27"/>
          <w:szCs w:val="27"/>
        </w:rPr>
        <w:t>Отгрузка транспортом: (автомобильным/железнодорожным) ____________________</w:t>
      </w:r>
    </w:p>
    <w:p w:rsidR="006049C9" w:rsidRPr="00EA0C27" w:rsidRDefault="006049C9" w:rsidP="006049C9">
      <w:pPr>
        <w:rPr>
          <w:sz w:val="27"/>
          <w:szCs w:val="27"/>
        </w:rPr>
      </w:pPr>
      <w:r w:rsidRPr="00387953">
        <w:rPr>
          <w:sz w:val="27"/>
          <w:szCs w:val="27"/>
        </w:rPr>
        <w:t>Марка ТС:___________________________________________</w:t>
      </w:r>
    </w:p>
    <w:p w:rsidR="006049C9" w:rsidRPr="00EA0C27" w:rsidRDefault="006049C9" w:rsidP="006049C9">
      <w:pPr>
        <w:rPr>
          <w:sz w:val="27"/>
          <w:szCs w:val="27"/>
        </w:rPr>
      </w:pPr>
      <w:r w:rsidRPr="00387953">
        <w:rPr>
          <w:sz w:val="27"/>
          <w:szCs w:val="27"/>
        </w:rPr>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tblPr>
      <w:tblGrid>
        <w:gridCol w:w="680"/>
        <w:gridCol w:w="3451"/>
        <w:gridCol w:w="1550"/>
        <w:gridCol w:w="3745"/>
      </w:tblGrid>
      <w:tr w:rsidR="006049C9" w:rsidRPr="00EA0C27" w:rsidTr="008874F8">
        <w:trPr>
          <w:trHeight w:val="600"/>
        </w:trPr>
        <w:tc>
          <w:tcPr>
            <w:tcW w:w="680" w:type="dxa"/>
            <w:vMerge w:val="restart"/>
            <w:shd w:val="clear" w:color="auto" w:fill="auto"/>
            <w:vAlign w:val="center"/>
          </w:tcPr>
          <w:p w:rsidR="006049C9" w:rsidRPr="007E08E4" w:rsidRDefault="006049C9" w:rsidP="008874F8">
            <w:pPr>
              <w:tabs>
                <w:tab w:val="left" w:pos="0"/>
              </w:tabs>
              <w:ind w:left="19" w:right="34"/>
              <w:jc w:val="center"/>
              <w:rPr>
                <w:rFonts w:ascii="Calibri" w:eastAsia="Calibri" w:hAnsi="Calibri" w:cs="Calibri"/>
                <w:color w:val="000000"/>
                <w:sz w:val="27"/>
                <w:szCs w:val="27"/>
              </w:rPr>
            </w:pPr>
            <w:r w:rsidRPr="007E08E4">
              <w:rPr>
                <w:rFonts w:ascii="Calibri" w:eastAsia="Calibri" w:hAnsi="Calibri" w:cs="Calibri"/>
                <w:color w:val="000000"/>
                <w:sz w:val="27"/>
                <w:szCs w:val="27"/>
              </w:rPr>
              <w:t xml:space="preserve">№ </w:t>
            </w:r>
            <w:proofErr w:type="spellStart"/>
            <w:proofErr w:type="gramStart"/>
            <w:r w:rsidRPr="007E08E4">
              <w:rPr>
                <w:rFonts w:ascii="Calibri" w:eastAsia="Calibri" w:hAnsi="Calibri" w:cs="Calibri"/>
                <w:color w:val="000000"/>
                <w:sz w:val="27"/>
                <w:szCs w:val="27"/>
              </w:rPr>
              <w:t>п</w:t>
            </w:r>
            <w:proofErr w:type="spellEnd"/>
            <w:proofErr w:type="gramEnd"/>
            <w:r w:rsidRPr="007E08E4">
              <w:rPr>
                <w:rFonts w:ascii="Calibri" w:eastAsia="Calibri" w:hAnsi="Calibri" w:cs="Calibri"/>
                <w:color w:val="000000"/>
                <w:sz w:val="27"/>
                <w:szCs w:val="27"/>
              </w:rPr>
              <w:t>/</w:t>
            </w:r>
            <w:proofErr w:type="spellStart"/>
            <w:r w:rsidRPr="007E08E4">
              <w:rPr>
                <w:rFonts w:ascii="Calibri" w:eastAsia="Calibri" w:hAnsi="Calibri" w:cs="Calibri"/>
                <w:color w:val="000000"/>
                <w:sz w:val="27"/>
                <w:szCs w:val="27"/>
              </w:rPr>
              <w:t>п</w:t>
            </w:r>
            <w:proofErr w:type="spellEnd"/>
          </w:p>
        </w:tc>
        <w:tc>
          <w:tcPr>
            <w:tcW w:w="5001" w:type="dxa"/>
            <w:gridSpan w:val="2"/>
            <w:shd w:val="clear" w:color="auto" w:fill="auto"/>
            <w:vAlign w:val="center"/>
          </w:tcPr>
          <w:p w:rsidR="006049C9" w:rsidRPr="007E08E4" w:rsidRDefault="006049C9" w:rsidP="008874F8">
            <w:pPr>
              <w:tabs>
                <w:tab w:val="left" w:pos="0"/>
              </w:tabs>
              <w:ind w:left="19" w:right="34"/>
              <w:jc w:val="center"/>
              <w:rPr>
                <w:rFonts w:ascii="Calibri" w:eastAsia="Calibri" w:hAnsi="Calibri" w:cs="Calibri"/>
                <w:color w:val="000000"/>
                <w:sz w:val="27"/>
                <w:szCs w:val="27"/>
              </w:rPr>
            </w:pPr>
            <w:r w:rsidRPr="007E08E4">
              <w:rPr>
                <w:rFonts w:ascii="Calibri" w:eastAsia="Calibri" w:hAnsi="Calibri" w:cs="Calibri"/>
                <w:color w:val="000000"/>
                <w:sz w:val="27"/>
                <w:szCs w:val="27"/>
              </w:rPr>
              <w:t>Материальные ценности</w:t>
            </w:r>
          </w:p>
        </w:tc>
        <w:tc>
          <w:tcPr>
            <w:tcW w:w="3745" w:type="dxa"/>
            <w:vMerge w:val="restart"/>
            <w:shd w:val="clear" w:color="auto" w:fill="auto"/>
            <w:vAlign w:val="center"/>
          </w:tcPr>
          <w:p w:rsidR="006049C9" w:rsidRPr="007E08E4" w:rsidRDefault="006049C9" w:rsidP="008874F8">
            <w:pPr>
              <w:tabs>
                <w:tab w:val="left" w:pos="0"/>
              </w:tabs>
              <w:ind w:left="19" w:right="34"/>
              <w:jc w:val="center"/>
              <w:rPr>
                <w:rFonts w:ascii="Calibri" w:eastAsia="Calibri" w:hAnsi="Calibri" w:cs="Calibri"/>
                <w:color w:val="000000"/>
                <w:sz w:val="27"/>
                <w:szCs w:val="27"/>
              </w:rPr>
            </w:pPr>
            <w:r w:rsidRPr="007E08E4">
              <w:rPr>
                <w:rFonts w:ascii="Calibri" w:eastAsia="Calibri" w:hAnsi="Calibri" w:cs="Calibri"/>
                <w:color w:val="000000"/>
                <w:sz w:val="27"/>
                <w:szCs w:val="27"/>
              </w:rPr>
              <w:t>Количество</w:t>
            </w:r>
          </w:p>
        </w:tc>
      </w:tr>
      <w:tr w:rsidR="006049C9" w:rsidRPr="00EA0C27" w:rsidTr="008874F8">
        <w:trPr>
          <w:trHeight w:val="300"/>
        </w:trPr>
        <w:tc>
          <w:tcPr>
            <w:tcW w:w="680" w:type="dxa"/>
            <w:vMerge/>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rFonts w:ascii="Calibri" w:eastAsia="Calibri" w:hAnsi="Calibri" w:cs="Calibri"/>
                <w:color w:val="000000"/>
                <w:sz w:val="27"/>
                <w:szCs w:val="27"/>
              </w:rPr>
            </w:pPr>
          </w:p>
        </w:tc>
        <w:tc>
          <w:tcPr>
            <w:tcW w:w="3451" w:type="dxa"/>
            <w:shd w:val="clear" w:color="auto" w:fill="auto"/>
            <w:vAlign w:val="center"/>
          </w:tcPr>
          <w:p w:rsidR="006049C9" w:rsidRPr="007E08E4" w:rsidRDefault="006049C9" w:rsidP="008874F8">
            <w:pPr>
              <w:tabs>
                <w:tab w:val="left" w:pos="0"/>
              </w:tabs>
              <w:ind w:left="19" w:right="34"/>
              <w:jc w:val="center"/>
              <w:rPr>
                <w:rFonts w:ascii="Calibri" w:eastAsia="Calibri" w:hAnsi="Calibri" w:cs="Calibri"/>
                <w:color w:val="000000"/>
                <w:sz w:val="27"/>
                <w:szCs w:val="27"/>
              </w:rPr>
            </w:pPr>
            <w:r w:rsidRPr="007E08E4">
              <w:rPr>
                <w:rFonts w:ascii="Calibri" w:eastAsia="Calibri" w:hAnsi="Calibri" w:cs="Calibri"/>
                <w:color w:val="000000"/>
                <w:sz w:val="27"/>
                <w:szCs w:val="27"/>
              </w:rPr>
              <w:t xml:space="preserve">Наименование деталей </w:t>
            </w:r>
          </w:p>
        </w:tc>
        <w:tc>
          <w:tcPr>
            <w:tcW w:w="1550" w:type="dxa"/>
            <w:shd w:val="clear" w:color="auto" w:fill="auto"/>
            <w:vAlign w:val="center"/>
          </w:tcPr>
          <w:p w:rsidR="006049C9" w:rsidRPr="007E08E4" w:rsidRDefault="006049C9" w:rsidP="008874F8">
            <w:pPr>
              <w:tabs>
                <w:tab w:val="left" w:pos="0"/>
              </w:tabs>
              <w:ind w:left="19" w:right="34"/>
              <w:jc w:val="center"/>
              <w:rPr>
                <w:rFonts w:ascii="Calibri" w:eastAsia="Calibri" w:hAnsi="Calibri" w:cs="Calibri"/>
                <w:color w:val="000000"/>
                <w:sz w:val="27"/>
                <w:szCs w:val="27"/>
              </w:rPr>
            </w:pPr>
            <w:r w:rsidRPr="007E08E4">
              <w:rPr>
                <w:rFonts w:ascii="Calibri" w:eastAsia="Calibri" w:hAnsi="Calibri" w:cs="Calibri"/>
                <w:color w:val="000000"/>
                <w:sz w:val="27"/>
                <w:szCs w:val="27"/>
              </w:rPr>
              <w:t>Наименование, характеристика лома черных металлов</w:t>
            </w:r>
          </w:p>
        </w:tc>
        <w:tc>
          <w:tcPr>
            <w:tcW w:w="3745" w:type="dxa"/>
            <w:vMerge/>
            <w:shd w:val="clear" w:color="auto" w:fill="auto"/>
            <w:vAlign w:val="center"/>
          </w:tcPr>
          <w:p w:rsidR="006049C9" w:rsidRPr="007E08E4" w:rsidRDefault="006049C9" w:rsidP="008874F8">
            <w:pPr>
              <w:widowControl w:val="0"/>
              <w:pBdr>
                <w:top w:val="nil"/>
                <w:left w:val="nil"/>
                <w:bottom w:val="nil"/>
                <w:right w:val="nil"/>
                <w:between w:val="nil"/>
              </w:pBdr>
              <w:spacing w:line="276" w:lineRule="auto"/>
              <w:rPr>
                <w:rFonts w:ascii="Calibri" w:eastAsia="Calibri" w:hAnsi="Calibri" w:cs="Calibri"/>
                <w:color w:val="000000"/>
                <w:sz w:val="27"/>
                <w:szCs w:val="27"/>
              </w:rPr>
            </w:pPr>
          </w:p>
        </w:tc>
      </w:tr>
      <w:tr w:rsidR="006049C9" w:rsidRPr="00EA0C27" w:rsidTr="008874F8">
        <w:trPr>
          <w:trHeight w:val="300"/>
        </w:trPr>
        <w:tc>
          <w:tcPr>
            <w:tcW w:w="680" w:type="dxa"/>
            <w:shd w:val="clear" w:color="auto" w:fill="auto"/>
            <w:vAlign w:val="center"/>
          </w:tcPr>
          <w:p w:rsidR="006049C9" w:rsidRPr="007E08E4" w:rsidRDefault="006049C9" w:rsidP="008874F8">
            <w:pPr>
              <w:tabs>
                <w:tab w:val="left" w:pos="0"/>
              </w:tabs>
              <w:ind w:left="19" w:right="34"/>
              <w:jc w:val="center"/>
              <w:rPr>
                <w:rFonts w:ascii="Calibri" w:eastAsia="Calibri" w:hAnsi="Calibri" w:cs="Calibri"/>
                <w:color w:val="000000"/>
                <w:sz w:val="27"/>
                <w:szCs w:val="27"/>
              </w:rPr>
            </w:pPr>
            <w:r w:rsidRPr="007E08E4">
              <w:rPr>
                <w:rFonts w:ascii="Calibri" w:eastAsia="Calibri" w:hAnsi="Calibri" w:cs="Calibri"/>
                <w:color w:val="000000"/>
                <w:sz w:val="27"/>
                <w:szCs w:val="27"/>
              </w:rPr>
              <w:t>1</w:t>
            </w:r>
          </w:p>
        </w:tc>
        <w:tc>
          <w:tcPr>
            <w:tcW w:w="3451" w:type="dxa"/>
            <w:shd w:val="clear" w:color="auto" w:fill="auto"/>
            <w:vAlign w:val="center"/>
          </w:tcPr>
          <w:p w:rsidR="006049C9" w:rsidRPr="007E08E4" w:rsidRDefault="006049C9" w:rsidP="008874F8">
            <w:pPr>
              <w:tabs>
                <w:tab w:val="left" w:pos="0"/>
              </w:tabs>
              <w:ind w:left="19" w:right="34"/>
              <w:jc w:val="center"/>
              <w:rPr>
                <w:rFonts w:ascii="Calibri" w:eastAsia="Calibri" w:hAnsi="Calibri" w:cs="Calibri"/>
                <w:color w:val="000000"/>
                <w:sz w:val="27"/>
                <w:szCs w:val="27"/>
              </w:rPr>
            </w:pPr>
            <w:r w:rsidRPr="007E08E4">
              <w:rPr>
                <w:rFonts w:ascii="Calibri" w:eastAsia="Calibri" w:hAnsi="Calibri" w:cs="Calibri"/>
                <w:color w:val="000000"/>
                <w:sz w:val="27"/>
                <w:szCs w:val="27"/>
              </w:rPr>
              <w:t>2</w:t>
            </w:r>
          </w:p>
        </w:tc>
        <w:tc>
          <w:tcPr>
            <w:tcW w:w="1550" w:type="dxa"/>
            <w:shd w:val="clear" w:color="auto" w:fill="auto"/>
            <w:vAlign w:val="center"/>
          </w:tcPr>
          <w:p w:rsidR="006049C9" w:rsidRPr="007E08E4" w:rsidRDefault="006049C9" w:rsidP="008874F8">
            <w:pPr>
              <w:tabs>
                <w:tab w:val="left" w:pos="0"/>
              </w:tabs>
              <w:ind w:left="19" w:right="34"/>
              <w:jc w:val="center"/>
              <w:rPr>
                <w:rFonts w:ascii="Calibri" w:eastAsia="Calibri" w:hAnsi="Calibri" w:cs="Calibri"/>
                <w:color w:val="000000"/>
                <w:sz w:val="27"/>
                <w:szCs w:val="27"/>
              </w:rPr>
            </w:pPr>
            <w:r w:rsidRPr="007E08E4">
              <w:rPr>
                <w:rFonts w:ascii="Calibri" w:eastAsia="Calibri" w:hAnsi="Calibri" w:cs="Calibri"/>
                <w:color w:val="000000"/>
                <w:sz w:val="27"/>
                <w:szCs w:val="27"/>
              </w:rPr>
              <w:t>3</w:t>
            </w:r>
          </w:p>
        </w:tc>
        <w:tc>
          <w:tcPr>
            <w:tcW w:w="3745" w:type="dxa"/>
            <w:shd w:val="clear" w:color="auto" w:fill="auto"/>
            <w:vAlign w:val="center"/>
          </w:tcPr>
          <w:p w:rsidR="006049C9" w:rsidRPr="007E08E4" w:rsidRDefault="006049C9" w:rsidP="008874F8">
            <w:pPr>
              <w:tabs>
                <w:tab w:val="left" w:pos="0"/>
              </w:tabs>
              <w:ind w:left="19" w:right="34"/>
              <w:jc w:val="center"/>
              <w:rPr>
                <w:rFonts w:ascii="Calibri" w:eastAsia="Calibri" w:hAnsi="Calibri" w:cs="Calibri"/>
                <w:color w:val="000000"/>
                <w:sz w:val="27"/>
                <w:szCs w:val="27"/>
              </w:rPr>
            </w:pPr>
            <w:r w:rsidRPr="007E08E4">
              <w:rPr>
                <w:rFonts w:ascii="Calibri" w:eastAsia="Calibri" w:hAnsi="Calibri" w:cs="Calibri"/>
                <w:color w:val="000000"/>
                <w:sz w:val="27"/>
                <w:szCs w:val="27"/>
              </w:rPr>
              <w:t>4</w:t>
            </w:r>
          </w:p>
        </w:tc>
      </w:tr>
      <w:tr w:rsidR="006049C9" w:rsidRPr="00EA0C27" w:rsidTr="008874F8">
        <w:trPr>
          <w:trHeight w:val="300"/>
        </w:trPr>
        <w:tc>
          <w:tcPr>
            <w:tcW w:w="680" w:type="dxa"/>
            <w:shd w:val="clear" w:color="auto" w:fill="FFFFFF"/>
            <w:vAlign w:val="center"/>
          </w:tcPr>
          <w:p w:rsidR="006049C9" w:rsidRPr="007E08E4" w:rsidRDefault="006049C9" w:rsidP="008874F8">
            <w:pPr>
              <w:tabs>
                <w:tab w:val="left" w:pos="0"/>
              </w:tabs>
              <w:ind w:left="19" w:right="34"/>
              <w:jc w:val="center"/>
              <w:rPr>
                <w:rFonts w:ascii="Calibri" w:eastAsia="Calibri" w:hAnsi="Calibri" w:cs="Calibri"/>
                <w:color w:val="000000"/>
                <w:sz w:val="27"/>
                <w:szCs w:val="27"/>
              </w:rPr>
            </w:pPr>
          </w:p>
        </w:tc>
        <w:tc>
          <w:tcPr>
            <w:tcW w:w="3451" w:type="dxa"/>
            <w:shd w:val="clear" w:color="auto" w:fill="FFFFFF"/>
            <w:vAlign w:val="center"/>
          </w:tcPr>
          <w:p w:rsidR="006049C9" w:rsidRPr="007E08E4" w:rsidRDefault="006049C9" w:rsidP="008874F8">
            <w:pPr>
              <w:tabs>
                <w:tab w:val="left" w:pos="0"/>
              </w:tabs>
              <w:ind w:left="19" w:right="34"/>
              <w:jc w:val="center"/>
              <w:rPr>
                <w:rFonts w:ascii="Calibri" w:eastAsia="Calibri" w:hAnsi="Calibri" w:cs="Calibri"/>
                <w:color w:val="000000"/>
                <w:sz w:val="27"/>
                <w:szCs w:val="27"/>
              </w:rPr>
            </w:pPr>
          </w:p>
        </w:tc>
        <w:tc>
          <w:tcPr>
            <w:tcW w:w="1550" w:type="dxa"/>
            <w:shd w:val="clear" w:color="auto" w:fill="FFFFFF"/>
            <w:vAlign w:val="center"/>
          </w:tcPr>
          <w:p w:rsidR="006049C9" w:rsidRPr="007E08E4" w:rsidRDefault="006049C9" w:rsidP="008874F8">
            <w:pPr>
              <w:tabs>
                <w:tab w:val="left" w:pos="0"/>
              </w:tabs>
              <w:ind w:left="19" w:right="34"/>
              <w:jc w:val="center"/>
              <w:rPr>
                <w:rFonts w:ascii="Calibri" w:eastAsia="Calibri" w:hAnsi="Calibri" w:cs="Calibri"/>
                <w:color w:val="000000"/>
                <w:sz w:val="27"/>
                <w:szCs w:val="27"/>
              </w:rPr>
            </w:pPr>
          </w:p>
        </w:tc>
        <w:tc>
          <w:tcPr>
            <w:tcW w:w="3745" w:type="dxa"/>
            <w:shd w:val="clear" w:color="auto" w:fill="FFFFFF"/>
            <w:vAlign w:val="center"/>
          </w:tcPr>
          <w:p w:rsidR="006049C9" w:rsidRPr="007E08E4" w:rsidRDefault="006049C9" w:rsidP="008874F8">
            <w:pPr>
              <w:tabs>
                <w:tab w:val="left" w:pos="0"/>
              </w:tabs>
              <w:ind w:left="19" w:right="34"/>
              <w:jc w:val="center"/>
              <w:rPr>
                <w:rFonts w:ascii="Calibri" w:eastAsia="Calibri" w:hAnsi="Calibri" w:cs="Calibri"/>
                <w:color w:val="000000"/>
                <w:sz w:val="27"/>
                <w:szCs w:val="27"/>
              </w:rPr>
            </w:pPr>
          </w:p>
        </w:tc>
      </w:tr>
      <w:tr w:rsidR="006049C9" w:rsidRPr="00EA0C27" w:rsidTr="008874F8">
        <w:trPr>
          <w:trHeight w:val="300"/>
        </w:trPr>
        <w:tc>
          <w:tcPr>
            <w:tcW w:w="5681" w:type="dxa"/>
            <w:gridSpan w:val="3"/>
            <w:shd w:val="clear" w:color="auto" w:fill="auto"/>
          </w:tcPr>
          <w:p w:rsidR="006049C9" w:rsidRPr="007E08E4" w:rsidRDefault="006049C9" w:rsidP="008874F8">
            <w:pPr>
              <w:rPr>
                <w:rFonts w:ascii="Calibri" w:eastAsia="Calibri" w:hAnsi="Calibri" w:cs="Calibri"/>
                <w:color w:val="000000"/>
                <w:sz w:val="27"/>
                <w:szCs w:val="27"/>
              </w:rPr>
            </w:pPr>
            <w:r w:rsidRPr="007E08E4">
              <w:rPr>
                <w:rFonts w:ascii="Calibri" w:eastAsia="Calibri" w:hAnsi="Calibri" w:cs="Calibri"/>
                <w:color w:val="000000"/>
                <w:sz w:val="27"/>
                <w:szCs w:val="27"/>
              </w:rPr>
              <w:t>Итого:</w:t>
            </w:r>
          </w:p>
        </w:tc>
        <w:tc>
          <w:tcPr>
            <w:tcW w:w="3745" w:type="dxa"/>
            <w:shd w:val="clear" w:color="auto" w:fill="auto"/>
          </w:tcPr>
          <w:p w:rsidR="006049C9" w:rsidRPr="007E08E4" w:rsidRDefault="006049C9" w:rsidP="008874F8">
            <w:pPr>
              <w:rPr>
                <w:rFonts w:ascii="Calibri" w:eastAsia="Calibri" w:hAnsi="Calibri" w:cs="Calibri"/>
                <w:color w:val="000000"/>
                <w:sz w:val="27"/>
                <w:szCs w:val="27"/>
              </w:rPr>
            </w:pPr>
          </w:p>
        </w:tc>
      </w:tr>
    </w:tbl>
    <w:p w:rsidR="006049C9" w:rsidRPr="00EA0C27" w:rsidRDefault="006049C9" w:rsidP="006049C9">
      <w:pPr>
        <w:rPr>
          <w:sz w:val="27"/>
          <w:szCs w:val="27"/>
        </w:rPr>
      </w:pPr>
      <w:r w:rsidRPr="00387953">
        <w:rPr>
          <w:sz w:val="27"/>
          <w:szCs w:val="27"/>
        </w:rPr>
        <w:t>Представитель Заказчика:</w:t>
      </w:r>
    </w:p>
    <w:p w:rsidR="006049C9" w:rsidRPr="00EA0C27" w:rsidRDefault="006049C9" w:rsidP="006049C9">
      <w:pPr>
        <w:rPr>
          <w:sz w:val="27"/>
          <w:szCs w:val="27"/>
        </w:rPr>
      </w:pPr>
      <w:r w:rsidRPr="00387953">
        <w:rPr>
          <w:sz w:val="27"/>
          <w:szCs w:val="27"/>
        </w:rPr>
        <w:t>Должность:______________________ /(Ф.И.О.)</w:t>
      </w:r>
    </w:p>
    <w:p w:rsidR="006049C9" w:rsidRPr="00EA0C27" w:rsidRDefault="006049C9" w:rsidP="006049C9">
      <w:pPr>
        <w:rPr>
          <w:sz w:val="27"/>
          <w:szCs w:val="27"/>
        </w:rPr>
      </w:pPr>
      <w:r w:rsidRPr="00387953">
        <w:rPr>
          <w:sz w:val="27"/>
          <w:szCs w:val="27"/>
        </w:rPr>
        <w:t>Сотрудник Заказчика, ответственный за оформление разнарядки на отгрузку: ______________________ /(Ф.И.О.)</w:t>
      </w:r>
    </w:p>
    <w:p w:rsidR="006049C9" w:rsidRPr="00EA0C27" w:rsidRDefault="006049C9" w:rsidP="006049C9">
      <w:pPr>
        <w:rPr>
          <w:sz w:val="27"/>
          <w:szCs w:val="27"/>
        </w:rPr>
      </w:pPr>
      <w:r w:rsidRPr="00387953">
        <w:rPr>
          <w:sz w:val="27"/>
          <w:szCs w:val="27"/>
        </w:rPr>
        <w:t>Разнарядка принята: ______________________ /(Ф.И.О.)</w:t>
      </w:r>
    </w:p>
    <w:p w:rsidR="006049C9" w:rsidRPr="00EA0C27" w:rsidRDefault="006049C9" w:rsidP="006049C9">
      <w:pPr>
        <w:rPr>
          <w:sz w:val="27"/>
          <w:szCs w:val="27"/>
        </w:rPr>
      </w:pPr>
      <w:r w:rsidRPr="00387953">
        <w:rPr>
          <w:sz w:val="27"/>
          <w:szCs w:val="27"/>
        </w:rPr>
        <w:t>Представитель Исполнителя: ______________________ /(Ф.И.О.)</w:t>
      </w:r>
    </w:p>
    <w:p w:rsidR="006049C9" w:rsidRPr="00EA0C27" w:rsidRDefault="006049C9" w:rsidP="006049C9">
      <w:pPr>
        <w:rPr>
          <w:sz w:val="27"/>
          <w:szCs w:val="27"/>
        </w:rPr>
      </w:pPr>
      <w:r w:rsidRPr="00387953">
        <w:rPr>
          <w:sz w:val="27"/>
          <w:szCs w:val="27"/>
        </w:rPr>
        <w:t>Должность:______________________ /(Ф.И.О.)</w:t>
      </w:r>
    </w:p>
    <w:p w:rsidR="006049C9" w:rsidRPr="00EA0C27" w:rsidRDefault="006049C9" w:rsidP="006049C9">
      <w:pPr>
        <w:rPr>
          <w:sz w:val="27"/>
          <w:szCs w:val="27"/>
        </w:rPr>
      </w:pPr>
      <w:r w:rsidRPr="00387953">
        <w:rPr>
          <w:sz w:val="27"/>
          <w:szCs w:val="27"/>
        </w:rPr>
        <w:t>Ф.И.О. ответственного сотрудника Исполнителя, принявшего разнарядку:</w:t>
      </w:r>
    </w:p>
    <w:p w:rsidR="006049C9" w:rsidRPr="00EA0C27" w:rsidRDefault="006049C9" w:rsidP="006049C9">
      <w:pPr>
        <w:rPr>
          <w:sz w:val="27"/>
          <w:szCs w:val="27"/>
        </w:rPr>
      </w:pPr>
      <w:r w:rsidRPr="00387953">
        <w:rPr>
          <w:sz w:val="27"/>
          <w:szCs w:val="27"/>
        </w:rPr>
        <w:lastRenderedPageBreak/>
        <w:t xml:space="preserve">Настоящая разнарядка составлена в 2 (двух) экземплярах по одному экземпляру для каждой из Сторон. </w:t>
      </w:r>
    </w:p>
    <w:p w:rsidR="006049C9" w:rsidRPr="00EA0C27" w:rsidRDefault="006049C9" w:rsidP="006049C9">
      <w:pPr>
        <w:jc w:val="center"/>
        <w:rPr>
          <w:b/>
          <w:sz w:val="27"/>
          <w:szCs w:val="27"/>
        </w:rPr>
      </w:pPr>
    </w:p>
    <w:tbl>
      <w:tblPr>
        <w:tblW w:w="10031" w:type="dxa"/>
        <w:tblBorders>
          <w:top w:val="nil"/>
          <w:left w:val="nil"/>
          <w:bottom w:val="nil"/>
          <w:right w:val="nil"/>
          <w:insideH w:val="nil"/>
          <w:insideV w:val="nil"/>
        </w:tblBorders>
        <w:tblLayout w:type="fixed"/>
        <w:tblLook w:val="0000"/>
      </w:tblPr>
      <w:tblGrid>
        <w:gridCol w:w="5147"/>
        <w:gridCol w:w="4884"/>
      </w:tblGrid>
      <w:tr w:rsidR="006049C9" w:rsidRPr="00EA0C27" w:rsidTr="008874F8">
        <w:tc>
          <w:tcPr>
            <w:tcW w:w="5147" w:type="dxa"/>
            <w:shd w:val="clear" w:color="auto" w:fill="auto"/>
          </w:tcPr>
          <w:p w:rsidR="006049C9" w:rsidRPr="007E08E4" w:rsidRDefault="006049C9" w:rsidP="008874F8">
            <w:pPr>
              <w:pBdr>
                <w:top w:val="nil"/>
                <w:left w:val="nil"/>
                <w:bottom w:val="nil"/>
                <w:right w:val="nil"/>
                <w:between w:val="nil"/>
              </w:pBdr>
              <w:spacing w:line="276" w:lineRule="auto"/>
              <w:ind w:right="-2" w:firstLine="720"/>
              <w:rPr>
                <w:b/>
                <w:color w:val="000000"/>
                <w:sz w:val="27"/>
                <w:szCs w:val="27"/>
              </w:rPr>
            </w:pPr>
          </w:p>
          <w:p w:rsidR="006049C9" w:rsidRPr="007E08E4" w:rsidRDefault="006049C9" w:rsidP="008874F8">
            <w:pPr>
              <w:pBdr>
                <w:top w:val="nil"/>
                <w:left w:val="nil"/>
                <w:bottom w:val="nil"/>
                <w:right w:val="nil"/>
                <w:between w:val="nil"/>
              </w:pBdr>
              <w:spacing w:line="276" w:lineRule="auto"/>
              <w:ind w:right="-2" w:firstLine="720"/>
              <w:rPr>
                <w:b/>
                <w:color w:val="000000"/>
                <w:sz w:val="27"/>
                <w:szCs w:val="27"/>
              </w:rPr>
            </w:pPr>
          </w:p>
          <w:p w:rsidR="006049C9" w:rsidRPr="007E08E4" w:rsidRDefault="006049C9" w:rsidP="008874F8">
            <w:pPr>
              <w:pBdr>
                <w:top w:val="nil"/>
                <w:left w:val="nil"/>
                <w:bottom w:val="nil"/>
                <w:right w:val="nil"/>
                <w:between w:val="nil"/>
              </w:pBdr>
              <w:spacing w:line="276" w:lineRule="auto"/>
              <w:ind w:right="-2" w:firstLine="720"/>
              <w:rPr>
                <w:b/>
                <w:color w:val="000000"/>
                <w:sz w:val="27"/>
                <w:szCs w:val="27"/>
              </w:rPr>
            </w:pPr>
            <w:r w:rsidRPr="007E08E4">
              <w:rPr>
                <w:rFonts w:eastAsia="Calibri"/>
                <w:b/>
                <w:color w:val="000000"/>
                <w:sz w:val="27"/>
                <w:szCs w:val="27"/>
              </w:rPr>
              <w:t>От Исполнителя</w:t>
            </w:r>
          </w:p>
          <w:p w:rsidR="006049C9" w:rsidRPr="007E08E4" w:rsidRDefault="006049C9" w:rsidP="008874F8">
            <w:pPr>
              <w:pBdr>
                <w:top w:val="nil"/>
                <w:left w:val="nil"/>
                <w:bottom w:val="nil"/>
                <w:right w:val="nil"/>
                <w:between w:val="nil"/>
              </w:pBdr>
              <w:spacing w:line="276" w:lineRule="auto"/>
              <w:ind w:right="-2" w:firstLine="720"/>
              <w:jc w:val="both"/>
              <w:rPr>
                <w:color w:val="000000"/>
                <w:sz w:val="27"/>
                <w:szCs w:val="27"/>
              </w:rPr>
            </w:pPr>
          </w:p>
          <w:p w:rsidR="006049C9" w:rsidRPr="007E08E4" w:rsidRDefault="006049C9" w:rsidP="008874F8">
            <w:pPr>
              <w:pBdr>
                <w:top w:val="nil"/>
                <w:left w:val="nil"/>
                <w:bottom w:val="nil"/>
                <w:right w:val="nil"/>
                <w:between w:val="nil"/>
              </w:pBdr>
              <w:spacing w:line="276" w:lineRule="auto"/>
              <w:ind w:right="-2" w:firstLine="720"/>
              <w:jc w:val="both"/>
              <w:rPr>
                <w:color w:val="000000"/>
                <w:sz w:val="27"/>
                <w:szCs w:val="27"/>
              </w:rPr>
            </w:pPr>
            <w:r w:rsidRPr="007E08E4">
              <w:rPr>
                <w:rFonts w:eastAsia="Calibri"/>
                <w:color w:val="000000"/>
                <w:sz w:val="27"/>
                <w:szCs w:val="27"/>
              </w:rPr>
              <w:t xml:space="preserve">_______________ </w:t>
            </w:r>
          </w:p>
        </w:tc>
        <w:tc>
          <w:tcPr>
            <w:tcW w:w="4884" w:type="dxa"/>
            <w:shd w:val="clear" w:color="auto" w:fill="auto"/>
          </w:tcPr>
          <w:p w:rsidR="006049C9" w:rsidRPr="007E08E4" w:rsidRDefault="006049C9" w:rsidP="008874F8">
            <w:pPr>
              <w:pBdr>
                <w:top w:val="nil"/>
                <w:left w:val="nil"/>
                <w:bottom w:val="nil"/>
                <w:right w:val="nil"/>
                <w:between w:val="nil"/>
              </w:pBdr>
              <w:tabs>
                <w:tab w:val="left" w:pos="9540"/>
              </w:tabs>
              <w:spacing w:line="276" w:lineRule="auto"/>
              <w:ind w:right="-2" w:firstLine="720"/>
              <w:jc w:val="both"/>
              <w:rPr>
                <w:b/>
                <w:color w:val="000000"/>
                <w:sz w:val="27"/>
                <w:szCs w:val="27"/>
              </w:rPr>
            </w:pPr>
          </w:p>
          <w:p w:rsidR="006049C9" w:rsidRPr="007E08E4" w:rsidRDefault="006049C9" w:rsidP="008874F8">
            <w:pPr>
              <w:pBdr>
                <w:top w:val="nil"/>
                <w:left w:val="nil"/>
                <w:bottom w:val="nil"/>
                <w:right w:val="nil"/>
                <w:between w:val="nil"/>
              </w:pBdr>
              <w:tabs>
                <w:tab w:val="left" w:pos="9540"/>
              </w:tabs>
              <w:spacing w:line="276" w:lineRule="auto"/>
              <w:ind w:right="-2" w:firstLine="720"/>
              <w:jc w:val="both"/>
              <w:rPr>
                <w:b/>
                <w:color w:val="000000"/>
                <w:sz w:val="27"/>
                <w:szCs w:val="27"/>
              </w:rPr>
            </w:pPr>
          </w:p>
          <w:p w:rsidR="006049C9" w:rsidRPr="007E08E4" w:rsidRDefault="006049C9" w:rsidP="008874F8">
            <w:pPr>
              <w:pBdr>
                <w:top w:val="nil"/>
                <w:left w:val="nil"/>
                <w:bottom w:val="nil"/>
                <w:right w:val="nil"/>
                <w:between w:val="nil"/>
              </w:pBdr>
              <w:tabs>
                <w:tab w:val="left" w:pos="9540"/>
              </w:tabs>
              <w:spacing w:line="276" w:lineRule="auto"/>
              <w:ind w:right="-2" w:firstLine="720"/>
              <w:jc w:val="both"/>
              <w:rPr>
                <w:b/>
                <w:i/>
                <w:color w:val="000000"/>
                <w:sz w:val="27"/>
                <w:szCs w:val="27"/>
              </w:rPr>
            </w:pPr>
            <w:r w:rsidRPr="007E08E4">
              <w:rPr>
                <w:rFonts w:eastAsia="Calibri"/>
                <w:b/>
                <w:color w:val="000000"/>
                <w:sz w:val="27"/>
                <w:szCs w:val="27"/>
              </w:rPr>
              <w:t>От Заказчика</w:t>
            </w:r>
          </w:p>
          <w:p w:rsidR="006049C9" w:rsidRPr="007E08E4" w:rsidRDefault="006049C9" w:rsidP="008874F8">
            <w:pPr>
              <w:pBdr>
                <w:top w:val="nil"/>
                <w:left w:val="nil"/>
                <w:bottom w:val="nil"/>
                <w:right w:val="nil"/>
                <w:between w:val="nil"/>
              </w:pBdr>
              <w:spacing w:line="276" w:lineRule="auto"/>
              <w:ind w:right="-2" w:firstLine="720"/>
              <w:jc w:val="both"/>
              <w:rPr>
                <w:b/>
                <w:color w:val="000000"/>
                <w:sz w:val="27"/>
                <w:szCs w:val="27"/>
              </w:rPr>
            </w:pPr>
          </w:p>
          <w:p w:rsidR="006049C9" w:rsidRPr="007E08E4" w:rsidRDefault="006049C9" w:rsidP="008874F8">
            <w:pPr>
              <w:pBdr>
                <w:top w:val="nil"/>
                <w:left w:val="nil"/>
                <w:bottom w:val="nil"/>
                <w:right w:val="nil"/>
                <w:between w:val="nil"/>
              </w:pBdr>
              <w:spacing w:line="276" w:lineRule="auto"/>
              <w:ind w:right="-2"/>
              <w:jc w:val="both"/>
              <w:rPr>
                <w:color w:val="000000"/>
                <w:sz w:val="27"/>
                <w:szCs w:val="27"/>
              </w:rPr>
            </w:pPr>
            <w:r w:rsidRPr="007E08E4">
              <w:rPr>
                <w:rFonts w:eastAsia="Calibri"/>
                <w:color w:val="000000"/>
                <w:sz w:val="27"/>
                <w:szCs w:val="27"/>
              </w:rPr>
              <w:t xml:space="preserve">____________________ </w:t>
            </w:r>
          </w:p>
        </w:tc>
      </w:tr>
    </w:tbl>
    <w:p w:rsidR="006049C9" w:rsidRDefault="006049C9" w:rsidP="006049C9">
      <w:pPr>
        <w:spacing w:line="360" w:lineRule="auto"/>
        <w:jc w:val="right"/>
      </w:pPr>
    </w:p>
    <w:p w:rsidR="006049C9" w:rsidRDefault="006049C9" w:rsidP="006049C9">
      <w:pPr>
        <w:spacing w:line="360" w:lineRule="auto"/>
        <w:jc w:val="right"/>
      </w:pPr>
    </w:p>
    <w:p w:rsidR="006049C9" w:rsidRDefault="006049C9" w:rsidP="006049C9">
      <w:pPr>
        <w:spacing w:line="360" w:lineRule="auto"/>
        <w:jc w:val="right"/>
      </w:pPr>
    </w:p>
    <w:p w:rsidR="006049C9" w:rsidRDefault="006049C9" w:rsidP="006049C9">
      <w:pPr>
        <w:spacing w:line="360" w:lineRule="auto"/>
        <w:jc w:val="right"/>
      </w:pPr>
    </w:p>
    <w:p w:rsidR="006049C9" w:rsidRDefault="006049C9" w:rsidP="006049C9">
      <w:pPr>
        <w:spacing w:line="360" w:lineRule="auto"/>
        <w:jc w:val="right"/>
      </w:pPr>
    </w:p>
    <w:p w:rsidR="006049C9" w:rsidRDefault="006049C9" w:rsidP="006049C9">
      <w:pPr>
        <w:spacing w:line="360" w:lineRule="auto"/>
        <w:jc w:val="right"/>
      </w:pPr>
    </w:p>
    <w:p w:rsidR="006049C9" w:rsidRDefault="006049C9" w:rsidP="006049C9">
      <w:pPr>
        <w:spacing w:line="360" w:lineRule="auto"/>
        <w:jc w:val="right"/>
      </w:pPr>
    </w:p>
    <w:p w:rsidR="006049C9" w:rsidRDefault="006049C9" w:rsidP="006049C9">
      <w:pPr>
        <w:spacing w:line="360" w:lineRule="auto"/>
        <w:jc w:val="right"/>
      </w:pPr>
    </w:p>
    <w:p w:rsidR="006049C9" w:rsidRDefault="006049C9" w:rsidP="006049C9">
      <w:pPr>
        <w:spacing w:line="360" w:lineRule="auto"/>
        <w:jc w:val="right"/>
      </w:pPr>
    </w:p>
    <w:p w:rsidR="006049C9" w:rsidRDefault="006049C9" w:rsidP="006049C9">
      <w:pPr>
        <w:spacing w:line="360" w:lineRule="auto"/>
        <w:jc w:val="right"/>
      </w:pPr>
    </w:p>
    <w:p w:rsidR="006049C9" w:rsidRDefault="006049C9" w:rsidP="006049C9">
      <w:pPr>
        <w:spacing w:line="360" w:lineRule="auto"/>
        <w:jc w:val="right"/>
      </w:pPr>
    </w:p>
    <w:p w:rsidR="006049C9" w:rsidRDefault="006049C9" w:rsidP="006049C9">
      <w:pPr>
        <w:spacing w:line="360" w:lineRule="auto"/>
        <w:jc w:val="right"/>
      </w:pPr>
    </w:p>
    <w:p w:rsidR="006049C9" w:rsidRDefault="006049C9" w:rsidP="006049C9">
      <w:pPr>
        <w:spacing w:line="360" w:lineRule="auto"/>
        <w:jc w:val="right"/>
      </w:pPr>
    </w:p>
    <w:p w:rsidR="006049C9" w:rsidRDefault="006049C9" w:rsidP="006049C9">
      <w:pPr>
        <w:spacing w:line="360" w:lineRule="auto"/>
        <w:jc w:val="right"/>
      </w:pPr>
    </w:p>
    <w:p w:rsidR="006049C9" w:rsidRDefault="006049C9" w:rsidP="006049C9">
      <w:pPr>
        <w:spacing w:line="360" w:lineRule="auto"/>
        <w:jc w:val="right"/>
      </w:pPr>
    </w:p>
    <w:p w:rsidR="006049C9" w:rsidRDefault="006049C9" w:rsidP="006049C9">
      <w:pPr>
        <w:spacing w:line="360" w:lineRule="auto"/>
        <w:jc w:val="right"/>
      </w:pPr>
    </w:p>
    <w:p w:rsidR="006049C9" w:rsidRDefault="006049C9" w:rsidP="006049C9">
      <w:pPr>
        <w:spacing w:line="360" w:lineRule="auto"/>
        <w:jc w:val="right"/>
      </w:pPr>
    </w:p>
    <w:p w:rsidR="006049C9" w:rsidRDefault="006049C9" w:rsidP="006049C9">
      <w:pPr>
        <w:spacing w:line="360" w:lineRule="auto"/>
        <w:jc w:val="right"/>
      </w:pPr>
    </w:p>
    <w:p w:rsidR="006049C9" w:rsidRDefault="006049C9" w:rsidP="006049C9">
      <w:pPr>
        <w:spacing w:line="360" w:lineRule="auto"/>
        <w:jc w:val="right"/>
      </w:pPr>
    </w:p>
    <w:p w:rsidR="006049C9" w:rsidRDefault="006049C9" w:rsidP="006049C9">
      <w:pPr>
        <w:spacing w:line="360" w:lineRule="auto"/>
        <w:jc w:val="right"/>
      </w:pPr>
    </w:p>
    <w:p w:rsidR="006049C9" w:rsidRDefault="006049C9" w:rsidP="006049C9">
      <w:pPr>
        <w:spacing w:line="360" w:lineRule="auto"/>
        <w:jc w:val="right"/>
      </w:pPr>
    </w:p>
    <w:p w:rsidR="006049C9" w:rsidRDefault="006049C9" w:rsidP="006049C9">
      <w:pPr>
        <w:spacing w:line="360" w:lineRule="auto"/>
        <w:jc w:val="right"/>
      </w:pPr>
    </w:p>
    <w:p w:rsidR="006049C9" w:rsidRDefault="006049C9" w:rsidP="006049C9">
      <w:pPr>
        <w:spacing w:line="360" w:lineRule="auto"/>
        <w:jc w:val="right"/>
      </w:pPr>
    </w:p>
    <w:p w:rsidR="006049C9" w:rsidRDefault="006049C9" w:rsidP="006049C9">
      <w:pPr>
        <w:spacing w:line="360" w:lineRule="auto"/>
        <w:jc w:val="right"/>
      </w:pPr>
    </w:p>
    <w:p w:rsidR="006049C9" w:rsidRDefault="006049C9" w:rsidP="006049C9">
      <w:pPr>
        <w:spacing w:line="360" w:lineRule="auto"/>
        <w:jc w:val="right"/>
      </w:pPr>
    </w:p>
    <w:p w:rsidR="006049C9" w:rsidRDefault="006049C9" w:rsidP="006049C9">
      <w:pPr>
        <w:spacing w:line="360" w:lineRule="auto"/>
        <w:jc w:val="right"/>
      </w:pPr>
    </w:p>
    <w:p w:rsidR="006049C9" w:rsidRDefault="006049C9" w:rsidP="006049C9">
      <w:pPr>
        <w:spacing w:line="360" w:lineRule="auto"/>
        <w:jc w:val="right"/>
      </w:pPr>
    </w:p>
    <w:p w:rsidR="006049C9" w:rsidRDefault="006049C9" w:rsidP="006049C9">
      <w:pPr>
        <w:spacing w:line="360" w:lineRule="auto"/>
        <w:jc w:val="right"/>
      </w:pPr>
    </w:p>
    <w:p w:rsidR="006049C9" w:rsidRDefault="006049C9" w:rsidP="006049C9">
      <w:pPr>
        <w:spacing w:line="360" w:lineRule="auto"/>
        <w:jc w:val="right"/>
      </w:pPr>
      <w:r>
        <w:lastRenderedPageBreak/>
        <w:t>Приложение № 13</w:t>
      </w:r>
    </w:p>
    <w:p w:rsidR="006049C9" w:rsidRDefault="006049C9" w:rsidP="006049C9">
      <w:pPr>
        <w:spacing w:line="360" w:lineRule="auto"/>
        <w:jc w:val="right"/>
      </w:pPr>
      <w:r>
        <w:t>к договору № ________________</w:t>
      </w:r>
    </w:p>
    <w:p w:rsidR="006049C9" w:rsidRDefault="006049C9" w:rsidP="006049C9">
      <w:pPr>
        <w:spacing w:line="360" w:lineRule="auto"/>
        <w:jc w:val="right"/>
      </w:pPr>
      <w:r>
        <w:t xml:space="preserve"> от «___» __________ 20_ г.</w:t>
      </w:r>
    </w:p>
    <w:p w:rsidR="006049C9" w:rsidRDefault="006049C9" w:rsidP="006049C9">
      <w:pPr>
        <w:spacing w:line="360" w:lineRule="auto"/>
        <w:jc w:val="right"/>
      </w:pPr>
    </w:p>
    <w:p w:rsidR="006049C9" w:rsidRDefault="006049C9" w:rsidP="006049C9">
      <w:pPr>
        <w:jc w:val="center"/>
        <w:rPr>
          <w:b/>
        </w:rPr>
      </w:pPr>
      <w:r>
        <w:rPr>
          <w:b/>
        </w:rPr>
        <w:t xml:space="preserve">Протокол согласования стоимости узлов, деталей </w:t>
      </w:r>
    </w:p>
    <w:p w:rsidR="006049C9" w:rsidRDefault="006049C9" w:rsidP="006049C9">
      <w:pPr>
        <w:jc w:val="center"/>
        <w:rPr>
          <w:b/>
        </w:rPr>
      </w:pPr>
      <w:r>
        <w:rPr>
          <w:b/>
        </w:rPr>
        <w:t>грузовых вагонов</w:t>
      </w:r>
    </w:p>
    <w:p w:rsidR="006049C9" w:rsidRDefault="006049C9" w:rsidP="006049C9">
      <w:pPr>
        <w:jc w:val="both"/>
      </w:pPr>
    </w:p>
    <w:p w:rsidR="006049C9" w:rsidRDefault="006049C9" w:rsidP="006049C9">
      <w:pPr>
        <w:ind w:firstLine="720"/>
        <w:jc w:val="both"/>
      </w:pPr>
      <w:proofErr w:type="gramStart"/>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w:t>
      </w:r>
      <w:proofErr w:type="gramEnd"/>
      <w:r>
        <w:t xml:space="preserve"> вагонов №________ от ___.____.______ г. (далее – Договор), заключенного между Сторонами:</w:t>
      </w:r>
    </w:p>
    <w:p w:rsidR="006049C9" w:rsidRDefault="006049C9" w:rsidP="006049C9">
      <w:pPr>
        <w:ind w:firstLine="720"/>
        <w:jc w:val="both"/>
      </w:pPr>
    </w:p>
    <w:tbl>
      <w:tblPr>
        <w:tblW w:w="8946" w:type="dxa"/>
        <w:tblInd w:w="98" w:type="dxa"/>
        <w:tblLayout w:type="fixed"/>
        <w:tblCellMar>
          <w:left w:w="115" w:type="dxa"/>
          <w:right w:w="115" w:type="dxa"/>
        </w:tblCellMar>
        <w:tblLook w:val="0400"/>
      </w:tblPr>
      <w:tblGrid>
        <w:gridCol w:w="2633"/>
        <w:gridCol w:w="3353"/>
        <w:gridCol w:w="2960"/>
      </w:tblGrid>
      <w:tr w:rsidR="006049C9" w:rsidTr="008874F8">
        <w:trPr>
          <w:trHeight w:val="680"/>
        </w:trPr>
        <w:tc>
          <w:tcPr>
            <w:tcW w:w="2633" w:type="dxa"/>
            <w:tcBorders>
              <w:top w:val="single" w:sz="8" w:space="0" w:color="000000"/>
              <w:left w:val="single" w:sz="8" w:space="0" w:color="000000"/>
              <w:bottom w:val="single" w:sz="8" w:space="0" w:color="000000"/>
              <w:right w:val="single" w:sz="8" w:space="0" w:color="000000"/>
            </w:tcBorders>
            <w:shd w:val="clear" w:color="auto" w:fill="auto"/>
          </w:tcPr>
          <w:p w:rsidR="006049C9" w:rsidRPr="007E08E4" w:rsidRDefault="006049C9" w:rsidP="008874F8">
            <w:pPr>
              <w:spacing w:line="276" w:lineRule="auto"/>
            </w:pPr>
            <w:r w:rsidRPr="007E08E4">
              <w:t>Наименование детали</w:t>
            </w:r>
          </w:p>
        </w:tc>
        <w:tc>
          <w:tcPr>
            <w:tcW w:w="3353" w:type="dxa"/>
            <w:tcBorders>
              <w:top w:val="single" w:sz="8" w:space="0" w:color="000000"/>
              <w:left w:val="nil"/>
              <w:bottom w:val="single" w:sz="8" w:space="0" w:color="000000"/>
              <w:right w:val="single" w:sz="4" w:space="0" w:color="000000"/>
            </w:tcBorders>
            <w:shd w:val="clear" w:color="auto" w:fill="auto"/>
          </w:tcPr>
          <w:p w:rsidR="006049C9" w:rsidRPr="007E08E4" w:rsidRDefault="006049C9" w:rsidP="008874F8">
            <w:pPr>
              <w:spacing w:line="276" w:lineRule="auto"/>
            </w:pPr>
            <w:r w:rsidRPr="007E08E4">
              <w:t xml:space="preserve">Характеристики детали </w:t>
            </w:r>
          </w:p>
        </w:tc>
        <w:tc>
          <w:tcPr>
            <w:tcW w:w="2960" w:type="dxa"/>
            <w:tcBorders>
              <w:top w:val="single" w:sz="8" w:space="0" w:color="000000"/>
              <w:left w:val="nil"/>
              <w:bottom w:val="single" w:sz="8" w:space="0" w:color="000000"/>
              <w:right w:val="single" w:sz="8" w:space="0" w:color="000000"/>
            </w:tcBorders>
            <w:shd w:val="clear" w:color="auto" w:fill="auto"/>
          </w:tcPr>
          <w:p w:rsidR="006049C9" w:rsidRPr="007E08E4" w:rsidRDefault="006049C9" w:rsidP="008874F8">
            <w:pPr>
              <w:spacing w:line="276" w:lineRule="auto"/>
            </w:pPr>
            <w:r w:rsidRPr="007E08E4">
              <w:t>Цена, руб./ед. без НДС</w:t>
            </w:r>
          </w:p>
        </w:tc>
      </w:tr>
      <w:tr w:rsidR="006049C9" w:rsidTr="008874F8">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6049C9" w:rsidRPr="007E08E4" w:rsidRDefault="006049C9" w:rsidP="008874F8">
            <w:r w:rsidRPr="007E08E4">
              <w:t xml:space="preserve">1. </w:t>
            </w:r>
            <w:proofErr w:type="spellStart"/>
            <w:r w:rsidRPr="007E08E4">
              <w:t>Надрессорная</w:t>
            </w:r>
            <w:proofErr w:type="spellEnd"/>
            <w:r w:rsidRPr="007E08E4">
              <w:t xml:space="preserve"> балка</w:t>
            </w: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r w:rsidRPr="007E08E4">
              <w:t>новая деталь</w:t>
            </w:r>
          </w:p>
        </w:tc>
        <w:tc>
          <w:tcPr>
            <w:tcW w:w="2960" w:type="dxa"/>
            <w:tcBorders>
              <w:top w:val="single" w:sz="4" w:space="0" w:color="000000"/>
              <w:left w:val="nil"/>
              <w:bottom w:val="single" w:sz="4"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r w:rsidRPr="007E08E4">
              <w:t>срок эксплуатации 1-5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pPr>
              <w:ind w:right="198"/>
            </w:pPr>
            <w:r w:rsidRPr="007E08E4">
              <w:t>срок эксплуатации 6-10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pPr>
              <w:ind w:right="198"/>
            </w:pPr>
            <w:r w:rsidRPr="007E08E4">
              <w:t>срок эксплуатации 11-15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pPr>
              <w:ind w:right="198"/>
            </w:pPr>
            <w:r w:rsidRPr="007E08E4">
              <w:t>срок эксплуатации 16-20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pPr>
              <w:ind w:right="198"/>
            </w:pPr>
            <w:r w:rsidRPr="007E08E4">
              <w:t>срок эксплуатации 21-25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r w:rsidRPr="007E08E4">
              <w:t>срок эксплуатации 26-30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6049C9" w:rsidRPr="007E08E4" w:rsidRDefault="006049C9" w:rsidP="008874F8">
            <w:r w:rsidRPr="007E08E4">
              <w:t>срок эксплуатации 31-34</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6049C9" w:rsidRPr="007E08E4" w:rsidRDefault="006049C9" w:rsidP="008874F8">
            <w:r w:rsidRPr="007E08E4">
              <w:t>2. Боковая рама</w:t>
            </w: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r w:rsidRPr="007E08E4">
              <w:t>новая деталь</w:t>
            </w:r>
          </w:p>
        </w:tc>
        <w:tc>
          <w:tcPr>
            <w:tcW w:w="2960" w:type="dxa"/>
            <w:tcBorders>
              <w:top w:val="nil"/>
              <w:left w:val="nil"/>
              <w:bottom w:val="single" w:sz="4"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r w:rsidRPr="007E08E4">
              <w:t>срок эксплуатации 1-5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r w:rsidRPr="007E08E4">
              <w:t>срок эксплуатации 6-10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r w:rsidRPr="007E08E4">
              <w:t>срок эксплуатации 11-15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r w:rsidRPr="007E08E4">
              <w:t>срок эксплуатации 16-20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r w:rsidRPr="007E08E4">
              <w:t>срок эксплуатации 21-25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r w:rsidRPr="007E08E4">
              <w:t>срок эксплуатации 26-30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6049C9" w:rsidRPr="007E08E4" w:rsidRDefault="006049C9" w:rsidP="008874F8">
            <w:r w:rsidRPr="007E08E4">
              <w:t>срок эксплуатации 31-34</w:t>
            </w:r>
          </w:p>
        </w:tc>
        <w:tc>
          <w:tcPr>
            <w:tcW w:w="2960" w:type="dxa"/>
            <w:tcBorders>
              <w:top w:val="nil"/>
              <w:left w:val="single" w:sz="4" w:space="0" w:color="000000"/>
              <w:bottom w:val="single" w:sz="8"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740"/>
        </w:trPr>
        <w:tc>
          <w:tcPr>
            <w:tcW w:w="2633" w:type="dxa"/>
            <w:vMerge w:val="restart"/>
            <w:tcBorders>
              <w:top w:val="nil"/>
              <w:left w:val="single" w:sz="8" w:space="0" w:color="000000"/>
              <w:bottom w:val="nil"/>
              <w:right w:val="single" w:sz="4" w:space="0" w:color="000000"/>
            </w:tcBorders>
            <w:shd w:val="clear" w:color="auto" w:fill="auto"/>
            <w:vAlign w:val="center"/>
          </w:tcPr>
          <w:p w:rsidR="006049C9" w:rsidRPr="007E08E4" w:rsidRDefault="006049C9" w:rsidP="008874F8">
            <w:r w:rsidRPr="007E08E4">
              <w:t>3. Колесная пара</w:t>
            </w: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r w:rsidRPr="007E08E4">
              <w:t xml:space="preserve">деталь ЦКК ГОСТ 10791-2011после капитального ремонта в ВКМ (с буксовым узлом) с толщиной обода 70 мм и более </w:t>
            </w:r>
          </w:p>
        </w:tc>
        <w:tc>
          <w:tcPr>
            <w:tcW w:w="2960" w:type="dxa"/>
            <w:tcBorders>
              <w:top w:val="single" w:sz="4" w:space="0" w:color="000000"/>
              <w:left w:val="single" w:sz="4" w:space="0" w:color="000000"/>
              <w:bottom w:val="single" w:sz="4"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r w:rsidRPr="007E08E4">
              <w:t>деталь ЦКК ГОСТ 10791-2011 без учета капитального и участкового ремонтов</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r w:rsidRPr="007E08E4">
              <w:t>более 70 мм</w:t>
            </w:r>
          </w:p>
        </w:tc>
        <w:tc>
          <w:tcPr>
            <w:tcW w:w="2960" w:type="dxa"/>
            <w:tcBorders>
              <w:top w:val="nil"/>
              <w:left w:val="nil"/>
              <w:bottom w:val="single" w:sz="4"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r w:rsidRPr="007E08E4">
              <w:t>69-65мм</w:t>
            </w:r>
          </w:p>
        </w:tc>
        <w:tc>
          <w:tcPr>
            <w:tcW w:w="2960" w:type="dxa"/>
            <w:tcBorders>
              <w:top w:val="nil"/>
              <w:left w:val="nil"/>
              <w:bottom w:val="single" w:sz="4"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r w:rsidRPr="007E08E4">
              <w:t>64-60 мм</w:t>
            </w:r>
          </w:p>
        </w:tc>
        <w:tc>
          <w:tcPr>
            <w:tcW w:w="2960" w:type="dxa"/>
            <w:tcBorders>
              <w:top w:val="nil"/>
              <w:left w:val="nil"/>
              <w:bottom w:val="single" w:sz="4"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r w:rsidRPr="007E08E4">
              <w:t>59-55 мм</w:t>
            </w:r>
          </w:p>
        </w:tc>
        <w:tc>
          <w:tcPr>
            <w:tcW w:w="2960" w:type="dxa"/>
            <w:tcBorders>
              <w:top w:val="nil"/>
              <w:left w:val="nil"/>
              <w:bottom w:val="single" w:sz="4"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r w:rsidRPr="007E08E4">
              <w:t>54-50 мм</w:t>
            </w:r>
          </w:p>
        </w:tc>
        <w:tc>
          <w:tcPr>
            <w:tcW w:w="2960" w:type="dxa"/>
            <w:tcBorders>
              <w:top w:val="nil"/>
              <w:left w:val="nil"/>
              <w:bottom w:val="single" w:sz="4"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r w:rsidRPr="007E08E4">
              <w:t>49-45  мм</w:t>
            </w:r>
          </w:p>
        </w:tc>
        <w:tc>
          <w:tcPr>
            <w:tcW w:w="2960" w:type="dxa"/>
            <w:tcBorders>
              <w:top w:val="nil"/>
              <w:left w:val="nil"/>
              <w:bottom w:val="single" w:sz="4"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r w:rsidRPr="007E08E4">
              <w:t>44-40 мм</w:t>
            </w:r>
          </w:p>
        </w:tc>
        <w:tc>
          <w:tcPr>
            <w:tcW w:w="2960" w:type="dxa"/>
            <w:tcBorders>
              <w:top w:val="nil"/>
              <w:left w:val="nil"/>
              <w:bottom w:val="single" w:sz="4"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r w:rsidRPr="007E08E4">
              <w:t>39-35  мм</w:t>
            </w:r>
          </w:p>
        </w:tc>
        <w:tc>
          <w:tcPr>
            <w:tcW w:w="2960" w:type="dxa"/>
            <w:tcBorders>
              <w:top w:val="nil"/>
              <w:left w:val="nil"/>
              <w:bottom w:val="single" w:sz="4"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6049C9" w:rsidRPr="007E08E4" w:rsidRDefault="006049C9" w:rsidP="008874F8">
            <w:r w:rsidRPr="007E08E4">
              <w:t>34 и менее</w:t>
            </w:r>
          </w:p>
        </w:tc>
        <w:tc>
          <w:tcPr>
            <w:tcW w:w="2960" w:type="dxa"/>
            <w:tcBorders>
              <w:top w:val="nil"/>
              <w:left w:val="nil"/>
              <w:bottom w:val="single" w:sz="8"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1120"/>
        </w:trPr>
        <w:tc>
          <w:tcPr>
            <w:tcW w:w="2633" w:type="dxa"/>
            <w:vMerge/>
            <w:tcBorders>
              <w:top w:val="nil"/>
              <w:left w:val="single" w:sz="8" w:space="0" w:color="000000"/>
              <w:bottom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r w:rsidRPr="007E08E4">
              <w:t xml:space="preserve">деталь ЦКК ТУ-0943-157-01124328-2003 после капитального ремонта в ВКМ  (с буксовым узлом) с толщиной обода 70 мм и более </w:t>
            </w:r>
          </w:p>
        </w:tc>
        <w:tc>
          <w:tcPr>
            <w:tcW w:w="2960" w:type="dxa"/>
            <w:tcBorders>
              <w:top w:val="single" w:sz="4" w:space="0" w:color="000000"/>
              <w:left w:val="nil"/>
              <w:bottom w:val="single" w:sz="4"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r w:rsidRPr="007E08E4">
              <w:t>деталь ЦКК ТУ-0943-157-01124328-2003 без учета капитального и участкового ремонтов</w:t>
            </w:r>
          </w:p>
        </w:tc>
        <w:tc>
          <w:tcPr>
            <w:tcW w:w="2960" w:type="dxa"/>
            <w:tcBorders>
              <w:top w:val="nil"/>
              <w:left w:val="nil"/>
              <w:bottom w:val="single" w:sz="4"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r w:rsidRPr="007E08E4">
              <w:t>более 70 мм</w:t>
            </w:r>
          </w:p>
        </w:tc>
        <w:tc>
          <w:tcPr>
            <w:tcW w:w="2960" w:type="dxa"/>
            <w:tcBorders>
              <w:top w:val="nil"/>
              <w:left w:val="nil"/>
              <w:bottom w:val="single" w:sz="4"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r w:rsidRPr="007E08E4">
              <w:t>69-65мм</w:t>
            </w:r>
          </w:p>
        </w:tc>
        <w:tc>
          <w:tcPr>
            <w:tcW w:w="2960" w:type="dxa"/>
            <w:tcBorders>
              <w:top w:val="nil"/>
              <w:left w:val="nil"/>
              <w:bottom w:val="single" w:sz="4"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r w:rsidRPr="007E08E4">
              <w:t>64-60 мм</w:t>
            </w:r>
          </w:p>
        </w:tc>
        <w:tc>
          <w:tcPr>
            <w:tcW w:w="2960" w:type="dxa"/>
            <w:tcBorders>
              <w:top w:val="nil"/>
              <w:left w:val="nil"/>
              <w:bottom w:val="single" w:sz="4"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r w:rsidRPr="007E08E4">
              <w:t>59-55 мм</w:t>
            </w:r>
          </w:p>
        </w:tc>
        <w:tc>
          <w:tcPr>
            <w:tcW w:w="2960" w:type="dxa"/>
            <w:tcBorders>
              <w:top w:val="nil"/>
              <w:left w:val="nil"/>
              <w:bottom w:val="single" w:sz="4"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r w:rsidRPr="007E08E4">
              <w:t>54-50 мм</w:t>
            </w:r>
          </w:p>
        </w:tc>
        <w:tc>
          <w:tcPr>
            <w:tcW w:w="2960" w:type="dxa"/>
            <w:tcBorders>
              <w:top w:val="nil"/>
              <w:left w:val="nil"/>
              <w:bottom w:val="single" w:sz="4"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r w:rsidRPr="007E08E4">
              <w:t>49-45  мм</w:t>
            </w:r>
          </w:p>
        </w:tc>
        <w:tc>
          <w:tcPr>
            <w:tcW w:w="2960" w:type="dxa"/>
            <w:tcBorders>
              <w:top w:val="nil"/>
              <w:left w:val="nil"/>
              <w:bottom w:val="single" w:sz="4"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r w:rsidRPr="007E08E4">
              <w:t>44-40 мм</w:t>
            </w:r>
          </w:p>
        </w:tc>
        <w:tc>
          <w:tcPr>
            <w:tcW w:w="2960" w:type="dxa"/>
            <w:tcBorders>
              <w:top w:val="nil"/>
              <w:left w:val="nil"/>
              <w:bottom w:val="single" w:sz="4"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r w:rsidRPr="007E08E4">
              <w:t>39-35  мм</w:t>
            </w:r>
          </w:p>
        </w:tc>
        <w:tc>
          <w:tcPr>
            <w:tcW w:w="2960" w:type="dxa"/>
            <w:tcBorders>
              <w:top w:val="nil"/>
              <w:left w:val="nil"/>
              <w:bottom w:val="single" w:sz="4"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6049C9" w:rsidRPr="007E08E4" w:rsidRDefault="006049C9" w:rsidP="008874F8">
            <w:r w:rsidRPr="007E08E4">
              <w:t>34 и менее</w:t>
            </w:r>
          </w:p>
        </w:tc>
        <w:tc>
          <w:tcPr>
            <w:tcW w:w="2960" w:type="dxa"/>
            <w:tcBorders>
              <w:top w:val="nil"/>
              <w:left w:val="nil"/>
              <w:bottom w:val="single" w:sz="8"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r w:rsidRPr="007E08E4">
              <w:t>деталь ЦКК ГОСТ 10791-2011 после участкового ремонта с толщиной обода</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r w:rsidRPr="007E08E4">
              <w:t>более 70 мм</w:t>
            </w:r>
          </w:p>
        </w:tc>
        <w:tc>
          <w:tcPr>
            <w:tcW w:w="2960" w:type="dxa"/>
            <w:tcBorders>
              <w:top w:val="nil"/>
              <w:left w:val="nil"/>
              <w:bottom w:val="single" w:sz="4"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r w:rsidRPr="007E08E4">
              <w:t>69-65мм</w:t>
            </w:r>
          </w:p>
        </w:tc>
        <w:tc>
          <w:tcPr>
            <w:tcW w:w="2960" w:type="dxa"/>
            <w:tcBorders>
              <w:top w:val="nil"/>
              <w:left w:val="nil"/>
              <w:bottom w:val="single" w:sz="4"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r w:rsidRPr="007E08E4">
              <w:t>64-60 мм</w:t>
            </w:r>
          </w:p>
        </w:tc>
        <w:tc>
          <w:tcPr>
            <w:tcW w:w="2960" w:type="dxa"/>
            <w:tcBorders>
              <w:top w:val="nil"/>
              <w:left w:val="nil"/>
              <w:bottom w:val="single" w:sz="4"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r w:rsidRPr="007E08E4">
              <w:t>59-55 мм</w:t>
            </w:r>
          </w:p>
        </w:tc>
        <w:tc>
          <w:tcPr>
            <w:tcW w:w="2960" w:type="dxa"/>
            <w:tcBorders>
              <w:top w:val="nil"/>
              <w:left w:val="nil"/>
              <w:bottom w:val="single" w:sz="4"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r w:rsidRPr="007E08E4">
              <w:t>54-50 мм</w:t>
            </w:r>
          </w:p>
        </w:tc>
        <w:tc>
          <w:tcPr>
            <w:tcW w:w="2960" w:type="dxa"/>
            <w:tcBorders>
              <w:top w:val="nil"/>
              <w:left w:val="nil"/>
              <w:bottom w:val="single" w:sz="4"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r w:rsidRPr="007E08E4">
              <w:t>49-45  мм</w:t>
            </w:r>
          </w:p>
        </w:tc>
        <w:tc>
          <w:tcPr>
            <w:tcW w:w="2960" w:type="dxa"/>
            <w:tcBorders>
              <w:top w:val="nil"/>
              <w:left w:val="nil"/>
              <w:bottom w:val="single" w:sz="4"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r w:rsidRPr="007E08E4">
              <w:t>44-40 мм</w:t>
            </w:r>
          </w:p>
        </w:tc>
        <w:tc>
          <w:tcPr>
            <w:tcW w:w="2960" w:type="dxa"/>
            <w:tcBorders>
              <w:top w:val="nil"/>
              <w:left w:val="nil"/>
              <w:bottom w:val="single" w:sz="4"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r w:rsidRPr="007E08E4">
              <w:t>39-35  мм</w:t>
            </w:r>
          </w:p>
        </w:tc>
        <w:tc>
          <w:tcPr>
            <w:tcW w:w="2960" w:type="dxa"/>
            <w:tcBorders>
              <w:top w:val="nil"/>
              <w:left w:val="nil"/>
              <w:bottom w:val="single" w:sz="4"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r w:rsidRPr="007E08E4">
              <w:t>34-30 мм</w:t>
            </w:r>
          </w:p>
        </w:tc>
        <w:tc>
          <w:tcPr>
            <w:tcW w:w="2960" w:type="dxa"/>
            <w:tcBorders>
              <w:top w:val="nil"/>
              <w:left w:val="nil"/>
              <w:bottom w:val="single" w:sz="4"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r w:rsidRPr="007E08E4">
              <w:t xml:space="preserve">29-25 мм </w:t>
            </w:r>
          </w:p>
        </w:tc>
        <w:tc>
          <w:tcPr>
            <w:tcW w:w="2960" w:type="dxa"/>
            <w:tcBorders>
              <w:top w:val="nil"/>
              <w:left w:val="nil"/>
              <w:bottom w:val="single" w:sz="4"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nil"/>
              <w:right w:val="single" w:sz="4" w:space="0" w:color="000000"/>
            </w:tcBorders>
            <w:shd w:val="clear" w:color="auto" w:fill="auto"/>
            <w:vAlign w:val="center"/>
          </w:tcPr>
          <w:p w:rsidR="006049C9" w:rsidRPr="007E08E4" w:rsidRDefault="006049C9" w:rsidP="008874F8">
            <w:r w:rsidRPr="007E08E4">
              <w:t>24 мм и менее</w:t>
            </w:r>
          </w:p>
        </w:tc>
        <w:tc>
          <w:tcPr>
            <w:tcW w:w="2960" w:type="dxa"/>
            <w:tcBorders>
              <w:top w:val="nil"/>
              <w:left w:val="nil"/>
              <w:bottom w:val="nil"/>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single" w:sz="8" w:space="0" w:color="000000"/>
              <w:left w:val="nil"/>
              <w:bottom w:val="single" w:sz="4" w:space="0" w:color="000000"/>
              <w:right w:val="single" w:sz="4" w:space="0" w:color="000000"/>
            </w:tcBorders>
            <w:shd w:val="clear" w:color="auto" w:fill="auto"/>
            <w:vAlign w:val="center"/>
          </w:tcPr>
          <w:p w:rsidR="006049C9" w:rsidRPr="007E08E4" w:rsidRDefault="006049C9" w:rsidP="008874F8">
            <w:r w:rsidRPr="007E08E4">
              <w:t>деталь ЦКК ТУ-0943-157-01124328-2003 после участкового ремонта с толщиной обода</w:t>
            </w:r>
          </w:p>
        </w:tc>
        <w:tc>
          <w:tcPr>
            <w:tcW w:w="2960" w:type="dxa"/>
            <w:tcBorders>
              <w:top w:val="single" w:sz="8" w:space="0" w:color="000000"/>
              <w:left w:val="nil"/>
              <w:bottom w:val="single" w:sz="4" w:space="0" w:color="000000"/>
              <w:right w:val="single" w:sz="4" w:space="0" w:color="000000"/>
            </w:tcBorders>
            <w:shd w:val="clear" w:color="auto" w:fill="auto"/>
            <w:vAlign w:val="center"/>
          </w:tcPr>
          <w:p w:rsidR="006049C9" w:rsidRPr="007E08E4" w:rsidRDefault="006049C9" w:rsidP="008874F8">
            <w:pPr>
              <w:jc w:val="center"/>
            </w:pPr>
          </w:p>
        </w:tc>
      </w:tr>
      <w:tr w:rsidR="006049C9" w:rsidTr="008874F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r w:rsidRPr="007E08E4">
              <w:t>более 70 мм</w:t>
            </w:r>
          </w:p>
        </w:tc>
        <w:tc>
          <w:tcPr>
            <w:tcW w:w="2960"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pPr>
              <w:jc w:val="center"/>
            </w:pPr>
          </w:p>
        </w:tc>
      </w:tr>
      <w:tr w:rsidR="006049C9" w:rsidTr="008874F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r w:rsidRPr="007E08E4">
              <w:t>69-65мм</w:t>
            </w:r>
          </w:p>
        </w:tc>
        <w:tc>
          <w:tcPr>
            <w:tcW w:w="2960"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pPr>
              <w:jc w:val="center"/>
            </w:pPr>
          </w:p>
        </w:tc>
      </w:tr>
      <w:tr w:rsidR="006049C9" w:rsidTr="008874F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r w:rsidRPr="007E08E4">
              <w:t>64-60 мм</w:t>
            </w:r>
          </w:p>
        </w:tc>
        <w:tc>
          <w:tcPr>
            <w:tcW w:w="2960"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pPr>
              <w:jc w:val="center"/>
            </w:pPr>
          </w:p>
        </w:tc>
      </w:tr>
      <w:tr w:rsidR="006049C9" w:rsidTr="008874F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r w:rsidRPr="007E08E4">
              <w:t>59-55 мм</w:t>
            </w:r>
          </w:p>
        </w:tc>
        <w:tc>
          <w:tcPr>
            <w:tcW w:w="2960"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pPr>
              <w:jc w:val="center"/>
            </w:pPr>
          </w:p>
        </w:tc>
      </w:tr>
      <w:tr w:rsidR="006049C9" w:rsidTr="008874F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r w:rsidRPr="007E08E4">
              <w:t>54-50 мм</w:t>
            </w:r>
          </w:p>
        </w:tc>
        <w:tc>
          <w:tcPr>
            <w:tcW w:w="2960"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pPr>
              <w:jc w:val="center"/>
            </w:pPr>
          </w:p>
        </w:tc>
      </w:tr>
      <w:tr w:rsidR="006049C9" w:rsidTr="008874F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r w:rsidRPr="007E08E4">
              <w:t>49-45  мм</w:t>
            </w:r>
          </w:p>
        </w:tc>
        <w:tc>
          <w:tcPr>
            <w:tcW w:w="2960"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pPr>
              <w:jc w:val="center"/>
            </w:pPr>
          </w:p>
        </w:tc>
      </w:tr>
      <w:tr w:rsidR="006049C9" w:rsidTr="008874F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r w:rsidRPr="007E08E4">
              <w:t>44-40 мм</w:t>
            </w:r>
          </w:p>
        </w:tc>
        <w:tc>
          <w:tcPr>
            <w:tcW w:w="2960"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pPr>
              <w:jc w:val="center"/>
            </w:pPr>
          </w:p>
        </w:tc>
      </w:tr>
      <w:tr w:rsidR="006049C9" w:rsidTr="008874F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r w:rsidRPr="007E08E4">
              <w:t>39-35  мм</w:t>
            </w:r>
          </w:p>
        </w:tc>
        <w:tc>
          <w:tcPr>
            <w:tcW w:w="2960"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pPr>
              <w:jc w:val="center"/>
            </w:pPr>
          </w:p>
        </w:tc>
      </w:tr>
      <w:tr w:rsidR="006049C9" w:rsidTr="008874F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r w:rsidRPr="007E08E4">
              <w:t>34-30 мм</w:t>
            </w:r>
          </w:p>
        </w:tc>
        <w:tc>
          <w:tcPr>
            <w:tcW w:w="2960"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pPr>
              <w:jc w:val="center"/>
            </w:pPr>
          </w:p>
        </w:tc>
      </w:tr>
      <w:tr w:rsidR="006049C9" w:rsidTr="008874F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r w:rsidRPr="007E08E4">
              <w:t xml:space="preserve">29-25 мм </w:t>
            </w:r>
          </w:p>
        </w:tc>
        <w:tc>
          <w:tcPr>
            <w:tcW w:w="2960"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pPr>
              <w:jc w:val="center"/>
            </w:pPr>
          </w:p>
        </w:tc>
      </w:tr>
      <w:tr w:rsidR="006049C9" w:rsidTr="008874F8">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r w:rsidRPr="007E08E4">
              <w:t>24 мм и менее</w:t>
            </w:r>
          </w:p>
        </w:tc>
        <w:tc>
          <w:tcPr>
            <w:tcW w:w="2960"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pPr>
              <w:jc w:val="center"/>
            </w:pPr>
          </w:p>
        </w:tc>
      </w:tr>
      <w:tr w:rsidR="006049C9" w:rsidTr="008874F8">
        <w:trPr>
          <w:trHeight w:val="440"/>
        </w:trPr>
        <w:tc>
          <w:tcPr>
            <w:tcW w:w="26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49C9" w:rsidRPr="007E08E4" w:rsidRDefault="006049C9" w:rsidP="008874F8">
            <w:r w:rsidRPr="007E08E4">
              <w:t>4. Автосцепка</w:t>
            </w:r>
          </w:p>
        </w:tc>
        <w:tc>
          <w:tcPr>
            <w:tcW w:w="3353" w:type="dxa"/>
            <w:tcBorders>
              <w:top w:val="single" w:sz="8" w:space="0" w:color="000000"/>
              <w:left w:val="nil"/>
              <w:bottom w:val="single" w:sz="8" w:space="0" w:color="000000"/>
              <w:right w:val="single" w:sz="4" w:space="0" w:color="000000"/>
            </w:tcBorders>
            <w:shd w:val="clear" w:color="auto" w:fill="auto"/>
            <w:vAlign w:val="center"/>
          </w:tcPr>
          <w:p w:rsidR="006049C9" w:rsidRPr="007E08E4" w:rsidRDefault="006049C9" w:rsidP="008874F8">
            <w:r w:rsidRPr="007E08E4">
              <w:t>не зависит</w:t>
            </w:r>
          </w:p>
        </w:tc>
        <w:tc>
          <w:tcPr>
            <w:tcW w:w="2960" w:type="dxa"/>
            <w:tcBorders>
              <w:top w:val="single" w:sz="8" w:space="0" w:color="000000"/>
              <w:left w:val="nil"/>
              <w:bottom w:val="single" w:sz="8"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6049C9" w:rsidRPr="007E08E4" w:rsidRDefault="006049C9" w:rsidP="008874F8">
            <w:r w:rsidRPr="007E08E4">
              <w:t>5. Поглощающий аппарат</w:t>
            </w: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r w:rsidRPr="007E08E4">
              <w:t>РТ-120 (класса Т-1)</w:t>
            </w:r>
          </w:p>
        </w:tc>
        <w:tc>
          <w:tcPr>
            <w:tcW w:w="2960" w:type="dxa"/>
            <w:tcBorders>
              <w:top w:val="nil"/>
              <w:left w:val="nil"/>
              <w:bottom w:val="single" w:sz="4"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r w:rsidRPr="007E08E4">
              <w:t>ПМКП-110 (класса Т-1)</w:t>
            </w:r>
          </w:p>
        </w:tc>
        <w:tc>
          <w:tcPr>
            <w:tcW w:w="2960" w:type="dxa"/>
            <w:tcBorders>
              <w:top w:val="nil"/>
              <w:left w:val="nil"/>
              <w:bottom w:val="single" w:sz="4"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proofErr w:type="spellStart"/>
            <w:r w:rsidRPr="007E08E4">
              <w:t>эластомерный</w:t>
            </w:r>
            <w:proofErr w:type="spellEnd"/>
            <w:r w:rsidRPr="007E08E4">
              <w:t xml:space="preserve"> 73ZW11010 0-5-00У (класса Т-2)</w:t>
            </w:r>
          </w:p>
        </w:tc>
        <w:tc>
          <w:tcPr>
            <w:tcW w:w="2960" w:type="dxa"/>
            <w:tcBorders>
              <w:top w:val="nil"/>
              <w:left w:val="nil"/>
              <w:bottom w:val="single" w:sz="4"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proofErr w:type="spellStart"/>
            <w:r w:rsidRPr="007E08E4">
              <w:t>эластомерный</w:t>
            </w:r>
            <w:proofErr w:type="spellEnd"/>
            <w:r w:rsidRPr="007E08E4">
              <w:t xml:space="preserve"> 73ZW11010 0-5-00У (класса Т-3)</w:t>
            </w:r>
          </w:p>
        </w:tc>
        <w:tc>
          <w:tcPr>
            <w:tcW w:w="2960" w:type="dxa"/>
            <w:tcBorders>
              <w:top w:val="nil"/>
              <w:left w:val="nil"/>
              <w:bottom w:val="single" w:sz="4"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proofErr w:type="spellStart"/>
            <w:r w:rsidRPr="007E08E4">
              <w:t>эластомерный</w:t>
            </w:r>
            <w:proofErr w:type="spellEnd"/>
            <w:r w:rsidRPr="007E08E4">
              <w:t xml:space="preserve"> АПЭ-120-И.500 (класса Т-3)</w:t>
            </w:r>
          </w:p>
        </w:tc>
        <w:tc>
          <w:tcPr>
            <w:tcW w:w="2960" w:type="dxa"/>
            <w:tcBorders>
              <w:top w:val="nil"/>
              <w:left w:val="nil"/>
              <w:bottom w:val="single" w:sz="4"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r w:rsidRPr="007E08E4">
              <w:t>АПЭ-90-А.800 (класса Т-2)</w:t>
            </w:r>
          </w:p>
        </w:tc>
        <w:tc>
          <w:tcPr>
            <w:tcW w:w="2960" w:type="dxa"/>
            <w:tcBorders>
              <w:top w:val="nil"/>
              <w:left w:val="nil"/>
              <w:bottom w:val="single" w:sz="4"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r w:rsidRPr="007E08E4">
              <w:t>АПЭ-95-УВЗ (класса Т-2)</w:t>
            </w:r>
          </w:p>
        </w:tc>
        <w:tc>
          <w:tcPr>
            <w:tcW w:w="2960" w:type="dxa"/>
            <w:tcBorders>
              <w:top w:val="nil"/>
              <w:left w:val="nil"/>
              <w:bottom w:val="single" w:sz="4"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r w:rsidRPr="007E08E4">
              <w:t>Ш-2В, Ш-2Т, Ш-1ТМ (класса Т-0)</w:t>
            </w:r>
          </w:p>
        </w:tc>
        <w:tc>
          <w:tcPr>
            <w:tcW w:w="2960" w:type="dxa"/>
            <w:tcBorders>
              <w:top w:val="nil"/>
              <w:left w:val="nil"/>
              <w:bottom w:val="single" w:sz="4"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6049C9" w:rsidRPr="007E08E4" w:rsidRDefault="006049C9" w:rsidP="008874F8">
            <w:r w:rsidRPr="007E08E4">
              <w:t>РТ-130 (класса Т-2)</w:t>
            </w:r>
          </w:p>
        </w:tc>
        <w:tc>
          <w:tcPr>
            <w:tcW w:w="2960" w:type="dxa"/>
            <w:tcBorders>
              <w:top w:val="nil"/>
              <w:left w:val="nil"/>
              <w:bottom w:val="single" w:sz="4"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440"/>
        </w:trPr>
        <w:tc>
          <w:tcPr>
            <w:tcW w:w="2633" w:type="dxa"/>
            <w:tcBorders>
              <w:top w:val="nil"/>
              <w:left w:val="single" w:sz="8" w:space="0" w:color="000000"/>
              <w:bottom w:val="single" w:sz="8" w:space="0" w:color="000000"/>
              <w:right w:val="single" w:sz="8" w:space="0" w:color="000000"/>
            </w:tcBorders>
            <w:shd w:val="clear" w:color="auto" w:fill="auto"/>
            <w:vAlign w:val="center"/>
          </w:tcPr>
          <w:p w:rsidR="006049C9" w:rsidRPr="007E08E4" w:rsidRDefault="006049C9" w:rsidP="008874F8">
            <w:r w:rsidRPr="007E08E4">
              <w:t>6. Тяговый хомут</w:t>
            </w:r>
          </w:p>
        </w:tc>
        <w:tc>
          <w:tcPr>
            <w:tcW w:w="3353" w:type="dxa"/>
            <w:tcBorders>
              <w:top w:val="nil"/>
              <w:left w:val="nil"/>
              <w:bottom w:val="single" w:sz="8" w:space="0" w:color="000000"/>
              <w:right w:val="single" w:sz="4" w:space="0" w:color="000000"/>
            </w:tcBorders>
            <w:shd w:val="clear" w:color="auto" w:fill="auto"/>
            <w:vAlign w:val="center"/>
          </w:tcPr>
          <w:p w:rsidR="006049C9" w:rsidRPr="007E08E4" w:rsidRDefault="006049C9" w:rsidP="008874F8">
            <w:r w:rsidRPr="007E08E4">
              <w:t>не зависит</w:t>
            </w:r>
          </w:p>
        </w:tc>
        <w:tc>
          <w:tcPr>
            <w:tcW w:w="2960" w:type="dxa"/>
            <w:tcBorders>
              <w:top w:val="single" w:sz="8" w:space="0" w:color="000000"/>
              <w:left w:val="nil"/>
              <w:bottom w:val="single" w:sz="8"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440"/>
        </w:trPr>
        <w:tc>
          <w:tcPr>
            <w:tcW w:w="2633" w:type="dxa"/>
            <w:tcBorders>
              <w:top w:val="nil"/>
              <w:left w:val="single" w:sz="8" w:space="0" w:color="000000"/>
              <w:bottom w:val="single" w:sz="8" w:space="0" w:color="000000"/>
              <w:right w:val="single" w:sz="8" w:space="0" w:color="000000"/>
            </w:tcBorders>
            <w:shd w:val="clear" w:color="auto" w:fill="auto"/>
            <w:vAlign w:val="center"/>
          </w:tcPr>
          <w:p w:rsidR="006049C9" w:rsidRPr="007E08E4" w:rsidRDefault="006049C9" w:rsidP="008874F8">
            <w:r w:rsidRPr="007E08E4">
              <w:t>7. Пятник</w:t>
            </w:r>
          </w:p>
        </w:tc>
        <w:tc>
          <w:tcPr>
            <w:tcW w:w="3353" w:type="dxa"/>
            <w:tcBorders>
              <w:top w:val="nil"/>
              <w:left w:val="nil"/>
              <w:bottom w:val="single" w:sz="8" w:space="0" w:color="000000"/>
              <w:right w:val="single" w:sz="4" w:space="0" w:color="000000"/>
            </w:tcBorders>
            <w:shd w:val="clear" w:color="auto" w:fill="auto"/>
            <w:vAlign w:val="center"/>
          </w:tcPr>
          <w:p w:rsidR="006049C9" w:rsidRPr="007E08E4" w:rsidRDefault="006049C9" w:rsidP="008874F8">
            <w:r w:rsidRPr="007E08E4">
              <w:t>не зависит</w:t>
            </w:r>
          </w:p>
        </w:tc>
        <w:tc>
          <w:tcPr>
            <w:tcW w:w="2960" w:type="dxa"/>
            <w:tcBorders>
              <w:top w:val="nil"/>
              <w:left w:val="nil"/>
              <w:bottom w:val="single" w:sz="8"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440"/>
        </w:trPr>
        <w:tc>
          <w:tcPr>
            <w:tcW w:w="2633" w:type="dxa"/>
            <w:tcBorders>
              <w:top w:val="nil"/>
              <w:left w:val="single" w:sz="8" w:space="0" w:color="000000"/>
              <w:bottom w:val="single" w:sz="8" w:space="0" w:color="000000"/>
              <w:right w:val="single" w:sz="8" w:space="0" w:color="000000"/>
            </w:tcBorders>
            <w:shd w:val="clear" w:color="auto" w:fill="auto"/>
            <w:vAlign w:val="center"/>
          </w:tcPr>
          <w:p w:rsidR="006049C9" w:rsidRPr="007E08E4" w:rsidRDefault="006049C9" w:rsidP="008874F8">
            <w:r w:rsidRPr="007E08E4">
              <w:t>8. Корпус буксы</w:t>
            </w:r>
          </w:p>
        </w:tc>
        <w:tc>
          <w:tcPr>
            <w:tcW w:w="3353" w:type="dxa"/>
            <w:tcBorders>
              <w:top w:val="nil"/>
              <w:left w:val="nil"/>
              <w:bottom w:val="single" w:sz="8" w:space="0" w:color="000000"/>
              <w:right w:val="single" w:sz="4" w:space="0" w:color="000000"/>
            </w:tcBorders>
            <w:shd w:val="clear" w:color="auto" w:fill="auto"/>
            <w:vAlign w:val="center"/>
          </w:tcPr>
          <w:p w:rsidR="006049C9" w:rsidRPr="007E08E4" w:rsidRDefault="006049C9" w:rsidP="008874F8">
            <w:r w:rsidRPr="007E08E4">
              <w:t>не зависит</w:t>
            </w:r>
          </w:p>
        </w:tc>
        <w:tc>
          <w:tcPr>
            <w:tcW w:w="2960" w:type="dxa"/>
            <w:tcBorders>
              <w:top w:val="nil"/>
              <w:left w:val="nil"/>
              <w:bottom w:val="single" w:sz="8"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760"/>
        </w:trPr>
        <w:tc>
          <w:tcPr>
            <w:tcW w:w="2633" w:type="dxa"/>
            <w:tcBorders>
              <w:top w:val="nil"/>
              <w:left w:val="single" w:sz="8" w:space="0" w:color="000000"/>
              <w:bottom w:val="single" w:sz="8" w:space="0" w:color="000000"/>
              <w:right w:val="single" w:sz="8" w:space="0" w:color="000000"/>
            </w:tcBorders>
            <w:shd w:val="clear" w:color="auto" w:fill="auto"/>
            <w:vAlign w:val="center"/>
          </w:tcPr>
          <w:p w:rsidR="006049C9" w:rsidRPr="007E08E4" w:rsidRDefault="006049C9" w:rsidP="008874F8">
            <w:r w:rsidRPr="007E08E4">
              <w:t>9. Магистральная часть воздухораспределителя №483Б-010</w:t>
            </w:r>
          </w:p>
        </w:tc>
        <w:tc>
          <w:tcPr>
            <w:tcW w:w="3353" w:type="dxa"/>
            <w:tcBorders>
              <w:top w:val="nil"/>
              <w:left w:val="nil"/>
              <w:bottom w:val="single" w:sz="8" w:space="0" w:color="000000"/>
              <w:right w:val="single" w:sz="4" w:space="0" w:color="000000"/>
            </w:tcBorders>
            <w:shd w:val="clear" w:color="auto" w:fill="auto"/>
            <w:vAlign w:val="center"/>
          </w:tcPr>
          <w:p w:rsidR="006049C9" w:rsidRPr="007E08E4" w:rsidRDefault="006049C9" w:rsidP="008874F8">
            <w:r w:rsidRPr="007E08E4">
              <w:t>не зависит</w:t>
            </w:r>
          </w:p>
        </w:tc>
        <w:tc>
          <w:tcPr>
            <w:tcW w:w="2960" w:type="dxa"/>
            <w:tcBorders>
              <w:top w:val="nil"/>
              <w:left w:val="nil"/>
              <w:bottom w:val="single" w:sz="8"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760"/>
        </w:trPr>
        <w:tc>
          <w:tcPr>
            <w:tcW w:w="2633" w:type="dxa"/>
            <w:tcBorders>
              <w:top w:val="nil"/>
              <w:left w:val="single" w:sz="8" w:space="0" w:color="000000"/>
              <w:bottom w:val="single" w:sz="8" w:space="0" w:color="000000"/>
              <w:right w:val="single" w:sz="8" w:space="0" w:color="000000"/>
            </w:tcBorders>
            <w:shd w:val="clear" w:color="auto" w:fill="auto"/>
            <w:vAlign w:val="center"/>
          </w:tcPr>
          <w:p w:rsidR="006049C9" w:rsidRPr="007E08E4" w:rsidRDefault="006049C9" w:rsidP="008874F8">
            <w:r w:rsidRPr="007E08E4">
              <w:t>10. Главная часть воздухораспределителя №483.400</w:t>
            </w:r>
          </w:p>
        </w:tc>
        <w:tc>
          <w:tcPr>
            <w:tcW w:w="3353" w:type="dxa"/>
            <w:tcBorders>
              <w:top w:val="nil"/>
              <w:left w:val="nil"/>
              <w:bottom w:val="single" w:sz="8" w:space="0" w:color="000000"/>
              <w:right w:val="single" w:sz="4" w:space="0" w:color="000000"/>
            </w:tcBorders>
            <w:shd w:val="clear" w:color="auto" w:fill="auto"/>
            <w:vAlign w:val="center"/>
          </w:tcPr>
          <w:p w:rsidR="006049C9" w:rsidRPr="007E08E4" w:rsidRDefault="006049C9" w:rsidP="008874F8">
            <w:r w:rsidRPr="007E08E4">
              <w:t>не зависит</w:t>
            </w:r>
          </w:p>
        </w:tc>
        <w:tc>
          <w:tcPr>
            <w:tcW w:w="2960" w:type="dxa"/>
            <w:tcBorders>
              <w:top w:val="nil"/>
              <w:left w:val="nil"/>
              <w:bottom w:val="single" w:sz="8"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380"/>
        </w:trPr>
        <w:tc>
          <w:tcPr>
            <w:tcW w:w="2633" w:type="dxa"/>
            <w:tcBorders>
              <w:top w:val="nil"/>
              <w:left w:val="single" w:sz="8" w:space="0" w:color="000000"/>
              <w:bottom w:val="single" w:sz="8" w:space="0" w:color="000000"/>
              <w:right w:val="single" w:sz="8" w:space="0" w:color="000000"/>
            </w:tcBorders>
            <w:shd w:val="clear" w:color="auto" w:fill="auto"/>
            <w:vAlign w:val="center"/>
          </w:tcPr>
          <w:p w:rsidR="006049C9" w:rsidRPr="007E08E4" w:rsidRDefault="006049C9" w:rsidP="008874F8">
            <w:r w:rsidRPr="007E08E4">
              <w:t xml:space="preserve">11. </w:t>
            </w:r>
            <w:proofErr w:type="spellStart"/>
            <w:r w:rsidRPr="007E08E4">
              <w:t>Авторежим</w:t>
            </w:r>
            <w:proofErr w:type="spellEnd"/>
          </w:p>
        </w:tc>
        <w:tc>
          <w:tcPr>
            <w:tcW w:w="3353" w:type="dxa"/>
            <w:tcBorders>
              <w:top w:val="nil"/>
              <w:left w:val="nil"/>
              <w:bottom w:val="single" w:sz="8" w:space="0" w:color="000000"/>
              <w:right w:val="single" w:sz="4" w:space="0" w:color="000000"/>
            </w:tcBorders>
            <w:shd w:val="clear" w:color="auto" w:fill="auto"/>
            <w:vAlign w:val="center"/>
          </w:tcPr>
          <w:p w:rsidR="006049C9" w:rsidRPr="007E08E4" w:rsidRDefault="006049C9" w:rsidP="008874F8">
            <w:r w:rsidRPr="007E08E4">
              <w:t>не зависит</w:t>
            </w:r>
          </w:p>
        </w:tc>
        <w:tc>
          <w:tcPr>
            <w:tcW w:w="2960" w:type="dxa"/>
            <w:tcBorders>
              <w:top w:val="nil"/>
              <w:left w:val="nil"/>
              <w:bottom w:val="single" w:sz="8"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380"/>
        </w:trPr>
        <w:tc>
          <w:tcPr>
            <w:tcW w:w="2633" w:type="dxa"/>
            <w:tcBorders>
              <w:top w:val="nil"/>
              <w:left w:val="single" w:sz="8" w:space="0" w:color="000000"/>
              <w:bottom w:val="single" w:sz="8" w:space="0" w:color="000000"/>
              <w:right w:val="single" w:sz="8" w:space="0" w:color="000000"/>
            </w:tcBorders>
            <w:shd w:val="clear" w:color="auto" w:fill="auto"/>
            <w:vAlign w:val="center"/>
          </w:tcPr>
          <w:p w:rsidR="006049C9" w:rsidRPr="007E08E4" w:rsidRDefault="006049C9" w:rsidP="008874F8">
            <w:r w:rsidRPr="007E08E4">
              <w:lastRenderedPageBreak/>
              <w:t>12. Балка соединительная</w:t>
            </w:r>
          </w:p>
        </w:tc>
        <w:tc>
          <w:tcPr>
            <w:tcW w:w="3353" w:type="dxa"/>
            <w:tcBorders>
              <w:top w:val="nil"/>
              <w:left w:val="nil"/>
              <w:bottom w:val="single" w:sz="8" w:space="0" w:color="000000"/>
              <w:right w:val="single" w:sz="4" w:space="0" w:color="000000"/>
            </w:tcBorders>
            <w:shd w:val="clear" w:color="auto" w:fill="auto"/>
            <w:vAlign w:val="center"/>
          </w:tcPr>
          <w:p w:rsidR="006049C9" w:rsidRPr="007E08E4" w:rsidRDefault="006049C9" w:rsidP="008874F8">
            <w:r w:rsidRPr="007E08E4">
              <w:t>не зависит</w:t>
            </w:r>
          </w:p>
        </w:tc>
        <w:tc>
          <w:tcPr>
            <w:tcW w:w="2960" w:type="dxa"/>
            <w:tcBorders>
              <w:top w:val="nil"/>
              <w:left w:val="nil"/>
              <w:bottom w:val="single" w:sz="8"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6049C9" w:rsidRPr="007E08E4" w:rsidRDefault="006049C9" w:rsidP="008874F8">
            <w:r w:rsidRPr="007E08E4">
              <w:t xml:space="preserve">13. Авторегулятор </w:t>
            </w: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r w:rsidRPr="007E08E4">
              <w:t xml:space="preserve">РТРП-675М </w:t>
            </w:r>
          </w:p>
        </w:tc>
        <w:tc>
          <w:tcPr>
            <w:tcW w:w="2960" w:type="dxa"/>
            <w:tcBorders>
              <w:top w:val="nil"/>
              <w:left w:val="nil"/>
              <w:bottom w:val="single" w:sz="4"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6049C9" w:rsidRPr="007E08E4" w:rsidRDefault="006049C9" w:rsidP="008874F8">
            <w:r w:rsidRPr="007E08E4">
              <w:t>РТРП-300</w:t>
            </w:r>
          </w:p>
        </w:tc>
        <w:tc>
          <w:tcPr>
            <w:tcW w:w="2960" w:type="dxa"/>
            <w:tcBorders>
              <w:top w:val="nil"/>
              <w:left w:val="nil"/>
              <w:bottom w:val="single" w:sz="4" w:space="0" w:color="000000"/>
              <w:right w:val="single" w:sz="8" w:space="0" w:color="000000"/>
            </w:tcBorders>
            <w:shd w:val="clear" w:color="auto" w:fill="auto"/>
            <w:vAlign w:val="center"/>
          </w:tcPr>
          <w:p w:rsidR="006049C9" w:rsidRPr="007E08E4" w:rsidRDefault="006049C9" w:rsidP="008874F8">
            <w:pPr>
              <w:jc w:val="center"/>
            </w:pPr>
          </w:p>
        </w:tc>
      </w:tr>
      <w:tr w:rsidR="006049C9" w:rsidTr="008874F8">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6049C9" w:rsidRPr="007E08E4" w:rsidRDefault="006049C9" w:rsidP="008874F8">
            <w:pPr>
              <w:widowControl w:val="0"/>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6049C9" w:rsidRPr="007E08E4" w:rsidRDefault="006049C9" w:rsidP="008874F8">
            <w:r w:rsidRPr="007E08E4">
              <w:t>574Б</w:t>
            </w:r>
          </w:p>
        </w:tc>
        <w:tc>
          <w:tcPr>
            <w:tcW w:w="2960" w:type="dxa"/>
            <w:tcBorders>
              <w:top w:val="nil"/>
              <w:left w:val="nil"/>
              <w:bottom w:val="single" w:sz="8" w:space="0" w:color="000000"/>
              <w:right w:val="single" w:sz="8" w:space="0" w:color="000000"/>
            </w:tcBorders>
            <w:shd w:val="clear" w:color="auto" w:fill="auto"/>
            <w:vAlign w:val="center"/>
          </w:tcPr>
          <w:p w:rsidR="006049C9" w:rsidRPr="007E08E4" w:rsidRDefault="006049C9" w:rsidP="008874F8">
            <w:pPr>
              <w:jc w:val="center"/>
            </w:pPr>
          </w:p>
        </w:tc>
      </w:tr>
    </w:tbl>
    <w:p w:rsidR="006049C9" w:rsidRDefault="006049C9" w:rsidP="006049C9">
      <w:pPr>
        <w:widowControl w:val="0"/>
        <w:pBdr>
          <w:top w:val="nil"/>
          <w:left w:val="nil"/>
          <w:bottom w:val="nil"/>
          <w:right w:val="nil"/>
          <w:between w:val="nil"/>
        </w:pBdr>
        <w:spacing w:line="276"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6049C9" w:rsidTr="008874F8">
        <w:tc>
          <w:tcPr>
            <w:tcW w:w="5147" w:type="dxa"/>
            <w:shd w:val="clear" w:color="auto" w:fill="auto"/>
          </w:tcPr>
          <w:p w:rsidR="006049C9" w:rsidRPr="007E08E4" w:rsidRDefault="006049C9" w:rsidP="008874F8">
            <w:pPr>
              <w:pBdr>
                <w:top w:val="nil"/>
                <w:left w:val="nil"/>
                <w:bottom w:val="nil"/>
                <w:right w:val="nil"/>
                <w:between w:val="nil"/>
              </w:pBdr>
              <w:spacing w:line="276" w:lineRule="auto"/>
              <w:ind w:right="-2" w:firstLine="720"/>
              <w:rPr>
                <w:b/>
                <w:color w:val="000000"/>
              </w:rPr>
            </w:pPr>
          </w:p>
          <w:p w:rsidR="006049C9" w:rsidRPr="007E08E4" w:rsidRDefault="006049C9" w:rsidP="008874F8">
            <w:pPr>
              <w:pBdr>
                <w:top w:val="nil"/>
                <w:left w:val="nil"/>
                <w:bottom w:val="nil"/>
                <w:right w:val="nil"/>
                <w:between w:val="nil"/>
              </w:pBdr>
              <w:spacing w:line="276" w:lineRule="auto"/>
              <w:ind w:right="-2" w:firstLine="720"/>
              <w:rPr>
                <w:b/>
                <w:color w:val="000000"/>
              </w:rPr>
            </w:pPr>
            <w:r w:rsidRPr="007E08E4">
              <w:rPr>
                <w:b/>
                <w:color w:val="000000"/>
              </w:rPr>
              <w:t>От Исполнителя</w:t>
            </w:r>
          </w:p>
          <w:p w:rsidR="006049C9" w:rsidRPr="007E08E4" w:rsidRDefault="006049C9" w:rsidP="008874F8">
            <w:pPr>
              <w:pBdr>
                <w:top w:val="nil"/>
                <w:left w:val="nil"/>
                <w:bottom w:val="nil"/>
                <w:right w:val="nil"/>
                <w:between w:val="nil"/>
              </w:pBdr>
              <w:spacing w:line="276" w:lineRule="auto"/>
              <w:ind w:right="-2" w:firstLine="720"/>
              <w:jc w:val="both"/>
              <w:rPr>
                <w:color w:val="000000"/>
              </w:rPr>
            </w:pPr>
          </w:p>
          <w:p w:rsidR="006049C9" w:rsidRPr="007E08E4" w:rsidRDefault="006049C9" w:rsidP="008874F8">
            <w:pPr>
              <w:pBdr>
                <w:top w:val="nil"/>
                <w:left w:val="nil"/>
                <w:bottom w:val="nil"/>
                <w:right w:val="nil"/>
                <w:between w:val="nil"/>
              </w:pBdr>
              <w:spacing w:line="276" w:lineRule="auto"/>
              <w:ind w:right="-2" w:firstLine="720"/>
              <w:jc w:val="both"/>
              <w:rPr>
                <w:color w:val="000000"/>
              </w:rPr>
            </w:pPr>
            <w:r w:rsidRPr="007E08E4">
              <w:rPr>
                <w:color w:val="000000"/>
              </w:rPr>
              <w:t xml:space="preserve">_______________ </w:t>
            </w:r>
          </w:p>
        </w:tc>
        <w:tc>
          <w:tcPr>
            <w:tcW w:w="4884" w:type="dxa"/>
            <w:shd w:val="clear" w:color="auto" w:fill="auto"/>
          </w:tcPr>
          <w:p w:rsidR="006049C9" w:rsidRPr="007E08E4" w:rsidRDefault="006049C9" w:rsidP="008874F8">
            <w:pPr>
              <w:pBdr>
                <w:top w:val="nil"/>
                <w:left w:val="nil"/>
                <w:bottom w:val="nil"/>
                <w:right w:val="nil"/>
                <w:between w:val="nil"/>
              </w:pBdr>
              <w:tabs>
                <w:tab w:val="left" w:pos="9540"/>
              </w:tabs>
              <w:spacing w:line="276" w:lineRule="auto"/>
              <w:ind w:right="-2" w:firstLine="720"/>
              <w:jc w:val="both"/>
              <w:rPr>
                <w:b/>
                <w:color w:val="000000"/>
              </w:rPr>
            </w:pPr>
          </w:p>
          <w:p w:rsidR="006049C9" w:rsidRPr="007E08E4" w:rsidRDefault="006049C9" w:rsidP="008874F8">
            <w:pPr>
              <w:pBdr>
                <w:top w:val="nil"/>
                <w:left w:val="nil"/>
                <w:bottom w:val="nil"/>
                <w:right w:val="nil"/>
                <w:between w:val="nil"/>
              </w:pBdr>
              <w:tabs>
                <w:tab w:val="left" w:pos="9540"/>
              </w:tabs>
              <w:spacing w:line="276" w:lineRule="auto"/>
              <w:ind w:right="-2" w:firstLine="720"/>
              <w:jc w:val="both"/>
              <w:rPr>
                <w:b/>
                <w:i/>
                <w:color w:val="000000"/>
              </w:rPr>
            </w:pPr>
            <w:r w:rsidRPr="007E08E4">
              <w:rPr>
                <w:b/>
                <w:color w:val="000000"/>
              </w:rPr>
              <w:t>От Заказчика</w:t>
            </w:r>
          </w:p>
          <w:p w:rsidR="006049C9" w:rsidRPr="007E08E4" w:rsidRDefault="006049C9" w:rsidP="008874F8">
            <w:pPr>
              <w:pBdr>
                <w:top w:val="nil"/>
                <w:left w:val="nil"/>
                <w:bottom w:val="nil"/>
                <w:right w:val="nil"/>
                <w:between w:val="nil"/>
              </w:pBdr>
              <w:spacing w:line="276" w:lineRule="auto"/>
              <w:ind w:right="-2" w:firstLine="720"/>
              <w:jc w:val="both"/>
              <w:rPr>
                <w:b/>
                <w:color w:val="000000"/>
              </w:rPr>
            </w:pPr>
          </w:p>
          <w:p w:rsidR="006049C9" w:rsidRPr="007E08E4" w:rsidRDefault="006049C9" w:rsidP="008874F8">
            <w:pPr>
              <w:pBdr>
                <w:top w:val="nil"/>
                <w:left w:val="nil"/>
                <w:bottom w:val="nil"/>
                <w:right w:val="nil"/>
                <w:between w:val="nil"/>
              </w:pBdr>
              <w:spacing w:line="276" w:lineRule="auto"/>
              <w:ind w:right="-2"/>
              <w:jc w:val="both"/>
              <w:rPr>
                <w:color w:val="000000"/>
              </w:rPr>
            </w:pPr>
            <w:r w:rsidRPr="007E08E4">
              <w:rPr>
                <w:color w:val="000000"/>
              </w:rPr>
              <w:t xml:space="preserve">____________________ </w:t>
            </w:r>
          </w:p>
        </w:tc>
      </w:tr>
    </w:tbl>
    <w:p w:rsidR="006049C9" w:rsidRDefault="006049C9" w:rsidP="006049C9"/>
    <w:p w:rsidR="006049C9" w:rsidRDefault="006049C9" w:rsidP="006049C9">
      <w:pPr>
        <w:rPr>
          <w:color w:val="000000"/>
        </w:rPr>
      </w:pPr>
    </w:p>
    <w:p w:rsidR="006049C9" w:rsidRDefault="006049C9" w:rsidP="006049C9">
      <w:pPr>
        <w:rPr>
          <w:color w:val="000000"/>
        </w:rPr>
      </w:pPr>
    </w:p>
    <w:p w:rsidR="006049C9" w:rsidRDefault="006049C9" w:rsidP="006049C9"/>
    <w:p w:rsidR="006049C9" w:rsidRDefault="006049C9" w:rsidP="006049C9">
      <w:pPr>
        <w:spacing w:line="360" w:lineRule="auto"/>
        <w:jc w:val="right"/>
      </w:pPr>
      <w:r>
        <w:br w:type="page"/>
      </w:r>
    </w:p>
    <w:p w:rsidR="006049C9" w:rsidRPr="003500B2" w:rsidRDefault="006049C9" w:rsidP="006049C9">
      <w:pPr>
        <w:spacing w:line="360" w:lineRule="auto"/>
        <w:jc w:val="right"/>
      </w:pPr>
      <w:r w:rsidRPr="003500B2">
        <w:lastRenderedPageBreak/>
        <w:t>Приложение № 14</w:t>
      </w:r>
    </w:p>
    <w:p w:rsidR="006049C9" w:rsidRPr="00665AB5" w:rsidRDefault="006049C9" w:rsidP="006049C9">
      <w:pPr>
        <w:spacing w:line="360" w:lineRule="auto"/>
        <w:jc w:val="right"/>
      </w:pPr>
      <w:r w:rsidRPr="00665AB5">
        <w:t>к договору № ________________</w:t>
      </w:r>
    </w:p>
    <w:p w:rsidR="006049C9" w:rsidRPr="00665AB5" w:rsidRDefault="006049C9" w:rsidP="006049C9">
      <w:pPr>
        <w:spacing w:line="360" w:lineRule="auto"/>
        <w:jc w:val="right"/>
      </w:pPr>
      <w:r w:rsidRPr="00665AB5">
        <w:t xml:space="preserve"> от «___» __________ 20_ г.</w:t>
      </w:r>
    </w:p>
    <w:p w:rsidR="006049C9" w:rsidRPr="00665AB5" w:rsidRDefault="006049C9" w:rsidP="006049C9">
      <w:pPr>
        <w:pBdr>
          <w:top w:val="nil"/>
          <w:left w:val="nil"/>
          <w:bottom w:val="nil"/>
          <w:right w:val="nil"/>
          <w:between w:val="nil"/>
        </w:pBdr>
        <w:ind w:left="4536" w:firstLine="2977"/>
      </w:pPr>
    </w:p>
    <w:p w:rsidR="006049C9" w:rsidRPr="00665AB5" w:rsidRDefault="006049C9" w:rsidP="006049C9">
      <w:pPr>
        <w:pBdr>
          <w:top w:val="nil"/>
          <w:left w:val="nil"/>
          <w:bottom w:val="nil"/>
          <w:right w:val="nil"/>
          <w:between w:val="nil"/>
        </w:pBdr>
        <w:jc w:val="center"/>
      </w:pPr>
    </w:p>
    <w:p w:rsidR="006049C9" w:rsidRPr="000B7B4F" w:rsidRDefault="006049C9" w:rsidP="000B7B4F">
      <w:pPr>
        <w:ind w:firstLine="720"/>
        <w:jc w:val="both"/>
      </w:pPr>
      <w:r w:rsidRPr="000B7B4F">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6049C9" w:rsidRPr="000B7B4F" w:rsidRDefault="006049C9" w:rsidP="000B7B4F">
      <w:pPr>
        <w:ind w:firstLine="720"/>
        <w:jc w:val="both"/>
      </w:pPr>
      <w:r w:rsidRPr="000B7B4F">
        <w:t>В электронной форме составляются и подписываются квалифицированной электронной подписью документы, перечень и формат которых указаны в приложении № 14а к Договору  (далее – «первичные документы»).</w:t>
      </w:r>
    </w:p>
    <w:p w:rsidR="006049C9" w:rsidRPr="0026645E" w:rsidRDefault="006049C9" w:rsidP="000B7B4F">
      <w:pPr>
        <w:ind w:firstLine="720"/>
        <w:jc w:val="both"/>
      </w:pPr>
      <w:r w:rsidRPr="0026645E">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5" w:history="1">
        <w:r w:rsidRPr="000B7B4F">
          <w:t>https://www.nalog.ru/rn77/taxation/submission_statements/operations/</w:t>
        </w:r>
      </w:hyperlink>
      <w:r w:rsidRPr="0026645E">
        <w:t>).</w:t>
      </w:r>
    </w:p>
    <w:p w:rsidR="006049C9" w:rsidRPr="000B7B4F" w:rsidRDefault="006049C9" w:rsidP="000B7B4F">
      <w:pPr>
        <w:ind w:firstLine="720"/>
        <w:jc w:val="both"/>
      </w:pPr>
      <w:r w:rsidRPr="000B7B4F">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6049C9" w:rsidRPr="000B7B4F" w:rsidRDefault="006049C9" w:rsidP="000B7B4F">
      <w:pPr>
        <w:ind w:firstLine="720"/>
        <w:jc w:val="both"/>
      </w:pPr>
      <w:r w:rsidRPr="000B7B4F">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049C9" w:rsidRPr="000B7B4F" w:rsidRDefault="006049C9" w:rsidP="000B7B4F">
      <w:pPr>
        <w:ind w:firstLine="720"/>
        <w:jc w:val="both"/>
      </w:pPr>
      <w:r w:rsidRPr="000B7B4F">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6049C9" w:rsidRPr="000B7B4F" w:rsidRDefault="006049C9" w:rsidP="000B7B4F">
      <w:pPr>
        <w:ind w:firstLine="720"/>
        <w:jc w:val="both"/>
      </w:pPr>
      <w:r w:rsidRPr="000B7B4F">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sidRPr="000B7B4F">
        <w:t>пределах</w:t>
      </w:r>
      <w:proofErr w:type="gramEnd"/>
      <w:r w:rsidRPr="000B7B4F">
        <w:t xml:space="preserve"> имеющихся у него полномочий.</w:t>
      </w:r>
    </w:p>
    <w:p w:rsidR="006049C9" w:rsidRPr="000B7B4F" w:rsidRDefault="006049C9" w:rsidP="000B7B4F">
      <w:pPr>
        <w:ind w:firstLine="720"/>
        <w:jc w:val="both"/>
      </w:pPr>
      <w:r w:rsidRPr="000B7B4F">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6049C9" w:rsidRPr="000B7B4F" w:rsidRDefault="006049C9" w:rsidP="000B7B4F">
      <w:pPr>
        <w:ind w:firstLine="720"/>
        <w:jc w:val="both"/>
      </w:pPr>
      <w:r w:rsidRPr="000B7B4F">
        <w:lastRenderedPageBreak/>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6049C9" w:rsidRPr="000B7B4F" w:rsidRDefault="006049C9" w:rsidP="000B7B4F">
      <w:pPr>
        <w:ind w:firstLine="720"/>
        <w:jc w:val="both"/>
      </w:pPr>
      <w:r w:rsidRPr="000B7B4F">
        <w:t xml:space="preserve">В отношениях, не урегулированных настоящим Приложением, Стороны руководствуются законодательством Российской Федерации. </w:t>
      </w:r>
    </w:p>
    <w:p w:rsidR="006049C9" w:rsidRPr="000B7B4F" w:rsidRDefault="006049C9" w:rsidP="000B7B4F">
      <w:pPr>
        <w:ind w:firstLine="720"/>
        <w:jc w:val="both"/>
      </w:pPr>
      <w:bookmarkStart w:id="20" w:name="_gjdgxs" w:colFirst="0" w:colLast="0"/>
      <w:bookmarkEnd w:id="20"/>
    </w:p>
    <w:p w:rsidR="006049C9" w:rsidRPr="00665AB5" w:rsidRDefault="006049C9" w:rsidP="006049C9">
      <w:pPr>
        <w:pStyle w:val="aff7"/>
        <w:ind w:left="426"/>
        <w:jc w:val="both"/>
        <w:rPr>
          <w:sz w:val="28"/>
          <w:szCs w:val="28"/>
        </w:rPr>
      </w:pPr>
    </w:p>
    <w:p w:rsidR="006049C9" w:rsidRPr="00665AB5" w:rsidRDefault="006049C9" w:rsidP="006049C9">
      <w:pPr>
        <w:pStyle w:val="aff7"/>
        <w:ind w:left="426"/>
        <w:jc w:val="both"/>
        <w:rPr>
          <w:sz w:val="28"/>
          <w:szCs w:val="28"/>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6049C9" w:rsidRPr="00665AB5" w:rsidTr="008874F8">
        <w:trPr>
          <w:trHeight w:val="2120"/>
        </w:trPr>
        <w:tc>
          <w:tcPr>
            <w:tcW w:w="5495" w:type="dxa"/>
            <w:tcBorders>
              <w:top w:val="nil"/>
              <w:left w:val="nil"/>
              <w:bottom w:val="nil"/>
              <w:right w:val="nil"/>
            </w:tcBorders>
          </w:tcPr>
          <w:p w:rsidR="006049C9" w:rsidRPr="00665AB5" w:rsidRDefault="006049C9" w:rsidP="008874F8">
            <w:r w:rsidRPr="00665AB5">
              <w:t>Заказчик:</w:t>
            </w:r>
          </w:p>
          <w:p w:rsidR="006049C9" w:rsidRPr="00665AB5" w:rsidRDefault="006049C9" w:rsidP="008874F8"/>
          <w:p w:rsidR="006049C9" w:rsidRPr="00665AB5" w:rsidRDefault="006049C9" w:rsidP="008874F8">
            <w:pPr>
              <w:rPr>
                <w:vertAlign w:val="superscript"/>
              </w:rPr>
            </w:pPr>
            <w:r w:rsidRPr="00665AB5">
              <w:t>________    ______________</w:t>
            </w:r>
          </w:p>
          <w:p w:rsidR="006049C9" w:rsidRPr="00665AB5" w:rsidRDefault="006049C9" w:rsidP="008874F8">
            <w:r w:rsidRPr="00665AB5">
              <w:rPr>
                <w:vertAlign w:val="superscript"/>
              </w:rPr>
              <w:t xml:space="preserve">(подпись)                        (Ф.И.О.)                                     </w:t>
            </w:r>
          </w:p>
        </w:tc>
        <w:tc>
          <w:tcPr>
            <w:tcW w:w="4336" w:type="dxa"/>
            <w:tcBorders>
              <w:top w:val="nil"/>
              <w:left w:val="nil"/>
              <w:bottom w:val="nil"/>
              <w:right w:val="nil"/>
            </w:tcBorders>
          </w:tcPr>
          <w:p w:rsidR="006049C9" w:rsidRPr="00665AB5" w:rsidRDefault="006049C9" w:rsidP="008874F8">
            <w:r w:rsidRPr="00665AB5">
              <w:t>Исполнитель:</w:t>
            </w:r>
          </w:p>
          <w:p w:rsidR="006049C9" w:rsidRPr="00665AB5" w:rsidRDefault="006049C9" w:rsidP="008874F8"/>
          <w:p w:rsidR="006049C9" w:rsidRPr="00665AB5" w:rsidRDefault="006049C9" w:rsidP="008874F8">
            <w:pPr>
              <w:rPr>
                <w:vertAlign w:val="superscript"/>
              </w:rPr>
            </w:pPr>
            <w:r w:rsidRPr="00665AB5">
              <w:t>________    ______________</w:t>
            </w:r>
          </w:p>
          <w:p w:rsidR="006049C9" w:rsidRPr="00665AB5" w:rsidRDefault="006049C9" w:rsidP="008874F8">
            <w:r w:rsidRPr="00665AB5">
              <w:rPr>
                <w:vertAlign w:val="superscript"/>
              </w:rPr>
              <w:t xml:space="preserve">(подпись)                        (Ф.И.О.)                                     </w:t>
            </w:r>
          </w:p>
        </w:tc>
      </w:tr>
    </w:tbl>
    <w:p w:rsidR="006049C9" w:rsidRPr="00665AB5" w:rsidRDefault="006049C9" w:rsidP="006049C9">
      <w:pPr>
        <w:pStyle w:val="aff7"/>
        <w:ind w:left="0"/>
        <w:jc w:val="both"/>
        <w:rPr>
          <w:sz w:val="28"/>
          <w:szCs w:val="28"/>
        </w:rPr>
      </w:pPr>
    </w:p>
    <w:p w:rsidR="006049C9" w:rsidRPr="00665AB5" w:rsidRDefault="006049C9" w:rsidP="006049C9">
      <w:pPr>
        <w:pStyle w:val="aff7"/>
        <w:ind w:left="0"/>
        <w:jc w:val="both"/>
        <w:rPr>
          <w:sz w:val="28"/>
          <w:szCs w:val="28"/>
        </w:rPr>
      </w:pPr>
    </w:p>
    <w:p w:rsidR="006049C9" w:rsidRPr="00665AB5" w:rsidRDefault="006049C9" w:rsidP="006049C9">
      <w:pPr>
        <w:pStyle w:val="aff7"/>
        <w:ind w:left="0"/>
        <w:jc w:val="both"/>
        <w:rPr>
          <w:sz w:val="28"/>
          <w:szCs w:val="28"/>
        </w:rPr>
      </w:pPr>
    </w:p>
    <w:p w:rsidR="006049C9" w:rsidRDefault="006049C9" w:rsidP="006049C9">
      <w:pPr>
        <w:spacing w:line="360" w:lineRule="auto"/>
      </w:pPr>
    </w:p>
    <w:p w:rsidR="000B7B4F" w:rsidRDefault="000B7B4F" w:rsidP="006049C9">
      <w:pPr>
        <w:spacing w:line="360" w:lineRule="auto"/>
      </w:pPr>
    </w:p>
    <w:p w:rsidR="000B7B4F" w:rsidRDefault="000B7B4F" w:rsidP="006049C9">
      <w:pPr>
        <w:spacing w:line="360" w:lineRule="auto"/>
      </w:pPr>
    </w:p>
    <w:p w:rsidR="000B7B4F" w:rsidRDefault="000B7B4F" w:rsidP="006049C9">
      <w:pPr>
        <w:spacing w:line="360" w:lineRule="auto"/>
      </w:pPr>
    </w:p>
    <w:p w:rsidR="000B7B4F" w:rsidRDefault="000B7B4F" w:rsidP="006049C9">
      <w:pPr>
        <w:spacing w:line="360" w:lineRule="auto"/>
      </w:pPr>
    </w:p>
    <w:p w:rsidR="000B7B4F" w:rsidRDefault="000B7B4F" w:rsidP="006049C9">
      <w:pPr>
        <w:spacing w:line="360" w:lineRule="auto"/>
      </w:pPr>
    </w:p>
    <w:p w:rsidR="000B7B4F" w:rsidRDefault="000B7B4F" w:rsidP="006049C9">
      <w:pPr>
        <w:spacing w:line="360" w:lineRule="auto"/>
      </w:pPr>
    </w:p>
    <w:p w:rsidR="000B7B4F" w:rsidRDefault="000B7B4F" w:rsidP="006049C9">
      <w:pPr>
        <w:spacing w:line="360" w:lineRule="auto"/>
      </w:pPr>
    </w:p>
    <w:p w:rsidR="000B7B4F" w:rsidRDefault="000B7B4F" w:rsidP="006049C9">
      <w:pPr>
        <w:spacing w:line="360" w:lineRule="auto"/>
      </w:pPr>
    </w:p>
    <w:p w:rsidR="000B7B4F" w:rsidRDefault="000B7B4F" w:rsidP="006049C9">
      <w:pPr>
        <w:spacing w:line="360" w:lineRule="auto"/>
      </w:pPr>
    </w:p>
    <w:p w:rsidR="000B7B4F" w:rsidRDefault="000B7B4F" w:rsidP="006049C9">
      <w:pPr>
        <w:spacing w:line="360" w:lineRule="auto"/>
      </w:pPr>
    </w:p>
    <w:p w:rsidR="000B7B4F" w:rsidRDefault="000B7B4F" w:rsidP="006049C9">
      <w:pPr>
        <w:spacing w:line="360" w:lineRule="auto"/>
      </w:pPr>
    </w:p>
    <w:p w:rsidR="000B7B4F" w:rsidRDefault="000B7B4F" w:rsidP="006049C9">
      <w:pPr>
        <w:spacing w:line="360" w:lineRule="auto"/>
      </w:pPr>
    </w:p>
    <w:p w:rsidR="000B7B4F" w:rsidRDefault="000B7B4F" w:rsidP="006049C9">
      <w:pPr>
        <w:spacing w:line="360" w:lineRule="auto"/>
      </w:pPr>
    </w:p>
    <w:p w:rsidR="000B7B4F" w:rsidRDefault="000B7B4F" w:rsidP="006049C9">
      <w:pPr>
        <w:spacing w:line="360" w:lineRule="auto"/>
      </w:pPr>
    </w:p>
    <w:p w:rsidR="000B7B4F" w:rsidRDefault="000B7B4F" w:rsidP="006049C9">
      <w:pPr>
        <w:spacing w:line="360" w:lineRule="auto"/>
      </w:pPr>
    </w:p>
    <w:p w:rsidR="000B7B4F" w:rsidRDefault="000B7B4F" w:rsidP="006049C9">
      <w:pPr>
        <w:spacing w:line="360" w:lineRule="auto"/>
      </w:pPr>
    </w:p>
    <w:p w:rsidR="000B7B4F" w:rsidRDefault="000B7B4F" w:rsidP="006049C9">
      <w:pPr>
        <w:spacing w:line="360" w:lineRule="auto"/>
      </w:pPr>
    </w:p>
    <w:p w:rsidR="006049C9" w:rsidRDefault="006049C9" w:rsidP="006049C9">
      <w:pPr>
        <w:spacing w:line="360" w:lineRule="auto"/>
      </w:pPr>
    </w:p>
    <w:p w:rsidR="006049C9" w:rsidRDefault="006049C9" w:rsidP="006049C9">
      <w:pPr>
        <w:spacing w:line="360" w:lineRule="auto"/>
        <w:jc w:val="right"/>
      </w:pPr>
      <w:r>
        <w:lastRenderedPageBreak/>
        <w:t>Приложение № 14а</w:t>
      </w:r>
    </w:p>
    <w:p w:rsidR="006049C9" w:rsidRDefault="006049C9" w:rsidP="006049C9">
      <w:pPr>
        <w:spacing w:line="360" w:lineRule="auto"/>
        <w:jc w:val="right"/>
      </w:pPr>
      <w:r>
        <w:t>к договору № ________________</w:t>
      </w:r>
    </w:p>
    <w:p w:rsidR="006049C9" w:rsidRDefault="006049C9" w:rsidP="006049C9">
      <w:pPr>
        <w:spacing w:line="360" w:lineRule="auto"/>
        <w:jc w:val="right"/>
      </w:pPr>
      <w:r>
        <w:t xml:space="preserve"> от «___» __________ 20_ г.</w:t>
      </w:r>
    </w:p>
    <w:p w:rsidR="006049C9" w:rsidRPr="007F170E" w:rsidRDefault="006049C9" w:rsidP="006049C9">
      <w:pPr>
        <w:pBdr>
          <w:top w:val="nil"/>
          <w:left w:val="nil"/>
          <w:bottom w:val="nil"/>
          <w:right w:val="nil"/>
          <w:between w:val="nil"/>
        </w:pBdr>
        <w:ind w:left="720" w:hanging="720"/>
        <w:jc w:val="center"/>
        <w:rPr>
          <w:color w:val="000000"/>
        </w:rPr>
      </w:pPr>
    </w:p>
    <w:p w:rsidR="006049C9" w:rsidRPr="0027408B" w:rsidRDefault="006049C9" w:rsidP="006049C9">
      <w:pPr>
        <w:pBdr>
          <w:top w:val="nil"/>
          <w:left w:val="nil"/>
          <w:bottom w:val="nil"/>
          <w:right w:val="nil"/>
          <w:between w:val="nil"/>
        </w:pBdr>
        <w:ind w:left="720" w:hanging="720"/>
        <w:jc w:val="center"/>
        <w:rPr>
          <w:color w:val="000000"/>
        </w:rPr>
      </w:pPr>
      <w:r w:rsidRPr="0027408B">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
        <w:gridCol w:w="750"/>
        <w:gridCol w:w="3600"/>
        <w:gridCol w:w="1140"/>
        <w:gridCol w:w="4005"/>
        <w:gridCol w:w="330"/>
      </w:tblGrid>
      <w:tr w:rsidR="006049C9" w:rsidRPr="0027408B" w:rsidTr="008874F8">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rsidR="006049C9" w:rsidRPr="0027408B" w:rsidRDefault="006049C9" w:rsidP="008874F8">
            <w:pPr>
              <w:rPr>
                <w:color w:val="000000"/>
              </w:rPr>
            </w:pPr>
            <w:r w:rsidRPr="0027408B">
              <w:t>№</w:t>
            </w:r>
          </w:p>
        </w:tc>
        <w:tc>
          <w:tcPr>
            <w:tcW w:w="3600" w:type="dxa"/>
            <w:tcBorders>
              <w:top w:val="single" w:sz="4" w:space="0" w:color="000000"/>
              <w:left w:val="single" w:sz="4" w:space="0" w:color="000000"/>
              <w:bottom w:val="single" w:sz="4" w:space="0" w:color="000000"/>
              <w:right w:val="single" w:sz="4" w:space="0" w:color="000000"/>
            </w:tcBorders>
          </w:tcPr>
          <w:p w:rsidR="006049C9" w:rsidRPr="0027408B" w:rsidRDefault="006049C9" w:rsidP="008874F8">
            <w:pPr>
              <w:pBdr>
                <w:top w:val="nil"/>
                <w:left w:val="nil"/>
                <w:bottom w:val="nil"/>
                <w:right w:val="nil"/>
                <w:between w:val="nil"/>
              </w:pBdr>
              <w:ind w:left="720" w:hanging="720"/>
              <w:jc w:val="center"/>
              <w:rPr>
                <w:color w:val="000000"/>
              </w:rPr>
            </w:pPr>
            <w:r w:rsidRPr="0027408B">
              <w:rPr>
                <w:color w:val="000000"/>
              </w:rPr>
              <w:t>Наименование</w:t>
            </w:r>
          </w:p>
          <w:p w:rsidR="006049C9" w:rsidRPr="0027408B" w:rsidRDefault="006049C9" w:rsidP="008874F8">
            <w:pPr>
              <w:pBdr>
                <w:top w:val="nil"/>
                <w:left w:val="nil"/>
                <w:bottom w:val="nil"/>
                <w:right w:val="nil"/>
                <w:between w:val="nil"/>
              </w:pBdr>
              <w:ind w:left="720" w:hanging="720"/>
              <w:jc w:val="center"/>
              <w:rPr>
                <w:color w:val="000000"/>
              </w:rPr>
            </w:pPr>
            <w:r w:rsidRPr="0027408B">
              <w:rPr>
                <w:color w:val="000000"/>
              </w:rPr>
              <w:t>электронного документа</w:t>
            </w:r>
            <w:r w:rsidRPr="0027408B">
              <w:rPr>
                <w:color w:val="000000"/>
                <w:vertAlign w:val="superscript"/>
              </w:rPr>
              <w:footnoteReference w:id="4"/>
            </w:r>
          </w:p>
        </w:tc>
        <w:tc>
          <w:tcPr>
            <w:tcW w:w="5145" w:type="dxa"/>
            <w:gridSpan w:val="2"/>
            <w:tcBorders>
              <w:top w:val="single" w:sz="4" w:space="0" w:color="000000"/>
              <w:left w:val="single" w:sz="4" w:space="0" w:color="000000"/>
              <w:bottom w:val="single" w:sz="4" w:space="0" w:color="000000"/>
              <w:right w:val="single" w:sz="4" w:space="0" w:color="000000"/>
            </w:tcBorders>
          </w:tcPr>
          <w:p w:rsidR="006049C9" w:rsidRPr="0027408B" w:rsidRDefault="006049C9" w:rsidP="008874F8">
            <w:pPr>
              <w:pBdr>
                <w:top w:val="nil"/>
                <w:left w:val="nil"/>
                <w:bottom w:val="nil"/>
                <w:right w:val="nil"/>
                <w:between w:val="nil"/>
              </w:pBdr>
              <w:ind w:left="720" w:hanging="720"/>
              <w:jc w:val="center"/>
              <w:rPr>
                <w:color w:val="000000"/>
              </w:rPr>
            </w:pPr>
            <w:r w:rsidRPr="0027408B">
              <w:rPr>
                <w:color w:val="000000"/>
              </w:rPr>
              <w:t>Формат электронного документа</w:t>
            </w:r>
          </w:p>
        </w:tc>
      </w:tr>
      <w:tr w:rsidR="006049C9" w:rsidRPr="0027408B" w:rsidTr="008874F8">
        <w:trPr>
          <w:gridBefore w:val="1"/>
          <w:gridAfter w:val="1"/>
          <w:wBefore w:w="30" w:type="dxa"/>
          <w:wAfter w:w="330" w:type="dxa"/>
          <w:trHeight w:val="4532"/>
        </w:trPr>
        <w:tc>
          <w:tcPr>
            <w:tcW w:w="750" w:type="dxa"/>
            <w:tcBorders>
              <w:top w:val="single" w:sz="4" w:space="0" w:color="000000"/>
              <w:left w:val="single" w:sz="4" w:space="0" w:color="000000"/>
              <w:right w:val="single" w:sz="4" w:space="0" w:color="000000"/>
            </w:tcBorders>
          </w:tcPr>
          <w:p w:rsidR="006049C9" w:rsidRPr="0027408B" w:rsidRDefault="006049C9" w:rsidP="008874F8">
            <w:pPr>
              <w:pBdr>
                <w:top w:val="nil"/>
                <w:left w:val="nil"/>
                <w:bottom w:val="nil"/>
                <w:right w:val="nil"/>
                <w:between w:val="nil"/>
              </w:pBdr>
              <w:ind w:left="720" w:hanging="720"/>
              <w:rPr>
                <w:color w:val="000000"/>
              </w:rPr>
            </w:pPr>
            <w:r w:rsidRPr="0027408B">
              <w:rPr>
                <w:color w:val="000000"/>
              </w:rPr>
              <w:t>1.</w:t>
            </w:r>
          </w:p>
          <w:p w:rsidR="006049C9" w:rsidRPr="0027408B" w:rsidRDefault="006049C9" w:rsidP="008874F8">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6049C9" w:rsidRPr="0027408B" w:rsidRDefault="006049C9" w:rsidP="008874F8">
            <w:pPr>
              <w:pBdr>
                <w:top w:val="nil"/>
                <w:left w:val="nil"/>
                <w:bottom w:val="nil"/>
                <w:right w:val="nil"/>
                <w:between w:val="nil"/>
              </w:pBdr>
              <w:ind w:left="708" w:hanging="708"/>
              <w:jc w:val="both"/>
              <w:rPr>
                <w:i/>
                <w:color w:val="000000"/>
              </w:rPr>
            </w:pPr>
            <w:r w:rsidRPr="0027408B">
              <w:rPr>
                <w:i/>
                <w:color w:val="000000"/>
              </w:rPr>
              <w:t>Универсальный передаточный документ УПД</w:t>
            </w:r>
          </w:p>
          <w:p w:rsidR="006049C9" w:rsidRDefault="006049C9" w:rsidP="008874F8">
            <w:pPr>
              <w:pBdr>
                <w:top w:val="nil"/>
                <w:left w:val="nil"/>
                <w:bottom w:val="nil"/>
                <w:right w:val="nil"/>
                <w:between w:val="nil"/>
              </w:pBdr>
              <w:ind w:left="708" w:hanging="708"/>
              <w:jc w:val="both"/>
              <w:rPr>
                <w:i/>
                <w:color w:val="000000"/>
              </w:rPr>
            </w:pPr>
          </w:p>
          <w:p w:rsidR="006049C9" w:rsidRPr="0027408B" w:rsidRDefault="006049C9" w:rsidP="008874F8">
            <w:pPr>
              <w:pBdr>
                <w:top w:val="nil"/>
                <w:left w:val="nil"/>
                <w:bottom w:val="nil"/>
                <w:right w:val="nil"/>
                <w:between w:val="nil"/>
              </w:pBdr>
              <w:ind w:left="708" w:hanging="708"/>
              <w:jc w:val="both"/>
              <w:rPr>
                <w:i/>
                <w:color w:val="000000"/>
              </w:rPr>
            </w:pPr>
            <w:r w:rsidRPr="0027408B">
              <w:rPr>
                <w:i/>
                <w:color w:val="000000"/>
              </w:rPr>
              <w:t>Акт о выполненных работах (оказанных услугах)</w:t>
            </w:r>
          </w:p>
          <w:p w:rsidR="006049C9" w:rsidRDefault="006049C9" w:rsidP="008874F8">
            <w:pPr>
              <w:pBdr>
                <w:top w:val="nil"/>
                <w:left w:val="nil"/>
                <w:bottom w:val="nil"/>
                <w:right w:val="nil"/>
                <w:between w:val="nil"/>
              </w:pBdr>
              <w:ind w:left="708" w:hanging="708"/>
              <w:jc w:val="both"/>
              <w:rPr>
                <w:i/>
                <w:color w:val="000000"/>
              </w:rPr>
            </w:pPr>
          </w:p>
          <w:p w:rsidR="006049C9" w:rsidRPr="0027408B" w:rsidRDefault="006049C9" w:rsidP="008874F8">
            <w:pPr>
              <w:pBdr>
                <w:top w:val="nil"/>
                <w:left w:val="nil"/>
                <w:bottom w:val="nil"/>
                <w:right w:val="nil"/>
                <w:between w:val="nil"/>
              </w:pBdr>
              <w:ind w:left="708" w:hanging="708"/>
              <w:jc w:val="both"/>
              <w:rPr>
                <w:color w:val="000000"/>
              </w:rPr>
            </w:pPr>
            <w:r w:rsidRPr="0027408B">
              <w:rPr>
                <w:i/>
                <w:color w:val="000000"/>
              </w:rPr>
              <w:t>Товарная накладная ТОРГ-12</w:t>
            </w:r>
          </w:p>
        </w:tc>
        <w:tc>
          <w:tcPr>
            <w:tcW w:w="5145" w:type="dxa"/>
            <w:gridSpan w:val="2"/>
            <w:tcBorders>
              <w:top w:val="single" w:sz="4" w:space="0" w:color="000000"/>
              <w:left w:val="single" w:sz="4" w:space="0" w:color="000000"/>
              <w:right w:val="single" w:sz="4" w:space="0" w:color="000000"/>
            </w:tcBorders>
          </w:tcPr>
          <w:p w:rsidR="006049C9" w:rsidRPr="0027408B" w:rsidRDefault="006049C9" w:rsidP="008874F8">
            <w:pPr>
              <w:pBdr>
                <w:top w:val="nil"/>
                <w:left w:val="nil"/>
                <w:bottom w:val="nil"/>
                <w:right w:val="nil"/>
                <w:between w:val="nil"/>
              </w:pBdr>
              <w:ind w:left="566" w:hanging="566"/>
              <w:rPr>
                <w:color w:val="000000"/>
              </w:rPr>
            </w:pPr>
            <w:r w:rsidRPr="0027408B">
              <w:rPr>
                <w:color w:val="000000"/>
              </w:rPr>
              <w:t xml:space="preserve">XML, утв. приказом ФНС России от 19.12.2018 №ММВ-7-15/820@ с уточнениями. </w:t>
            </w:r>
          </w:p>
          <w:p w:rsidR="006049C9" w:rsidRPr="0027408B" w:rsidRDefault="006049C9" w:rsidP="008874F8">
            <w:pPr>
              <w:pBdr>
                <w:top w:val="nil"/>
                <w:left w:val="nil"/>
                <w:bottom w:val="nil"/>
                <w:right w:val="nil"/>
                <w:between w:val="nil"/>
              </w:pBdr>
              <w:ind w:left="566" w:hanging="566"/>
              <w:rPr>
                <w:color w:val="000000"/>
              </w:rPr>
            </w:pPr>
            <w:r w:rsidRPr="0027408B">
              <w:rPr>
                <w:color w:val="000000"/>
              </w:rPr>
              <w:t>С обязательным заполнением в группе «ИнфПолФХЖ</w:t>
            </w:r>
            <w:proofErr w:type="gramStart"/>
            <w:r w:rsidRPr="0027408B">
              <w:rPr>
                <w:color w:val="000000"/>
              </w:rPr>
              <w:t>1</w:t>
            </w:r>
            <w:proofErr w:type="gramEnd"/>
            <w:r w:rsidRPr="0027408B">
              <w:rPr>
                <w:color w:val="000000"/>
              </w:rPr>
              <w:t>»:</w:t>
            </w:r>
          </w:p>
          <w:p w:rsidR="006049C9" w:rsidRPr="0027408B" w:rsidRDefault="006049C9" w:rsidP="008874F8">
            <w:pPr>
              <w:pBdr>
                <w:top w:val="nil"/>
                <w:left w:val="nil"/>
                <w:bottom w:val="nil"/>
                <w:right w:val="nil"/>
                <w:between w:val="nil"/>
              </w:pBdr>
              <w:ind w:left="566" w:hanging="566"/>
              <w:rPr>
                <w:color w:val="000000"/>
              </w:rPr>
            </w:pPr>
            <w:r w:rsidRPr="0027408B">
              <w:rPr>
                <w:color w:val="000000"/>
              </w:rPr>
              <w:t>1. элемента «</w:t>
            </w:r>
            <w:proofErr w:type="spellStart"/>
            <w:r w:rsidRPr="0027408B">
              <w:rPr>
                <w:color w:val="000000"/>
              </w:rPr>
              <w:t>ТекстИнф</w:t>
            </w:r>
            <w:proofErr w:type="spellEnd"/>
            <w:r w:rsidRPr="0027408B">
              <w:rPr>
                <w:color w:val="000000"/>
              </w:rPr>
              <w:t xml:space="preserve">»: </w:t>
            </w:r>
          </w:p>
          <w:p w:rsidR="006049C9" w:rsidRPr="0027408B" w:rsidRDefault="006049C9" w:rsidP="008874F8">
            <w:pPr>
              <w:pBdr>
                <w:top w:val="nil"/>
                <w:left w:val="nil"/>
                <w:bottom w:val="nil"/>
                <w:right w:val="nil"/>
                <w:between w:val="nil"/>
              </w:pBdr>
              <w:ind w:left="566" w:hanging="566"/>
              <w:rPr>
                <w:color w:val="000000"/>
              </w:rPr>
            </w:pPr>
            <w:r w:rsidRPr="0027408B">
              <w:rPr>
                <w:color w:val="000000"/>
              </w:rPr>
              <w:t xml:space="preserve"> в поле «</w:t>
            </w:r>
            <w:proofErr w:type="spellStart"/>
            <w:r w:rsidRPr="0027408B">
              <w:rPr>
                <w:color w:val="000000"/>
              </w:rPr>
              <w:t>Идентиф</w:t>
            </w:r>
            <w:proofErr w:type="spellEnd"/>
            <w:r w:rsidRPr="0027408B">
              <w:rPr>
                <w:color w:val="000000"/>
              </w:rPr>
              <w:t>» указать «</w:t>
            </w:r>
            <w:proofErr w:type="spellStart"/>
            <w:r w:rsidRPr="0027408B">
              <w:rPr>
                <w:color w:val="000000"/>
              </w:rPr>
              <w:t>КодБЕ</w:t>
            </w:r>
            <w:proofErr w:type="spellEnd"/>
            <w:r w:rsidRPr="0027408B">
              <w:rPr>
                <w:color w:val="000000"/>
              </w:rPr>
              <w:t>»,</w:t>
            </w:r>
            <w:r w:rsidRPr="0027408B">
              <w:t xml:space="preserve"> </w:t>
            </w:r>
            <w:r w:rsidRPr="0027408B">
              <w:rPr>
                <w:color w:val="000000"/>
              </w:rPr>
              <w:t xml:space="preserve"> в поле «</w:t>
            </w:r>
            <w:proofErr w:type="spellStart"/>
            <w:r w:rsidRPr="0027408B">
              <w:rPr>
                <w:color w:val="000000"/>
              </w:rPr>
              <w:t>Значен</w:t>
            </w:r>
            <w:proofErr w:type="spellEnd"/>
            <w:r w:rsidRPr="0027408B">
              <w:rPr>
                <w:color w:val="000000"/>
              </w:rPr>
              <w:t>» указать значение  кода БЕ</w:t>
            </w:r>
            <w:r w:rsidRPr="0027408B">
              <w:rPr>
                <w:color w:val="000000"/>
                <w:vertAlign w:val="superscript"/>
              </w:rPr>
              <w:footnoteReference w:id="5"/>
            </w:r>
            <w:r w:rsidRPr="0027408B">
              <w:rPr>
                <w:color w:val="000000"/>
              </w:rPr>
              <w:t>.</w:t>
            </w:r>
          </w:p>
          <w:p w:rsidR="006049C9" w:rsidRPr="0027408B" w:rsidRDefault="006049C9" w:rsidP="008874F8">
            <w:pPr>
              <w:pBdr>
                <w:top w:val="nil"/>
                <w:left w:val="nil"/>
                <w:bottom w:val="nil"/>
                <w:right w:val="nil"/>
                <w:between w:val="nil"/>
              </w:pBdr>
              <w:ind w:left="566" w:hanging="566"/>
              <w:rPr>
                <w:color w:val="000000"/>
              </w:rPr>
            </w:pPr>
            <w:r w:rsidRPr="0027408B">
              <w:rPr>
                <w:color w:val="000000"/>
              </w:rPr>
              <w:t>2. элемента «</w:t>
            </w:r>
            <w:proofErr w:type="spellStart"/>
            <w:r w:rsidRPr="0027408B">
              <w:rPr>
                <w:color w:val="000000"/>
              </w:rPr>
              <w:t>ОснПер</w:t>
            </w:r>
            <w:proofErr w:type="spellEnd"/>
            <w:r w:rsidRPr="0027408B">
              <w:rPr>
                <w:color w:val="000000"/>
              </w:rPr>
              <w:t>»:</w:t>
            </w:r>
          </w:p>
          <w:p w:rsidR="006049C9" w:rsidRPr="0027408B" w:rsidRDefault="006049C9" w:rsidP="008874F8">
            <w:pPr>
              <w:pBdr>
                <w:top w:val="nil"/>
                <w:left w:val="nil"/>
                <w:bottom w:val="nil"/>
                <w:right w:val="nil"/>
                <w:between w:val="nil"/>
              </w:pBdr>
              <w:ind w:left="566" w:hanging="566"/>
              <w:rPr>
                <w:color w:val="000000"/>
              </w:rPr>
            </w:pPr>
            <w:r w:rsidRPr="0027408B">
              <w:rPr>
                <w:color w:val="000000"/>
              </w:rPr>
              <w:t>в поле «</w:t>
            </w:r>
            <w:proofErr w:type="spellStart"/>
            <w:r w:rsidRPr="0027408B">
              <w:rPr>
                <w:color w:val="000000"/>
              </w:rPr>
              <w:t>НаимОсн</w:t>
            </w:r>
            <w:proofErr w:type="spellEnd"/>
            <w:r w:rsidRPr="0027408B">
              <w:rPr>
                <w:color w:val="000000"/>
              </w:rPr>
              <w:t xml:space="preserve">» указать  «Договор», </w:t>
            </w:r>
          </w:p>
          <w:p w:rsidR="006049C9" w:rsidRPr="0027408B" w:rsidRDefault="006049C9" w:rsidP="008874F8">
            <w:pPr>
              <w:pBdr>
                <w:top w:val="nil"/>
                <w:left w:val="nil"/>
                <w:bottom w:val="nil"/>
                <w:right w:val="nil"/>
                <w:between w:val="nil"/>
              </w:pBdr>
              <w:ind w:left="566" w:hanging="566"/>
              <w:rPr>
                <w:color w:val="000000"/>
              </w:rPr>
            </w:pPr>
            <w:r>
              <w:rPr>
                <w:color w:val="000000"/>
              </w:rPr>
              <w:t>в поле «</w:t>
            </w:r>
            <w:proofErr w:type="spellStart"/>
            <w:r w:rsidRPr="0027408B">
              <w:rPr>
                <w:color w:val="000000"/>
              </w:rPr>
              <w:t>НомерОсн</w:t>
            </w:r>
            <w:proofErr w:type="spellEnd"/>
            <w:r>
              <w:rPr>
                <w:color w:val="000000"/>
              </w:rPr>
              <w:t>»</w:t>
            </w:r>
            <w:r w:rsidRPr="0027408B">
              <w:rPr>
                <w:color w:val="000000"/>
              </w:rPr>
              <w:t xml:space="preserve"> указать «_______</w:t>
            </w:r>
            <w:r w:rsidRPr="0027408B">
              <w:rPr>
                <w:color w:val="000000"/>
                <w:vertAlign w:val="superscript"/>
              </w:rPr>
              <w:footnoteReference w:id="6"/>
            </w:r>
            <w:r w:rsidRPr="0027408B">
              <w:rPr>
                <w:color w:val="000000"/>
              </w:rPr>
              <w:t>»,</w:t>
            </w:r>
          </w:p>
          <w:p w:rsidR="006049C9" w:rsidRPr="0027408B" w:rsidRDefault="006049C9" w:rsidP="008874F8">
            <w:pPr>
              <w:pBdr>
                <w:top w:val="nil"/>
                <w:left w:val="nil"/>
                <w:bottom w:val="nil"/>
                <w:right w:val="nil"/>
                <w:between w:val="nil"/>
              </w:pBdr>
              <w:ind w:left="566" w:hanging="566"/>
              <w:rPr>
                <w:color w:val="000000"/>
              </w:rPr>
            </w:pPr>
            <w:r>
              <w:rPr>
                <w:color w:val="000000"/>
              </w:rPr>
              <w:t>в поле  «</w:t>
            </w:r>
            <w:proofErr w:type="spellStart"/>
            <w:r w:rsidRPr="0027408B">
              <w:rPr>
                <w:color w:val="000000"/>
              </w:rPr>
              <w:t>ДатаОсн</w:t>
            </w:r>
            <w:proofErr w:type="spellEnd"/>
            <w:r w:rsidRPr="0027408B">
              <w:rPr>
                <w:color w:val="000000"/>
              </w:rPr>
              <w:t>» указать</w:t>
            </w:r>
            <w:r w:rsidRPr="0027408B">
              <w:t xml:space="preserve">  </w:t>
            </w:r>
            <w:r w:rsidRPr="0027408B">
              <w:rPr>
                <w:color w:val="000000"/>
              </w:rPr>
              <w:t xml:space="preserve"> «______</w:t>
            </w:r>
            <w:r w:rsidRPr="0027408B">
              <w:rPr>
                <w:color w:val="000000"/>
                <w:vertAlign w:val="superscript"/>
              </w:rPr>
              <w:footnoteReference w:id="7"/>
            </w:r>
            <w:r w:rsidRPr="0027408B">
              <w:rPr>
                <w:color w:val="000000"/>
              </w:rPr>
              <w:t>».</w:t>
            </w:r>
          </w:p>
        </w:tc>
      </w:tr>
      <w:tr w:rsidR="006049C9" w:rsidRPr="0027408B" w:rsidTr="008874F8">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rsidR="006049C9" w:rsidRPr="0027408B" w:rsidRDefault="006049C9" w:rsidP="008874F8">
            <w:pPr>
              <w:pBdr>
                <w:top w:val="nil"/>
                <w:left w:val="nil"/>
                <w:bottom w:val="nil"/>
                <w:right w:val="nil"/>
                <w:between w:val="nil"/>
              </w:pBdr>
              <w:ind w:left="720" w:hanging="720"/>
              <w:rPr>
                <w:color w:val="000000"/>
              </w:rPr>
            </w:pPr>
            <w:r>
              <w:rPr>
                <w:color w:val="000000"/>
              </w:rPr>
              <w:t>2</w:t>
            </w:r>
            <w:r w:rsidRPr="0027408B">
              <w:rPr>
                <w:color w:val="000000"/>
              </w:rPr>
              <w:t>.</w:t>
            </w:r>
          </w:p>
        </w:tc>
        <w:tc>
          <w:tcPr>
            <w:tcW w:w="3600" w:type="dxa"/>
            <w:tcBorders>
              <w:top w:val="single" w:sz="4" w:space="0" w:color="000000"/>
              <w:left w:val="single" w:sz="4" w:space="0" w:color="000000"/>
              <w:bottom w:val="single" w:sz="4" w:space="0" w:color="000000"/>
              <w:right w:val="single" w:sz="4" w:space="0" w:color="000000"/>
            </w:tcBorders>
          </w:tcPr>
          <w:p w:rsidR="006049C9" w:rsidRPr="0027408B" w:rsidRDefault="006049C9" w:rsidP="008874F8">
            <w:pPr>
              <w:pBdr>
                <w:top w:val="nil"/>
                <w:left w:val="nil"/>
                <w:bottom w:val="nil"/>
                <w:right w:val="nil"/>
                <w:between w:val="nil"/>
              </w:pBdr>
              <w:ind w:left="720" w:hanging="720"/>
              <w:rPr>
                <w:i/>
                <w:color w:val="000000"/>
              </w:rPr>
            </w:pPr>
            <w:r w:rsidRPr="0027408B">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6049C9" w:rsidRPr="00B86050" w:rsidRDefault="006049C9" w:rsidP="008874F8">
            <w:pPr>
              <w:autoSpaceDE w:val="0"/>
              <w:autoSpaceDN w:val="0"/>
              <w:adjustRightInd w:val="0"/>
              <w:rPr>
                <w:rFonts w:eastAsia="Calibri"/>
              </w:rPr>
            </w:pPr>
            <w:r w:rsidRPr="0027408B">
              <w:rPr>
                <w:color w:val="000000"/>
              </w:rPr>
              <w:t xml:space="preserve">XML, утв. приказом </w:t>
            </w:r>
            <w:r>
              <w:t>ФНС России от 19.12.2018 N ММВ-7-15/820@</w:t>
            </w:r>
            <w:r w:rsidRPr="00704135">
              <w:t xml:space="preserve"> </w:t>
            </w:r>
            <w:r w:rsidRPr="0027408B">
              <w:rPr>
                <w:color w:val="000000"/>
              </w:rPr>
              <w:t>с уточнениями.</w:t>
            </w:r>
          </w:p>
        </w:tc>
      </w:tr>
      <w:tr w:rsidR="006049C9" w:rsidRPr="0027408B" w:rsidTr="008874F8">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rsidR="006049C9" w:rsidRPr="0027408B" w:rsidRDefault="006049C9" w:rsidP="008874F8">
            <w:pPr>
              <w:pBdr>
                <w:top w:val="nil"/>
                <w:left w:val="nil"/>
                <w:bottom w:val="nil"/>
                <w:right w:val="nil"/>
                <w:between w:val="nil"/>
              </w:pBdr>
              <w:ind w:left="720" w:hanging="720"/>
              <w:rPr>
                <w:color w:val="000000"/>
              </w:rPr>
            </w:pPr>
            <w:r>
              <w:rPr>
                <w:color w:val="000000"/>
              </w:rPr>
              <w:t>3</w:t>
            </w:r>
            <w:r w:rsidRPr="0027408B">
              <w:rPr>
                <w:color w:val="000000"/>
              </w:rPr>
              <w:t>.</w:t>
            </w:r>
          </w:p>
        </w:tc>
        <w:tc>
          <w:tcPr>
            <w:tcW w:w="3600" w:type="dxa"/>
            <w:tcBorders>
              <w:top w:val="single" w:sz="4" w:space="0" w:color="000000"/>
              <w:left w:val="single" w:sz="4" w:space="0" w:color="000000"/>
              <w:bottom w:val="single" w:sz="4" w:space="0" w:color="000000"/>
              <w:right w:val="single" w:sz="4" w:space="0" w:color="000000"/>
            </w:tcBorders>
          </w:tcPr>
          <w:p w:rsidR="006049C9" w:rsidRPr="0027408B" w:rsidRDefault="006049C9" w:rsidP="008874F8">
            <w:pPr>
              <w:pBdr>
                <w:top w:val="nil"/>
                <w:left w:val="nil"/>
                <w:bottom w:val="nil"/>
                <w:right w:val="nil"/>
                <w:between w:val="nil"/>
              </w:pBdr>
              <w:rPr>
                <w:color w:val="000000"/>
              </w:rPr>
            </w:pPr>
            <w:r w:rsidRPr="0027408B">
              <w:rPr>
                <w:i/>
                <w:color w:val="000000"/>
              </w:rPr>
              <w:t xml:space="preserve">Универсальный  </w:t>
            </w:r>
            <w:r w:rsidRPr="0027408B">
              <w:rPr>
                <w:i/>
              </w:rPr>
              <w:t>к</w:t>
            </w:r>
            <w:r w:rsidRPr="0027408B">
              <w:rPr>
                <w:i/>
                <w:color w:val="000000"/>
              </w:rPr>
              <w:t xml:space="preserve">орректировочный </w:t>
            </w:r>
            <w:r w:rsidRPr="0027408B">
              <w:rPr>
                <w:i/>
              </w:rPr>
              <w:t>д</w:t>
            </w:r>
            <w:r w:rsidRPr="0027408B">
              <w:rPr>
                <w:i/>
                <w:color w:val="000000"/>
              </w:rPr>
              <w:t>окумент, корректировочный</w:t>
            </w:r>
            <w:r w:rsidRPr="0027408B">
              <w:rPr>
                <w:i/>
              </w:rPr>
              <w:t xml:space="preserve"> </w:t>
            </w:r>
            <w:r w:rsidRPr="0027408B">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6049C9" w:rsidRPr="0027408B" w:rsidRDefault="006049C9" w:rsidP="008874F8">
            <w:pPr>
              <w:pBdr>
                <w:top w:val="nil"/>
                <w:left w:val="nil"/>
                <w:bottom w:val="nil"/>
                <w:right w:val="nil"/>
                <w:between w:val="nil"/>
              </w:pBdr>
              <w:rPr>
                <w:color w:val="000000"/>
              </w:rPr>
            </w:pPr>
            <w:r w:rsidRPr="0027408B">
              <w:rPr>
                <w:color w:val="000000"/>
              </w:rPr>
              <w:t>XML, утв. приказом ФНС России от 13.04.2016 № ММВ-7-15/189@ с уточнениями.</w:t>
            </w:r>
          </w:p>
        </w:tc>
      </w:tr>
      <w:tr w:rsidR="006049C9" w:rsidRPr="0027408B" w:rsidTr="008874F8">
        <w:trPr>
          <w:trHeight w:val="1940"/>
        </w:trPr>
        <w:tc>
          <w:tcPr>
            <w:tcW w:w="5520" w:type="dxa"/>
            <w:gridSpan w:val="4"/>
            <w:tcBorders>
              <w:top w:val="nil"/>
              <w:left w:val="nil"/>
              <w:bottom w:val="nil"/>
              <w:right w:val="nil"/>
            </w:tcBorders>
          </w:tcPr>
          <w:p w:rsidR="006049C9" w:rsidRPr="00665AB5" w:rsidRDefault="006049C9" w:rsidP="008874F8"/>
          <w:p w:rsidR="006049C9" w:rsidRDefault="006049C9" w:rsidP="008874F8">
            <w:r>
              <w:t>Заказчик:</w:t>
            </w:r>
          </w:p>
          <w:p w:rsidR="006049C9" w:rsidRDefault="006049C9" w:rsidP="008874F8"/>
          <w:p w:rsidR="006049C9" w:rsidRDefault="006049C9" w:rsidP="008874F8">
            <w:pPr>
              <w:rPr>
                <w:vertAlign w:val="superscript"/>
              </w:rPr>
            </w:pPr>
            <w:r>
              <w:t>________    ______________</w:t>
            </w:r>
          </w:p>
          <w:p w:rsidR="006049C9" w:rsidRDefault="006049C9" w:rsidP="008874F8">
            <w:r>
              <w:rPr>
                <w:vertAlign w:val="superscript"/>
              </w:rPr>
              <w:t xml:space="preserve">(подпись)                        (Ф.И.О.)                                     </w:t>
            </w:r>
          </w:p>
        </w:tc>
        <w:tc>
          <w:tcPr>
            <w:tcW w:w="4335" w:type="dxa"/>
            <w:gridSpan w:val="2"/>
            <w:tcBorders>
              <w:top w:val="nil"/>
              <w:left w:val="nil"/>
              <w:bottom w:val="nil"/>
              <w:right w:val="nil"/>
            </w:tcBorders>
          </w:tcPr>
          <w:p w:rsidR="006049C9" w:rsidRPr="00665AB5" w:rsidRDefault="006049C9" w:rsidP="008874F8"/>
          <w:p w:rsidR="006049C9" w:rsidRDefault="006049C9" w:rsidP="008874F8">
            <w:r>
              <w:t>Исполнитель:</w:t>
            </w:r>
          </w:p>
          <w:p w:rsidR="006049C9" w:rsidRDefault="006049C9" w:rsidP="008874F8"/>
          <w:p w:rsidR="006049C9" w:rsidRDefault="006049C9" w:rsidP="008874F8">
            <w:pPr>
              <w:rPr>
                <w:vertAlign w:val="superscript"/>
              </w:rPr>
            </w:pPr>
            <w:r>
              <w:t>________    ______________</w:t>
            </w:r>
          </w:p>
          <w:p w:rsidR="006049C9" w:rsidRDefault="006049C9" w:rsidP="008874F8">
            <w:r>
              <w:rPr>
                <w:vertAlign w:val="superscript"/>
              </w:rPr>
              <w:t xml:space="preserve">(подпись)                        (Ф.И.О.)                                     </w:t>
            </w:r>
          </w:p>
        </w:tc>
      </w:tr>
    </w:tbl>
    <w:p w:rsidR="006049C9" w:rsidRPr="0027408B" w:rsidRDefault="006049C9" w:rsidP="006049C9">
      <w:pPr>
        <w:pBdr>
          <w:top w:val="nil"/>
          <w:left w:val="nil"/>
          <w:bottom w:val="nil"/>
          <w:right w:val="nil"/>
          <w:between w:val="nil"/>
        </w:pBdr>
        <w:rPr>
          <w:color w:val="000000"/>
        </w:rPr>
      </w:pPr>
    </w:p>
    <w:p w:rsidR="006049C9" w:rsidRPr="0027408B" w:rsidRDefault="006049C9" w:rsidP="006049C9"/>
    <w:p w:rsidR="006049C9" w:rsidRDefault="006049C9" w:rsidP="006049C9"/>
    <w:p w:rsidR="00474A37" w:rsidRDefault="000B7B4F" w:rsidP="000B7B4F">
      <w:pPr>
        <w:spacing w:line="360" w:lineRule="auto"/>
        <w:jc w:val="right"/>
      </w:pPr>
      <w:r>
        <w:t>Приложение № 15</w:t>
      </w:r>
    </w:p>
    <w:p w:rsidR="000B7B4F" w:rsidRDefault="000B7B4F" w:rsidP="000B7B4F">
      <w:pPr>
        <w:spacing w:line="360" w:lineRule="auto"/>
        <w:jc w:val="right"/>
      </w:pPr>
      <w:r>
        <w:t>к договору № ________________</w:t>
      </w:r>
    </w:p>
    <w:p w:rsidR="000B7B4F" w:rsidRDefault="000B7B4F" w:rsidP="000B7B4F">
      <w:pPr>
        <w:spacing w:line="360" w:lineRule="auto"/>
        <w:jc w:val="right"/>
      </w:pPr>
      <w:r>
        <w:t xml:space="preserve"> от «___» __________ 20_ г.</w:t>
      </w:r>
    </w:p>
    <w:p w:rsidR="000B7B4F" w:rsidRDefault="000B7B4F" w:rsidP="000B7B4F">
      <w:pPr>
        <w:pStyle w:val="19"/>
        <w:outlineLvl w:val="0"/>
      </w:pPr>
    </w:p>
    <w:p w:rsidR="000B7B4F" w:rsidRDefault="000B7B4F" w:rsidP="000B7B4F">
      <w:pPr>
        <w:jc w:val="center"/>
        <w:rPr>
          <w:b/>
        </w:rPr>
      </w:pPr>
      <w:r>
        <w:rPr>
          <w:b/>
        </w:rPr>
        <w:t>НАЛОГОВАЯ ОГОВОРКА</w:t>
      </w:r>
    </w:p>
    <w:p w:rsidR="000B7B4F" w:rsidRDefault="000B7B4F" w:rsidP="000B7B4F">
      <w:pPr>
        <w:spacing w:after="120"/>
        <w:ind w:firstLine="709"/>
        <w:jc w:val="both"/>
      </w:pPr>
      <w:r>
        <w:t xml:space="preserve">1. Поставщик на момент заключения и/или при исполнении договора от «__» ____________ 20__ г. №__________, (далее также – Договор, настоящий Договор) заключенного с ПАО «ТрансКонтейнер» (далее – Покупатель), гарантирует (заверяет), что: </w:t>
      </w:r>
    </w:p>
    <w:p w:rsidR="000B7B4F" w:rsidRDefault="000B7B4F" w:rsidP="000B7B4F">
      <w:pPr>
        <w:spacing w:after="120"/>
        <w:ind w:firstLine="709"/>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 </w:t>
      </w:r>
    </w:p>
    <w:p w:rsidR="000B7B4F" w:rsidRDefault="000B7B4F" w:rsidP="000B7B4F">
      <w:pPr>
        <w:spacing w:after="120"/>
        <w:ind w:firstLine="709"/>
        <w:jc w:val="both"/>
      </w:pPr>
      <w: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0B7B4F" w:rsidRDefault="000B7B4F" w:rsidP="000B7B4F">
      <w:pPr>
        <w:spacing w:after="120"/>
        <w:ind w:firstLine="709"/>
        <w:jc w:val="both"/>
      </w:pPr>
      <w:r>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 </w:t>
      </w:r>
    </w:p>
    <w:p w:rsidR="000B7B4F" w:rsidRDefault="000B7B4F" w:rsidP="000B7B4F">
      <w:pPr>
        <w:spacing w:after="120"/>
        <w:ind w:firstLine="709"/>
        <w:jc w:val="both"/>
      </w:pPr>
      <w:r>
        <w:t xml:space="preserve">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w:t>
      </w:r>
    </w:p>
    <w:p w:rsidR="000B7B4F" w:rsidRDefault="000B7B4F" w:rsidP="000B7B4F">
      <w:pPr>
        <w:spacing w:after="120"/>
        <w:ind w:firstLine="709"/>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 </w:t>
      </w:r>
    </w:p>
    <w:p w:rsidR="000B7B4F" w:rsidRDefault="000B7B4F" w:rsidP="000B7B4F">
      <w:pPr>
        <w:spacing w:after="120"/>
        <w:ind w:firstLine="709"/>
        <w:jc w:val="both"/>
      </w:pPr>
      <w:proofErr w:type="gramStart"/>
      <w:r>
        <w:t xml:space="preserve">не совершает сделок (операций) основной целью которых являются неуплата (неполная уплата) и (или) зачет (возврат) суммы налога; </w:t>
      </w:r>
      <w:proofErr w:type="gramEnd"/>
    </w:p>
    <w:p w:rsidR="000B7B4F" w:rsidRDefault="000B7B4F" w:rsidP="000B7B4F">
      <w:pPr>
        <w:spacing w:after="120"/>
        <w:ind w:firstLine="709"/>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0B7B4F" w:rsidRDefault="000B7B4F" w:rsidP="000B7B4F">
      <w:pPr>
        <w:spacing w:after="120"/>
        <w:ind w:firstLine="709"/>
        <w:jc w:val="both"/>
      </w:pPr>
      <w: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0B7B4F" w:rsidRDefault="000B7B4F" w:rsidP="000B7B4F">
      <w:pPr>
        <w:spacing w:after="120"/>
        <w:ind w:firstLine="709"/>
        <w:jc w:val="both"/>
      </w:pPr>
      <w:proofErr w:type="gramStart"/>
      <w: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0B7B4F" w:rsidRDefault="000B7B4F" w:rsidP="000B7B4F">
      <w:pPr>
        <w:spacing w:after="120"/>
        <w:ind w:firstLine="709"/>
        <w:jc w:val="both"/>
      </w:pPr>
      <w:r>
        <w:t xml:space="preserve">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 </w:t>
      </w:r>
    </w:p>
    <w:p w:rsidR="000B7B4F" w:rsidRDefault="000B7B4F" w:rsidP="000B7B4F">
      <w:pPr>
        <w:spacing w:after="120"/>
        <w:ind w:firstLine="709"/>
        <w:jc w:val="both"/>
      </w:pPr>
      <w: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 </w:t>
      </w:r>
    </w:p>
    <w:p w:rsidR="000B7B4F" w:rsidRDefault="000B7B4F" w:rsidP="000B7B4F">
      <w:pPr>
        <w:spacing w:after="120"/>
        <w:ind w:firstLine="709"/>
        <w:jc w:val="both"/>
      </w:pPr>
      <w:r>
        <w:lastRenderedPageBreak/>
        <w:t xml:space="preserve">лица, подписывающие от его имени первичные документы и счета-фактуры, имеют на это все необходимые полномочия. </w:t>
      </w:r>
    </w:p>
    <w:p w:rsidR="000B7B4F" w:rsidRDefault="000B7B4F" w:rsidP="000B7B4F">
      <w:pPr>
        <w:spacing w:after="120"/>
        <w:ind w:firstLine="709"/>
        <w:jc w:val="both"/>
      </w:pPr>
      <w: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Поставщика налоговый орган: </w:t>
      </w:r>
    </w:p>
    <w:p w:rsidR="000B7B4F" w:rsidRDefault="000B7B4F" w:rsidP="000B7B4F">
      <w:pPr>
        <w:spacing w:after="120"/>
        <w:ind w:firstLine="709"/>
        <w:jc w:val="both"/>
      </w:pPr>
      <w:r>
        <w:t xml:space="preserve">2.1. установит получение Покупателем необоснованной налоговой выгоды в связи с исполнением Договора и/или </w:t>
      </w:r>
    </w:p>
    <w:p w:rsidR="000B7B4F" w:rsidRDefault="000B7B4F" w:rsidP="000B7B4F">
      <w:pPr>
        <w:spacing w:after="120"/>
        <w:ind w:firstLine="709"/>
        <w:jc w:val="both"/>
      </w:pPr>
      <w:r>
        <w:t xml:space="preserve">2.2. признает неправомерным учет расходов Покупателя на приобретение товаров, работ, услуг или иных объектов гражданских прав по Договору и/или </w:t>
      </w:r>
    </w:p>
    <w:p w:rsidR="000B7B4F" w:rsidRDefault="000B7B4F" w:rsidP="000B7B4F">
      <w:pPr>
        <w:spacing w:after="120"/>
        <w:ind w:firstLine="709"/>
        <w:jc w:val="both"/>
      </w:pPr>
      <w:r>
        <w:t xml:space="preserve">2.3. признает неправомерным применение Покупателем налоговых вычетов в отношении сумм НДС </w:t>
      </w:r>
    </w:p>
    <w:p w:rsidR="000B7B4F" w:rsidRDefault="000B7B4F" w:rsidP="000B7B4F">
      <w:pPr>
        <w:spacing w:after="120"/>
        <w:ind w:firstLine="709"/>
        <w:jc w:val="both"/>
      </w:pPr>
      <w:r>
        <w:t xml:space="preserve">в связи с тем, что Поставщик: </w:t>
      </w:r>
    </w:p>
    <w:p w:rsidR="000B7B4F" w:rsidRDefault="000B7B4F" w:rsidP="000B7B4F">
      <w:pPr>
        <w:spacing w:after="120"/>
        <w:ind w:firstLine="567"/>
        <w:jc w:val="both"/>
      </w:pPr>
      <w:r>
        <w:t xml:space="preserve">2.4.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 </w:t>
      </w:r>
    </w:p>
    <w:p w:rsidR="000B7B4F" w:rsidRDefault="000B7B4F" w:rsidP="000B7B4F">
      <w:pPr>
        <w:spacing w:after="120"/>
        <w:ind w:firstLine="567"/>
        <w:jc w:val="both"/>
      </w:pPr>
      <w:r>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0B7B4F" w:rsidRDefault="000B7B4F" w:rsidP="000B7B4F">
      <w:pPr>
        <w:spacing w:after="120"/>
        <w:ind w:firstLine="567"/>
        <w:jc w:val="both"/>
      </w:pPr>
      <w:proofErr w:type="gramStart"/>
      <w: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вправе в течение 10 (десяти) рабочих дней с даты письменного предложения Покупателя 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0B7B4F" w:rsidRDefault="000B7B4F" w:rsidP="000B7B4F">
      <w:pPr>
        <w:spacing w:after="120"/>
        <w:ind w:firstLine="567"/>
        <w:jc w:val="both"/>
      </w:pPr>
      <w:r>
        <w:t xml:space="preserve">2.6. сумма </w:t>
      </w:r>
      <w:proofErr w:type="spellStart"/>
      <w:r>
        <w:t>доначисленного</w:t>
      </w:r>
      <w:proofErr w:type="spellEnd"/>
      <w:r>
        <w:t xml:space="preserve"> Покупателю 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Исполнителем (далее – </w:t>
      </w:r>
      <w:proofErr w:type="spellStart"/>
      <w:r>
        <w:t>Доначисленные</w:t>
      </w:r>
      <w:proofErr w:type="spellEnd"/>
      <w:r>
        <w:t xml:space="preserve"> налоги); плюс </w:t>
      </w:r>
    </w:p>
    <w:p w:rsidR="000B7B4F" w:rsidRDefault="000B7B4F" w:rsidP="000B7B4F">
      <w:pPr>
        <w:spacing w:after="120"/>
        <w:ind w:firstLine="567"/>
        <w:jc w:val="both"/>
      </w:pPr>
      <w:r>
        <w:t xml:space="preserve">2.7. сумма начисленных Покупателю пеней на сумму </w:t>
      </w:r>
      <w:proofErr w:type="spellStart"/>
      <w:r>
        <w:t>Доначисленных</w:t>
      </w:r>
      <w:proofErr w:type="spellEnd"/>
      <w:r>
        <w:t xml:space="preserve"> налогов (далее – Пени); плюс </w:t>
      </w:r>
    </w:p>
    <w:p w:rsidR="000B7B4F" w:rsidRDefault="000B7B4F" w:rsidP="000B7B4F">
      <w:pPr>
        <w:spacing w:after="120"/>
        <w:ind w:firstLine="567"/>
        <w:jc w:val="both"/>
      </w:pPr>
      <w:r>
        <w:t xml:space="preserve">2.8. штрафы, начисленные Покупателю за соответствующие налоговые нарушения в связи с неуплатой ею </w:t>
      </w:r>
      <w:proofErr w:type="spellStart"/>
      <w:r>
        <w:t>Доначисленных</w:t>
      </w:r>
      <w:proofErr w:type="spellEnd"/>
      <w:r>
        <w:t xml:space="preserve"> налогов (далее – Штрафы). </w:t>
      </w:r>
    </w:p>
    <w:p w:rsidR="000B7B4F" w:rsidRDefault="000B7B4F" w:rsidP="000B7B4F">
      <w:pPr>
        <w:spacing w:after="120"/>
        <w:ind w:firstLine="567"/>
        <w:jc w:val="both"/>
      </w:pPr>
      <w:r>
        <w:t xml:space="preserve">3. 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 </w:t>
      </w:r>
    </w:p>
    <w:p w:rsidR="000B7B4F" w:rsidRDefault="000B7B4F" w:rsidP="000B7B4F">
      <w:pPr>
        <w:spacing w:after="120"/>
        <w:ind w:firstLine="567"/>
        <w:jc w:val="both"/>
      </w:pPr>
      <w:proofErr w:type="gramStart"/>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w:t>
      </w:r>
      <w:proofErr w:type="gramStart"/>
      <w:r>
        <w:t xml:space="preserve">имущественных прав третьих лиц)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с даты письменного требования </w:t>
      </w:r>
      <w:r>
        <w:lastRenderedPageBreak/>
        <w:t>Покупателя возместить последнему Имущественные потери, связанные с нарушением имущественных прав третьих лиц.</w:t>
      </w:r>
      <w:proofErr w:type="gramEnd"/>
    </w:p>
    <w:p w:rsidR="000B7B4F" w:rsidRDefault="000B7B4F" w:rsidP="000B7B4F">
      <w:pPr>
        <w:spacing w:after="120"/>
        <w:ind w:firstLine="567"/>
        <w:jc w:val="both"/>
      </w:pPr>
      <w:r>
        <w:t xml:space="preserve">4. </w:t>
      </w:r>
      <w:proofErr w:type="gramStart"/>
      <w:r>
        <w:t>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будет обязан возместить Покупателю имущественные потери, в течение 10 (десяти) рабочих дней</w:t>
      </w:r>
      <w:proofErr w:type="gramEnd"/>
      <w:r>
        <w:t xml:space="preserve"> с даты письменного требования Покупателя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xml:space="preserve">)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 </w:t>
      </w:r>
    </w:p>
    <w:p w:rsidR="000B7B4F" w:rsidRDefault="000B7B4F" w:rsidP="000B7B4F">
      <w:pPr>
        <w:spacing w:after="120"/>
        <w:ind w:firstLine="567"/>
        <w:jc w:val="both"/>
      </w:pPr>
      <w:r>
        <w:t xml:space="preserve">4.1.такие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делу</w:t>
      </w:r>
      <w:proofErr w:type="gramStart"/>
      <w:r>
        <w:t xml:space="preserve"> (-</w:t>
      </w:r>
      <w:proofErr w:type="spellStart"/>
      <w:proofErr w:type="gramEnd"/>
      <w:r>
        <w:t>ам</w:t>
      </w:r>
      <w:proofErr w:type="spellEnd"/>
      <w:r>
        <w:t>), в рамках которого (-</w:t>
      </w:r>
      <w:proofErr w:type="spellStart"/>
      <w:r>
        <w:t>ых</w:t>
      </w:r>
      <w:proofErr w:type="spellEnd"/>
      <w:r>
        <w:t xml:space="preserve">) Покупатель предпринял добросовестные усилия по оспариванию Решения налогового органа, а также </w:t>
      </w:r>
    </w:p>
    <w:p w:rsidR="000B7B4F" w:rsidRDefault="000B7B4F" w:rsidP="000B7B4F">
      <w:pPr>
        <w:spacing w:after="120"/>
        <w:ind w:firstLine="567"/>
        <w:jc w:val="both"/>
      </w:pPr>
      <w:r>
        <w:t xml:space="preserve">4.2.судебные расходы Покупателя в связи с оспариванием Решения налогового органа в полном размере. </w:t>
      </w:r>
    </w:p>
    <w:p w:rsidR="000B7B4F" w:rsidRDefault="000B7B4F" w:rsidP="000B7B4F">
      <w:pPr>
        <w:spacing w:after="120"/>
        <w:ind w:firstLine="567"/>
        <w:jc w:val="both"/>
      </w:pPr>
      <w:r>
        <w:t xml:space="preserve">5. Поставщик признает и соглашается, что Покупатель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 </w:t>
      </w:r>
    </w:p>
    <w:p w:rsidR="000B7B4F" w:rsidRDefault="000B7B4F" w:rsidP="000B7B4F">
      <w:pPr>
        <w:spacing w:after="120"/>
        <w:ind w:firstLine="567"/>
        <w:jc w:val="both"/>
      </w:pPr>
      <w:r>
        <w:t xml:space="preserve">6. </w:t>
      </w:r>
      <w:proofErr w:type="gramStart"/>
      <w:r>
        <w:t xml:space="preserve">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Поставщика об этом. </w:t>
      </w:r>
    </w:p>
    <w:p w:rsidR="000B7B4F" w:rsidRDefault="000B7B4F" w:rsidP="000B7B4F">
      <w:pPr>
        <w:spacing w:after="120"/>
        <w:ind w:firstLine="567"/>
        <w:jc w:val="both"/>
      </w:pPr>
      <w:r>
        <w:t xml:space="preserve">7. </w:t>
      </w:r>
      <w:proofErr w:type="gramStart"/>
      <w:r>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 </w:t>
      </w:r>
    </w:p>
    <w:p w:rsidR="000B7B4F" w:rsidRDefault="000B7B4F" w:rsidP="000B7B4F">
      <w:pPr>
        <w:spacing w:after="120"/>
        <w:ind w:firstLine="567"/>
        <w:jc w:val="both"/>
      </w:pPr>
      <w:r>
        <w:t xml:space="preserve">8. 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w:t>
      </w:r>
      <w:r>
        <w:lastRenderedPageBreak/>
        <w:t xml:space="preserve">обязан возместить Покупателю по его требованию убытки, причиненные недостоверностью таких заверений. </w:t>
      </w:r>
    </w:p>
    <w:p w:rsidR="000B7B4F" w:rsidRDefault="000B7B4F" w:rsidP="000B7B4F">
      <w:pPr>
        <w:spacing w:after="120"/>
        <w:ind w:firstLine="567"/>
        <w:jc w:val="both"/>
      </w:pPr>
    </w:p>
    <w:tbl>
      <w:tblPr>
        <w:tblW w:w="9678" w:type="dxa"/>
        <w:tblInd w:w="-72" w:type="dxa"/>
        <w:tblLook w:val="0000"/>
      </w:tblPr>
      <w:tblGrid>
        <w:gridCol w:w="4392"/>
        <w:gridCol w:w="5286"/>
      </w:tblGrid>
      <w:tr w:rsidR="000B7B4F" w:rsidTr="00931555">
        <w:trPr>
          <w:trHeight w:val="2074"/>
        </w:trPr>
        <w:tc>
          <w:tcPr>
            <w:tcW w:w="4392" w:type="dxa"/>
            <w:shd w:val="clear" w:color="auto" w:fill="auto"/>
          </w:tcPr>
          <w:p w:rsidR="000B7B4F" w:rsidRDefault="000B7B4F" w:rsidP="00931555">
            <w:r>
              <w:rPr>
                <w:sz w:val="22"/>
                <w:szCs w:val="22"/>
              </w:rPr>
              <w:t>Заказчик:</w:t>
            </w:r>
          </w:p>
          <w:p w:rsidR="000B7B4F" w:rsidRDefault="000B7B4F" w:rsidP="00931555"/>
          <w:p w:rsidR="000B7B4F" w:rsidRDefault="000B7B4F" w:rsidP="00931555">
            <w:pPr>
              <w:jc w:val="both"/>
            </w:pPr>
          </w:p>
          <w:p w:rsidR="000B7B4F" w:rsidRDefault="000B7B4F" w:rsidP="00931555">
            <w:pPr>
              <w:jc w:val="both"/>
            </w:pPr>
          </w:p>
          <w:p w:rsidR="000B7B4F" w:rsidRDefault="000B7B4F" w:rsidP="00931555">
            <w:pPr>
              <w:jc w:val="both"/>
              <w:rPr>
                <w:highlight w:val="yellow"/>
              </w:rPr>
            </w:pPr>
            <w:r>
              <w:rPr>
                <w:sz w:val="22"/>
                <w:szCs w:val="22"/>
              </w:rPr>
              <w:t xml:space="preserve">  </w:t>
            </w:r>
          </w:p>
          <w:p w:rsidR="000B7B4F" w:rsidRDefault="000B7B4F" w:rsidP="00931555">
            <w:pPr>
              <w:jc w:val="both"/>
            </w:pPr>
          </w:p>
          <w:p w:rsidR="000B7B4F" w:rsidRDefault="000B7B4F" w:rsidP="00931555">
            <w:pPr>
              <w:jc w:val="both"/>
            </w:pPr>
            <w:r>
              <w:rPr>
                <w:sz w:val="22"/>
                <w:szCs w:val="22"/>
              </w:rPr>
              <w:t xml:space="preserve">_________________ </w:t>
            </w:r>
          </w:p>
          <w:p w:rsidR="000B7B4F" w:rsidRPr="00B13228" w:rsidRDefault="000B7B4F" w:rsidP="00931555">
            <w:pPr>
              <w:jc w:val="both"/>
            </w:pPr>
            <w:r>
              <w:rPr>
                <w:color w:val="000000"/>
                <w:sz w:val="22"/>
                <w:szCs w:val="22"/>
              </w:rPr>
              <w:t>М.П.</w:t>
            </w:r>
          </w:p>
          <w:p w:rsidR="000B7B4F" w:rsidRDefault="000B7B4F" w:rsidP="00931555">
            <w:pPr>
              <w:rPr>
                <w:highlight w:val="yellow"/>
                <w:vertAlign w:val="superscript"/>
              </w:rPr>
            </w:pPr>
          </w:p>
        </w:tc>
        <w:tc>
          <w:tcPr>
            <w:tcW w:w="5285" w:type="dxa"/>
            <w:shd w:val="clear" w:color="auto" w:fill="auto"/>
          </w:tcPr>
          <w:p w:rsidR="000B7B4F" w:rsidRDefault="000B7B4F" w:rsidP="00931555">
            <w:r>
              <w:rPr>
                <w:sz w:val="22"/>
                <w:szCs w:val="22"/>
              </w:rPr>
              <w:t xml:space="preserve">           Исполнитель:</w:t>
            </w:r>
          </w:p>
          <w:p w:rsidR="000B7B4F" w:rsidRDefault="000B7B4F" w:rsidP="00931555">
            <w:r>
              <w:rPr>
                <w:sz w:val="22"/>
                <w:szCs w:val="22"/>
              </w:rPr>
              <w:t xml:space="preserve">          </w:t>
            </w:r>
          </w:p>
          <w:p w:rsidR="000B7B4F" w:rsidRDefault="000B7B4F" w:rsidP="000B7B4F">
            <w:pPr>
              <w:ind w:right="-142"/>
              <w:rPr>
                <w:bCs/>
                <w:sz w:val="22"/>
                <w:szCs w:val="22"/>
              </w:rPr>
            </w:pPr>
            <w:r>
              <w:rPr>
                <w:bCs/>
                <w:sz w:val="22"/>
                <w:szCs w:val="22"/>
              </w:rPr>
              <w:t xml:space="preserve">          </w:t>
            </w:r>
          </w:p>
          <w:p w:rsidR="000B7B4F" w:rsidRDefault="000B7B4F" w:rsidP="000B7B4F">
            <w:pPr>
              <w:ind w:right="-142"/>
              <w:rPr>
                <w:bCs/>
                <w:sz w:val="22"/>
                <w:szCs w:val="22"/>
              </w:rPr>
            </w:pPr>
          </w:p>
          <w:p w:rsidR="000B7B4F" w:rsidRDefault="000B7B4F" w:rsidP="000B7B4F">
            <w:pPr>
              <w:ind w:right="-142"/>
              <w:rPr>
                <w:bCs/>
              </w:rPr>
            </w:pPr>
          </w:p>
          <w:p w:rsidR="000B7B4F" w:rsidRDefault="000B7B4F" w:rsidP="00931555">
            <w:pPr>
              <w:pStyle w:val="western"/>
              <w:spacing w:before="280" w:afterAutospacing="0"/>
              <w:rPr>
                <w:bCs/>
                <w:sz w:val="20"/>
                <w:szCs w:val="20"/>
              </w:rPr>
            </w:pPr>
            <w:r>
              <w:rPr>
                <w:bCs/>
                <w:sz w:val="22"/>
                <w:szCs w:val="22"/>
              </w:rPr>
              <w:t xml:space="preserve">           _________________ </w:t>
            </w:r>
          </w:p>
          <w:p w:rsidR="000B7B4F" w:rsidRDefault="000B7B4F" w:rsidP="00931555">
            <w:r>
              <w:rPr>
                <w:color w:val="000000"/>
                <w:sz w:val="22"/>
                <w:szCs w:val="22"/>
              </w:rPr>
              <w:t xml:space="preserve">            М.П.</w:t>
            </w:r>
          </w:p>
        </w:tc>
      </w:tr>
    </w:tbl>
    <w:p w:rsidR="000B7B4F" w:rsidRDefault="000B7B4F" w:rsidP="000B7B4F">
      <w:pPr>
        <w:pStyle w:val="19"/>
        <w:outlineLvl w:val="0"/>
      </w:pPr>
    </w:p>
    <w:p w:rsidR="000B7B4F" w:rsidRPr="00474A37" w:rsidRDefault="000B7B4F" w:rsidP="000B7B4F">
      <w:pPr>
        <w:pStyle w:val="19"/>
        <w:jc w:val="right"/>
        <w:outlineLvl w:val="0"/>
        <w:sectPr w:rsidR="000B7B4F" w:rsidRPr="00474A37" w:rsidSect="007C51E1">
          <w:pgSz w:w="11907" w:h="16840" w:code="9"/>
          <w:pgMar w:top="1134" w:right="851" w:bottom="1134" w:left="1418" w:header="794" w:footer="794" w:gutter="0"/>
          <w:cols w:space="720"/>
          <w:titlePg/>
          <w:docGrid w:linePitch="326"/>
        </w:sectPr>
      </w:pPr>
    </w:p>
    <w:p w:rsidR="009F621B" w:rsidRDefault="00901668">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8"/>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AA1E15" w:rsidRDefault="00474A37" w:rsidP="00493F52">
      <w:pPr>
        <w:rPr>
          <w:sz w:val="28"/>
          <w:szCs w:val="28"/>
          <w:lang w:eastAsia="ru-RU"/>
        </w:rPr>
        <w:sectPr w:rsidR="00493F52" w:rsidRPr="00AA1E15" w:rsidSect="007C51E1">
          <w:pgSz w:w="11907" w:h="16840" w:code="9"/>
          <w:pgMar w:top="1134" w:right="851" w:bottom="1134" w:left="1418" w:header="794" w:footer="794" w:gutter="0"/>
          <w:cols w:space="720"/>
          <w:titlePg/>
          <w:docGrid w:linePitch="326"/>
        </w:sectPr>
      </w:pPr>
      <w:r>
        <w:rPr>
          <w:sz w:val="28"/>
          <w:szCs w:val="28"/>
          <w:lang w:eastAsia="ru-RU"/>
        </w:rPr>
        <w:t>«____» ____________ 20___ г</w:t>
      </w:r>
    </w:p>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9F621B" w:rsidRDefault="00901668" w:rsidP="00AA1E15">
      <w:pPr>
        <w:pStyle w:val="19"/>
        <w:ind w:firstLine="0"/>
        <w:outlineLvl w:val="0"/>
        <w:rPr>
          <w:b/>
          <w:i/>
          <w:iCs/>
        </w:rPr>
      </w:pPr>
      <w:r>
        <w:lastRenderedPageBreak/>
        <w:t xml:space="preserve"> </w:t>
      </w:r>
    </w:p>
    <w:sectPr w:rsidR="009F621B"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4B4" w:rsidRDefault="00A864B4">
      <w:r>
        <w:separator/>
      </w:r>
    </w:p>
  </w:endnote>
  <w:endnote w:type="continuationSeparator" w:id="0">
    <w:p w:rsidR="00A864B4" w:rsidRDefault="00A864B4">
      <w:r>
        <w:continuationSeparator/>
      </w:r>
    </w:p>
  </w:endnote>
  <w:endnote w:type="continuationNotice" w:id="1">
    <w:p w:rsidR="00A864B4" w:rsidRDefault="00A864B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4F8" w:rsidRDefault="00FF6BF4" w:rsidP="00BF6892">
    <w:pPr>
      <w:pStyle w:val="afd"/>
      <w:framePr w:wrap="around" w:vAnchor="text" w:hAnchor="margin" w:xAlign="right" w:y="1"/>
      <w:rPr>
        <w:rStyle w:val="a5"/>
      </w:rPr>
    </w:pPr>
    <w:r>
      <w:rPr>
        <w:rStyle w:val="a5"/>
      </w:rPr>
      <w:fldChar w:fldCharType="begin"/>
    </w:r>
    <w:r w:rsidR="008874F8">
      <w:rPr>
        <w:rStyle w:val="a5"/>
      </w:rPr>
      <w:instrText xml:space="preserve">PAGE  </w:instrText>
    </w:r>
    <w:r>
      <w:rPr>
        <w:rStyle w:val="a5"/>
      </w:rPr>
      <w:fldChar w:fldCharType="separate"/>
    </w:r>
    <w:r w:rsidR="008874F8">
      <w:rPr>
        <w:rStyle w:val="a5"/>
        <w:noProof/>
      </w:rPr>
      <w:t>28</w:t>
    </w:r>
    <w:r>
      <w:rPr>
        <w:rStyle w:val="a5"/>
      </w:rPr>
      <w:fldChar w:fldCharType="end"/>
    </w:r>
  </w:p>
  <w:p w:rsidR="008874F8" w:rsidRDefault="008874F8"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4F8" w:rsidRDefault="00FF6BF4" w:rsidP="00BF6892">
    <w:pPr>
      <w:pStyle w:val="afd"/>
      <w:framePr w:wrap="around" w:vAnchor="text" w:hAnchor="margin" w:xAlign="right" w:y="1"/>
      <w:rPr>
        <w:rStyle w:val="a5"/>
      </w:rPr>
    </w:pPr>
    <w:r>
      <w:rPr>
        <w:rStyle w:val="a5"/>
      </w:rPr>
      <w:fldChar w:fldCharType="begin"/>
    </w:r>
    <w:r w:rsidR="008874F8">
      <w:rPr>
        <w:rStyle w:val="a5"/>
      </w:rPr>
      <w:instrText xml:space="preserve">PAGE  </w:instrText>
    </w:r>
    <w:r>
      <w:rPr>
        <w:rStyle w:val="a5"/>
      </w:rPr>
      <w:fldChar w:fldCharType="separate"/>
    </w:r>
    <w:r w:rsidR="008874F8">
      <w:rPr>
        <w:rStyle w:val="a5"/>
        <w:noProof/>
      </w:rPr>
      <w:t>28</w:t>
    </w:r>
    <w:r>
      <w:rPr>
        <w:rStyle w:val="a5"/>
      </w:rPr>
      <w:fldChar w:fldCharType="end"/>
    </w:r>
  </w:p>
  <w:p w:rsidR="008874F8" w:rsidRDefault="008874F8"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4F8" w:rsidRDefault="008874F8">
    <w:pPr>
      <w:pStyle w:val="afd"/>
      <w:jc w:val="center"/>
    </w:pPr>
  </w:p>
  <w:p w:rsidR="008874F8" w:rsidRDefault="008874F8"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4F8" w:rsidRDefault="008874F8">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4B4" w:rsidRDefault="00A864B4">
      <w:r>
        <w:separator/>
      </w:r>
    </w:p>
  </w:footnote>
  <w:footnote w:type="continuationSeparator" w:id="0">
    <w:p w:rsidR="00A864B4" w:rsidRDefault="00A864B4">
      <w:r>
        <w:continuationSeparator/>
      </w:r>
    </w:p>
  </w:footnote>
  <w:footnote w:type="continuationNotice" w:id="1">
    <w:p w:rsidR="00A864B4" w:rsidRDefault="00A864B4"/>
  </w:footnote>
  <w:footnote w:id="2">
    <w:p w:rsidR="008874F8" w:rsidRPr="00943139" w:rsidRDefault="008874F8" w:rsidP="006049C9">
      <w:pPr>
        <w:pStyle w:val="afe"/>
        <w:rPr>
          <w:sz w:val="16"/>
          <w:szCs w:val="16"/>
        </w:rPr>
      </w:pPr>
      <w:r w:rsidRPr="00943139">
        <w:rPr>
          <w:rStyle w:val="af6"/>
          <w:sz w:val="16"/>
          <w:szCs w:val="16"/>
        </w:rPr>
        <w:footnoteRef/>
      </w:r>
      <w:r w:rsidRPr="00943139">
        <w:rPr>
          <w:sz w:val="16"/>
          <w:szCs w:val="16"/>
        </w:rPr>
        <w:t xml:space="preserve"> Указывается  в случае обмена  первичными документами в электронном виде</w:t>
      </w:r>
    </w:p>
  </w:footnote>
  <w:footnote w:id="3">
    <w:p w:rsidR="008874F8" w:rsidRPr="00943139" w:rsidRDefault="008874F8" w:rsidP="006049C9">
      <w:pPr>
        <w:pStyle w:val="afe"/>
        <w:rPr>
          <w:sz w:val="16"/>
          <w:szCs w:val="16"/>
        </w:rPr>
      </w:pPr>
      <w:r w:rsidRPr="00943139">
        <w:rPr>
          <w:rStyle w:val="af6"/>
          <w:sz w:val="16"/>
          <w:szCs w:val="16"/>
        </w:rPr>
        <w:footnoteRef/>
      </w:r>
      <w:r w:rsidRPr="00943139">
        <w:rPr>
          <w:sz w:val="16"/>
          <w:szCs w:val="16"/>
        </w:rPr>
        <w:t xml:space="preserve"> Указывается  в случае обмена  первичными документами в электронном виде</w:t>
      </w:r>
    </w:p>
  </w:footnote>
  <w:footnote w:id="4">
    <w:p w:rsidR="008874F8" w:rsidRPr="002A729F" w:rsidRDefault="008874F8" w:rsidP="006049C9">
      <w:pPr>
        <w:pBdr>
          <w:top w:val="nil"/>
          <w:left w:val="nil"/>
          <w:bottom w:val="nil"/>
          <w:right w:val="nil"/>
          <w:between w:val="nil"/>
        </w:pBdr>
        <w:rPr>
          <w:color w:val="000000"/>
          <w:sz w:val="16"/>
          <w:szCs w:val="16"/>
        </w:rPr>
      </w:pPr>
      <w:r w:rsidRPr="002A729F">
        <w:rPr>
          <w:sz w:val="16"/>
          <w:szCs w:val="16"/>
          <w:vertAlign w:val="superscript"/>
        </w:rPr>
        <w:footnoteRef/>
      </w:r>
      <w:r w:rsidRPr="002A729F">
        <w:rPr>
          <w:color w:val="000000"/>
          <w:sz w:val="16"/>
          <w:szCs w:val="16"/>
        </w:rPr>
        <w:t xml:space="preserve"> Указывается наименование документа в соответствии с условиями расчетов по Договору.</w:t>
      </w:r>
    </w:p>
  </w:footnote>
  <w:footnote w:id="5">
    <w:p w:rsidR="008874F8" w:rsidRPr="002A729F" w:rsidRDefault="008874F8" w:rsidP="006049C9">
      <w:pPr>
        <w:pBdr>
          <w:top w:val="nil"/>
          <w:left w:val="nil"/>
          <w:bottom w:val="nil"/>
          <w:right w:val="nil"/>
          <w:between w:val="nil"/>
        </w:pBdr>
        <w:rPr>
          <w:sz w:val="16"/>
          <w:szCs w:val="16"/>
        </w:rPr>
      </w:pPr>
      <w:r w:rsidRPr="002A729F">
        <w:rPr>
          <w:sz w:val="16"/>
          <w:szCs w:val="16"/>
          <w:vertAlign w:val="superscript"/>
        </w:rPr>
        <w:footnoteRef/>
      </w:r>
      <w:r w:rsidRPr="002A729F">
        <w:rPr>
          <w:color w:val="000000"/>
          <w:sz w:val="16"/>
          <w:szCs w:val="16"/>
        </w:rPr>
        <w:t xml:space="preserve"> Указывается конкретный код БЕ в зависимости от подразделения ПАО «ТрансКонтейнер», являю</w:t>
      </w:r>
      <w:r>
        <w:rPr>
          <w:color w:val="000000"/>
          <w:sz w:val="16"/>
          <w:szCs w:val="16"/>
        </w:rPr>
        <w:t>щегося С</w:t>
      </w:r>
      <w:r w:rsidRPr="002A729F">
        <w:rPr>
          <w:color w:val="000000"/>
          <w:sz w:val="16"/>
          <w:szCs w:val="16"/>
        </w:rPr>
        <w:t>тороной по Договору.</w:t>
      </w:r>
    </w:p>
    <w:p w:rsidR="008874F8" w:rsidRPr="002A729F" w:rsidRDefault="008874F8" w:rsidP="006049C9">
      <w:pPr>
        <w:pBdr>
          <w:top w:val="nil"/>
          <w:left w:val="nil"/>
          <w:bottom w:val="nil"/>
          <w:right w:val="nil"/>
          <w:between w:val="nil"/>
        </w:pBdr>
        <w:rPr>
          <w:color w:val="000000"/>
          <w:sz w:val="16"/>
          <w:szCs w:val="16"/>
        </w:rPr>
      </w:pPr>
      <w:r w:rsidRPr="002A729F">
        <w:rPr>
          <w:sz w:val="16"/>
          <w:szCs w:val="16"/>
        </w:rPr>
        <w:t>N350</w:t>
      </w:r>
      <w:r w:rsidRPr="002A729F">
        <w:rPr>
          <w:color w:val="000000"/>
          <w:sz w:val="16"/>
          <w:szCs w:val="16"/>
        </w:rPr>
        <w:t xml:space="preserve"> Аппарат управления</w:t>
      </w:r>
      <w:r w:rsidRPr="002A729F">
        <w:rPr>
          <w:sz w:val="16"/>
          <w:szCs w:val="16"/>
        </w:rPr>
        <w:tab/>
      </w:r>
      <w:r w:rsidRPr="002A729F">
        <w:rPr>
          <w:sz w:val="16"/>
          <w:szCs w:val="16"/>
        </w:rPr>
        <w:tab/>
      </w:r>
      <w:r w:rsidRPr="002A729F">
        <w:rPr>
          <w:sz w:val="16"/>
          <w:szCs w:val="16"/>
        </w:rPr>
        <w:tab/>
      </w:r>
      <w:r w:rsidRPr="002A729F">
        <w:rPr>
          <w:sz w:val="16"/>
          <w:szCs w:val="16"/>
        </w:rPr>
        <w:tab/>
        <w:t>N358</w:t>
      </w:r>
      <w:r w:rsidRPr="002A729F">
        <w:rPr>
          <w:color w:val="000000"/>
          <w:sz w:val="16"/>
          <w:szCs w:val="16"/>
        </w:rPr>
        <w:t xml:space="preserve"> Приволжский филиал</w:t>
      </w:r>
    </w:p>
    <w:p w:rsidR="008874F8" w:rsidRPr="002A729F" w:rsidRDefault="008874F8" w:rsidP="006049C9">
      <w:pPr>
        <w:pBdr>
          <w:top w:val="nil"/>
          <w:left w:val="nil"/>
          <w:bottom w:val="nil"/>
          <w:right w:val="nil"/>
          <w:between w:val="nil"/>
        </w:pBdr>
        <w:rPr>
          <w:color w:val="000000"/>
          <w:sz w:val="16"/>
          <w:szCs w:val="16"/>
        </w:rPr>
      </w:pPr>
      <w:r w:rsidRPr="002A729F">
        <w:rPr>
          <w:sz w:val="16"/>
          <w:szCs w:val="16"/>
        </w:rPr>
        <w:t>N351</w:t>
      </w:r>
      <w:r w:rsidRPr="002A729F">
        <w:rPr>
          <w:color w:val="000000"/>
          <w:sz w:val="16"/>
          <w:szCs w:val="16"/>
        </w:rPr>
        <w:t xml:space="preserve"> Октябрьский филиал</w:t>
      </w:r>
      <w:r w:rsidRPr="002A729F">
        <w:rPr>
          <w:sz w:val="16"/>
          <w:szCs w:val="16"/>
        </w:rPr>
        <w:tab/>
      </w:r>
      <w:r w:rsidRPr="002A729F">
        <w:rPr>
          <w:sz w:val="16"/>
          <w:szCs w:val="16"/>
        </w:rPr>
        <w:tab/>
      </w:r>
      <w:r w:rsidRPr="002A729F">
        <w:rPr>
          <w:sz w:val="16"/>
          <w:szCs w:val="16"/>
        </w:rPr>
        <w:tab/>
      </w:r>
      <w:r w:rsidRPr="002A729F">
        <w:rPr>
          <w:sz w:val="16"/>
          <w:szCs w:val="16"/>
        </w:rPr>
        <w:tab/>
        <w:t>N359</w:t>
      </w:r>
      <w:r w:rsidRPr="002A729F">
        <w:rPr>
          <w:color w:val="000000"/>
          <w:sz w:val="16"/>
          <w:szCs w:val="16"/>
        </w:rPr>
        <w:t xml:space="preserve"> Уральский филиал</w:t>
      </w:r>
    </w:p>
    <w:p w:rsidR="008874F8" w:rsidRPr="002A729F" w:rsidRDefault="008874F8" w:rsidP="006049C9">
      <w:pPr>
        <w:pBdr>
          <w:top w:val="nil"/>
          <w:left w:val="nil"/>
          <w:bottom w:val="nil"/>
          <w:right w:val="nil"/>
          <w:between w:val="nil"/>
        </w:pBdr>
        <w:rPr>
          <w:color w:val="000000"/>
          <w:sz w:val="16"/>
          <w:szCs w:val="16"/>
        </w:rPr>
      </w:pPr>
      <w:r w:rsidRPr="002A729F">
        <w:rPr>
          <w:sz w:val="16"/>
          <w:szCs w:val="16"/>
        </w:rPr>
        <w:t>N352</w:t>
      </w:r>
      <w:r w:rsidRPr="002A729F">
        <w:rPr>
          <w:color w:val="000000"/>
          <w:sz w:val="16"/>
          <w:szCs w:val="16"/>
        </w:rPr>
        <w:t xml:space="preserve"> Московский филиал</w:t>
      </w:r>
      <w:r w:rsidRPr="002A729F">
        <w:rPr>
          <w:sz w:val="16"/>
          <w:szCs w:val="16"/>
        </w:rPr>
        <w:tab/>
      </w:r>
      <w:r w:rsidRPr="002A729F">
        <w:rPr>
          <w:sz w:val="16"/>
          <w:szCs w:val="16"/>
        </w:rPr>
        <w:tab/>
      </w:r>
      <w:r w:rsidRPr="002A729F">
        <w:rPr>
          <w:sz w:val="16"/>
          <w:szCs w:val="16"/>
        </w:rPr>
        <w:tab/>
      </w:r>
      <w:r w:rsidRPr="002A729F">
        <w:rPr>
          <w:sz w:val="16"/>
          <w:szCs w:val="16"/>
        </w:rPr>
        <w:tab/>
        <w:t>N361</w:t>
      </w:r>
      <w:r w:rsidRPr="002A729F">
        <w:rPr>
          <w:color w:val="000000"/>
          <w:sz w:val="16"/>
          <w:szCs w:val="16"/>
        </w:rPr>
        <w:t xml:space="preserve"> </w:t>
      </w:r>
      <w:proofErr w:type="spellStart"/>
      <w:r w:rsidRPr="002A729F">
        <w:rPr>
          <w:color w:val="000000"/>
          <w:sz w:val="16"/>
          <w:szCs w:val="16"/>
        </w:rPr>
        <w:t>Западно-Сибирский</w:t>
      </w:r>
      <w:proofErr w:type="spellEnd"/>
      <w:r w:rsidRPr="002A729F">
        <w:rPr>
          <w:color w:val="000000"/>
          <w:sz w:val="16"/>
          <w:szCs w:val="16"/>
        </w:rPr>
        <w:t xml:space="preserve"> филиал</w:t>
      </w:r>
    </w:p>
    <w:p w:rsidR="008874F8" w:rsidRPr="002A729F" w:rsidRDefault="008874F8" w:rsidP="006049C9">
      <w:pPr>
        <w:pBdr>
          <w:top w:val="nil"/>
          <w:left w:val="nil"/>
          <w:bottom w:val="nil"/>
          <w:right w:val="nil"/>
          <w:between w:val="nil"/>
        </w:pBdr>
        <w:rPr>
          <w:sz w:val="16"/>
          <w:szCs w:val="16"/>
        </w:rPr>
      </w:pPr>
      <w:r w:rsidRPr="002A729F">
        <w:rPr>
          <w:sz w:val="16"/>
          <w:szCs w:val="16"/>
        </w:rPr>
        <w:t>N353</w:t>
      </w:r>
      <w:r w:rsidRPr="002A729F">
        <w:rPr>
          <w:color w:val="000000"/>
          <w:sz w:val="16"/>
          <w:szCs w:val="16"/>
        </w:rPr>
        <w:t xml:space="preserve"> Северный филиал</w:t>
      </w:r>
      <w:r w:rsidRPr="002A729F">
        <w:rPr>
          <w:sz w:val="16"/>
          <w:szCs w:val="16"/>
        </w:rPr>
        <w:tab/>
      </w:r>
      <w:r w:rsidRPr="002A729F">
        <w:rPr>
          <w:sz w:val="16"/>
          <w:szCs w:val="16"/>
        </w:rPr>
        <w:tab/>
      </w:r>
      <w:r w:rsidRPr="002A729F">
        <w:rPr>
          <w:sz w:val="16"/>
          <w:szCs w:val="16"/>
        </w:rPr>
        <w:tab/>
      </w:r>
      <w:r w:rsidRPr="002A729F">
        <w:rPr>
          <w:sz w:val="16"/>
          <w:szCs w:val="16"/>
        </w:rPr>
        <w:tab/>
        <w:t>N362</w:t>
      </w:r>
      <w:r w:rsidRPr="002A729F">
        <w:rPr>
          <w:color w:val="000000"/>
          <w:sz w:val="16"/>
          <w:szCs w:val="16"/>
        </w:rPr>
        <w:t xml:space="preserve"> Красноярский филиал</w:t>
      </w:r>
    </w:p>
    <w:p w:rsidR="008874F8" w:rsidRPr="002A729F" w:rsidRDefault="008874F8" w:rsidP="006049C9">
      <w:pPr>
        <w:pBdr>
          <w:top w:val="nil"/>
          <w:left w:val="nil"/>
          <w:bottom w:val="nil"/>
          <w:right w:val="nil"/>
          <w:between w:val="nil"/>
        </w:pBdr>
        <w:rPr>
          <w:color w:val="000000"/>
          <w:sz w:val="16"/>
          <w:szCs w:val="16"/>
        </w:rPr>
      </w:pPr>
      <w:r w:rsidRPr="002A729F">
        <w:rPr>
          <w:sz w:val="16"/>
          <w:szCs w:val="16"/>
        </w:rPr>
        <w:t>N354</w:t>
      </w:r>
      <w:r w:rsidRPr="002A729F">
        <w:rPr>
          <w:color w:val="000000"/>
          <w:sz w:val="16"/>
          <w:szCs w:val="16"/>
        </w:rPr>
        <w:t xml:space="preserve"> Горьковский филиал</w:t>
      </w:r>
      <w:r w:rsidRPr="002A729F">
        <w:rPr>
          <w:sz w:val="16"/>
          <w:szCs w:val="16"/>
        </w:rPr>
        <w:tab/>
      </w:r>
      <w:r w:rsidRPr="002A729F">
        <w:rPr>
          <w:sz w:val="16"/>
          <w:szCs w:val="16"/>
        </w:rPr>
        <w:tab/>
      </w:r>
      <w:r w:rsidRPr="002A729F">
        <w:rPr>
          <w:sz w:val="16"/>
          <w:szCs w:val="16"/>
        </w:rPr>
        <w:tab/>
      </w:r>
      <w:r w:rsidRPr="002A729F">
        <w:rPr>
          <w:sz w:val="16"/>
          <w:szCs w:val="16"/>
        </w:rPr>
        <w:tab/>
        <w:t>N363</w:t>
      </w:r>
      <w:r w:rsidRPr="002A729F">
        <w:rPr>
          <w:color w:val="000000"/>
          <w:sz w:val="16"/>
          <w:szCs w:val="16"/>
        </w:rPr>
        <w:t xml:space="preserve"> </w:t>
      </w:r>
      <w:proofErr w:type="spellStart"/>
      <w:r w:rsidRPr="002A729F">
        <w:rPr>
          <w:color w:val="000000"/>
          <w:sz w:val="16"/>
          <w:szCs w:val="16"/>
        </w:rPr>
        <w:t>Восточно-Сибирский</w:t>
      </w:r>
      <w:proofErr w:type="spellEnd"/>
      <w:r w:rsidRPr="002A729F">
        <w:rPr>
          <w:color w:val="000000"/>
          <w:sz w:val="16"/>
          <w:szCs w:val="16"/>
        </w:rPr>
        <w:t xml:space="preserve"> филиал</w:t>
      </w:r>
    </w:p>
    <w:p w:rsidR="008874F8" w:rsidRPr="002A729F" w:rsidRDefault="008874F8" w:rsidP="006049C9">
      <w:pPr>
        <w:pBdr>
          <w:top w:val="nil"/>
          <w:left w:val="nil"/>
          <w:bottom w:val="nil"/>
          <w:right w:val="nil"/>
          <w:between w:val="nil"/>
        </w:pBdr>
        <w:rPr>
          <w:color w:val="000000"/>
          <w:sz w:val="16"/>
          <w:szCs w:val="16"/>
        </w:rPr>
      </w:pPr>
      <w:r w:rsidRPr="002A729F">
        <w:rPr>
          <w:sz w:val="16"/>
          <w:szCs w:val="16"/>
        </w:rPr>
        <w:t>N355</w:t>
      </w:r>
      <w:r w:rsidRPr="002A729F">
        <w:rPr>
          <w:color w:val="000000"/>
          <w:sz w:val="16"/>
          <w:szCs w:val="16"/>
        </w:rPr>
        <w:t xml:space="preserve"> Юго-Восточный  филиал</w:t>
      </w:r>
      <w:r w:rsidRPr="002A729F">
        <w:rPr>
          <w:sz w:val="16"/>
          <w:szCs w:val="16"/>
        </w:rPr>
        <w:tab/>
      </w:r>
      <w:r w:rsidRPr="002A729F">
        <w:rPr>
          <w:sz w:val="16"/>
          <w:szCs w:val="16"/>
        </w:rPr>
        <w:tab/>
      </w:r>
      <w:r w:rsidRPr="002A729F">
        <w:rPr>
          <w:sz w:val="16"/>
          <w:szCs w:val="16"/>
        </w:rPr>
        <w:tab/>
      </w:r>
      <w:r>
        <w:rPr>
          <w:sz w:val="16"/>
          <w:szCs w:val="16"/>
        </w:rPr>
        <w:t xml:space="preserve">                 </w:t>
      </w:r>
      <w:r w:rsidRPr="002A729F">
        <w:rPr>
          <w:sz w:val="16"/>
          <w:szCs w:val="16"/>
        </w:rPr>
        <w:t>N364</w:t>
      </w:r>
      <w:r w:rsidRPr="002A729F">
        <w:rPr>
          <w:color w:val="000000"/>
          <w:sz w:val="16"/>
          <w:szCs w:val="16"/>
        </w:rPr>
        <w:t xml:space="preserve"> Забайкальский филиал</w:t>
      </w:r>
    </w:p>
    <w:p w:rsidR="008874F8" w:rsidRPr="002A729F" w:rsidRDefault="008874F8" w:rsidP="006049C9">
      <w:pPr>
        <w:pBdr>
          <w:top w:val="nil"/>
          <w:left w:val="nil"/>
          <w:bottom w:val="nil"/>
          <w:right w:val="nil"/>
          <w:between w:val="nil"/>
        </w:pBdr>
        <w:rPr>
          <w:color w:val="000000"/>
          <w:sz w:val="16"/>
          <w:szCs w:val="16"/>
        </w:rPr>
      </w:pPr>
      <w:r w:rsidRPr="002A729F">
        <w:rPr>
          <w:sz w:val="16"/>
          <w:szCs w:val="16"/>
        </w:rPr>
        <w:t>N356</w:t>
      </w:r>
      <w:r w:rsidRPr="002A729F">
        <w:rPr>
          <w:color w:val="000000"/>
          <w:sz w:val="16"/>
          <w:szCs w:val="16"/>
        </w:rPr>
        <w:t xml:space="preserve"> </w:t>
      </w:r>
      <w:proofErr w:type="spellStart"/>
      <w:r w:rsidRPr="002A729F">
        <w:rPr>
          <w:color w:val="000000"/>
          <w:sz w:val="16"/>
          <w:szCs w:val="16"/>
        </w:rPr>
        <w:t>Северо-Кавказский</w:t>
      </w:r>
      <w:proofErr w:type="spellEnd"/>
      <w:r w:rsidRPr="002A729F">
        <w:rPr>
          <w:color w:val="000000"/>
          <w:sz w:val="16"/>
          <w:szCs w:val="16"/>
        </w:rPr>
        <w:t xml:space="preserve"> филиал</w:t>
      </w:r>
      <w:r w:rsidRPr="002A729F">
        <w:rPr>
          <w:sz w:val="16"/>
          <w:szCs w:val="16"/>
        </w:rPr>
        <w:tab/>
      </w:r>
      <w:r w:rsidRPr="002A729F">
        <w:rPr>
          <w:sz w:val="16"/>
          <w:szCs w:val="16"/>
        </w:rPr>
        <w:tab/>
      </w:r>
      <w:r w:rsidRPr="002A729F">
        <w:rPr>
          <w:sz w:val="16"/>
          <w:szCs w:val="16"/>
        </w:rPr>
        <w:tab/>
        <w:t>N365</w:t>
      </w:r>
      <w:r w:rsidRPr="002A729F">
        <w:rPr>
          <w:color w:val="000000"/>
          <w:sz w:val="16"/>
          <w:szCs w:val="16"/>
        </w:rPr>
        <w:t xml:space="preserve"> Дальневосточный филиал</w:t>
      </w:r>
    </w:p>
    <w:p w:rsidR="008874F8" w:rsidRPr="002A729F" w:rsidRDefault="008874F8" w:rsidP="006049C9">
      <w:pPr>
        <w:pBdr>
          <w:top w:val="nil"/>
          <w:left w:val="nil"/>
          <w:bottom w:val="nil"/>
          <w:right w:val="nil"/>
          <w:between w:val="nil"/>
        </w:pBdr>
        <w:rPr>
          <w:color w:val="000000"/>
          <w:sz w:val="16"/>
          <w:szCs w:val="16"/>
        </w:rPr>
      </w:pPr>
      <w:r w:rsidRPr="002A729F">
        <w:rPr>
          <w:sz w:val="16"/>
          <w:szCs w:val="16"/>
        </w:rPr>
        <w:t>N357</w:t>
      </w:r>
      <w:r w:rsidRPr="002A729F">
        <w:rPr>
          <w:color w:val="000000"/>
          <w:sz w:val="16"/>
          <w:szCs w:val="16"/>
        </w:rPr>
        <w:t xml:space="preserve"> Куйбышевский филиал</w:t>
      </w:r>
    </w:p>
  </w:footnote>
  <w:footnote w:id="6">
    <w:p w:rsidR="008874F8" w:rsidRPr="002A729F" w:rsidRDefault="008874F8" w:rsidP="006049C9">
      <w:pPr>
        <w:pBdr>
          <w:top w:val="nil"/>
          <w:left w:val="nil"/>
          <w:bottom w:val="nil"/>
          <w:right w:val="nil"/>
          <w:between w:val="nil"/>
        </w:pBdr>
        <w:rPr>
          <w:color w:val="000000"/>
          <w:sz w:val="16"/>
          <w:szCs w:val="16"/>
        </w:rPr>
      </w:pPr>
      <w:r w:rsidRPr="002A729F">
        <w:rPr>
          <w:sz w:val="16"/>
          <w:szCs w:val="16"/>
          <w:vertAlign w:val="superscript"/>
        </w:rPr>
        <w:footnoteRef/>
      </w:r>
      <w:r w:rsidRPr="002A729F">
        <w:rPr>
          <w:color w:val="000000"/>
          <w:sz w:val="16"/>
          <w:szCs w:val="16"/>
        </w:rPr>
        <w:t xml:space="preserve"> Указывается номер Договора </w:t>
      </w:r>
    </w:p>
  </w:footnote>
  <w:footnote w:id="7">
    <w:p w:rsidR="008874F8" w:rsidRPr="002A729F" w:rsidRDefault="008874F8" w:rsidP="006049C9">
      <w:pPr>
        <w:pBdr>
          <w:top w:val="nil"/>
          <w:left w:val="nil"/>
          <w:bottom w:val="nil"/>
          <w:right w:val="nil"/>
          <w:between w:val="nil"/>
        </w:pBdr>
        <w:rPr>
          <w:color w:val="000000"/>
          <w:sz w:val="12"/>
          <w:szCs w:val="12"/>
        </w:rPr>
      </w:pPr>
      <w:r w:rsidRPr="002A729F">
        <w:rPr>
          <w:sz w:val="16"/>
          <w:szCs w:val="16"/>
          <w:vertAlign w:val="superscript"/>
        </w:rPr>
        <w:footnoteRef/>
      </w:r>
      <w:r w:rsidRPr="002A729F">
        <w:rPr>
          <w:color w:val="000000"/>
          <w:sz w:val="16"/>
          <w:szCs w:val="16"/>
        </w:rPr>
        <w:t xml:space="preserve"> Указывается дата Договора</w:t>
      </w:r>
    </w:p>
  </w:footnote>
  <w:footnote w:id="8">
    <w:p w:rsidR="008874F8" w:rsidRDefault="008874F8"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4F8" w:rsidRDefault="00FF6BF4">
    <w:pPr>
      <w:pStyle w:val="afb"/>
      <w:jc w:val="center"/>
    </w:pPr>
    <w:fldSimple w:instr=" PAGE   \* MERGEFORMAT ">
      <w:r w:rsidR="000568B8">
        <w:rPr>
          <w:noProof/>
        </w:rPr>
        <w:t>31</w:t>
      </w:r>
    </w:fldSimple>
  </w:p>
  <w:p w:rsidR="008874F8" w:rsidRDefault="008874F8">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4F8" w:rsidRDefault="008874F8">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4F8" w:rsidRDefault="00FF6BF4" w:rsidP="00510148">
    <w:pPr>
      <w:pStyle w:val="afb"/>
      <w:jc w:val="center"/>
    </w:pPr>
    <w:fldSimple w:instr=" PAGE   \* MERGEFORMAT ">
      <w:r w:rsidR="000568B8">
        <w:rPr>
          <w:noProof/>
        </w:rPr>
        <w:t>33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4F8" w:rsidRDefault="008874F8">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5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397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9"/>
  </w:num>
  <w:num w:numId="9">
    <w:abstractNumId w:val="22"/>
  </w:num>
  <w:num w:numId="10">
    <w:abstractNumId w:val="42"/>
  </w:num>
  <w:num w:numId="11">
    <w:abstractNumId w:val="54"/>
  </w:num>
  <w:num w:numId="12">
    <w:abstractNumId w:val="44"/>
  </w:num>
  <w:num w:numId="13">
    <w:abstractNumId w:val="56"/>
  </w:num>
  <w:num w:numId="14">
    <w:abstractNumId w:val="60"/>
  </w:num>
  <w:num w:numId="15">
    <w:abstractNumId w:val="41"/>
  </w:num>
  <w:num w:numId="16">
    <w:abstractNumId w:val="43"/>
  </w:num>
  <w:num w:numId="17">
    <w:abstractNumId w:val="39"/>
  </w:num>
  <w:num w:numId="18">
    <w:abstractNumId w:val="35"/>
  </w:num>
  <w:num w:numId="19">
    <w:abstractNumId w:val="37"/>
  </w:num>
  <w:num w:numId="20">
    <w:abstractNumId w:val="53"/>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8"/>
  </w:num>
  <w:num w:numId="27">
    <w:abstractNumId w:val="22"/>
  </w:num>
  <w:num w:numId="28">
    <w:abstractNumId w:val="27"/>
  </w:num>
  <w:num w:numId="29">
    <w:abstractNumId w:val="24"/>
  </w:num>
  <w:num w:numId="30">
    <w:abstractNumId w:val="34"/>
  </w:num>
  <w:num w:numId="31">
    <w:abstractNumId w:val="55"/>
  </w:num>
  <w:num w:numId="32">
    <w:abstractNumId w:val="36"/>
  </w:num>
  <w:num w:numId="33">
    <w:abstractNumId w:val="51"/>
  </w:num>
  <w:num w:numId="34">
    <w:abstractNumId w:val="40"/>
  </w:num>
  <w:num w:numId="35">
    <w:abstractNumId w:val="50"/>
  </w:num>
  <w:num w:numId="36">
    <w:abstractNumId w:val="52"/>
  </w:num>
  <w:num w:numId="37">
    <w:abstractNumId w:val="23"/>
  </w:num>
  <w:num w:numId="38">
    <w:abstractNumId w:val="32"/>
  </w:num>
  <w:num w:numId="39">
    <w:abstractNumId w:val="46"/>
  </w:num>
  <w:num w:numId="40">
    <w:abstractNumId w:val="45"/>
  </w:num>
  <w:num w:numId="41">
    <w:abstractNumId w:val="38"/>
  </w:num>
  <w:num w:numId="42">
    <w:abstractNumId w:val="38"/>
    <w:lvlOverride w:ilvl="0">
      <w:startOverride w:val="1"/>
    </w:lvlOverride>
  </w:num>
  <w:num w:numId="43">
    <w:abstractNumId w:val="25"/>
  </w:num>
  <w:num w:numId="44">
    <w:abstractNumId w:val="26"/>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7"/>
  </w:num>
  <w:num w:numId="51">
    <w:abstractNumId w:val="29"/>
  </w:num>
  <w:num w:numId="52">
    <w:abstractNumId w:val="48"/>
  </w:num>
  <w:num w:numId="53">
    <w:abstractNumId w:val="49"/>
  </w:num>
  <w:num w:numId="54">
    <w:abstractNumId w:val="33"/>
  </w:num>
  <w:num w:numId="55">
    <w:abstractNumId w:val="28"/>
  </w:num>
  <w:num w:numId="56">
    <w:abstractNumId w:val="3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369"/>
    <w:rsid w:val="000058BC"/>
    <w:rsid w:val="0000594A"/>
    <w:rsid w:val="00006894"/>
    <w:rsid w:val="00006C6A"/>
    <w:rsid w:val="00010BE3"/>
    <w:rsid w:val="000111FC"/>
    <w:rsid w:val="000136A9"/>
    <w:rsid w:val="00013D4E"/>
    <w:rsid w:val="00014474"/>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568B8"/>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3CA8"/>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B7B4F"/>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08E3"/>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3DC0"/>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394"/>
    <w:rsid w:val="00290F36"/>
    <w:rsid w:val="002910EA"/>
    <w:rsid w:val="00291899"/>
    <w:rsid w:val="00292ED6"/>
    <w:rsid w:val="00293CE8"/>
    <w:rsid w:val="002970C7"/>
    <w:rsid w:val="002A0FCB"/>
    <w:rsid w:val="002A1180"/>
    <w:rsid w:val="002A1D2B"/>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51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37B"/>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368"/>
    <w:rsid w:val="00506989"/>
    <w:rsid w:val="0050702D"/>
    <w:rsid w:val="0051006B"/>
    <w:rsid w:val="00510148"/>
    <w:rsid w:val="00510A5B"/>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5D0C"/>
    <w:rsid w:val="005A60F9"/>
    <w:rsid w:val="005A6CE9"/>
    <w:rsid w:val="005B12F9"/>
    <w:rsid w:val="005B1ABA"/>
    <w:rsid w:val="005B32A8"/>
    <w:rsid w:val="005B6216"/>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49C9"/>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0AC0"/>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4A56"/>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3EB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1B55"/>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4F8"/>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668"/>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4FDE"/>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621B"/>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4755E"/>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64B4"/>
    <w:rsid w:val="00A876EA"/>
    <w:rsid w:val="00A921CD"/>
    <w:rsid w:val="00A93788"/>
    <w:rsid w:val="00A9427D"/>
    <w:rsid w:val="00A95C94"/>
    <w:rsid w:val="00AA1400"/>
    <w:rsid w:val="00AA1DDF"/>
    <w:rsid w:val="00AA1E15"/>
    <w:rsid w:val="00AA4048"/>
    <w:rsid w:val="00AA4A21"/>
    <w:rsid w:val="00AA4EAC"/>
    <w:rsid w:val="00AB0224"/>
    <w:rsid w:val="00AB066A"/>
    <w:rsid w:val="00AB265F"/>
    <w:rsid w:val="00AB47B2"/>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3CE8"/>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2F32"/>
    <w:rsid w:val="00BC3739"/>
    <w:rsid w:val="00BC3E20"/>
    <w:rsid w:val="00BC4E1E"/>
    <w:rsid w:val="00BC5F73"/>
    <w:rsid w:val="00BC64C9"/>
    <w:rsid w:val="00BC69E7"/>
    <w:rsid w:val="00BD0C6D"/>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97CAE"/>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41D"/>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6D2B"/>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6746"/>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0FCB"/>
    <w:rsid w:val="00FD1A51"/>
    <w:rsid w:val="00FD49D2"/>
    <w:rsid w:val="00FD590C"/>
    <w:rsid w:val="00FD6754"/>
    <w:rsid w:val="00FE047C"/>
    <w:rsid w:val="00FE2342"/>
    <w:rsid w:val="00FE36FA"/>
    <w:rsid w:val="00FE3BF1"/>
    <w:rsid w:val="00FE6F33"/>
    <w:rsid w:val="00FF0053"/>
    <w:rsid w:val="00FF06F2"/>
    <w:rsid w:val="00FF5897"/>
    <w:rsid w:val="00FF6BF4"/>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U 1 уровень,ACD глава"/>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paragraph" w:styleId="5">
    <w:name w:val="heading 5"/>
    <w:basedOn w:val="a"/>
    <w:next w:val="a"/>
    <w:link w:val="50"/>
    <w:rsid w:val="006049C9"/>
    <w:pPr>
      <w:suppressAutoHyphens w:val="0"/>
      <w:spacing w:before="240" w:after="60"/>
      <w:outlineLvl w:val="4"/>
    </w:pPr>
    <w:rPr>
      <w:b/>
      <w:i/>
      <w:sz w:val="26"/>
      <w:szCs w:val="26"/>
      <w:lang w:eastAsia="ru-RU"/>
    </w:rPr>
  </w:style>
  <w:style w:type="paragraph" w:styleId="6">
    <w:name w:val="heading 6"/>
    <w:basedOn w:val="a"/>
    <w:next w:val="a"/>
    <w:link w:val="60"/>
    <w:rsid w:val="006049C9"/>
    <w:pPr>
      <w:keepNext/>
      <w:keepLines/>
      <w:suppressAutoHyphens w:val="0"/>
      <w:spacing w:before="200" w:after="40"/>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U 1 уровень Знак,ACD глава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semiHidden/>
    <w:unhideWhenUsed/>
    <w:rsid w:val="009C211A"/>
    <w:rPr>
      <w:sz w:val="20"/>
      <w:szCs w:val="20"/>
    </w:rPr>
  </w:style>
  <w:style w:type="character" w:customStyle="1" w:styleId="1f6">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paragraph" w:customStyle="1" w:styleId="Standard">
    <w:name w:val="Standard"/>
    <w:rsid w:val="005A5D0C"/>
    <w:pPr>
      <w:suppressAutoHyphens/>
      <w:autoSpaceDN w:val="0"/>
      <w:textAlignment w:val="baseline"/>
    </w:pPr>
    <w:rPr>
      <w:kern w:val="3"/>
      <w:sz w:val="24"/>
      <w:szCs w:val="24"/>
      <w:lang w:eastAsia="ar-SA"/>
    </w:rPr>
  </w:style>
  <w:style w:type="table" w:customStyle="1" w:styleId="52">
    <w:name w:val="Сетка таблицы5"/>
    <w:basedOn w:val="a1"/>
    <w:next w:val="afff2"/>
    <w:uiPriority w:val="59"/>
    <w:rsid w:val="006049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6049C9"/>
    <w:rPr>
      <w:b/>
      <w:i/>
      <w:sz w:val="26"/>
      <w:szCs w:val="26"/>
    </w:rPr>
  </w:style>
  <w:style w:type="character" w:customStyle="1" w:styleId="60">
    <w:name w:val="Заголовок 6 Знак"/>
    <w:basedOn w:val="a0"/>
    <w:link w:val="6"/>
    <w:rsid w:val="006049C9"/>
    <w:rPr>
      <w:b/>
    </w:rPr>
  </w:style>
  <w:style w:type="table" w:customStyle="1" w:styleId="TableNormal">
    <w:name w:val="Table Normal"/>
    <w:rsid w:val="006049C9"/>
    <w:rPr>
      <w:sz w:val="28"/>
      <w:szCs w:val="28"/>
    </w:rPr>
    <w:tblPr>
      <w:tblCellMar>
        <w:top w:w="0" w:type="dxa"/>
        <w:left w:w="0" w:type="dxa"/>
        <w:bottom w:w="0" w:type="dxa"/>
        <w:right w:w="0" w:type="dxa"/>
      </w:tblCellMar>
    </w:tblPr>
  </w:style>
  <w:style w:type="character" w:customStyle="1" w:styleId="aff2">
    <w:name w:val="Название Знак"/>
    <w:link w:val="aff0"/>
    <w:uiPriority w:val="99"/>
    <w:rsid w:val="006049C9"/>
    <w:rPr>
      <w:rFonts w:ascii="Arial" w:hAnsi="Arial" w:cs="Arial"/>
      <w:b/>
      <w:bCs/>
      <w:kern w:val="1"/>
      <w:sz w:val="32"/>
      <w:szCs w:val="32"/>
      <w:lang w:eastAsia="ar-SA"/>
    </w:rPr>
  </w:style>
  <w:style w:type="character" w:customStyle="1" w:styleId="afff5">
    <w:name w:val="Основной текст_"/>
    <w:link w:val="1f7"/>
    <w:locked/>
    <w:rsid w:val="006049C9"/>
    <w:rPr>
      <w:rFonts w:ascii="Arial" w:hAnsi="Arial"/>
      <w:sz w:val="23"/>
      <w:szCs w:val="23"/>
      <w:shd w:val="clear" w:color="auto" w:fill="FFFFFF"/>
    </w:rPr>
  </w:style>
  <w:style w:type="paragraph" w:customStyle="1" w:styleId="1f7">
    <w:name w:val="Основной текст1"/>
    <w:basedOn w:val="a"/>
    <w:link w:val="afff5"/>
    <w:rsid w:val="006049C9"/>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53">
    <w:name w:val="Обычный5"/>
    <w:rsid w:val="006049C9"/>
    <w:pPr>
      <w:suppressAutoHyphens/>
    </w:pPr>
    <w:rPr>
      <w:lang w:eastAsia="ar-SA"/>
    </w:rPr>
  </w:style>
  <w:style w:type="paragraph" w:customStyle="1" w:styleId="western">
    <w:name w:val="western"/>
    <w:basedOn w:val="a"/>
    <w:uiPriority w:val="99"/>
    <w:qFormat/>
    <w:rsid w:val="000B7B4F"/>
    <w:pPr>
      <w:suppressAutoHyphens w:val="0"/>
      <w:spacing w:beforeAutospacing="1"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www.trcont.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s://www.nalog.ru/rn77/taxation/submission_statements/operations/"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4.xml"/><Relationship Id="rId28"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9B00DAD-0521-40B7-A3B6-5C55F9839EEC}">
  <ds:schemaRefs>
    <ds:schemaRef ds:uri="http://schemas.openxmlformats.org/officeDocument/2006/bibliography"/>
  </ds:schemaRefs>
</ds:datastoreItem>
</file>

<file path=customXml/itemProps4.xml><?xml version="1.0" encoding="utf-8"?>
<ds:datastoreItem xmlns:ds="http://schemas.openxmlformats.org/officeDocument/2006/customXml" ds:itemID="{EC052493-A3AA-4E3D-BC8F-1EFB75D8C4EB}">
  <ds:schemaRefs>
    <ds:schemaRef ds:uri="http://schemas.openxmlformats.org/officeDocument/2006/bibliography"/>
  </ds:schemaRefs>
</ds:datastoreItem>
</file>

<file path=customXml/itemProps5.xml><?xml version="1.0" encoding="utf-8"?>
<ds:datastoreItem xmlns:ds="http://schemas.openxmlformats.org/officeDocument/2006/customXml" ds:itemID="{7A37BA93-FE20-4E20-80D8-AF738CF48AB6}">
  <ds:schemaRefs>
    <ds:schemaRef ds:uri="http://schemas.openxmlformats.org/officeDocument/2006/bibliography"/>
  </ds:schemaRefs>
</ds:datastoreItem>
</file>

<file path=customXml/itemProps6.xml><?xml version="1.0" encoding="utf-8"?>
<ds:datastoreItem xmlns:ds="http://schemas.openxmlformats.org/officeDocument/2006/customXml" ds:itemID="{B3F03BCC-42F0-4900-AD75-81922E620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84</Pages>
  <Words>23992</Words>
  <Characters>136757</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160429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Панарина Юлия Валерьевна</cp:lastModifiedBy>
  <cp:revision>4</cp:revision>
  <cp:lastPrinted>2014-09-23T06:50:00Z</cp:lastPrinted>
  <dcterms:created xsi:type="dcterms:W3CDTF">2020-12-17T10:27:00Z</dcterms:created>
  <dcterms:modified xsi:type="dcterms:W3CDTF">2020-12-18T04:14:00Z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