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402E0" w:rsidRDefault="00A17557">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A17557" w:rsidRDefault="00A17557" w:rsidP="00A17557">
      <w:pPr>
        <w:tabs>
          <w:tab w:val="left" w:pos="4962"/>
        </w:tabs>
        <w:ind w:left="4820"/>
        <w:rPr>
          <w:b/>
          <w:bCs/>
          <w:sz w:val="28"/>
          <w:szCs w:val="28"/>
        </w:rPr>
      </w:pPr>
      <w:r>
        <w:rPr>
          <w:b/>
          <w:bCs/>
          <w:sz w:val="28"/>
          <w:szCs w:val="28"/>
        </w:rPr>
        <w:t>________________/А.А. Кривошапкин</w:t>
      </w:r>
    </w:p>
    <w:p w:rsidR="00C974DC" w:rsidRDefault="00C974DC" w:rsidP="006F6D36">
      <w:pPr>
        <w:tabs>
          <w:tab w:val="left" w:pos="4962"/>
        </w:tabs>
        <w:ind w:left="4820"/>
        <w:rPr>
          <w:b/>
          <w:bCs/>
          <w:sz w:val="28"/>
          <w:szCs w:val="28"/>
        </w:rPr>
      </w:pPr>
    </w:p>
    <w:p w:rsidR="009402E0" w:rsidRDefault="00A17557">
      <w:pPr>
        <w:tabs>
          <w:tab w:val="left" w:pos="4962"/>
        </w:tabs>
        <w:ind w:left="4820"/>
        <w:rPr>
          <w:b/>
          <w:bCs/>
          <w:sz w:val="28"/>
        </w:rPr>
      </w:pPr>
      <w:r>
        <w:rPr>
          <w:b/>
          <w:bCs/>
          <w:sz w:val="28"/>
        </w:rPr>
        <w:t>«23»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402E0" w:rsidRDefault="00A17557">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ОКэ-СВЕРД-20-0018 по предмету закупки «Выполнение работ по техническому обслуживанию (ТО), текущему ремонту (</w:t>
      </w:r>
      <w:proofErr w:type="gramStart"/>
      <w:r>
        <w:t>ТР</w:t>
      </w:r>
      <w:proofErr w:type="gramEnd"/>
      <w:r>
        <w:t>) и капитальному ремонту (КР) контейнерных перегружателей типа «</w:t>
      </w:r>
      <w:proofErr w:type="spellStart"/>
      <w:r>
        <w:t>Ричстакер</w:t>
      </w:r>
      <w:proofErr w:type="spellEnd"/>
      <w:r>
        <w:t xml:space="preserve">» KALMAR DRF 450 и FANTUZZI на контейнерных терминалах Екатеринбург-Товарный и </w:t>
      </w:r>
      <w:proofErr w:type="gramStart"/>
      <w:r>
        <w:t>Блочная</w:t>
      </w:r>
      <w:proofErr w:type="gramEnd"/>
      <w:r>
        <w:t xml:space="preserve">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C47B2">
      <w:pPr>
        <w:pStyle w:val="afd"/>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C47B2">
      <w:pPr>
        <w:pStyle w:val="afd"/>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C47B2">
      <w:pPr>
        <w:pStyle w:val="afd"/>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C47B2">
      <w:pPr>
        <w:pStyle w:val="afd"/>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6C47B2">
      <w:pPr>
        <w:pStyle w:val="afd"/>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d"/>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6C47B2">
      <w:pPr>
        <w:pStyle w:val="afd"/>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C47B2">
      <w:pPr>
        <w:pStyle w:val="afd"/>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d"/>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d"/>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C47B2">
      <w:pPr>
        <w:pStyle w:val="afd"/>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C47B2">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C47B2">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6C47B2">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6C47B2">
      <w:pPr>
        <w:pStyle w:val="affb"/>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d"/>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C47B2">
      <w:pPr>
        <w:pStyle w:val="affb"/>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6C47B2">
      <w:pPr>
        <w:pStyle w:val="19"/>
        <w:numPr>
          <w:ilvl w:val="1"/>
          <w:numId w:val="19"/>
        </w:numPr>
        <w:ind w:left="0" w:firstLine="709"/>
        <w:outlineLvl w:val="1"/>
        <w:rPr>
          <w:b/>
          <w:szCs w:val="28"/>
        </w:rPr>
      </w:pPr>
      <w:r>
        <w:rPr>
          <w:b/>
          <w:szCs w:val="28"/>
        </w:rPr>
        <w:t>Заявка</w:t>
      </w:r>
    </w:p>
    <w:p w:rsidR="00627DB4" w:rsidRPr="007E5BBC" w:rsidRDefault="00627DB4" w:rsidP="006C47B2">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C47B2">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C47B2">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C47B2">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C47B2">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C47B2">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6C47B2">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C47B2">
      <w:pPr>
        <w:pStyle w:val="afd"/>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C47B2">
      <w:pPr>
        <w:pStyle w:val="afd"/>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C47B2">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C47B2">
      <w:pPr>
        <w:pStyle w:val="afd"/>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C47B2">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6C47B2">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C47B2">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6C47B2">
      <w:pPr>
        <w:pStyle w:val="19"/>
        <w:numPr>
          <w:ilvl w:val="1"/>
          <w:numId w:val="19"/>
        </w:numPr>
        <w:ind w:left="0" w:firstLine="709"/>
        <w:outlineLvl w:val="1"/>
        <w:rPr>
          <w:b/>
          <w:szCs w:val="28"/>
        </w:rPr>
      </w:pPr>
      <w:r>
        <w:rPr>
          <w:b/>
        </w:rPr>
        <w:t>Порядок оформления Заявки</w:t>
      </w:r>
    </w:p>
    <w:p w:rsidR="00AA1400" w:rsidRDefault="00AA1400" w:rsidP="006C47B2">
      <w:pPr>
        <w:pStyle w:val="afd"/>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C47B2">
      <w:pPr>
        <w:pStyle w:val="afd"/>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C47B2">
      <w:pPr>
        <w:pStyle w:val="afd"/>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C47B2">
      <w:pPr>
        <w:pStyle w:val="afd"/>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C47B2">
      <w:pPr>
        <w:pStyle w:val="afd"/>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C47B2">
      <w:pPr>
        <w:pStyle w:val="afd"/>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C47B2">
      <w:pPr>
        <w:pStyle w:val="afd"/>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C47B2">
      <w:pPr>
        <w:pStyle w:val="afd"/>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d"/>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d"/>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402E0" w:rsidRDefault="009402E0">
      <w:pPr>
        <w:pStyle w:val="afd"/>
        <w:rPr>
          <w:sz w:val="28"/>
        </w:rPr>
      </w:pPr>
      <w:r w:rsidRPr="009402E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17557" w:rsidRPr="007E6DE4" w:rsidRDefault="00A17557" w:rsidP="008F6343">
                  <w:pPr>
                    <w:jc w:val="center"/>
                    <w:rPr>
                      <w:b/>
                      <w:sz w:val="28"/>
                      <w:szCs w:val="28"/>
                    </w:rPr>
                  </w:pPr>
                  <w:r w:rsidRPr="007E6DE4">
                    <w:rPr>
                      <w:b/>
                      <w:sz w:val="28"/>
                      <w:szCs w:val="28"/>
                    </w:rPr>
                    <w:t xml:space="preserve">_____________________________________________, </w:t>
                  </w:r>
                </w:p>
                <w:p w:rsidR="00A17557" w:rsidRDefault="00A1755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17557" w:rsidRPr="007E6DE4" w:rsidRDefault="00A17557" w:rsidP="008F6343">
                  <w:pPr>
                    <w:jc w:val="center"/>
                    <w:rPr>
                      <w:b/>
                      <w:sz w:val="28"/>
                      <w:szCs w:val="28"/>
                    </w:rPr>
                  </w:pPr>
                  <w:r w:rsidRPr="007E6DE4">
                    <w:rPr>
                      <w:b/>
                      <w:sz w:val="28"/>
                      <w:szCs w:val="28"/>
                    </w:rPr>
                    <w:t>________________________________________</w:t>
                  </w:r>
                </w:p>
                <w:p w:rsidR="00A17557" w:rsidRPr="007E6DE4" w:rsidRDefault="00A17557" w:rsidP="008F6343">
                  <w:pPr>
                    <w:jc w:val="center"/>
                    <w:rPr>
                      <w:i/>
                      <w:sz w:val="20"/>
                      <w:szCs w:val="20"/>
                    </w:rPr>
                  </w:pPr>
                  <w:r w:rsidRPr="007E6DE4">
                    <w:rPr>
                      <w:i/>
                      <w:sz w:val="20"/>
                      <w:szCs w:val="20"/>
                    </w:rPr>
                    <w:t>государство регистрации претендента</w:t>
                  </w:r>
                </w:p>
                <w:p w:rsidR="00A17557" w:rsidRPr="007E6DE4" w:rsidRDefault="00A17557" w:rsidP="008F6343">
                  <w:pPr>
                    <w:jc w:val="center"/>
                    <w:rPr>
                      <w:b/>
                      <w:sz w:val="28"/>
                      <w:szCs w:val="28"/>
                    </w:rPr>
                  </w:pPr>
                  <w:r w:rsidRPr="007E6DE4">
                    <w:rPr>
                      <w:b/>
                      <w:sz w:val="28"/>
                      <w:szCs w:val="28"/>
                    </w:rPr>
                    <w:t>_____________________________</w:t>
                  </w:r>
                  <w:r>
                    <w:rPr>
                      <w:b/>
                      <w:sz w:val="28"/>
                      <w:szCs w:val="28"/>
                    </w:rPr>
                    <w:t>__________________</w:t>
                  </w:r>
                </w:p>
                <w:p w:rsidR="00A17557" w:rsidRPr="007E6DE4" w:rsidRDefault="00A17557" w:rsidP="008F6343">
                  <w:pPr>
                    <w:jc w:val="center"/>
                    <w:rPr>
                      <w:i/>
                      <w:sz w:val="20"/>
                      <w:szCs w:val="20"/>
                    </w:rPr>
                  </w:pPr>
                  <w:r w:rsidRPr="007E6DE4">
                    <w:rPr>
                      <w:i/>
                      <w:sz w:val="20"/>
                      <w:szCs w:val="20"/>
                    </w:rPr>
                    <w:t>ИНН претендента (для претендентов-резидентов Российской Федерации)</w:t>
                  </w:r>
                </w:p>
                <w:p w:rsidR="00A17557" w:rsidRDefault="00A17557" w:rsidP="008F6343">
                  <w:pPr>
                    <w:jc w:val="both"/>
                  </w:pPr>
                </w:p>
                <w:p w:rsidR="00A17557" w:rsidRDefault="00A17557">
                  <w:pPr>
                    <w:jc w:val="center"/>
                    <w:rPr>
                      <w:b/>
                    </w:rPr>
                  </w:pPr>
                  <w:r>
                    <w:rPr>
                      <w:b/>
                    </w:rPr>
                    <w:t xml:space="preserve">ОБЕСПЕЧЕНИЕ ЗАЯВКИ НА УЧАСТИЕ В ОТКРЫТОМ КОНКУРСЕ </w:t>
                  </w:r>
                </w:p>
                <w:p w:rsidR="00A17557" w:rsidRDefault="00A17557">
                  <w:pPr>
                    <w:jc w:val="center"/>
                    <w:rPr>
                      <w:b/>
                    </w:rPr>
                  </w:pPr>
                  <w:r>
                    <w:rPr>
                      <w:b/>
                    </w:rPr>
                    <w:t>№ ОКэ-СВЕРД-20-0018</w:t>
                  </w:r>
                </w:p>
                <w:p w:rsidR="00A17557" w:rsidRPr="003C6269" w:rsidRDefault="00A17557" w:rsidP="008F6343">
                  <w:pPr>
                    <w:jc w:val="center"/>
                    <w:rPr>
                      <w:b/>
                    </w:rPr>
                  </w:pPr>
                  <w:r w:rsidRPr="003C6269">
                    <w:rPr>
                      <w:b/>
                    </w:rPr>
                    <w:t xml:space="preserve">(лот № _________) </w:t>
                  </w:r>
                </w:p>
                <w:p w:rsidR="00A17557" w:rsidRPr="006471D1" w:rsidRDefault="00A17557" w:rsidP="006471D1">
                  <w:pPr>
                    <w:jc w:val="center"/>
                    <w:rPr>
                      <w:i/>
                    </w:rPr>
                  </w:pPr>
                  <w:r w:rsidRPr="003C6269">
                    <w:rPr>
                      <w:i/>
                    </w:rPr>
                    <w:t>(указывается номер лота)</w:t>
                  </w:r>
                </w:p>
              </w:txbxContent>
            </v:textbox>
            <w10:wrap type="tight"/>
          </v:shape>
        </w:pict>
      </w:r>
      <w:r w:rsidR="00A1755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d"/>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6C47B2">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C47B2">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C47B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C47B2">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6C47B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C47B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6C47B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C47B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6C47B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C47B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C47B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C47B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C47B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6C47B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6C47B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6C47B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C47B2">
      <w:pPr>
        <w:pStyle w:val="afd"/>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C47B2">
      <w:pPr>
        <w:pStyle w:val="afd"/>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402E0" w:rsidRDefault="00A17557" w:rsidP="006C47B2">
      <w:pPr>
        <w:pStyle w:val="afd"/>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C47B2">
      <w:pPr>
        <w:pStyle w:val="afd"/>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402E0" w:rsidRDefault="00A1755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9402E0" w:rsidRDefault="00A1755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402E0" w:rsidRDefault="009402E0">
      <w:pPr>
        <w:pStyle w:val="Default"/>
        <w:ind w:firstLine="709"/>
        <w:jc w:val="both"/>
        <w:rPr>
          <w:sz w:val="28"/>
          <w:szCs w:val="28"/>
        </w:rPr>
      </w:pPr>
    </w:p>
    <w:p w:rsidR="00856650" w:rsidRDefault="00425950" w:rsidP="006C47B2">
      <w:pPr>
        <w:pStyle w:val="afd"/>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6C47B2">
      <w:pPr>
        <w:pStyle w:val="afd"/>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402E0" w:rsidRDefault="00A17557">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402E0" w:rsidRDefault="009402E0">
      <w:pPr>
        <w:pStyle w:val="afd"/>
        <w:ind w:right="-1"/>
        <w:rPr>
          <w:sz w:val="28"/>
          <w:szCs w:val="28"/>
        </w:rPr>
      </w:pPr>
    </w:p>
    <w:p w:rsidR="00370C44" w:rsidRPr="004B366A" w:rsidRDefault="00370C44" w:rsidP="006C47B2">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C47B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6C47B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C47B2">
      <w:pPr>
        <w:pStyle w:val="affb"/>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C47B2">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C47B2">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C47B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C47B2">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C47B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C47B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C47B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C47B2">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6C47B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C47B2">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C47B2">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6C47B2">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6C47B2">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6C47B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C47B2">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C47B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C47B2">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C47B2">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6C47B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C47B2">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C47B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C47B2">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6C47B2">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6C47B2">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C47B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C47B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C47B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C47B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C47B2">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C47B2">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C47B2">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C47B2">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C47B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C47B2">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C47B2">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6C47B2">
      <w:pPr>
        <w:pStyle w:val="19"/>
        <w:numPr>
          <w:ilvl w:val="1"/>
          <w:numId w:val="19"/>
        </w:numPr>
        <w:ind w:left="0" w:firstLine="709"/>
        <w:outlineLvl w:val="1"/>
        <w:rPr>
          <w:b/>
          <w:szCs w:val="28"/>
        </w:rPr>
      </w:pPr>
      <w:r>
        <w:rPr>
          <w:b/>
          <w:szCs w:val="28"/>
        </w:rPr>
        <w:t>Заключение договора</w:t>
      </w:r>
    </w:p>
    <w:p w:rsidR="000A6133" w:rsidRDefault="000A6133" w:rsidP="006C47B2">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402E0" w:rsidRDefault="00A17557" w:rsidP="006C47B2">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6C47B2">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6C47B2">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6C47B2">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C47B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C47B2">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6C47B2">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6C47B2">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C47B2">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6C47B2">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C47B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C47B2">
      <w:pPr>
        <w:pStyle w:val="affb"/>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6C47B2">
      <w:pPr>
        <w:pStyle w:val="affb"/>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6C47B2">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6C47B2">
      <w:pPr>
        <w:pStyle w:val="affb"/>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C47B2">
      <w:pPr>
        <w:pStyle w:val="affb"/>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C47B2">
      <w:pPr>
        <w:pStyle w:val="affb"/>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C47B2">
      <w:pPr>
        <w:pStyle w:val="affb"/>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6C47B2">
      <w:pPr>
        <w:pStyle w:val="affb"/>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C47B2">
      <w:pPr>
        <w:pStyle w:val="affb"/>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6C47B2">
      <w:pPr>
        <w:pStyle w:val="affb"/>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C47B2">
      <w:pPr>
        <w:pStyle w:val="affb"/>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6C47B2">
      <w:pPr>
        <w:pStyle w:val="affb"/>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C47B2">
      <w:pPr>
        <w:pStyle w:val="affb"/>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C47B2">
      <w:pPr>
        <w:pStyle w:val="affb"/>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b"/>
        <w:ind w:left="709"/>
        <w:jc w:val="both"/>
        <w:rPr>
          <w:sz w:val="28"/>
          <w:szCs w:val="28"/>
        </w:rPr>
      </w:pPr>
    </w:p>
    <w:p w:rsidR="00A17557" w:rsidRDefault="00A17557" w:rsidP="00D83DFB">
      <w:pPr>
        <w:pStyle w:val="affb"/>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402E0" w:rsidRPr="00881F36" w:rsidRDefault="009402E0" w:rsidP="00A17557">
      <w:pPr>
        <w:ind w:firstLine="709"/>
        <w:jc w:val="both"/>
        <w:rPr>
          <w:b/>
          <w:sz w:val="28"/>
          <w:szCs w:val="28"/>
        </w:rPr>
      </w:pPr>
      <w:r>
        <w:rPr>
          <w:b/>
          <w:sz w:val="28"/>
          <w:szCs w:val="28"/>
        </w:rPr>
        <w:t xml:space="preserve">4.1. Предмет конкурса, цель закупки. </w:t>
      </w:r>
    </w:p>
    <w:p w:rsidR="009402E0" w:rsidRPr="00A9364B" w:rsidRDefault="009402E0" w:rsidP="00A17557">
      <w:pPr>
        <w:ind w:firstLine="709"/>
        <w:jc w:val="both"/>
        <w:rPr>
          <w:sz w:val="28"/>
          <w:szCs w:val="28"/>
        </w:rPr>
      </w:pPr>
      <w:r>
        <w:rPr>
          <w:sz w:val="28"/>
          <w:szCs w:val="28"/>
        </w:rPr>
        <w:t xml:space="preserve">4.1.1. Предметом открытого конкурса является выполнение работ по техническому обслуживанию (далее – ТО), текущему ремонту (далее - </w:t>
      </w:r>
      <w:proofErr w:type="gramStart"/>
      <w:r>
        <w:rPr>
          <w:sz w:val="28"/>
          <w:szCs w:val="28"/>
        </w:rPr>
        <w:t>ТР</w:t>
      </w:r>
      <w:proofErr w:type="gramEnd"/>
      <w:r>
        <w:rPr>
          <w:sz w:val="28"/>
          <w:szCs w:val="28"/>
        </w:rPr>
        <w:t>) и капитальному ремонту (далее - КР) контейнерных перегружателей типа «</w:t>
      </w:r>
      <w:proofErr w:type="spellStart"/>
      <w:r>
        <w:rPr>
          <w:sz w:val="28"/>
          <w:szCs w:val="28"/>
        </w:rPr>
        <w:t>Ричстакер</w:t>
      </w:r>
      <w:proofErr w:type="spellEnd"/>
      <w:r>
        <w:rPr>
          <w:sz w:val="28"/>
          <w:szCs w:val="28"/>
        </w:rPr>
        <w:t xml:space="preserve">» </w:t>
      </w:r>
      <w:r>
        <w:rPr>
          <w:sz w:val="28"/>
          <w:szCs w:val="28"/>
          <w:lang w:val="en-US"/>
        </w:rPr>
        <w:t>KALMAR</w:t>
      </w:r>
      <w:r>
        <w:rPr>
          <w:sz w:val="28"/>
          <w:szCs w:val="28"/>
        </w:rPr>
        <w:t xml:space="preserve"> </w:t>
      </w:r>
      <w:r>
        <w:rPr>
          <w:sz w:val="28"/>
          <w:szCs w:val="28"/>
          <w:lang w:val="en-US"/>
        </w:rPr>
        <w:t>DRF</w:t>
      </w:r>
      <w:r>
        <w:rPr>
          <w:sz w:val="28"/>
          <w:szCs w:val="28"/>
        </w:rPr>
        <w:t xml:space="preserve">450 и </w:t>
      </w:r>
      <w:r>
        <w:rPr>
          <w:sz w:val="28"/>
          <w:szCs w:val="28"/>
          <w:lang w:val="en-US"/>
        </w:rPr>
        <w:t>FANTUZZI</w:t>
      </w:r>
      <w:r>
        <w:rPr>
          <w:sz w:val="28"/>
          <w:szCs w:val="28"/>
        </w:rPr>
        <w:t xml:space="preserve"> (далее – Техника) на контейнерных терминалах Уральского филиала ПАО «ТрансКонтейнер».</w:t>
      </w:r>
    </w:p>
    <w:p w:rsidR="009402E0" w:rsidRPr="00A9364B" w:rsidRDefault="009402E0" w:rsidP="00A17557">
      <w:pPr>
        <w:ind w:firstLine="709"/>
        <w:jc w:val="both"/>
        <w:rPr>
          <w:sz w:val="28"/>
          <w:szCs w:val="28"/>
        </w:rPr>
      </w:pPr>
      <w:r>
        <w:rPr>
          <w:sz w:val="28"/>
          <w:szCs w:val="28"/>
        </w:rPr>
        <w:t xml:space="preserve">4.1.2. Целью закупки является </w:t>
      </w:r>
      <w:bookmarkStart w:id="16" w:name="_GoBack"/>
      <w:bookmarkEnd w:id="16"/>
      <w:r>
        <w:rPr>
          <w:sz w:val="28"/>
          <w:szCs w:val="28"/>
        </w:rPr>
        <w:t xml:space="preserve">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9402E0" w:rsidRPr="00881F36" w:rsidRDefault="009402E0" w:rsidP="00A17557">
      <w:pPr>
        <w:ind w:firstLine="709"/>
        <w:jc w:val="both"/>
        <w:rPr>
          <w:sz w:val="28"/>
          <w:szCs w:val="28"/>
        </w:rPr>
      </w:pPr>
      <w:r>
        <w:rPr>
          <w:sz w:val="28"/>
          <w:szCs w:val="28"/>
        </w:rPr>
        <w:t>4.1.3. 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9402E0" w:rsidRPr="00881F36" w:rsidRDefault="009402E0" w:rsidP="00A17557">
      <w:pPr>
        <w:ind w:firstLine="709"/>
        <w:jc w:val="both"/>
        <w:rPr>
          <w:sz w:val="28"/>
          <w:szCs w:val="28"/>
        </w:rPr>
      </w:pPr>
    </w:p>
    <w:p w:rsidR="009402E0" w:rsidRPr="00881F36" w:rsidRDefault="009402E0" w:rsidP="00A17557">
      <w:pPr>
        <w:ind w:firstLine="709"/>
        <w:jc w:val="both"/>
        <w:rPr>
          <w:b/>
          <w:sz w:val="28"/>
          <w:szCs w:val="28"/>
        </w:rPr>
      </w:pPr>
      <w:r>
        <w:rPr>
          <w:b/>
          <w:sz w:val="28"/>
          <w:szCs w:val="28"/>
        </w:rPr>
        <w:t>4.2. Требования к Работам по техническому обслуживанию, текущему ремонту Техники и времени реагирования на проведения Работ.</w:t>
      </w:r>
    </w:p>
    <w:p w:rsidR="009402E0" w:rsidRDefault="009402E0" w:rsidP="00A17557">
      <w:pPr>
        <w:ind w:firstLine="709"/>
        <w:jc w:val="both"/>
        <w:rPr>
          <w:sz w:val="28"/>
          <w:szCs w:val="28"/>
        </w:rPr>
      </w:pPr>
      <w:r>
        <w:rPr>
          <w:sz w:val="28"/>
          <w:szCs w:val="28"/>
        </w:rPr>
        <w:t>4.2.1.Техническое обслуживание Техники:</w:t>
      </w:r>
    </w:p>
    <w:p w:rsidR="009402E0" w:rsidRPr="00881F36" w:rsidRDefault="009402E0" w:rsidP="00A17557">
      <w:pPr>
        <w:ind w:firstLine="709"/>
        <w:jc w:val="both"/>
        <w:rPr>
          <w:sz w:val="28"/>
          <w:szCs w:val="28"/>
        </w:rPr>
      </w:pPr>
      <w:r>
        <w:rPr>
          <w:sz w:val="28"/>
          <w:szCs w:val="28"/>
        </w:rPr>
        <w:t xml:space="preserve">-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9402E0" w:rsidRPr="00C76CC9" w:rsidRDefault="009402E0" w:rsidP="00A17557">
      <w:pPr>
        <w:ind w:firstLine="709"/>
        <w:jc w:val="both"/>
        <w:rPr>
          <w:sz w:val="28"/>
          <w:szCs w:val="28"/>
        </w:rPr>
      </w:pPr>
      <w:r>
        <w:rPr>
          <w:sz w:val="28"/>
          <w:szCs w:val="28"/>
        </w:rPr>
        <w:t>- Техническое обслуживание Техники осуществляется Исполнителем   через определенное время наработки Техники (</w:t>
      </w:r>
      <w:proofErr w:type="gramStart"/>
      <w:r>
        <w:rPr>
          <w:sz w:val="28"/>
          <w:szCs w:val="28"/>
        </w:rPr>
        <w:t>м</w:t>
      </w:r>
      <w:proofErr w:type="gramEnd"/>
      <w:r>
        <w:rPr>
          <w:sz w:val="28"/>
          <w:szCs w:val="28"/>
        </w:rPr>
        <w:t>/ч), в соответствии с инструкцией по эксплуатации Техники и регламентом по техническому обслуживанию (Приложение № 2 Проекта Договора).</w:t>
      </w:r>
    </w:p>
    <w:p w:rsidR="009402E0" w:rsidRPr="00C76CC9" w:rsidRDefault="009402E0" w:rsidP="00A17557">
      <w:pPr>
        <w:ind w:firstLine="709"/>
        <w:jc w:val="both"/>
        <w:rPr>
          <w:sz w:val="28"/>
          <w:szCs w:val="28"/>
        </w:rPr>
      </w:pPr>
      <w:r>
        <w:rPr>
          <w:sz w:val="28"/>
          <w:szCs w:val="28"/>
        </w:rPr>
        <w:t>4.2.2. Текущий ремонт Техники:</w:t>
      </w:r>
    </w:p>
    <w:p w:rsidR="009402E0" w:rsidRDefault="009402E0" w:rsidP="00A17557">
      <w:pPr>
        <w:ind w:firstLine="709"/>
        <w:jc w:val="both"/>
        <w:rPr>
          <w:sz w:val="28"/>
          <w:szCs w:val="28"/>
        </w:rPr>
      </w:pPr>
      <w:r>
        <w:rPr>
          <w:sz w:val="28"/>
          <w:szCs w:val="28"/>
        </w:rPr>
        <w:t>- Под текущим ремонтом Техники понимается ремонт, который проводится с целью устранения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(Приложение №3 проекта Договора).</w:t>
      </w:r>
    </w:p>
    <w:p w:rsidR="009402E0" w:rsidRDefault="009402E0" w:rsidP="00A17557">
      <w:pPr>
        <w:ind w:firstLine="709"/>
        <w:jc w:val="both"/>
        <w:rPr>
          <w:sz w:val="28"/>
          <w:szCs w:val="28"/>
        </w:rPr>
      </w:pPr>
      <w:r>
        <w:rPr>
          <w:sz w:val="28"/>
          <w:szCs w:val="28"/>
        </w:rPr>
        <w:t>4.2.3. Капитальный ремонт Техники:</w:t>
      </w:r>
    </w:p>
    <w:p w:rsidR="009402E0" w:rsidRPr="00881F36" w:rsidRDefault="009402E0" w:rsidP="00A17557">
      <w:pPr>
        <w:ind w:firstLine="709"/>
        <w:jc w:val="both"/>
        <w:rPr>
          <w:sz w:val="28"/>
          <w:szCs w:val="28"/>
        </w:rPr>
      </w:pPr>
      <w:r>
        <w:rPr>
          <w:sz w:val="28"/>
          <w:szCs w:val="28"/>
        </w:rPr>
        <w:t>-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оборудования, замена неисправных деталей или их восстановление.</w:t>
      </w:r>
    </w:p>
    <w:p w:rsidR="009402E0" w:rsidRDefault="009402E0" w:rsidP="00A17557">
      <w:pPr>
        <w:ind w:firstLine="709"/>
        <w:jc w:val="both"/>
        <w:rPr>
          <w:sz w:val="28"/>
          <w:szCs w:val="28"/>
        </w:rPr>
      </w:pPr>
      <w:r>
        <w:rPr>
          <w:sz w:val="28"/>
          <w:szCs w:val="28"/>
        </w:rPr>
        <w:t>4.2.4.</w:t>
      </w:r>
      <w:r>
        <w:rPr>
          <w:sz w:val="28"/>
          <w:szCs w:val="28"/>
        </w:rPr>
        <w:tab/>
        <w:t>Условия оплаты Работ:</w:t>
      </w:r>
    </w:p>
    <w:p w:rsidR="009402E0" w:rsidRPr="00CE44A2" w:rsidRDefault="009402E0" w:rsidP="00A17557">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Оплата работ производится Заказчиком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акта сдачи-приемки выполненных работ на основании счета и счета-фактуры Исполнителя.</w:t>
      </w:r>
    </w:p>
    <w:p w:rsidR="009402E0" w:rsidRPr="00BF3543" w:rsidRDefault="009402E0" w:rsidP="00A17557">
      <w:pPr>
        <w:ind w:firstLine="709"/>
        <w:rPr>
          <w:sz w:val="28"/>
          <w:szCs w:val="28"/>
        </w:rPr>
      </w:pPr>
      <w:r>
        <w:rPr>
          <w:sz w:val="28"/>
          <w:szCs w:val="28"/>
        </w:rPr>
        <w:t>4.2.5. Сроки, порядок и время выполнения Работ:</w:t>
      </w:r>
    </w:p>
    <w:p w:rsidR="009402E0" w:rsidRPr="00BF3543" w:rsidRDefault="009402E0" w:rsidP="00A17557">
      <w:pPr>
        <w:shd w:val="clear" w:color="auto" w:fill="FFFFFF"/>
        <w:ind w:firstLine="709"/>
        <w:jc w:val="both"/>
        <w:rPr>
          <w:sz w:val="28"/>
          <w:szCs w:val="28"/>
        </w:rPr>
      </w:pPr>
      <w:r>
        <w:rPr>
          <w:sz w:val="28"/>
          <w:szCs w:val="28"/>
        </w:rPr>
        <w:t>4.2.5.1. Техническое обслуживание Техники:</w:t>
      </w:r>
    </w:p>
    <w:p w:rsidR="009402E0" w:rsidRPr="00BF3543" w:rsidRDefault="009402E0" w:rsidP="00A17557">
      <w:pPr>
        <w:shd w:val="clear" w:color="auto" w:fill="FFFFFF"/>
        <w:ind w:firstLine="709"/>
        <w:jc w:val="both"/>
        <w:rPr>
          <w:sz w:val="28"/>
          <w:szCs w:val="28"/>
        </w:rPr>
      </w:pPr>
      <w:r>
        <w:rPr>
          <w:sz w:val="28"/>
          <w:szCs w:val="28"/>
        </w:rPr>
        <w:t>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9402E0" w:rsidRPr="00BF3543" w:rsidRDefault="009402E0" w:rsidP="00A17557">
      <w:pPr>
        <w:shd w:val="clear" w:color="auto" w:fill="FFFFFF"/>
        <w:ind w:firstLine="709"/>
        <w:jc w:val="both"/>
        <w:rPr>
          <w:sz w:val="28"/>
          <w:szCs w:val="28"/>
        </w:rPr>
      </w:pPr>
      <w:r>
        <w:rPr>
          <w:sz w:val="28"/>
          <w:szCs w:val="28"/>
        </w:rPr>
        <w:t xml:space="preserve">- ТО (250, 500, 1000, 1500, 2000 </w:t>
      </w:r>
      <w:proofErr w:type="spellStart"/>
      <w:r>
        <w:rPr>
          <w:sz w:val="28"/>
          <w:szCs w:val="28"/>
        </w:rPr>
        <w:t>моточасов</w:t>
      </w:r>
      <w:proofErr w:type="spellEnd"/>
      <w:r>
        <w:rPr>
          <w:sz w:val="28"/>
          <w:szCs w:val="28"/>
        </w:rPr>
        <w:t>) - в срок не более 1 календарного дня с даты указанной в заявке;</w:t>
      </w:r>
    </w:p>
    <w:p w:rsidR="009402E0" w:rsidRPr="00BF3543" w:rsidRDefault="009402E0" w:rsidP="00A17557">
      <w:pPr>
        <w:shd w:val="clear" w:color="auto" w:fill="FFFFFF"/>
        <w:ind w:firstLine="709"/>
        <w:jc w:val="both"/>
        <w:rPr>
          <w:sz w:val="28"/>
          <w:szCs w:val="28"/>
        </w:rPr>
      </w:pPr>
      <w:r>
        <w:rPr>
          <w:sz w:val="28"/>
          <w:szCs w:val="28"/>
        </w:rPr>
        <w:t xml:space="preserve">- ТО (3000, 6000 </w:t>
      </w:r>
      <w:proofErr w:type="spellStart"/>
      <w:r>
        <w:rPr>
          <w:sz w:val="28"/>
          <w:szCs w:val="28"/>
        </w:rPr>
        <w:t>моточасов</w:t>
      </w:r>
      <w:proofErr w:type="spellEnd"/>
      <w:r>
        <w:rPr>
          <w:sz w:val="28"/>
          <w:szCs w:val="28"/>
        </w:rPr>
        <w:t xml:space="preserve">) - в срок не более 2 календарных дней с даты указанной в заявке; </w:t>
      </w:r>
    </w:p>
    <w:p w:rsidR="009402E0" w:rsidRPr="00BF3543" w:rsidRDefault="009402E0" w:rsidP="00A17557">
      <w:pPr>
        <w:shd w:val="clear" w:color="auto" w:fill="FFFFFF"/>
        <w:ind w:firstLine="709"/>
        <w:jc w:val="both"/>
        <w:rPr>
          <w:sz w:val="28"/>
          <w:szCs w:val="28"/>
        </w:rPr>
      </w:pPr>
      <w:r>
        <w:rPr>
          <w:sz w:val="28"/>
          <w:szCs w:val="28"/>
        </w:rPr>
        <w:t xml:space="preserve">4.2.5.2. Текущий ремонт Техники: </w:t>
      </w:r>
    </w:p>
    <w:p w:rsidR="009402E0" w:rsidRDefault="009402E0" w:rsidP="00A17557">
      <w:pPr>
        <w:ind w:firstLine="709"/>
        <w:jc w:val="both"/>
        <w:rPr>
          <w:sz w:val="28"/>
          <w:szCs w:val="28"/>
        </w:rPr>
      </w:pPr>
      <w:r>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Техники. </w:t>
      </w:r>
    </w:p>
    <w:p w:rsidR="009402E0" w:rsidRDefault="009402E0" w:rsidP="00A17557">
      <w:pPr>
        <w:ind w:firstLine="709"/>
        <w:jc w:val="both"/>
        <w:rPr>
          <w:sz w:val="28"/>
          <w:szCs w:val="28"/>
        </w:rPr>
      </w:pPr>
      <w:r>
        <w:rPr>
          <w:sz w:val="28"/>
          <w:szCs w:val="28"/>
        </w:rPr>
        <w:t>Срок выполнения текущего ремонта Техники - не более 14 (четырнадцати) календарных дней.</w:t>
      </w:r>
    </w:p>
    <w:p w:rsidR="009402E0" w:rsidRDefault="009402E0" w:rsidP="00A17557">
      <w:pPr>
        <w:ind w:firstLine="709"/>
        <w:jc w:val="both"/>
        <w:rPr>
          <w:sz w:val="28"/>
          <w:szCs w:val="28"/>
        </w:rPr>
      </w:pPr>
      <w:r>
        <w:rPr>
          <w:sz w:val="28"/>
          <w:szCs w:val="28"/>
        </w:rPr>
        <w:t>4.2.5.3. Капитальный ремонт Техники:</w:t>
      </w:r>
    </w:p>
    <w:p w:rsidR="009402E0" w:rsidRDefault="009402E0" w:rsidP="00A17557">
      <w:pPr>
        <w:shd w:val="clear" w:color="auto" w:fill="FFFFFF"/>
        <w:ind w:firstLine="709"/>
        <w:jc w:val="both"/>
        <w:rPr>
          <w:sz w:val="28"/>
          <w:szCs w:val="28"/>
        </w:rPr>
      </w:pPr>
      <w:r>
        <w:rPr>
          <w:sz w:val="28"/>
          <w:szCs w:val="28"/>
        </w:rPr>
        <w:t>При выполнении капитального ремонта агрегатов Техники, Исполнитель составляет Дефектный акт, на основании которого Стороны подписывают Калькуляцию,  в которой указывается перечень необходимых работ, стоимость работ, сроки выполнения работ и стоимость материалов.</w:t>
      </w:r>
    </w:p>
    <w:p w:rsidR="009402E0" w:rsidRDefault="009402E0" w:rsidP="00A17557">
      <w:pPr>
        <w:shd w:val="clear" w:color="auto" w:fill="FFFFFF"/>
        <w:ind w:firstLine="709"/>
        <w:jc w:val="both"/>
        <w:rPr>
          <w:sz w:val="28"/>
          <w:szCs w:val="28"/>
        </w:rPr>
      </w:pPr>
      <w:r>
        <w:rPr>
          <w:sz w:val="28"/>
          <w:szCs w:val="28"/>
        </w:rPr>
        <w:t>4.2.6.</w:t>
      </w:r>
      <w:r>
        <w:rPr>
          <w:sz w:val="28"/>
          <w:szCs w:val="28"/>
        </w:rPr>
        <w:tab/>
        <w:t>Рабочее время выполнения Работ:</w:t>
      </w:r>
    </w:p>
    <w:p w:rsidR="009402E0" w:rsidRPr="00C425DD" w:rsidRDefault="009402E0" w:rsidP="00A17557">
      <w:pPr>
        <w:shd w:val="clear" w:color="auto" w:fill="FFFFFF"/>
        <w:ind w:firstLine="709"/>
        <w:jc w:val="both"/>
        <w:rPr>
          <w:sz w:val="28"/>
          <w:szCs w:val="28"/>
        </w:rPr>
      </w:pPr>
      <w:r>
        <w:rPr>
          <w:sz w:val="28"/>
          <w:szCs w:val="28"/>
        </w:rPr>
        <w:t>Рабочим временем для проведения технического обслуживания, текущего и капитального ремонтов Техники принимается время: рабочие дни с 08:00 до 18:00 часов по местному времени. Выполнение работ в иное время осуществляется по отдельно согласованной Исполнителем заявке Заказчика.</w:t>
      </w:r>
    </w:p>
    <w:p w:rsidR="009402E0" w:rsidRPr="009E116B" w:rsidRDefault="009402E0" w:rsidP="00A17557">
      <w:pPr>
        <w:ind w:firstLine="709"/>
        <w:rPr>
          <w:b/>
          <w:sz w:val="28"/>
          <w:szCs w:val="28"/>
        </w:rPr>
      </w:pPr>
      <w:r>
        <w:rPr>
          <w:sz w:val="28"/>
          <w:szCs w:val="28"/>
        </w:rPr>
        <w:t>4.2.7.</w:t>
      </w:r>
      <w:r>
        <w:rPr>
          <w:sz w:val="28"/>
          <w:szCs w:val="28"/>
        </w:rPr>
        <w:tab/>
        <w:t>Порядок сдачи выполненных Работ:</w:t>
      </w:r>
    </w:p>
    <w:p w:rsidR="009402E0" w:rsidRPr="009E116B" w:rsidRDefault="009402E0" w:rsidP="00A17557">
      <w:pPr>
        <w:widowControl w:val="0"/>
        <w:shd w:val="clear" w:color="auto" w:fill="FFFFFF"/>
        <w:tabs>
          <w:tab w:val="left" w:pos="142"/>
        </w:tabs>
        <w:autoSpaceDE w:val="0"/>
        <w:autoSpaceDN w:val="0"/>
        <w:adjustRightInd w:val="0"/>
        <w:ind w:firstLine="709"/>
        <w:jc w:val="both"/>
        <w:rPr>
          <w:sz w:val="28"/>
          <w:szCs w:val="28"/>
        </w:rPr>
      </w:pPr>
      <w:r>
        <w:rPr>
          <w:sz w:val="28"/>
          <w:szCs w:val="28"/>
        </w:rPr>
        <w:t>По завершению Работ Исполнитель предоставляет Заказчику акт сдачи-приемки выполненных Работ.</w:t>
      </w:r>
    </w:p>
    <w:p w:rsidR="009402E0" w:rsidRPr="009E116B" w:rsidRDefault="009402E0" w:rsidP="00A17557">
      <w:pPr>
        <w:widowControl w:val="0"/>
        <w:shd w:val="clear" w:color="auto" w:fill="FFFFFF"/>
        <w:tabs>
          <w:tab w:val="left" w:pos="142"/>
        </w:tabs>
        <w:autoSpaceDE w:val="0"/>
        <w:autoSpaceDN w:val="0"/>
        <w:adjustRightInd w:val="0"/>
        <w:ind w:firstLine="709"/>
        <w:jc w:val="both"/>
        <w:rPr>
          <w:sz w:val="28"/>
          <w:szCs w:val="28"/>
        </w:rPr>
      </w:pPr>
      <w:r>
        <w:rPr>
          <w:sz w:val="28"/>
          <w:szCs w:val="28"/>
        </w:rPr>
        <w:t>Заказчик в течени</w:t>
      </w:r>
      <w:proofErr w:type="gramStart"/>
      <w:r>
        <w:rPr>
          <w:sz w:val="28"/>
          <w:szCs w:val="28"/>
        </w:rPr>
        <w:t>и</w:t>
      </w:r>
      <w:proofErr w:type="gramEnd"/>
      <w:r>
        <w:rPr>
          <w:sz w:val="28"/>
          <w:szCs w:val="28"/>
        </w:rPr>
        <w:t xml:space="preserve"> 5 (пяти) календарных дней со дня получения акта сдачи-приемки выполненных Работ направляет Исполнителю подписанный акт сдачи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402E0" w:rsidRPr="00505B9E" w:rsidRDefault="009402E0" w:rsidP="00A17557">
      <w:pPr>
        <w:ind w:firstLine="709"/>
        <w:rPr>
          <w:sz w:val="28"/>
          <w:szCs w:val="28"/>
        </w:rPr>
      </w:pPr>
      <w:r>
        <w:rPr>
          <w:sz w:val="28"/>
          <w:szCs w:val="28"/>
        </w:rPr>
        <w:t>4.2.8.</w:t>
      </w:r>
      <w:r>
        <w:rPr>
          <w:sz w:val="28"/>
          <w:szCs w:val="28"/>
        </w:rPr>
        <w:tab/>
        <w:t>Требования к качеству выполняемых работ:</w:t>
      </w:r>
    </w:p>
    <w:p w:rsidR="009402E0" w:rsidRPr="00BF3543" w:rsidRDefault="009402E0" w:rsidP="00A17557">
      <w:pPr>
        <w:shd w:val="clear" w:color="auto" w:fill="FFFFFF"/>
        <w:ind w:firstLine="709"/>
        <w:jc w:val="both"/>
        <w:rPr>
          <w:color w:val="000000"/>
          <w:sz w:val="28"/>
          <w:szCs w:val="28"/>
        </w:rPr>
      </w:pPr>
      <w:r>
        <w:rPr>
          <w:sz w:val="28"/>
          <w:szCs w:val="28"/>
        </w:rPr>
        <w:t>Исполнитель должен о</w:t>
      </w:r>
      <w:r>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9402E0" w:rsidRPr="00BF3543" w:rsidRDefault="009402E0" w:rsidP="00A17557">
      <w:pPr>
        <w:shd w:val="clear" w:color="auto" w:fill="FFFFFF"/>
        <w:ind w:firstLine="709"/>
        <w:jc w:val="both"/>
        <w:rPr>
          <w:sz w:val="28"/>
          <w:szCs w:val="28"/>
        </w:rPr>
      </w:pPr>
      <w:r>
        <w:rPr>
          <w:color w:val="000000"/>
          <w:sz w:val="28"/>
          <w:szCs w:val="28"/>
        </w:rPr>
        <w:t>Работы должны выполняться высококвалифицированными специалистами, прошедшими обучение в специализированных сервисных центрах производителя Техники</w:t>
      </w:r>
      <w:r>
        <w:rPr>
          <w:sz w:val="28"/>
          <w:szCs w:val="28"/>
        </w:rPr>
        <w:t>.</w:t>
      </w:r>
    </w:p>
    <w:p w:rsidR="009402E0" w:rsidRPr="00BF3543" w:rsidRDefault="009402E0" w:rsidP="00A17557">
      <w:pPr>
        <w:shd w:val="clear" w:color="auto" w:fill="FFFFFF"/>
        <w:ind w:firstLine="709"/>
        <w:jc w:val="both"/>
        <w:rPr>
          <w:sz w:val="28"/>
          <w:szCs w:val="28"/>
        </w:rPr>
      </w:pPr>
      <w:r>
        <w:rPr>
          <w:sz w:val="28"/>
          <w:szCs w:val="28"/>
        </w:rPr>
        <w:t xml:space="preserve">Применяемые при выполнении работ по техническому обслуживанию, текущему и капитальному ремонтам Техники запасные части и материалы должны быть оригинальными и иметь документы, подтверждающие их качество. Победитель обязан </w:t>
      </w:r>
      <w:r>
        <w:rPr>
          <w:color w:val="000000"/>
          <w:sz w:val="28"/>
          <w:szCs w:val="28"/>
        </w:rPr>
        <w:t xml:space="preserve">предоставить по запросу Заказчика, заверенные </w:t>
      </w:r>
      <w:r>
        <w:rPr>
          <w:sz w:val="28"/>
          <w:szCs w:val="28"/>
        </w:rPr>
        <w:t xml:space="preserve">копии указанных документов. </w:t>
      </w:r>
    </w:p>
    <w:p w:rsidR="009402E0" w:rsidRPr="00BF3543" w:rsidRDefault="009402E0" w:rsidP="00A17557">
      <w:pPr>
        <w:ind w:firstLine="709"/>
        <w:rPr>
          <w:sz w:val="28"/>
          <w:szCs w:val="28"/>
        </w:rPr>
      </w:pPr>
      <w:r>
        <w:rPr>
          <w:sz w:val="28"/>
          <w:szCs w:val="28"/>
        </w:rPr>
        <w:t xml:space="preserve">4.2.9. </w:t>
      </w:r>
      <w:r>
        <w:rPr>
          <w:sz w:val="28"/>
          <w:szCs w:val="28"/>
        </w:rPr>
        <w:tab/>
        <w:t>Условия предоставления гарантии на выполненные Работы:</w:t>
      </w:r>
    </w:p>
    <w:p w:rsidR="009402E0" w:rsidRPr="00BF3543" w:rsidRDefault="009402E0" w:rsidP="00A17557">
      <w:pPr>
        <w:shd w:val="clear" w:color="auto" w:fill="FFFFFF"/>
        <w:ind w:firstLine="709"/>
        <w:jc w:val="both"/>
        <w:rPr>
          <w:sz w:val="28"/>
          <w:szCs w:val="28"/>
        </w:rPr>
      </w:pPr>
      <w:r>
        <w:rPr>
          <w:sz w:val="28"/>
          <w:szCs w:val="28"/>
        </w:rPr>
        <w:t xml:space="preserve">Срок гарантии на выполненные Работы – должен быть не менее 12 (двенадцати)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w:t>
      </w:r>
    </w:p>
    <w:p w:rsidR="009402E0" w:rsidRPr="00BF3543" w:rsidRDefault="009402E0" w:rsidP="00A17557">
      <w:pPr>
        <w:shd w:val="clear" w:color="auto" w:fill="FFFFFF"/>
        <w:ind w:firstLine="709"/>
        <w:jc w:val="both"/>
        <w:rPr>
          <w:sz w:val="28"/>
          <w:szCs w:val="28"/>
        </w:rPr>
      </w:pPr>
      <w:r>
        <w:rPr>
          <w:sz w:val="28"/>
          <w:szCs w:val="28"/>
        </w:rPr>
        <w:t xml:space="preserve">Гарантийный срок на запасные части – </w:t>
      </w:r>
      <w:r>
        <w:rPr>
          <w:color w:val="000000"/>
          <w:sz w:val="28"/>
          <w:szCs w:val="28"/>
        </w:rPr>
        <w:t xml:space="preserve">должен  устанавливаться заводом-изготовителем, но не менее 12 месяцев или 2000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9402E0" w:rsidRPr="00BF3543" w:rsidRDefault="009402E0" w:rsidP="00A17557">
      <w:pPr>
        <w:shd w:val="clear" w:color="auto" w:fill="FFFFFF"/>
        <w:ind w:firstLine="709"/>
        <w:jc w:val="both"/>
        <w:rPr>
          <w:color w:val="000000"/>
          <w:sz w:val="28"/>
          <w:szCs w:val="28"/>
        </w:rPr>
      </w:pPr>
      <w:r>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9402E0" w:rsidRDefault="009402E0" w:rsidP="00A17557">
      <w:pPr>
        <w:shd w:val="clear" w:color="auto" w:fill="FFFFFF"/>
        <w:ind w:firstLine="709"/>
        <w:jc w:val="both"/>
        <w:rPr>
          <w:color w:val="000000"/>
          <w:sz w:val="28"/>
          <w:szCs w:val="28"/>
        </w:rPr>
      </w:pPr>
      <w:r>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9402E0" w:rsidRPr="00881F36" w:rsidRDefault="009402E0" w:rsidP="00A17557">
      <w:pPr>
        <w:shd w:val="clear" w:color="auto" w:fill="FFFFFF"/>
        <w:ind w:firstLine="709"/>
        <w:jc w:val="both"/>
        <w:rPr>
          <w:sz w:val="28"/>
          <w:szCs w:val="28"/>
        </w:rPr>
      </w:pPr>
    </w:p>
    <w:p w:rsidR="009402E0" w:rsidRPr="00881F36" w:rsidRDefault="009402E0" w:rsidP="00A17557">
      <w:pPr>
        <w:ind w:firstLine="709"/>
        <w:jc w:val="both"/>
        <w:rPr>
          <w:b/>
          <w:sz w:val="28"/>
          <w:szCs w:val="28"/>
        </w:rPr>
      </w:pPr>
      <w:r>
        <w:rPr>
          <w:b/>
          <w:sz w:val="28"/>
          <w:szCs w:val="28"/>
        </w:rPr>
        <w:t>4.3. Период выполнения работ:</w:t>
      </w:r>
    </w:p>
    <w:p w:rsidR="009402E0" w:rsidRDefault="009402E0" w:rsidP="00A17557">
      <w:pPr>
        <w:ind w:firstLine="709"/>
        <w:jc w:val="both"/>
        <w:rPr>
          <w:sz w:val="28"/>
          <w:szCs w:val="28"/>
        </w:rPr>
      </w:pPr>
      <w:r>
        <w:rPr>
          <w:sz w:val="28"/>
          <w:szCs w:val="28"/>
        </w:rPr>
        <w:t xml:space="preserve">Выполнение работ начинается </w:t>
      </w:r>
      <w:proofErr w:type="gramStart"/>
      <w:r>
        <w:rPr>
          <w:sz w:val="28"/>
          <w:szCs w:val="28"/>
        </w:rPr>
        <w:t>с даты заключения</w:t>
      </w:r>
      <w:proofErr w:type="gramEnd"/>
      <w:r>
        <w:rPr>
          <w:sz w:val="28"/>
          <w:szCs w:val="28"/>
        </w:rPr>
        <w:t xml:space="preserve">  договора и заканчивается 31 декабря 2022 года (включительно). </w:t>
      </w:r>
    </w:p>
    <w:p w:rsidR="009402E0" w:rsidRPr="00881F36" w:rsidRDefault="009402E0" w:rsidP="00A17557">
      <w:pPr>
        <w:ind w:firstLine="709"/>
        <w:jc w:val="both"/>
        <w:rPr>
          <w:sz w:val="28"/>
          <w:szCs w:val="28"/>
        </w:rPr>
      </w:pPr>
    </w:p>
    <w:p w:rsidR="009402E0" w:rsidRPr="00881F36" w:rsidRDefault="009402E0" w:rsidP="00A17557">
      <w:pPr>
        <w:ind w:firstLine="709"/>
        <w:jc w:val="both"/>
        <w:rPr>
          <w:b/>
          <w:sz w:val="28"/>
          <w:szCs w:val="28"/>
        </w:rPr>
      </w:pPr>
      <w:r>
        <w:rPr>
          <w:b/>
          <w:sz w:val="28"/>
          <w:szCs w:val="28"/>
        </w:rPr>
        <w:t xml:space="preserve">4.4. Место выполнения работ: </w:t>
      </w:r>
    </w:p>
    <w:p w:rsidR="009402E0" w:rsidRDefault="009402E0" w:rsidP="00A17557">
      <w:pPr>
        <w:ind w:firstLine="709"/>
        <w:jc w:val="both"/>
        <w:rPr>
          <w:sz w:val="28"/>
          <w:szCs w:val="28"/>
        </w:rPr>
      </w:pPr>
      <w:r>
        <w:rPr>
          <w:sz w:val="28"/>
          <w:szCs w:val="28"/>
        </w:rPr>
        <w:t>Работы выполняются по месту нахождения Техники¸ указанному в п.4.5 Технического задания документации о закупке.</w:t>
      </w:r>
    </w:p>
    <w:p w:rsidR="009402E0" w:rsidRPr="00881F36" w:rsidRDefault="009402E0" w:rsidP="00A17557">
      <w:pPr>
        <w:ind w:firstLine="709"/>
        <w:jc w:val="both"/>
        <w:rPr>
          <w:sz w:val="28"/>
          <w:szCs w:val="28"/>
        </w:rPr>
      </w:pPr>
    </w:p>
    <w:p w:rsidR="009402E0" w:rsidRPr="00002751" w:rsidRDefault="009402E0" w:rsidP="00A17557">
      <w:pPr>
        <w:ind w:firstLine="709"/>
        <w:jc w:val="both"/>
        <w:rPr>
          <w:b/>
          <w:sz w:val="28"/>
          <w:szCs w:val="28"/>
        </w:rPr>
      </w:pPr>
      <w:r>
        <w:rPr>
          <w:b/>
          <w:sz w:val="28"/>
          <w:szCs w:val="28"/>
        </w:rPr>
        <w:t>4.5. Открытым конкурсом предусмотрено выполнение работ по техническому обслуживанию (ТО), текущему ремонту (</w:t>
      </w:r>
      <w:proofErr w:type="gramStart"/>
      <w:r>
        <w:rPr>
          <w:b/>
          <w:sz w:val="28"/>
          <w:szCs w:val="28"/>
        </w:rPr>
        <w:t>ТР</w:t>
      </w:r>
      <w:proofErr w:type="gramEnd"/>
      <w:r>
        <w:rPr>
          <w:b/>
          <w:sz w:val="28"/>
          <w:szCs w:val="28"/>
        </w:rPr>
        <w:t>), капитальному ремонту (КР) Техники:</w:t>
      </w:r>
    </w:p>
    <w:p w:rsidR="009402E0" w:rsidRDefault="009402E0" w:rsidP="00A17557">
      <w:pPr>
        <w:ind w:firstLine="709"/>
        <w:jc w:val="both"/>
        <w:rPr>
          <w:b/>
          <w:color w:val="000000"/>
          <w:sz w:val="28"/>
          <w:szCs w:val="28"/>
          <w:lang w:eastAsia="en-US"/>
        </w:rPr>
      </w:pPr>
      <w:r>
        <w:rPr>
          <w:sz w:val="28"/>
          <w:szCs w:val="28"/>
        </w:rPr>
        <w:t>Количество – 3 единицы Техники.</w:t>
      </w:r>
      <w:r>
        <w:rPr>
          <w:b/>
          <w:color w:val="000000"/>
          <w:sz w:val="28"/>
          <w:szCs w:val="28"/>
          <w:lang w:eastAsia="en-US"/>
        </w:rPr>
        <w:t xml:space="preserve"> </w:t>
      </w:r>
    </w:p>
    <w:p w:rsidR="009402E0" w:rsidRPr="00210D70" w:rsidRDefault="009402E0" w:rsidP="00A17557">
      <w:pPr>
        <w:ind w:firstLine="709"/>
        <w:jc w:val="both"/>
        <w:rPr>
          <w:b/>
          <w:color w:val="000000"/>
          <w:sz w:val="28"/>
          <w:szCs w:val="28"/>
          <w:lang w:eastAsia="en-US"/>
        </w:rPr>
      </w:pPr>
    </w:p>
    <w:tbl>
      <w:tblPr>
        <w:tblStyle w:val="afff6"/>
        <w:tblW w:w="9923" w:type="dxa"/>
        <w:tblInd w:w="-176" w:type="dxa"/>
        <w:tblLayout w:type="fixed"/>
        <w:tblLook w:val="04A0"/>
      </w:tblPr>
      <w:tblGrid>
        <w:gridCol w:w="568"/>
        <w:gridCol w:w="1843"/>
        <w:gridCol w:w="1418"/>
        <w:gridCol w:w="1133"/>
        <w:gridCol w:w="992"/>
        <w:gridCol w:w="1418"/>
        <w:gridCol w:w="2551"/>
      </w:tblGrid>
      <w:tr w:rsidR="009402E0" w:rsidRPr="00033CF5" w:rsidTr="00A17557">
        <w:tc>
          <w:tcPr>
            <w:tcW w:w="568" w:type="dxa"/>
          </w:tcPr>
          <w:p w:rsidR="009402E0" w:rsidRPr="00033CF5" w:rsidRDefault="009402E0" w:rsidP="00A17557">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9402E0" w:rsidRPr="00033CF5" w:rsidRDefault="009402E0" w:rsidP="00A17557">
            <w:pPr>
              <w:tabs>
                <w:tab w:val="left" w:pos="426"/>
              </w:tabs>
              <w:jc w:val="center"/>
              <w:rPr>
                <w:b/>
              </w:rPr>
            </w:pPr>
            <w:r>
              <w:rPr>
                <w:b/>
              </w:rPr>
              <w:t>Наименование</w:t>
            </w:r>
          </w:p>
          <w:p w:rsidR="009402E0" w:rsidRPr="00033CF5" w:rsidRDefault="009402E0" w:rsidP="00A17557">
            <w:pPr>
              <w:tabs>
                <w:tab w:val="left" w:pos="426"/>
              </w:tabs>
              <w:jc w:val="center"/>
              <w:rPr>
                <w:b/>
              </w:rPr>
            </w:pPr>
            <w:r>
              <w:rPr>
                <w:b/>
              </w:rPr>
              <w:t>техники</w:t>
            </w:r>
          </w:p>
        </w:tc>
        <w:tc>
          <w:tcPr>
            <w:tcW w:w="1418" w:type="dxa"/>
          </w:tcPr>
          <w:p w:rsidR="009402E0" w:rsidRPr="00033CF5" w:rsidRDefault="009402E0" w:rsidP="00A17557">
            <w:pPr>
              <w:tabs>
                <w:tab w:val="left" w:pos="426"/>
              </w:tabs>
              <w:jc w:val="center"/>
              <w:rPr>
                <w:b/>
              </w:rPr>
            </w:pPr>
            <w:r>
              <w:rPr>
                <w:b/>
              </w:rPr>
              <w:t>Марка</w:t>
            </w:r>
          </w:p>
        </w:tc>
        <w:tc>
          <w:tcPr>
            <w:tcW w:w="1133" w:type="dxa"/>
          </w:tcPr>
          <w:p w:rsidR="009402E0" w:rsidRPr="00033CF5" w:rsidRDefault="009402E0" w:rsidP="00A17557">
            <w:pPr>
              <w:tabs>
                <w:tab w:val="left" w:pos="426"/>
              </w:tabs>
              <w:ind w:right="-108"/>
              <w:jc w:val="center"/>
              <w:rPr>
                <w:b/>
              </w:rPr>
            </w:pPr>
            <w:r>
              <w:rPr>
                <w:b/>
              </w:rPr>
              <w:t>Модель</w:t>
            </w:r>
          </w:p>
        </w:tc>
        <w:tc>
          <w:tcPr>
            <w:tcW w:w="992" w:type="dxa"/>
          </w:tcPr>
          <w:p w:rsidR="009402E0" w:rsidRPr="00033CF5" w:rsidRDefault="009402E0" w:rsidP="00A17557">
            <w:pPr>
              <w:tabs>
                <w:tab w:val="left" w:pos="426"/>
              </w:tabs>
              <w:jc w:val="center"/>
              <w:rPr>
                <w:b/>
              </w:rPr>
            </w:pPr>
            <w:r>
              <w:rPr>
                <w:b/>
              </w:rPr>
              <w:t>Заводской номер</w:t>
            </w:r>
          </w:p>
        </w:tc>
        <w:tc>
          <w:tcPr>
            <w:tcW w:w="1418" w:type="dxa"/>
          </w:tcPr>
          <w:p w:rsidR="009402E0" w:rsidRPr="00033CF5" w:rsidRDefault="009402E0" w:rsidP="00A17557">
            <w:pPr>
              <w:tabs>
                <w:tab w:val="left" w:pos="426"/>
              </w:tabs>
              <w:jc w:val="center"/>
              <w:rPr>
                <w:b/>
              </w:rPr>
            </w:pPr>
            <w:r>
              <w:rPr>
                <w:b/>
              </w:rPr>
              <w:t>Год выпуска</w:t>
            </w:r>
          </w:p>
        </w:tc>
        <w:tc>
          <w:tcPr>
            <w:tcW w:w="2551" w:type="dxa"/>
            <w:shd w:val="clear" w:color="auto" w:fill="auto"/>
          </w:tcPr>
          <w:p w:rsidR="009402E0" w:rsidRPr="00033CF5" w:rsidRDefault="009402E0" w:rsidP="00A17557">
            <w:pPr>
              <w:tabs>
                <w:tab w:val="left" w:pos="426"/>
              </w:tabs>
              <w:suppressAutoHyphens w:val="0"/>
              <w:jc w:val="center"/>
              <w:rPr>
                <w:b/>
              </w:rPr>
            </w:pPr>
            <w:r>
              <w:rPr>
                <w:b/>
              </w:rPr>
              <w:t>Местонахождение техники</w:t>
            </w:r>
          </w:p>
        </w:tc>
      </w:tr>
      <w:tr w:rsidR="009402E0" w:rsidRPr="00033CF5" w:rsidTr="00A17557">
        <w:trPr>
          <w:trHeight w:val="983"/>
        </w:trPr>
        <w:tc>
          <w:tcPr>
            <w:tcW w:w="568" w:type="dxa"/>
          </w:tcPr>
          <w:p w:rsidR="009402E0" w:rsidRPr="00033CF5" w:rsidRDefault="009402E0" w:rsidP="00A17557">
            <w:pPr>
              <w:jc w:val="center"/>
            </w:pPr>
            <w:r>
              <w:t>1</w:t>
            </w:r>
          </w:p>
        </w:tc>
        <w:tc>
          <w:tcPr>
            <w:tcW w:w="1843" w:type="dxa"/>
          </w:tcPr>
          <w:p w:rsidR="009402E0" w:rsidRPr="00033CF5" w:rsidRDefault="009402E0" w:rsidP="00A17557">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9402E0" w:rsidRPr="00522B74" w:rsidRDefault="009402E0" w:rsidP="00A17557">
            <w:pPr>
              <w:autoSpaceDE w:val="0"/>
              <w:autoSpaceDN w:val="0"/>
              <w:adjustRightInd w:val="0"/>
              <w:jc w:val="center"/>
              <w:rPr>
                <w:bCs/>
                <w:color w:val="000000"/>
                <w:lang w:val="en-US" w:eastAsia="en-US"/>
              </w:rPr>
            </w:pPr>
            <w:r>
              <w:rPr>
                <w:bCs/>
                <w:color w:val="000000"/>
                <w:lang w:eastAsia="en-US"/>
              </w:rPr>
              <w:t>K</w:t>
            </w:r>
            <w:r>
              <w:rPr>
                <w:bCs/>
                <w:color w:val="000000"/>
                <w:lang w:val="en-US" w:eastAsia="en-US"/>
              </w:rPr>
              <w:t>ALMAR</w:t>
            </w:r>
          </w:p>
        </w:tc>
        <w:tc>
          <w:tcPr>
            <w:tcW w:w="1133" w:type="dxa"/>
          </w:tcPr>
          <w:p w:rsidR="009402E0" w:rsidRPr="00033CF5" w:rsidRDefault="009402E0" w:rsidP="00A17557">
            <w:pPr>
              <w:autoSpaceDE w:val="0"/>
              <w:autoSpaceDN w:val="0"/>
              <w:adjustRightInd w:val="0"/>
              <w:jc w:val="center"/>
              <w:rPr>
                <w:color w:val="000000"/>
                <w:lang w:eastAsia="en-US"/>
              </w:rPr>
            </w:pPr>
            <w:r>
              <w:rPr>
                <w:color w:val="000000"/>
                <w:lang w:eastAsia="en-US"/>
              </w:rPr>
              <w:t>DRF450-65S5</w:t>
            </w:r>
          </w:p>
        </w:tc>
        <w:tc>
          <w:tcPr>
            <w:tcW w:w="992" w:type="dxa"/>
          </w:tcPr>
          <w:p w:rsidR="009402E0" w:rsidRPr="00033CF5" w:rsidRDefault="009402E0" w:rsidP="00A17557">
            <w:pPr>
              <w:autoSpaceDE w:val="0"/>
              <w:autoSpaceDN w:val="0"/>
              <w:adjustRightInd w:val="0"/>
              <w:jc w:val="center"/>
              <w:rPr>
                <w:color w:val="000000"/>
                <w:highlight w:val="green"/>
                <w:lang w:eastAsia="en-US"/>
              </w:rPr>
            </w:pPr>
            <w:r>
              <w:rPr>
                <w:color w:val="000000"/>
                <w:lang w:eastAsia="en-US"/>
              </w:rPr>
              <w:t>А11300589</w:t>
            </w:r>
          </w:p>
        </w:tc>
        <w:tc>
          <w:tcPr>
            <w:tcW w:w="1418" w:type="dxa"/>
          </w:tcPr>
          <w:p w:rsidR="009402E0" w:rsidRPr="00033CF5" w:rsidRDefault="009402E0" w:rsidP="00A17557">
            <w:pPr>
              <w:autoSpaceDE w:val="0"/>
              <w:autoSpaceDN w:val="0"/>
              <w:adjustRightInd w:val="0"/>
              <w:jc w:val="center"/>
              <w:rPr>
                <w:color w:val="000000"/>
                <w:lang w:eastAsia="en-US"/>
              </w:rPr>
            </w:pPr>
            <w:r>
              <w:rPr>
                <w:color w:val="000000"/>
                <w:lang w:eastAsia="en-US"/>
              </w:rPr>
              <w:t>2011</w:t>
            </w:r>
          </w:p>
        </w:tc>
        <w:tc>
          <w:tcPr>
            <w:tcW w:w="2551" w:type="dxa"/>
            <w:shd w:val="clear" w:color="auto" w:fill="auto"/>
          </w:tcPr>
          <w:p w:rsidR="009402E0" w:rsidRPr="00033CF5" w:rsidRDefault="009402E0" w:rsidP="00A17557">
            <w:pPr>
              <w:autoSpaceDE w:val="0"/>
              <w:autoSpaceDN w:val="0"/>
              <w:adjustRightInd w:val="0"/>
              <w:jc w:val="center"/>
              <w:rPr>
                <w:color w:val="000000"/>
                <w:lang w:eastAsia="en-US"/>
              </w:rPr>
            </w:pPr>
            <w:r>
              <w:rPr>
                <w:color w:val="000000"/>
                <w:lang w:eastAsia="en-US"/>
              </w:rPr>
              <w:t>614031, Пермский край, г. Пермь, ул</w:t>
            </w:r>
            <w:proofErr w:type="gramStart"/>
            <w:r>
              <w:rPr>
                <w:color w:val="000000"/>
                <w:lang w:eastAsia="en-US"/>
              </w:rPr>
              <w:t>.Д</w:t>
            </w:r>
            <w:proofErr w:type="gramEnd"/>
            <w:r>
              <w:rPr>
                <w:color w:val="000000"/>
                <w:lang w:eastAsia="en-US"/>
              </w:rPr>
              <w:t>окучаева, д.60</w:t>
            </w:r>
          </w:p>
        </w:tc>
      </w:tr>
      <w:tr w:rsidR="009402E0" w:rsidRPr="00033CF5" w:rsidTr="00A17557">
        <w:tc>
          <w:tcPr>
            <w:tcW w:w="568" w:type="dxa"/>
          </w:tcPr>
          <w:p w:rsidR="009402E0" w:rsidRPr="00033CF5" w:rsidRDefault="009402E0" w:rsidP="00A17557">
            <w:pPr>
              <w:jc w:val="center"/>
            </w:pPr>
            <w:r>
              <w:t>2</w:t>
            </w:r>
          </w:p>
        </w:tc>
        <w:tc>
          <w:tcPr>
            <w:tcW w:w="1843" w:type="dxa"/>
          </w:tcPr>
          <w:p w:rsidR="009402E0" w:rsidRPr="00033CF5" w:rsidRDefault="009402E0" w:rsidP="00A17557">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9402E0" w:rsidRPr="00033CF5" w:rsidRDefault="009402E0" w:rsidP="00A17557">
            <w:pPr>
              <w:autoSpaceDE w:val="0"/>
              <w:autoSpaceDN w:val="0"/>
              <w:adjustRightInd w:val="0"/>
              <w:jc w:val="center"/>
              <w:rPr>
                <w:bCs/>
                <w:color w:val="000000"/>
                <w:lang w:eastAsia="en-US"/>
              </w:rPr>
            </w:pPr>
            <w:r>
              <w:rPr>
                <w:bCs/>
                <w:color w:val="000000"/>
                <w:lang w:eastAsia="en-US"/>
              </w:rPr>
              <w:t>FANTUZZI</w:t>
            </w:r>
          </w:p>
        </w:tc>
        <w:tc>
          <w:tcPr>
            <w:tcW w:w="1133" w:type="dxa"/>
          </w:tcPr>
          <w:p w:rsidR="009402E0" w:rsidRPr="00033CF5" w:rsidRDefault="009402E0" w:rsidP="00A17557">
            <w:pPr>
              <w:autoSpaceDE w:val="0"/>
              <w:autoSpaceDN w:val="0"/>
              <w:adjustRightInd w:val="0"/>
              <w:jc w:val="center"/>
              <w:rPr>
                <w:color w:val="000000"/>
                <w:lang w:eastAsia="en-US"/>
              </w:rPr>
            </w:pPr>
            <w:r>
              <w:rPr>
                <w:color w:val="000000"/>
                <w:lang w:eastAsia="en-US"/>
              </w:rPr>
              <w:t>CS45КМ</w:t>
            </w:r>
          </w:p>
        </w:tc>
        <w:tc>
          <w:tcPr>
            <w:tcW w:w="992" w:type="dxa"/>
          </w:tcPr>
          <w:p w:rsidR="009402E0" w:rsidRPr="00033CF5" w:rsidRDefault="009402E0" w:rsidP="00A17557">
            <w:pPr>
              <w:jc w:val="center"/>
            </w:pPr>
            <w:r>
              <w:t>501504</w:t>
            </w:r>
          </w:p>
        </w:tc>
        <w:tc>
          <w:tcPr>
            <w:tcW w:w="1418" w:type="dxa"/>
          </w:tcPr>
          <w:p w:rsidR="009402E0" w:rsidRPr="00033CF5" w:rsidRDefault="009402E0" w:rsidP="00A17557">
            <w:pPr>
              <w:jc w:val="center"/>
            </w:pPr>
            <w:r>
              <w:t>2006</w:t>
            </w:r>
          </w:p>
        </w:tc>
        <w:tc>
          <w:tcPr>
            <w:tcW w:w="2551" w:type="dxa"/>
            <w:shd w:val="clear" w:color="auto" w:fill="auto"/>
          </w:tcPr>
          <w:p w:rsidR="009402E0" w:rsidRPr="00033CF5" w:rsidRDefault="009402E0" w:rsidP="00A17557">
            <w:pPr>
              <w:autoSpaceDE w:val="0"/>
              <w:autoSpaceDN w:val="0"/>
              <w:adjustRightInd w:val="0"/>
              <w:jc w:val="center"/>
              <w:rPr>
                <w:color w:val="000000"/>
                <w:lang w:eastAsia="en-US"/>
              </w:rPr>
            </w:pPr>
            <w:r>
              <w:rPr>
                <w:color w:val="000000"/>
                <w:lang w:eastAsia="en-US"/>
              </w:rPr>
              <w:t xml:space="preserve">620050, </w:t>
            </w:r>
            <w:proofErr w:type="gramStart"/>
            <w:r>
              <w:rPr>
                <w:color w:val="000000"/>
                <w:lang w:eastAsia="en-US"/>
              </w:rPr>
              <w:t>Свердловская</w:t>
            </w:r>
            <w:proofErr w:type="gramEnd"/>
            <w:r>
              <w:rPr>
                <w:color w:val="000000"/>
                <w:lang w:eastAsia="en-US"/>
              </w:rPr>
              <w:t xml:space="preserve"> обл., г. Екатеринбург, ул. Автомагистральная, д.42</w:t>
            </w:r>
          </w:p>
        </w:tc>
      </w:tr>
      <w:tr w:rsidR="009402E0" w:rsidRPr="00033CF5" w:rsidTr="00A17557">
        <w:tc>
          <w:tcPr>
            <w:tcW w:w="568" w:type="dxa"/>
          </w:tcPr>
          <w:p w:rsidR="009402E0" w:rsidRDefault="009402E0" w:rsidP="00A17557">
            <w:pPr>
              <w:jc w:val="center"/>
            </w:pPr>
            <w:r>
              <w:t>3</w:t>
            </w:r>
          </w:p>
        </w:tc>
        <w:tc>
          <w:tcPr>
            <w:tcW w:w="1843" w:type="dxa"/>
          </w:tcPr>
          <w:p w:rsidR="009402E0" w:rsidRDefault="009402E0" w:rsidP="00A17557">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9402E0" w:rsidRDefault="009402E0" w:rsidP="00A17557">
            <w:pPr>
              <w:autoSpaceDE w:val="0"/>
              <w:autoSpaceDN w:val="0"/>
              <w:adjustRightInd w:val="0"/>
              <w:jc w:val="center"/>
              <w:rPr>
                <w:bCs/>
                <w:color w:val="000000"/>
                <w:lang w:eastAsia="en-US"/>
              </w:rPr>
            </w:pPr>
            <w:r>
              <w:rPr>
                <w:bCs/>
                <w:color w:val="000000"/>
                <w:lang w:eastAsia="en-US"/>
              </w:rPr>
              <w:t xml:space="preserve">FANTUZZI </w:t>
            </w:r>
          </w:p>
        </w:tc>
        <w:tc>
          <w:tcPr>
            <w:tcW w:w="1133" w:type="dxa"/>
          </w:tcPr>
          <w:p w:rsidR="009402E0" w:rsidRDefault="009402E0" w:rsidP="00A17557">
            <w:pPr>
              <w:autoSpaceDE w:val="0"/>
              <w:autoSpaceDN w:val="0"/>
              <w:adjustRightInd w:val="0"/>
              <w:jc w:val="center"/>
              <w:rPr>
                <w:color w:val="000000"/>
                <w:lang w:eastAsia="en-US"/>
              </w:rPr>
            </w:pPr>
            <w:r>
              <w:rPr>
                <w:color w:val="000000"/>
                <w:lang w:eastAsia="en-US"/>
              </w:rPr>
              <w:t>CS7.5S6</w:t>
            </w:r>
          </w:p>
        </w:tc>
        <w:tc>
          <w:tcPr>
            <w:tcW w:w="992" w:type="dxa"/>
          </w:tcPr>
          <w:p w:rsidR="009402E0" w:rsidRDefault="009402E0" w:rsidP="00A17557">
            <w:pPr>
              <w:jc w:val="center"/>
            </w:pPr>
            <w:r>
              <w:t>501291</w:t>
            </w:r>
          </w:p>
        </w:tc>
        <w:tc>
          <w:tcPr>
            <w:tcW w:w="1418" w:type="dxa"/>
          </w:tcPr>
          <w:p w:rsidR="009402E0" w:rsidRPr="00522B74" w:rsidRDefault="009402E0" w:rsidP="00A17557">
            <w:pPr>
              <w:jc w:val="center"/>
              <w:rPr>
                <w:lang w:val="en-US"/>
              </w:rPr>
            </w:pPr>
            <w:r>
              <w:rPr>
                <w:lang w:val="en-US"/>
              </w:rPr>
              <w:t>2005</w:t>
            </w:r>
          </w:p>
        </w:tc>
        <w:tc>
          <w:tcPr>
            <w:tcW w:w="2551" w:type="dxa"/>
            <w:shd w:val="clear" w:color="auto" w:fill="auto"/>
          </w:tcPr>
          <w:p w:rsidR="009402E0" w:rsidRPr="004B78A9" w:rsidRDefault="009402E0" w:rsidP="00A17557">
            <w:pPr>
              <w:autoSpaceDE w:val="0"/>
              <w:autoSpaceDN w:val="0"/>
              <w:adjustRightInd w:val="0"/>
              <w:jc w:val="center"/>
              <w:rPr>
                <w:color w:val="000000"/>
                <w:lang w:eastAsia="en-US"/>
              </w:rPr>
            </w:pPr>
            <w:r>
              <w:rPr>
                <w:color w:val="000000"/>
                <w:lang w:eastAsia="en-US"/>
              </w:rPr>
              <w:t xml:space="preserve">620050, </w:t>
            </w:r>
            <w:proofErr w:type="gramStart"/>
            <w:r>
              <w:rPr>
                <w:color w:val="000000"/>
                <w:lang w:eastAsia="en-US"/>
              </w:rPr>
              <w:t>Свердловская</w:t>
            </w:r>
            <w:proofErr w:type="gramEnd"/>
            <w:r>
              <w:rPr>
                <w:color w:val="000000"/>
                <w:lang w:eastAsia="en-US"/>
              </w:rPr>
              <w:t xml:space="preserve"> обл., г. Екатеринбург, ул. Автомагистральная, д.42</w:t>
            </w:r>
          </w:p>
        </w:tc>
      </w:tr>
    </w:tbl>
    <w:p w:rsidR="009402E0" w:rsidRDefault="009402E0" w:rsidP="00A17557">
      <w:pPr>
        <w:ind w:firstLine="709"/>
        <w:jc w:val="both"/>
        <w:rPr>
          <w:sz w:val="28"/>
          <w:szCs w:val="28"/>
        </w:rPr>
      </w:pPr>
    </w:p>
    <w:p w:rsidR="009402E0" w:rsidRPr="00D052E3" w:rsidRDefault="009402E0" w:rsidP="00A17557">
      <w:pPr>
        <w:ind w:left="-284" w:firstLine="568"/>
        <w:jc w:val="both"/>
        <w:rPr>
          <w:sz w:val="28"/>
          <w:szCs w:val="28"/>
        </w:rPr>
      </w:pPr>
      <w:proofErr w:type="gramStart"/>
      <w:r>
        <w:rPr>
          <w:sz w:val="28"/>
          <w:szCs w:val="28"/>
        </w:rPr>
        <w:t>Предельный лимит затрат на выполнение работ по техническому обслуживанию, текущему и капитальному ремонтам контейнерных перегружателей типа «</w:t>
      </w:r>
      <w:proofErr w:type="spellStart"/>
      <w:r>
        <w:rPr>
          <w:sz w:val="28"/>
          <w:szCs w:val="28"/>
        </w:rPr>
        <w:t>Ричстакер</w:t>
      </w:r>
      <w:proofErr w:type="spellEnd"/>
      <w:r>
        <w:rPr>
          <w:sz w:val="28"/>
          <w:szCs w:val="28"/>
        </w:rPr>
        <w:t>» составляет 4 500 000,00 (четыре миллиона пятьсот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w:t>
      </w:r>
      <w:proofErr w:type="gramEnd"/>
      <w:r>
        <w:rPr>
          <w:sz w:val="28"/>
          <w:szCs w:val="28"/>
        </w:rPr>
        <w:t xml:space="preserve">,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9402E0" w:rsidRPr="00C76CC9" w:rsidRDefault="009402E0" w:rsidP="00A17557">
      <w:pPr>
        <w:ind w:left="-284" w:firstLine="568"/>
        <w:jc w:val="both"/>
        <w:rPr>
          <w:color w:val="000000"/>
          <w:sz w:val="28"/>
          <w:szCs w:val="28"/>
        </w:rPr>
      </w:pPr>
      <w:r>
        <w:rPr>
          <w:color w:val="000000"/>
          <w:sz w:val="28"/>
          <w:szCs w:val="28"/>
        </w:rPr>
        <w:t>Стоимость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капитальному ремонту (КР) Техники формируется путем умножения стоимости нормо-часа на длительность работ,  рассчитываемых по нормативам стандартных работ без учёта стоимости запасных частей.</w:t>
      </w:r>
    </w:p>
    <w:p w:rsidR="009402E0" w:rsidRPr="00BA344F" w:rsidRDefault="009402E0" w:rsidP="00A17557">
      <w:pPr>
        <w:ind w:left="-284" w:firstLine="568"/>
        <w:jc w:val="both"/>
        <w:rPr>
          <w:sz w:val="28"/>
          <w:szCs w:val="28"/>
        </w:rPr>
      </w:pPr>
      <w:r>
        <w:rPr>
          <w:sz w:val="28"/>
          <w:szCs w:val="28"/>
        </w:rPr>
        <w:t>Начальная (максимальная) цена нормо-часа работ по техническому обслуживанию (ТО), текущему ремонту (</w:t>
      </w:r>
      <w:proofErr w:type="gramStart"/>
      <w:r>
        <w:rPr>
          <w:sz w:val="28"/>
          <w:szCs w:val="28"/>
        </w:rPr>
        <w:t>ТР</w:t>
      </w:r>
      <w:proofErr w:type="gramEnd"/>
      <w:r>
        <w:rPr>
          <w:sz w:val="28"/>
          <w:szCs w:val="28"/>
        </w:rPr>
        <w:t>) и капитальному ремонту (КР) контейнерных перегружателей типа «</w:t>
      </w:r>
      <w:proofErr w:type="spellStart"/>
      <w:r>
        <w:rPr>
          <w:sz w:val="28"/>
          <w:szCs w:val="28"/>
        </w:rPr>
        <w:t>ричстакер</w:t>
      </w:r>
      <w:proofErr w:type="spellEnd"/>
      <w:r>
        <w:rPr>
          <w:sz w:val="28"/>
          <w:szCs w:val="28"/>
        </w:rPr>
        <w:t xml:space="preserve">» </w:t>
      </w:r>
      <w:r>
        <w:rPr>
          <w:color w:val="000000"/>
          <w:sz w:val="28"/>
          <w:szCs w:val="28"/>
        </w:rPr>
        <w:t>не должна превышать 1000,00 (одна тысяча) рублей 00 копеек без учета НДС.</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d"/>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402E0" w:rsidRDefault="00A17557" w:rsidP="00A17557">
            <w:pPr>
              <w:pStyle w:val="19"/>
              <w:ind w:firstLine="397"/>
              <w:rPr>
                <w:sz w:val="24"/>
                <w:szCs w:val="24"/>
              </w:rPr>
            </w:pPr>
            <w:r>
              <w:rPr>
                <w:sz w:val="24"/>
                <w:szCs w:val="24"/>
              </w:rPr>
              <w:t>Открытый конкурс в электронной форме № ОКэ-СВЕРД-20-0018 по предмету закупки «Выполнение работ по техническому обслуживанию (ТО), текущему ремонту (</w:t>
            </w:r>
            <w:proofErr w:type="gramStart"/>
            <w:r>
              <w:rPr>
                <w:sz w:val="24"/>
                <w:szCs w:val="24"/>
              </w:rPr>
              <w:t>ТР</w:t>
            </w:r>
            <w:proofErr w:type="gramEnd"/>
            <w:r>
              <w:rPr>
                <w:sz w:val="24"/>
                <w:szCs w:val="24"/>
              </w:rPr>
              <w:t>) и капитальному ремонту (КР) контейнерных перегружателей типа «</w:t>
            </w:r>
            <w:proofErr w:type="spellStart"/>
            <w:r>
              <w:rPr>
                <w:sz w:val="24"/>
                <w:szCs w:val="24"/>
              </w:rPr>
              <w:t>Ричстакер</w:t>
            </w:r>
            <w:proofErr w:type="spellEnd"/>
            <w:r>
              <w:rPr>
                <w:sz w:val="24"/>
                <w:szCs w:val="24"/>
              </w:rPr>
              <w:t>» KALMAR DRF 450 и FANTUZZI на контейнерных терминалах Екатеринбург-Товарный и Блочная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402E0" w:rsidRDefault="00A17557">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17557" w:rsidRDefault="00A17557">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9402E0" w:rsidRDefault="00A17557">
            <w:pPr>
              <w:pStyle w:val="19"/>
              <w:ind w:firstLine="0"/>
              <w:rPr>
                <w:sz w:val="24"/>
                <w:szCs w:val="24"/>
              </w:rPr>
            </w:pPr>
            <w:r>
              <w:rPr>
                <w:sz w:val="24"/>
                <w:szCs w:val="24"/>
              </w:rPr>
              <w:t>Адрес: Российская Федерация, 620027, г. Екатеринбург, ул. Николая Никонова, д.8</w:t>
            </w:r>
          </w:p>
          <w:p w:rsidR="00A17557" w:rsidRDefault="00A17557">
            <w:r>
              <w:t>Контактно</w:t>
            </w:r>
            <w:proofErr w:type="gramStart"/>
            <w:r>
              <w:t>е(</w:t>
            </w:r>
            <w:proofErr w:type="gramEnd"/>
            <w:r>
              <w:t>-</w:t>
            </w:r>
            <w:proofErr w:type="spellStart"/>
            <w:r>
              <w:t>ые</w:t>
            </w:r>
            <w:proofErr w:type="spellEnd"/>
            <w:r>
              <w:t xml:space="preserve">) лицо(-а) Заказчика: </w:t>
            </w:r>
          </w:p>
          <w:p w:rsidR="00A17557" w:rsidRDefault="00A17557">
            <w:r w:rsidRPr="00B2291F">
              <w:t xml:space="preserve">Чернов Евгений Владимирович, тел. +7(495)7881717(5053), электронный адрес </w:t>
            </w:r>
            <w:hyperlink r:id="rId19" w:history="1">
              <w:r w:rsidRPr="00C8309B">
                <w:rPr>
                  <w:rStyle w:val="a8"/>
                </w:rPr>
                <w:t>chernovev@trcont.ru</w:t>
              </w:r>
            </w:hyperlink>
            <w:r w:rsidRPr="00B2291F">
              <w:t>.</w:t>
            </w:r>
          </w:p>
          <w:p w:rsidR="00A17557" w:rsidRDefault="00A17557"/>
          <w:p w:rsidR="009402E0" w:rsidRDefault="00A17557" w:rsidP="00A17557">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17557" w:rsidRDefault="00A17557" w:rsidP="00A1755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9402E0" w:rsidRDefault="00A17557" w:rsidP="00A17557">
            <w:pPr>
              <w:pStyle w:val="19"/>
              <w:ind w:firstLine="397"/>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17557" w:rsidRDefault="00A17557" w:rsidP="00A17557">
            <w:pPr>
              <w:pStyle w:val="19"/>
              <w:ind w:firstLine="397"/>
              <w:rPr>
                <w:sz w:val="24"/>
                <w:szCs w:val="24"/>
              </w:rPr>
            </w:pPr>
            <w:proofErr w:type="gramStart"/>
            <w:r>
              <w:rPr>
                <w:sz w:val="24"/>
                <w:szCs w:val="24"/>
              </w:rPr>
              <w:t>Начальная (максимальная) цена договора составляет 4500000 (четыре миллиона пятьсот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p w:rsidR="00A17557" w:rsidRDefault="00A17557" w:rsidP="00A17557">
            <w:pPr>
              <w:pStyle w:val="19"/>
              <w:ind w:firstLine="397"/>
              <w:rPr>
                <w:sz w:val="24"/>
                <w:szCs w:val="24"/>
              </w:rPr>
            </w:pPr>
            <w:r>
              <w:rPr>
                <w:sz w:val="24"/>
                <w:szCs w:val="24"/>
              </w:rPr>
              <w:t>Стоимость работ по техническому обслуживанию (ТО),  текущему ремонту (</w:t>
            </w:r>
            <w:proofErr w:type="gramStart"/>
            <w:r>
              <w:rPr>
                <w:sz w:val="24"/>
                <w:szCs w:val="24"/>
              </w:rPr>
              <w:t>ТР</w:t>
            </w:r>
            <w:proofErr w:type="gramEnd"/>
            <w:r>
              <w:rPr>
                <w:sz w:val="24"/>
                <w:szCs w:val="24"/>
              </w:rPr>
              <w:t xml:space="preserve">), капитальному ремонту (КР) Техники формируется путем умножения стоимости нормо-часа на длительность работ,  рассчитываемых по нормативам стандартных работ без учета стоимости запасных частей.  </w:t>
            </w:r>
          </w:p>
          <w:p w:rsidR="009402E0" w:rsidRDefault="00A17557" w:rsidP="00A17557">
            <w:pPr>
              <w:pStyle w:val="19"/>
              <w:ind w:firstLine="397"/>
              <w:rPr>
                <w:sz w:val="24"/>
                <w:szCs w:val="24"/>
              </w:rPr>
            </w:pPr>
            <w:r>
              <w:rPr>
                <w:sz w:val="24"/>
                <w:szCs w:val="24"/>
              </w:rPr>
              <w:t>Начальная (максимальная) цена нормо-часа работ по техническому обслуживанию (ТО), текущему ремонту (</w:t>
            </w:r>
            <w:proofErr w:type="gramStart"/>
            <w:r>
              <w:rPr>
                <w:sz w:val="24"/>
                <w:szCs w:val="24"/>
              </w:rPr>
              <w:t>ТР</w:t>
            </w:r>
            <w:proofErr w:type="gramEnd"/>
            <w:r>
              <w:rPr>
                <w:sz w:val="24"/>
                <w:szCs w:val="24"/>
              </w:rPr>
              <w:t>) и капитальному ремонту (КР) контейнерных перегружателей типа «</w:t>
            </w:r>
            <w:proofErr w:type="spellStart"/>
            <w:r>
              <w:rPr>
                <w:sz w:val="24"/>
                <w:szCs w:val="24"/>
              </w:rPr>
              <w:t>ричстакер</w:t>
            </w:r>
            <w:proofErr w:type="spellEnd"/>
            <w:r>
              <w:rPr>
                <w:sz w:val="24"/>
                <w:szCs w:val="24"/>
              </w:rPr>
              <w:t xml:space="preserve">» не должна превышать 1000,00 (одна тысяча) рублей 00 копеек без учета НДС.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402E0" w:rsidRDefault="00A17557">
            <w:pPr>
              <w:jc w:val="both"/>
              <w:rPr>
                <w:b/>
              </w:rPr>
            </w:pPr>
            <w:r>
              <w:t>«23» декабря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402E0" w:rsidRDefault="00A17557">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«15» января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402E0" w:rsidRDefault="00A17557">
            <w:pPr>
              <w:pStyle w:val="19"/>
              <w:ind w:firstLine="397"/>
              <w:rPr>
                <w:sz w:val="24"/>
                <w:szCs w:val="24"/>
                <w:highlight w:val="cyan"/>
              </w:rPr>
            </w:pPr>
            <w:r>
              <w:rPr>
                <w:sz w:val="24"/>
                <w:szCs w:val="24"/>
              </w:rPr>
              <w:t>Рассмотрение, оценка и сопоставление Заявок состоится «18» января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402E0" w:rsidRDefault="00A17557">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«29» января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402E0" w:rsidRDefault="00A1755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402E0" w:rsidRPr="00A17557" w:rsidRDefault="00A17557">
            <w:pPr>
              <w:pStyle w:val="aff2"/>
              <w:jc w:val="both"/>
              <w:rPr>
                <w:sz w:val="24"/>
                <w:szCs w:val="24"/>
              </w:rPr>
            </w:pPr>
            <w:r w:rsidRPr="00A1755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402E0" w:rsidRDefault="00A1755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402E0" w:rsidRDefault="00A17557">
            <w:pPr>
              <w:pStyle w:val="19"/>
              <w:ind w:firstLine="0"/>
              <w:rPr>
                <w:sz w:val="24"/>
                <w:szCs w:val="24"/>
              </w:rPr>
            </w:pPr>
            <w:r>
              <w:rPr>
                <w:sz w:val="24"/>
                <w:szCs w:val="24"/>
              </w:rPr>
              <w:t xml:space="preserve">Оплата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на основании счета и счета-фактуры Исполнителя.</w:t>
            </w:r>
          </w:p>
          <w:p w:rsidR="009402E0" w:rsidRDefault="009402E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402E0" w:rsidRDefault="00A1755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до 31 декабря 2022 года</w:t>
            </w:r>
          </w:p>
          <w:p w:rsidR="00685C56" w:rsidRPr="00F86FAA" w:rsidRDefault="00685C56" w:rsidP="00685C56">
            <w:pPr>
              <w:pStyle w:val="Default"/>
              <w:jc w:val="both"/>
            </w:pPr>
          </w:p>
          <w:p w:rsidR="009402E0" w:rsidRDefault="00A1755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работы выполняются по месту нахождения Техники¸ указанному в п.4.5 Технического задания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402E0" w:rsidRDefault="00A1755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402E0" w:rsidRDefault="00A1755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402E0" w:rsidRDefault="00A17557">
                  <w:pPr>
                    <w:snapToGrid w:val="0"/>
                    <w:rPr>
                      <w:sz w:val="22"/>
                      <w:szCs w:val="22"/>
                    </w:rPr>
                  </w:pPr>
                  <w:r>
                    <w:rPr>
                      <w:sz w:val="22"/>
                      <w:szCs w:val="22"/>
                    </w:rPr>
                    <w:t>33.12.15.000</w:t>
                  </w:r>
                </w:p>
              </w:tc>
              <w:tc>
                <w:tcPr>
                  <w:tcW w:w="1417" w:type="dxa"/>
                  <w:tcBorders>
                    <w:top w:val="single" w:sz="4" w:space="0" w:color="auto"/>
                    <w:left w:val="single" w:sz="4" w:space="0" w:color="auto"/>
                    <w:bottom w:val="single" w:sz="4" w:space="0" w:color="auto"/>
                    <w:right w:val="single" w:sz="4" w:space="0" w:color="auto"/>
                  </w:tcBorders>
                </w:tcPr>
                <w:p w:rsidR="009402E0" w:rsidRDefault="00A17557">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9402E0" w:rsidRDefault="00A1755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402E0" w:rsidRDefault="00A1755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402E0" w:rsidRDefault="00A17557">
                  <w:pPr>
                    <w:snapToGrid w:val="0"/>
                    <w:rPr>
                      <w:sz w:val="22"/>
                      <w:szCs w:val="22"/>
                    </w:rPr>
                  </w:pPr>
                  <w:r>
                    <w:rPr>
                      <w:sz w:val="22"/>
                      <w:szCs w:val="22"/>
                    </w:rPr>
                    <w:t>355</w:t>
                  </w:r>
                </w:p>
              </w:tc>
            </w:tr>
          </w:tbl>
          <w:p w:rsidR="009402E0" w:rsidRDefault="009402E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6C47B2">
            <w:pPr>
              <w:pStyle w:val="affb"/>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402E0" w:rsidRPr="00A17557" w:rsidRDefault="00A17557" w:rsidP="006C47B2">
            <w:pPr>
              <w:pStyle w:val="affb"/>
              <w:numPr>
                <w:ilvl w:val="1"/>
                <w:numId w:val="15"/>
              </w:numPr>
              <w:ind w:left="601" w:hanging="426"/>
              <w:jc w:val="both"/>
            </w:pPr>
            <w:r w:rsidRPr="00A1755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402E0" w:rsidRPr="00A17557" w:rsidRDefault="00A17557" w:rsidP="006C47B2">
            <w:pPr>
              <w:pStyle w:val="affb"/>
              <w:numPr>
                <w:ilvl w:val="1"/>
                <w:numId w:val="15"/>
              </w:numPr>
              <w:ind w:left="601" w:hanging="426"/>
              <w:jc w:val="both"/>
            </w:pPr>
            <w:r w:rsidRPr="00A1755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402E0" w:rsidRPr="00A17557" w:rsidRDefault="00A17557" w:rsidP="006C47B2">
            <w:pPr>
              <w:pStyle w:val="affb"/>
              <w:numPr>
                <w:ilvl w:val="1"/>
                <w:numId w:val="15"/>
              </w:numPr>
              <w:ind w:left="601" w:hanging="426"/>
              <w:jc w:val="both"/>
            </w:pPr>
            <w:r w:rsidRPr="00A17557">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(ремонт и техническое обслуживание  контейнерных перегружателей типа «</w:t>
            </w:r>
            <w:proofErr w:type="spellStart"/>
            <w:r w:rsidRPr="00A17557">
              <w:t>Ричстакер</w:t>
            </w:r>
            <w:proofErr w:type="spellEnd"/>
            <w:r w:rsidRPr="00A17557">
              <w:t>»), с суммарной стоимостью договор</w:t>
            </w:r>
            <w:proofErr w:type="gramStart"/>
            <w:r w:rsidRPr="00A17557">
              <w:t>а(</w:t>
            </w:r>
            <w:proofErr w:type="gramEnd"/>
            <w:r w:rsidRPr="00A17557">
              <w:t>-</w:t>
            </w:r>
            <w:proofErr w:type="spellStart"/>
            <w:r w:rsidRPr="00A17557">
              <w:t>ов</w:t>
            </w:r>
            <w:proofErr w:type="spellEnd"/>
            <w:r w:rsidRPr="00A17557">
              <w:t>) не менее 30 % от начальной (максимальной) цены договора/цены лота..</w:t>
            </w:r>
          </w:p>
          <w:p w:rsidR="006D2B87" w:rsidRPr="00286B26" w:rsidRDefault="006D2B87" w:rsidP="006C47B2">
            <w:pPr>
              <w:pStyle w:val="affb"/>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402E0" w:rsidRPr="00A17557" w:rsidRDefault="00A17557" w:rsidP="006C47B2">
            <w:pPr>
              <w:pStyle w:val="affb"/>
              <w:numPr>
                <w:ilvl w:val="1"/>
                <w:numId w:val="15"/>
              </w:numPr>
              <w:ind w:left="601" w:hanging="426"/>
              <w:jc w:val="both"/>
            </w:pPr>
            <w:r w:rsidRPr="00A1755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02E0" w:rsidRPr="00A17557" w:rsidRDefault="00A17557" w:rsidP="006C47B2">
            <w:pPr>
              <w:pStyle w:val="affb"/>
              <w:numPr>
                <w:ilvl w:val="1"/>
                <w:numId w:val="15"/>
              </w:numPr>
              <w:ind w:left="601" w:hanging="426"/>
              <w:jc w:val="both"/>
            </w:pPr>
            <w:proofErr w:type="gramStart"/>
            <w:r w:rsidRPr="00A1755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17557">
              <w:t>://</w:t>
            </w:r>
            <w:r>
              <w:rPr>
                <w:lang w:val="en-US"/>
              </w:rPr>
              <w:t>service</w:t>
            </w:r>
            <w:r w:rsidRPr="00A17557">
              <w:t>.</w:t>
            </w:r>
            <w:proofErr w:type="spellStart"/>
            <w:r>
              <w:rPr>
                <w:lang w:val="en-US"/>
              </w:rPr>
              <w:t>nalog</w:t>
            </w:r>
            <w:proofErr w:type="spellEnd"/>
            <w:r w:rsidRPr="00A17557">
              <w:t>.</w:t>
            </w:r>
            <w:proofErr w:type="spellStart"/>
            <w:r>
              <w:rPr>
                <w:lang w:val="en-US"/>
              </w:rPr>
              <w:t>ru</w:t>
            </w:r>
            <w:proofErr w:type="spellEnd"/>
            <w:r w:rsidRPr="00A17557">
              <w:t>/</w:t>
            </w:r>
            <w:proofErr w:type="spellStart"/>
            <w:r>
              <w:rPr>
                <w:lang w:val="en-US"/>
              </w:rPr>
              <w:t>zd</w:t>
            </w:r>
            <w:proofErr w:type="spellEnd"/>
            <w:r w:rsidRPr="00A17557">
              <w:t>.</w:t>
            </w:r>
            <w:r>
              <w:rPr>
                <w:lang w:val="en-US"/>
              </w:rPr>
              <w:t>do</w:t>
            </w:r>
            <w:r w:rsidRPr="00A17557">
              <w:t>).</w:t>
            </w:r>
            <w:proofErr w:type="gramEnd"/>
            <w:r w:rsidRPr="00A1755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1755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17557">
              <w:t>://</w:t>
            </w:r>
            <w:r>
              <w:rPr>
                <w:lang w:val="en-US"/>
              </w:rPr>
              <w:t>service</w:t>
            </w:r>
            <w:r w:rsidRPr="00A17557">
              <w:t>.</w:t>
            </w:r>
            <w:proofErr w:type="spellStart"/>
            <w:r>
              <w:rPr>
                <w:lang w:val="en-US"/>
              </w:rPr>
              <w:t>nalog</w:t>
            </w:r>
            <w:proofErr w:type="spellEnd"/>
            <w:r w:rsidRPr="00A17557">
              <w:t>.</w:t>
            </w:r>
            <w:proofErr w:type="spellStart"/>
            <w:r>
              <w:rPr>
                <w:lang w:val="en-US"/>
              </w:rPr>
              <w:t>ru</w:t>
            </w:r>
            <w:proofErr w:type="spellEnd"/>
            <w:r w:rsidRPr="00A17557">
              <w:t>/</w:t>
            </w:r>
            <w:proofErr w:type="spellStart"/>
            <w:r>
              <w:rPr>
                <w:lang w:val="en-US"/>
              </w:rPr>
              <w:t>zd</w:t>
            </w:r>
            <w:proofErr w:type="spellEnd"/>
            <w:r w:rsidRPr="00A17557">
              <w:t>.</w:t>
            </w:r>
            <w:r>
              <w:rPr>
                <w:lang w:val="en-US"/>
              </w:rPr>
              <w:t>do</w:t>
            </w:r>
            <w:r w:rsidRPr="00A17557">
              <w:t>) (далее в протоколах и иных документах - Информация о наличии/отсутствии у</w:t>
            </w:r>
            <w:proofErr w:type="gramEnd"/>
            <w:r w:rsidRPr="00A17557">
              <w:t xml:space="preserve"> претендента задолженности по уплате налогов, сборов и представленной налоговой отчетности);</w:t>
            </w:r>
          </w:p>
          <w:p w:rsidR="009402E0" w:rsidRPr="00A17557" w:rsidRDefault="00A17557" w:rsidP="006C47B2">
            <w:pPr>
              <w:pStyle w:val="affb"/>
              <w:numPr>
                <w:ilvl w:val="1"/>
                <w:numId w:val="15"/>
              </w:numPr>
              <w:ind w:left="601" w:hanging="426"/>
              <w:jc w:val="both"/>
            </w:pPr>
            <w:proofErr w:type="gramStart"/>
            <w:r w:rsidRPr="00A1755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17557">
              <w:t>неприостановлении</w:t>
            </w:r>
            <w:proofErr w:type="spellEnd"/>
            <w:r w:rsidRPr="00A1755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17557">
              <w:t>://</w:t>
            </w:r>
            <w:proofErr w:type="spellStart"/>
            <w:r>
              <w:rPr>
                <w:lang w:val="en-US"/>
              </w:rPr>
              <w:t>fssprus</w:t>
            </w:r>
            <w:proofErr w:type="spellEnd"/>
            <w:r w:rsidRPr="00A17557">
              <w:t>.</w:t>
            </w:r>
            <w:proofErr w:type="spellStart"/>
            <w:r>
              <w:rPr>
                <w:lang w:val="en-US"/>
              </w:rPr>
              <w:t>ru</w:t>
            </w:r>
            <w:proofErr w:type="spellEnd"/>
            <w:r w:rsidRPr="00A17557">
              <w:t>/</w:t>
            </w:r>
            <w:proofErr w:type="spellStart"/>
            <w:r>
              <w:rPr>
                <w:lang w:val="en-US"/>
              </w:rPr>
              <w:t>iss</w:t>
            </w:r>
            <w:proofErr w:type="spellEnd"/>
            <w:r w:rsidRPr="00A17557">
              <w:t>/</w:t>
            </w:r>
            <w:proofErr w:type="spellStart"/>
            <w:r>
              <w:rPr>
                <w:lang w:val="en-US"/>
              </w:rPr>
              <w:t>ip</w:t>
            </w:r>
            <w:proofErr w:type="spellEnd"/>
            <w:r w:rsidRPr="00A17557">
              <w:t>), а также информации в едином</w:t>
            </w:r>
            <w:proofErr w:type="gramEnd"/>
            <w:r w:rsidRPr="00A17557">
              <w:t xml:space="preserve"> федеральном </w:t>
            </w:r>
            <w:proofErr w:type="gramStart"/>
            <w:r w:rsidRPr="00A17557">
              <w:t>реестре</w:t>
            </w:r>
            <w:proofErr w:type="gramEnd"/>
            <w:r w:rsidRPr="00A17557">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17557">
              <w:t>://</w:t>
            </w:r>
            <w:r>
              <w:rPr>
                <w:lang w:val="en-US"/>
              </w:rPr>
              <w:t>www</w:t>
            </w:r>
            <w:r w:rsidRPr="00A17557">
              <w:t>.</w:t>
            </w:r>
            <w:proofErr w:type="spellStart"/>
            <w:r>
              <w:rPr>
                <w:lang w:val="en-US"/>
              </w:rPr>
              <w:t>fedresurs</w:t>
            </w:r>
            <w:proofErr w:type="spellEnd"/>
            <w:r w:rsidRPr="00A17557">
              <w:t>.</w:t>
            </w:r>
            <w:proofErr w:type="spellStart"/>
            <w:r>
              <w:rPr>
                <w:lang w:val="en-US"/>
              </w:rPr>
              <w:t>ru</w:t>
            </w:r>
            <w:proofErr w:type="spellEnd"/>
            <w:r w:rsidRPr="00A1755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17557">
              <w:t xml:space="preserve">Организатором на день рассмотрения Заявок проверяется информация о наличии исполнительных производств и/или </w:t>
            </w:r>
            <w:proofErr w:type="spellStart"/>
            <w:r w:rsidRPr="00A17557">
              <w:t>неприостановлении</w:t>
            </w:r>
            <w:proofErr w:type="spellEnd"/>
            <w:r w:rsidRPr="00A1755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17557">
              <w:t xml:space="preserve"> производств и/или </w:t>
            </w:r>
            <w:proofErr w:type="spellStart"/>
            <w:r w:rsidRPr="00A17557">
              <w:t>неприостановлении</w:t>
            </w:r>
            <w:proofErr w:type="spellEnd"/>
            <w:r w:rsidRPr="00A17557">
              <w:t xml:space="preserve"> деятельности);</w:t>
            </w:r>
          </w:p>
          <w:p w:rsidR="009402E0" w:rsidRPr="00A17557" w:rsidRDefault="00A17557" w:rsidP="006C47B2">
            <w:pPr>
              <w:pStyle w:val="affb"/>
              <w:numPr>
                <w:ilvl w:val="1"/>
                <w:numId w:val="15"/>
              </w:numPr>
              <w:ind w:left="601" w:hanging="426"/>
              <w:jc w:val="both"/>
            </w:pPr>
            <w:r w:rsidRPr="00A1755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402E0" w:rsidRPr="00A17557" w:rsidRDefault="00A17557" w:rsidP="006C47B2">
            <w:pPr>
              <w:pStyle w:val="affb"/>
              <w:numPr>
                <w:ilvl w:val="1"/>
                <w:numId w:val="15"/>
              </w:numPr>
              <w:ind w:left="601" w:hanging="426"/>
              <w:jc w:val="both"/>
            </w:pPr>
            <w:r w:rsidRPr="00A17557">
              <w:t xml:space="preserve">документ по форме приложения № 4 к документации о </w:t>
            </w:r>
            <w:proofErr w:type="gramStart"/>
            <w:r w:rsidRPr="00A17557">
              <w:t>закупке</w:t>
            </w:r>
            <w:proofErr w:type="gramEnd"/>
            <w:r w:rsidRPr="00A17557">
              <w:t xml:space="preserve"> о наличии опыта поставки товара, выполнения работ, оказания услуг, указанного в подпункте 1.3 части 1 пункта 17 Информационной карты;</w:t>
            </w:r>
          </w:p>
          <w:p w:rsidR="009402E0" w:rsidRPr="00A17557" w:rsidRDefault="00A17557" w:rsidP="006C47B2">
            <w:pPr>
              <w:pStyle w:val="affb"/>
              <w:numPr>
                <w:ilvl w:val="1"/>
                <w:numId w:val="15"/>
              </w:numPr>
              <w:ind w:left="601" w:hanging="426"/>
              <w:jc w:val="both"/>
            </w:pPr>
            <w:r w:rsidRPr="00A17557">
              <w:t xml:space="preserve">копии договоров, указанных в документе по форме приложения № 4 к документации о </w:t>
            </w:r>
            <w:proofErr w:type="gramStart"/>
            <w:r w:rsidRPr="00A17557">
              <w:t>закупке</w:t>
            </w:r>
            <w:proofErr w:type="gramEnd"/>
            <w:r w:rsidRPr="00A17557">
              <w:t xml:space="preserve"> о наличии опыта поставки товаров, выполнения работ, оказания услуг;</w:t>
            </w:r>
          </w:p>
          <w:p w:rsidR="009402E0" w:rsidRDefault="00A17557" w:rsidP="006C47B2">
            <w:pPr>
              <w:pStyle w:val="affb"/>
              <w:numPr>
                <w:ilvl w:val="1"/>
                <w:numId w:val="15"/>
              </w:numPr>
              <w:ind w:left="601" w:hanging="426"/>
              <w:jc w:val="both"/>
              <w:rPr>
                <w:lang w:val="en-US"/>
              </w:rPr>
            </w:pPr>
            <w:r w:rsidRPr="00A1755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402E0" w:rsidRPr="00A17557" w:rsidRDefault="00A17557" w:rsidP="006C47B2">
            <w:pPr>
              <w:pStyle w:val="affb"/>
              <w:numPr>
                <w:ilvl w:val="1"/>
                <w:numId w:val="15"/>
              </w:numPr>
              <w:ind w:left="601" w:hanging="426"/>
              <w:jc w:val="both"/>
            </w:pPr>
            <w:r w:rsidRPr="00A17557">
              <w:t>Претендент, участник предоставляет письменное согласие на возмещение в полном объёме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roofErr w:type="gramStart"/>
            <w:r w:rsidRPr="00A17557">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402E0" w:rsidRDefault="00A17557">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6"/>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d"/>
                    <w:rPr>
                      <w:b/>
                      <w:sz w:val="24"/>
                    </w:rPr>
                  </w:pPr>
                  <w:r>
                    <w:rPr>
                      <w:b/>
                      <w:sz w:val="24"/>
                    </w:rPr>
                    <w:t>Критерий оценки</w:t>
                  </w:r>
                </w:p>
              </w:tc>
              <w:tc>
                <w:tcPr>
                  <w:tcW w:w="2551" w:type="dxa"/>
                </w:tcPr>
                <w:p w:rsidR="006D2B87" w:rsidRPr="006D2B87" w:rsidRDefault="006D2B87" w:rsidP="006D2B87">
                  <w:pPr>
                    <w:pStyle w:val="afd"/>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9402E0" w:rsidRDefault="00A17557">
                  <w:pPr>
                    <w:pStyle w:val="afd"/>
                    <w:ind w:firstLine="0"/>
                    <w:rPr>
                      <w:sz w:val="24"/>
                    </w:rPr>
                  </w:pPr>
                  <w:r>
                    <w:rPr>
                      <w:sz w:val="24"/>
                    </w:rPr>
                    <w:t xml:space="preserve">Стоимость нормо-часа работ </w:t>
                  </w:r>
                </w:p>
              </w:tc>
              <w:tc>
                <w:tcPr>
                  <w:tcW w:w="2551" w:type="dxa"/>
                </w:tcPr>
                <w:p w:rsidR="009402E0" w:rsidRDefault="00A17557">
                  <w:pPr>
                    <w:pStyle w:val="afd"/>
                    <w:ind w:firstLine="0"/>
                    <w:rPr>
                      <w:sz w:val="24"/>
                      <w:lang w:val="en-US"/>
                    </w:rPr>
                  </w:pPr>
                  <w:r>
                    <w:rPr>
                      <w:sz w:val="24"/>
                      <w:lang w:val="en-US"/>
                    </w:rPr>
                    <w:t>0,55</w:t>
                  </w:r>
                </w:p>
              </w:tc>
            </w:tr>
            <w:tr w:rsidR="006D2B87" w:rsidRPr="00514332" w:rsidTr="004D6B74">
              <w:tc>
                <w:tcPr>
                  <w:tcW w:w="4423" w:type="dxa"/>
                </w:tcPr>
                <w:p w:rsidR="009402E0" w:rsidRDefault="00A17557">
                  <w:pPr>
                    <w:pStyle w:val="afd"/>
                    <w:ind w:firstLine="0"/>
                    <w:rPr>
                      <w:sz w:val="24"/>
                    </w:rPr>
                  </w:pPr>
                  <w:r>
                    <w:rPr>
                      <w:sz w:val="24"/>
                    </w:rPr>
                    <w:t xml:space="preserve">Срок гарантии на выполненные работы </w:t>
                  </w:r>
                </w:p>
              </w:tc>
              <w:tc>
                <w:tcPr>
                  <w:tcW w:w="2551" w:type="dxa"/>
                </w:tcPr>
                <w:p w:rsidR="009402E0" w:rsidRDefault="00A17557">
                  <w:pPr>
                    <w:pStyle w:val="afd"/>
                    <w:ind w:firstLine="0"/>
                    <w:rPr>
                      <w:sz w:val="24"/>
                      <w:lang w:val="en-US"/>
                    </w:rPr>
                  </w:pPr>
                  <w:r>
                    <w:rPr>
                      <w:sz w:val="24"/>
                      <w:lang w:val="en-US"/>
                    </w:rPr>
                    <w:t>0,20</w:t>
                  </w:r>
                </w:p>
              </w:tc>
            </w:tr>
            <w:tr w:rsidR="006D2B87" w:rsidRPr="00514332" w:rsidTr="004D6B74">
              <w:tc>
                <w:tcPr>
                  <w:tcW w:w="4423" w:type="dxa"/>
                </w:tcPr>
                <w:p w:rsidR="009402E0" w:rsidRDefault="00A17557">
                  <w:pPr>
                    <w:pStyle w:val="afd"/>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на сумму, равную 1 350 000,00 (один миллион триста пятьдесят тысяч) рублей 00 копеек без учета НДС. Представление подтверждающих  документов на большую сумму не дает участнику дополнительных преимуществ. </w:t>
                  </w:r>
                </w:p>
              </w:tc>
              <w:tc>
                <w:tcPr>
                  <w:tcW w:w="2551" w:type="dxa"/>
                </w:tcPr>
                <w:p w:rsidR="009402E0" w:rsidRDefault="00A17557">
                  <w:pPr>
                    <w:pStyle w:val="afd"/>
                    <w:ind w:firstLine="0"/>
                    <w:rPr>
                      <w:sz w:val="24"/>
                      <w:lang w:val="en-US"/>
                    </w:rPr>
                  </w:pPr>
                  <w:r>
                    <w:rPr>
                      <w:sz w:val="24"/>
                      <w:lang w:val="en-US"/>
                    </w:rPr>
                    <w:t>0,20</w:t>
                  </w:r>
                </w:p>
              </w:tc>
            </w:tr>
            <w:tr w:rsidR="006D2B87" w:rsidRPr="00514332" w:rsidTr="004D6B74">
              <w:tc>
                <w:tcPr>
                  <w:tcW w:w="4423" w:type="dxa"/>
                </w:tcPr>
                <w:p w:rsidR="009402E0" w:rsidRDefault="00A17557">
                  <w:pPr>
                    <w:pStyle w:val="afd"/>
                    <w:ind w:firstLine="0"/>
                    <w:rPr>
                      <w:sz w:val="24"/>
                    </w:rPr>
                  </w:pPr>
                  <w:r>
                    <w:rPr>
                      <w:sz w:val="24"/>
                    </w:rPr>
                    <w:t xml:space="preserve">Наличие согласия участника осуществлять ЭДО на условиях, изложенных в приложениях №№ 6, 6а к проекту договора (приложение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9402E0" w:rsidRDefault="00A17557">
                  <w:pPr>
                    <w:pStyle w:val="afd"/>
                    <w:ind w:firstLine="0"/>
                    <w:rPr>
                      <w:sz w:val="24"/>
                      <w:lang w:val="en-US"/>
                    </w:rPr>
                  </w:pPr>
                  <w:r>
                    <w:rPr>
                      <w:sz w:val="24"/>
                      <w:lang w:val="en-US"/>
                    </w:rPr>
                    <w:t>0,05</w:t>
                  </w:r>
                </w:p>
              </w:tc>
            </w:tr>
          </w:tbl>
          <w:p w:rsidR="007D6548" w:rsidRPr="00F86FAA" w:rsidRDefault="007D6548" w:rsidP="003D3596">
            <w:pPr>
              <w:pStyle w:val="afd"/>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402E0" w:rsidRDefault="00A1755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402E0" w:rsidRDefault="00A17557" w:rsidP="00A1755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677986" w:rsidRDefault="00677986" w:rsidP="00677986">
                  <w:pPr>
                    <w:pStyle w:val="afd"/>
                    <w:ind w:left="629" w:firstLine="0"/>
                    <w:rPr>
                      <w:b/>
                      <w:sz w:val="24"/>
                    </w:rPr>
                  </w:pPr>
                  <w:r>
                    <w:rPr>
                      <w:b/>
                      <w:sz w:val="24"/>
                    </w:rPr>
                    <w:t>II. Увеличение цены договора:</w:t>
                  </w:r>
                </w:p>
                <w:p w:rsidR="00677986" w:rsidRPr="002F15C9" w:rsidRDefault="00677986" w:rsidP="006C47B2">
                  <w:pPr>
                    <w:pStyle w:val="afd"/>
                    <w:numPr>
                      <w:ilvl w:val="1"/>
                      <w:numId w:val="12"/>
                    </w:numPr>
                    <w:ind w:left="34" w:firstLine="567"/>
                    <w:rPr>
                      <w:sz w:val="24"/>
                    </w:rPr>
                  </w:pPr>
                  <w:r>
                    <w:rPr>
                      <w:sz w:val="24"/>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Pr>
                      <w:sz w:val="24"/>
                    </w:rPr>
                    <w:t>увеличена</w:t>
                  </w:r>
                  <w:proofErr w:type="gramEnd"/>
                  <w:r>
                    <w:rPr>
                      <w:sz w:val="24"/>
                    </w:rPr>
                    <w:t xml:space="preserve"> по соглашению сторон на следующих условиях:</w:t>
                  </w:r>
                </w:p>
                <w:p w:rsidR="009402E0" w:rsidRDefault="00A17557" w:rsidP="00A17557">
                  <w:pPr>
                    <w:pStyle w:val="afd"/>
                    <w:ind w:firstLine="629"/>
                    <w:rPr>
                      <w:sz w:val="24"/>
                    </w:rPr>
                  </w:pPr>
                  <w:r w:rsidRPr="001608C2">
                    <w:rPr>
                      <w:sz w:val="24"/>
                    </w:rPr>
                    <w:t>- цена одного нормо-часа выполняемых работ может быть увеличена без проведения дополнительной процедуры закупки не ранее, чем через 12 (двенадцать) месяцев с даты заключения Договора и не более</w:t>
                  </w:r>
                  <w:proofErr w:type="gramStart"/>
                  <w:r w:rsidRPr="001608C2">
                    <w:rPr>
                      <w:sz w:val="24"/>
                    </w:rPr>
                    <w:t>,</w:t>
                  </w:r>
                  <w:proofErr w:type="gramEnd"/>
                  <w:r w:rsidRPr="001608C2">
                    <w:rPr>
                      <w:sz w:val="24"/>
                    </w:rPr>
                    <w:t xml:space="preserve"> чем на </w:t>
                  </w:r>
                  <w:r>
                    <w:rPr>
                      <w:sz w:val="24"/>
                    </w:rPr>
                    <w:t>4</w:t>
                  </w:r>
                  <w:r w:rsidRPr="001608C2">
                    <w:rPr>
                      <w:sz w:val="24"/>
                    </w:rPr>
                    <w:t>% (</w:t>
                  </w:r>
                  <w:r>
                    <w:rPr>
                      <w:sz w:val="24"/>
                    </w:rPr>
                    <w:t>четыре</w:t>
                  </w:r>
                  <w:r w:rsidRPr="001608C2">
                    <w:rPr>
                      <w:sz w:val="24"/>
                    </w:rPr>
                    <w:t xml:space="preserve"> процент</w:t>
                  </w:r>
                  <w:r>
                    <w:rPr>
                      <w:sz w:val="24"/>
                    </w:rPr>
                    <w:t>а</w:t>
                  </w:r>
                  <w:r w:rsidRPr="001608C2">
                    <w:rPr>
                      <w:sz w:val="24"/>
                    </w:rPr>
                    <w:t>) в календарный год.</w:t>
                  </w:r>
                </w:p>
              </w:tc>
            </w:tr>
          </w:tbl>
          <w:p w:rsidR="00736D40" w:rsidRPr="00A3070E" w:rsidRDefault="00736D40" w:rsidP="003D3C71">
            <w:pPr>
              <w:pStyle w:val="afd"/>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402E0" w:rsidRDefault="00A17557" w:rsidP="00A17557">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402E0" w:rsidRDefault="00A1755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402E0" w:rsidRDefault="00A17557">
            <w:pPr>
              <w:pStyle w:val="19"/>
              <w:ind w:firstLine="0"/>
              <w:rPr>
                <w:sz w:val="24"/>
                <w:szCs w:val="24"/>
              </w:rPr>
            </w:pPr>
            <w:r>
              <w:rPr>
                <w:sz w:val="24"/>
                <w:szCs w:val="24"/>
              </w:rPr>
              <w:t>Не предусмотрено.</w:t>
            </w:r>
          </w:p>
          <w:p w:rsidR="009402E0" w:rsidRDefault="009402E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402E0" w:rsidRDefault="00A1755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A17557" w:rsidRPr="004A2CA8" w:rsidTr="004D6B74">
        <w:tc>
          <w:tcPr>
            <w:tcW w:w="426" w:type="dxa"/>
          </w:tcPr>
          <w:p w:rsidR="00A17557" w:rsidRPr="004A2CA8" w:rsidRDefault="00A17557" w:rsidP="00E47C4C">
            <w:pPr>
              <w:pStyle w:val="19"/>
              <w:ind w:left="-57" w:right="-108" w:firstLine="0"/>
              <w:rPr>
                <w:b/>
                <w:sz w:val="24"/>
                <w:szCs w:val="24"/>
              </w:rPr>
            </w:pPr>
            <w:r>
              <w:rPr>
                <w:b/>
                <w:sz w:val="24"/>
                <w:szCs w:val="24"/>
              </w:rPr>
              <w:t>26.</w:t>
            </w:r>
          </w:p>
        </w:tc>
        <w:tc>
          <w:tcPr>
            <w:tcW w:w="2126" w:type="dxa"/>
          </w:tcPr>
          <w:p w:rsidR="00A17557" w:rsidRPr="004A2CA8" w:rsidRDefault="00A17557" w:rsidP="00AD2CB8">
            <w:pPr>
              <w:pStyle w:val="Default"/>
              <w:rPr>
                <w:b/>
              </w:rPr>
            </w:pPr>
            <w:r>
              <w:rPr>
                <w:b/>
              </w:rPr>
              <w:t>Срок действия договора</w:t>
            </w:r>
          </w:p>
        </w:tc>
        <w:tc>
          <w:tcPr>
            <w:tcW w:w="7200" w:type="dxa"/>
          </w:tcPr>
          <w:p w:rsidR="00A17557" w:rsidRPr="003C1100" w:rsidRDefault="00A17557" w:rsidP="00A17557">
            <w:pPr>
              <w:pStyle w:val="19"/>
              <w:ind w:firstLine="0"/>
              <w:rPr>
                <w:sz w:val="24"/>
                <w:szCs w:val="24"/>
              </w:rPr>
            </w:pPr>
            <w:r>
              <w:rPr>
                <w:sz w:val="24"/>
                <w:szCs w:val="24"/>
              </w:rPr>
              <w:t xml:space="preserve">Договор вступает в силу </w:t>
            </w:r>
            <w:proofErr w:type="gramStart"/>
            <w:r w:rsidRPr="00227F06">
              <w:rPr>
                <w:sz w:val="24"/>
                <w:szCs w:val="24"/>
              </w:rPr>
              <w:t>с даты</w:t>
            </w:r>
            <w:proofErr w:type="gramEnd"/>
            <w:r w:rsidRPr="00227F06">
              <w:rPr>
                <w:sz w:val="24"/>
                <w:szCs w:val="24"/>
              </w:rPr>
              <w:t xml:space="preserve"> его подписания сторонами и действует </w:t>
            </w:r>
            <w:r>
              <w:rPr>
                <w:sz w:val="24"/>
                <w:szCs w:val="24"/>
              </w:rPr>
              <w:t>п</w:t>
            </w:r>
            <w:r w:rsidRPr="00227F06">
              <w:rPr>
                <w:sz w:val="24"/>
                <w:szCs w:val="24"/>
              </w:rPr>
              <w:t xml:space="preserve">о </w:t>
            </w:r>
            <w:r>
              <w:rPr>
                <w:sz w:val="24"/>
                <w:szCs w:val="24"/>
              </w:rPr>
              <w:t>31</w:t>
            </w:r>
            <w:r w:rsidRPr="00227F06">
              <w:rPr>
                <w:sz w:val="24"/>
                <w:szCs w:val="24"/>
              </w:rPr>
              <w:t xml:space="preserve"> </w:t>
            </w:r>
            <w:r>
              <w:rPr>
                <w:sz w:val="24"/>
                <w:szCs w:val="24"/>
              </w:rPr>
              <w:t>декабря</w:t>
            </w:r>
            <w:r w:rsidRPr="00227F06">
              <w:rPr>
                <w:sz w:val="24"/>
                <w:szCs w:val="24"/>
              </w:rPr>
              <w:t xml:space="preserve"> 202</w:t>
            </w:r>
            <w:r>
              <w:rPr>
                <w:sz w:val="24"/>
                <w:szCs w:val="24"/>
              </w:rPr>
              <w:t>2 г.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9402E0" w:rsidRDefault="00A17557">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C47B2">
      <w:pPr>
        <w:pStyle w:val="aff0"/>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C47B2">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C47B2">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6C47B2">
      <w:pPr>
        <w:pStyle w:val="aff0"/>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6C47B2">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6C47B2">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6C47B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C47B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C47B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d"/>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d"/>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d"/>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d"/>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d"/>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d"/>
        <w:ind w:firstLine="553"/>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402E0" w:rsidRDefault="00A17557">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d"/>
        <w:jc w:val="center"/>
        <w:rPr>
          <w:sz w:val="28"/>
          <w:szCs w:val="28"/>
        </w:rPr>
      </w:pPr>
    </w:p>
    <w:p w:rsidR="00110975" w:rsidRDefault="00110975" w:rsidP="00110975">
      <w:pPr>
        <w:pStyle w:val="afd"/>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d"/>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d"/>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110975" w:rsidRDefault="00110975" w:rsidP="00110975">
      <w:pPr>
        <w:pStyle w:val="afd"/>
        <w:ind w:firstLine="698"/>
        <w:rPr>
          <w:sz w:val="28"/>
          <w:szCs w:val="28"/>
        </w:rPr>
      </w:pPr>
      <w:r>
        <w:rPr>
          <w:sz w:val="28"/>
          <w:szCs w:val="28"/>
        </w:rPr>
        <w:t>Адрес сайта компании: ______________________________________</w:t>
      </w:r>
    </w:p>
    <w:p w:rsidR="00110975" w:rsidRDefault="00110975" w:rsidP="00110975">
      <w:pPr>
        <w:pStyle w:val="afd"/>
        <w:ind w:firstLine="0"/>
        <w:rPr>
          <w:sz w:val="20"/>
          <w:szCs w:val="20"/>
        </w:rPr>
      </w:pPr>
    </w:p>
    <w:p w:rsidR="00110975" w:rsidRPr="004A39BB" w:rsidRDefault="00110975" w:rsidP="00110975">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d"/>
        <w:ind w:firstLine="696"/>
        <w:rPr>
          <w:sz w:val="28"/>
          <w:szCs w:val="28"/>
        </w:rPr>
      </w:pPr>
      <w:r>
        <w:rPr>
          <w:sz w:val="28"/>
          <w:szCs w:val="28"/>
        </w:rPr>
        <w:t>Номер налогоплательщика (идентификационный) _________________</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d"/>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d"/>
        <w:tabs>
          <w:tab w:val="left" w:pos="1080"/>
        </w:tabs>
        <w:ind w:firstLine="0"/>
        <w:rPr>
          <w:sz w:val="28"/>
          <w:szCs w:val="28"/>
        </w:rPr>
      </w:pPr>
      <w:r>
        <w:rPr>
          <w:sz w:val="28"/>
          <w:szCs w:val="28"/>
        </w:rPr>
        <w:t>2. Руководитель_____________________</w:t>
      </w:r>
    </w:p>
    <w:p w:rsidR="00110975" w:rsidRDefault="00110975" w:rsidP="00110975">
      <w:pPr>
        <w:pStyle w:val="afd"/>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d"/>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d"/>
        <w:rPr>
          <w:rFonts w:eastAsia="Times New Roman"/>
          <w:spacing w:val="-13"/>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d"/>
        <w:ind w:firstLine="0"/>
        <w:jc w:val="left"/>
        <w:rPr>
          <w:b/>
          <w:sz w:val="28"/>
          <w:szCs w:val="28"/>
        </w:rPr>
      </w:pPr>
    </w:p>
    <w:p w:rsidR="00110975" w:rsidRDefault="00110975" w:rsidP="00110975">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d"/>
        <w:jc w:val="center"/>
        <w:rPr>
          <w:b/>
          <w:sz w:val="28"/>
          <w:szCs w:val="28"/>
        </w:rPr>
      </w:pPr>
    </w:p>
    <w:p w:rsidR="00110975" w:rsidRPr="000802B7" w:rsidRDefault="00110975" w:rsidP="00110975">
      <w:pPr>
        <w:pStyle w:val="afd"/>
        <w:jc w:val="center"/>
        <w:rPr>
          <w:b/>
          <w:sz w:val="28"/>
          <w:szCs w:val="28"/>
        </w:rPr>
      </w:pPr>
    </w:p>
    <w:p w:rsidR="00110975" w:rsidRDefault="00110975" w:rsidP="006C47B2">
      <w:pPr>
        <w:pStyle w:val="afd"/>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d"/>
        <w:ind w:left="709" w:firstLine="0"/>
        <w:jc w:val="left"/>
        <w:rPr>
          <w:sz w:val="28"/>
          <w:szCs w:val="28"/>
        </w:rPr>
      </w:pPr>
    </w:p>
    <w:p w:rsidR="00110975" w:rsidRDefault="00110975" w:rsidP="006C47B2">
      <w:pPr>
        <w:pStyle w:val="afd"/>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d"/>
        <w:ind w:firstLine="0"/>
        <w:jc w:val="left"/>
        <w:rPr>
          <w:sz w:val="28"/>
          <w:szCs w:val="28"/>
        </w:rPr>
      </w:pPr>
    </w:p>
    <w:p w:rsidR="00110975" w:rsidRDefault="00110975" w:rsidP="006C47B2">
      <w:pPr>
        <w:pStyle w:val="afd"/>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d"/>
        <w:ind w:firstLine="0"/>
        <w:jc w:val="left"/>
        <w:rPr>
          <w:sz w:val="28"/>
          <w:szCs w:val="28"/>
        </w:rPr>
      </w:pPr>
    </w:p>
    <w:p w:rsidR="00110975" w:rsidRDefault="00110975" w:rsidP="006C47B2">
      <w:pPr>
        <w:pStyle w:val="afd"/>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d"/>
        <w:ind w:left="709" w:firstLine="0"/>
        <w:jc w:val="left"/>
        <w:rPr>
          <w:sz w:val="28"/>
          <w:szCs w:val="28"/>
        </w:rPr>
      </w:pPr>
    </w:p>
    <w:p w:rsidR="00110975" w:rsidRDefault="00110975" w:rsidP="006C47B2">
      <w:pPr>
        <w:pStyle w:val="afd"/>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d"/>
        <w:ind w:firstLine="0"/>
        <w:jc w:val="left"/>
        <w:rPr>
          <w:sz w:val="28"/>
          <w:szCs w:val="28"/>
        </w:rPr>
      </w:pPr>
    </w:p>
    <w:p w:rsidR="00110975" w:rsidRDefault="00110975" w:rsidP="006C47B2">
      <w:pPr>
        <w:pStyle w:val="afd"/>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d"/>
        <w:ind w:firstLine="0"/>
        <w:jc w:val="left"/>
        <w:rPr>
          <w:sz w:val="28"/>
          <w:szCs w:val="28"/>
        </w:rPr>
      </w:pPr>
    </w:p>
    <w:p w:rsidR="00110975" w:rsidRDefault="00110975" w:rsidP="006C47B2">
      <w:pPr>
        <w:pStyle w:val="afd"/>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b"/>
        <w:rPr>
          <w:sz w:val="28"/>
          <w:szCs w:val="28"/>
        </w:rPr>
      </w:pPr>
    </w:p>
    <w:p w:rsidR="00110975" w:rsidRDefault="00110975" w:rsidP="006C47B2">
      <w:pPr>
        <w:pStyle w:val="afd"/>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b"/>
        <w:rPr>
          <w:sz w:val="28"/>
          <w:szCs w:val="28"/>
        </w:rPr>
      </w:pPr>
    </w:p>
    <w:p w:rsidR="00110975" w:rsidRDefault="00110975" w:rsidP="00110975">
      <w:pPr>
        <w:pStyle w:val="afd"/>
        <w:ind w:left="709" w:firstLine="0"/>
        <w:jc w:val="left"/>
        <w:rPr>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402E0" w:rsidRPr="006065C1" w:rsidRDefault="009402E0" w:rsidP="00A17557">
      <w:pPr>
        <w:pStyle w:val="19"/>
        <w:ind w:firstLine="0"/>
        <w:jc w:val="right"/>
        <w:outlineLvl w:val="0"/>
        <w:rPr>
          <w:szCs w:val="28"/>
        </w:rPr>
      </w:pPr>
      <w:r>
        <w:t>Приложение</w:t>
      </w:r>
      <w:r>
        <w:rPr>
          <w:rFonts w:eastAsia="MS Mincho"/>
          <w:szCs w:val="28"/>
        </w:rPr>
        <w:t xml:space="preserve"> № </w:t>
      </w:r>
      <w:r>
        <w:t>3</w:t>
      </w:r>
    </w:p>
    <w:p w:rsidR="009402E0" w:rsidRPr="006065C1" w:rsidRDefault="009402E0" w:rsidP="00A17557">
      <w:pPr>
        <w:pStyle w:val="afd"/>
        <w:ind w:firstLine="0"/>
        <w:jc w:val="right"/>
        <w:rPr>
          <w:rFonts w:eastAsia="Times New Roman"/>
          <w:sz w:val="32"/>
          <w:szCs w:val="28"/>
        </w:rPr>
      </w:pPr>
      <w:r>
        <w:rPr>
          <w:sz w:val="28"/>
        </w:rPr>
        <w:t>к документации о закупке</w:t>
      </w:r>
    </w:p>
    <w:p w:rsidR="009402E0" w:rsidRPr="006065C1" w:rsidRDefault="009402E0" w:rsidP="00A17557">
      <w:pPr>
        <w:pStyle w:val="afd"/>
        <w:ind w:firstLine="0"/>
        <w:jc w:val="left"/>
        <w:rPr>
          <w:rFonts w:eastAsia="Times New Roman"/>
          <w:sz w:val="28"/>
          <w:szCs w:val="28"/>
        </w:rPr>
      </w:pPr>
    </w:p>
    <w:p w:rsidR="009402E0" w:rsidRPr="006065C1" w:rsidRDefault="009402E0" w:rsidP="00A17557">
      <w:pPr>
        <w:jc w:val="center"/>
        <w:outlineLvl w:val="1"/>
        <w:rPr>
          <w:b/>
          <w:sz w:val="28"/>
        </w:rPr>
      </w:pPr>
      <w:r>
        <w:rPr>
          <w:b/>
          <w:sz w:val="28"/>
        </w:rPr>
        <w:t>Финансово-коммерческое предложение</w:t>
      </w:r>
    </w:p>
    <w:p w:rsidR="009402E0" w:rsidRPr="006065C1" w:rsidRDefault="009402E0" w:rsidP="00A17557"/>
    <w:p w:rsidR="009402E0" w:rsidRPr="006065C1" w:rsidRDefault="009402E0" w:rsidP="00A17557">
      <w:pPr>
        <w:jc w:val="both"/>
        <w:rPr>
          <w:sz w:val="28"/>
          <w:szCs w:val="28"/>
        </w:rPr>
      </w:pPr>
      <w:r>
        <w:rPr>
          <w:sz w:val="28"/>
          <w:szCs w:val="28"/>
        </w:rPr>
        <w:t xml:space="preserve"> «___» _________ 202_ г.           Открытый конкурс № ОКэ-СВЕРД-20-___</w:t>
      </w:r>
    </w:p>
    <w:p w:rsidR="009402E0" w:rsidRPr="006065C1" w:rsidRDefault="009402E0" w:rsidP="00A1755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402E0" w:rsidRPr="006065C1" w:rsidRDefault="009402E0" w:rsidP="00A17557"/>
    <w:p w:rsidR="009402E0" w:rsidRPr="006065C1" w:rsidRDefault="009402E0" w:rsidP="00A17557">
      <w:pPr>
        <w:rPr>
          <w:sz w:val="28"/>
          <w:szCs w:val="28"/>
        </w:rPr>
      </w:pPr>
      <w:r>
        <w:rPr>
          <w:sz w:val="28"/>
          <w:szCs w:val="28"/>
        </w:rPr>
        <w:t>__________________________________________________________________</w:t>
      </w:r>
    </w:p>
    <w:p w:rsidR="009402E0" w:rsidRDefault="009402E0" w:rsidP="00A17557">
      <w:pPr>
        <w:ind w:firstLine="3"/>
        <w:jc w:val="center"/>
        <w:rPr>
          <w:bCs/>
          <w:i/>
        </w:rPr>
      </w:pPr>
      <w:r>
        <w:rPr>
          <w:bCs/>
          <w:i/>
        </w:rPr>
        <w:t>(Полное наименование п</w:t>
      </w:r>
      <w:r>
        <w:rPr>
          <w:i/>
        </w:rPr>
        <w:t>ретендента</w:t>
      </w:r>
      <w:r>
        <w:rPr>
          <w:bCs/>
          <w:i/>
        </w:rPr>
        <w:t>)</w:t>
      </w:r>
    </w:p>
    <w:p w:rsidR="009402E0" w:rsidRPr="006065C1" w:rsidRDefault="009402E0" w:rsidP="00A17557">
      <w:pPr>
        <w:ind w:firstLine="3"/>
        <w:jc w:val="center"/>
        <w:rPr>
          <w:bCs/>
          <w:i/>
        </w:rPr>
      </w:pPr>
    </w:p>
    <w:tbl>
      <w:tblPr>
        <w:tblW w:w="4944" w:type="pct"/>
        <w:tblLayout w:type="fixed"/>
        <w:tblLook w:val="0000"/>
      </w:tblPr>
      <w:tblGrid>
        <w:gridCol w:w="699"/>
        <w:gridCol w:w="3356"/>
        <w:gridCol w:w="2187"/>
        <w:gridCol w:w="3502"/>
      </w:tblGrid>
      <w:tr w:rsidR="009402E0" w:rsidRPr="00384CDC" w:rsidTr="00A17557">
        <w:trPr>
          <w:trHeight w:val="1208"/>
        </w:trPr>
        <w:tc>
          <w:tcPr>
            <w:tcW w:w="359" w:type="pct"/>
            <w:tcBorders>
              <w:top w:val="single" w:sz="4" w:space="0" w:color="auto"/>
              <w:left w:val="single" w:sz="4" w:space="0" w:color="auto"/>
              <w:bottom w:val="single" w:sz="4" w:space="0" w:color="auto"/>
              <w:right w:val="single" w:sz="4" w:space="0" w:color="auto"/>
            </w:tcBorders>
            <w:vAlign w:val="center"/>
          </w:tcPr>
          <w:p w:rsidR="009402E0" w:rsidRPr="00384CDC" w:rsidRDefault="009402E0" w:rsidP="00A17557">
            <w:pPr>
              <w:jc w:val="center"/>
            </w:pPr>
            <w:r>
              <w:t xml:space="preserve">№ </w:t>
            </w:r>
            <w:proofErr w:type="spellStart"/>
            <w:proofErr w:type="gramStart"/>
            <w:r>
              <w:t>п</w:t>
            </w:r>
            <w:proofErr w:type="spellEnd"/>
            <w:proofErr w:type="gramEnd"/>
            <w:r>
              <w:t>/</w:t>
            </w:r>
            <w:proofErr w:type="spellStart"/>
            <w:r>
              <w:t>п</w:t>
            </w:r>
            <w:proofErr w:type="spellEnd"/>
          </w:p>
        </w:tc>
        <w:tc>
          <w:tcPr>
            <w:tcW w:w="1722" w:type="pct"/>
            <w:tcBorders>
              <w:top w:val="single" w:sz="4" w:space="0" w:color="auto"/>
              <w:left w:val="single" w:sz="4" w:space="0" w:color="auto"/>
              <w:right w:val="single" w:sz="4" w:space="0" w:color="auto"/>
            </w:tcBorders>
            <w:vAlign w:val="center"/>
          </w:tcPr>
          <w:p w:rsidR="009402E0" w:rsidRPr="00384CDC" w:rsidRDefault="009402E0" w:rsidP="00A17557">
            <w:pPr>
              <w:jc w:val="center"/>
            </w:pPr>
            <w:r>
              <w:t>Наименование работ</w:t>
            </w:r>
          </w:p>
        </w:tc>
        <w:tc>
          <w:tcPr>
            <w:tcW w:w="1122" w:type="pct"/>
            <w:tcBorders>
              <w:top w:val="single" w:sz="4" w:space="0" w:color="auto"/>
              <w:left w:val="single" w:sz="4" w:space="0" w:color="auto"/>
              <w:right w:val="single" w:sz="4" w:space="0" w:color="auto"/>
            </w:tcBorders>
            <w:vAlign w:val="center"/>
          </w:tcPr>
          <w:p w:rsidR="009402E0" w:rsidRPr="00441BE6" w:rsidRDefault="009402E0" w:rsidP="00A17557">
            <w:pPr>
              <w:jc w:val="center"/>
            </w:pPr>
            <w:r>
              <w:t>Стоимость нормо-часа работ, в руб. (без НДС)</w:t>
            </w:r>
          </w:p>
        </w:tc>
        <w:tc>
          <w:tcPr>
            <w:tcW w:w="1797" w:type="pct"/>
            <w:tcBorders>
              <w:top w:val="single" w:sz="4" w:space="0" w:color="auto"/>
              <w:left w:val="single" w:sz="4" w:space="0" w:color="auto"/>
              <w:right w:val="single" w:sz="4" w:space="0" w:color="auto"/>
            </w:tcBorders>
            <w:vAlign w:val="center"/>
          </w:tcPr>
          <w:p w:rsidR="009402E0" w:rsidRPr="00FE100D" w:rsidRDefault="009402E0" w:rsidP="00A17557">
            <w:pPr>
              <w:shd w:val="clear" w:color="auto" w:fill="FFFFFF"/>
              <w:jc w:val="center"/>
            </w:pPr>
            <w:r>
              <w:t>Условия предоставления гарантии на выполненные Работы*</w:t>
            </w:r>
          </w:p>
        </w:tc>
      </w:tr>
      <w:tr w:rsidR="009402E0" w:rsidRPr="00384CDC" w:rsidTr="00A17557">
        <w:trPr>
          <w:trHeight w:val="2184"/>
        </w:trPr>
        <w:tc>
          <w:tcPr>
            <w:tcW w:w="359" w:type="pct"/>
            <w:tcBorders>
              <w:top w:val="single" w:sz="4" w:space="0" w:color="auto"/>
              <w:left w:val="single" w:sz="4" w:space="0" w:color="auto"/>
              <w:bottom w:val="single" w:sz="4" w:space="0" w:color="auto"/>
              <w:right w:val="single" w:sz="4" w:space="0" w:color="auto"/>
            </w:tcBorders>
            <w:noWrap/>
            <w:vAlign w:val="center"/>
          </w:tcPr>
          <w:p w:rsidR="009402E0" w:rsidRPr="00384CDC" w:rsidRDefault="009402E0" w:rsidP="00A17557">
            <w:pPr>
              <w:jc w:val="center"/>
            </w:pPr>
            <w:r>
              <w:t>1</w:t>
            </w:r>
          </w:p>
        </w:tc>
        <w:tc>
          <w:tcPr>
            <w:tcW w:w="1722" w:type="pct"/>
            <w:tcBorders>
              <w:top w:val="single" w:sz="4" w:space="0" w:color="auto"/>
              <w:left w:val="nil"/>
              <w:bottom w:val="single" w:sz="4" w:space="0" w:color="auto"/>
              <w:right w:val="single" w:sz="4" w:space="0" w:color="auto"/>
            </w:tcBorders>
            <w:vAlign w:val="center"/>
          </w:tcPr>
          <w:p w:rsidR="009402E0" w:rsidRPr="00FE100D" w:rsidRDefault="009402E0" w:rsidP="00A17557">
            <w:r>
              <w:t>Выполнение работ по техническому обслуживанию, текущему ремонту и капитальному ремонту контейнерных перегружателей типа «</w:t>
            </w:r>
            <w:proofErr w:type="spellStart"/>
            <w:r>
              <w:t>Ричстакер</w:t>
            </w:r>
            <w:proofErr w:type="spellEnd"/>
            <w:r>
              <w:t xml:space="preserve">» </w:t>
            </w:r>
            <w:r>
              <w:rPr>
                <w:lang w:val="en-US"/>
              </w:rPr>
              <w:t>KALMAR</w:t>
            </w:r>
            <w:r>
              <w:t xml:space="preserve"> </w:t>
            </w:r>
            <w:r>
              <w:rPr>
                <w:lang w:val="en-US"/>
              </w:rPr>
              <w:t>DRF</w:t>
            </w:r>
            <w:r>
              <w:t xml:space="preserve">450 и </w:t>
            </w:r>
            <w:r>
              <w:rPr>
                <w:lang w:val="en-US"/>
              </w:rPr>
              <w:t>FANTUZZI</w:t>
            </w:r>
            <w:r>
              <w:t xml:space="preserve"> на контейнерных терминалах Уральского филиала ПАО «ТрансКонтейнер».</w:t>
            </w:r>
          </w:p>
        </w:tc>
        <w:tc>
          <w:tcPr>
            <w:tcW w:w="1122" w:type="pct"/>
            <w:tcBorders>
              <w:top w:val="single" w:sz="4" w:space="0" w:color="auto"/>
              <w:left w:val="nil"/>
              <w:bottom w:val="single" w:sz="4" w:space="0" w:color="auto"/>
              <w:right w:val="single" w:sz="4" w:space="0" w:color="auto"/>
            </w:tcBorders>
          </w:tcPr>
          <w:p w:rsidR="009402E0" w:rsidRPr="00384CDC" w:rsidRDefault="009402E0" w:rsidP="00A17557">
            <w:pPr>
              <w:jc w:val="center"/>
            </w:pPr>
          </w:p>
        </w:tc>
        <w:tc>
          <w:tcPr>
            <w:tcW w:w="1797" w:type="pct"/>
            <w:tcBorders>
              <w:top w:val="single" w:sz="4" w:space="0" w:color="auto"/>
              <w:left w:val="single" w:sz="4" w:space="0" w:color="auto"/>
              <w:bottom w:val="single" w:sz="4" w:space="0" w:color="auto"/>
              <w:right w:val="single" w:sz="4" w:space="0" w:color="auto"/>
            </w:tcBorders>
          </w:tcPr>
          <w:p w:rsidR="009402E0" w:rsidRPr="00FE100D" w:rsidRDefault="009402E0" w:rsidP="00A17557">
            <w:pPr>
              <w:shd w:val="clear" w:color="auto" w:fill="FFFFFF"/>
              <w:jc w:val="both"/>
            </w:pPr>
            <w:r>
              <w:t>Срок гарантии на выполненные Работы – не менее</w:t>
            </w:r>
            <w:proofErr w:type="gramStart"/>
            <w:r>
              <w:t xml:space="preserve"> ______ (_______) </w:t>
            </w:r>
            <w:proofErr w:type="gramEnd"/>
            <w:r>
              <w:t>месяцев с даты подписания акта сдачи-приемки выполненных Работ.</w:t>
            </w:r>
          </w:p>
          <w:p w:rsidR="009402E0" w:rsidRPr="00FE100D" w:rsidRDefault="009402E0" w:rsidP="00A17557">
            <w:pPr>
              <w:shd w:val="clear" w:color="auto" w:fill="FFFFFF"/>
              <w:jc w:val="both"/>
            </w:pPr>
            <w:r>
              <w:t xml:space="preserve">Гарантийный срок на запасные части –  </w:t>
            </w:r>
            <w:r>
              <w:rPr>
                <w:color w:val="000000"/>
              </w:rPr>
              <w:t>не менее</w:t>
            </w:r>
            <w:proofErr w:type="gramStart"/>
            <w:r>
              <w:rPr>
                <w:color w:val="000000"/>
              </w:rPr>
              <w:t xml:space="preserve"> ______ (________) </w:t>
            </w:r>
            <w:proofErr w:type="gramEnd"/>
            <w:r>
              <w:rPr>
                <w:color w:val="000000"/>
              </w:rPr>
              <w:t xml:space="preserve">месяцев или _________ </w:t>
            </w:r>
            <w:proofErr w:type="spellStart"/>
            <w:r>
              <w:rPr>
                <w:color w:val="000000"/>
              </w:rPr>
              <w:t>моточасов</w:t>
            </w:r>
            <w:proofErr w:type="spellEnd"/>
            <w:r>
              <w:rPr>
                <w:color w:val="000000"/>
              </w:rPr>
              <w:t xml:space="preserve"> в зависимости от того, что наступит раньше.</w:t>
            </w:r>
          </w:p>
        </w:tc>
      </w:tr>
    </w:tbl>
    <w:p w:rsidR="009402E0" w:rsidRDefault="009402E0" w:rsidP="00A17557">
      <w:pPr>
        <w:pStyle w:val="affb"/>
        <w:ind w:left="709"/>
        <w:jc w:val="both"/>
        <w:rPr>
          <w:color w:val="000000"/>
          <w:lang w:eastAsia="ru-RU"/>
        </w:rPr>
      </w:pPr>
      <w:r>
        <w:t>*</w:t>
      </w:r>
      <w:r>
        <w:rPr>
          <w:color w:val="000000"/>
          <w:lang w:eastAsia="ru-RU"/>
        </w:rPr>
        <w:t xml:space="preserve"> Предлагаемые условия должны быть не хуже </w:t>
      </w:r>
      <w:proofErr w:type="gramStart"/>
      <w:r>
        <w:rPr>
          <w:color w:val="000000"/>
          <w:lang w:eastAsia="ru-RU"/>
        </w:rPr>
        <w:t>установленных</w:t>
      </w:r>
      <w:proofErr w:type="gramEnd"/>
      <w:r>
        <w:rPr>
          <w:color w:val="000000"/>
          <w:lang w:eastAsia="ru-RU"/>
        </w:rPr>
        <w:t xml:space="preserve"> в </w:t>
      </w:r>
      <w:r>
        <w:rPr>
          <w:lang w:eastAsia="ru-RU"/>
        </w:rPr>
        <w:t>п. 4.2.9. Раздела 4 «Техническое задание</w:t>
      </w:r>
      <w:r>
        <w:rPr>
          <w:color w:val="000000"/>
          <w:lang w:eastAsia="ru-RU"/>
        </w:rPr>
        <w:t>» документации о закупке.</w:t>
      </w:r>
    </w:p>
    <w:p w:rsidR="009402E0" w:rsidRDefault="009402E0" w:rsidP="00A17557">
      <w:pPr>
        <w:pStyle w:val="affb"/>
        <w:ind w:left="709"/>
        <w:jc w:val="both"/>
        <w:rPr>
          <w:szCs w:val="28"/>
        </w:rPr>
      </w:pPr>
    </w:p>
    <w:p w:rsidR="009402E0" w:rsidRDefault="009402E0" w:rsidP="006C47B2">
      <w:pPr>
        <w:pStyle w:val="affb"/>
        <w:numPr>
          <w:ilvl w:val="0"/>
          <w:numId w:val="24"/>
        </w:numPr>
        <w:ind w:left="0" w:firstLine="709"/>
        <w:jc w:val="both"/>
        <w:rPr>
          <w:szCs w:val="28"/>
        </w:rPr>
      </w:pPr>
      <w:r>
        <w:rPr>
          <w:sz w:val="28"/>
          <w:szCs w:val="28"/>
        </w:rPr>
        <w:t>Цена выполнения работ, указанная в настоящем финансово-коммерческом предложении, учитывает все налоги (кроме НДС), стоимость используемых при выполнении  работ запасных частей и материалов, затраты, связанные с доставкой их на объект, хранением, выполнением  погрузочно-разгрузочных работ, расходы, связанные с их таможенным оформлением, а также иные затраты (расходы), связанные с выполнением работ.</w:t>
      </w:r>
    </w:p>
    <w:p w:rsidR="009402E0" w:rsidRDefault="009402E0">
      <w:pPr>
        <w:pStyle w:val="aff0"/>
        <w:ind w:firstLine="709"/>
        <w:jc w:val="both"/>
        <w:rPr>
          <w:i/>
          <w:szCs w:val="28"/>
        </w:rPr>
      </w:pPr>
      <w:r>
        <w:rPr>
          <w:szCs w:val="28"/>
        </w:rPr>
        <w:t>Выполнение работ</w:t>
      </w:r>
      <w:r>
        <w:rPr>
          <w:i/>
          <w:szCs w:val="28"/>
        </w:rPr>
        <w:t xml:space="preserve"> </w:t>
      </w:r>
      <w:r>
        <w:rPr>
          <w:szCs w:val="28"/>
        </w:rPr>
        <w:t xml:space="preserve">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9402E0" w:rsidRPr="006065C1" w:rsidRDefault="009402E0" w:rsidP="006C47B2">
      <w:pPr>
        <w:pStyle w:val="affb"/>
        <w:numPr>
          <w:ilvl w:val="0"/>
          <w:numId w:val="24"/>
        </w:numPr>
        <w:ind w:left="0" w:firstLine="709"/>
        <w:jc w:val="both"/>
      </w:pPr>
      <w:r>
        <w:rPr>
          <w:sz w:val="28"/>
          <w:szCs w:val="28"/>
        </w:rPr>
        <w:t xml:space="preserve">Дополнительные условия поставки товаров, выполнения работ, оказания услуг </w:t>
      </w:r>
      <w:r>
        <w:t xml:space="preserve">_______________________________________________________ </w:t>
      </w:r>
    </w:p>
    <w:p w:rsidR="009402E0" w:rsidRPr="006065C1" w:rsidRDefault="009402E0" w:rsidP="00A17557">
      <w:pPr>
        <w:pStyle w:val="aff0"/>
        <w:jc w:val="both"/>
        <w:rPr>
          <w:i/>
        </w:rPr>
      </w:pPr>
      <w:r>
        <w:rPr>
          <w:i/>
        </w:rPr>
        <w:t>(заполняется претендентом при необходимости).</w:t>
      </w:r>
    </w:p>
    <w:p w:rsidR="009402E0" w:rsidRDefault="009402E0" w:rsidP="00A17557">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6, 6a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9402E0" w:rsidRPr="009A7586" w:rsidRDefault="009402E0" w:rsidP="00A1755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9402E0" w:rsidRPr="009A7586" w:rsidRDefault="009402E0" w:rsidP="00A17557">
      <w:pPr>
        <w:ind w:firstLine="720"/>
        <w:jc w:val="both"/>
        <w:rPr>
          <w:sz w:val="28"/>
          <w:szCs w:val="28"/>
        </w:rPr>
      </w:pPr>
      <w:r>
        <w:rPr>
          <w:sz w:val="28"/>
          <w:szCs w:val="28"/>
        </w:rPr>
        <w:t>- акт сдачи-приемки выполненных работ/оказанных услуг;</w:t>
      </w:r>
    </w:p>
    <w:p w:rsidR="009402E0" w:rsidRPr="009A7586" w:rsidRDefault="009402E0" w:rsidP="00A17557">
      <w:pPr>
        <w:ind w:firstLine="720"/>
        <w:jc w:val="both"/>
        <w:rPr>
          <w:sz w:val="28"/>
          <w:szCs w:val="28"/>
        </w:rPr>
      </w:pPr>
      <w:r>
        <w:rPr>
          <w:sz w:val="28"/>
          <w:szCs w:val="28"/>
        </w:rPr>
        <w:t>- товарная накладная формы ТОРГ-12;</w:t>
      </w:r>
    </w:p>
    <w:p w:rsidR="009402E0" w:rsidRDefault="009402E0" w:rsidP="00A17557">
      <w:pPr>
        <w:ind w:firstLine="720"/>
        <w:jc w:val="both"/>
        <w:rPr>
          <w:sz w:val="28"/>
          <w:szCs w:val="28"/>
        </w:rPr>
      </w:pPr>
      <w:r>
        <w:rPr>
          <w:sz w:val="28"/>
          <w:szCs w:val="28"/>
        </w:rPr>
        <w:t xml:space="preserve">- универсальный передаточный документ (УПД); </w:t>
      </w:r>
    </w:p>
    <w:p w:rsidR="009402E0" w:rsidRPr="009A7586" w:rsidRDefault="009402E0" w:rsidP="00A17557">
      <w:pPr>
        <w:ind w:firstLine="720"/>
        <w:jc w:val="both"/>
        <w:rPr>
          <w:sz w:val="28"/>
          <w:szCs w:val="28"/>
        </w:rPr>
      </w:pPr>
      <w:r>
        <w:rPr>
          <w:sz w:val="28"/>
          <w:szCs w:val="28"/>
        </w:rPr>
        <w:t>- счет-фактура;</w:t>
      </w:r>
    </w:p>
    <w:p w:rsidR="009402E0" w:rsidRPr="009A7586" w:rsidRDefault="009402E0" w:rsidP="00A17557">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9402E0" w:rsidRPr="003C7F96" w:rsidRDefault="009402E0" w:rsidP="00A1755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9402E0" w:rsidRPr="003C7F96" w:rsidRDefault="009402E0" w:rsidP="00A1755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9402E0" w:rsidRPr="003C7F96" w:rsidRDefault="009402E0" w:rsidP="00A17557">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9402E0" w:rsidRPr="003C7F96" w:rsidRDefault="009402E0" w:rsidP="00A17557">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9402E0" w:rsidRPr="003C7F96" w:rsidRDefault="009402E0" w:rsidP="00A1755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9402E0" w:rsidRDefault="009402E0" w:rsidP="00A17557">
      <w:pPr>
        <w:pStyle w:val="aff0"/>
        <w:jc w:val="both"/>
        <w:rPr>
          <w:szCs w:val="28"/>
        </w:rPr>
      </w:pPr>
    </w:p>
    <w:p w:rsidR="009402E0" w:rsidRPr="00C20080" w:rsidRDefault="009402E0" w:rsidP="00A1755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w:t>
      </w:r>
    </w:p>
    <w:p w:rsidR="009402E0" w:rsidRPr="00C20080" w:rsidRDefault="009402E0" w:rsidP="00A17557">
      <w:pPr>
        <w:tabs>
          <w:tab w:val="left" w:pos="8640"/>
        </w:tabs>
        <w:jc w:val="center"/>
        <w:rPr>
          <w:i/>
        </w:rPr>
      </w:pPr>
      <w:r>
        <w:rPr>
          <w:i/>
        </w:rPr>
        <w:t>(наименование претендента)</w:t>
      </w:r>
    </w:p>
    <w:p w:rsidR="009402E0" w:rsidRPr="00C20080" w:rsidRDefault="009402E0" w:rsidP="00A17557">
      <w:pPr>
        <w:rPr>
          <w:sz w:val="28"/>
          <w:szCs w:val="28"/>
          <w:lang w:eastAsia="ru-RU"/>
        </w:rPr>
      </w:pPr>
      <w:r>
        <w:rPr>
          <w:sz w:val="28"/>
          <w:szCs w:val="28"/>
          <w:lang w:eastAsia="ru-RU"/>
        </w:rPr>
        <w:t>__________________________________________________________________</w:t>
      </w:r>
    </w:p>
    <w:p w:rsidR="009402E0" w:rsidRPr="00C20080" w:rsidRDefault="009402E0" w:rsidP="00A17557">
      <w:pPr>
        <w:rPr>
          <w:i/>
        </w:rPr>
      </w:pPr>
      <w:r>
        <w:rPr>
          <w:i/>
        </w:rPr>
        <w:t xml:space="preserve">       М.П.</w:t>
      </w:r>
      <w:r>
        <w:rPr>
          <w:i/>
        </w:rPr>
        <w:tab/>
      </w:r>
      <w:r>
        <w:rPr>
          <w:i/>
        </w:rPr>
        <w:tab/>
      </w:r>
      <w:r>
        <w:rPr>
          <w:i/>
        </w:rPr>
        <w:tab/>
        <w:t>(должность, подпись, ФИО)</w:t>
      </w:r>
    </w:p>
    <w:p w:rsidR="009402E0" w:rsidRPr="00C20080" w:rsidRDefault="009402E0" w:rsidP="00A17557">
      <w:pPr>
        <w:rPr>
          <w:sz w:val="28"/>
          <w:szCs w:val="28"/>
          <w:lang w:eastAsia="ru-RU"/>
        </w:rPr>
      </w:pPr>
      <w:r>
        <w:rPr>
          <w:sz w:val="28"/>
          <w:szCs w:val="28"/>
          <w:lang w:eastAsia="ru-RU"/>
        </w:rPr>
        <w:t>"____" _________ 202__ г.</w:t>
      </w:r>
    </w:p>
    <w:p w:rsidR="009402E0" w:rsidRPr="00500590" w:rsidRDefault="009402E0" w:rsidP="00A17557">
      <w:pPr>
        <w:ind w:firstLine="708"/>
        <w:rPr>
          <w:bCs/>
          <w:i/>
          <w:sz w:val="28"/>
          <w:szCs w:val="28"/>
        </w:rPr>
      </w:pPr>
    </w:p>
    <w:p w:rsidR="006B6573" w:rsidRDefault="006B6573" w:rsidP="00EF18CF">
      <w:pPr>
        <w:pStyle w:val="afd"/>
        <w:ind w:firstLine="0"/>
        <w:jc w:val="left"/>
        <w:rPr>
          <w:rFonts w:eastAsia="Times New Roman"/>
          <w:sz w:val="24"/>
          <w:szCs w:val="28"/>
        </w:rPr>
      </w:pPr>
    </w:p>
    <w:p w:rsidR="00EF18CF" w:rsidRDefault="00EF18CF" w:rsidP="00EF18CF">
      <w:pPr>
        <w:pStyle w:val="afd"/>
        <w:ind w:firstLine="0"/>
        <w:jc w:val="left"/>
        <w:sectPr w:rsidR="00EF18CF" w:rsidSect="007C51E1">
          <w:pgSz w:w="11907" w:h="16840" w:code="9"/>
          <w:pgMar w:top="1134" w:right="851" w:bottom="1134" w:left="1418" w:header="794" w:footer="794" w:gutter="0"/>
          <w:cols w:space="720"/>
          <w:titlePg/>
          <w:docGrid w:linePitch="326"/>
        </w:sectPr>
      </w:pPr>
    </w:p>
    <w:p w:rsidR="009402E0" w:rsidRDefault="009402E0">
      <w:pPr>
        <w:pStyle w:val="afd"/>
        <w:ind w:firstLine="0"/>
        <w:jc w:val="right"/>
        <w:rPr>
          <w:szCs w:val="28"/>
        </w:rPr>
      </w:pPr>
    </w:p>
    <w:p w:rsidR="009402E0" w:rsidRDefault="009402E0" w:rsidP="00A17557">
      <w:pPr>
        <w:pStyle w:val="afd"/>
        <w:ind w:firstLine="0"/>
        <w:jc w:val="right"/>
        <w:rPr>
          <w:szCs w:val="28"/>
        </w:rPr>
      </w:pPr>
      <w:r>
        <w:t>Приложение № 4</w:t>
      </w:r>
    </w:p>
    <w:p w:rsidR="009402E0" w:rsidRPr="008522E8" w:rsidRDefault="009402E0" w:rsidP="00A17557">
      <w:pPr>
        <w:pStyle w:val="afd"/>
        <w:ind w:firstLine="0"/>
        <w:jc w:val="right"/>
        <w:rPr>
          <w:rFonts w:eastAsia="Times New Roman"/>
          <w:sz w:val="32"/>
          <w:szCs w:val="28"/>
        </w:rPr>
      </w:pPr>
      <w:r>
        <w:rPr>
          <w:sz w:val="28"/>
        </w:rPr>
        <w:t>к документации о закупке</w:t>
      </w:r>
    </w:p>
    <w:p w:rsidR="009402E0" w:rsidRDefault="009402E0" w:rsidP="00A17557">
      <w:pPr>
        <w:pStyle w:val="afd"/>
        <w:ind w:firstLine="0"/>
        <w:jc w:val="left"/>
        <w:rPr>
          <w:rFonts w:eastAsia="Times New Roman"/>
          <w:sz w:val="28"/>
          <w:szCs w:val="28"/>
        </w:rPr>
      </w:pPr>
    </w:p>
    <w:p w:rsidR="009402E0" w:rsidRPr="00C97E49" w:rsidRDefault="009402E0" w:rsidP="00A1755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ОКэ-СВЕРД-20-00 __, выполненных, оказанных, поставленных ____________________________________________.</w:t>
      </w:r>
    </w:p>
    <w:p w:rsidR="009402E0" w:rsidRPr="007415F9" w:rsidRDefault="009402E0" w:rsidP="00A17557">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9"/>
        <w:gridCol w:w="2665"/>
        <w:gridCol w:w="1864"/>
        <w:gridCol w:w="2942"/>
      </w:tblGrid>
      <w:tr w:rsidR="009402E0" w:rsidRPr="00C97E49" w:rsidTr="00A1755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402E0" w:rsidRPr="00C97E49" w:rsidRDefault="009402E0" w:rsidP="00A1755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402E0" w:rsidRPr="00C97E49" w:rsidRDefault="009402E0" w:rsidP="00A17557">
            <w:pPr>
              <w:jc w:val="center"/>
            </w:pPr>
            <w:r>
              <w:t>Дата и номер договора</w:t>
            </w:r>
            <w:r>
              <w:rPr>
                <w:rStyle w:val="afa"/>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9402E0" w:rsidRPr="00C97E49" w:rsidRDefault="009402E0" w:rsidP="00A17557">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864" w:type="dxa"/>
            <w:tcBorders>
              <w:top w:val="single" w:sz="4" w:space="0" w:color="auto"/>
              <w:left w:val="single" w:sz="4" w:space="0" w:color="auto"/>
              <w:bottom w:val="single" w:sz="4" w:space="0" w:color="auto"/>
              <w:right w:val="single" w:sz="4" w:space="0" w:color="auto"/>
            </w:tcBorders>
            <w:vAlign w:val="center"/>
          </w:tcPr>
          <w:p w:rsidR="009402E0" w:rsidRPr="00C97E49" w:rsidRDefault="009402E0" w:rsidP="00A17557">
            <w:pPr>
              <w:jc w:val="center"/>
            </w:pPr>
            <w:r>
              <w:t xml:space="preserve"> Наименование контрагента  </w:t>
            </w:r>
          </w:p>
        </w:tc>
        <w:tc>
          <w:tcPr>
            <w:tcW w:w="2942" w:type="dxa"/>
            <w:tcBorders>
              <w:top w:val="single" w:sz="4" w:space="0" w:color="auto"/>
              <w:left w:val="single" w:sz="4" w:space="0" w:color="auto"/>
              <w:bottom w:val="single" w:sz="4" w:space="0" w:color="auto"/>
              <w:right w:val="single" w:sz="4" w:space="0" w:color="auto"/>
            </w:tcBorders>
            <w:vAlign w:val="center"/>
          </w:tcPr>
          <w:p w:rsidR="009402E0" w:rsidRPr="005049BC" w:rsidRDefault="009402E0" w:rsidP="00A17557">
            <w:pPr>
              <w:jc w:val="center"/>
            </w:pPr>
            <w:r>
              <w:t xml:space="preserve">  Стоимость выполнения работ по договору, без учета НДС, руб.</w:t>
            </w:r>
          </w:p>
        </w:tc>
      </w:tr>
      <w:tr w:rsidR="009402E0" w:rsidRPr="00C97E49" w:rsidTr="00A17557">
        <w:trPr>
          <w:trHeight w:val="274"/>
        </w:trPr>
        <w:tc>
          <w:tcPr>
            <w:tcW w:w="0" w:type="auto"/>
            <w:tcBorders>
              <w:top w:val="single" w:sz="4" w:space="0" w:color="auto"/>
              <w:left w:val="single" w:sz="4" w:space="0" w:color="auto"/>
              <w:bottom w:val="single" w:sz="4" w:space="0" w:color="auto"/>
              <w:right w:val="single" w:sz="4" w:space="0" w:color="auto"/>
            </w:tcBorders>
          </w:tcPr>
          <w:p w:rsidR="009402E0" w:rsidRPr="00C97E49" w:rsidRDefault="009402E0" w:rsidP="00A17557">
            <w:r>
              <w:t>1.</w:t>
            </w:r>
          </w:p>
        </w:tc>
        <w:tc>
          <w:tcPr>
            <w:tcW w:w="0" w:type="auto"/>
            <w:tcBorders>
              <w:top w:val="single" w:sz="4" w:space="0" w:color="auto"/>
              <w:left w:val="single" w:sz="4" w:space="0" w:color="auto"/>
              <w:bottom w:val="single" w:sz="4" w:space="0" w:color="auto"/>
              <w:right w:val="single" w:sz="4" w:space="0" w:color="auto"/>
            </w:tcBorders>
            <w:vAlign w:val="center"/>
          </w:tcPr>
          <w:p w:rsidR="009402E0" w:rsidRPr="00C97E49" w:rsidRDefault="009402E0" w:rsidP="00A17557">
            <w:pPr>
              <w:jc w:val="center"/>
            </w:pPr>
          </w:p>
        </w:tc>
        <w:tc>
          <w:tcPr>
            <w:tcW w:w="2665" w:type="dxa"/>
            <w:tcBorders>
              <w:top w:val="single" w:sz="4" w:space="0" w:color="auto"/>
              <w:left w:val="single" w:sz="4" w:space="0" w:color="auto"/>
              <w:bottom w:val="single" w:sz="4" w:space="0" w:color="auto"/>
              <w:right w:val="single" w:sz="4" w:space="0" w:color="auto"/>
            </w:tcBorders>
          </w:tcPr>
          <w:p w:rsidR="009402E0" w:rsidRPr="00C97E49" w:rsidRDefault="009402E0" w:rsidP="00A17557"/>
        </w:tc>
        <w:tc>
          <w:tcPr>
            <w:tcW w:w="1864" w:type="dxa"/>
            <w:tcBorders>
              <w:top w:val="single" w:sz="4" w:space="0" w:color="auto"/>
              <w:left w:val="single" w:sz="4" w:space="0" w:color="auto"/>
              <w:bottom w:val="single" w:sz="4" w:space="0" w:color="auto"/>
              <w:right w:val="single" w:sz="4" w:space="0" w:color="auto"/>
            </w:tcBorders>
          </w:tcPr>
          <w:p w:rsidR="009402E0" w:rsidRPr="00C97E49" w:rsidRDefault="009402E0" w:rsidP="00A17557"/>
        </w:tc>
        <w:tc>
          <w:tcPr>
            <w:tcW w:w="2942" w:type="dxa"/>
            <w:tcBorders>
              <w:top w:val="single" w:sz="4" w:space="0" w:color="auto"/>
              <w:left w:val="single" w:sz="4" w:space="0" w:color="auto"/>
              <w:bottom w:val="single" w:sz="4" w:space="0" w:color="auto"/>
              <w:right w:val="single" w:sz="4" w:space="0" w:color="auto"/>
            </w:tcBorders>
          </w:tcPr>
          <w:p w:rsidR="009402E0" w:rsidRPr="00C97E49" w:rsidRDefault="009402E0" w:rsidP="00A17557"/>
        </w:tc>
      </w:tr>
      <w:tr w:rsidR="009402E0" w:rsidRPr="00C97E49" w:rsidTr="00A17557">
        <w:trPr>
          <w:trHeight w:val="262"/>
        </w:trPr>
        <w:tc>
          <w:tcPr>
            <w:tcW w:w="0" w:type="auto"/>
            <w:tcBorders>
              <w:top w:val="single" w:sz="4" w:space="0" w:color="auto"/>
              <w:left w:val="single" w:sz="4" w:space="0" w:color="auto"/>
              <w:bottom w:val="single" w:sz="4" w:space="0" w:color="auto"/>
              <w:right w:val="single" w:sz="4" w:space="0" w:color="auto"/>
            </w:tcBorders>
          </w:tcPr>
          <w:p w:rsidR="009402E0" w:rsidRPr="00C97E49" w:rsidRDefault="009402E0" w:rsidP="00A17557">
            <w:r>
              <w:t>2.</w:t>
            </w:r>
          </w:p>
        </w:tc>
        <w:tc>
          <w:tcPr>
            <w:tcW w:w="0" w:type="auto"/>
            <w:tcBorders>
              <w:top w:val="single" w:sz="4" w:space="0" w:color="auto"/>
              <w:left w:val="single" w:sz="4" w:space="0" w:color="auto"/>
              <w:bottom w:val="single" w:sz="4" w:space="0" w:color="auto"/>
              <w:right w:val="single" w:sz="4" w:space="0" w:color="auto"/>
            </w:tcBorders>
            <w:vAlign w:val="center"/>
          </w:tcPr>
          <w:p w:rsidR="009402E0" w:rsidRPr="00C97E49" w:rsidRDefault="009402E0" w:rsidP="00A17557">
            <w:pPr>
              <w:jc w:val="center"/>
            </w:pPr>
          </w:p>
        </w:tc>
        <w:tc>
          <w:tcPr>
            <w:tcW w:w="2665" w:type="dxa"/>
            <w:tcBorders>
              <w:top w:val="single" w:sz="4" w:space="0" w:color="auto"/>
              <w:left w:val="single" w:sz="4" w:space="0" w:color="auto"/>
              <w:bottom w:val="single" w:sz="4" w:space="0" w:color="auto"/>
              <w:right w:val="single" w:sz="4" w:space="0" w:color="auto"/>
            </w:tcBorders>
          </w:tcPr>
          <w:p w:rsidR="009402E0" w:rsidRPr="00C97E49" w:rsidRDefault="009402E0" w:rsidP="00A17557"/>
        </w:tc>
        <w:tc>
          <w:tcPr>
            <w:tcW w:w="1864" w:type="dxa"/>
            <w:tcBorders>
              <w:top w:val="single" w:sz="4" w:space="0" w:color="auto"/>
              <w:left w:val="single" w:sz="4" w:space="0" w:color="auto"/>
              <w:bottom w:val="single" w:sz="4" w:space="0" w:color="auto"/>
              <w:right w:val="single" w:sz="4" w:space="0" w:color="auto"/>
            </w:tcBorders>
          </w:tcPr>
          <w:p w:rsidR="009402E0" w:rsidRPr="00C97E49" w:rsidRDefault="009402E0" w:rsidP="00A17557"/>
        </w:tc>
        <w:tc>
          <w:tcPr>
            <w:tcW w:w="2942" w:type="dxa"/>
            <w:tcBorders>
              <w:top w:val="single" w:sz="4" w:space="0" w:color="auto"/>
              <w:left w:val="single" w:sz="4" w:space="0" w:color="auto"/>
              <w:bottom w:val="single" w:sz="4" w:space="0" w:color="auto"/>
              <w:right w:val="single" w:sz="4" w:space="0" w:color="auto"/>
            </w:tcBorders>
          </w:tcPr>
          <w:p w:rsidR="009402E0" w:rsidRPr="00C97E49" w:rsidRDefault="009402E0" w:rsidP="00A17557"/>
        </w:tc>
      </w:tr>
      <w:tr w:rsidR="009402E0" w:rsidRPr="00C97E49" w:rsidTr="00A17557">
        <w:trPr>
          <w:trHeight w:val="207"/>
        </w:trPr>
        <w:tc>
          <w:tcPr>
            <w:tcW w:w="0" w:type="auto"/>
            <w:tcBorders>
              <w:top w:val="single" w:sz="4" w:space="0" w:color="auto"/>
              <w:left w:val="single" w:sz="4" w:space="0" w:color="auto"/>
              <w:bottom w:val="single" w:sz="4" w:space="0" w:color="auto"/>
              <w:right w:val="single" w:sz="4" w:space="0" w:color="auto"/>
            </w:tcBorders>
          </w:tcPr>
          <w:p w:rsidR="009402E0" w:rsidRPr="00C97E49" w:rsidRDefault="009402E0" w:rsidP="00A17557"/>
        </w:tc>
        <w:tc>
          <w:tcPr>
            <w:tcW w:w="5955" w:type="dxa"/>
            <w:gridSpan w:val="3"/>
            <w:tcBorders>
              <w:top w:val="single" w:sz="4" w:space="0" w:color="auto"/>
              <w:left w:val="single" w:sz="4" w:space="0" w:color="auto"/>
              <w:bottom w:val="single" w:sz="4" w:space="0" w:color="auto"/>
              <w:right w:val="single" w:sz="4" w:space="0" w:color="auto"/>
            </w:tcBorders>
            <w:vAlign w:val="center"/>
          </w:tcPr>
          <w:p w:rsidR="009402E0" w:rsidRPr="00C97E49" w:rsidRDefault="009402E0" w:rsidP="00A17557">
            <w:pPr>
              <w:jc w:val="center"/>
            </w:pPr>
            <w:r>
              <w:t>Итого:</w:t>
            </w:r>
          </w:p>
        </w:tc>
        <w:tc>
          <w:tcPr>
            <w:tcW w:w="2942" w:type="dxa"/>
            <w:tcBorders>
              <w:top w:val="single" w:sz="4" w:space="0" w:color="auto"/>
              <w:left w:val="single" w:sz="4" w:space="0" w:color="auto"/>
              <w:bottom w:val="single" w:sz="4" w:space="0" w:color="auto"/>
              <w:right w:val="single" w:sz="4" w:space="0" w:color="auto"/>
            </w:tcBorders>
          </w:tcPr>
          <w:p w:rsidR="009402E0" w:rsidRPr="00C97E49" w:rsidRDefault="009402E0" w:rsidP="00A17557"/>
        </w:tc>
      </w:tr>
    </w:tbl>
    <w:p w:rsidR="009402E0" w:rsidRDefault="009402E0" w:rsidP="00A17557">
      <w:pPr>
        <w:jc w:val="center"/>
      </w:pPr>
    </w:p>
    <w:p w:rsidR="009402E0" w:rsidRDefault="009402E0" w:rsidP="00A17557">
      <w:pPr>
        <w:jc w:val="center"/>
        <w:rPr>
          <w:b/>
          <w:szCs w:val="28"/>
        </w:rPr>
      </w:pPr>
    </w:p>
    <w:p w:rsidR="009402E0" w:rsidRPr="006065C1" w:rsidRDefault="009402E0" w:rsidP="00A17557">
      <w:r>
        <w:t xml:space="preserve">Приложение: </w:t>
      </w:r>
    </w:p>
    <w:p w:rsidR="009402E0" w:rsidRPr="006065C1" w:rsidRDefault="009402E0" w:rsidP="00A17557">
      <w:r>
        <w:t>1.1. копия договора, указанного в строке 1, на ____ листах;</w:t>
      </w:r>
    </w:p>
    <w:p w:rsidR="009402E0" w:rsidRPr="006065C1" w:rsidRDefault="009402E0" w:rsidP="00A17557">
      <w:r>
        <w:t>1.2. копии документов, подтверждающих факт поставки Товара на сумму, указанную в строке 1, на __ листах;</w:t>
      </w:r>
    </w:p>
    <w:p w:rsidR="009402E0" w:rsidRPr="006065C1" w:rsidRDefault="009402E0" w:rsidP="00A17557">
      <w:r>
        <w:t>2.1.  копия договора, указанного в строке 2, на ____ листах;</w:t>
      </w:r>
    </w:p>
    <w:p w:rsidR="009402E0" w:rsidRPr="006065C1" w:rsidRDefault="009402E0" w:rsidP="00A17557">
      <w:r>
        <w:t>2.2.  копии документов, подтверждающих факт поставки Товара на сумму, указанную в строке 2, на __ листах;</w:t>
      </w:r>
    </w:p>
    <w:p w:rsidR="009402E0" w:rsidRPr="006065C1" w:rsidRDefault="009402E0" w:rsidP="00A17557">
      <w:r>
        <w:t>…</w:t>
      </w:r>
    </w:p>
    <w:p w:rsidR="009402E0" w:rsidRDefault="009402E0" w:rsidP="00A17557"/>
    <w:p w:rsidR="009402E0" w:rsidRDefault="009402E0" w:rsidP="00A17557"/>
    <w:p w:rsidR="009402E0" w:rsidRPr="00C20080" w:rsidRDefault="009402E0" w:rsidP="00A1755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w:t>
      </w:r>
    </w:p>
    <w:p w:rsidR="009402E0" w:rsidRPr="00C20080" w:rsidRDefault="009402E0" w:rsidP="00A17557">
      <w:pPr>
        <w:tabs>
          <w:tab w:val="left" w:pos="8640"/>
        </w:tabs>
        <w:jc w:val="center"/>
        <w:rPr>
          <w:i/>
        </w:rPr>
      </w:pPr>
      <w:r>
        <w:rPr>
          <w:i/>
        </w:rPr>
        <w:t>(наименование претендента)</w:t>
      </w:r>
    </w:p>
    <w:p w:rsidR="009402E0" w:rsidRPr="00C20080" w:rsidRDefault="009402E0" w:rsidP="00A17557">
      <w:pPr>
        <w:rPr>
          <w:sz w:val="28"/>
          <w:szCs w:val="28"/>
          <w:lang w:eastAsia="ru-RU"/>
        </w:rPr>
      </w:pPr>
      <w:r>
        <w:rPr>
          <w:sz w:val="28"/>
          <w:szCs w:val="28"/>
          <w:lang w:eastAsia="ru-RU"/>
        </w:rPr>
        <w:t>__________________________________________________________________</w:t>
      </w:r>
    </w:p>
    <w:p w:rsidR="009402E0" w:rsidRPr="00C20080" w:rsidRDefault="009402E0" w:rsidP="00A17557">
      <w:pPr>
        <w:rPr>
          <w:i/>
        </w:rPr>
      </w:pPr>
      <w:r>
        <w:rPr>
          <w:i/>
        </w:rPr>
        <w:t xml:space="preserve">       М.П.</w:t>
      </w:r>
      <w:r>
        <w:rPr>
          <w:i/>
        </w:rPr>
        <w:tab/>
      </w:r>
      <w:r>
        <w:rPr>
          <w:i/>
        </w:rPr>
        <w:tab/>
      </w:r>
      <w:r>
        <w:rPr>
          <w:i/>
        </w:rPr>
        <w:tab/>
        <w:t>(должность, подпись, ФИО)</w:t>
      </w:r>
    </w:p>
    <w:p w:rsidR="009402E0" w:rsidRPr="00C20080" w:rsidRDefault="009402E0" w:rsidP="00A17557">
      <w:pPr>
        <w:rPr>
          <w:sz w:val="28"/>
          <w:szCs w:val="28"/>
          <w:lang w:eastAsia="ru-RU"/>
        </w:rPr>
      </w:pPr>
      <w:r>
        <w:rPr>
          <w:sz w:val="28"/>
          <w:szCs w:val="28"/>
          <w:lang w:eastAsia="ru-RU"/>
        </w:rPr>
        <w:t>"____" _________ 202__ г.</w:t>
      </w:r>
    </w:p>
    <w:p w:rsidR="009402E0" w:rsidRDefault="009402E0" w:rsidP="00A17557">
      <w:pPr>
        <w:pStyle w:val="afd"/>
        <w:ind w:firstLine="0"/>
        <w:jc w:val="left"/>
        <w:rPr>
          <w:rFonts w:eastAsia="Times New Roman"/>
          <w:sz w:val="24"/>
          <w:szCs w:val="28"/>
        </w:rPr>
      </w:pPr>
    </w:p>
    <w:p w:rsidR="009402E0" w:rsidRDefault="009402E0"/>
    <w:p w:rsidR="009402E0" w:rsidRDefault="009402E0">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402E0" w:rsidRDefault="00A17557">
      <w:pPr>
        <w:pStyle w:val="afd"/>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402E0" w:rsidRPr="00881F36" w:rsidRDefault="009402E0" w:rsidP="00A17557">
      <w:pPr>
        <w:shd w:val="clear" w:color="auto" w:fill="FFFFFF"/>
        <w:jc w:val="center"/>
        <w:rPr>
          <w:sz w:val="28"/>
          <w:szCs w:val="28"/>
        </w:rPr>
      </w:pPr>
      <w:r>
        <w:rPr>
          <w:b/>
          <w:bCs/>
          <w:color w:val="000000"/>
          <w:sz w:val="28"/>
          <w:szCs w:val="28"/>
        </w:rPr>
        <w:t xml:space="preserve">Договор № </w:t>
      </w:r>
    </w:p>
    <w:p w:rsidR="009402E0" w:rsidRPr="00881F36" w:rsidRDefault="009402E0" w:rsidP="00A17557">
      <w:pPr>
        <w:shd w:val="clear" w:color="auto" w:fill="FFFFFF"/>
        <w:jc w:val="center"/>
        <w:rPr>
          <w:b/>
          <w:bCs/>
          <w:color w:val="000000"/>
          <w:sz w:val="28"/>
          <w:szCs w:val="28"/>
        </w:rPr>
      </w:pPr>
      <w:r>
        <w:rPr>
          <w:b/>
          <w:bCs/>
          <w:color w:val="000000"/>
          <w:sz w:val="28"/>
          <w:szCs w:val="28"/>
        </w:rPr>
        <w:t>на выполнение работ</w:t>
      </w:r>
    </w:p>
    <w:p w:rsidR="009402E0" w:rsidRPr="00881F36" w:rsidRDefault="009402E0" w:rsidP="00A17557">
      <w:pPr>
        <w:shd w:val="clear" w:color="auto" w:fill="FFFFFF"/>
        <w:jc w:val="center"/>
        <w:rPr>
          <w:b/>
          <w:sz w:val="28"/>
          <w:szCs w:val="28"/>
        </w:rPr>
      </w:pPr>
    </w:p>
    <w:p w:rsidR="009402E0" w:rsidRPr="00881F36" w:rsidRDefault="009402E0" w:rsidP="00A17557">
      <w:pPr>
        <w:shd w:val="clear" w:color="auto" w:fill="FFFFFF"/>
        <w:tabs>
          <w:tab w:val="left" w:pos="6502"/>
        </w:tabs>
        <w:jc w:val="both"/>
        <w:rPr>
          <w:sz w:val="28"/>
          <w:szCs w:val="28"/>
        </w:rPr>
      </w:pPr>
      <w:r>
        <w:rPr>
          <w:color w:val="000000"/>
          <w:sz w:val="28"/>
          <w:szCs w:val="28"/>
        </w:rPr>
        <w:t xml:space="preserve">г. Екатеринбург                                                           </w:t>
      </w:r>
      <w:r>
        <w:rPr>
          <w:color w:val="000000"/>
          <w:sz w:val="28"/>
          <w:szCs w:val="28"/>
        </w:rPr>
        <w:tab/>
        <w:t xml:space="preserve">   </w:t>
      </w:r>
      <w:r>
        <w:rPr>
          <w:bCs/>
          <w:color w:val="000000"/>
          <w:sz w:val="28"/>
          <w:szCs w:val="28"/>
        </w:rPr>
        <w:t xml:space="preserve">« __ </w:t>
      </w:r>
      <w:r>
        <w:rPr>
          <w:color w:val="000000"/>
          <w:sz w:val="28"/>
          <w:szCs w:val="28"/>
        </w:rPr>
        <w:t>» ______</w:t>
      </w:r>
      <w:r>
        <w:rPr>
          <w:bCs/>
          <w:color w:val="000000"/>
          <w:sz w:val="28"/>
          <w:szCs w:val="28"/>
        </w:rPr>
        <w:t xml:space="preserve"> </w:t>
      </w:r>
      <w:r>
        <w:rPr>
          <w:color w:val="000000"/>
          <w:sz w:val="28"/>
          <w:szCs w:val="28"/>
        </w:rPr>
        <w:t>202__ г.</w:t>
      </w:r>
    </w:p>
    <w:p w:rsidR="009402E0" w:rsidRPr="00881F36" w:rsidRDefault="009402E0" w:rsidP="00A17557">
      <w:pPr>
        <w:shd w:val="clear" w:color="auto" w:fill="FFFFFF"/>
        <w:ind w:firstLine="727"/>
        <w:jc w:val="both"/>
        <w:rPr>
          <w:color w:val="000000"/>
          <w:sz w:val="28"/>
          <w:szCs w:val="28"/>
        </w:rPr>
      </w:pPr>
    </w:p>
    <w:p w:rsidR="009402E0" w:rsidRDefault="009402E0" w:rsidP="00A17557">
      <w:pPr>
        <w:widowControl w:val="0"/>
        <w:overflowPunct w:val="0"/>
        <w:autoSpaceDE w:val="0"/>
        <w:autoSpaceDN w:val="0"/>
        <w:adjustRightInd w:val="0"/>
        <w:ind w:firstLine="709"/>
        <w:jc w:val="both"/>
        <w:rPr>
          <w:color w:val="000000"/>
          <w:sz w:val="28"/>
          <w:szCs w:val="28"/>
        </w:rPr>
      </w:pPr>
      <w:proofErr w:type="gramStart"/>
      <w:r>
        <w:rPr>
          <w:sz w:val="28"/>
          <w:szCs w:val="28"/>
        </w:rPr>
        <w:t xml:space="preserve">Публичное акционерное общество «Центр по перевозке грузов в контейнерах «ТрансКонтейнер» (ПАО «ТрансКонтейнер»), </w:t>
      </w:r>
      <w:r>
        <w:rPr>
          <w:color w:val="000000"/>
          <w:sz w:val="28"/>
          <w:szCs w:val="28"/>
        </w:rPr>
        <w:t xml:space="preserve">именуемое в дальнейшем «Заказчик», </w:t>
      </w:r>
      <w:r>
        <w:rPr>
          <w:sz w:val="28"/>
          <w:szCs w:val="28"/>
        </w:rPr>
        <w:t xml:space="preserve">в </w:t>
      </w:r>
      <w:proofErr w:type="spellStart"/>
      <w:r>
        <w:rPr>
          <w:sz w:val="28"/>
          <w:szCs w:val="28"/>
        </w:rPr>
        <w:t>лице____________________</w:t>
      </w:r>
      <w:proofErr w:type="spellEnd"/>
      <w:r>
        <w:rPr>
          <w:sz w:val="28"/>
          <w:szCs w:val="28"/>
        </w:rPr>
        <w:t>, действующего на основании ________________________</w:t>
      </w:r>
      <w:r>
        <w:rPr>
          <w:color w:val="000000"/>
          <w:sz w:val="28"/>
          <w:szCs w:val="28"/>
        </w:rPr>
        <w:t>, с одной стороны, и _____________________________</w:t>
      </w:r>
      <w:r>
        <w:rPr>
          <w:sz w:val="28"/>
          <w:szCs w:val="28"/>
        </w:rPr>
        <w:t>,</w:t>
      </w:r>
      <w:r>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9402E0" w:rsidRPr="003E6CAC" w:rsidRDefault="009402E0" w:rsidP="00A17557">
      <w:pPr>
        <w:widowControl w:val="0"/>
        <w:overflowPunct w:val="0"/>
        <w:autoSpaceDE w:val="0"/>
        <w:autoSpaceDN w:val="0"/>
        <w:adjustRightInd w:val="0"/>
        <w:ind w:firstLine="709"/>
        <w:jc w:val="both"/>
        <w:rPr>
          <w:sz w:val="28"/>
          <w:szCs w:val="28"/>
        </w:rPr>
      </w:pPr>
    </w:p>
    <w:p w:rsidR="009402E0" w:rsidRDefault="009402E0" w:rsidP="006C47B2">
      <w:pPr>
        <w:widowControl w:val="0"/>
        <w:numPr>
          <w:ilvl w:val="0"/>
          <w:numId w:val="28"/>
        </w:numPr>
        <w:shd w:val="clear" w:color="auto" w:fill="FFFFFF"/>
        <w:suppressAutoHyphens w:val="0"/>
        <w:autoSpaceDE w:val="0"/>
        <w:autoSpaceDN w:val="0"/>
        <w:adjustRightInd w:val="0"/>
        <w:ind w:left="0"/>
        <w:jc w:val="center"/>
        <w:rPr>
          <w:b/>
          <w:color w:val="000000"/>
          <w:sz w:val="28"/>
          <w:szCs w:val="28"/>
        </w:rPr>
      </w:pPr>
      <w:r>
        <w:rPr>
          <w:b/>
          <w:color w:val="000000"/>
          <w:sz w:val="28"/>
          <w:szCs w:val="28"/>
        </w:rPr>
        <w:t>Предмет Договора</w:t>
      </w:r>
    </w:p>
    <w:p w:rsidR="009402E0" w:rsidRPr="00881F36" w:rsidRDefault="009402E0" w:rsidP="00A17557">
      <w:pPr>
        <w:ind w:firstLine="708"/>
        <w:jc w:val="both"/>
        <w:rPr>
          <w:color w:val="000000"/>
          <w:sz w:val="28"/>
          <w:szCs w:val="28"/>
        </w:rPr>
      </w:pPr>
      <w:r>
        <w:rPr>
          <w:color w:val="000000"/>
          <w:sz w:val="28"/>
          <w:szCs w:val="28"/>
        </w:rPr>
        <w:t xml:space="preserve">1.1. Заказчик поручает, а Исполнитель принимает на себя обязательства по </w:t>
      </w:r>
      <w:r>
        <w:rPr>
          <w:sz w:val="28"/>
          <w:szCs w:val="28"/>
        </w:rPr>
        <w:t>выполнению работ по техническому обслуживанию (далее - ТО),</w:t>
      </w:r>
      <w:r>
        <w:t xml:space="preserve"> </w:t>
      </w:r>
      <w:r>
        <w:rPr>
          <w:sz w:val="28"/>
          <w:szCs w:val="28"/>
        </w:rPr>
        <w:t xml:space="preserve">текущему ремонту (далее - </w:t>
      </w:r>
      <w:proofErr w:type="gramStart"/>
      <w:r>
        <w:rPr>
          <w:sz w:val="28"/>
          <w:szCs w:val="28"/>
        </w:rPr>
        <w:t>ТР</w:t>
      </w:r>
      <w:proofErr w:type="gramEnd"/>
      <w:r>
        <w:rPr>
          <w:sz w:val="28"/>
          <w:szCs w:val="28"/>
        </w:rPr>
        <w:t>) и капитальному ремонту (далее – КР) автопогрузчиков типа «</w:t>
      </w:r>
      <w:proofErr w:type="spellStart"/>
      <w:r>
        <w:rPr>
          <w:sz w:val="28"/>
          <w:szCs w:val="28"/>
        </w:rPr>
        <w:t>Ричстакер</w:t>
      </w:r>
      <w:proofErr w:type="spellEnd"/>
      <w:r>
        <w:rPr>
          <w:sz w:val="28"/>
          <w:szCs w:val="28"/>
        </w:rPr>
        <w:t>» KALMAR DRF450 и FANTUZZI (далее – Техника) на контейнерных терминалах Уральского филиала ПАО «ТрансКонтейнер», и</w:t>
      </w:r>
      <w:r>
        <w:rPr>
          <w:color w:val="000000"/>
          <w:sz w:val="28"/>
          <w:szCs w:val="28"/>
        </w:rPr>
        <w:t>менуемые в дальнейшем «Работы».</w:t>
      </w:r>
    </w:p>
    <w:p w:rsidR="009402E0" w:rsidRDefault="009402E0" w:rsidP="00A17557">
      <w:pPr>
        <w:shd w:val="clear" w:color="auto" w:fill="FFFFFF"/>
        <w:ind w:firstLine="709"/>
        <w:jc w:val="both"/>
        <w:rPr>
          <w:color w:val="000000"/>
          <w:sz w:val="28"/>
          <w:szCs w:val="28"/>
        </w:rPr>
      </w:pPr>
      <w:r>
        <w:rPr>
          <w:color w:val="000000"/>
          <w:sz w:val="28"/>
          <w:szCs w:val="28"/>
        </w:rPr>
        <w:t xml:space="preserve">Перечень Техники определяется в Приложении №1, являющемся </w:t>
      </w:r>
      <w:r>
        <w:rPr>
          <w:sz w:val="28"/>
          <w:szCs w:val="28"/>
        </w:rPr>
        <w:t>неотъемлемой</w:t>
      </w:r>
      <w:r>
        <w:rPr>
          <w:color w:val="00B050"/>
          <w:sz w:val="28"/>
          <w:szCs w:val="28"/>
        </w:rPr>
        <w:t xml:space="preserve"> </w:t>
      </w:r>
      <w:r>
        <w:rPr>
          <w:color w:val="000000"/>
          <w:sz w:val="28"/>
          <w:szCs w:val="28"/>
        </w:rPr>
        <w:t>частью настоящего Договора.</w:t>
      </w:r>
    </w:p>
    <w:p w:rsidR="009402E0" w:rsidRDefault="009402E0" w:rsidP="00A17557">
      <w:pPr>
        <w:shd w:val="clear" w:color="auto" w:fill="FFFFFF"/>
        <w:ind w:firstLine="709"/>
        <w:jc w:val="both"/>
        <w:rPr>
          <w:color w:val="000000"/>
          <w:sz w:val="28"/>
          <w:szCs w:val="28"/>
        </w:rPr>
      </w:pPr>
      <w:r>
        <w:rPr>
          <w:color w:val="000000"/>
          <w:sz w:val="28"/>
          <w:szCs w:val="28"/>
        </w:rPr>
        <w:t>1.2. Перечень выполнения Работ по техническому обслуживанию указан в Регламенте технического обслуживания (Приложение №2), являющемся неотъемлемой частью настоящего Договора.</w:t>
      </w:r>
    </w:p>
    <w:p w:rsidR="009402E0" w:rsidRDefault="009402E0" w:rsidP="00A17557">
      <w:pPr>
        <w:shd w:val="clear" w:color="auto" w:fill="FFFFFF"/>
        <w:ind w:firstLine="709"/>
        <w:jc w:val="both"/>
        <w:rPr>
          <w:color w:val="000000"/>
          <w:sz w:val="28"/>
          <w:szCs w:val="28"/>
        </w:rPr>
      </w:pPr>
      <w:r>
        <w:rPr>
          <w:color w:val="000000"/>
          <w:sz w:val="28"/>
          <w:szCs w:val="28"/>
        </w:rPr>
        <w:t>1.3. Все Работы выполняются согласно нормативам стандартных работ (Приложение №3 к настоящему Договору).</w:t>
      </w:r>
    </w:p>
    <w:p w:rsidR="009402E0" w:rsidRPr="00081643" w:rsidRDefault="009402E0" w:rsidP="00A17557">
      <w:pPr>
        <w:shd w:val="clear" w:color="auto" w:fill="FFFFFF"/>
        <w:ind w:firstLine="709"/>
        <w:jc w:val="both"/>
        <w:rPr>
          <w:color w:val="000000"/>
          <w:sz w:val="28"/>
          <w:szCs w:val="28"/>
        </w:rPr>
      </w:pPr>
      <w:r>
        <w:rPr>
          <w:color w:val="000000"/>
          <w:sz w:val="28"/>
          <w:szCs w:val="28"/>
        </w:rPr>
        <w:t>1.4. Место выполнения работ – работы выполняются по месту нахождения Техники¸ указанному в Приложении № 1.</w:t>
      </w:r>
    </w:p>
    <w:p w:rsidR="009402E0" w:rsidRPr="00881F36" w:rsidRDefault="009402E0" w:rsidP="00A17557">
      <w:pPr>
        <w:widowControl w:val="0"/>
        <w:shd w:val="clear" w:color="auto" w:fill="FFFFFF"/>
        <w:autoSpaceDE w:val="0"/>
        <w:autoSpaceDN w:val="0"/>
        <w:adjustRightInd w:val="0"/>
        <w:jc w:val="both"/>
        <w:rPr>
          <w:color w:val="000000"/>
          <w:sz w:val="28"/>
          <w:szCs w:val="28"/>
        </w:rPr>
      </w:pPr>
    </w:p>
    <w:p w:rsidR="009402E0" w:rsidRDefault="009402E0" w:rsidP="006C47B2">
      <w:pPr>
        <w:widowControl w:val="0"/>
        <w:numPr>
          <w:ilvl w:val="0"/>
          <w:numId w:val="28"/>
        </w:numPr>
        <w:shd w:val="clear" w:color="auto" w:fill="FFFFFF"/>
        <w:suppressAutoHyphens w:val="0"/>
        <w:autoSpaceDE w:val="0"/>
        <w:autoSpaceDN w:val="0"/>
        <w:adjustRightInd w:val="0"/>
        <w:ind w:left="0"/>
        <w:jc w:val="center"/>
        <w:rPr>
          <w:b/>
          <w:color w:val="000000"/>
          <w:sz w:val="28"/>
          <w:szCs w:val="28"/>
        </w:rPr>
      </w:pPr>
      <w:r>
        <w:rPr>
          <w:b/>
          <w:color w:val="000000"/>
          <w:sz w:val="28"/>
          <w:szCs w:val="28"/>
        </w:rPr>
        <w:t>Цена Договора и порядок оплаты</w:t>
      </w:r>
    </w:p>
    <w:p w:rsidR="009402E0" w:rsidRPr="00881F36" w:rsidRDefault="009402E0" w:rsidP="006C47B2">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Общая цена Договора складывается исходя из фактического объема выполняемых Работ.</w:t>
      </w:r>
    </w:p>
    <w:p w:rsidR="009402E0" w:rsidRPr="009B117B" w:rsidRDefault="009402E0" w:rsidP="006C47B2">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Стоимость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и капитальному ремонту (КР) техники определяется умножением стоимости нормо-часа на длительность Работ,  рассчитываемых по нормативам стандартных работ согласно Приложений №№ 2, 3 к настоящему Договору</w:t>
      </w:r>
      <w:r>
        <w:rPr>
          <w:sz w:val="28"/>
          <w:szCs w:val="28"/>
        </w:rPr>
        <w:t xml:space="preserve">. </w:t>
      </w:r>
    </w:p>
    <w:p w:rsidR="009402E0" w:rsidRPr="009305CC" w:rsidRDefault="009402E0" w:rsidP="006C47B2">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Pr>
          <w:sz w:val="28"/>
          <w:szCs w:val="28"/>
        </w:rPr>
        <w:t>Стоимость нормо-часа</w:t>
      </w:r>
      <w:proofErr w:type="gramStart"/>
      <w:r>
        <w:rPr>
          <w:sz w:val="28"/>
          <w:szCs w:val="28"/>
        </w:rPr>
        <w:t xml:space="preserve">: _____ (____________) </w:t>
      </w:r>
      <w:proofErr w:type="gramEnd"/>
      <w:r>
        <w:rPr>
          <w:sz w:val="28"/>
          <w:szCs w:val="28"/>
        </w:rPr>
        <w:t>рублей __ копеек (без учета НДС).</w:t>
      </w:r>
      <w:r>
        <w:rPr>
          <w:color w:val="000000"/>
          <w:sz w:val="28"/>
          <w:szCs w:val="28"/>
        </w:rPr>
        <w:t xml:space="preserve">  </w:t>
      </w:r>
    </w:p>
    <w:p w:rsidR="009402E0" w:rsidRPr="00756746" w:rsidRDefault="009402E0" w:rsidP="006C47B2">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Стоимость запасных частей и материалов, используемых Исполнителем для ТО, </w:t>
      </w:r>
      <w:proofErr w:type="gramStart"/>
      <w:r>
        <w:rPr>
          <w:color w:val="000000"/>
          <w:sz w:val="28"/>
          <w:szCs w:val="28"/>
        </w:rPr>
        <w:t>ТР</w:t>
      </w:r>
      <w:proofErr w:type="gramEnd"/>
      <w:r>
        <w:rPr>
          <w:color w:val="000000"/>
          <w:sz w:val="28"/>
          <w:szCs w:val="28"/>
        </w:rPr>
        <w:t>, КР определяется в соответствии с действующим на дату согласования стоимости работ прайс-листом Исполнителя и включается в стоимость ТО, ТР, КР.</w:t>
      </w:r>
    </w:p>
    <w:p w:rsidR="009402E0" w:rsidRPr="007E1A8D" w:rsidRDefault="009402E0" w:rsidP="006C47B2">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В случае проведения Исполнителем работ по ТО, </w:t>
      </w:r>
      <w:proofErr w:type="gramStart"/>
      <w:r>
        <w:rPr>
          <w:color w:val="000000"/>
          <w:sz w:val="28"/>
          <w:szCs w:val="28"/>
        </w:rPr>
        <w:t>ТР</w:t>
      </w:r>
      <w:proofErr w:type="gramEnd"/>
      <w:r>
        <w:rPr>
          <w:color w:val="000000"/>
          <w:sz w:val="28"/>
          <w:szCs w:val="28"/>
        </w:rPr>
        <w:t>, КР с использованием запасных частей и материалов Заказчика оплата производится только за выполненные работы в соответствии с п. 2.2. настоящего Договора.</w:t>
      </w:r>
    </w:p>
    <w:p w:rsidR="009402E0" w:rsidRPr="00CE44A2" w:rsidRDefault="009402E0" w:rsidP="00A17557">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2.6. Оплата работ производится Заказчиком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акта сдачи-приемки выполненных работ на основании счета и счета-фактуры Исполнителя.</w:t>
      </w:r>
    </w:p>
    <w:p w:rsidR="009402E0" w:rsidRDefault="009402E0" w:rsidP="00A17557">
      <w:pPr>
        <w:pStyle w:val="afd"/>
        <w:rPr>
          <w:sz w:val="28"/>
          <w:szCs w:val="28"/>
        </w:rPr>
      </w:pPr>
      <w:r>
        <w:rPr>
          <w:color w:val="000000"/>
          <w:sz w:val="28"/>
          <w:szCs w:val="28"/>
        </w:rPr>
        <w:t>2.7. Максимальная ц</w:t>
      </w:r>
      <w:r>
        <w:rPr>
          <w:sz w:val="28"/>
          <w:szCs w:val="28"/>
        </w:rPr>
        <w:t xml:space="preserve">ена по настоящему Договору </w:t>
      </w:r>
      <w:r>
        <w:rPr>
          <w:color w:val="000000"/>
          <w:spacing w:val="-1"/>
          <w:sz w:val="28"/>
          <w:szCs w:val="28"/>
        </w:rPr>
        <w:t>не может превышать</w:t>
      </w:r>
      <w:proofErr w:type="gramStart"/>
      <w:r>
        <w:rPr>
          <w:color w:val="000000"/>
          <w:spacing w:val="-1"/>
          <w:sz w:val="28"/>
          <w:szCs w:val="28"/>
        </w:rPr>
        <w:t xml:space="preserve"> ________ (_________) </w:t>
      </w:r>
      <w:proofErr w:type="gramEnd"/>
      <w:r>
        <w:rPr>
          <w:color w:val="000000"/>
          <w:spacing w:val="-1"/>
          <w:sz w:val="28"/>
          <w:szCs w:val="28"/>
        </w:rPr>
        <w:t xml:space="preserve">рублей </w:t>
      </w:r>
      <w:r>
        <w:rPr>
          <w:sz w:val="28"/>
          <w:szCs w:val="28"/>
        </w:rPr>
        <w:t>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9402E0" w:rsidRDefault="009402E0" w:rsidP="00A17557">
      <w:pPr>
        <w:pStyle w:val="afd"/>
        <w:rPr>
          <w:sz w:val="28"/>
          <w:szCs w:val="28"/>
        </w:rPr>
      </w:pPr>
      <w:r>
        <w:rPr>
          <w:sz w:val="28"/>
          <w:szCs w:val="28"/>
        </w:rPr>
        <w:t xml:space="preserve">2.8. Стоимость запасных частей и материалов, предоставляемых для выполнения работ по ТО, </w:t>
      </w:r>
      <w:proofErr w:type="gramStart"/>
      <w:r>
        <w:rPr>
          <w:sz w:val="28"/>
          <w:szCs w:val="28"/>
        </w:rPr>
        <w:t>ТР</w:t>
      </w:r>
      <w:proofErr w:type="gramEnd"/>
      <w:r>
        <w:rPr>
          <w:sz w:val="28"/>
          <w:szCs w:val="28"/>
        </w:rPr>
        <w:t xml:space="preserve">, КР Заказчиком, в максимальную цену по настоящему Договору не включается. Цена договора в процессе его исполнения изменению не подлежит. </w:t>
      </w:r>
    </w:p>
    <w:p w:rsidR="009402E0" w:rsidRPr="009271F6" w:rsidRDefault="009402E0" w:rsidP="00A17557">
      <w:pPr>
        <w:pStyle w:val="afd"/>
        <w:rPr>
          <w:sz w:val="28"/>
          <w:szCs w:val="28"/>
        </w:rPr>
      </w:pPr>
      <w:r>
        <w:rPr>
          <w:sz w:val="28"/>
          <w:szCs w:val="28"/>
        </w:rPr>
        <w:t xml:space="preserve">2.9. Цена одного нормо-часа выполняемых работ может быть увеличена без проведения дополнительной процедуры закупки не ранее, чем через 12 (двенадцать) месяцев </w:t>
      </w:r>
      <w:proofErr w:type="gramStart"/>
      <w:r>
        <w:rPr>
          <w:sz w:val="28"/>
          <w:szCs w:val="28"/>
        </w:rPr>
        <w:t>с даты заключения</w:t>
      </w:r>
      <w:proofErr w:type="gramEnd"/>
      <w:r>
        <w:rPr>
          <w:sz w:val="28"/>
          <w:szCs w:val="28"/>
        </w:rPr>
        <w:t xml:space="preserve"> Договора и не более чем на 4% (четыре процента) в календарный год.</w:t>
      </w:r>
    </w:p>
    <w:p w:rsidR="009402E0" w:rsidRPr="007E1A8D" w:rsidRDefault="009402E0" w:rsidP="00A17557">
      <w:pPr>
        <w:pStyle w:val="afd"/>
        <w:ind w:left="709" w:firstLine="0"/>
        <w:rPr>
          <w:sz w:val="28"/>
          <w:szCs w:val="28"/>
        </w:rPr>
      </w:pPr>
    </w:p>
    <w:p w:rsidR="009402E0" w:rsidRPr="007E1A8D" w:rsidRDefault="009402E0" w:rsidP="006C47B2">
      <w:pPr>
        <w:pStyle w:val="afd"/>
        <w:numPr>
          <w:ilvl w:val="0"/>
          <w:numId w:val="28"/>
        </w:numPr>
        <w:rPr>
          <w:b/>
          <w:sz w:val="28"/>
          <w:szCs w:val="28"/>
        </w:rPr>
      </w:pPr>
      <w:r>
        <w:rPr>
          <w:b/>
          <w:sz w:val="28"/>
          <w:szCs w:val="28"/>
        </w:rPr>
        <w:t>Обязанности Сторон</w:t>
      </w:r>
    </w:p>
    <w:p w:rsidR="009402E0" w:rsidRPr="00DE08DF" w:rsidRDefault="009402E0" w:rsidP="00A17557">
      <w:pPr>
        <w:pStyle w:val="afd"/>
        <w:rPr>
          <w:sz w:val="28"/>
          <w:szCs w:val="28"/>
        </w:rPr>
      </w:pPr>
      <w:r>
        <w:rPr>
          <w:sz w:val="28"/>
          <w:szCs w:val="28"/>
        </w:rPr>
        <w:t>3.1. Исполнитель обязан:</w:t>
      </w:r>
    </w:p>
    <w:p w:rsidR="009402E0" w:rsidRPr="007E1A8D" w:rsidRDefault="009402E0" w:rsidP="00A17557">
      <w:pPr>
        <w:pStyle w:val="afd"/>
        <w:rPr>
          <w:sz w:val="28"/>
          <w:szCs w:val="28"/>
        </w:rPr>
      </w:pPr>
      <w:r>
        <w:rPr>
          <w:sz w:val="28"/>
          <w:szCs w:val="28"/>
        </w:rPr>
        <w:t>3.1.1. Согласовывать с назначенным представителем Заказчика график проведения Работ.</w:t>
      </w:r>
    </w:p>
    <w:p w:rsidR="009402E0" w:rsidRPr="00DE08DF" w:rsidRDefault="009402E0" w:rsidP="00A17557">
      <w:pPr>
        <w:pStyle w:val="afd"/>
        <w:rPr>
          <w:sz w:val="28"/>
          <w:szCs w:val="28"/>
        </w:rPr>
      </w:pPr>
      <w:r>
        <w:rPr>
          <w:sz w:val="28"/>
          <w:szCs w:val="28"/>
        </w:rPr>
        <w:t>3.1.2. Выполнить Работы с использованием своих материалов или материалов Заказчика в соответствии с требованиями настоящего Договора и передать Заказчику результаты Работ в предусмотренные настоящим Договором сроки.</w:t>
      </w:r>
    </w:p>
    <w:p w:rsidR="009402E0" w:rsidRDefault="009402E0" w:rsidP="00A17557">
      <w:pPr>
        <w:pStyle w:val="afd"/>
        <w:rPr>
          <w:sz w:val="28"/>
          <w:szCs w:val="28"/>
        </w:rPr>
      </w:pPr>
      <w:r>
        <w:rPr>
          <w:sz w:val="28"/>
          <w:szCs w:val="28"/>
        </w:rPr>
        <w:t>3.1.3. Иметь необходимый и достаточный запас оригинальных запасных частей для выполнения Работ.</w:t>
      </w:r>
    </w:p>
    <w:p w:rsidR="009402E0" w:rsidRPr="00DE08DF" w:rsidRDefault="009402E0" w:rsidP="00A17557">
      <w:pPr>
        <w:pStyle w:val="afd"/>
        <w:rPr>
          <w:sz w:val="28"/>
          <w:szCs w:val="28"/>
        </w:rPr>
      </w:pPr>
      <w:r>
        <w:rPr>
          <w:sz w:val="28"/>
          <w:szCs w:val="28"/>
        </w:rPr>
        <w:t>3.1.4. При проведении работ по техническому обслуживанию (ТО) использовать смазочные материалы и технические жидкости в соответствии с перечнем Приложения № 5 к настоящему Договору.</w:t>
      </w:r>
    </w:p>
    <w:p w:rsidR="009402E0" w:rsidRPr="00DE08DF" w:rsidRDefault="009402E0" w:rsidP="00A17557">
      <w:pPr>
        <w:pStyle w:val="afd"/>
        <w:rPr>
          <w:sz w:val="28"/>
          <w:szCs w:val="28"/>
        </w:rPr>
      </w:pPr>
      <w:r>
        <w:rPr>
          <w:sz w:val="28"/>
          <w:szCs w:val="28"/>
        </w:rPr>
        <w:t>3.1.5.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9402E0" w:rsidRPr="00DE08DF" w:rsidRDefault="009402E0" w:rsidP="00A17557">
      <w:pPr>
        <w:pStyle w:val="afd"/>
        <w:rPr>
          <w:sz w:val="28"/>
          <w:szCs w:val="28"/>
        </w:rPr>
      </w:pPr>
      <w:r>
        <w:rPr>
          <w:sz w:val="28"/>
          <w:szCs w:val="28"/>
        </w:rPr>
        <w:t>3.1.6. Обеспечить выполнение Работ высококвалифицированными специалистами.</w:t>
      </w:r>
    </w:p>
    <w:p w:rsidR="009402E0" w:rsidRPr="00DE08DF" w:rsidRDefault="009402E0" w:rsidP="00A17557">
      <w:pPr>
        <w:pStyle w:val="afd"/>
        <w:rPr>
          <w:sz w:val="28"/>
          <w:szCs w:val="28"/>
        </w:rPr>
      </w:pPr>
      <w:r>
        <w:rPr>
          <w:sz w:val="28"/>
          <w:szCs w:val="28"/>
        </w:rPr>
        <w:t>3.1.7. Обеспечить своих специалистов инструментом, являющимся собственностью Исполнителя.</w:t>
      </w:r>
    </w:p>
    <w:p w:rsidR="009402E0" w:rsidRPr="00DE08DF" w:rsidRDefault="009402E0" w:rsidP="00A17557">
      <w:pPr>
        <w:pStyle w:val="afd"/>
        <w:rPr>
          <w:sz w:val="28"/>
          <w:szCs w:val="28"/>
        </w:rPr>
      </w:pPr>
      <w:r>
        <w:rPr>
          <w:sz w:val="28"/>
          <w:szCs w:val="28"/>
        </w:rPr>
        <w:t>3.1.8. Устранять недостатки в результатах Работ, допущенные по его вине, своими силами и за свой счет.</w:t>
      </w:r>
    </w:p>
    <w:p w:rsidR="009402E0" w:rsidRPr="00DE08DF" w:rsidRDefault="009402E0" w:rsidP="00A17557">
      <w:pPr>
        <w:pStyle w:val="afd"/>
        <w:rPr>
          <w:sz w:val="28"/>
          <w:szCs w:val="28"/>
        </w:rPr>
      </w:pPr>
      <w:r>
        <w:rPr>
          <w:sz w:val="28"/>
          <w:szCs w:val="28"/>
        </w:rPr>
        <w:t xml:space="preserve">3.1.9.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9402E0" w:rsidRPr="00DE08DF" w:rsidRDefault="009402E0" w:rsidP="00A17557">
      <w:pPr>
        <w:pStyle w:val="afd"/>
        <w:rPr>
          <w:sz w:val="28"/>
          <w:szCs w:val="28"/>
        </w:rPr>
      </w:pPr>
      <w:r>
        <w:rPr>
          <w:sz w:val="28"/>
          <w:szCs w:val="28"/>
        </w:rPr>
        <w:t>3.1.10. В случае выхода из строя техники Исполнитель обязан прибыть для устранения неисправности в течени</w:t>
      </w:r>
      <w:proofErr w:type="gramStart"/>
      <w:r>
        <w:rPr>
          <w:sz w:val="28"/>
          <w:szCs w:val="28"/>
        </w:rPr>
        <w:t>и</w:t>
      </w:r>
      <w:proofErr w:type="gramEnd"/>
      <w:r>
        <w:rPr>
          <w:sz w:val="28"/>
          <w:szCs w:val="28"/>
        </w:rPr>
        <w:t xml:space="preserve"> 3 (трех) часов после уведомления по телефону № ________ и направления заявки на электронный адрес ________________ . Срок прибытия по поданной заявке за пределами времени установленного в п. 4.3. исчисляется с 8.00 часов следующего дня по местному времени.  </w:t>
      </w:r>
    </w:p>
    <w:p w:rsidR="009402E0" w:rsidRPr="00DE08DF" w:rsidRDefault="009402E0" w:rsidP="00A17557">
      <w:pPr>
        <w:pStyle w:val="afd"/>
        <w:rPr>
          <w:sz w:val="28"/>
          <w:szCs w:val="28"/>
        </w:rPr>
      </w:pPr>
      <w:r>
        <w:rPr>
          <w:sz w:val="28"/>
          <w:szCs w:val="28"/>
        </w:rPr>
        <w:t xml:space="preserve">3.1.11. Предоставить срок гарантии на выполненные Работы – 12 (двенадцать) месяцев или 2000 </w:t>
      </w:r>
      <w:proofErr w:type="spellStart"/>
      <w:r>
        <w:rPr>
          <w:sz w:val="28"/>
          <w:szCs w:val="28"/>
        </w:rPr>
        <w:t>мото-часов</w:t>
      </w:r>
      <w:proofErr w:type="spellEnd"/>
      <w:r>
        <w:rPr>
          <w:sz w:val="28"/>
          <w:szCs w:val="28"/>
        </w:rPr>
        <w:t xml:space="preserve"> </w:t>
      </w:r>
      <w:proofErr w:type="gramStart"/>
      <w:r>
        <w:rPr>
          <w:sz w:val="28"/>
          <w:szCs w:val="28"/>
        </w:rPr>
        <w:t>с даты подписания</w:t>
      </w:r>
      <w:proofErr w:type="gramEnd"/>
      <w:r>
        <w:rPr>
          <w:sz w:val="28"/>
          <w:szCs w:val="28"/>
        </w:rPr>
        <w:t xml:space="preserve"> акта сдачи-приемки выполненных Работ, в зависимости от того, что наступит раньше.</w:t>
      </w:r>
    </w:p>
    <w:p w:rsidR="009402E0" w:rsidRPr="00DE08DF" w:rsidRDefault="009402E0" w:rsidP="00A17557">
      <w:pPr>
        <w:pStyle w:val="afd"/>
        <w:rPr>
          <w:sz w:val="28"/>
          <w:szCs w:val="28"/>
        </w:rPr>
      </w:pPr>
      <w:r>
        <w:rPr>
          <w:sz w:val="28"/>
          <w:szCs w:val="28"/>
        </w:rPr>
        <w:t xml:space="preserve">Гарантийный срок на запасные части  - 12 (двенадцать) месяцев или 2000 </w:t>
      </w:r>
      <w:proofErr w:type="spellStart"/>
      <w:r>
        <w:rPr>
          <w:sz w:val="28"/>
          <w:szCs w:val="28"/>
        </w:rPr>
        <w:t>мото-часов</w:t>
      </w:r>
      <w:proofErr w:type="spellEnd"/>
      <w:r>
        <w:rPr>
          <w:sz w:val="28"/>
          <w:szCs w:val="28"/>
        </w:rPr>
        <w:t xml:space="preserve"> </w:t>
      </w:r>
      <w:proofErr w:type="gramStart"/>
      <w:r>
        <w:rPr>
          <w:sz w:val="28"/>
          <w:szCs w:val="28"/>
        </w:rPr>
        <w:t>с даты подписания</w:t>
      </w:r>
      <w:proofErr w:type="gramEnd"/>
      <w:r>
        <w:rPr>
          <w:sz w:val="28"/>
          <w:szCs w:val="28"/>
        </w:rPr>
        <w:t xml:space="preserve"> акта сдачи-приемки выполненных Работ, в зависимости от того, что наступит раньше.</w:t>
      </w:r>
    </w:p>
    <w:p w:rsidR="009402E0" w:rsidRPr="00DE08DF" w:rsidRDefault="009402E0" w:rsidP="00A17557">
      <w:pPr>
        <w:pStyle w:val="afd"/>
        <w:rPr>
          <w:sz w:val="28"/>
          <w:szCs w:val="28"/>
        </w:rPr>
      </w:pPr>
      <w:r>
        <w:rPr>
          <w:sz w:val="28"/>
          <w:szCs w:val="28"/>
        </w:rPr>
        <w:t>3.1.12.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9402E0" w:rsidRPr="00DE08DF" w:rsidRDefault="009402E0" w:rsidP="00A17557">
      <w:pPr>
        <w:pStyle w:val="afd"/>
        <w:rPr>
          <w:sz w:val="28"/>
          <w:szCs w:val="28"/>
        </w:rPr>
      </w:pPr>
      <w:r>
        <w:rPr>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9402E0" w:rsidRPr="00DE08DF" w:rsidRDefault="009402E0" w:rsidP="00A17557">
      <w:pPr>
        <w:pStyle w:val="afd"/>
        <w:rPr>
          <w:sz w:val="28"/>
          <w:szCs w:val="28"/>
        </w:rPr>
      </w:pPr>
      <w:r>
        <w:rPr>
          <w:sz w:val="28"/>
          <w:szCs w:val="28"/>
        </w:rPr>
        <w:t xml:space="preserve">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дефекта, который будет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 </w:t>
      </w:r>
    </w:p>
    <w:p w:rsidR="009402E0" w:rsidRPr="00DE08DF" w:rsidRDefault="009402E0" w:rsidP="00A17557">
      <w:pPr>
        <w:pStyle w:val="afd"/>
        <w:rPr>
          <w:sz w:val="28"/>
          <w:szCs w:val="28"/>
        </w:rPr>
      </w:pPr>
      <w:r>
        <w:rPr>
          <w:sz w:val="28"/>
          <w:szCs w:val="28"/>
        </w:rPr>
        <w:t>3.1.13.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402E0" w:rsidRPr="00DE08DF" w:rsidRDefault="009402E0" w:rsidP="00A17557">
      <w:pPr>
        <w:pStyle w:val="afd"/>
        <w:rPr>
          <w:sz w:val="28"/>
          <w:szCs w:val="28"/>
        </w:rPr>
      </w:pPr>
      <w:r>
        <w:rPr>
          <w:sz w:val="28"/>
          <w:szCs w:val="28"/>
        </w:rPr>
        <w:t xml:space="preserve">3.1.14. Предоставлять письменные разъяснения и знакомить Заказчика с ходом Работ по первому его требованию. </w:t>
      </w:r>
    </w:p>
    <w:p w:rsidR="009402E0" w:rsidRPr="00DE08DF" w:rsidRDefault="009402E0" w:rsidP="00A17557">
      <w:pPr>
        <w:pStyle w:val="afd"/>
        <w:rPr>
          <w:sz w:val="28"/>
          <w:szCs w:val="28"/>
        </w:rPr>
      </w:pPr>
      <w:r>
        <w:rPr>
          <w:sz w:val="28"/>
          <w:szCs w:val="28"/>
        </w:rPr>
        <w:t>3.1.15.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402E0" w:rsidRPr="00DE08DF" w:rsidRDefault="009402E0" w:rsidP="00A17557">
      <w:pPr>
        <w:pStyle w:val="afd"/>
        <w:rPr>
          <w:sz w:val="28"/>
          <w:szCs w:val="28"/>
        </w:rPr>
      </w:pPr>
      <w:r>
        <w:rPr>
          <w:sz w:val="28"/>
          <w:szCs w:val="28"/>
        </w:rPr>
        <w:t>3.1.16. Не передавать оригиналы или копии документов, полученные от Заказчика, третьим лицам без предварительного письменного согласия Заказчика.</w:t>
      </w:r>
    </w:p>
    <w:p w:rsidR="009402E0" w:rsidRPr="00DE08DF" w:rsidRDefault="009402E0" w:rsidP="00A17557">
      <w:pPr>
        <w:pStyle w:val="afd"/>
        <w:rPr>
          <w:sz w:val="28"/>
          <w:szCs w:val="28"/>
        </w:rPr>
      </w:pPr>
      <w:r>
        <w:rPr>
          <w:sz w:val="28"/>
          <w:szCs w:val="28"/>
        </w:rPr>
        <w:t>3.2. Заказчик обязан:</w:t>
      </w:r>
    </w:p>
    <w:p w:rsidR="009402E0" w:rsidRPr="00DE08DF" w:rsidRDefault="009402E0" w:rsidP="00A17557">
      <w:pPr>
        <w:pStyle w:val="afd"/>
        <w:rPr>
          <w:sz w:val="28"/>
          <w:szCs w:val="28"/>
        </w:rPr>
      </w:pPr>
      <w:r>
        <w:rPr>
          <w:sz w:val="28"/>
          <w:szCs w:val="28"/>
        </w:rPr>
        <w:t>3.2.1. Осуществлять эксплуатацию Техники в соответствии с инструкцией по эксплуатации завода-изготовителя.</w:t>
      </w:r>
    </w:p>
    <w:p w:rsidR="009402E0" w:rsidRPr="00DE08DF" w:rsidRDefault="009402E0" w:rsidP="00A17557">
      <w:pPr>
        <w:pStyle w:val="afd"/>
        <w:rPr>
          <w:sz w:val="28"/>
          <w:szCs w:val="28"/>
        </w:rPr>
      </w:pPr>
      <w:r>
        <w:rPr>
          <w:sz w:val="28"/>
          <w:szCs w:val="28"/>
        </w:rPr>
        <w:t>3.2.2.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9402E0" w:rsidRPr="00DE08DF" w:rsidRDefault="009402E0" w:rsidP="00A17557">
      <w:pPr>
        <w:pStyle w:val="afd"/>
        <w:rPr>
          <w:sz w:val="28"/>
          <w:szCs w:val="28"/>
        </w:rPr>
      </w:pPr>
      <w:r>
        <w:rPr>
          <w:sz w:val="28"/>
          <w:szCs w:val="28"/>
        </w:rPr>
        <w:t>3.2.3. Допускать к эксплуатации Техники только компетентный и обученный персонал.</w:t>
      </w:r>
    </w:p>
    <w:p w:rsidR="009402E0" w:rsidRPr="00DE08DF" w:rsidRDefault="009402E0" w:rsidP="00A17557">
      <w:pPr>
        <w:pStyle w:val="afd"/>
        <w:rPr>
          <w:sz w:val="28"/>
          <w:szCs w:val="28"/>
        </w:rPr>
      </w:pPr>
      <w:r>
        <w:rPr>
          <w:sz w:val="28"/>
          <w:szCs w:val="28"/>
        </w:rPr>
        <w:t>3.2.4. Обеспечить своевременную готовность Техники для запланированного проведения Работ в соответствии с согласованной Сторонами датой.</w:t>
      </w:r>
    </w:p>
    <w:p w:rsidR="009402E0" w:rsidRPr="00DE08DF" w:rsidRDefault="009402E0" w:rsidP="00A17557">
      <w:pPr>
        <w:pStyle w:val="afd"/>
        <w:rPr>
          <w:sz w:val="28"/>
          <w:szCs w:val="28"/>
        </w:rPr>
      </w:pPr>
      <w:r>
        <w:rPr>
          <w:sz w:val="28"/>
          <w:szCs w:val="28"/>
        </w:rPr>
        <w:t>3.2.5. Обеспечить свободный и безопасный доступ специалистам, производящим Работы, на место выполнения Работ.</w:t>
      </w:r>
    </w:p>
    <w:p w:rsidR="009402E0" w:rsidRPr="00DE08DF" w:rsidRDefault="009402E0" w:rsidP="00A17557">
      <w:pPr>
        <w:pStyle w:val="afd"/>
        <w:rPr>
          <w:sz w:val="28"/>
          <w:szCs w:val="28"/>
        </w:rPr>
      </w:pPr>
      <w:r>
        <w:rPr>
          <w:sz w:val="28"/>
          <w:szCs w:val="28"/>
        </w:rPr>
        <w:t>3.2.6. Передавать Исполнителю необходимую для выполнения Работ информацию и документацию.</w:t>
      </w:r>
    </w:p>
    <w:p w:rsidR="009402E0" w:rsidRPr="00DE08DF" w:rsidRDefault="009402E0" w:rsidP="00A17557">
      <w:pPr>
        <w:pStyle w:val="afd"/>
        <w:rPr>
          <w:sz w:val="28"/>
          <w:szCs w:val="28"/>
        </w:rPr>
      </w:pPr>
      <w:r>
        <w:rPr>
          <w:sz w:val="28"/>
          <w:szCs w:val="28"/>
        </w:rPr>
        <w:t>3.2.7. Вести журнал состояния для каждой единицы Техники с указанием фактического времени работы Техники для слежения за наработкой машин в целом.</w:t>
      </w:r>
    </w:p>
    <w:p w:rsidR="009402E0" w:rsidRPr="00DE08DF" w:rsidRDefault="009402E0" w:rsidP="00A17557">
      <w:pPr>
        <w:pStyle w:val="afd"/>
        <w:rPr>
          <w:sz w:val="28"/>
          <w:szCs w:val="28"/>
        </w:rPr>
      </w:pPr>
      <w:r>
        <w:rPr>
          <w:sz w:val="28"/>
          <w:szCs w:val="28"/>
        </w:rPr>
        <w:t xml:space="preserve">3.2.8. Информировать Исполнителя за пять дней об истечении </w:t>
      </w:r>
      <w:proofErr w:type="spellStart"/>
      <w:r>
        <w:rPr>
          <w:sz w:val="28"/>
          <w:szCs w:val="28"/>
        </w:rPr>
        <w:t>межсервисного</w:t>
      </w:r>
      <w:proofErr w:type="spellEnd"/>
      <w:r>
        <w:rPr>
          <w:sz w:val="28"/>
          <w:szCs w:val="28"/>
        </w:rPr>
        <w:t xml:space="preserve"> интервала наработки Техники для подготовки к Работам.</w:t>
      </w:r>
    </w:p>
    <w:p w:rsidR="009402E0" w:rsidRPr="00DE08DF" w:rsidRDefault="009402E0" w:rsidP="00A17557">
      <w:pPr>
        <w:pStyle w:val="afd"/>
        <w:rPr>
          <w:sz w:val="28"/>
          <w:szCs w:val="28"/>
        </w:rPr>
      </w:pPr>
      <w:r>
        <w:rPr>
          <w:sz w:val="28"/>
          <w:szCs w:val="28"/>
        </w:rPr>
        <w:t>3.2.9. Если Заказчик откладывает на время плановое техническое обслуживание Техники, то он обязан предупредить Исполнителя за пять дней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9402E0" w:rsidRPr="00DE08DF" w:rsidRDefault="009402E0" w:rsidP="00A17557">
      <w:pPr>
        <w:pStyle w:val="afd"/>
        <w:rPr>
          <w:sz w:val="28"/>
          <w:szCs w:val="28"/>
        </w:rPr>
      </w:pPr>
      <w:r>
        <w:rPr>
          <w:sz w:val="28"/>
          <w:szCs w:val="28"/>
        </w:rPr>
        <w:t>3.2.10. Принять результаты Работ и оплатить их в установленный срок в соответствии с условиями настоящего Договора.</w:t>
      </w:r>
    </w:p>
    <w:p w:rsidR="009402E0" w:rsidRDefault="009402E0" w:rsidP="00A17557">
      <w:pPr>
        <w:pStyle w:val="afd"/>
        <w:rPr>
          <w:sz w:val="28"/>
          <w:szCs w:val="28"/>
        </w:rPr>
      </w:pPr>
      <w:r>
        <w:rPr>
          <w:sz w:val="28"/>
          <w:szCs w:val="28"/>
        </w:rPr>
        <w:t>3.2.11.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9402E0" w:rsidRDefault="009402E0" w:rsidP="00A17557">
      <w:pPr>
        <w:pStyle w:val="afd"/>
        <w:ind w:firstLine="0"/>
        <w:rPr>
          <w:sz w:val="28"/>
          <w:szCs w:val="28"/>
        </w:rPr>
      </w:pPr>
    </w:p>
    <w:p w:rsidR="009402E0" w:rsidRPr="003E6CAC" w:rsidRDefault="009402E0" w:rsidP="006C47B2">
      <w:pPr>
        <w:widowControl w:val="0"/>
        <w:numPr>
          <w:ilvl w:val="0"/>
          <w:numId w:val="28"/>
        </w:numPr>
        <w:shd w:val="clear" w:color="auto" w:fill="FFFFFF"/>
        <w:suppressAutoHyphens w:val="0"/>
        <w:autoSpaceDE w:val="0"/>
        <w:autoSpaceDN w:val="0"/>
        <w:adjustRightInd w:val="0"/>
        <w:ind w:left="0"/>
        <w:jc w:val="center"/>
        <w:rPr>
          <w:b/>
          <w:sz w:val="28"/>
          <w:szCs w:val="28"/>
        </w:rPr>
      </w:pPr>
      <w:r>
        <w:rPr>
          <w:b/>
          <w:bCs/>
          <w:color w:val="000000"/>
          <w:sz w:val="28"/>
          <w:szCs w:val="28"/>
        </w:rPr>
        <w:t>Сроки и порядок проведения Работ</w:t>
      </w:r>
    </w:p>
    <w:p w:rsidR="009402E0" w:rsidRPr="00881F36" w:rsidRDefault="009402E0" w:rsidP="006C47B2">
      <w:pPr>
        <w:widowControl w:val="0"/>
        <w:numPr>
          <w:ilvl w:val="1"/>
          <w:numId w:val="28"/>
        </w:numPr>
        <w:shd w:val="clear" w:color="auto" w:fill="FFFFFF"/>
        <w:suppressAutoHyphens w:val="0"/>
        <w:autoSpaceDE w:val="0"/>
        <w:autoSpaceDN w:val="0"/>
        <w:adjustRightInd w:val="0"/>
        <w:ind w:left="0" w:firstLine="709"/>
        <w:jc w:val="both"/>
        <w:rPr>
          <w:sz w:val="28"/>
          <w:szCs w:val="28"/>
        </w:rPr>
      </w:pPr>
      <w:r>
        <w:rPr>
          <w:color w:val="000000"/>
          <w:sz w:val="28"/>
          <w:szCs w:val="28"/>
        </w:rPr>
        <w:t>При возникновении необходимости проведения Работ Заказчик оформляет заявку, включающую:</w:t>
      </w:r>
    </w:p>
    <w:p w:rsidR="009402E0" w:rsidRPr="00881F36" w:rsidRDefault="009402E0" w:rsidP="006C47B2">
      <w:pPr>
        <w:widowControl w:val="0"/>
        <w:numPr>
          <w:ilvl w:val="0"/>
          <w:numId w:val="27"/>
        </w:numPr>
        <w:shd w:val="clear" w:color="auto" w:fill="FFFFFF"/>
        <w:tabs>
          <w:tab w:val="left" w:pos="734"/>
        </w:tabs>
        <w:suppressAutoHyphens w:val="0"/>
        <w:autoSpaceDE w:val="0"/>
        <w:autoSpaceDN w:val="0"/>
        <w:adjustRightInd w:val="0"/>
        <w:ind w:firstLine="709"/>
        <w:jc w:val="both"/>
        <w:rPr>
          <w:color w:val="000000"/>
          <w:sz w:val="28"/>
          <w:szCs w:val="28"/>
        </w:rPr>
      </w:pPr>
      <w:r>
        <w:rPr>
          <w:color w:val="000000"/>
          <w:sz w:val="28"/>
          <w:szCs w:val="28"/>
        </w:rPr>
        <w:t>данные филиала Заказчика (фактический адрес, наименование организации - владельца техники, ответственное лицо, контактный телефон);</w:t>
      </w:r>
    </w:p>
    <w:p w:rsidR="009402E0" w:rsidRPr="00881F36" w:rsidRDefault="009402E0" w:rsidP="006C47B2">
      <w:pPr>
        <w:widowControl w:val="0"/>
        <w:numPr>
          <w:ilvl w:val="0"/>
          <w:numId w:val="27"/>
        </w:numPr>
        <w:shd w:val="clear" w:color="auto" w:fill="FFFFFF"/>
        <w:tabs>
          <w:tab w:val="left" w:pos="734"/>
        </w:tabs>
        <w:suppressAutoHyphens w:val="0"/>
        <w:autoSpaceDE w:val="0"/>
        <w:autoSpaceDN w:val="0"/>
        <w:adjustRightInd w:val="0"/>
        <w:ind w:firstLine="709"/>
        <w:jc w:val="both"/>
        <w:rPr>
          <w:color w:val="000000"/>
          <w:sz w:val="28"/>
          <w:szCs w:val="28"/>
        </w:rPr>
      </w:pPr>
      <w:r>
        <w:rPr>
          <w:color w:val="000000"/>
          <w:sz w:val="28"/>
          <w:szCs w:val="28"/>
        </w:rPr>
        <w:t>данные Техники (модель, серийный номер, наработка часов на момент заявки);</w:t>
      </w:r>
    </w:p>
    <w:p w:rsidR="009402E0" w:rsidRPr="00881F36" w:rsidRDefault="009402E0" w:rsidP="006C47B2">
      <w:pPr>
        <w:widowControl w:val="0"/>
        <w:numPr>
          <w:ilvl w:val="0"/>
          <w:numId w:val="27"/>
        </w:numPr>
        <w:shd w:val="clear" w:color="auto" w:fill="FFFFFF"/>
        <w:tabs>
          <w:tab w:val="left" w:pos="734"/>
        </w:tabs>
        <w:suppressAutoHyphens w:val="0"/>
        <w:autoSpaceDE w:val="0"/>
        <w:autoSpaceDN w:val="0"/>
        <w:adjustRightInd w:val="0"/>
        <w:ind w:firstLine="709"/>
        <w:jc w:val="both"/>
        <w:rPr>
          <w:sz w:val="28"/>
          <w:szCs w:val="28"/>
        </w:rPr>
      </w:pPr>
      <w:r>
        <w:rPr>
          <w:color w:val="000000"/>
          <w:sz w:val="28"/>
          <w:szCs w:val="28"/>
        </w:rPr>
        <w:t>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9402E0" w:rsidRPr="00881F36" w:rsidRDefault="009402E0" w:rsidP="00A17557">
      <w:pPr>
        <w:widowControl w:val="0"/>
        <w:shd w:val="clear" w:color="auto" w:fill="FFFFFF"/>
        <w:tabs>
          <w:tab w:val="left" w:pos="734"/>
        </w:tabs>
        <w:autoSpaceDE w:val="0"/>
        <w:autoSpaceDN w:val="0"/>
        <w:adjustRightInd w:val="0"/>
        <w:ind w:firstLine="709"/>
        <w:jc w:val="both"/>
        <w:rPr>
          <w:sz w:val="28"/>
          <w:szCs w:val="28"/>
        </w:rPr>
      </w:pPr>
      <w:r>
        <w:rPr>
          <w:color w:val="000000"/>
          <w:sz w:val="28"/>
          <w:szCs w:val="28"/>
        </w:rPr>
        <w:t>4.2. Работы по настоящему Договору включают в себя:</w:t>
      </w:r>
    </w:p>
    <w:p w:rsidR="009402E0" w:rsidRPr="00881F36" w:rsidRDefault="009402E0" w:rsidP="00A17557">
      <w:pPr>
        <w:widowControl w:val="0"/>
        <w:shd w:val="clear" w:color="auto" w:fill="FFFFFF"/>
        <w:tabs>
          <w:tab w:val="left" w:pos="838"/>
        </w:tabs>
        <w:autoSpaceDE w:val="0"/>
        <w:autoSpaceDN w:val="0"/>
        <w:adjustRightInd w:val="0"/>
        <w:ind w:firstLine="709"/>
        <w:jc w:val="both"/>
        <w:rPr>
          <w:sz w:val="28"/>
          <w:szCs w:val="28"/>
        </w:rPr>
      </w:pPr>
      <w:r>
        <w:rPr>
          <w:color w:val="000000"/>
          <w:sz w:val="28"/>
          <w:szCs w:val="28"/>
        </w:rPr>
        <w:t>4.2.1. Техническое обслуживание Техники:</w:t>
      </w:r>
    </w:p>
    <w:p w:rsidR="009402E0" w:rsidRPr="00881F36" w:rsidRDefault="009402E0" w:rsidP="00A17557">
      <w:pPr>
        <w:shd w:val="clear" w:color="auto" w:fill="FFFFFF"/>
        <w:ind w:firstLine="709"/>
        <w:jc w:val="both"/>
        <w:rPr>
          <w:color w:val="000000"/>
          <w:sz w:val="28"/>
          <w:szCs w:val="28"/>
        </w:rPr>
      </w:pPr>
      <w:r>
        <w:rPr>
          <w:color w:val="000000"/>
          <w:sz w:val="28"/>
          <w:szCs w:val="28"/>
        </w:rPr>
        <w:t xml:space="preserve">Техническое обслуживание осуществляется Исполнителем через определенное время наработки Техники, в соответствии с заводской Инструкцией по эксплуатации Техники, указанное в Регламенте технического обслуживания (Приложение № 2) к настоящему Договору. </w:t>
      </w:r>
    </w:p>
    <w:p w:rsidR="009402E0" w:rsidRPr="00881F36" w:rsidRDefault="009402E0" w:rsidP="00A17557">
      <w:pPr>
        <w:shd w:val="clear" w:color="auto" w:fill="FFFFFF"/>
        <w:tabs>
          <w:tab w:val="left" w:pos="838"/>
        </w:tabs>
        <w:ind w:firstLine="709"/>
        <w:jc w:val="both"/>
        <w:rPr>
          <w:sz w:val="28"/>
          <w:szCs w:val="28"/>
        </w:rPr>
      </w:pPr>
      <w:r>
        <w:rPr>
          <w:color w:val="000000"/>
          <w:sz w:val="28"/>
          <w:szCs w:val="28"/>
        </w:rPr>
        <w:t>4.2.2. Текущий ремонт Техники:</w:t>
      </w:r>
    </w:p>
    <w:p w:rsidR="009402E0" w:rsidRDefault="009402E0" w:rsidP="00A17557">
      <w:pPr>
        <w:shd w:val="clear" w:color="auto" w:fill="FFFFFF"/>
        <w:tabs>
          <w:tab w:val="left" w:pos="0"/>
        </w:tabs>
        <w:ind w:firstLine="709"/>
        <w:jc w:val="both"/>
        <w:rPr>
          <w:color w:val="000000"/>
          <w:sz w:val="28"/>
          <w:szCs w:val="28"/>
        </w:rPr>
      </w:pPr>
      <w:r>
        <w:rPr>
          <w:color w:val="000000"/>
          <w:sz w:val="28"/>
          <w:szCs w:val="28"/>
        </w:rPr>
        <w:t>- выезд на объект Заказчика для устранения неисправности, препятствующей работе Техники.</w:t>
      </w:r>
    </w:p>
    <w:p w:rsidR="009402E0" w:rsidRDefault="009402E0" w:rsidP="00A17557">
      <w:pPr>
        <w:shd w:val="clear" w:color="auto" w:fill="FFFFFF"/>
        <w:tabs>
          <w:tab w:val="left" w:pos="0"/>
        </w:tabs>
        <w:ind w:firstLine="709"/>
        <w:jc w:val="both"/>
        <w:rPr>
          <w:color w:val="000000"/>
          <w:sz w:val="28"/>
          <w:szCs w:val="28"/>
        </w:rPr>
      </w:pPr>
      <w:r>
        <w:rPr>
          <w:color w:val="000000"/>
          <w:sz w:val="28"/>
          <w:szCs w:val="28"/>
        </w:rPr>
        <w:t>4.2.3. Капитальный ремонт Техники:</w:t>
      </w:r>
    </w:p>
    <w:p w:rsidR="009402E0" w:rsidRDefault="009402E0" w:rsidP="00A17557">
      <w:pPr>
        <w:shd w:val="clear" w:color="auto" w:fill="FFFFFF"/>
        <w:tabs>
          <w:tab w:val="left" w:pos="0"/>
        </w:tabs>
        <w:ind w:firstLine="709"/>
        <w:jc w:val="both"/>
        <w:rPr>
          <w:color w:val="000000"/>
          <w:sz w:val="28"/>
          <w:szCs w:val="28"/>
        </w:rPr>
      </w:pPr>
      <w:r>
        <w:rPr>
          <w:color w:val="000000"/>
          <w:sz w:val="28"/>
          <w:szCs w:val="28"/>
        </w:rPr>
        <w:t>-</w:t>
      </w:r>
      <w:r>
        <w:t xml:space="preserve"> </w:t>
      </w:r>
      <w:r>
        <w:rPr>
          <w:color w:val="000000"/>
          <w:sz w:val="28"/>
          <w:szCs w:val="28"/>
        </w:rPr>
        <w:t xml:space="preserve">выезд на объект Заказчика для проведения диагностики; </w:t>
      </w:r>
    </w:p>
    <w:p w:rsidR="009402E0" w:rsidRDefault="009402E0" w:rsidP="00A17557">
      <w:pPr>
        <w:shd w:val="clear" w:color="auto" w:fill="FFFFFF"/>
        <w:tabs>
          <w:tab w:val="left" w:pos="0"/>
        </w:tabs>
        <w:ind w:firstLine="709"/>
        <w:jc w:val="both"/>
        <w:rPr>
          <w:color w:val="000000"/>
          <w:sz w:val="28"/>
          <w:szCs w:val="28"/>
        </w:rPr>
      </w:pPr>
      <w:r>
        <w:rPr>
          <w:color w:val="000000"/>
          <w:sz w:val="28"/>
          <w:szCs w:val="28"/>
        </w:rPr>
        <w:t>- оформление дефектного акта с калькуляцией стоимости работ;</w:t>
      </w:r>
    </w:p>
    <w:p w:rsidR="009402E0" w:rsidRPr="00881F36" w:rsidRDefault="009402E0" w:rsidP="00A17557">
      <w:pPr>
        <w:shd w:val="clear" w:color="auto" w:fill="FFFFFF"/>
        <w:tabs>
          <w:tab w:val="left" w:pos="0"/>
        </w:tabs>
        <w:ind w:firstLine="709"/>
        <w:jc w:val="both"/>
        <w:rPr>
          <w:color w:val="000000"/>
          <w:sz w:val="28"/>
          <w:szCs w:val="28"/>
        </w:rPr>
      </w:pPr>
      <w:r>
        <w:rPr>
          <w:color w:val="000000"/>
          <w:sz w:val="28"/>
          <w:szCs w:val="28"/>
        </w:rPr>
        <w:t>- устранение неисправности, препятствующей работе Техники.</w:t>
      </w:r>
    </w:p>
    <w:p w:rsidR="009402E0" w:rsidRPr="00881F36" w:rsidRDefault="009402E0" w:rsidP="00A17557">
      <w:pPr>
        <w:shd w:val="clear" w:color="auto" w:fill="FFFFFF"/>
        <w:tabs>
          <w:tab w:val="left" w:pos="567"/>
        </w:tabs>
        <w:ind w:firstLine="709"/>
        <w:jc w:val="both"/>
        <w:rPr>
          <w:color w:val="000000"/>
          <w:sz w:val="28"/>
          <w:szCs w:val="28"/>
        </w:rPr>
      </w:pPr>
      <w:r>
        <w:rPr>
          <w:color w:val="000000"/>
          <w:sz w:val="28"/>
          <w:szCs w:val="28"/>
        </w:rPr>
        <w:t>4.2.4. В рамках технического обслуживания (ТО), текущего ремонта (</w:t>
      </w:r>
      <w:proofErr w:type="gramStart"/>
      <w:r>
        <w:rPr>
          <w:color w:val="000000"/>
          <w:sz w:val="28"/>
          <w:szCs w:val="28"/>
        </w:rPr>
        <w:t>ТР</w:t>
      </w:r>
      <w:proofErr w:type="gramEnd"/>
      <w:r>
        <w:rPr>
          <w:color w:val="000000"/>
          <w:sz w:val="28"/>
          <w:szCs w:val="28"/>
        </w:rPr>
        <w:t>) Техники Исполнитель оказывает технический надзор, в том числе предоставляет отчеты и рекомендации по улучшению эксплуатации Техники;</w:t>
      </w:r>
    </w:p>
    <w:p w:rsidR="009402E0" w:rsidRPr="00FF7104" w:rsidRDefault="009402E0" w:rsidP="00A17557">
      <w:pPr>
        <w:shd w:val="clear" w:color="auto" w:fill="FFFFFF"/>
        <w:ind w:firstLine="709"/>
        <w:jc w:val="both"/>
        <w:rPr>
          <w:sz w:val="28"/>
          <w:szCs w:val="28"/>
        </w:rPr>
      </w:pPr>
      <w:r>
        <w:rPr>
          <w:sz w:val="28"/>
          <w:szCs w:val="28"/>
        </w:rPr>
        <w:t>4.3. Рабочее время выполнения Работ:</w:t>
      </w:r>
    </w:p>
    <w:p w:rsidR="009402E0" w:rsidRPr="00C425DD" w:rsidRDefault="009402E0" w:rsidP="00A17557">
      <w:pPr>
        <w:shd w:val="clear" w:color="auto" w:fill="FFFFFF"/>
        <w:ind w:firstLine="709"/>
        <w:jc w:val="both"/>
        <w:rPr>
          <w:sz w:val="28"/>
          <w:szCs w:val="28"/>
        </w:rPr>
      </w:pPr>
      <w:r>
        <w:rPr>
          <w:sz w:val="28"/>
          <w:szCs w:val="28"/>
        </w:rPr>
        <w:t>Рабочим временем для проведения работ по техническому обслуживанию, текущему и капитальному ремонтам Техники принимается время: рабочие дни с 08:00 до 18:00 часов по местному времени. Выполнение работ в иное время осуществляется по отдельно согласованной Исполнителем заявке Заказчика.</w:t>
      </w:r>
    </w:p>
    <w:p w:rsidR="009402E0" w:rsidRDefault="009402E0" w:rsidP="00A17557">
      <w:pPr>
        <w:widowControl w:val="0"/>
        <w:shd w:val="clear" w:color="auto" w:fill="FFFFFF"/>
        <w:tabs>
          <w:tab w:val="left" w:pos="1464"/>
        </w:tabs>
        <w:autoSpaceDE w:val="0"/>
        <w:autoSpaceDN w:val="0"/>
        <w:adjustRightInd w:val="0"/>
        <w:ind w:firstLine="709"/>
        <w:jc w:val="both"/>
        <w:rPr>
          <w:color w:val="000000"/>
          <w:sz w:val="28"/>
          <w:szCs w:val="28"/>
        </w:rPr>
      </w:pPr>
      <w:r>
        <w:rPr>
          <w:color w:val="000000"/>
          <w:sz w:val="28"/>
          <w:szCs w:val="28"/>
        </w:rPr>
        <w:t>4.3.1 Срок выполнения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капитальному ремонту (КР) Техники, указывается в (Приложении №4), с даты получения Исполнителем заявки Заказчика и является неотъемлемой частью настоящего Договора.</w:t>
      </w:r>
    </w:p>
    <w:p w:rsidR="009402E0" w:rsidRPr="00881F36" w:rsidRDefault="009402E0" w:rsidP="00A17557">
      <w:pPr>
        <w:widowControl w:val="0"/>
        <w:shd w:val="clear" w:color="auto" w:fill="FFFFFF"/>
        <w:tabs>
          <w:tab w:val="left" w:pos="0"/>
        </w:tabs>
        <w:autoSpaceDE w:val="0"/>
        <w:autoSpaceDN w:val="0"/>
        <w:adjustRightInd w:val="0"/>
        <w:ind w:firstLine="709"/>
        <w:jc w:val="both"/>
        <w:rPr>
          <w:color w:val="000000"/>
          <w:sz w:val="28"/>
          <w:szCs w:val="28"/>
        </w:rPr>
      </w:pPr>
    </w:p>
    <w:p w:rsidR="009402E0" w:rsidRDefault="009402E0" w:rsidP="006C47B2">
      <w:pPr>
        <w:widowControl w:val="0"/>
        <w:numPr>
          <w:ilvl w:val="0"/>
          <w:numId w:val="28"/>
        </w:numPr>
        <w:shd w:val="clear" w:color="auto" w:fill="FFFFFF"/>
        <w:suppressAutoHyphens w:val="0"/>
        <w:autoSpaceDE w:val="0"/>
        <w:autoSpaceDN w:val="0"/>
        <w:adjustRightInd w:val="0"/>
        <w:ind w:left="0"/>
        <w:jc w:val="center"/>
        <w:rPr>
          <w:b/>
          <w:sz w:val="28"/>
          <w:szCs w:val="28"/>
        </w:rPr>
      </w:pPr>
      <w:r>
        <w:rPr>
          <w:b/>
          <w:bCs/>
          <w:color w:val="000000"/>
          <w:sz w:val="28"/>
          <w:szCs w:val="28"/>
        </w:rPr>
        <w:t>Порядок сдачи и приемки Работ</w:t>
      </w:r>
      <w:r>
        <w:rPr>
          <w:b/>
          <w:sz w:val="28"/>
          <w:szCs w:val="28"/>
        </w:rPr>
        <w:t xml:space="preserve"> </w:t>
      </w:r>
    </w:p>
    <w:p w:rsidR="009402E0" w:rsidRPr="001478E9" w:rsidRDefault="009402E0" w:rsidP="006C47B2">
      <w:pPr>
        <w:pStyle w:val="affb"/>
        <w:widowControl w:val="0"/>
        <w:numPr>
          <w:ilvl w:val="1"/>
          <w:numId w:val="28"/>
        </w:numPr>
        <w:shd w:val="clear" w:color="auto" w:fill="FFFFFF"/>
        <w:tabs>
          <w:tab w:val="left" w:pos="851"/>
        </w:tabs>
        <w:suppressAutoHyphens w:val="0"/>
        <w:autoSpaceDE w:val="0"/>
        <w:autoSpaceDN w:val="0"/>
        <w:adjustRightInd w:val="0"/>
        <w:ind w:left="0" w:firstLine="709"/>
        <w:jc w:val="both"/>
        <w:rPr>
          <w:b/>
          <w:sz w:val="28"/>
          <w:szCs w:val="28"/>
        </w:rPr>
      </w:pPr>
      <w:r>
        <w:rPr>
          <w:color w:val="000000"/>
          <w:sz w:val="28"/>
          <w:szCs w:val="28"/>
        </w:rPr>
        <w:t xml:space="preserve">По завершении Работ Исполнитель представляет филиалу Заказчика акт сдачи-приемки выполненных Работ. </w:t>
      </w:r>
    </w:p>
    <w:p w:rsidR="009402E0" w:rsidRPr="001478E9" w:rsidRDefault="009402E0" w:rsidP="006C47B2">
      <w:pPr>
        <w:pStyle w:val="affb"/>
        <w:widowControl w:val="0"/>
        <w:numPr>
          <w:ilvl w:val="1"/>
          <w:numId w:val="28"/>
        </w:numPr>
        <w:shd w:val="clear" w:color="auto" w:fill="FFFFFF"/>
        <w:tabs>
          <w:tab w:val="left" w:pos="851"/>
        </w:tabs>
        <w:suppressAutoHyphens w:val="0"/>
        <w:autoSpaceDE w:val="0"/>
        <w:autoSpaceDN w:val="0"/>
        <w:adjustRightInd w:val="0"/>
        <w:ind w:left="0" w:firstLine="709"/>
        <w:jc w:val="both"/>
        <w:rPr>
          <w:b/>
          <w:sz w:val="28"/>
          <w:szCs w:val="28"/>
        </w:rPr>
      </w:pPr>
      <w:r>
        <w:rPr>
          <w:color w:val="000000"/>
          <w:sz w:val="28"/>
          <w:szCs w:val="28"/>
        </w:rPr>
        <w:t xml:space="preserve">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9402E0" w:rsidRPr="006A5054" w:rsidRDefault="009402E0" w:rsidP="006C47B2">
      <w:pPr>
        <w:pStyle w:val="affb"/>
        <w:widowControl w:val="0"/>
        <w:numPr>
          <w:ilvl w:val="1"/>
          <w:numId w:val="28"/>
        </w:numPr>
        <w:shd w:val="clear" w:color="auto" w:fill="FFFFFF"/>
        <w:tabs>
          <w:tab w:val="left" w:pos="851"/>
        </w:tabs>
        <w:suppressAutoHyphens w:val="0"/>
        <w:autoSpaceDE w:val="0"/>
        <w:autoSpaceDN w:val="0"/>
        <w:adjustRightInd w:val="0"/>
        <w:ind w:left="0" w:firstLine="709"/>
        <w:jc w:val="both"/>
        <w:rPr>
          <w:b/>
          <w:sz w:val="28"/>
          <w:szCs w:val="28"/>
        </w:rPr>
      </w:pPr>
      <w:r>
        <w:rPr>
          <w:color w:val="000000"/>
          <w:sz w:val="28"/>
          <w:szCs w:val="28"/>
        </w:rPr>
        <w:t>Ежеквартально Стороны согласовывают и подписывают акт сверки взаиморасчетов по выполненным Работам.</w:t>
      </w:r>
    </w:p>
    <w:p w:rsidR="009402E0" w:rsidRPr="006A5054" w:rsidRDefault="009402E0" w:rsidP="006C47B2">
      <w:pPr>
        <w:pStyle w:val="affb"/>
        <w:widowControl w:val="0"/>
        <w:numPr>
          <w:ilvl w:val="1"/>
          <w:numId w:val="28"/>
        </w:numPr>
        <w:shd w:val="clear" w:color="auto" w:fill="FFFFFF"/>
        <w:tabs>
          <w:tab w:val="left" w:pos="851"/>
        </w:tabs>
        <w:suppressAutoHyphens w:val="0"/>
        <w:autoSpaceDE w:val="0"/>
        <w:autoSpaceDN w:val="0"/>
        <w:adjustRightInd w:val="0"/>
        <w:ind w:left="0" w:firstLine="709"/>
        <w:jc w:val="both"/>
        <w:rPr>
          <w:b/>
          <w:sz w:val="28"/>
          <w:szCs w:val="28"/>
        </w:rPr>
      </w:pPr>
      <w:r>
        <w:rPr>
          <w:color w:val="000000"/>
          <w:sz w:val="28"/>
          <w:szCs w:val="28"/>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9402E0" w:rsidRPr="006A5054" w:rsidRDefault="009402E0" w:rsidP="00A17557">
      <w:pPr>
        <w:spacing w:line="252" w:lineRule="auto"/>
        <w:ind w:firstLine="709"/>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Договору, следующие формализованные документы: счет-фактуру, акт сдачи-приемки выполненных Работ, а также иные виды формализованных первичных учётных документов (далее – «первичные документы»).</w:t>
      </w:r>
    </w:p>
    <w:p w:rsidR="009402E0" w:rsidRPr="006A5054" w:rsidRDefault="009402E0" w:rsidP="00A17557">
      <w:pPr>
        <w:spacing w:line="252" w:lineRule="auto"/>
        <w:ind w:firstLine="709"/>
        <w:jc w:val="both"/>
        <w:rPr>
          <w:color w:val="000000"/>
          <w:sz w:val="28"/>
          <w:szCs w:val="28"/>
        </w:rPr>
      </w:pPr>
      <w:proofErr w:type="gramStart"/>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9402E0" w:rsidRPr="006A5054" w:rsidRDefault="009402E0" w:rsidP="00A17557">
      <w:pPr>
        <w:spacing w:line="252" w:lineRule="auto"/>
        <w:ind w:firstLine="709"/>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9402E0" w:rsidRPr="006A5054" w:rsidRDefault="009402E0" w:rsidP="00A17557">
      <w:pPr>
        <w:spacing w:line="252" w:lineRule="auto"/>
        <w:ind w:firstLine="709"/>
        <w:jc w:val="both"/>
        <w:rPr>
          <w:color w:val="000000"/>
          <w:sz w:val="28"/>
          <w:szCs w:val="28"/>
        </w:rPr>
      </w:pPr>
      <w:r>
        <w:rPr>
          <w:color w:val="000000"/>
          <w:sz w:val="28"/>
          <w:szCs w:val="28"/>
        </w:rPr>
        <w:t>Первичные документы должны быть оформлены либо в электронной форме, либо на бумажном носителе.</w:t>
      </w:r>
    </w:p>
    <w:p w:rsidR="009402E0" w:rsidRPr="006A5054" w:rsidRDefault="009402E0" w:rsidP="00A17557">
      <w:pPr>
        <w:spacing w:line="252" w:lineRule="auto"/>
        <w:ind w:firstLine="709"/>
        <w:jc w:val="both"/>
        <w:rPr>
          <w:color w:val="000000"/>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402E0" w:rsidRPr="006A5054" w:rsidRDefault="009402E0" w:rsidP="00A17557">
      <w:pPr>
        <w:pStyle w:val="affb"/>
        <w:widowControl w:val="0"/>
        <w:shd w:val="clear" w:color="auto" w:fill="FFFFFF"/>
        <w:tabs>
          <w:tab w:val="left" w:pos="851"/>
        </w:tabs>
        <w:suppressAutoHyphens w:val="0"/>
        <w:autoSpaceDE w:val="0"/>
        <w:autoSpaceDN w:val="0"/>
        <w:adjustRightInd w:val="0"/>
        <w:ind w:left="709"/>
        <w:jc w:val="both"/>
        <w:rPr>
          <w:b/>
          <w:sz w:val="28"/>
          <w:szCs w:val="28"/>
        </w:rPr>
      </w:pPr>
    </w:p>
    <w:p w:rsidR="009402E0" w:rsidRPr="006A5054" w:rsidRDefault="009402E0" w:rsidP="006C47B2">
      <w:pPr>
        <w:pStyle w:val="affb"/>
        <w:widowControl w:val="0"/>
        <w:numPr>
          <w:ilvl w:val="0"/>
          <w:numId w:val="28"/>
        </w:numPr>
        <w:shd w:val="clear" w:color="auto" w:fill="FFFFFF"/>
        <w:autoSpaceDE w:val="0"/>
        <w:autoSpaceDN w:val="0"/>
        <w:adjustRightInd w:val="0"/>
        <w:ind w:left="3196"/>
        <w:rPr>
          <w:b/>
          <w:bCs/>
          <w:color w:val="000000"/>
          <w:sz w:val="28"/>
          <w:szCs w:val="28"/>
        </w:rPr>
      </w:pPr>
      <w:r>
        <w:rPr>
          <w:b/>
          <w:bCs/>
          <w:color w:val="000000"/>
          <w:sz w:val="28"/>
          <w:szCs w:val="28"/>
        </w:rPr>
        <w:t>Ответственность Сторон</w:t>
      </w:r>
    </w:p>
    <w:p w:rsidR="009402E0" w:rsidRPr="00881F36" w:rsidRDefault="009402E0" w:rsidP="00A17557">
      <w:pPr>
        <w:shd w:val="clear" w:color="auto" w:fill="FFFFFF"/>
        <w:tabs>
          <w:tab w:val="left" w:pos="709"/>
        </w:tabs>
        <w:ind w:firstLine="709"/>
        <w:jc w:val="both"/>
        <w:rPr>
          <w:color w:val="000000"/>
          <w:sz w:val="28"/>
          <w:szCs w:val="28"/>
        </w:rPr>
      </w:pPr>
      <w:r>
        <w:rPr>
          <w:color w:val="000000"/>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402E0" w:rsidRDefault="009402E0" w:rsidP="00A17557">
      <w:pPr>
        <w:shd w:val="clear" w:color="auto" w:fill="FFFFFF"/>
        <w:tabs>
          <w:tab w:val="left" w:pos="709"/>
        </w:tabs>
        <w:ind w:firstLine="709"/>
        <w:jc w:val="both"/>
        <w:rPr>
          <w:color w:val="000000"/>
          <w:sz w:val="28"/>
          <w:szCs w:val="28"/>
        </w:rPr>
      </w:pPr>
      <w:r>
        <w:rPr>
          <w:color w:val="000000"/>
          <w:sz w:val="28"/>
          <w:szCs w:val="28"/>
        </w:rPr>
        <w:t xml:space="preserve">6.2. За нарушение Исполнителем сроков выполнения  Работ, Заказчик вправе потребовать от Исполнителя уплаты пени в размере 0,1 (ноль целых одна десятая) % от стоимости невыполненных в срок обязательств за каждый день просрочки. </w:t>
      </w:r>
    </w:p>
    <w:p w:rsidR="009402E0" w:rsidRDefault="009402E0" w:rsidP="00A17557">
      <w:pPr>
        <w:shd w:val="clear" w:color="auto" w:fill="FFFFFF"/>
        <w:tabs>
          <w:tab w:val="left" w:pos="709"/>
        </w:tabs>
        <w:ind w:firstLine="709"/>
        <w:jc w:val="both"/>
        <w:rPr>
          <w:color w:val="000000"/>
          <w:sz w:val="28"/>
          <w:szCs w:val="28"/>
        </w:rPr>
      </w:pPr>
      <w:r>
        <w:rPr>
          <w:color w:val="000000"/>
          <w:sz w:val="28"/>
          <w:szCs w:val="28"/>
        </w:rP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стоимости невыполненных в срок обязательств по настоящему Договору.</w:t>
      </w:r>
    </w:p>
    <w:p w:rsidR="009402E0" w:rsidRDefault="009402E0" w:rsidP="00A17557">
      <w:pPr>
        <w:widowControl w:val="0"/>
        <w:autoSpaceDE w:val="0"/>
        <w:autoSpaceDN w:val="0"/>
        <w:adjustRightInd w:val="0"/>
        <w:spacing w:line="252" w:lineRule="auto"/>
        <w:ind w:firstLine="851"/>
        <w:jc w:val="both"/>
        <w:rPr>
          <w:color w:val="000000"/>
          <w:sz w:val="28"/>
          <w:szCs w:val="28"/>
        </w:rPr>
      </w:pPr>
      <w:r>
        <w:rPr>
          <w:color w:val="000000"/>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9402E0" w:rsidRPr="00881F36" w:rsidRDefault="009402E0" w:rsidP="00A17557">
      <w:pPr>
        <w:shd w:val="clear" w:color="auto" w:fill="FFFFFF"/>
        <w:tabs>
          <w:tab w:val="left" w:pos="709"/>
        </w:tabs>
        <w:ind w:firstLine="709"/>
        <w:jc w:val="both"/>
        <w:rPr>
          <w:sz w:val="28"/>
          <w:szCs w:val="28"/>
        </w:rPr>
      </w:pPr>
      <w:r>
        <w:rPr>
          <w:color w:val="000000"/>
          <w:sz w:val="28"/>
          <w:szCs w:val="28"/>
        </w:rPr>
        <w:t xml:space="preserve"> 6.4.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9402E0" w:rsidRPr="005A2232" w:rsidRDefault="009402E0" w:rsidP="00A17557">
      <w:pPr>
        <w:shd w:val="clear" w:color="auto" w:fill="FFFFFF"/>
        <w:tabs>
          <w:tab w:val="left" w:pos="709"/>
        </w:tabs>
        <w:ind w:firstLine="709"/>
        <w:jc w:val="both"/>
        <w:rPr>
          <w:iCs/>
          <w:snapToGrid w:val="0"/>
          <w:sz w:val="28"/>
          <w:szCs w:val="28"/>
        </w:rPr>
      </w:pPr>
      <w:r>
        <w:rPr>
          <w:iCs/>
          <w:snapToGrid w:val="0"/>
          <w:sz w:val="28"/>
          <w:szCs w:val="28"/>
        </w:rPr>
        <w:t>6.5. Исполнитель несет ответственность перед Заказчиком за неисполнение или ненадлежащее исполнение обязатель</w:t>
      </w:r>
      <w:proofErr w:type="gramStart"/>
      <w:r>
        <w:rPr>
          <w:iCs/>
          <w:snapToGrid w:val="0"/>
          <w:sz w:val="28"/>
          <w:szCs w:val="28"/>
        </w:rPr>
        <w:t>ств тр</w:t>
      </w:r>
      <w:proofErr w:type="gramEnd"/>
      <w:r>
        <w:rPr>
          <w:iCs/>
          <w:snapToGrid w:val="0"/>
          <w:sz w:val="28"/>
          <w:szCs w:val="28"/>
        </w:rPr>
        <w:t>етьими лицами</w:t>
      </w:r>
      <w:r>
        <w:rPr>
          <w:highlight w:val="yellow"/>
        </w:rPr>
        <w:t xml:space="preserve"> </w:t>
      </w:r>
      <w:r>
        <w:rPr>
          <w:sz w:val="28"/>
          <w:szCs w:val="28"/>
        </w:rPr>
        <w:t>привлеченными Заказчиком</w:t>
      </w:r>
      <w:r>
        <w:rPr>
          <w:iCs/>
          <w:snapToGrid w:val="0"/>
          <w:sz w:val="28"/>
          <w:szCs w:val="28"/>
        </w:rPr>
        <w:t>.</w:t>
      </w:r>
    </w:p>
    <w:p w:rsidR="009402E0" w:rsidRPr="008A37FB" w:rsidRDefault="009402E0" w:rsidP="00A17557">
      <w:pPr>
        <w:shd w:val="clear" w:color="auto" w:fill="FFFFFF"/>
        <w:tabs>
          <w:tab w:val="left" w:pos="709"/>
        </w:tabs>
        <w:ind w:firstLine="709"/>
        <w:jc w:val="both"/>
        <w:rPr>
          <w:iCs/>
          <w:snapToGrid w:val="0"/>
          <w:sz w:val="26"/>
          <w:szCs w:val="26"/>
        </w:rPr>
      </w:pPr>
      <w:r>
        <w:rPr>
          <w:iCs/>
          <w:snapToGrid w:val="0"/>
          <w:sz w:val="28"/>
          <w:szCs w:val="28"/>
        </w:rPr>
        <w:t>6.6.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9402E0" w:rsidRPr="00881F36" w:rsidRDefault="009402E0" w:rsidP="00A17557">
      <w:pPr>
        <w:shd w:val="clear" w:color="auto" w:fill="FFFFFF"/>
        <w:tabs>
          <w:tab w:val="left" w:pos="709"/>
        </w:tabs>
        <w:ind w:firstLine="709"/>
        <w:jc w:val="both"/>
        <w:rPr>
          <w:iCs/>
          <w:snapToGrid w:val="0"/>
          <w:sz w:val="28"/>
          <w:szCs w:val="28"/>
        </w:rPr>
      </w:pPr>
    </w:p>
    <w:p w:rsidR="009402E0" w:rsidRPr="003E6CAC" w:rsidRDefault="009402E0" w:rsidP="006C47B2">
      <w:pPr>
        <w:pStyle w:val="affb"/>
        <w:widowControl w:val="0"/>
        <w:numPr>
          <w:ilvl w:val="0"/>
          <w:numId w:val="28"/>
        </w:numPr>
        <w:shd w:val="clear" w:color="auto" w:fill="FFFFFF"/>
        <w:autoSpaceDE w:val="0"/>
        <w:autoSpaceDN w:val="0"/>
        <w:adjustRightInd w:val="0"/>
        <w:ind w:left="3196"/>
        <w:rPr>
          <w:b/>
          <w:bCs/>
          <w:color w:val="000000"/>
          <w:sz w:val="28"/>
          <w:szCs w:val="28"/>
        </w:rPr>
      </w:pPr>
      <w:r>
        <w:rPr>
          <w:b/>
          <w:bCs/>
          <w:color w:val="000000"/>
          <w:sz w:val="28"/>
          <w:szCs w:val="28"/>
        </w:rPr>
        <w:t>Обстоятельства непреодолимой силы</w:t>
      </w:r>
    </w:p>
    <w:p w:rsidR="009402E0" w:rsidRPr="00881F36" w:rsidRDefault="009402E0" w:rsidP="00A17557">
      <w:pPr>
        <w:widowControl w:val="0"/>
        <w:shd w:val="clear" w:color="auto" w:fill="FFFFFF"/>
        <w:tabs>
          <w:tab w:val="left" w:pos="1276"/>
        </w:tabs>
        <w:autoSpaceDE w:val="0"/>
        <w:autoSpaceDN w:val="0"/>
        <w:adjustRightInd w:val="0"/>
        <w:ind w:firstLine="709"/>
        <w:jc w:val="both"/>
        <w:rPr>
          <w:color w:val="000000"/>
          <w:sz w:val="28"/>
          <w:szCs w:val="28"/>
        </w:rPr>
      </w:pPr>
      <w:r>
        <w:rPr>
          <w:color w:val="000000"/>
          <w:sz w:val="28"/>
          <w:szCs w:val="28"/>
        </w:rPr>
        <w:t xml:space="preserve">7.1. </w:t>
      </w:r>
      <w:proofErr w:type="gramStart"/>
      <w:r>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402E0" w:rsidRPr="00881F36" w:rsidRDefault="009402E0" w:rsidP="00A17557">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402E0" w:rsidRPr="00881F36" w:rsidRDefault="009402E0" w:rsidP="00A17557">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402E0" w:rsidRPr="00881F36" w:rsidRDefault="009402E0" w:rsidP="00A17557">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sz w:val="28"/>
          <w:szCs w:val="28"/>
        </w:rPr>
        <w:t>Договор</w:t>
      </w:r>
      <w:proofErr w:type="gramEnd"/>
      <w:r>
        <w:rPr>
          <w:color w:val="000000"/>
          <w:sz w:val="28"/>
          <w:szCs w:val="28"/>
        </w:rPr>
        <w:t xml:space="preserve"> может быть расторгнут по соглашению Сторон.</w:t>
      </w:r>
    </w:p>
    <w:p w:rsidR="009402E0" w:rsidRPr="00881F36" w:rsidRDefault="009402E0" w:rsidP="00A17557">
      <w:pPr>
        <w:widowControl w:val="0"/>
        <w:shd w:val="clear" w:color="auto" w:fill="FFFFFF"/>
        <w:tabs>
          <w:tab w:val="left" w:pos="1459"/>
        </w:tabs>
        <w:autoSpaceDE w:val="0"/>
        <w:autoSpaceDN w:val="0"/>
        <w:adjustRightInd w:val="0"/>
        <w:jc w:val="both"/>
        <w:rPr>
          <w:color w:val="000000"/>
          <w:sz w:val="28"/>
          <w:szCs w:val="28"/>
        </w:rPr>
      </w:pPr>
    </w:p>
    <w:p w:rsidR="009402E0" w:rsidRDefault="009402E0" w:rsidP="006C47B2">
      <w:pPr>
        <w:pStyle w:val="affb"/>
        <w:widowControl w:val="0"/>
        <w:numPr>
          <w:ilvl w:val="0"/>
          <w:numId w:val="28"/>
        </w:numPr>
        <w:shd w:val="clear" w:color="auto" w:fill="FFFFFF"/>
        <w:autoSpaceDE w:val="0"/>
        <w:autoSpaceDN w:val="0"/>
        <w:adjustRightInd w:val="0"/>
        <w:ind w:left="3196"/>
        <w:rPr>
          <w:b/>
          <w:bCs/>
          <w:color w:val="000000"/>
          <w:sz w:val="28"/>
          <w:szCs w:val="28"/>
        </w:rPr>
      </w:pPr>
      <w:r>
        <w:rPr>
          <w:b/>
          <w:bCs/>
          <w:color w:val="000000"/>
          <w:sz w:val="28"/>
          <w:szCs w:val="28"/>
        </w:rPr>
        <w:t>Разрешение споров</w:t>
      </w:r>
    </w:p>
    <w:p w:rsidR="009402E0" w:rsidRPr="00881F36" w:rsidRDefault="009402E0" w:rsidP="00A17557">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Pr>
          <w:color w:val="000000"/>
          <w:sz w:val="28"/>
          <w:szCs w:val="28"/>
        </w:rPr>
        <w:t>проводиться</w:t>
      </w:r>
      <w:proofErr w:type="gramEnd"/>
      <w:r>
        <w:rPr>
          <w:color w:val="000000"/>
          <w:sz w:val="28"/>
          <w:szCs w:val="28"/>
        </w:rPr>
        <w:t xml:space="preserve"> в том числе путем отправления писем по почте, обмена факсимильными сообщениями.</w:t>
      </w:r>
    </w:p>
    <w:p w:rsidR="009402E0" w:rsidRPr="00881F36" w:rsidRDefault="009402E0" w:rsidP="00A17557">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направления претензии. </w:t>
      </w:r>
    </w:p>
    <w:p w:rsidR="009402E0" w:rsidRPr="00881F36" w:rsidRDefault="009402E0" w:rsidP="00A17557">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8.3.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Свердловской области.</w:t>
      </w:r>
    </w:p>
    <w:p w:rsidR="009402E0" w:rsidRPr="00881F36" w:rsidRDefault="009402E0" w:rsidP="00A17557">
      <w:pPr>
        <w:widowControl w:val="0"/>
        <w:shd w:val="clear" w:color="auto" w:fill="FFFFFF"/>
        <w:autoSpaceDE w:val="0"/>
        <w:autoSpaceDN w:val="0"/>
        <w:adjustRightInd w:val="0"/>
        <w:jc w:val="center"/>
        <w:rPr>
          <w:b/>
          <w:bCs/>
          <w:color w:val="000000"/>
          <w:sz w:val="28"/>
          <w:szCs w:val="28"/>
        </w:rPr>
      </w:pPr>
    </w:p>
    <w:p w:rsidR="009402E0" w:rsidRPr="003E6CAC" w:rsidRDefault="009402E0" w:rsidP="006C47B2">
      <w:pPr>
        <w:pStyle w:val="affb"/>
        <w:widowControl w:val="0"/>
        <w:numPr>
          <w:ilvl w:val="0"/>
          <w:numId w:val="28"/>
        </w:numPr>
        <w:shd w:val="clear" w:color="auto" w:fill="FFFFFF"/>
        <w:autoSpaceDE w:val="0"/>
        <w:autoSpaceDN w:val="0"/>
        <w:adjustRightInd w:val="0"/>
        <w:ind w:left="1418"/>
        <w:jc w:val="center"/>
        <w:rPr>
          <w:b/>
          <w:bCs/>
          <w:color w:val="000000"/>
          <w:sz w:val="28"/>
          <w:szCs w:val="28"/>
        </w:rPr>
      </w:pPr>
      <w:r>
        <w:rPr>
          <w:b/>
          <w:bCs/>
          <w:color w:val="000000"/>
          <w:sz w:val="28"/>
          <w:szCs w:val="28"/>
        </w:rPr>
        <w:t>Порядок внесения изменений и дополнений в Договор и его расторжения</w:t>
      </w:r>
    </w:p>
    <w:p w:rsidR="009402E0" w:rsidRPr="00881F36" w:rsidRDefault="009402E0" w:rsidP="00A17557">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02E0" w:rsidRPr="00881F36" w:rsidRDefault="009402E0" w:rsidP="00A17557">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9.2. Настоящий Договор может </w:t>
      </w:r>
      <w:proofErr w:type="gramStart"/>
      <w:r>
        <w:rPr>
          <w:color w:val="000000"/>
          <w:sz w:val="28"/>
          <w:szCs w:val="28"/>
        </w:rPr>
        <w:t>быть</w:t>
      </w:r>
      <w:proofErr w:type="gramEnd"/>
      <w:r>
        <w:rPr>
          <w:color w:val="000000"/>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9402E0" w:rsidRPr="00881F36" w:rsidRDefault="009402E0" w:rsidP="00A17557">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402E0" w:rsidRPr="00881F36" w:rsidRDefault="009402E0" w:rsidP="00A17557">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9.4. Заказчик вправе в любое время расторгнуть настоящий Договор в одностороннем порядке. В этом случае Заказчик направляет письменное уведомление о расторжении настоящего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9402E0" w:rsidRPr="00881F36" w:rsidRDefault="009402E0" w:rsidP="00A17557">
      <w:pPr>
        <w:widowControl w:val="0"/>
        <w:shd w:val="clear" w:color="auto" w:fill="FFFFFF"/>
        <w:tabs>
          <w:tab w:val="left" w:pos="1459"/>
        </w:tabs>
        <w:autoSpaceDE w:val="0"/>
        <w:autoSpaceDN w:val="0"/>
        <w:adjustRightInd w:val="0"/>
        <w:ind w:firstLine="567"/>
        <w:jc w:val="both"/>
        <w:rPr>
          <w:color w:val="000000"/>
          <w:sz w:val="28"/>
          <w:szCs w:val="28"/>
        </w:rPr>
      </w:pPr>
    </w:p>
    <w:p w:rsidR="009402E0" w:rsidRDefault="009402E0" w:rsidP="006C47B2">
      <w:pPr>
        <w:pStyle w:val="affb"/>
        <w:widowControl w:val="0"/>
        <w:numPr>
          <w:ilvl w:val="0"/>
          <w:numId w:val="28"/>
        </w:numPr>
        <w:shd w:val="clear" w:color="auto" w:fill="FFFFFF"/>
        <w:autoSpaceDE w:val="0"/>
        <w:autoSpaceDN w:val="0"/>
        <w:adjustRightInd w:val="0"/>
        <w:ind w:left="3196"/>
        <w:rPr>
          <w:b/>
          <w:bCs/>
          <w:color w:val="000000"/>
          <w:sz w:val="28"/>
          <w:szCs w:val="28"/>
        </w:rPr>
      </w:pPr>
      <w:r>
        <w:rPr>
          <w:b/>
          <w:bCs/>
          <w:color w:val="000000"/>
          <w:sz w:val="28"/>
          <w:szCs w:val="28"/>
        </w:rPr>
        <w:t>Срок действия Договора</w:t>
      </w:r>
    </w:p>
    <w:p w:rsidR="009402E0" w:rsidRDefault="009402E0" w:rsidP="00A17557">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10.1.  Настоящий Договор вступает в силу с момента его подписания и действует до 31 декабря 2022 года, а в части взаиморасчетов – до полного исполнения Сторонами своих обязательств по договору. </w:t>
      </w:r>
    </w:p>
    <w:p w:rsidR="009402E0" w:rsidRPr="00B00330" w:rsidRDefault="009402E0" w:rsidP="00A17557">
      <w:pPr>
        <w:widowControl w:val="0"/>
        <w:shd w:val="clear" w:color="auto" w:fill="FFFFFF"/>
        <w:tabs>
          <w:tab w:val="left" w:pos="1459"/>
        </w:tabs>
        <w:autoSpaceDE w:val="0"/>
        <w:autoSpaceDN w:val="0"/>
        <w:adjustRightInd w:val="0"/>
        <w:ind w:firstLine="567"/>
        <w:jc w:val="both"/>
        <w:rPr>
          <w:sz w:val="28"/>
          <w:szCs w:val="28"/>
        </w:rPr>
      </w:pPr>
    </w:p>
    <w:p w:rsidR="009402E0" w:rsidRDefault="009402E0" w:rsidP="006C47B2">
      <w:pPr>
        <w:pStyle w:val="affb"/>
        <w:numPr>
          <w:ilvl w:val="0"/>
          <w:numId w:val="28"/>
        </w:numPr>
        <w:autoSpaceDE w:val="0"/>
        <w:autoSpaceDN w:val="0"/>
        <w:spacing w:line="276" w:lineRule="auto"/>
        <w:ind w:left="3196"/>
        <w:rPr>
          <w:b/>
          <w:sz w:val="28"/>
          <w:szCs w:val="28"/>
        </w:rPr>
      </w:pPr>
      <w:proofErr w:type="spellStart"/>
      <w:r>
        <w:rPr>
          <w:b/>
          <w:sz w:val="28"/>
          <w:szCs w:val="28"/>
        </w:rPr>
        <w:t>Антикоррупционная</w:t>
      </w:r>
      <w:proofErr w:type="spellEnd"/>
      <w:r>
        <w:rPr>
          <w:b/>
          <w:sz w:val="28"/>
          <w:szCs w:val="28"/>
        </w:rPr>
        <w:t xml:space="preserve"> оговорка</w:t>
      </w:r>
    </w:p>
    <w:p w:rsidR="009402E0" w:rsidRPr="00081643" w:rsidRDefault="009402E0" w:rsidP="00A17557">
      <w:pPr>
        <w:autoSpaceDE w:val="0"/>
        <w:autoSpaceDN w:val="0"/>
        <w:spacing w:line="276" w:lineRule="auto"/>
        <w:ind w:firstLine="709"/>
        <w:jc w:val="both"/>
        <w:rPr>
          <w:sz w:val="28"/>
          <w:szCs w:val="28"/>
        </w:rPr>
      </w:pPr>
      <w:r>
        <w:rPr>
          <w:sz w:val="28"/>
          <w:szCs w:val="28"/>
        </w:rPr>
        <w:t xml:space="preserve">11.1.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402E0" w:rsidRPr="00081643" w:rsidRDefault="009402E0" w:rsidP="00A17557">
      <w:pPr>
        <w:autoSpaceDE w:val="0"/>
        <w:autoSpaceDN w:val="0"/>
        <w:spacing w:line="276" w:lineRule="auto"/>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02E0" w:rsidRPr="00081643" w:rsidRDefault="009402E0" w:rsidP="00A17557">
      <w:pPr>
        <w:autoSpaceDE w:val="0"/>
        <w:autoSpaceDN w:val="0"/>
        <w:spacing w:line="276" w:lineRule="auto"/>
        <w:ind w:firstLine="709"/>
        <w:jc w:val="both"/>
        <w:rPr>
          <w:sz w:val="28"/>
          <w:szCs w:val="28"/>
        </w:rPr>
      </w:pPr>
      <w:r>
        <w:rPr>
          <w:sz w:val="28"/>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9402E0" w:rsidRPr="00081643" w:rsidRDefault="009402E0" w:rsidP="00A17557">
      <w:pPr>
        <w:autoSpaceDE w:val="0"/>
        <w:autoSpaceDN w:val="0"/>
        <w:spacing w:line="276" w:lineRule="auto"/>
        <w:ind w:firstLine="709"/>
        <w:jc w:val="both"/>
        <w:rPr>
          <w:sz w:val="28"/>
          <w:szCs w:val="28"/>
        </w:rPr>
      </w:pPr>
      <w:r>
        <w:rPr>
          <w:sz w:val="28"/>
          <w:szCs w:val="28"/>
        </w:rPr>
        <w:t>Каналы уведомления Исполнителя о нарушениях каких-либо положений пункта 11.1 настоящего Договора:</w:t>
      </w:r>
      <w:r>
        <w:t xml:space="preserve"> </w:t>
      </w:r>
      <w:r>
        <w:rPr>
          <w:highlight w:val="yellow"/>
        </w:rPr>
        <w:t>_______________</w:t>
      </w:r>
      <w:r>
        <w:rPr>
          <w:sz w:val="28"/>
          <w:szCs w:val="28"/>
        </w:rPr>
        <w:t>(для заполнения специальной формы).</w:t>
      </w:r>
    </w:p>
    <w:p w:rsidR="009402E0" w:rsidRPr="00081643" w:rsidRDefault="009402E0" w:rsidP="00A17557">
      <w:pPr>
        <w:autoSpaceDE w:val="0"/>
        <w:autoSpaceDN w:val="0"/>
        <w:spacing w:line="276" w:lineRule="auto"/>
        <w:ind w:firstLine="709"/>
        <w:jc w:val="both"/>
        <w:rPr>
          <w:sz w:val="28"/>
          <w:szCs w:val="28"/>
        </w:rPr>
      </w:pPr>
      <w:r>
        <w:rPr>
          <w:sz w:val="28"/>
          <w:szCs w:val="28"/>
        </w:rPr>
        <w:t xml:space="preserve">Каналы уведомления Заказчика о нарушениях каких-либо положений пункта 11.1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9402E0" w:rsidRPr="00081643" w:rsidRDefault="009402E0" w:rsidP="00A17557">
      <w:pPr>
        <w:autoSpaceDE w:val="0"/>
        <w:autoSpaceDN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9402E0" w:rsidRPr="00081643" w:rsidRDefault="009402E0" w:rsidP="00A17557">
      <w:pPr>
        <w:autoSpaceDE w:val="0"/>
        <w:autoSpaceDN w:val="0"/>
        <w:spacing w:line="276" w:lineRule="auto"/>
        <w:ind w:firstLine="709"/>
        <w:jc w:val="both"/>
        <w:rPr>
          <w:sz w:val="28"/>
          <w:szCs w:val="28"/>
        </w:rPr>
      </w:pPr>
      <w:r>
        <w:rPr>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402E0" w:rsidRPr="00081643" w:rsidRDefault="009402E0" w:rsidP="00A17557">
      <w:pPr>
        <w:autoSpaceDE w:val="0"/>
        <w:autoSpaceDN w:val="0"/>
        <w:spacing w:line="276" w:lineRule="auto"/>
        <w:ind w:firstLine="709"/>
        <w:jc w:val="both"/>
        <w:rPr>
          <w:sz w:val="28"/>
          <w:szCs w:val="28"/>
        </w:rPr>
      </w:pPr>
      <w:r>
        <w:rPr>
          <w:sz w:val="28"/>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9402E0" w:rsidRPr="007D3DB2" w:rsidRDefault="009402E0" w:rsidP="00A17557">
      <w:pPr>
        <w:autoSpaceDE w:val="0"/>
        <w:autoSpaceDN w:val="0"/>
        <w:spacing w:line="276" w:lineRule="auto"/>
        <w:ind w:firstLine="709"/>
        <w:jc w:val="center"/>
        <w:rPr>
          <w:b/>
        </w:rPr>
      </w:pPr>
    </w:p>
    <w:p w:rsidR="009402E0" w:rsidRPr="003E6CAC" w:rsidRDefault="009402E0" w:rsidP="006C47B2">
      <w:pPr>
        <w:pStyle w:val="affb"/>
        <w:numPr>
          <w:ilvl w:val="0"/>
          <w:numId w:val="28"/>
        </w:numPr>
        <w:autoSpaceDE w:val="0"/>
        <w:autoSpaceDN w:val="0"/>
        <w:spacing w:line="276" w:lineRule="auto"/>
        <w:ind w:left="3196"/>
        <w:rPr>
          <w:b/>
          <w:sz w:val="28"/>
          <w:szCs w:val="28"/>
        </w:rPr>
      </w:pPr>
      <w:r>
        <w:rPr>
          <w:b/>
          <w:sz w:val="28"/>
          <w:szCs w:val="28"/>
        </w:rPr>
        <w:t>Гарантии и заверения Исполнителя</w:t>
      </w:r>
    </w:p>
    <w:p w:rsidR="009402E0" w:rsidRPr="00081643" w:rsidRDefault="009402E0" w:rsidP="00A17557">
      <w:pPr>
        <w:suppressAutoHyphens w:val="0"/>
        <w:spacing w:after="200"/>
        <w:contextualSpacing/>
        <w:jc w:val="both"/>
        <w:rPr>
          <w:sz w:val="28"/>
          <w:szCs w:val="28"/>
        </w:rPr>
      </w:pPr>
      <w:r>
        <w:rPr>
          <w:sz w:val="28"/>
          <w:szCs w:val="28"/>
        </w:rPr>
        <w:t xml:space="preserve">          12.1. Исполнитель настоящим заверяет Заказчика и гарантирует, что на дату заключения настоящего Договора:</w:t>
      </w:r>
    </w:p>
    <w:p w:rsidR="009402E0" w:rsidRPr="00081643" w:rsidRDefault="009402E0" w:rsidP="00A17557">
      <w:pPr>
        <w:suppressAutoHyphens w:val="0"/>
        <w:spacing w:after="200"/>
        <w:ind w:firstLine="708"/>
        <w:contextualSpacing/>
        <w:jc w:val="both"/>
        <w:rPr>
          <w:sz w:val="28"/>
          <w:szCs w:val="28"/>
        </w:rPr>
      </w:pPr>
      <w:r>
        <w:rPr>
          <w:sz w:val="28"/>
          <w:szCs w:val="28"/>
        </w:rPr>
        <w:t xml:space="preserve">12.1.1.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9402E0" w:rsidRPr="00081643" w:rsidRDefault="009402E0" w:rsidP="00A17557">
      <w:pPr>
        <w:suppressAutoHyphens w:val="0"/>
        <w:spacing w:after="200"/>
        <w:ind w:firstLine="708"/>
        <w:contextualSpacing/>
        <w:jc w:val="both"/>
        <w:rPr>
          <w:sz w:val="28"/>
          <w:szCs w:val="28"/>
        </w:rPr>
      </w:pPr>
      <w:r>
        <w:rPr>
          <w:sz w:val="28"/>
          <w:szCs w:val="28"/>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402E0" w:rsidRPr="00081643" w:rsidRDefault="009402E0" w:rsidP="00A17557">
      <w:pPr>
        <w:suppressAutoHyphens w:val="0"/>
        <w:spacing w:after="200"/>
        <w:ind w:firstLine="708"/>
        <w:contextualSpacing/>
        <w:jc w:val="both"/>
        <w:rPr>
          <w:sz w:val="28"/>
          <w:szCs w:val="28"/>
        </w:rPr>
      </w:pPr>
      <w:r>
        <w:rPr>
          <w:sz w:val="28"/>
          <w:szCs w:val="28"/>
        </w:rPr>
        <w:t>12.1.3.Настоящий Договор от имени Исполнителя подписан лицом, которое надлежащим образом уполномочено совершать такие действия;</w:t>
      </w:r>
    </w:p>
    <w:p w:rsidR="009402E0" w:rsidRPr="00081643" w:rsidRDefault="009402E0" w:rsidP="00A17557">
      <w:pPr>
        <w:suppressAutoHyphens w:val="0"/>
        <w:spacing w:after="200"/>
        <w:ind w:firstLine="708"/>
        <w:contextualSpacing/>
        <w:jc w:val="both"/>
        <w:rPr>
          <w:sz w:val="28"/>
          <w:szCs w:val="28"/>
        </w:rPr>
      </w:pPr>
      <w:r>
        <w:rPr>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402E0" w:rsidRPr="00081643" w:rsidRDefault="009402E0" w:rsidP="00A17557">
      <w:pPr>
        <w:suppressAutoHyphens w:val="0"/>
        <w:spacing w:after="200"/>
        <w:ind w:firstLine="708"/>
        <w:contextualSpacing/>
        <w:jc w:val="both"/>
        <w:rPr>
          <w:sz w:val="28"/>
          <w:szCs w:val="28"/>
        </w:rPr>
      </w:pPr>
      <w:r>
        <w:rPr>
          <w:sz w:val="28"/>
          <w:szCs w:val="28"/>
        </w:rPr>
        <w:t>12.1.5. Не существует каких-либо обстоятельств, которые ограничивают, запрещают исполнение Исполнителем обязательств по настоящему Договору.</w:t>
      </w:r>
    </w:p>
    <w:p w:rsidR="009402E0" w:rsidRDefault="009402E0" w:rsidP="00A17557">
      <w:pPr>
        <w:autoSpaceDE w:val="0"/>
        <w:autoSpaceDN w:val="0"/>
        <w:spacing w:line="276" w:lineRule="auto"/>
        <w:ind w:firstLine="709"/>
        <w:jc w:val="center"/>
        <w:rPr>
          <w:b/>
          <w:sz w:val="28"/>
          <w:szCs w:val="28"/>
        </w:rPr>
      </w:pPr>
    </w:p>
    <w:p w:rsidR="009402E0" w:rsidRDefault="009402E0" w:rsidP="006C47B2">
      <w:pPr>
        <w:pStyle w:val="affb"/>
        <w:widowControl w:val="0"/>
        <w:numPr>
          <w:ilvl w:val="0"/>
          <w:numId w:val="28"/>
        </w:numPr>
        <w:shd w:val="clear" w:color="auto" w:fill="FFFFFF"/>
        <w:autoSpaceDE w:val="0"/>
        <w:autoSpaceDN w:val="0"/>
        <w:adjustRightInd w:val="0"/>
        <w:ind w:left="3196"/>
        <w:rPr>
          <w:b/>
          <w:bCs/>
          <w:color w:val="000000"/>
          <w:sz w:val="28"/>
          <w:szCs w:val="28"/>
        </w:rPr>
      </w:pPr>
      <w:r>
        <w:rPr>
          <w:b/>
          <w:bCs/>
          <w:color w:val="000000"/>
          <w:sz w:val="28"/>
          <w:szCs w:val="28"/>
        </w:rPr>
        <w:t>Прочие условия</w:t>
      </w:r>
    </w:p>
    <w:p w:rsidR="009402E0" w:rsidRPr="00881F36" w:rsidRDefault="009402E0" w:rsidP="00A17557">
      <w:pPr>
        <w:ind w:firstLine="709"/>
        <w:jc w:val="both"/>
        <w:rPr>
          <w:i/>
          <w:iCs/>
          <w:snapToGrid w:val="0"/>
          <w:sz w:val="28"/>
          <w:szCs w:val="28"/>
        </w:rPr>
      </w:pPr>
      <w:r>
        <w:rPr>
          <w:color w:val="000000"/>
          <w:sz w:val="28"/>
          <w:szCs w:val="28"/>
        </w:rPr>
        <w:t xml:space="preserve">13.1. </w:t>
      </w:r>
      <w:r>
        <w:rPr>
          <w:iCs/>
          <w:snapToGrid w:val="0"/>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p>
    <w:p w:rsidR="009402E0" w:rsidRPr="00881F36" w:rsidRDefault="009402E0" w:rsidP="00A17557">
      <w:pPr>
        <w:shd w:val="clear" w:color="auto" w:fill="FFFFFF"/>
        <w:tabs>
          <w:tab w:val="left" w:pos="709"/>
        </w:tabs>
        <w:ind w:firstLine="709"/>
        <w:jc w:val="both"/>
        <w:rPr>
          <w:color w:val="000000"/>
          <w:sz w:val="28"/>
          <w:szCs w:val="28"/>
        </w:rPr>
      </w:pPr>
      <w:r>
        <w:rPr>
          <w:color w:val="000000"/>
          <w:sz w:val="28"/>
          <w:szCs w:val="28"/>
        </w:rPr>
        <w:t>13.2. Право собственности на результаты Работ по настоящему Договору принадлежит Заказчику.</w:t>
      </w:r>
    </w:p>
    <w:p w:rsidR="009402E0" w:rsidRDefault="009402E0" w:rsidP="00A17557">
      <w:pPr>
        <w:shd w:val="clear" w:color="auto" w:fill="FFFFFF"/>
        <w:tabs>
          <w:tab w:val="left" w:pos="709"/>
        </w:tabs>
        <w:ind w:firstLine="709"/>
        <w:jc w:val="both"/>
        <w:rPr>
          <w:color w:val="000000"/>
          <w:sz w:val="28"/>
          <w:szCs w:val="28"/>
        </w:rPr>
      </w:pPr>
      <w:r>
        <w:rPr>
          <w:color w:val="000000"/>
          <w:sz w:val="28"/>
          <w:szCs w:val="28"/>
        </w:rPr>
        <w:t xml:space="preserve">13.3. В случае изменения у </w:t>
      </w:r>
      <w:proofErr w:type="gramStart"/>
      <w:r>
        <w:rPr>
          <w:color w:val="000000"/>
          <w:sz w:val="28"/>
          <w:szCs w:val="28"/>
        </w:rPr>
        <w:t>какой-либо</w:t>
      </w:r>
      <w:proofErr w:type="gramEnd"/>
      <w:r>
        <w:rPr>
          <w:color w:val="000000"/>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402E0" w:rsidRPr="00881F36" w:rsidRDefault="009402E0" w:rsidP="00A17557">
      <w:pPr>
        <w:shd w:val="clear" w:color="auto" w:fill="FFFFFF"/>
        <w:tabs>
          <w:tab w:val="left" w:pos="709"/>
        </w:tabs>
        <w:ind w:firstLine="709"/>
        <w:jc w:val="both"/>
        <w:rPr>
          <w:color w:val="000000"/>
          <w:sz w:val="28"/>
          <w:szCs w:val="28"/>
        </w:rPr>
      </w:pPr>
      <w:r>
        <w:rPr>
          <w:color w:val="000000"/>
          <w:sz w:val="28"/>
          <w:szCs w:val="28"/>
        </w:rPr>
        <w:t>13.4. С целью принятия мер к обеспечению требований действующего законодательства Российской Федерации и интересов Сторон при заключении и исполнении настоящего Договора, Сторонами принята к исполнению Налоговая оговорка (Приложение №8), являющаяся неотъемлемой частью настоящего Договора.</w:t>
      </w:r>
    </w:p>
    <w:p w:rsidR="009402E0" w:rsidRPr="00881F36" w:rsidRDefault="009402E0" w:rsidP="00A17557">
      <w:pPr>
        <w:shd w:val="clear" w:color="auto" w:fill="FFFFFF"/>
        <w:tabs>
          <w:tab w:val="left" w:pos="709"/>
        </w:tabs>
        <w:ind w:firstLine="709"/>
        <w:jc w:val="both"/>
        <w:rPr>
          <w:color w:val="000000"/>
          <w:sz w:val="28"/>
          <w:szCs w:val="28"/>
        </w:rPr>
      </w:pPr>
      <w:r>
        <w:rPr>
          <w:color w:val="000000"/>
          <w:sz w:val="28"/>
          <w:szCs w:val="28"/>
        </w:rPr>
        <w:t>13.5. Все приложения к настоящему Договору являются его неотъемлемыми частями.</w:t>
      </w:r>
    </w:p>
    <w:p w:rsidR="009402E0" w:rsidRPr="00881F36" w:rsidRDefault="009402E0" w:rsidP="00A17557">
      <w:pPr>
        <w:shd w:val="clear" w:color="auto" w:fill="FFFFFF"/>
        <w:tabs>
          <w:tab w:val="left" w:pos="709"/>
        </w:tabs>
        <w:ind w:firstLine="709"/>
        <w:jc w:val="both"/>
        <w:rPr>
          <w:color w:val="000000"/>
          <w:sz w:val="28"/>
          <w:szCs w:val="28"/>
        </w:rPr>
      </w:pPr>
      <w:r>
        <w:rPr>
          <w:color w:val="000000"/>
          <w:sz w:val="28"/>
          <w:szCs w:val="28"/>
        </w:rPr>
        <w:t>13.6. Все вопросы, не предусмотренные настоящим Договором, регулируются законодательством Российской Федерации.</w:t>
      </w:r>
    </w:p>
    <w:p w:rsidR="009402E0" w:rsidRPr="00881F36" w:rsidRDefault="009402E0" w:rsidP="00A17557">
      <w:pPr>
        <w:shd w:val="clear" w:color="auto" w:fill="FFFFFF"/>
        <w:tabs>
          <w:tab w:val="left" w:pos="709"/>
        </w:tabs>
        <w:ind w:firstLine="709"/>
        <w:jc w:val="both"/>
        <w:rPr>
          <w:color w:val="000000"/>
          <w:sz w:val="28"/>
          <w:szCs w:val="28"/>
        </w:rPr>
      </w:pPr>
      <w:r>
        <w:rPr>
          <w:color w:val="000000"/>
          <w:sz w:val="28"/>
          <w:szCs w:val="28"/>
        </w:rPr>
        <w:t>13.7. Настоящий Договор составлен в двух экземплярах, имеющих одинаковую силу, по одному для каждой из Сторон.</w:t>
      </w:r>
    </w:p>
    <w:p w:rsidR="009402E0" w:rsidRPr="00756746" w:rsidRDefault="009402E0" w:rsidP="00A17557">
      <w:pPr>
        <w:shd w:val="clear" w:color="auto" w:fill="FFFFFF"/>
        <w:tabs>
          <w:tab w:val="left" w:pos="709"/>
        </w:tabs>
        <w:ind w:firstLine="709"/>
        <w:jc w:val="both"/>
        <w:rPr>
          <w:color w:val="000000"/>
          <w:sz w:val="28"/>
          <w:szCs w:val="28"/>
        </w:rPr>
      </w:pPr>
      <w:r>
        <w:rPr>
          <w:color w:val="000000"/>
          <w:sz w:val="28"/>
          <w:szCs w:val="28"/>
        </w:rPr>
        <w:t>13.8. К настоящему Договору прилагаются:</w:t>
      </w:r>
    </w:p>
    <w:p w:rsidR="009402E0" w:rsidRPr="004F718F" w:rsidRDefault="009402E0" w:rsidP="00A17557">
      <w:pPr>
        <w:widowControl w:val="0"/>
        <w:shd w:val="clear" w:color="auto" w:fill="FFFFFF"/>
        <w:tabs>
          <w:tab w:val="left" w:pos="1445"/>
        </w:tabs>
        <w:suppressAutoHyphens w:val="0"/>
        <w:autoSpaceDE w:val="0"/>
        <w:autoSpaceDN w:val="0"/>
        <w:adjustRightInd w:val="0"/>
        <w:ind w:left="709"/>
        <w:jc w:val="both"/>
        <w:rPr>
          <w:color w:val="000000"/>
          <w:sz w:val="28"/>
          <w:szCs w:val="28"/>
        </w:rPr>
      </w:pPr>
      <w:r>
        <w:rPr>
          <w:color w:val="000000"/>
          <w:sz w:val="28"/>
          <w:szCs w:val="28"/>
        </w:rPr>
        <w:t>13.8.1. Перечень Техники (Приложение № 1);</w:t>
      </w:r>
    </w:p>
    <w:p w:rsidR="009402E0" w:rsidRPr="004F718F" w:rsidRDefault="009402E0" w:rsidP="00A17557">
      <w:pPr>
        <w:widowControl w:val="0"/>
        <w:shd w:val="clear" w:color="auto" w:fill="FFFFFF"/>
        <w:tabs>
          <w:tab w:val="left" w:pos="1445"/>
        </w:tabs>
        <w:suppressAutoHyphens w:val="0"/>
        <w:autoSpaceDE w:val="0"/>
        <w:autoSpaceDN w:val="0"/>
        <w:adjustRightInd w:val="0"/>
        <w:ind w:left="709"/>
        <w:jc w:val="both"/>
        <w:rPr>
          <w:color w:val="000000"/>
          <w:sz w:val="28"/>
          <w:szCs w:val="28"/>
        </w:rPr>
      </w:pPr>
      <w:r>
        <w:rPr>
          <w:color w:val="000000"/>
          <w:sz w:val="28"/>
          <w:szCs w:val="28"/>
        </w:rPr>
        <w:t>13.8.2. Регламент технического обслуживания (Приложение № 2);</w:t>
      </w:r>
    </w:p>
    <w:p w:rsidR="009402E0" w:rsidRPr="006775B5" w:rsidRDefault="009402E0" w:rsidP="00A17557">
      <w:pPr>
        <w:widowControl w:val="0"/>
        <w:shd w:val="clear" w:color="auto" w:fill="FFFFFF"/>
        <w:tabs>
          <w:tab w:val="left" w:pos="1445"/>
        </w:tabs>
        <w:suppressAutoHyphens w:val="0"/>
        <w:autoSpaceDE w:val="0"/>
        <w:autoSpaceDN w:val="0"/>
        <w:adjustRightInd w:val="0"/>
        <w:ind w:left="709"/>
        <w:jc w:val="both"/>
        <w:rPr>
          <w:color w:val="000000"/>
          <w:sz w:val="28"/>
          <w:szCs w:val="28"/>
        </w:rPr>
      </w:pPr>
      <w:r>
        <w:rPr>
          <w:color w:val="000000"/>
          <w:sz w:val="28"/>
          <w:szCs w:val="28"/>
        </w:rPr>
        <w:t>13.8.3. Нормативы стандартных работ (Приложение № 3);</w:t>
      </w:r>
    </w:p>
    <w:p w:rsidR="009402E0" w:rsidRDefault="009402E0" w:rsidP="00A17557">
      <w:pPr>
        <w:widowControl w:val="0"/>
        <w:shd w:val="clear" w:color="auto" w:fill="FFFFFF"/>
        <w:tabs>
          <w:tab w:val="left" w:pos="1445"/>
        </w:tabs>
        <w:suppressAutoHyphens w:val="0"/>
        <w:autoSpaceDE w:val="0"/>
        <w:autoSpaceDN w:val="0"/>
        <w:adjustRightInd w:val="0"/>
        <w:ind w:left="709"/>
        <w:jc w:val="both"/>
        <w:rPr>
          <w:color w:val="000000"/>
          <w:sz w:val="28"/>
          <w:szCs w:val="28"/>
        </w:rPr>
      </w:pPr>
      <w:r>
        <w:rPr>
          <w:color w:val="000000"/>
          <w:sz w:val="28"/>
          <w:szCs w:val="28"/>
        </w:rPr>
        <w:t>13.8.4. Сроки выполнения работ (Приложение № 4);</w:t>
      </w:r>
    </w:p>
    <w:p w:rsidR="009402E0" w:rsidRDefault="009402E0" w:rsidP="00A17557">
      <w:pPr>
        <w:widowControl w:val="0"/>
        <w:shd w:val="clear" w:color="auto" w:fill="FFFFFF"/>
        <w:tabs>
          <w:tab w:val="left" w:pos="1445"/>
        </w:tabs>
        <w:suppressAutoHyphens w:val="0"/>
        <w:autoSpaceDE w:val="0"/>
        <w:autoSpaceDN w:val="0"/>
        <w:adjustRightInd w:val="0"/>
        <w:ind w:left="709"/>
        <w:jc w:val="both"/>
        <w:rPr>
          <w:color w:val="000000"/>
          <w:sz w:val="28"/>
          <w:szCs w:val="28"/>
        </w:rPr>
      </w:pPr>
      <w:r>
        <w:rPr>
          <w:color w:val="000000"/>
          <w:sz w:val="28"/>
          <w:szCs w:val="28"/>
        </w:rPr>
        <w:t xml:space="preserve">13.8.5. Перечень разрешенных к использованию смазочных материалов и технических жидкостей при техническом обслуживании (Приложение 5); </w:t>
      </w:r>
    </w:p>
    <w:p w:rsidR="009402E0" w:rsidRDefault="009402E0" w:rsidP="00A17557">
      <w:pPr>
        <w:widowControl w:val="0"/>
        <w:shd w:val="clear" w:color="auto" w:fill="FFFFFF"/>
        <w:tabs>
          <w:tab w:val="left" w:pos="1445"/>
        </w:tabs>
        <w:suppressAutoHyphens w:val="0"/>
        <w:autoSpaceDE w:val="0"/>
        <w:autoSpaceDN w:val="0"/>
        <w:adjustRightInd w:val="0"/>
        <w:ind w:left="709"/>
        <w:jc w:val="both"/>
        <w:rPr>
          <w:color w:val="000000"/>
          <w:sz w:val="28"/>
          <w:szCs w:val="28"/>
        </w:rPr>
      </w:pPr>
      <w:r>
        <w:rPr>
          <w:color w:val="000000"/>
          <w:sz w:val="28"/>
          <w:szCs w:val="28"/>
        </w:rPr>
        <w:t>13.8.6. Перечень и формат электронных документов (Приложени</w:t>
      </w:r>
      <w:r w:rsidR="006C47B2">
        <w:rPr>
          <w:color w:val="000000"/>
          <w:sz w:val="28"/>
          <w:szCs w:val="28"/>
        </w:rPr>
        <w:t>я</w:t>
      </w:r>
      <w:r>
        <w:rPr>
          <w:color w:val="000000"/>
          <w:sz w:val="28"/>
          <w:szCs w:val="28"/>
        </w:rPr>
        <w:t xml:space="preserve"> № 6</w:t>
      </w:r>
      <w:r w:rsidR="006C47B2">
        <w:rPr>
          <w:color w:val="000000"/>
          <w:sz w:val="28"/>
          <w:szCs w:val="28"/>
        </w:rPr>
        <w:t>, 6а</w:t>
      </w:r>
      <w:r>
        <w:rPr>
          <w:color w:val="000000"/>
          <w:sz w:val="28"/>
          <w:szCs w:val="28"/>
        </w:rPr>
        <w:t>);</w:t>
      </w:r>
    </w:p>
    <w:p w:rsidR="009402E0" w:rsidRDefault="009402E0" w:rsidP="00A17557">
      <w:pPr>
        <w:widowControl w:val="0"/>
        <w:shd w:val="clear" w:color="auto" w:fill="FFFFFF"/>
        <w:tabs>
          <w:tab w:val="left" w:pos="1445"/>
        </w:tabs>
        <w:suppressAutoHyphens w:val="0"/>
        <w:autoSpaceDE w:val="0"/>
        <w:autoSpaceDN w:val="0"/>
        <w:adjustRightInd w:val="0"/>
        <w:ind w:left="709"/>
        <w:jc w:val="both"/>
        <w:rPr>
          <w:color w:val="000000"/>
          <w:sz w:val="28"/>
          <w:szCs w:val="28"/>
        </w:rPr>
      </w:pPr>
      <w:r>
        <w:rPr>
          <w:color w:val="000000"/>
          <w:sz w:val="28"/>
          <w:szCs w:val="28"/>
        </w:rPr>
        <w:t>13.8.7. Правила безопасности при нахождении на терминале Заказчика (Приложение № 7).</w:t>
      </w:r>
    </w:p>
    <w:p w:rsidR="009402E0" w:rsidRDefault="009402E0" w:rsidP="00A17557">
      <w:pPr>
        <w:widowControl w:val="0"/>
        <w:shd w:val="clear" w:color="auto" w:fill="FFFFFF"/>
        <w:tabs>
          <w:tab w:val="left" w:pos="1445"/>
        </w:tabs>
        <w:suppressAutoHyphens w:val="0"/>
        <w:autoSpaceDE w:val="0"/>
        <w:autoSpaceDN w:val="0"/>
        <w:adjustRightInd w:val="0"/>
        <w:ind w:left="709"/>
        <w:jc w:val="both"/>
        <w:rPr>
          <w:color w:val="000000"/>
          <w:sz w:val="28"/>
          <w:szCs w:val="28"/>
        </w:rPr>
      </w:pPr>
      <w:r>
        <w:rPr>
          <w:color w:val="000000"/>
          <w:sz w:val="28"/>
          <w:szCs w:val="28"/>
        </w:rPr>
        <w:t>13.8.8. Налоговая оговорка (Приложение № 8).</w:t>
      </w:r>
    </w:p>
    <w:p w:rsidR="009402E0" w:rsidRPr="006775B5" w:rsidRDefault="009402E0" w:rsidP="00A17557">
      <w:pPr>
        <w:widowControl w:val="0"/>
        <w:shd w:val="clear" w:color="auto" w:fill="FFFFFF"/>
        <w:tabs>
          <w:tab w:val="left" w:pos="1445"/>
        </w:tabs>
        <w:suppressAutoHyphens w:val="0"/>
        <w:autoSpaceDE w:val="0"/>
        <w:autoSpaceDN w:val="0"/>
        <w:adjustRightInd w:val="0"/>
        <w:ind w:left="709"/>
        <w:jc w:val="both"/>
        <w:rPr>
          <w:color w:val="000000"/>
          <w:sz w:val="28"/>
          <w:szCs w:val="28"/>
        </w:rPr>
      </w:pPr>
    </w:p>
    <w:p w:rsidR="009402E0" w:rsidRDefault="009402E0" w:rsidP="00A17557">
      <w:pPr>
        <w:widowControl w:val="0"/>
        <w:shd w:val="clear" w:color="auto" w:fill="FFFFFF"/>
        <w:autoSpaceDE w:val="0"/>
        <w:autoSpaceDN w:val="0"/>
        <w:adjustRightInd w:val="0"/>
        <w:jc w:val="center"/>
        <w:rPr>
          <w:b/>
          <w:bCs/>
          <w:color w:val="000000"/>
          <w:sz w:val="28"/>
          <w:szCs w:val="28"/>
        </w:rPr>
      </w:pPr>
      <w:r>
        <w:rPr>
          <w:b/>
          <w:bCs/>
          <w:color w:val="000000"/>
          <w:sz w:val="28"/>
          <w:szCs w:val="28"/>
        </w:rPr>
        <w:t>14.Юридические адреса и платежные реквизиты Сторон</w:t>
      </w:r>
    </w:p>
    <w:p w:rsidR="009402E0" w:rsidRPr="0041177B" w:rsidRDefault="009402E0" w:rsidP="00A17557">
      <w:pPr>
        <w:widowControl w:val="0"/>
        <w:shd w:val="clear" w:color="auto" w:fill="FFFFFF"/>
        <w:autoSpaceDE w:val="0"/>
        <w:autoSpaceDN w:val="0"/>
        <w:adjustRightInd w:val="0"/>
        <w:jc w:val="center"/>
        <w:rPr>
          <w:b/>
          <w:bCs/>
          <w:color w:val="000000"/>
          <w:sz w:val="28"/>
          <w:szCs w:val="28"/>
        </w:rPr>
      </w:pPr>
    </w:p>
    <w:p w:rsidR="009402E0" w:rsidRPr="001478E9" w:rsidRDefault="009402E0" w:rsidP="00A17557">
      <w:pPr>
        <w:ind w:right="-1"/>
        <w:jc w:val="both"/>
        <w:rPr>
          <w:b/>
          <w:bCs/>
          <w:color w:val="000000"/>
          <w:sz w:val="28"/>
          <w:szCs w:val="28"/>
        </w:rPr>
      </w:pPr>
      <w:r>
        <w:rPr>
          <w:b/>
          <w:bCs/>
          <w:color w:val="000000"/>
          <w:sz w:val="28"/>
          <w:szCs w:val="28"/>
        </w:rPr>
        <w:t xml:space="preserve">Заказчик: </w:t>
      </w:r>
      <w:r>
        <w:rPr>
          <w:b/>
          <w:sz w:val="28"/>
          <w:szCs w:val="28"/>
        </w:rPr>
        <w:t>Публичное акционерное общество «Центр по перевозке грузов в контейнерах «ТрансКонтейнер» (ПАО «ТрансКонтейнер»)</w:t>
      </w:r>
    </w:p>
    <w:p w:rsidR="009402E0" w:rsidRPr="002B4A6D" w:rsidRDefault="009402E0" w:rsidP="00A17557">
      <w:pPr>
        <w:widowControl w:val="0"/>
        <w:ind w:right="-1"/>
        <w:jc w:val="both"/>
        <w:rPr>
          <w:snapToGrid w:val="0"/>
          <w:sz w:val="28"/>
          <w:szCs w:val="28"/>
        </w:rPr>
      </w:pPr>
      <w:r>
        <w:rPr>
          <w:snapToGrid w:val="0"/>
          <w:sz w:val="28"/>
          <w:szCs w:val="28"/>
        </w:rPr>
        <w:t xml:space="preserve">Место нахождения: Москва, 125047, </w:t>
      </w:r>
      <w:proofErr w:type="gramStart"/>
      <w:r>
        <w:rPr>
          <w:snapToGrid w:val="0"/>
          <w:sz w:val="28"/>
          <w:szCs w:val="28"/>
        </w:rPr>
        <w:t>Оружейный</w:t>
      </w:r>
      <w:proofErr w:type="gramEnd"/>
      <w:r>
        <w:rPr>
          <w:snapToGrid w:val="0"/>
          <w:sz w:val="28"/>
          <w:szCs w:val="28"/>
        </w:rPr>
        <w:t xml:space="preserve"> пер., д. 19</w:t>
      </w:r>
    </w:p>
    <w:p w:rsidR="009402E0" w:rsidRPr="002B4A6D" w:rsidRDefault="009402E0" w:rsidP="00A17557">
      <w:pPr>
        <w:widowControl w:val="0"/>
        <w:ind w:right="-1"/>
        <w:jc w:val="both"/>
        <w:rPr>
          <w:sz w:val="28"/>
          <w:szCs w:val="28"/>
        </w:rPr>
      </w:pPr>
      <w:r>
        <w:rPr>
          <w:sz w:val="28"/>
          <w:szCs w:val="28"/>
        </w:rPr>
        <w:t>ИНН 7708591995, КПП 997650001, ОГРН 1067746341024</w:t>
      </w:r>
    </w:p>
    <w:p w:rsidR="009402E0" w:rsidRPr="002B4A6D" w:rsidRDefault="009402E0" w:rsidP="00A17557">
      <w:pPr>
        <w:widowControl w:val="0"/>
        <w:ind w:right="-1"/>
        <w:jc w:val="both"/>
        <w:rPr>
          <w:snapToGrid w:val="0"/>
          <w:sz w:val="28"/>
          <w:szCs w:val="28"/>
        </w:rPr>
      </w:pPr>
      <w:r>
        <w:rPr>
          <w:snapToGrid w:val="0"/>
          <w:sz w:val="28"/>
          <w:szCs w:val="28"/>
        </w:rPr>
        <w:t>Уральский филиал ПАО «ТрансКонтейнер»</w:t>
      </w:r>
    </w:p>
    <w:p w:rsidR="009402E0" w:rsidRPr="002B4A6D" w:rsidRDefault="009402E0" w:rsidP="00A17557">
      <w:pPr>
        <w:widowControl w:val="0"/>
        <w:ind w:right="-1"/>
        <w:jc w:val="both"/>
        <w:rPr>
          <w:snapToGrid w:val="0"/>
          <w:sz w:val="28"/>
          <w:szCs w:val="28"/>
        </w:rPr>
      </w:pPr>
      <w:r>
        <w:rPr>
          <w:snapToGrid w:val="0"/>
          <w:sz w:val="28"/>
          <w:szCs w:val="28"/>
        </w:rPr>
        <w:t xml:space="preserve">Место нахождения филиала: 620027,  г. Екатеринбург,  ул. Николая Никонова, д. 8 </w:t>
      </w:r>
    </w:p>
    <w:p w:rsidR="009402E0" w:rsidRPr="002B4A6D" w:rsidRDefault="009402E0" w:rsidP="00A17557">
      <w:pPr>
        <w:widowControl w:val="0"/>
        <w:ind w:right="-1"/>
        <w:jc w:val="both"/>
        <w:rPr>
          <w:snapToGrid w:val="0"/>
          <w:sz w:val="28"/>
          <w:szCs w:val="28"/>
        </w:rPr>
      </w:pPr>
      <w:r>
        <w:rPr>
          <w:snapToGrid w:val="0"/>
          <w:sz w:val="28"/>
          <w:szCs w:val="28"/>
        </w:rPr>
        <w:t>тел.: (343) 380-12-00 (</w:t>
      </w:r>
      <w:proofErr w:type="spellStart"/>
      <w:r>
        <w:rPr>
          <w:snapToGrid w:val="0"/>
          <w:sz w:val="28"/>
          <w:szCs w:val="28"/>
        </w:rPr>
        <w:t>доб</w:t>
      </w:r>
      <w:proofErr w:type="spellEnd"/>
      <w:r>
        <w:rPr>
          <w:snapToGrid w:val="0"/>
          <w:sz w:val="28"/>
          <w:szCs w:val="28"/>
        </w:rPr>
        <w:t>. 5008), КПП  665945001</w:t>
      </w:r>
    </w:p>
    <w:p w:rsidR="009402E0" w:rsidRPr="002B4A6D" w:rsidRDefault="009402E0" w:rsidP="00A17557">
      <w:pPr>
        <w:widowControl w:val="0"/>
        <w:ind w:right="-1"/>
        <w:jc w:val="both"/>
        <w:rPr>
          <w:bCs/>
          <w:snapToGrid w:val="0"/>
          <w:sz w:val="28"/>
          <w:szCs w:val="28"/>
        </w:rPr>
      </w:pPr>
      <w:r>
        <w:rPr>
          <w:bCs/>
          <w:snapToGrid w:val="0"/>
          <w:sz w:val="28"/>
          <w:szCs w:val="28"/>
        </w:rPr>
        <w:t>Банковские реквизиты:</w:t>
      </w:r>
    </w:p>
    <w:p w:rsidR="009402E0" w:rsidRPr="002B4A6D" w:rsidRDefault="009402E0" w:rsidP="00A17557">
      <w:pPr>
        <w:widowControl w:val="0"/>
        <w:ind w:right="-1"/>
        <w:jc w:val="both"/>
        <w:rPr>
          <w:snapToGrid w:val="0"/>
          <w:sz w:val="28"/>
          <w:szCs w:val="28"/>
        </w:rPr>
      </w:pPr>
      <w:proofErr w:type="spellStart"/>
      <w:proofErr w:type="gramStart"/>
      <w:r>
        <w:rPr>
          <w:snapToGrid w:val="0"/>
          <w:sz w:val="28"/>
          <w:szCs w:val="28"/>
        </w:rPr>
        <w:t>р</w:t>
      </w:r>
      <w:proofErr w:type="spellEnd"/>
      <w:proofErr w:type="gramEnd"/>
      <w:r>
        <w:rPr>
          <w:snapToGrid w:val="0"/>
          <w:sz w:val="28"/>
          <w:szCs w:val="28"/>
        </w:rPr>
        <w:t>/</w:t>
      </w:r>
      <w:proofErr w:type="spellStart"/>
      <w:r>
        <w:rPr>
          <w:snapToGrid w:val="0"/>
          <w:sz w:val="28"/>
          <w:szCs w:val="28"/>
        </w:rPr>
        <w:t>сч</w:t>
      </w:r>
      <w:proofErr w:type="spellEnd"/>
      <w:r>
        <w:rPr>
          <w:snapToGrid w:val="0"/>
          <w:sz w:val="28"/>
          <w:szCs w:val="28"/>
        </w:rPr>
        <w:t>. 40702810600280107758 в филиале Банк ВТБ ПАО в г. Екатеринбурге</w:t>
      </w:r>
    </w:p>
    <w:p w:rsidR="009402E0" w:rsidRDefault="009402E0" w:rsidP="00A17557">
      <w:pPr>
        <w:rPr>
          <w:snapToGrid w:val="0"/>
          <w:sz w:val="28"/>
          <w:szCs w:val="28"/>
        </w:rPr>
      </w:pPr>
      <w:r>
        <w:rPr>
          <w:snapToGrid w:val="0"/>
          <w:sz w:val="28"/>
          <w:szCs w:val="28"/>
        </w:rPr>
        <w:t xml:space="preserve">БИК 046577952, </w:t>
      </w:r>
      <w:r>
        <w:rPr>
          <w:sz w:val="28"/>
          <w:szCs w:val="28"/>
        </w:rPr>
        <w:t>к/</w:t>
      </w:r>
      <w:proofErr w:type="spellStart"/>
      <w:r>
        <w:rPr>
          <w:sz w:val="28"/>
          <w:szCs w:val="28"/>
        </w:rPr>
        <w:t>сч</w:t>
      </w:r>
      <w:proofErr w:type="spellEnd"/>
      <w:r>
        <w:rPr>
          <w:sz w:val="28"/>
          <w:szCs w:val="28"/>
        </w:rPr>
        <w:t xml:space="preserve">. </w:t>
      </w:r>
      <w:r>
        <w:rPr>
          <w:snapToGrid w:val="0"/>
          <w:sz w:val="28"/>
          <w:szCs w:val="28"/>
        </w:rPr>
        <w:t>30101810400000000952</w:t>
      </w:r>
    </w:p>
    <w:p w:rsidR="009402E0" w:rsidRDefault="009402E0" w:rsidP="00A17557">
      <w:pPr>
        <w:shd w:val="clear" w:color="auto" w:fill="FFFFFF"/>
        <w:contextualSpacing/>
        <w:rPr>
          <w:b/>
          <w:color w:val="000000"/>
          <w:sz w:val="28"/>
          <w:szCs w:val="28"/>
        </w:rPr>
      </w:pPr>
    </w:p>
    <w:p w:rsidR="009402E0" w:rsidRPr="003E6CAC" w:rsidRDefault="009402E0" w:rsidP="00A17557">
      <w:pPr>
        <w:shd w:val="clear" w:color="auto" w:fill="FFFFFF"/>
        <w:contextualSpacing/>
        <w:rPr>
          <w:color w:val="000000"/>
          <w:sz w:val="28"/>
          <w:szCs w:val="28"/>
        </w:rPr>
      </w:pPr>
      <w:r>
        <w:rPr>
          <w:b/>
          <w:color w:val="000000"/>
          <w:sz w:val="28"/>
          <w:szCs w:val="28"/>
        </w:rPr>
        <w:t>Исполнитель</w:t>
      </w:r>
      <w:r>
        <w:rPr>
          <w:color w:val="000000"/>
          <w:sz w:val="28"/>
          <w:szCs w:val="28"/>
        </w:rPr>
        <w:t xml:space="preserve">: </w:t>
      </w:r>
    </w:p>
    <w:tbl>
      <w:tblPr>
        <w:tblpPr w:leftFromText="180" w:rightFromText="180" w:vertAnchor="text" w:horzAnchor="margin" w:tblpY="595"/>
        <w:tblW w:w="9640" w:type="dxa"/>
        <w:tblLayout w:type="fixed"/>
        <w:tblLook w:val="01E0"/>
      </w:tblPr>
      <w:tblGrid>
        <w:gridCol w:w="4395"/>
        <w:gridCol w:w="5245"/>
      </w:tblGrid>
      <w:tr w:rsidR="009402E0" w:rsidRPr="003E6CAC" w:rsidTr="00A17557">
        <w:trPr>
          <w:trHeight w:val="1176"/>
        </w:trPr>
        <w:tc>
          <w:tcPr>
            <w:tcW w:w="4395" w:type="dxa"/>
            <w:shd w:val="clear" w:color="auto" w:fill="auto"/>
          </w:tcPr>
          <w:p w:rsidR="009402E0" w:rsidRPr="003E6CAC" w:rsidRDefault="009402E0" w:rsidP="00A17557">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9402E0" w:rsidRPr="003E6CAC" w:rsidRDefault="009402E0" w:rsidP="00A17557">
            <w:pPr>
              <w:jc w:val="both"/>
              <w:rPr>
                <w:sz w:val="28"/>
                <w:szCs w:val="28"/>
              </w:rPr>
            </w:pPr>
          </w:p>
          <w:p w:rsidR="009402E0" w:rsidRPr="003E6CAC" w:rsidRDefault="009402E0" w:rsidP="00A17557">
            <w:pPr>
              <w:jc w:val="both"/>
              <w:rPr>
                <w:b/>
                <w:sz w:val="28"/>
                <w:szCs w:val="28"/>
              </w:rPr>
            </w:pPr>
            <w:r>
              <w:rPr>
                <w:sz w:val="28"/>
                <w:szCs w:val="28"/>
              </w:rPr>
              <w:t>_______________</w:t>
            </w:r>
          </w:p>
        </w:tc>
        <w:tc>
          <w:tcPr>
            <w:tcW w:w="5245" w:type="dxa"/>
            <w:shd w:val="clear" w:color="auto" w:fill="auto"/>
          </w:tcPr>
          <w:p w:rsidR="009402E0" w:rsidRPr="003E6CAC" w:rsidRDefault="009402E0" w:rsidP="00A17557">
            <w:pPr>
              <w:jc w:val="both"/>
              <w:rPr>
                <w:b/>
                <w:sz w:val="28"/>
                <w:szCs w:val="28"/>
              </w:rPr>
            </w:pPr>
            <w:r>
              <w:rPr>
                <w:b/>
                <w:sz w:val="28"/>
                <w:szCs w:val="28"/>
              </w:rPr>
              <w:t>От «Заказчика»</w:t>
            </w:r>
          </w:p>
          <w:p w:rsidR="009402E0" w:rsidRPr="003E6CAC" w:rsidRDefault="009402E0" w:rsidP="00A17557">
            <w:pPr>
              <w:jc w:val="both"/>
              <w:rPr>
                <w:sz w:val="28"/>
                <w:szCs w:val="28"/>
              </w:rPr>
            </w:pPr>
          </w:p>
          <w:p w:rsidR="009402E0" w:rsidRPr="003E6CAC" w:rsidRDefault="009402E0" w:rsidP="00A17557">
            <w:pPr>
              <w:jc w:val="both"/>
              <w:rPr>
                <w:sz w:val="28"/>
                <w:szCs w:val="28"/>
              </w:rPr>
            </w:pPr>
            <w:r>
              <w:rPr>
                <w:sz w:val="28"/>
                <w:szCs w:val="28"/>
              </w:rPr>
              <w:t>____________________</w:t>
            </w:r>
          </w:p>
        </w:tc>
      </w:tr>
    </w:tbl>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Pr="003E6CAC" w:rsidRDefault="009402E0" w:rsidP="00A17557">
      <w:pPr>
        <w:suppressAutoHyphens w:val="0"/>
        <w:rPr>
          <w:bCs/>
          <w:sz w:val="28"/>
          <w:szCs w:val="28"/>
        </w:rPr>
      </w:pPr>
    </w:p>
    <w:p w:rsidR="009402E0" w:rsidRPr="003E6CAC" w:rsidRDefault="009402E0" w:rsidP="00A17557">
      <w:pPr>
        <w:pStyle w:val="ConsNormal"/>
        <w:widowControl/>
        <w:ind w:firstLine="0"/>
        <w:jc w:val="both"/>
        <w:rPr>
          <w:rFonts w:ascii="Times New Roman" w:hAnsi="Times New Roman" w:cs="Times New Roman"/>
          <w:sz w:val="28"/>
          <w:szCs w:val="28"/>
        </w:rPr>
      </w:pPr>
    </w:p>
    <w:p w:rsidR="009402E0" w:rsidRDefault="009402E0" w:rsidP="00A17557">
      <w:pPr>
        <w:suppressAutoHyphens w:val="0"/>
        <w:rPr>
          <w:bCs/>
          <w:sz w:val="28"/>
          <w:szCs w:val="28"/>
        </w:rPr>
      </w:pPr>
      <w:r>
        <w:rPr>
          <w:bCs/>
          <w:sz w:val="28"/>
          <w:szCs w:val="28"/>
        </w:rPr>
        <w:t xml:space="preserve">                                                                                                     </w:t>
      </w: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Default="009402E0" w:rsidP="00A17557">
      <w:pPr>
        <w:suppressAutoHyphens w:val="0"/>
        <w:rPr>
          <w:bCs/>
          <w:sz w:val="28"/>
          <w:szCs w:val="28"/>
        </w:rPr>
      </w:pPr>
    </w:p>
    <w:p w:rsidR="009402E0" w:rsidRPr="005273F1" w:rsidRDefault="009402E0" w:rsidP="00A17557">
      <w:pPr>
        <w:suppressAutoHyphens w:val="0"/>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Pr="00881F36" w:rsidRDefault="009402E0" w:rsidP="00A17557">
      <w:pPr>
        <w:suppressAutoHyphens w:val="0"/>
        <w:jc w:val="right"/>
        <w:rPr>
          <w:bCs/>
          <w:sz w:val="28"/>
          <w:szCs w:val="28"/>
        </w:rPr>
      </w:pPr>
      <w:r>
        <w:rPr>
          <w:bCs/>
          <w:sz w:val="28"/>
          <w:szCs w:val="28"/>
        </w:rPr>
        <w:t>Приложение № 1</w:t>
      </w:r>
    </w:p>
    <w:p w:rsidR="009402E0" w:rsidRPr="00FB78BF" w:rsidRDefault="009402E0" w:rsidP="00A17557">
      <w:pPr>
        <w:jc w:val="right"/>
        <w:rPr>
          <w:bCs/>
          <w:sz w:val="28"/>
          <w:szCs w:val="28"/>
        </w:rPr>
      </w:pPr>
      <w:r>
        <w:rPr>
          <w:bCs/>
          <w:sz w:val="28"/>
          <w:szCs w:val="28"/>
        </w:rPr>
        <w:t>к Договору на выполнение работ</w:t>
      </w:r>
    </w:p>
    <w:p w:rsidR="009402E0" w:rsidRDefault="009402E0" w:rsidP="00A17557">
      <w:pPr>
        <w:pStyle w:val="aff"/>
        <w:jc w:val="right"/>
        <w:rPr>
          <w:bCs/>
          <w:sz w:val="28"/>
          <w:szCs w:val="28"/>
        </w:rPr>
      </w:pPr>
      <w:r>
        <w:rPr>
          <w:bCs/>
          <w:sz w:val="28"/>
          <w:szCs w:val="28"/>
        </w:rPr>
        <w:t xml:space="preserve">№  _______________ </w:t>
      </w:r>
    </w:p>
    <w:p w:rsidR="009402E0" w:rsidRPr="00881F36" w:rsidRDefault="009402E0" w:rsidP="00A17557">
      <w:pPr>
        <w:pStyle w:val="aff"/>
        <w:jc w:val="right"/>
        <w:rPr>
          <w:b/>
          <w:bCs/>
          <w:sz w:val="28"/>
          <w:szCs w:val="28"/>
        </w:rPr>
      </w:pPr>
      <w:r>
        <w:rPr>
          <w:bCs/>
          <w:sz w:val="28"/>
          <w:szCs w:val="28"/>
        </w:rPr>
        <w:t>от «____» _________ 202__ года</w:t>
      </w:r>
      <w:r>
        <w:rPr>
          <w:b/>
          <w:bCs/>
          <w:sz w:val="28"/>
          <w:szCs w:val="28"/>
        </w:rPr>
        <w:t xml:space="preserve">     </w:t>
      </w:r>
    </w:p>
    <w:p w:rsidR="009402E0" w:rsidRDefault="009402E0" w:rsidP="00A17557">
      <w:pPr>
        <w:pStyle w:val="aff"/>
        <w:jc w:val="center"/>
        <w:rPr>
          <w:color w:val="000000"/>
          <w:sz w:val="28"/>
          <w:szCs w:val="28"/>
        </w:rPr>
      </w:pPr>
    </w:p>
    <w:p w:rsidR="009402E0" w:rsidRPr="00280D4D" w:rsidRDefault="009402E0" w:rsidP="00A17557">
      <w:pPr>
        <w:pStyle w:val="aff"/>
        <w:jc w:val="center"/>
        <w:rPr>
          <w:b/>
          <w:bCs/>
          <w:sz w:val="28"/>
          <w:szCs w:val="28"/>
        </w:rPr>
      </w:pPr>
      <w:r>
        <w:rPr>
          <w:b/>
          <w:color w:val="000000"/>
          <w:sz w:val="28"/>
          <w:szCs w:val="28"/>
        </w:rPr>
        <w:t>Перечень Техники</w:t>
      </w:r>
    </w:p>
    <w:p w:rsidR="009402E0" w:rsidRDefault="009402E0" w:rsidP="00A17557">
      <w:pPr>
        <w:rPr>
          <w:sz w:val="28"/>
          <w:szCs w:val="28"/>
        </w:rPr>
      </w:pPr>
    </w:p>
    <w:tbl>
      <w:tblPr>
        <w:tblStyle w:val="afff6"/>
        <w:tblW w:w="9923" w:type="dxa"/>
        <w:tblInd w:w="-176" w:type="dxa"/>
        <w:tblLayout w:type="fixed"/>
        <w:tblLook w:val="04A0"/>
      </w:tblPr>
      <w:tblGrid>
        <w:gridCol w:w="568"/>
        <w:gridCol w:w="1843"/>
        <w:gridCol w:w="1418"/>
        <w:gridCol w:w="1133"/>
        <w:gridCol w:w="992"/>
        <w:gridCol w:w="1418"/>
        <w:gridCol w:w="2551"/>
      </w:tblGrid>
      <w:tr w:rsidR="009402E0" w:rsidRPr="00033CF5" w:rsidTr="00A17557">
        <w:tc>
          <w:tcPr>
            <w:tcW w:w="568" w:type="dxa"/>
          </w:tcPr>
          <w:p w:rsidR="009402E0" w:rsidRPr="00033CF5" w:rsidRDefault="009402E0" w:rsidP="00A17557">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9402E0" w:rsidRPr="00033CF5" w:rsidRDefault="009402E0" w:rsidP="00A17557">
            <w:pPr>
              <w:tabs>
                <w:tab w:val="left" w:pos="426"/>
              </w:tabs>
              <w:jc w:val="center"/>
              <w:rPr>
                <w:b/>
              </w:rPr>
            </w:pPr>
            <w:r>
              <w:rPr>
                <w:b/>
              </w:rPr>
              <w:t>Наименование</w:t>
            </w:r>
          </w:p>
          <w:p w:rsidR="009402E0" w:rsidRPr="00033CF5" w:rsidRDefault="009402E0" w:rsidP="00A17557">
            <w:pPr>
              <w:tabs>
                <w:tab w:val="left" w:pos="426"/>
              </w:tabs>
              <w:jc w:val="center"/>
              <w:rPr>
                <w:b/>
              </w:rPr>
            </w:pPr>
            <w:r>
              <w:rPr>
                <w:b/>
              </w:rPr>
              <w:t>техники</w:t>
            </w:r>
          </w:p>
        </w:tc>
        <w:tc>
          <w:tcPr>
            <w:tcW w:w="1418" w:type="dxa"/>
          </w:tcPr>
          <w:p w:rsidR="009402E0" w:rsidRPr="00033CF5" w:rsidRDefault="009402E0" w:rsidP="00A17557">
            <w:pPr>
              <w:tabs>
                <w:tab w:val="left" w:pos="426"/>
              </w:tabs>
              <w:jc w:val="center"/>
              <w:rPr>
                <w:b/>
              </w:rPr>
            </w:pPr>
            <w:r>
              <w:rPr>
                <w:b/>
              </w:rPr>
              <w:t>Марка</w:t>
            </w:r>
          </w:p>
        </w:tc>
        <w:tc>
          <w:tcPr>
            <w:tcW w:w="1133" w:type="dxa"/>
          </w:tcPr>
          <w:p w:rsidR="009402E0" w:rsidRPr="00033CF5" w:rsidRDefault="009402E0" w:rsidP="00A17557">
            <w:pPr>
              <w:tabs>
                <w:tab w:val="left" w:pos="426"/>
              </w:tabs>
              <w:ind w:right="-108"/>
              <w:jc w:val="center"/>
              <w:rPr>
                <w:b/>
              </w:rPr>
            </w:pPr>
            <w:r>
              <w:rPr>
                <w:b/>
              </w:rPr>
              <w:t>Модель</w:t>
            </w:r>
          </w:p>
        </w:tc>
        <w:tc>
          <w:tcPr>
            <w:tcW w:w="992" w:type="dxa"/>
          </w:tcPr>
          <w:p w:rsidR="009402E0" w:rsidRPr="00033CF5" w:rsidRDefault="009402E0" w:rsidP="00A17557">
            <w:pPr>
              <w:tabs>
                <w:tab w:val="left" w:pos="426"/>
              </w:tabs>
              <w:jc w:val="center"/>
              <w:rPr>
                <w:b/>
              </w:rPr>
            </w:pPr>
            <w:r>
              <w:rPr>
                <w:b/>
              </w:rPr>
              <w:t>Заводской номер</w:t>
            </w:r>
          </w:p>
        </w:tc>
        <w:tc>
          <w:tcPr>
            <w:tcW w:w="1418" w:type="dxa"/>
          </w:tcPr>
          <w:p w:rsidR="009402E0" w:rsidRPr="00033CF5" w:rsidRDefault="009402E0" w:rsidP="00A17557">
            <w:pPr>
              <w:tabs>
                <w:tab w:val="left" w:pos="426"/>
              </w:tabs>
              <w:jc w:val="center"/>
              <w:rPr>
                <w:b/>
              </w:rPr>
            </w:pPr>
            <w:r>
              <w:rPr>
                <w:b/>
              </w:rPr>
              <w:t>Год выпуска</w:t>
            </w:r>
          </w:p>
        </w:tc>
        <w:tc>
          <w:tcPr>
            <w:tcW w:w="2551" w:type="dxa"/>
            <w:shd w:val="clear" w:color="auto" w:fill="auto"/>
          </w:tcPr>
          <w:p w:rsidR="009402E0" w:rsidRPr="00033CF5" w:rsidRDefault="009402E0" w:rsidP="00A17557">
            <w:pPr>
              <w:tabs>
                <w:tab w:val="left" w:pos="426"/>
              </w:tabs>
              <w:suppressAutoHyphens w:val="0"/>
              <w:jc w:val="center"/>
              <w:rPr>
                <w:b/>
              </w:rPr>
            </w:pPr>
            <w:r>
              <w:rPr>
                <w:b/>
              </w:rPr>
              <w:t>Местонахождение техники</w:t>
            </w:r>
          </w:p>
        </w:tc>
      </w:tr>
      <w:tr w:rsidR="009402E0" w:rsidRPr="00033CF5" w:rsidTr="00A17557">
        <w:trPr>
          <w:trHeight w:val="983"/>
        </w:trPr>
        <w:tc>
          <w:tcPr>
            <w:tcW w:w="568" w:type="dxa"/>
          </w:tcPr>
          <w:p w:rsidR="009402E0" w:rsidRPr="00033CF5" w:rsidRDefault="009402E0" w:rsidP="00A17557">
            <w:pPr>
              <w:jc w:val="center"/>
            </w:pPr>
            <w:r>
              <w:t>1</w:t>
            </w:r>
          </w:p>
        </w:tc>
        <w:tc>
          <w:tcPr>
            <w:tcW w:w="1843" w:type="dxa"/>
          </w:tcPr>
          <w:p w:rsidR="009402E0" w:rsidRPr="00033CF5" w:rsidRDefault="009402E0" w:rsidP="00A17557">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9402E0" w:rsidRPr="00522B74" w:rsidRDefault="009402E0" w:rsidP="00A17557">
            <w:pPr>
              <w:autoSpaceDE w:val="0"/>
              <w:autoSpaceDN w:val="0"/>
              <w:adjustRightInd w:val="0"/>
              <w:jc w:val="center"/>
              <w:rPr>
                <w:bCs/>
                <w:color w:val="000000"/>
                <w:lang w:val="en-US" w:eastAsia="en-US"/>
              </w:rPr>
            </w:pPr>
            <w:r>
              <w:rPr>
                <w:bCs/>
                <w:color w:val="000000"/>
                <w:lang w:eastAsia="en-US"/>
              </w:rPr>
              <w:t>K</w:t>
            </w:r>
            <w:r>
              <w:rPr>
                <w:bCs/>
                <w:color w:val="000000"/>
                <w:lang w:val="en-US" w:eastAsia="en-US"/>
              </w:rPr>
              <w:t>ALMAR</w:t>
            </w:r>
          </w:p>
        </w:tc>
        <w:tc>
          <w:tcPr>
            <w:tcW w:w="1133" w:type="dxa"/>
          </w:tcPr>
          <w:p w:rsidR="009402E0" w:rsidRPr="00033CF5" w:rsidRDefault="009402E0" w:rsidP="00A17557">
            <w:pPr>
              <w:autoSpaceDE w:val="0"/>
              <w:autoSpaceDN w:val="0"/>
              <w:adjustRightInd w:val="0"/>
              <w:jc w:val="center"/>
              <w:rPr>
                <w:color w:val="000000"/>
                <w:lang w:eastAsia="en-US"/>
              </w:rPr>
            </w:pPr>
            <w:r>
              <w:rPr>
                <w:color w:val="000000"/>
                <w:lang w:eastAsia="en-US"/>
              </w:rPr>
              <w:t>DRF450-65S5</w:t>
            </w:r>
          </w:p>
        </w:tc>
        <w:tc>
          <w:tcPr>
            <w:tcW w:w="992" w:type="dxa"/>
          </w:tcPr>
          <w:p w:rsidR="009402E0" w:rsidRPr="00033CF5" w:rsidRDefault="009402E0" w:rsidP="00A17557">
            <w:pPr>
              <w:autoSpaceDE w:val="0"/>
              <w:autoSpaceDN w:val="0"/>
              <w:adjustRightInd w:val="0"/>
              <w:jc w:val="center"/>
              <w:rPr>
                <w:color w:val="000000"/>
                <w:highlight w:val="green"/>
                <w:lang w:eastAsia="en-US"/>
              </w:rPr>
            </w:pPr>
            <w:r>
              <w:rPr>
                <w:color w:val="000000"/>
                <w:lang w:eastAsia="en-US"/>
              </w:rPr>
              <w:t>А11300589</w:t>
            </w:r>
          </w:p>
        </w:tc>
        <w:tc>
          <w:tcPr>
            <w:tcW w:w="1418" w:type="dxa"/>
          </w:tcPr>
          <w:p w:rsidR="009402E0" w:rsidRPr="00033CF5" w:rsidRDefault="009402E0" w:rsidP="00A17557">
            <w:pPr>
              <w:autoSpaceDE w:val="0"/>
              <w:autoSpaceDN w:val="0"/>
              <w:adjustRightInd w:val="0"/>
              <w:jc w:val="center"/>
              <w:rPr>
                <w:color w:val="000000"/>
                <w:lang w:eastAsia="en-US"/>
              </w:rPr>
            </w:pPr>
            <w:r>
              <w:rPr>
                <w:color w:val="000000"/>
                <w:lang w:eastAsia="en-US"/>
              </w:rPr>
              <w:t>2011</w:t>
            </w:r>
          </w:p>
        </w:tc>
        <w:tc>
          <w:tcPr>
            <w:tcW w:w="2551" w:type="dxa"/>
            <w:shd w:val="clear" w:color="auto" w:fill="auto"/>
          </w:tcPr>
          <w:p w:rsidR="009402E0" w:rsidRPr="00033CF5" w:rsidRDefault="009402E0" w:rsidP="00A17557">
            <w:pPr>
              <w:autoSpaceDE w:val="0"/>
              <w:autoSpaceDN w:val="0"/>
              <w:adjustRightInd w:val="0"/>
              <w:jc w:val="center"/>
              <w:rPr>
                <w:color w:val="000000"/>
                <w:lang w:eastAsia="en-US"/>
              </w:rPr>
            </w:pPr>
            <w:r>
              <w:rPr>
                <w:color w:val="000000"/>
                <w:lang w:eastAsia="en-US"/>
              </w:rPr>
              <w:t>614031, Пермский край, г. Пермь, ул</w:t>
            </w:r>
            <w:proofErr w:type="gramStart"/>
            <w:r>
              <w:rPr>
                <w:color w:val="000000"/>
                <w:lang w:eastAsia="en-US"/>
              </w:rPr>
              <w:t>.Д</w:t>
            </w:r>
            <w:proofErr w:type="gramEnd"/>
            <w:r>
              <w:rPr>
                <w:color w:val="000000"/>
                <w:lang w:eastAsia="en-US"/>
              </w:rPr>
              <w:t>окучаева, д.60</w:t>
            </w:r>
          </w:p>
        </w:tc>
      </w:tr>
      <w:tr w:rsidR="009402E0" w:rsidRPr="00033CF5" w:rsidTr="00A17557">
        <w:tc>
          <w:tcPr>
            <w:tcW w:w="568" w:type="dxa"/>
          </w:tcPr>
          <w:p w:rsidR="009402E0" w:rsidRPr="00033CF5" w:rsidRDefault="009402E0" w:rsidP="00A17557">
            <w:pPr>
              <w:jc w:val="center"/>
            </w:pPr>
            <w:r>
              <w:t>2</w:t>
            </w:r>
          </w:p>
        </w:tc>
        <w:tc>
          <w:tcPr>
            <w:tcW w:w="1843" w:type="dxa"/>
          </w:tcPr>
          <w:p w:rsidR="009402E0" w:rsidRPr="00033CF5" w:rsidRDefault="009402E0" w:rsidP="00A17557">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9402E0" w:rsidRPr="00033CF5" w:rsidRDefault="009402E0" w:rsidP="00A17557">
            <w:pPr>
              <w:autoSpaceDE w:val="0"/>
              <w:autoSpaceDN w:val="0"/>
              <w:adjustRightInd w:val="0"/>
              <w:jc w:val="center"/>
              <w:rPr>
                <w:bCs/>
                <w:color w:val="000000"/>
                <w:lang w:eastAsia="en-US"/>
              </w:rPr>
            </w:pPr>
            <w:r>
              <w:rPr>
                <w:bCs/>
                <w:color w:val="000000"/>
                <w:lang w:eastAsia="en-US"/>
              </w:rPr>
              <w:t>FANTUZZI</w:t>
            </w:r>
          </w:p>
        </w:tc>
        <w:tc>
          <w:tcPr>
            <w:tcW w:w="1133" w:type="dxa"/>
          </w:tcPr>
          <w:p w:rsidR="009402E0" w:rsidRPr="00033CF5" w:rsidRDefault="009402E0" w:rsidP="00A17557">
            <w:pPr>
              <w:autoSpaceDE w:val="0"/>
              <w:autoSpaceDN w:val="0"/>
              <w:adjustRightInd w:val="0"/>
              <w:jc w:val="center"/>
              <w:rPr>
                <w:color w:val="000000"/>
                <w:lang w:eastAsia="en-US"/>
              </w:rPr>
            </w:pPr>
            <w:r>
              <w:rPr>
                <w:color w:val="000000"/>
                <w:lang w:eastAsia="en-US"/>
              </w:rPr>
              <w:t>CS45КМ</w:t>
            </w:r>
          </w:p>
        </w:tc>
        <w:tc>
          <w:tcPr>
            <w:tcW w:w="992" w:type="dxa"/>
          </w:tcPr>
          <w:p w:rsidR="009402E0" w:rsidRPr="00033CF5" w:rsidRDefault="009402E0" w:rsidP="00A17557">
            <w:pPr>
              <w:jc w:val="center"/>
            </w:pPr>
            <w:r>
              <w:t>501504</w:t>
            </w:r>
          </w:p>
        </w:tc>
        <w:tc>
          <w:tcPr>
            <w:tcW w:w="1418" w:type="dxa"/>
          </w:tcPr>
          <w:p w:rsidR="009402E0" w:rsidRPr="00033CF5" w:rsidRDefault="009402E0" w:rsidP="00A17557">
            <w:pPr>
              <w:jc w:val="center"/>
            </w:pPr>
            <w:r>
              <w:t>2006</w:t>
            </w:r>
          </w:p>
        </w:tc>
        <w:tc>
          <w:tcPr>
            <w:tcW w:w="2551" w:type="dxa"/>
            <w:shd w:val="clear" w:color="auto" w:fill="auto"/>
          </w:tcPr>
          <w:p w:rsidR="009402E0" w:rsidRPr="00033CF5" w:rsidRDefault="009402E0" w:rsidP="00A17557">
            <w:pPr>
              <w:autoSpaceDE w:val="0"/>
              <w:autoSpaceDN w:val="0"/>
              <w:adjustRightInd w:val="0"/>
              <w:jc w:val="center"/>
              <w:rPr>
                <w:color w:val="000000"/>
                <w:lang w:eastAsia="en-US"/>
              </w:rPr>
            </w:pPr>
            <w:r>
              <w:rPr>
                <w:color w:val="000000"/>
                <w:lang w:eastAsia="en-US"/>
              </w:rPr>
              <w:t xml:space="preserve">620050, </w:t>
            </w:r>
            <w:proofErr w:type="gramStart"/>
            <w:r>
              <w:rPr>
                <w:color w:val="000000"/>
                <w:lang w:eastAsia="en-US"/>
              </w:rPr>
              <w:t>Свердловская</w:t>
            </w:r>
            <w:proofErr w:type="gramEnd"/>
            <w:r>
              <w:rPr>
                <w:color w:val="000000"/>
                <w:lang w:eastAsia="en-US"/>
              </w:rPr>
              <w:t xml:space="preserve"> обл., г. Екатеринбург, ул. Автомагистральная, д.42</w:t>
            </w:r>
          </w:p>
        </w:tc>
      </w:tr>
      <w:tr w:rsidR="009402E0" w:rsidRPr="00033CF5" w:rsidTr="00A17557">
        <w:tc>
          <w:tcPr>
            <w:tcW w:w="568" w:type="dxa"/>
          </w:tcPr>
          <w:p w:rsidR="009402E0" w:rsidRDefault="009402E0" w:rsidP="00A17557">
            <w:pPr>
              <w:jc w:val="center"/>
            </w:pPr>
            <w:r>
              <w:t>3</w:t>
            </w:r>
          </w:p>
        </w:tc>
        <w:tc>
          <w:tcPr>
            <w:tcW w:w="1843" w:type="dxa"/>
          </w:tcPr>
          <w:p w:rsidR="009402E0" w:rsidRDefault="009402E0" w:rsidP="00A17557">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9402E0" w:rsidRDefault="009402E0" w:rsidP="00A17557">
            <w:pPr>
              <w:autoSpaceDE w:val="0"/>
              <w:autoSpaceDN w:val="0"/>
              <w:adjustRightInd w:val="0"/>
              <w:jc w:val="center"/>
              <w:rPr>
                <w:bCs/>
                <w:color w:val="000000"/>
                <w:lang w:eastAsia="en-US"/>
              </w:rPr>
            </w:pPr>
            <w:r>
              <w:rPr>
                <w:bCs/>
                <w:color w:val="000000"/>
                <w:lang w:eastAsia="en-US"/>
              </w:rPr>
              <w:t xml:space="preserve">FANTUZZI </w:t>
            </w:r>
          </w:p>
        </w:tc>
        <w:tc>
          <w:tcPr>
            <w:tcW w:w="1133" w:type="dxa"/>
          </w:tcPr>
          <w:p w:rsidR="009402E0" w:rsidRDefault="009402E0" w:rsidP="00A17557">
            <w:pPr>
              <w:autoSpaceDE w:val="0"/>
              <w:autoSpaceDN w:val="0"/>
              <w:adjustRightInd w:val="0"/>
              <w:jc w:val="center"/>
              <w:rPr>
                <w:color w:val="000000"/>
                <w:lang w:eastAsia="en-US"/>
              </w:rPr>
            </w:pPr>
            <w:r>
              <w:rPr>
                <w:color w:val="000000"/>
                <w:lang w:eastAsia="en-US"/>
              </w:rPr>
              <w:t>CS7.5S6</w:t>
            </w:r>
          </w:p>
        </w:tc>
        <w:tc>
          <w:tcPr>
            <w:tcW w:w="992" w:type="dxa"/>
          </w:tcPr>
          <w:p w:rsidR="009402E0" w:rsidRDefault="009402E0" w:rsidP="00A17557">
            <w:pPr>
              <w:jc w:val="center"/>
            </w:pPr>
            <w:r>
              <w:t>501291</w:t>
            </w:r>
          </w:p>
        </w:tc>
        <w:tc>
          <w:tcPr>
            <w:tcW w:w="1418" w:type="dxa"/>
          </w:tcPr>
          <w:p w:rsidR="009402E0" w:rsidRPr="00522B74" w:rsidRDefault="009402E0" w:rsidP="00A17557">
            <w:pPr>
              <w:jc w:val="center"/>
              <w:rPr>
                <w:lang w:val="en-US"/>
              </w:rPr>
            </w:pPr>
            <w:r>
              <w:rPr>
                <w:lang w:val="en-US"/>
              </w:rPr>
              <w:t>2005</w:t>
            </w:r>
          </w:p>
        </w:tc>
        <w:tc>
          <w:tcPr>
            <w:tcW w:w="2551" w:type="dxa"/>
            <w:shd w:val="clear" w:color="auto" w:fill="auto"/>
          </w:tcPr>
          <w:p w:rsidR="009402E0" w:rsidRPr="004B78A9" w:rsidRDefault="009402E0" w:rsidP="00A17557">
            <w:pPr>
              <w:autoSpaceDE w:val="0"/>
              <w:autoSpaceDN w:val="0"/>
              <w:adjustRightInd w:val="0"/>
              <w:jc w:val="center"/>
              <w:rPr>
                <w:color w:val="000000"/>
                <w:lang w:eastAsia="en-US"/>
              </w:rPr>
            </w:pPr>
            <w:r>
              <w:rPr>
                <w:color w:val="000000"/>
                <w:lang w:eastAsia="en-US"/>
              </w:rPr>
              <w:t xml:space="preserve">620050, </w:t>
            </w:r>
            <w:proofErr w:type="gramStart"/>
            <w:r>
              <w:rPr>
                <w:color w:val="000000"/>
                <w:lang w:eastAsia="en-US"/>
              </w:rPr>
              <w:t>Свердловская</w:t>
            </w:r>
            <w:proofErr w:type="gramEnd"/>
            <w:r>
              <w:rPr>
                <w:color w:val="000000"/>
                <w:lang w:eastAsia="en-US"/>
              </w:rPr>
              <w:t xml:space="preserve"> обл., г. Екатеринбург, ул. Автомагистральная, д.42</w:t>
            </w:r>
          </w:p>
        </w:tc>
      </w:tr>
    </w:tbl>
    <w:p w:rsidR="009402E0" w:rsidRDefault="009402E0" w:rsidP="00A17557">
      <w:pPr>
        <w:rPr>
          <w:sz w:val="28"/>
          <w:szCs w:val="28"/>
        </w:rPr>
      </w:pPr>
    </w:p>
    <w:p w:rsidR="009402E0" w:rsidRDefault="009402E0" w:rsidP="00A17557">
      <w:pPr>
        <w:rPr>
          <w:sz w:val="28"/>
          <w:szCs w:val="28"/>
        </w:rPr>
      </w:pPr>
    </w:p>
    <w:p w:rsidR="009402E0" w:rsidRDefault="009402E0" w:rsidP="00A17557">
      <w:pPr>
        <w:rPr>
          <w:sz w:val="28"/>
          <w:szCs w:val="28"/>
        </w:rPr>
      </w:pPr>
    </w:p>
    <w:p w:rsidR="009402E0" w:rsidRDefault="009402E0" w:rsidP="00A17557">
      <w:pPr>
        <w:shd w:val="clear" w:color="auto" w:fill="FFFFFF"/>
        <w:jc w:val="center"/>
        <w:rPr>
          <w:bCs/>
          <w:color w:val="000000"/>
          <w:sz w:val="28"/>
          <w:szCs w:val="28"/>
        </w:rPr>
      </w:pPr>
    </w:p>
    <w:tbl>
      <w:tblPr>
        <w:tblpPr w:leftFromText="180" w:rightFromText="180" w:vertAnchor="text" w:horzAnchor="margin" w:tblpY="595"/>
        <w:tblW w:w="9640" w:type="dxa"/>
        <w:tblLayout w:type="fixed"/>
        <w:tblLook w:val="01E0"/>
      </w:tblPr>
      <w:tblGrid>
        <w:gridCol w:w="4395"/>
        <w:gridCol w:w="5245"/>
      </w:tblGrid>
      <w:tr w:rsidR="009402E0" w:rsidRPr="003E6CAC" w:rsidTr="00A17557">
        <w:trPr>
          <w:trHeight w:val="1176"/>
        </w:trPr>
        <w:tc>
          <w:tcPr>
            <w:tcW w:w="4395" w:type="dxa"/>
            <w:shd w:val="clear" w:color="auto" w:fill="auto"/>
          </w:tcPr>
          <w:p w:rsidR="009402E0" w:rsidRPr="003E6CAC" w:rsidRDefault="009402E0" w:rsidP="00A17557">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9402E0" w:rsidRPr="003E6CAC" w:rsidRDefault="009402E0" w:rsidP="00A17557">
            <w:pPr>
              <w:jc w:val="both"/>
              <w:rPr>
                <w:sz w:val="28"/>
                <w:szCs w:val="28"/>
              </w:rPr>
            </w:pPr>
          </w:p>
          <w:p w:rsidR="009402E0" w:rsidRPr="003E6CAC" w:rsidRDefault="009402E0" w:rsidP="00A17557">
            <w:pPr>
              <w:jc w:val="both"/>
              <w:rPr>
                <w:b/>
                <w:sz w:val="28"/>
                <w:szCs w:val="28"/>
              </w:rPr>
            </w:pPr>
            <w:r>
              <w:rPr>
                <w:sz w:val="28"/>
                <w:szCs w:val="28"/>
              </w:rPr>
              <w:t>_______________</w:t>
            </w:r>
          </w:p>
        </w:tc>
        <w:tc>
          <w:tcPr>
            <w:tcW w:w="5245" w:type="dxa"/>
            <w:shd w:val="clear" w:color="auto" w:fill="auto"/>
          </w:tcPr>
          <w:p w:rsidR="009402E0" w:rsidRPr="003E6CAC" w:rsidRDefault="009402E0" w:rsidP="00A17557">
            <w:pPr>
              <w:jc w:val="both"/>
              <w:rPr>
                <w:b/>
                <w:sz w:val="28"/>
                <w:szCs w:val="28"/>
              </w:rPr>
            </w:pPr>
            <w:r>
              <w:rPr>
                <w:b/>
                <w:sz w:val="28"/>
                <w:szCs w:val="28"/>
              </w:rPr>
              <w:t>От «Заказчика»</w:t>
            </w:r>
          </w:p>
          <w:p w:rsidR="009402E0" w:rsidRPr="003E6CAC" w:rsidRDefault="009402E0" w:rsidP="00A17557">
            <w:pPr>
              <w:jc w:val="both"/>
              <w:rPr>
                <w:sz w:val="28"/>
                <w:szCs w:val="28"/>
              </w:rPr>
            </w:pPr>
          </w:p>
          <w:p w:rsidR="009402E0" w:rsidRPr="003E6CAC" w:rsidRDefault="009402E0" w:rsidP="00A17557">
            <w:pPr>
              <w:jc w:val="both"/>
              <w:rPr>
                <w:sz w:val="28"/>
                <w:szCs w:val="28"/>
              </w:rPr>
            </w:pPr>
            <w:r>
              <w:rPr>
                <w:sz w:val="28"/>
                <w:szCs w:val="28"/>
              </w:rPr>
              <w:t>____________________</w:t>
            </w:r>
          </w:p>
        </w:tc>
      </w:tr>
    </w:tbl>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jc w:val="center"/>
        <w:rPr>
          <w:bCs/>
          <w:color w:val="000000"/>
          <w:sz w:val="28"/>
          <w:szCs w:val="28"/>
        </w:rPr>
      </w:pPr>
    </w:p>
    <w:p w:rsidR="009402E0" w:rsidRDefault="009402E0" w:rsidP="00A17557">
      <w:pPr>
        <w:shd w:val="clear" w:color="auto" w:fill="FFFFFF"/>
        <w:rPr>
          <w:bCs/>
          <w:color w:val="000000"/>
          <w:sz w:val="28"/>
          <w:szCs w:val="28"/>
        </w:rPr>
      </w:pPr>
    </w:p>
    <w:p w:rsidR="009402E0" w:rsidRPr="00876B37" w:rsidRDefault="009402E0" w:rsidP="00A17557">
      <w:pPr>
        <w:suppressAutoHyphens w:val="0"/>
        <w:jc w:val="right"/>
        <w:rPr>
          <w:bCs/>
          <w:sz w:val="28"/>
          <w:szCs w:val="28"/>
        </w:rPr>
      </w:pPr>
      <w:r>
        <w:rPr>
          <w:bCs/>
          <w:sz w:val="28"/>
          <w:szCs w:val="28"/>
        </w:rPr>
        <w:t xml:space="preserve">                                                                  Приложение № 2</w:t>
      </w:r>
    </w:p>
    <w:p w:rsidR="009402E0" w:rsidRPr="00876B37" w:rsidRDefault="009402E0" w:rsidP="00A17557">
      <w:pPr>
        <w:suppressAutoHyphens w:val="0"/>
        <w:ind w:left="4956"/>
        <w:jc w:val="right"/>
        <w:rPr>
          <w:bCs/>
          <w:sz w:val="28"/>
          <w:szCs w:val="28"/>
        </w:rPr>
      </w:pPr>
      <w:r>
        <w:rPr>
          <w:bCs/>
          <w:sz w:val="28"/>
          <w:szCs w:val="28"/>
        </w:rPr>
        <w:t>к Договору на выполнение работ</w:t>
      </w:r>
    </w:p>
    <w:p w:rsidR="009402E0" w:rsidRPr="00876B37" w:rsidRDefault="009402E0" w:rsidP="00A17557">
      <w:pPr>
        <w:ind w:left="4956"/>
        <w:jc w:val="right"/>
        <w:rPr>
          <w:bCs/>
          <w:sz w:val="28"/>
          <w:szCs w:val="28"/>
        </w:rPr>
      </w:pPr>
      <w:r>
        <w:rPr>
          <w:bCs/>
          <w:sz w:val="28"/>
          <w:szCs w:val="28"/>
        </w:rPr>
        <w:t xml:space="preserve">№  __________________ </w:t>
      </w:r>
    </w:p>
    <w:p w:rsidR="009402E0" w:rsidRPr="00876B37" w:rsidRDefault="009402E0" w:rsidP="00A17557">
      <w:pPr>
        <w:ind w:left="4248" w:firstLine="708"/>
        <w:jc w:val="right"/>
        <w:rPr>
          <w:b/>
          <w:bCs/>
          <w:sz w:val="28"/>
          <w:szCs w:val="28"/>
        </w:rPr>
      </w:pPr>
      <w:r>
        <w:rPr>
          <w:bCs/>
          <w:sz w:val="28"/>
          <w:szCs w:val="28"/>
        </w:rPr>
        <w:t>от «____»___________ 202__ года</w:t>
      </w:r>
      <w:r>
        <w:rPr>
          <w:b/>
          <w:bCs/>
          <w:sz w:val="28"/>
          <w:szCs w:val="28"/>
        </w:rPr>
        <w:t xml:space="preserve">   </w:t>
      </w:r>
    </w:p>
    <w:p w:rsidR="009402E0" w:rsidRPr="00876B37" w:rsidRDefault="009402E0" w:rsidP="00A17557">
      <w:pPr>
        <w:shd w:val="clear" w:color="auto" w:fill="FFFFFF"/>
        <w:jc w:val="right"/>
        <w:rPr>
          <w:bCs/>
          <w:color w:val="000000"/>
          <w:sz w:val="28"/>
          <w:szCs w:val="28"/>
        </w:rPr>
      </w:pPr>
    </w:p>
    <w:p w:rsidR="009402E0" w:rsidRPr="00876B37" w:rsidRDefault="009402E0" w:rsidP="00A17557">
      <w:pPr>
        <w:shd w:val="clear" w:color="auto" w:fill="FFFFFF"/>
        <w:jc w:val="center"/>
        <w:rPr>
          <w:b/>
          <w:bCs/>
          <w:color w:val="000000"/>
          <w:sz w:val="28"/>
          <w:szCs w:val="28"/>
        </w:rPr>
      </w:pPr>
    </w:p>
    <w:p w:rsidR="009402E0" w:rsidRPr="00876B37" w:rsidRDefault="009402E0" w:rsidP="00A17557">
      <w:pPr>
        <w:shd w:val="clear" w:color="auto" w:fill="FFFFFF"/>
        <w:jc w:val="center"/>
        <w:rPr>
          <w:b/>
          <w:bCs/>
          <w:color w:val="000000"/>
          <w:sz w:val="28"/>
          <w:szCs w:val="28"/>
        </w:rPr>
      </w:pPr>
      <w:r>
        <w:rPr>
          <w:b/>
          <w:bCs/>
          <w:color w:val="000000"/>
          <w:sz w:val="28"/>
          <w:szCs w:val="28"/>
        </w:rPr>
        <w:t>Регламент технического обслуживания</w:t>
      </w:r>
      <w:r>
        <w:rPr>
          <w:b/>
          <w:sz w:val="28"/>
          <w:szCs w:val="28"/>
        </w:rPr>
        <w:t xml:space="preserve"> </w:t>
      </w:r>
      <w:r>
        <w:rPr>
          <w:b/>
          <w:bCs/>
          <w:color w:val="000000"/>
          <w:sz w:val="28"/>
          <w:szCs w:val="28"/>
        </w:rPr>
        <w:t xml:space="preserve">контейнерных перегружателей марки </w:t>
      </w:r>
      <w:r>
        <w:rPr>
          <w:b/>
          <w:bCs/>
          <w:color w:val="000000"/>
          <w:sz w:val="28"/>
          <w:szCs w:val="28"/>
          <w:lang w:val="en-US"/>
        </w:rPr>
        <w:t>KALMAR</w:t>
      </w:r>
    </w:p>
    <w:p w:rsidR="009402E0" w:rsidRPr="00876B37" w:rsidRDefault="009402E0" w:rsidP="00A17557">
      <w:pPr>
        <w:shd w:val="clear" w:color="auto" w:fill="FFFFFF"/>
        <w:jc w:val="center"/>
        <w:rPr>
          <w:sz w:val="28"/>
          <w:szCs w:val="28"/>
        </w:rPr>
      </w:pPr>
    </w:p>
    <w:tbl>
      <w:tblPr>
        <w:tblW w:w="8520" w:type="dxa"/>
        <w:tblInd w:w="93" w:type="dxa"/>
        <w:tblLook w:val="04A0"/>
      </w:tblPr>
      <w:tblGrid>
        <w:gridCol w:w="4126"/>
        <w:gridCol w:w="4394"/>
      </w:tblGrid>
      <w:tr w:rsidR="009402E0" w:rsidRPr="00876B37" w:rsidTr="00A17557">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02E0" w:rsidRPr="00876B37" w:rsidRDefault="009402E0" w:rsidP="00A17557">
            <w:pPr>
              <w:suppressAutoHyphens w:val="0"/>
              <w:jc w:val="center"/>
              <w:rPr>
                <w:color w:val="000000"/>
                <w:sz w:val="28"/>
                <w:szCs w:val="28"/>
                <w:lang w:eastAsia="ru-RU"/>
              </w:rPr>
            </w:pPr>
            <w:r>
              <w:rPr>
                <w:color w:val="000000"/>
                <w:sz w:val="28"/>
                <w:szCs w:val="28"/>
                <w:lang w:eastAsia="ru-RU"/>
              </w:rPr>
              <w:t>Описание технического обслуживания</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9402E0" w:rsidRPr="00876B37" w:rsidRDefault="009402E0" w:rsidP="00A17557">
            <w:pPr>
              <w:suppressAutoHyphens w:val="0"/>
              <w:jc w:val="center"/>
              <w:rPr>
                <w:color w:val="000000"/>
                <w:sz w:val="28"/>
                <w:szCs w:val="28"/>
                <w:lang w:eastAsia="ru-RU"/>
              </w:rPr>
            </w:pPr>
            <w:r>
              <w:rPr>
                <w:color w:val="000000"/>
                <w:sz w:val="28"/>
                <w:szCs w:val="28"/>
                <w:lang w:eastAsia="ru-RU"/>
              </w:rPr>
              <w:t>Количество нормо-часов</w:t>
            </w:r>
          </w:p>
        </w:tc>
      </w:tr>
      <w:tr w:rsidR="009402E0" w:rsidRPr="00876B37" w:rsidTr="00A17557">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ТО  500</w:t>
            </w:r>
          </w:p>
        </w:tc>
        <w:tc>
          <w:tcPr>
            <w:tcW w:w="4394" w:type="dxa"/>
            <w:tcBorders>
              <w:top w:val="nil"/>
              <w:left w:val="nil"/>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15</w:t>
            </w:r>
          </w:p>
        </w:tc>
      </w:tr>
      <w:tr w:rsidR="009402E0" w:rsidRPr="00876B37" w:rsidTr="00A17557">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ТО  1000</w:t>
            </w:r>
          </w:p>
        </w:tc>
        <w:tc>
          <w:tcPr>
            <w:tcW w:w="4394" w:type="dxa"/>
            <w:tcBorders>
              <w:top w:val="nil"/>
              <w:left w:val="nil"/>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32</w:t>
            </w:r>
          </w:p>
        </w:tc>
      </w:tr>
      <w:tr w:rsidR="009402E0" w:rsidRPr="00876B37" w:rsidTr="00A17557">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ТО  2000</w:t>
            </w:r>
          </w:p>
        </w:tc>
        <w:tc>
          <w:tcPr>
            <w:tcW w:w="4394" w:type="dxa"/>
            <w:tcBorders>
              <w:top w:val="nil"/>
              <w:left w:val="nil"/>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42</w:t>
            </w:r>
          </w:p>
        </w:tc>
      </w:tr>
    </w:tbl>
    <w:p w:rsidR="009402E0" w:rsidRPr="00876B37" w:rsidRDefault="009402E0" w:rsidP="00A17557">
      <w:pPr>
        <w:shd w:val="clear" w:color="auto" w:fill="FFFFFF"/>
        <w:jc w:val="center"/>
        <w:rPr>
          <w:sz w:val="28"/>
          <w:szCs w:val="28"/>
        </w:rPr>
      </w:pPr>
    </w:p>
    <w:p w:rsidR="009402E0" w:rsidRPr="00876B37" w:rsidRDefault="009402E0" w:rsidP="00A17557">
      <w:pPr>
        <w:shd w:val="clear" w:color="auto" w:fill="FFFFFF"/>
        <w:rPr>
          <w:sz w:val="28"/>
          <w:szCs w:val="28"/>
        </w:rPr>
      </w:pPr>
      <w:r>
        <w:rPr>
          <w:b/>
          <w:bCs/>
          <w:color w:val="000000"/>
          <w:sz w:val="28"/>
          <w:szCs w:val="28"/>
        </w:rPr>
        <w:t xml:space="preserve">Регламент технического обслуживания модели  </w:t>
      </w:r>
      <w:r>
        <w:rPr>
          <w:b/>
          <w:bCs/>
          <w:color w:val="000000"/>
          <w:sz w:val="28"/>
          <w:szCs w:val="28"/>
          <w:lang w:val="en-US"/>
        </w:rPr>
        <w:t>DRF</w:t>
      </w:r>
      <w:r>
        <w:rPr>
          <w:b/>
          <w:bCs/>
          <w:color w:val="000000"/>
          <w:sz w:val="28"/>
          <w:szCs w:val="28"/>
        </w:rPr>
        <w:t>:</w:t>
      </w:r>
    </w:p>
    <w:p w:rsidR="009402E0" w:rsidRPr="00876B37" w:rsidRDefault="009402E0" w:rsidP="00A17557">
      <w:pPr>
        <w:shd w:val="clear" w:color="auto" w:fill="FFFFFF"/>
        <w:jc w:val="both"/>
        <w:rPr>
          <w:sz w:val="28"/>
          <w:szCs w:val="28"/>
        </w:rPr>
      </w:pPr>
      <w:r>
        <w:rPr>
          <w:color w:val="000000"/>
          <w:sz w:val="28"/>
          <w:szCs w:val="28"/>
        </w:rPr>
        <w:t>Обслуживание должно проводиться через каждые 500 часов работы (для модели DRF-К процедуры техобслуживания двигателя каждые 250 ч). Объем выполняемых работ подразделяется на действия, производимые через каждые 500,1000 и 2000 часов работы.</w:t>
      </w:r>
    </w:p>
    <w:p w:rsidR="009402E0" w:rsidRPr="00876B37" w:rsidRDefault="009402E0" w:rsidP="00A17557">
      <w:pPr>
        <w:shd w:val="clear" w:color="auto" w:fill="FFFFFF"/>
        <w:jc w:val="both"/>
        <w:rPr>
          <w:sz w:val="28"/>
          <w:szCs w:val="28"/>
        </w:rPr>
      </w:pPr>
      <w:r>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9402E0" w:rsidRPr="00876B37" w:rsidRDefault="009402E0" w:rsidP="00A17557">
      <w:pPr>
        <w:shd w:val="clear" w:color="auto" w:fill="FFFFFF"/>
        <w:jc w:val="both"/>
        <w:rPr>
          <w:sz w:val="28"/>
          <w:szCs w:val="28"/>
        </w:rPr>
      </w:pPr>
      <w:r>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9402E0" w:rsidRPr="00876B37" w:rsidRDefault="009402E0" w:rsidP="00A17557">
      <w:pPr>
        <w:shd w:val="clear" w:color="auto" w:fill="FFFFFF"/>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9402E0" w:rsidRPr="00876B37" w:rsidRDefault="009402E0" w:rsidP="00A17557">
      <w:pPr>
        <w:shd w:val="clear" w:color="auto" w:fill="FFFFFF"/>
        <w:jc w:val="both"/>
        <w:rPr>
          <w:sz w:val="28"/>
          <w:szCs w:val="28"/>
        </w:rPr>
      </w:pPr>
      <w:r>
        <w:rPr>
          <w:color w:val="000000"/>
          <w:sz w:val="28"/>
          <w:szCs w:val="28"/>
        </w:rPr>
        <w:t>После завершения обслуживания сделайте соответствующую отметку в журнале учета (</w:t>
      </w:r>
      <w:proofErr w:type="gramStart"/>
      <w:r>
        <w:rPr>
          <w:color w:val="000000"/>
          <w:sz w:val="28"/>
          <w:szCs w:val="28"/>
        </w:rPr>
        <w:t>см</w:t>
      </w:r>
      <w:proofErr w:type="gramEnd"/>
      <w:r>
        <w:rPr>
          <w:color w:val="000000"/>
          <w:sz w:val="28"/>
          <w:szCs w:val="28"/>
        </w:rPr>
        <w:t>. "Журнал учета поверок и обслуживания" на стр. 4).</w:t>
      </w:r>
    </w:p>
    <w:p w:rsidR="009402E0" w:rsidRPr="00876B37" w:rsidRDefault="009402E0" w:rsidP="00A17557">
      <w:pPr>
        <w:shd w:val="clear" w:color="auto" w:fill="FFFFFF"/>
        <w:jc w:val="both"/>
        <w:rPr>
          <w:sz w:val="28"/>
          <w:szCs w:val="28"/>
        </w:rPr>
      </w:pPr>
      <w:r>
        <w:rPr>
          <w:color w:val="000000"/>
          <w:sz w:val="28"/>
          <w:szCs w:val="28"/>
        </w:rPr>
        <w:t>В графе "Обслуживание" приведенной ниже таблицы применяются следующие сокращения:</w:t>
      </w:r>
    </w:p>
    <w:p w:rsidR="009402E0" w:rsidRPr="00876B37" w:rsidRDefault="009402E0" w:rsidP="00A17557">
      <w:pPr>
        <w:shd w:val="clear" w:color="auto" w:fill="FFFFFF"/>
        <w:jc w:val="both"/>
        <w:rPr>
          <w:sz w:val="28"/>
          <w:szCs w:val="28"/>
        </w:rPr>
      </w:pPr>
      <w:r>
        <w:rPr>
          <w:color w:val="000000"/>
          <w:sz w:val="28"/>
          <w:szCs w:val="28"/>
        </w:rPr>
        <w:t>3 = замена;</w:t>
      </w:r>
    </w:p>
    <w:p w:rsidR="009402E0" w:rsidRPr="00876B37" w:rsidRDefault="009402E0" w:rsidP="00A17557">
      <w:pPr>
        <w:shd w:val="clear" w:color="auto" w:fill="FFFFFF"/>
        <w:jc w:val="both"/>
        <w:rPr>
          <w:sz w:val="28"/>
          <w:szCs w:val="28"/>
        </w:rPr>
      </w:pPr>
      <w:proofErr w:type="gramStart"/>
      <w:r>
        <w:rPr>
          <w:color w:val="000000"/>
          <w:sz w:val="28"/>
          <w:szCs w:val="28"/>
        </w:rPr>
        <w:t>П</w:t>
      </w:r>
      <w:proofErr w:type="gramEnd"/>
      <w:r>
        <w:rPr>
          <w:color w:val="000000"/>
          <w:sz w:val="28"/>
          <w:szCs w:val="28"/>
        </w:rPr>
        <w:t xml:space="preserve"> = проверка или осмотр;</w:t>
      </w:r>
    </w:p>
    <w:p w:rsidR="009402E0" w:rsidRPr="00876B37" w:rsidRDefault="009402E0" w:rsidP="00A17557">
      <w:pPr>
        <w:shd w:val="clear" w:color="auto" w:fill="FFFFFF"/>
        <w:jc w:val="both"/>
        <w:rPr>
          <w:color w:val="000000"/>
          <w:sz w:val="28"/>
          <w:szCs w:val="28"/>
        </w:rPr>
      </w:pPr>
      <w:proofErr w:type="gramStart"/>
      <w:r>
        <w:rPr>
          <w:color w:val="000000"/>
          <w:sz w:val="28"/>
          <w:szCs w:val="28"/>
        </w:rPr>
        <w:t>С</w:t>
      </w:r>
      <w:proofErr w:type="gramEnd"/>
      <w:r>
        <w:rPr>
          <w:color w:val="000000"/>
          <w:sz w:val="28"/>
          <w:szCs w:val="28"/>
        </w:rPr>
        <w:t xml:space="preserve"> = смазка.</w:t>
      </w:r>
    </w:p>
    <w:p w:rsidR="009402E0" w:rsidRPr="00876B37" w:rsidRDefault="009402E0" w:rsidP="00A17557">
      <w:pPr>
        <w:shd w:val="clear" w:color="auto" w:fill="FFFFFF"/>
        <w:jc w:val="both"/>
        <w:rPr>
          <w:color w:val="000000"/>
          <w:sz w:val="28"/>
          <w:szCs w:val="28"/>
        </w:rPr>
      </w:pPr>
    </w:p>
    <w:p w:rsidR="009402E0" w:rsidRPr="00876B37" w:rsidRDefault="009402E0" w:rsidP="00A17557">
      <w:pPr>
        <w:shd w:val="clear" w:color="auto" w:fill="FFFFFF"/>
        <w:jc w:val="both"/>
        <w:rPr>
          <w:color w:val="000000"/>
          <w:sz w:val="28"/>
          <w:szCs w:val="28"/>
        </w:rPr>
      </w:pPr>
    </w:p>
    <w:p w:rsidR="009402E0" w:rsidRPr="00876B37" w:rsidRDefault="009402E0" w:rsidP="00A17557">
      <w:pPr>
        <w:shd w:val="clear" w:color="auto" w:fill="FFFFFF"/>
        <w:jc w:val="both"/>
        <w:rPr>
          <w:color w:val="000000"/>
          <w:sz w:val="28"/>
          <w:szCs w:val="28"/>
        </w:rPr>
      </w:pPr>
    </w:p>
    <w:p w:rsidR="009402E0" w:rsidRPr="00876B37" w:rsidRDefault="009402E0" w:rsidP="00A17557">
      <w:pPr>
        <w:shd w:val="clear" w:color="auto" w:fill="FFFFFF"/>
        <w:jc w:val="both"/>
        <w:rPr>
          <w:sz w:val="28"/>
          <w:szCs w:val="28"/>
        </w:rPr>
      </w:pPr>
    </w:p>
    <w:tbl>
      <w:tblPr>
        <w:tblW w:w="9781" w:type="dxa"/>
        <w:tblInd w:w="40" w:type="dxa"/>
        <w:tblLayout w:type="fixed"/>
        <w:tblCellMar>
          <w:left w:w="40" w:type="dxa"/>
          <w:right w:w="40" w:type="dxa"/>
        </w:tblCellMar>
        <w:tblLook w:val="0000"/>
      </w:tblPr>
      <w:tblGrid>
        <w:gridCol w:w="2977"/>
        <w:gridCol w:w="851"/>
        <w:gridCol w:w="708"/>
        <w:gridCol w:w="768"/>
        <w:gridCol w:w="2146"/>
        <w:gridCol w:w="2331"/>
      </w:tblGrid>
      <w:tr w:rsidR="009402E0" w:rsidRPr="00876B37" w:rsidTr="00A17557">
        <w:trPr>
          <w:trHeight w:hRule="exact" w:val="747"/>
        </w:trPr>
        <w:tc>
          <w:tcPr>
            <w:tcW w:w="2977"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Объект обслуживания</w:t>
            </w:r>
          </w:p>
        </w:tc>
        <w:tc>
          <w:tcPr>
            <w:tcW w:w="2327"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bCs/>
                <w:color w:val="000000"/>
                <w:sz w:val="28"/>
                <w:szCs w:val="28"/>
              </w:rPr>
            </w:pPr>
            <w:r>
              <w:rPr>
                <w:b/>
                <w:bCs/>
                <w:color w:val="000000"/>
                <w:sz w:val="28"/>
                <w:szCs w:val="28"/>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Комментарии</w:t>
            </w:r>
          </w:p>
        </w:tc>
        <w:tc>
          <w:tcPr>
            <w:tcW w:w="2331"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ind w:right="427"/>
              <w:rPr>
                <w:sz w:val="28"/>
                <w:szCs w:val="28"/>
              </w:rPr>
            </w:pPr>
            <w:r>
              <w:rPr>
                <w:b/>
                <w:bCs/>
                <w:color w:val="000000"/>
                <w:sz w:val="28"/>
                <w:szCs w:val="28"/>
              </w:rPr>
              <w:t>Ссылки</w:t>
            </w:r>
          </w:p>
        </w:tc>
      </w:tr>
      <w:tr w:rsidR="009402E0" w:rsidRPr="00876B37" w:rsidTr="00A17557">
        <w:trPr>
          <w:trHeight w:hRule="exact" w:val="1642"/>
        </w:trPr>
        <w:tc>
          <w:tcPr>
            <w:tcW w:w="2977"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500, 1500, 2500 и т.д.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331"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360"/>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Машина в целом</w:t>
            </w:r>
          </w:p>
        </w:tc>
      </w:tr>
      <w:tr w:rsidR="009402E0" w:rsidRPr="00876B37" w:rsidTr="00A17557">
        <w:trPr>
          <w:trHeight w:hRule="exact" w:val="3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на отсутствие течи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39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1 Двигатель</w:t>
            </w:r>
          </w:p>
        </w:tc>
      </w:tr>
      <w:tr w:rsidR="009402E0" w:rsidRPr="00876B37" w:rsidTr="00A17557">
        <w:trPr>
          <w:trHeight w:hRule="exact" w:val="325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Масло в двигателе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масла в двигателе (альтернативный двигатель </w:t>
            </w:r>
            <w:r>
              <w:rPr>
                <w:color w:val="000000"/>
                <w:sz w:val="28"/>
                <w:szCs w:val="28"/>
                <w:lang w:val="en-US"/>
              </w:rPr>
              <w:t>Volvo</w:t>
            </w:r>
            <w:r>
              <w:rPr>
                <w:color w:val="000000"/>
                <w:sz w:val="28"/>
                <w:szCs w:val="28"/>
              </w:rPr>
              <w:t xml:space="preserve">)". Замена масла в двигателе (альтернативный двигатель </w:t>
            </w:r>
            <w:r>
              <w:rPr>
                <w:color w:val="000000"/>
                <w:sz w:val="28"/>
                <w:szCs w:val="28"/>
                <w:lang w:val="en-US"/>
              </w:rPr>
              <w:t>Cummins</w:t>
            </w:r>
            <w:r>
              <w:rPr>
                <w:color w:val="000000"/>
                <w:sz w:val="28"/>
                <w:szCs w:val="28"/>
              </w:rPr>
              <w:t>") (стр. 25)</w:t>
            </w:r>
          </w:p>
        </w:tc>
      </w:tr>
      <w:tr w:rsidR="009402E0" w:rsidRPr="00876B37" w:rsidTr="00A17557">
        <w:trPr>
          <w:trHeight w:hRule="exact" w:val="29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Масляный фильтр двигателя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масляных фильтров (альтернативный двигатель </w:t>
            </w:r>
            <w:r>
              <w:rPr>
                <w:color w:val="000000"/>
                <w:sz w:val="28"/>
                <w:szCs w:val="28"/>
                <w:lang w:val="en-US"/>
              </w:rPr>
              <w:t>Volvo</w:t>
            </w:r>
            <w:r>
              <w:rPr>
                <w:color w:val="000000"/>
                <w:sz w:val="28"/>
                <w:szCs w:val="28"/>
              </w:rPr>
              <w:t xml:space="preserve">)". Замена масляного фильтра (альтернативный двигатель </w:t>
            </w:r>
            <w:r>
              <w:rPr>
                <w:color w:val="000000"/>
                <w:sz w:val="28"/>
                <w:szCs w:val="28"/>
                <w:lang w:val="en-US"/>
              </w:rPr>
              <w:t>Cummins</w:t>
            </w:r>
            <w:r>
              <w:rPr>
                <w:color w:val="000000"/>
                <w:sz w:val="28"/>
                <w:szCs w:val="28"/>
              </w:rPr>
              <w:t>)"</w:t>
            </w:r>
          </w:p>
        </w:tc>
      </w:tr>
    </w:tbl>
    <w:p w:rsidR="009402E0" w:rsidRPr="00876B37" w:rsidRDefault="009402E0" w:rsidP="00A17557">
      <w:pPr>
        <w:rPr>
          <w:sz w:val="28"/>
          <w:szCs w:val="28"/>
        </w:rPr>
      </w:pPr>
    </w:p>
    <w:tbl>
      <w:tblPr>
        <w:tblW w:w="9781" w:type="dxa"/>
        <w:tblInd w:w="40" w:type="dxa"/>
        <w:tblLayout w:type="fixed"/>
        <w:tblCellMar>
          <w:left w:w="40" w:type="dxa"/>
          <w:right w:w="40" w:type="dxa"/>
        </w:tblCellMar>
        <w:tblLook w:val="0000"/>
      </w:tblPr>
      <w:tblGrid>
        <w:gridCol w:w="2694"/>
        <w:gridCol w:w="141"/>
        <w:gridCol w:w="567"/>
        <w:gridCol w:w="142"/>
        <w:gridCol w:w="567"/>
        <w:gridCol w:w="142"/>
        <w:gridCol w:w="709"/>
        <w:gridCol w:w="141"/>
        <w:gridCol w:w="2410"/>
        <w:gridCol w:w="2268"/>
      </w:tblGrid>
      <w:tr w:rsidR="009402E0" w:rsidRPr="00876B37" w:rsidTr="00A17557">
        <w:trPr>
          <w:trHeight w:hRule="exact" w:val="311"/>
        </w:trPr>
        <w:tc>
          <w:tcPr>
            <w:tcW w:w="2835" w:type="dxa"/>
            <w:gridSpan w:val="2"/>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br w:type="page"/>
            </w:r>
            <w:r>
              <w:rPr>
                <w:sz w:val="28"/>
                <w:szCs w:val="28"/>
              </w:rPr>
              <w:br w:type="page"/>
            </w:r>
            <w:r>
              <w:rPr>
                <w:b/>
                <w:bCs/>
                <w:color w:val="000000"/>
                <w:sz w:val="28"/>
                <w:szCs w:val="28"/>
              </w:rPr>
              <w:t>Объект обслуживания</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0бслуживание</w:t>
            </w:r>
          </w:p>
        </w:tc>
        <w:tc>
          <w:tcPr>
            <w:tcW w:w="2551" w:type="dxa"/>
            <w:gridSpan w:val="2"/>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Комментарии</w:t>
            </w:r>
          </w:p>
        </w:tc>
        <w:tc>
          <w:tcPr>
            <w:tcW w:w="2268"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Ссылки</w:t>
            </w:r>
          </w:p>
        </w:tc>
      </w:tr>
      <w:tr w:rsidR="009402E0" w:rsidRPr="00876B37" w:rsidTr="00A17557">
        <w:trPr>
          <w:trHeight w:hRule="exact" w:val="1369"/>
        </w:trPr>
        <w:tc>
          <w:tcPr>
            <w:tcW w:w="2835" w:type="dxa"/>
            <w:gridSpan w:val="2"/>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500, 1500, 2500 и т.д.</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2000, 4000, 6000 и т.д.</w:t>
            </w:r>
          </w:p>
        </w:tc>
        <w:tc>
          <w:tcPr>
            <w:tcW w:w="2551" w:type="dxa"/>
            <w:gridSpan w:val="2"/>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68"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3700"/>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Топливный фильтр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"Замена топливного фильтра (альтерна</w:t>
            </w:r>
            <w:r>
              <w:rPr>
                <w:color w:val="000000"/>
                <w:sz w:val="28"/>
                <w:szCs w:val="28"/>
              </w:rPr>
              <w:softHyphen/>
              <w:t xml:space="preserve">тивный двигатель </w:t>
            </w:r>
            <w:r>
              <w:rPr>
                <w:color w:val="000000"/>
                <w:sz w:val="28"/>
                <w:szCs w:val="28"/>
                <w:lang w:val="en-US"/>
              </w:rPr>
              <w:t>Volvo</w:t>
            </w:r>
            <w:r>
              <w:rPr>
                <w:color w:val="000000"/>
                <w:sz w:val="28"/>
                <w:szCs w:val="28"/>
              </w:rPr>
              <w:t xml:space="preserve">)". Замена топливного фильтра (альтернативный двигатель </w:t>
            </w:r>
            <w:r>
              <w:rPr>
                <w:color w:val="000000"/>
                <w:sz w:val="28"/>
                <w:szCs w:val="28"/>
                <w:lang w:val="en-US"/>
              </w:rPr>
              <w:t>Cummins</w:t>
            </w:r>
            <w:r>
              <w:rPr>
                <w:color w:val="000000"/>
                <w:sz w:val="28"/>
                <w:szCs w:val="28"/>
              </w:rPr>
              <w:t xml:space="preserve">)" </w:t>
            </w:r>
          </w:p>
        </w:tc>
      </w:tr>
      <w:tr w:rsidR="009402E0" w:rsidRPr="00876B37" w:rsidTr="00A17557">
        <w:trPr>
          <w:trHeight w:hRule="exact" w:val="254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5"/>
              <w:rPr>
                <w:sz w:val="28"/>
                <w:szCs w:val="28"/>
              </w:rPr>
            </w:pPr>
            <w:r>
              <w:rPr>
                <w:color w:val="000000"/>
                <w:sz w:val="28"/>
                <w:szCs w:val="28"/>
              </w:rPr>
              <w:t>Топливный фильтр предварительной очистки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Включая слив </w:t>
            </w:r>
            <w:proofErr w:type="spellStart"/>
            <w:r>
              <w:rPr>
                <w:color w:val="000000"/>
                <w:sz w:val="28"/>
                <w:szCs w:val="28"/>
              </w:rPr>
              <w:t>водоконденсата</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топливного фильтра предварительной очистки (альтернативный двигатель </w:t>
            </w:r>
            <w:r>
              <w:rPr>
                <w:color w:val="000000"/>
                <w:sz w:val="28"/>
                <w:szCs w:val="28"/>
                <w:lang w:val="en-US"/>
              </w:rPr>
              <w:t>Volvo</w:t>
            </w:r>
            <w:r>
              <w:rPr>
                <w:color w:val="000000"/>
                <w:sz w:val="28"/>
                <w:szCs w:val="28"/>
              </w:rPr>
              <w:t>)"</w:t>
            </w:r>
          </w:p>
        </w:tc>
      </w:tr>
      <w:tr w:rsidR="009402E0" w:rsidRPr="00876B37" w:rsidTr="00A17557">
        <w:trPr>
          <w:trHeight w:hRule="exact" w:val="1355"/>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Радиатор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sz w:val="28"/>
                <w:szCs w:val="28"/>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Наружная очистка. </w:t>
            </w:r>
            <w:r>
              <w:rPr>
                <w:b/>
                <w:bCs/>
                <w:color w:val="000000"/>
                <w:sz w:val="28"/>
                <w:szCs w:val="28"/>
              </w:rPr>
              <w:t>Примечание</w:t>
            </w:r>
            <w:r>
              <w:rPr>
                <w:bCs/>
                <w:color w:val="000000"/>
                <w:sz w:val="28"/>
                <w:szCs w:val="28"/>
              </w:rPr>
              <w:t xml:space="preserve">! </w:t>
            </w:r>
            <w:r>
              <w:rPr>
                <w:color w:val="000000"/>
                <w:sz w:val="28"/>
                <w:szCs w:val="28"/>
              </w:rPr>
              <w:t>Без подачи воды под высоким давлением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179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Фильтр охлаждающей жидкости (альтернативный двигатель </w:t>
            </w:r>
            <w:r>
              <w:rPr>
                <w:color w:val="000000"/>
                <w:sz w:val="28"/>
                <w:szCs w:val="28"/>
                <w:lang w:val="en-US"/>
              </w:rPr>
              <w:t>Volvo</w:t>
            </w:r>
            <w:r>
              <w:rPr>
                <w:color w:val="000000"/>
                <w:sz w:val="28"/>
                <w:szCs w:val="28"/>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Объем и качество жидкости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фильтра охлаждающей жидкости (альтернативный двигатель </w:t>
            </w:r>
            <w:r>
              <w:rPr>
                <w:color w:val="000000"/>
                <w:sz w:val="28"/>
                <w:szCs w:val="28"/>
                <w:lang w:val="en-US"/>
              </w:rPr>
              <w:t>Volvo</w:t>
            </w:r>
            <w:r>
              <w:rPr>
                <w:color w:val="000000"/>
                <w:sz w:val="28"/>
                <w:szCs w:val="28"/>
              </w:rPr>
              <w:t xml:space="preserve">)" </w:t>
            </w:r>
          </w:p>
        </w:tc>
      </w:tr>
      <w:tr w:rsidR="009402E0" w:rsidRPr="00876B37" w:rsidTr="00A17557">
        <w:trPr>
          <w:trHeight w:hRule="exact" w:val="2231"/>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Фильтр охлаждающей жидкости (альтернативный двигатель </w:t>
            </w:r>
            <w:r>
              <w:rPr>
                <w:color w:val="000000"/>
                <w:sz w:val="28"/>
                <w:szCs w:val="28"/>
                <w:lang w:val="en-US"/>
              </w:rPr>
              <w:t>Cummins</w:t>
            </w:r>
            <w:r>
              <w:rPr>
                <w:color w:val="000000"/>
                <w:sz w:val="28"/>
                <w:szCs w:val="28"/>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Объем и качество жидкости указаны в Разделе </w:t>
            </w:r>
            <w:r>
              <w:rPr>
                <w:color w:val="000000"/>
                <w:sz w:val="28"/>
                <w:szCs w:val="28"/>
                <w:lang w:val="en-US"/>
              </w:rPr>
              <w:t>F</w:t>
            </w:r>
            <w:r>
              <w:rPr>
                <w:color w:val="000000"/>
                <w:sz w:val="28"/>
                <w:szCs w:val="28"/>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фильтра охлаждающей жидкости (альтернативный двигатель </w:t>
            </w:r>
            <w:r>
              <w:rPr>
                <w:color w:val="000000"/>
                <w:sz w:val="28"/>
                <w:szCs w:val="28"/>
                <w:lang w:val="en-US"/>
              </w:rPr>
              <w:t>Cummins</w:t>
            </w:r>
            <w:r>
              <w:rPr>
                <w:color w:val="000000"/>
                <w:sz w:val="28"/>
                <w:szCs w:val="28"/>
              </w:rPr>
              <w:t xml:space="preserve">)" </w:t>
            </w:r>
          </w:p>
        </w:tc>
      </w:tr>
      <w:tr w:rsidR="009402E0" w:rsidRPr="00876B37" w:rsidTr="00A17557">
        <w:trPr>
          <w:trHeight w:hRule="exact" w:val="988"/>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Охлаждающая жидкость</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Проверка уровня. Замена через каждые 10 000 часов работы или раз в 4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1066"/>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5"/>
              <w:rPr>
                <w:sz w:val="28"/>
                <w:szCs w:val="28"/>
              </w:rPr>
            </w:pPr>
            <w:r>
              <w:rPr>
                <w:color w:val="000000"/>
                <w:sz w:val="28"/>
                <w:szCs w:val="28"/>
              </w:rPr>
              <w:t>Температура замерзания охлаждающей жидкости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sz w:val="28"/>
                <w:szCs w:val="28"/>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136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Основной фильтрующий элемент воздушного фильтра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r>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Проверка индикатора, замена по показанию индикатора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воздушного фильтра" </w:t>
            </w:r>
          </w:p>
        </w:tc>
      </w:tr>
      <w:tr w:rsidR="009402E0" w:rsidRPr="00876B37" w:rsidTr="00A17557">
        <w:trPr>
          <w:trHeight w:hRule="exact" w:val="133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Предохранительный фильтрующий элемент воздушного фильтра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r>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5"/>
              <w:rPr>
                <w:sz w:val="28"/>
                <w:szCs w:val="28"/>
              </w:rPr>
            </w:pPr>
            <w:r>
              <w:rPr>
                <w:color w:val="000000"/>
                <w:sz w:val="28"/>
                <w:szCs w:val="28"/>
              </w:rPr>
              <w:t>Замена после каждой второй замены основного элемента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658"/>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Ремень вентилятора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r>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5"/>
              <w:rPr>
                <w:sz w:val="28"/>
                <w:szCs w:val="28"/>
              </w:rPr>
            </w:pPr>
            <w:r>
              <w:rPr>
                <w:color w:val="000000"/>
                <w:sz w:val="28"/>
                <w:szCs w:val="28"/>
              </w:rPr>
              <w:t>Замена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1071"/>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Резьбовые </w:t>
            </w:r>
            <w:proofErr w:type="spellStart"/>
            <w:r>
              <w:rPr>
                <w:color w:val="000000"/>
                <w:sz w:val="28"/>
                <w:szCs w:val="28"/>
              </w:rPr>
              <w:t>соединения</w:t>
            </w:r>
            <w:proofErr w:type="gramStart"/>
            <w:r>
              <w:rPr>
                <w:color w:val="000000"/>
                <w:sz w:val="28"/>
                <w:szCs w:val="28"/>
              </w:rPr>
              <w:t>,у</w:t>
            </w:r>
            <w:proofErr w:type="gramEnd"/>
            <w:r>
              <w:rPr>
                <w:color w:val="000000"/>
                <w:sz w:val="28"/>
                <w:szCs w:val="28"/>
              </w:rPr>
              <w:t>злы</w:t>
            </w:r>
            <w:proofErr w:type="spellEnd"/>
            <w:r>
              <w:rPr>
                <w:color w:val="000000"/>
                <w:sz w:val="28"/>
                <w:szCs w:val="28"/>
              </w:rPr>
              <w:t xml:space="preserve"> крепления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1961"/>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Клапанный зазор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
                <w:bCs/>
                <w:color w:val="000000"/>
                <w:sz w:val="28"/>
                <w:szCs w:val="28"/>
              </w:rPr>
              <w:t xml:space="preserve"> </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5"/>
              <w:rPr>
                <w:sz w:val="28"/>
                <w:szCs w:val="28"/>
              </w:rPr>
            </w:pPr>
            <w:r>
              <w:rPr>
                <w:color w:val="000000"/>
                <w:sz w:val="28"/>
                <w:szCs w:val="28"/>
              </w:rPr>
              <w:t xml:space="preserve">Только для альтернативного двигателя </w:t>
            </w:r>
            <w:r>
              <w:rPr>
                <w:color w:val="000000"/>
                <w:sz w:val="28"/>
                <w:szCs w:val="28"/>
                <w:lang w:val="en-US"/>
              </w:rPr>
              <w:t>Volvo</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Выполняется обслуживающей организацией, утвержденной фирмой "</w:t>
            </w:r>
            <w:r>
              <w:rPr>
                <w:color w:val="000000"/>
                <w:sz w:val="28"/>
                <w:szCs w:val="28"/>
                <w:lang w:val="en-US"/>
              </w:rPr>
              <w:t>Volvo</w:t>
            </w:r>
            <w:r>
              <w:rPr>
                <w:color w:val="000000"/>
                <w:sz w:val="28"/>
                <w:szCs w:val="28"/>
              </w:rPr>
              <w:t xml:space="preserve"> </w:t>
            </w:r>
            <w:proofErr w:type="spellStart"/>
            <w:r>
              <w:rPr>
                <w:color w:val="000000"/>
                <w:sz w:val="28"/>
                <w:szCs w:val="28"/>
                <w:lang w:val="en-US"/>
              </w:rPr>
              <w:t>Penta</w:t>
            </w:r>
            <w:proofErr w:type="spellEnd"/>
            <w:r>
              <w:rPr>
                <w:color w:val="000000"/>
                <w:sz w:val="28"/>
                <w:szCs w:val="28"/>
              </w:rPr>
              <w:t>"</w:t>
            </w:r>
          </w:p>
        </w:tc>
      </w:tr>
      <w:tr w:rsidR="009402E0" w:rsidRPr="00876B37" w:rsidTr="00A17557">
        <w:trPr>
          <w:trHeight w:hRule="exact" w:val="422"/>
        </w:trPr>
        <w:tc>
          <w:tcPr>
            <w:tcW w:w="2694" w:type="dxa"/>
            <w:tcBorders>
              <w:top w:val="single" w:sz="6" w:space="0" w:color="auto"/>
              <w:left w:val="single" w:sz="6" w:space="0" w:color="auto"/>
              <w:bottom w:val="nil"/>
              <w:right w:val="single" w:sz="6" w:space="0" w:color="auto"/>
            </w:tcBorders>
            <w:shd w:val="clear" w:color="auto" w:fill="FFFFFF"/>
          </w:tcPr>
          <w:p w:rsidR="009402E0" w:rsidRPr="00876B37" w:rsidRDefault="009402E0" w:rsidP="00A17557">
            <w:pPr>
              <w:shd w:val="clear" w:color="auto" w:fill="FFFFFF"/>
              <w:jc w:val="center"/>
              <w:rPr>
                <w:sz w:val="28"/>
                <w:szCs w:val="28"/>
              </w:rPr>
            </w:pPr>
            <w:r>
              <w:rPr>
                <w:sz w:val="28"/>
                <w:szCs w:val="28"/>
              </w:rPr>
              <w:br w:type="page"/>
            </w:r>
            <w:r>
              <w:rPr>
                <w:b/>
                <w:bCs/>
                <w:color w:val="000000"/>
                <w:sz w:val="28"/>
                <w:szCs w:val="28"/>
              </w:rPr>
              <w:t>Объект обслуживания</w:t>
            </w:r>
          </w:p>
        </w:tc>
        <w:tc>
          <w:tcPr>
            <w:tcW w:w="2409" w:type="dxa"/>
            <w:gridSpan w:val="7"/>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Обслуживание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Комментарии</w:t>
            </w:r>
          </w:p>
        </w:tc>
        <w:tc>
          <w:tcPr>
            <w:tcW w:w="2268" w:type="dxa"/>
            <w:tcBorders>
              <w:top w:val="single" w:sz="6" w:space="0" w:color="auto"/>
              <w:left w:val="single" w:sz="6" w:space="0" w:color="auto"/>
              <w:bottom w:val="nil"/>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Ссылки</w:t>
            </w:r>
          </w:p>
        </w:tc>
      </w:tr>
      <w:tr w:rsidR="009402E0" w:rsidRPr="00876B37" w:rsidTr="00A17557">
        <w:trPr>
          <w:trHeight w:hRule="exact" w:val="1267"/>
        </w:trPr>
        <w:tc>
          <w:tcPr>
            <w:tcW w:w="2694" w:type="dxa"/>
            <w:tcBorders>
              <w:top w:val="nil"/>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500, 1500, 2500 и т.д.</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1000, 3000, 5000 и т.д.</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2000, 4000, 6000 и т.д.</w:t>
            </w:r>
          </w:p>
        </w:tc>
        <w:tc>
          <w:tcPr>
            <w:tcW w:w="2410" w:type="dxa"/>
            <w:tcBorders>
              <w:top w:val="nil"/>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68" w:type="dxa"/>
            <w:tcBorders>
              <w:top w:val="nil"/>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81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Топливный бак</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b/>
                <w:bCs/>
                <w:color w:val="000000"/>
                <w:sz w:val="28"/>
                <w:szCs w:val="28"/>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b/>
                <w:bCs/>
                <w:color w:val="000000"/>
                <w:sz w:val="28"/>
                <w:szCs w:val="28"/>
              </w:rPr>
            </w:pPr>
            <w:proofErr w:type="gramStart"/>
            <w:r>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Очистка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color w:val="000000"/>
                <w:sz w:val="28"/>
                <w:szCs w:val="28"/>
              </w:rPr>
            </w:pPr>
          </w:p>
        </w:tc>
      </w:tr>
      <w:tr w:rsidR="009402E0" w:rsidRPr="00876B37" w:rsidTr="00A17557">
        <w:trPr>
          <w:trHeight w:hRule="exact" w:val="274"/>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b/>
                <w:bCs/>
                <w:color w:val="000000"/>
                <w:sz w:val="28"/>
                <w:szCs w:val="28"/>
              </w:rPr>
              <w:t>2 Коробка передач</w:t>
            </w:r>
          </w:p>
        </w:tc>
      </w:tr>
      <w:tr w:rsidR="009402E0" w:rsidRPr="00876B37" w:rsidTr="00A17557">
        <w:trPr>
          <w:trHeight w:hRule="exact" w:val="133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Масляный фильтр коробки передач</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roofErr w:type="gramStart"/>
            <w:r>
              <w:rPr>
                <w:sz w:val="28"/>
                <w:szCs w:val="28"/>
              </w:rPr>
              <w:t>З</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bCs/>
                <w:color w:val="000000"/>
                <w:sz w:val="28"/>
                <w:szCs w:val="28"/>
              </w:rPr>
            </w:pPr>
            <w:proofErr w:type="gramStart"/>
            <w:r>
              <w:rPr>
                <w:bCs/>
                <w:color w:val="000000"/>
                <w:sz w:val="28"/>
                <w:szCs w:val="28"/>
              </w:rPr>
              <w:t>З</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bCs/>
                <w:color w:val="000000"/>
                <w:sz w:val="28"/>
                <w:szCs w:val="28"/>
              </w:rPr>
            </w:pPr>
            <w:proofErr w:type="gramStart"/>
            <w:r>
              <w:rPr>
                <w:bCs/>
                <w:color w:val="000000"/>
                <w:sz w:val="28"/>
                <w:szCs w:val="28"/>
              </w:rPr>
              <w:t>З</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color w:val="000000"/>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"Замена масляного фильтра коробки передач"</w:t>
            </w:r>
          </w:p>
        </w:tc>
      </w:tr>
      <w:tr w:rsidR="009402E0" w:rsidRPr="00876B37" w:rsidTr="00A17557">
        <w:trPr>
          <w:trHeight w:hRule="exact" w:val="162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Масло в коробке передач</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Объем и качество масла указаны в Разделе </w:t>
            </w:r>
            <w:r>
              <w:rPr>
                <w:color w:val="000000"/>
                <w:sz w:val="28"/>
                <w:szCs w:val="28"/>
                <w:lang w:val="en-US"/>
              </w:rPr>
              <w:t>F</w:t>
            </w:r>
            <w:r>
              <w:rPr>
                <w:color w:val="000000"/>
                <w:sz w:val="28"/>
                <w:szCs w:val="28"/>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"Замена масла в коробке передач"</w:t>
            </w:r>
          </w:p>
        </w:tc>
      </w:tr>
      <w:tr w:rsidR="009402E0" w:rsidRPr="00876B37" w:rsidTr="00A17557">
        <w:trPr>
          <w:trHeight w:hRule="exact" w:val="320"/>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3 Силовая передача</w:t>
            </w:r>
          </w:p>
        </w:tc>
      </w:tr>
      <w:tr w:rsidR="009402E0" w:rsidRPr="00876B37" w:rsidTr="00A17557">
        <w:trPr>
          <w:trHeight w:hRule="exact" w:val="172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Карданный вал</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Резьбовые соединения и универсальный шарнир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карданного вала"</w:t>
            </w:r>
          </w:p>
        </w:tc>
      </w:tr>
      <w:tr w:rsidR="009402E0" w:rsidRPr="00876B37" w:rsidTr="00A17557">
        <w:trPr>
          <w:trHeight w:hRule="exact" w:val="10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Универсальный шарнир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sz w:val="28"/>
                <w:szCs w:val="28"/>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"Машина в целом, точки смазки" </w:t>
            </w:r>
          </w:p>
        </w:tc>
      </w:tr>
      <w:tr w:rsidR="009402E0" w:rsidRPr="00876B37" w:rsidTr="00A17557">
        <w:trPr>
          <w:trHeight w:hRule="exact" w:val="175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Масло в картере ведущего моста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Объем и качество масла указаны в Разделе </w:t>
            </w:r>
            <w:r>
              <w:rPr>
                <w:color w:val="000000"/>
                <w:sz w:val="28"/>
                <w:szCs w:val="28"/>
                <w:lang w:val="en-US"/>
              </w:rPr>
              <w:t>F</w:t>
            </w:r>
            <w:r>
              <w:rPr>
                <w:color w:val="000000"/>
                <w:sz w:val="28"/>
                <w:szCs w:val="28"/>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масла в картере ведущего моста" </w:t>
            </w:r>
          </w:p>
        </w:tc>
      </w:tr>
      <w:tr w:rsidR="009402E0" w:rsidRPr="00876B37" w:rsidTr="00A17557">
        <w:trPr>
          <w:trHeight w:hRule="exact" w:val="63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Узел крепления ведущего моста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ведущего моста"</w:t>
            </w:r>
          </w:p>
        </w:tc>
      </w:tr>
      <w:tr w:rsidR="009402E0" w:rsidRPr="00876B37" w:rsidTr="00A17557">
        <w:trPr>
          <w:trHeight w:hRule="exact" w:val="384"/>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4 Тормозная система</w:t>
            </w:r>
          </w:p>
        </w:tc>
      </w:tr>
      <w:tr w:rsidR="009402E0" w:rsidRPr="00876B37" w:rsidTr="00A17557">
        <w:trPr>
          <w:trHeight w:hRule="exact" w:val="104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Фильтр тормозной жидкости</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фильтра тормозной жидкости" </w:t>
            </w:r>
          </w:p>
        </w:tc>
      </w:tr>
      <w:tr w:rsidR="009402E0" w:rsidRPr="00876B37" w:rsidTr="00A17557">
        <w:trPr>
          <w:trHeight w:hRule="exact" w:val="212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Педаль тормоза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sz w:val="28"/>
                <w:szCs w:val="28"/>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sz w:val="28"/>
                <w:szCs w:val="28"/>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5"/>
              <w:rPr>
                <w:sz w:val="28"/>
                <w:szCs w:val="28"/>
              </w:rPr>
            </w:pPr>
            <w:r>
              <w:rPr>
                <w:color w:val="000000"/>
                <w:sz w:val="28"/>
                <w:szCs w:val="28"/>
              </w:rPr>
              <w:t>Лубрикаторы рядом с шарнирной подвеской педали с соответствующей стороны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"Проверка и регулировка педали тормоза" </w:t>
            </w:r>
          </w:p>
        </w:tc>
      </w:tr>
      <w:tr w:rsidR="009402E0" w:rsidRPr="00876B37" w:rsidTr="00A17557">
        <w:trPr>
          <w:trHeight w:hRule="exact" w:val="98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Гидравлический аккумулятор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"Проверка гидравлического аккумулятора"</w:t>
            </w:r>
          </w:p>
        </w:tc>
      </w:tr>
      <w:tr w:rsidR="009402E0" w:rsidRPr="00876B37" w:rsidTr="00A17557">
        <w:trPr>
          <w:trHeight w:hRule="exact" w:val="198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Стояночный тормоз</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r>
              <w:rPr>
                <w:bCs/>
                <w:color w:val="000000"/>
                <w:sz w:val="28"/>
                <w:szCs w:val="28"/>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r>
              <w:rPr>
                <w:bCs/>
                <w:color w:val="000000"/>
                <w:sz w:val="28"/>
                <w:szCs w:val="28"/>
              </w:rPr>
              <w:t>/З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Проверьте толщину тормозной накладки. Замените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"Проверка и регулировка стояночного тормоза в сборе"</w:t>
            </w:r>
          </w:p>
        </w:tc>
      </w:tr>
      <w:tr w:rsidR="009402E0" w:rsidRPr="00876B37" w:rsidTr="00A17557">
        <w:trPr>
          <w:trHeight w:hRule="exact" w:val="203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Масляный радиатор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Очистка по мере необходимости. </w:t>
            </w:r>
            <w:r>
              <w:rPr>
                <w:b/>
                <w:bCs/>
                <w:color w:val="000000"/>
                <w:sz w:val="28"/>
                <w:szCs w:val="28"/>
              </w:rPr>
              <w:t xml:space="preserve">Примечание! </w:t>
            </w:r>
            <w:r>
              <w:rPr>
                <w:color w:val="000000"/>
                <w:sz w:val="28"/>
                <w:szCs w:val="28"/>
              </w:rPr>
              <w:t>Без подачи воды под высоким давлением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bl>
    <w:p w:rsidR="009402E0" w:rsidRPr="00876B37" w:rsidRDefault="009402E0" w:rsidP="00A17557">
      <w:pPr>
        <w:rPr>
          <w:sz w:val="28"/>
          <w:szCs w:val="28"/>
        </w:rPr>
      </w:pPr>
    </w:p>
    <w:tbl>
      <w:tblPr>
        <w:tblW w:w="9781" w:type="dxa"/>
        <w:tblInd w:w="40" w:type="dxa"/>
        <w:tblLayout w:type="fixed"/>
        <w:tblCellMar>
          <w:left w:w="40" w:type="dxa"/>
          <w:right w:w="40" w:type="dxa"/>
        </w:tblCellMar>
        <w:tblLook w:val="0000"/>
      </w:tblPr>
      <w:tblGrid>
        <w:gridCol w:w="2694"/>
        <w:gridCol w:w="708"/>
        <w:gridCol w:w="709"/>
        <w:gridCol w:w="709"/>
        <w:gridCol w:w="2693"/>
        <w:gridCol w:w="2268"/>
      </w:tblGrid>
      <w:tr w:rsidR="009402E0" w:rsidRPr="00876B37" w:rsidTr="00A17557">
        <w:trPr>
          <w:trHeight w:hRule="exact" w:val="394"/>
        </w:trPr>
        <w:tc>
          <w:tcPr>
            <w:tcW w:w="2694" w:type="dxa"/>
            <w:tcBorders>
              <w:top w:val="single" w:sz="6" w:space="0" w:color="auto"/>
              <w:left w:val="single" w:sz="6" w:space="0" w:color="auto"/>
              <w:bottom w:val="nil"/>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br w:type="page"/>
            </w:r>
            <w:r>
              <w:rPr>
                <w:b/>
                <w:bCs/>
                <w:color w:val="000000"/>
                <w:sz w:val="28"/>
                <w:szCs w:val="28"/>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rPr>
                <w:sz w:val="28"/>
                <w:szCs w:val="28"/>
              </w:rPr>
            </w:pPr>
            <w:r>
              <w:rPr>
                <w:b/>
                <w:bCs/>
                <w:color w:val="000000"/>
                <w:sz w:val="28"/>
                <w:szCs w:val="28"/>
              </w:rPr>
              <w:t>0бслуживание</w:t>
            </w:r>
          </w:p>
        </w:tc>
        <w:tc>
          <w:tcPr>
            <w:tcW w:w="2693" w:type="dxa"/>
            <w:tcBorders>
              <w:top w:val="single" w:sz="6" w:space="0" w:color="auto"/>
              <w:left w:val="single" w:sz="6" w:space="0" w:color="auto"/>
              <w:bottom w:val="nil"/>
              <w:right w:val="single" w:sz="6" w:space="0" w:color="auto"/>
            </w:tcBorders>
            <w:shd w:val="clear" w:color="auto" w:fill="FFFFFF"/>
          </w:tcPr>
          <w:p w:rsidR="009402E0" w:rsidRPr="00876B37" w:rsidRDefault="009402E0" w:rsidP="00A17557">
            <w:pPr>
              <w:shd w:val="clear" w:color="auto" w:fill="FFFFFF"/>
              <w:tabs>
                <w:tab w:val="left" w:pos="-40"/>
              </w:tabs>
              <w:ind w:firstLine="182"/>
              <w:rPr>
                <w:sz w:val="28"/>
                <w:szCs w:val="28"/>
              </w:rPr>
            </w:pPr>
            <w:r>
              <w:rPr>
                <w:b/>
                <w:bCs/>
                <w:color w:val="000000"/>
                <w:sz w:val="28"/>
                <w:szCs w:val="28"/>
              </w:rPr>
              <w:t>Комментарии</w:t>
            </w:r>
          </w:p>
        </w:tc>
        <w:tc>
          <w:tcPr>
            <w:tcW w:w="2268" w:type="dxa"/>
            <w:tcBorders>
              <w:top w:val="single" w:sz="6" w:space="0" w:color="auto"/>
              <w:left w:val="single" w:sz="6" w:space="0" w:color="auto"/>
              <w:bottom w:val="nil"/>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Ссылки</w:t>
            </w:r>
          </w:p>
        </w:tc>
      </w:tr>
      <w:tr w:rsidR="009402E0" w:rsidRPr="00876B37" w:rsidTr="00A17557">
        <w:trPr>
          <w:trHeight w:hRule="exact" w:val="1347"/>
        </w:trPr>
        <w:tc>
          <w:tcPr>
            <w:tcW w:w="2694" w:type="dxa"/>
            <w:tcBorders>
              <w:top w:val="nil"/>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jc w:val="center"/>
              <w:rPr>
                <w:sz w:val="28"/>
                <w:szCs w:val="28"/>
              </w:rPr>
            </w:pPr>
            <w:r>
              <w:rPr>
                <w:b/>
                <w:bCs/>
                <w:color w:val="000000"/>
                <w:sz w:val="28"/>
                <w:szCs w:val="28"/>
              </w:rPr>
              <w:t>2000, 4000, 6000 и т.д.</w:t>
            </w:r>
          </w:p>
        </w:tc>
        <w:tc>
          <w:tcPr>
            <w:tcW w:w="2693" w:type="dxa"/>
            <w:tcBorders>
              <w:top w:val="nil"/>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ind w:firstLine="182"/>
              <w:rPr>
                <w:sz w:val="28"/>
                <w:szCs w:val="28"/>
              </w:rPr>
            </w:pPr>
          </w:p>
        </w:tc>
        <w:tc>
          <w:tcPr>
            <w:tcW w:w="2268" w:type="dxa"/>
            <w:tcBorders>
              <w:top w:val="nil"/>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184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5"/>
              <w:rPr>
                <w:sz w:val="28"/>
                <w:szCs w:val="28"/>
              </w:rPr>
            </w:pPr>
            <w:r>
              <w:rPr>
                <w:color w:val="000000"/>
                <w:sz w:val="28"/>
                <w:szCs w:val="28"/>
              </w:rPr>
              <w:t>Тормозная жидкость тормозной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rPr>
                <w:sz w:val="28"/>
                <w:szCs w:val="28"/>
              </w:rPr>
            </w:pPr>
            <w:r>
              <w:rPr>
                <w:color w:val="000000"/>
                <w:sz w:val="28"/>
                <w:szCs w:val="28"/>
              </w:rPr>
              <w:t xml:space="preserve">Объем и качество жидкости указаны в Разделе </w:t>
            </w:r>
            <w:r>
              <w:rPr>
                <w:color w:val="000000"/>
                <w:sz w:val="28"/>
                <w:szCs w:val="28"/>
                <w:lang w:val="en-US"/>
              </w:rPr>
              <w:t>F</w:t>
            </w:r>
            <w:r>
              <w:rPr>
                <w:color w:val="000000"/>
                <w:sz w:val="28"/>
                <w:szCs w:val="28"/>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"Замена тормозной жидкости в тормозной системе" </w:t>
            </w:r>
          </w:p>
        </w:tc>
      </w:tr>
      <w:tr w:rsidR="009402E0" w:rsidRPr="00876B37" w:rsidTr="00A17557">
        <w:trPr>
          <w:trHeight w:hRule="exact" w:val="7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ind w:firstLine="182"/>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"Замена фильтра-сапуна" </w:t>
            </w:r>
          </w:p>
        </w:tc>
      </w:tr>
      <w:tr w:rsidR="009402E0" w:rsidRPr="00876B37" w:rsidTr="00A17557">
        <w:trPr>
          <w:trHeight w:hRule="exact" w:val="39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5 Рулевое управление</w:t>
            </w:r>
          </w:p>
        </w:tc>
      </w:tr>
      <w:tr w:rsidR="009402E0" w:rsidRPr="00876B37" w:rsidTr="00A17557">
        <w:trPr>
          <w:trHeight w:hRule="exact" w:val="87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ind w:firstLine="40"/>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ind w:firstLine="182"/>
              <w:rPr>
                <w:sz w:val="28"/>
                <w:szCs w:val="28"/>
              </w:rPr>
            </w:pPr>
            <w:r>
              <w:rPr>
                <w:color w:val="000000"/>
                <w:sz w:val="28"/>
                <w:szCs w:val="28"/>
              </w:rPr>
              <w:t>Проверьте подшипники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374"/>
        </w:trPr>
        <w:tc>
          <w:tcPr>
            <w:tcW w:w="2694" w:type="dxa"/>
            <w:tcBorders>
              <w:top w:val="single" w:sz="6" w:space="0" w:color="auto"/>
              <w:left w:val="single" w:sz="6" w:space="0" w:color="auto"/>
              <w:bottom w:val="single" w:sz="6" w:space="0" w:color="auto"/>
              <w:right w:val="nil"/>
            </w:tcBorders>
            <w:shd w:val="clear" w:color="auto" w:fill="FFFFFF"/>
          </w:tcPr>
          <w:p w:rsidR="009402E0" w:rsidRPr="00876B37" w:rsidRDefault="009402E0" w:rsidP="00A17557">
            <w:pPr>
              <w:shd w:val="clear" w:color="auto" w:fill="FFFFFF"/>
              <w:rPr>
                <w:sz w:val="28"/>
                <w:szCs w:val="28"/>
              </w:rPr>
            </w:pPr>
            <w:r>
              <w:rPr>
                <w:b/>
                <w:bCs/>
                <w:color w:val="000000"/>
                <w:sz w:val="28"/>
                <w:szCs w:val="28"/>
              </w:rPr>
              <w:t>6 Подвеска колес</w:t>
            </w:r>
          </w:p>
        </w:tc>
        <w:tc>
          <w:tcPr>
            <w:tcW w:w="708" w:type="dxa"/>
            <w:tcBorders>
              <w:top w:val="single" w:sz="6" w:space="0" w:color="auto"/>
              <w:left w:val="nil"/>
              <w:bottom w:val="single" w:sz="6" w:space="0" w:color="auto"/>
              <w:right w:val="nil"/>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nil"/>
              <w:bottom w:val="single" w:sz="6" w:space="0" w:color="auto"/>
              <w:right w:val="nil"/>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nil"/>
              <w:bottom w:val="single" w:sz="6" w:space="0" w:color="auto"/>
              <w:right w:val="nil"/>
            </w:tcBorders>
            <w:shd w:val="clear" w:color="auto" w:fill="FFFFFF"/>
          </w:tcPr>
          <w:p w:rsidR="009402E0" w:rsidRPr="00876B37" w:rsidRDefault="009402E0" w:rsidP="00A17557">
            <w:pPr>
              <w:shd w:val="clear" w:color="auto" w:fill="FFFFFF"/>
              <w:ind w:firstLine="40"/>
              <w:rPr>
                <w:sz w:val="28"/>
                <w:szCs w:val="28"/>
              </w:rPr>
            </w:pPr>
          </w:p>
        </w:tc>
        <w:tc>
          <w:tcPr>
            <w:tcW w:w="2693" w:type="dxa"/>
            <w:tcBorders>
              <w:top w:val="single" w:sz="6" w:space="0" w:color="auto"/>
              <w:left w:val="nil"/>
              <w:bottom w:val="single" w:sz="6" w:space="0" w:color="auto"/>
              <w:right w:val="nil"/>
            </w:tcBorders>
            <w:shd w:val="clear" w:color="auto" w:fill="FFFFFF"/>
          </w:tcPr>
          <w:p w:rsidR="009402E0" w:rsidRPr="00876B37" w:rsidRDefault="009402E0" w:rsidP="00A17557">
            <w:pPr>
              <w:shd w:val="clear" w:color="auto" w:fill="FFFFFF"/>
              <w:tabs>
                <w:tab w:val="left" w:pos="-40"/>
              </w:tabs>
              <w:ind w:firstLine="182"/>
              <w:rPr>
                <w:sz w:val="28"/>
                <w:szCs w:val="28"/>
              </w:rPr>
            </w:pPr>
          </w:p>
        </w:tc>
        <w:tc>
          <w:tcPr>
            <w:tcW w:w="2268" w:type="dxa"/>
            <w:tcBorders>
              <w:top w:val="single" w:sz="6" w:space="0" w:color="auto"/>
              <w:left w:val="nil"/>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18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10"/>
              <w:rPr>
                <w:sz w:val="28"/>
                <w:szCs w:val="28"/>
              </w:rPr>
            </w:pPr>
            <w:r>
              <w:rPr>
                <w:color w:val="000000"/>
                <w:sz w:val="28"/>
                <w:szCs w:val="28"/>
              </w:rPr>
              <w:t>Узел крепления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jc w:val="center"/>
              <w:rPr>
                <w:sz w:val="28"/>
                <w:szCs w:val="28"/>
              </w:rPr>
            </w:pPr>
            <w:proofErr w:type="gramStart"/>
            <w:r>
              <w:rPr>
                <w:sz w:val="28"/>
                <w:szCs w:val="28"/>
              </w:rPr>
              <w:t>П</w:t>
            </w:r>
            <w:proofErr w:type="gramEnd"/>
            <w:r>
              <w:rPr>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102"/>
              </w:tabs>
              <w:ind w:firstLine="40"/>
              <w:rPr>
                <w:sz w:val="28"/>
                <w:szCs w:val="28"/>
              </w:rPr>
            </w:pPr>
            <w:r>
              <w:rPr>
                <w:color w:val="000000"/>
                <w:sz w:val="28"/>
                <w:szCs w:val="28"/>
              </w:rPr>
              <w:t>Смажьте место соединения у заднего узла крепления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и смазка опорной рамы моста с управляемыми колесами"</w:t>
            </w:r>
          </w:p>
        </w:tc>
      </w:tr>
      <w:tr w:rsidR="009402E0" w:rsidRPr="00876B37" w:rsidTr="00A17557">
        <w:trPr>
          <w:trHeight w:hRule="exact" w:val="69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jc w:val="center"/>
              <w:rPr>
                <w:sz w:val="28"/>
                <w:szCs w:val="28"/>
              </w:rPr>
            </w:pPr>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ind w:firstLine="182"/>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"Смазка полуоси колеса"</w:t>
            </w:r>
          </w:p>
        </w:tc>
      </w:tr>
      <w:tr w:rsidR="009402E0" w:rsidRPr="00876B37" w:rsidTr="00A17557">
        <w:trPr>
          <w:trHeight w:hRule="exact" w:val="101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rPr>
                <w:sz w:val="28"/>
                <w:szCs w:val="28"/>
              </w:rPr>
            </w:pPr>
            <w:r>
              <w:rPr>
                <w:color w:val="000000"/>
                <w:sz w:val="28"/>
                <w:szCs w:val="28"/>
              </w:rPr>
              <w:t>Проверьте предварительный натяг подшипника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"Проверка ступицы колеса" </w:t>
            </w:r>
          </w:p>
        </w:tc>
      </w:tr>
      <w:tr w:rsidR="009402E0" w:rsidRPr="00876B37" w:rsidTr="00A17557">
        <w:trPr>
          <w:trHeight w:hRule="exact" w:val="10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jc w:val="center"/>
              <w:rPr>
                <w:sz w:val="28"/>
                <w:szCs w:val="28"/>
              </w:rPr>
            </w:pPr>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ind w:firstLine="40"/>
              <w:rPr>
                <w:sz w:val="28"/>
                <w:szCs w:val="28"/>
              </w:rPr>
            </w:pPr>
            <w:r>
              <w:rPr>
                <w:color w:val="000000"/>
                <w:sz w:val="28"/>
                <w:szCs w:val="28"/>
              </w:rPr>
              <w:t>С соответствующей стороны ступицы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"Смазка ступицы колеса" </w:t>
            </w:r>
          </w:p>
        </w:tc>
      </w:tr>
      <w:tr w:rsidR="009402E0" w:rsidRPr="00876B37" w:rsidTr="00A17557">
        <w:trPr>
          <w:trHeight w:hRule="exact" w:val="203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jc w:val="center"/>
              <w:rPr>
                <w:sz w:val="28"/>
                <w:szCs w:val="28"/>
              </w:rPr>
            </w:pPr>
            <w:proofErr w:type="gramStart"/>
            <w:r>
              <w:rPr>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ind w:firstLine="40"/>
              <w:rPr>
                <w:sz w:val="28"/>
                <w:szCs w:val="28"/>
              </w:rPr>
            </w:pPr>
            <w:r>
              <w:rPr>
                <w:color w:val="000000"/>
                <w:sz w:val="28"/>
                <w:szCs w:val="28"/>
              </w:rPr>
              <w:t>Проверка на отсутствие повреждений и износа, проверка давления. Замена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"Проверка системы шин" </w:t>
            </w:r>
          </w:p>
        </w:tc>
      </w:tr>
      <w:tr w:rsidR="009402E0" w:rsidRPr="00876B37" w:rsidTr="00A17557">
        <w:trPr>
          <w:trHeight w:hRule="exact" w:val="6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ind w:firstLine="182"/>
              <w:rPr>
                <w:sz w:val="28"/>
                <w:szCs w:val="28"/>
              </w:rPr>
            </w:pPr>
            <w:r>
              <w:rPr>
                <w:color w:val="000000"/>
                <w:sz w:val="28"/>
                <w:szCs w:val="28"/>
              </w:rPr>
              <w:t>Проверка затяжки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"Проверка системы шин" </w:t>
            </w:r>
          </w:p>
        </w:tc>
      </w:tr>
      <w:tr w:rsidR="009402E0" w:rsidRPr="00876B37" w:rsidTr="00A17557">
        <w:trPr>
          <w:trHeight w:hRule="exact" w:val="374"/>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7 Устройства для обработки грузов</w:t>
            </w:r>
          </w:p>
        </w:tc>
      </w:tr>
      <w:tr w:rsidR="009402E0" w:rsidRPr="00876B37" w:rsidTr="00A17557">
        <w:trPr>
          <w:trHeight w:hRule="exact" w:val="10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Фильтр системы </w:t>
            </w:r>
            <w:proofErr w:type="spellStart"/>
            <w:r>
              <w:rPr>
                <w:color w:val="000000"/>
                <w:sz w:val="28"/>
                <w:szCs w:val="28"/>
              </w:rPr>
              <w:t>сервоуправления</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ind w:firstLine="182"/>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"Замена фильтра системы </w:t>
            </w:r>
            <w:proofErr w:type="spellStart"/>
            <w:r>
              <w:rPr>
                <w:color w:val="000000"/>
                <w:sz w:val="28"/>
                <w:szCs w:val="28"/>
              </w:rPr>
              <w:t>сервоуправления</w:t>
            </w:r>
            <w:proofErr w:type="spellEnd"/>
            <w:r>
              <w:rPr>
                <w:color w:val="000000"/>
                <w:sz w:val="28"/>
                <w:szCs w:val="28"/>
              </w:rPr>
              <w:t>"</w:t>
            </w:r>
          </w:p>
        </w:tc>
      </w:tr>
      <w:tr w:rsidR="009402E0" w:rsidRPr="00876B37" w:rsidTr="00A17557">
        <w:trPr>
          <w:trHeight w:hRule="exact" w:val="98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Грузоподъемная стрела,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 w:val="left" w:pos="102"/>
              </w:tabs>
              <w:ind w:firstLine="40"/>
              <w:rPr>
                <w:sz w:val="28"/>
                <w:szCs w:val="28"/>
              </w:rPr>
            </w:pPr>
            <w:r>
              <w:rPr>
                <w:color w:val="000000"/>
                <w:sz w:val="28"/>
                <w:szCs w:val="28"/>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"Смазка узла крепления грузоподъемной стрелы" </w:t>
            </w:r>
          </w:p>
        </w:tc>
      </w:tr>
      <w:tr w:rsidR="009402E0" w:rsidRPr="00876B37" w:rsidTr="00A17557">
        <w:trPr>
          <w:trHeight w:hRule="exact" w:val="14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Навесное </w:t>
            </w:r>
            <w:proofErr w:type="spellStart"/>
            <w:r>
              <w:rPr>
                <w:color w:val="000000"/>
                <w:sz w:val="28"/>
                <w:szCs w:val="28"/>
              </w:rPr>
              <w:t>оборудование</w:t>
            </w:r>
            <w:proofErr w:type="gramStart"/>
            <w:r>
              <w:rPr>
                <w:color w:val="000000"/>
                <w:sz w:val="28"/>
                <w:szCs w:val="28"/>
              </w:rPr>
              <w:t>,к</w:t>
            </w:r>
            <w:proofErr w:type="gramEnd"/>
            <w:r>
              <w:rPr>
                <w:color w:val="000000"/>
                <w:sz w:val="28"/>
                <w:szCs w:val="28"/>
              </w:rPr>
              <w:t>репление</w:t>
            </w:r>
            <w:proofErr w:type="spellEnd"/>
            <w:r>
              <w:rPr>
                <w:color w:val="000000"/>
                <w:sz w:val="28"/>
                <w:szCs w:val="28"/>
              </w:rPr>
              <w:t xml:space="preserve">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 w:val="left" w:pos="102"/>
              </w:tabs>
              <w:ind w:firstLine="40"/>
              <w:rPr>
                <w:sz w:val="28"/>
                <w:szCs w:val="28"/>
              </w:rPr>
            </w:pPr>
            <w:r>
              <w:rPr>
                <w:color w:val="000000"/>
                <w:sz w:val="28"/>
                <w:szCs w:val="28"/>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"Смазка узла крепления навесного оборудования" </w:t>
            </w:r>
          </w:p>
        </w:tc>
      </w:tr>
      <w:tr w:rsidR="009402E0" w:rsidRPr="00876B37" w:rsidTr="00A17557">
        <w:trPr>
          <w:trHeight w:hRule="exact" w:val="142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Цепная звездочка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40"/>
              <w:jc w:val="center"/>
              <w:rPr>
                <w:sz w:val="28"/>
                <w:szCs w:val="28"/>
              </w:rPr>
            </w:pPr>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 w:val="left" w:pos="102"/>
              </w:tabs>
              <w:ind w:firstLine="40"/>
              <w:rPr>
                <w:sz w:val="28"/>
                <w:szCs w:val="28"/>
              </w:rPr>
            </w:pPr>
            <w:r>
              <w:rPr>
                <w:color w:val="000000"/>
                <w:sz w:val="28"/>
                <w:szCs w:val="28"/>
              </w:rPr>
              <w:t>Рядом с цепью функции раздвижения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"Смазка приводной цепи и цепной звездочки спредера"</w:t>
            </w:r>
          </w:p>
        </w:tc>
      </w:tr>
    </w:tbl>
    <w:p w:rsidR="009402E0" w:rsidRPr="00876B37" w:rsidRDefault="009402E0" w:rsidP="00A17557">
      <w:pPr>
        <w:rPr>
          <w:sz w:val="28"/>
          <w:szCs w:val="28"/>
        </w:rPr>
      </w:pPr>
    </w:p>
    <w:tbl>
      <w:tblPr>
        <w:tblW w:w="9923" w:type="dxa"/>
        <w:tblInd w:w="40" w:type="dxa"/>
        <w:tblLayout w:type="fixed"/>
        <w:tblCellMar>
          <w:left w:w="40" w:type="dxa"/>
          <w:right w:w="40" w:type="dxa"/>
        </w:tblCellMar>
        <w:tblLook w:val="0000"/>
      </w:tblPr>
      <w:tblGrid>
        <w:gridCol w:w="2694"/>
        <w:gridCol w:w="708"/>
        <w:gridCol w:w="709"/>
        <w:gridCol w:w="709"/>
        <w:gridCol w:w="2693"/>
        <w:gridCol w:w="2410"/>
      </w:tblGrid>
      <w:tr w:rsidR="009402E0" w:rsidRPr="00876B37" w:rsidTr="00A17557">
        <w:trPr>
          <w:trHeight w:hRule="exact" w:val="456"/>
        </w:trPr>
        <w:tc>
          <w:tcPr>
            <w:tcW w:w="2694"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br w:type="page"/>
            </w:r>
            <w:r>
              <w:rPr>
                <w:b/>
                <w:bCs/>
                <w:color w:val="000000"/>
                <w:sz w:val="28"/>
                <w:szCs w:val="28"/>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Обслуживание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Ссылки</w:t>
            </w:r>
          </w:p>
        </w:tc>
      </w:tr>
      <w:tr w:rsidR="009402E0" w:rsidRPr="00876B37" w:rsidTr="00A17557">
        <w:trPr>
          <w:trHeight w:hRule="exact" w:val="1369"/>
        </w:trPr>
        <w:tc>
          <w:tcPr>
            <w:tcW w:w="2694"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
                <w:bCs/>
                <w:color w:val="000000"/>
                <w:sz w:val="28"/>
                <w:szCs w:val="28"/>
              </w:rPr>
              <w:t>2000, 4000, 6000 и т.д.</w:t>
            </w:r>
          </w:p>
        </w:tc>
        <w:tc>
          <w:tcPr>
            <w:tcW w:w="2693"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410"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208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Приводная цепь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 w:val="left" w:pos="102"/>
              </w:tabs>
              <w:ind w:firstLine="40"/>
              <w:rPr>
                <w:sz w:val="28"/>
                <w:szCs w:val="28"/>
              </w:rPr>
            </w:pPr>
            <w:r>
              <w:rPr>
                <w:color w:val="000000"/>
                <w:sz w:val="28"/>
                <w:szCs w:val="28"/>
              </w:rPr>
              <w:t xml:space="preserve">Натяните цепь, если необходимо. С помощью кисти нанесите </w:t>
            </w:r>
            <w:proofErr w:type="spellStart"/>
            <w:r>
              <w:rPr>
                <w:color w:val="000000"/>
                <w:sz w:val="28"/>
                <w:szCs w:val="28"/>
              </w:rPr>
              <w:t>универ-сальную</w:t>
            </w:r>
            <w:proofErr w:type="spellEnd"/>
            <w:r>
              <w:rPr>
                <w:color w:val="000000"/>
                <w:sz w:val="28"/>
                <w:szCs w:val="28"/>
              </w:rPr>
              <w:t xml:space="preserve"> смазку "ЕР</w:t>
            </w:r>
            <w:proofErr w:type="gramStart"/>
            <w:r>
              <w:rPr>
                <w:color w:val="000000"/>
                <w:sz w:val="28"/>
                <w:szCs w:val="28"/>
              </w:rPr>
              <w:t>2</w:t>
            </w:r>
            <w:proofErr w:type="gramEnd"/>
            <w:r>
              <w:rPr>
                <w:color w:val="000000"/>
                <w:sz w:val="28"/>
                <w:szCs w:val="2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приводных цепей спредера"</w:t>
            </w:r>
          </w:p>
        </w:tc>
      </w:tr>
      <w:tr w:rsidR="009402E0" w:rsidRPr="00876B37" w:rsidTr="00A17557">
        <w:trPr>
          <w:trHeight w:hRule="exact" w:val="170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5"/>
              <w:rPr>
                <w:sz w:val="28"/>
                <w:szCs w:val="28"/>
              </w:rPr>
            </w:pPr>
            <w:r>
              <w:rPr>
                <w:color w:val="000000"/>
                <w:sz w:val="28"/>
                <w:szCs w:val="28"/>
              </w:rPr>
              <w:t>Скользящие пластины балки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ind w:hanging="19"/>
              <w:rPr>
                <w:sz w:val="28"/>
                <w:szCs w:val="28"/>
              </w:rPr>
            </w:pPr>
            <w:r>
              <w:rPr>
                <w:color w:val="000000"/>
                <w:sz w:val="28"/>
                <w:szCs w:val="28"/>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"Проверка и регулировка скользящих пластин балки спредера" </w:t>
            </w:r>
          </w:p>
        </w:tc>
      </w:tr>
      <w:tr w:rsidR="009402E0" w:rsidRPr="00876B37" w:rsidTr="00A17557">
        <w:trPr>
          <w:trHeight w:hRule="exact" w:val="11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10"/>
              <w:rPr>
                <w:sz w:val="28"/>
                <w:szCs w:val="28"/>
              </w:rPr>
            </w:pPr>
            <w:r>
              <w:rPr>
                <w:color w:val="000000"/>
                <w:sz w:val="28"/>
                <w:szCs w:val="28"/>
              </w:rPr>
              <w:t>Узел крепления скользящей балки на раме 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s>
              <w:ind w:firstLine="182"/>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"Смазка узла крепления скользящей балки"</w:t>
            </w:r>
          </w:p>
        </w:tc>
      </w:tr>
      <w:tr w:rsidR="009402E0" w:rsidRPr="00876B37" w:rsidTr="00A17557">
        <w:trPr>
          <w:trHeight w:hRule="exact" w:val="213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Скользящие пластины рамы 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 w:val="left" w:pos="102"/>
              </w:tabs>
              <w:ind w:firstLine="40"/>
              <w:rPr>
                <w:sz w:val="28"/>
                <w:szCs w:val="28"/>
              </w:rPr>
            </w:pPr>
            <w:r>
              <w:rPr>
                <w:color w:val="000000"/>
                <w:sz w:val="28"/>
                <w:szCs w:val="28"/>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скользящих пластин рамы устройства бокового перемещения"</w:t>
            </w:r>
          </w:p>
        </w:tc>
      </w:tr>
      <w:tr w:rsidR="009402E0" w:rsidRPr="00876B37" w:rsidTr="00A17557">
        <w:trPr>
          <w:trHeight w:hRule="exact" w:val="6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Зубчатый венец и подшипник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 w:val="left" w:pos="102"/>
              </w:tabs>
              <w:ind w:firstLine="40"/>
              <w:rPr>
                <w:sz w:val="28"/>
                <w:szCs w:val="28"/>
              </w:rPr>
            </w:pPr>
            <w:r>
              <w:rPr>
                <w:color w:val="000000"/>
                <w:sz w:val="28"/>
                <w:szCs w:val="28"/>
              </w:rPr>
              <w:t>Очистите,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"Смазка зубчатого венца"</w:t>
            </w:r>
          </w:p>
        </w:tc>
      </w:tr>
      <w:tr w:rsidR="009402E0" w:rsidRPr="00876B37" w:rsidTr="00A17557">
        <w:trPr>
          <w:trHeight w:hRule="exact" w:val="10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Кабельные стойки стрелы и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 w:val="left" w:pos="102"/>
              </w:tabs>
              <w:ind w:firstLine="40"/>
              <w:rPr>
                <w:sz w:val="28"/>
                <w:szCs w:val="28"/>
              </w:rPr>
            </w:pPr>
            <w:r>
              <w:rPr>
                <w:color w:val="000000"/>
                <w:sz w:val="28"/>
                <w:szCs w:val="28"/>
              </w:rPr>
              <w:t>Отсутствие повреждений шлангов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80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Стрела и навесное оборудование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 w:val="left" w:pos="102"/>
              </w:tabs>
              <w:ind w:firstLine="40"/>
              <w:rPr>
                <w:sz w:val="28"/>
                <w:szCs w:val="28"/>
              </w:rPr>
            </w:pPr>
            <w:r>
              <w:rPr>
                <w:color w:val="000000"/>
                <w:sz w:val="28"/>
                <w:szCs w:val="28"/>
              </w:rPr>
              <w:t>Отсутствие повреждений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109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Скользящие пластины стрелы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tabs>
                <w:tab w:val="left" w:pos="-40"/>
                <w:tab w:val="left" w:pos="102"/>
              </w:tabs>
              <w:ind w:firstLine="40"/>
              <w:rPr>
                <w:sz w:val="28"/>
                <w:szCs w:val="28"/>
              </w:rPr>
            </w:pPr>
            <w:r>
              <w:rPr>
                <w:color w:val="000000"/>
                <w:sz w:val="28"/>
                <w:szCs w:val="28"/>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"Проверка скользящих пластин стрелы" </w:t>
            </w:r>
          </w:p>
        </w:tc>
      </w:tr>
      <w:tr w:rsidR="009402E0" w:rsidRPr="00876B37" w:rsidTr="00A17557">
        <w:trPr>
          <w:trHeight w:hRule="exact" w:val="167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Масло в узле привода поворотного устройства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масла в узле привода поворотного устройства" </w:t>
            </w:r>
          </w:p>
        </w:tc>
      </w:tr>
      <w:tr w:rsidR="009402E0" w:rsidRPr="00876B37" w:rsidTr="00A17557">
        <w:trPr>
          <w:trHeight w:hRule="exact" w:val="170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Масло в узле привода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масла в узле привода спредера" </w:t>
            </w:r>
          </w:p>
        </w:tc>
      </w:tr>
      <w:tr w:rsidR="009402E0" w:rsidRPr="00876B37" w:rsidTr="00A17557">
        <w:trPr>
          <w:trHeight w:hRule="exact" w:val="237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Кантовальные замки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/С/З</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0"/>
              <w:rPr>
                <w:sz w:val="28"/>
                <w:szCs w:val="28"/>
              </w:rPr>
            </w:pPr>
            <w:r>
              <w:rPr>
                <w:color w:val="000000"/>
                <w:sz w:val="28"/>
                <w:szCs w:val="28"/>
              </w:rPr>
              <w:t>Проверяйте на отсутствие трещин раз в два года или через каждые 5000 часов работы. Замените через 20000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"Проверка кантовальных замков". "Проверка кантовальных замков на отсутствие трещин"</w:t>
            </w:r>
          </w:p>
        </w:tc>
      </w:tr>
      <w:tr w:rsidR="009402E0" w:rsidRPr="00876B37" w:rsidTr="00A17557">
        <w:trPr>
          <w:trHeight w:hRule="exact" w:val="145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Подъемные лапы комбинированного навесного оборудования</w:t>
            </w:r>
            <w:proofErr w:type="gramStart"/>
            <w:r>
              <w:rPr>
                <w:color w:val="000000"/>
                <w:sz w:val="28"/>
                <w:szCs w:val="28"/>
              </w:rPr>
              <w:t xml:space="preserve"> </w:t>
            </w:r>
            <w:r>
              <w:rPr>
                <w:b/>
                <w:bCs/>
                <w:i/>
                <w:iCs/>
                <w:color w:val="000000"/>
                <w:sz w:val="28"/>
                <w:szCs w:val="28"/>
              </w:rPr>
              <w:t>{+}</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Проверка мест соединения колена с подъемной лапой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"Смазка подъемных лап" </w:t>
            </w:r>
          </w:p>
        </w:tc>
      </w:tr>
    </w:tbl>
    <w:p w:rsidR="009402E0" w:rsidRPr="00876B37" w:rsidRDefault="009402E0" w:rsidP="00A17557">
      <w:pPr>
        <w:rPr>
          <w:sz w:val="28"/>
          <w:szCs w:val="28"/>
        </w:rPr>
      </w:pPr>
    </w:p>
    <w:tbl>
      <w:tblPr>
        <w:tblW w:w="9979" w:type="dxa"/>
        <w:tblInd w:w="40" w:type="dxa"/>
        <w:tblLayout w:type="fixed"/>
        <w:tblCellMar>
          <w:left w:w="40" w:type="dxa"/>
          <w:right w:w="40" w:type="dxa"/>
        </w:tblCellMar>
        <w:tblLook w:val="0000"/>
      </w:tblPr>
      <w:tblGrid>
        <w:gridCol w:w="2750"/>
        <w:gridCol w:w="708"/>
        <w:gridCol w:w="709"/>
        <w:gridCol w:w="709"/>
        <w:gridCol w:w="2693"/>
        <w:gridCol w:w="2410"/>
      </w:tblGrid>
      <w:tr w:rsidR="009402E0" w:rsidRPr="00876B37" w:rsidTr="00A17557">
        <w:trPr>
          <w:trHeight w:hRule="exact" w:val="408"/>
        </w:trPr>
        <w:tc>
          <w:tcPr>
            <w:tcW w:w="2750"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br w:type="page"/>
            </w:r>
            <w:r>
              <w:rPr>
                <w:bCs/>
                <w:color w:val="000000"/>
                <w:sz w:val="28"/>
                <w:szCs w:val="28"/>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0бслуживание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Ссылки</w:t>
            </w:r>
          </w:p>
        </w:tc>
      </w:tr>
      <w:tr w:rsidR="009402E0" w:rsidRPr="00876B37" w:rsidTr="00A17557">
        <w:trPr>
          <w:trHeight w:hRule="exact" w:val="1369"/>
        </w:trPr>
        <w:tc>
          <w:tcPr>
            <w:tcW w:w="2750"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b/>
                <w:sz w:val="28"/>
                <w:szCs w:val="28"/>
              </w:rPr>
            </w:pPr>
            <w:r>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b/>
                <w:sz w:val="28"/>
                <w:szCs w:val="28"/>
              </w:rPr>
            </w:pPr>
            <w:r>
              <w:rPr>
                <w:b/>
                <w:bCs/>
                <w:color w:val="000000"/>
                <w:sz w:val="28"/>
                <w:szCs w:val="28"/>
              </w:rPr>
              <w:t>2000, 4000, 6000 и т.д.</w:t>
            </w:r>
          </w:p>
        </w:tc>
        <w:tc>
          <w:tcPr>
            <w:tcW w:w="2693"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410"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264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Подъемный башмак комбинированного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Проверяйте на отсутствие трещин раз в два года или через каждые 5000 часов работы. Замените через 10000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"Проверка подъемного башмака". "Проверка подъемного башмака на отсутствие трещин"</w:t>
            </w:r>
          </w:p>
        </w:tc>
      </w:tr>
      <w:tr w:rsidR="009402E0" w:rsidRPr="00876B37" w:rsidTr="00A17557">
        <w:trPr>
          <w:trHeight w:hRule="exact" w:val="2424"/>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Поддерживающие домкраты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Все места соединений и узлы крепления гидравлических цилиндров, с соответ</w:t>
            </w:r>
            <w:r>
              <w:rPr>
                <w:color w:val="000000"/>
                <w:sz w:val="28"/>
                <w:szCs w:val="28"/>
              </w:rPr>
              <w:softHyphen/>
              <w:t>ствующей стороны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"Смазка поддерживающих домкратов" </w:t>
            </w:r>
          </w:p>
        </w:tc>
      </w:tr>
      <w:tr w:rsidR="009402E0" w:rsidRPr="00876B37" w:rsidTr="00A17557">
        <w:trPr>
          <w:trHeight w:hRule="exact" w:val="37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bCs/>
                <w:color w:val="000000"/>
                <w:sz w:val="28"/>
                <w:szCs w:val="28"/>
              </w:rPr>
              <w:t>8 Система управления и текущего контроля</w:t>
            </w:r>
          </w:p>
        </w:tc>
      </w:tr>
      <w:tr w:rsidR="009402E0" w:rsidRPr="00876B37" w:rsidTr="00A17557">
        <w:trPr>
          <w:trHeight w:hRule="exact" w:val="72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roofErr w:type="gramStart"/>
            <w:r>
              <w:rPr>
                <w:color w:val="000000"/>
                <w:sz w:val="28"/>
                <w:szCs w:val="28"/>
              </w:rPr>
              <w:t xml:space="preserve">Индикатор времени до следующего обслуживания, сброс </w:t>
            </w:r>
            <w:r>
              <w:rPr>
                <w:bCs/>
                <w:color w:val="000000"/>
                <w:sz w:val="28"/>
                <w:szCs w:val="28"/>
              </w:rPr>
              <w:t>[+</w:t>
            </w:r>
            <w:r>
              <w:rPr>
                <w:bCs/>
                <w:color w:val="000000"/>
                <w:sz w:val="28"/>
                <w:szCs w:val="28"/>
                <w:lang w:val="en-US"/>
              </w:rPr>
              <w:t>J</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104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5"/>
              <w:rPr>
                <w:sz w:val="28"/>
                <w:szCs w:val="28"/>
              </w:rPr>
            </w:pPr>
            <w:r>
              <w:rPr>
                <w:color w:val="000000"/>
                <w:sz w:val="28"/>
                <w:szCs w:val="28"/>
              </w:rPr>
              <w:t>Убедитесь, что отклонение без груза не превышает 0,5 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370"/>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bCs/>
                <w:color w:val="000000"/>
                <w:sz w:val="28"/>
                <w:szCs w:val="28"/>
              </w:rPr>
              <w:t>9 Рама шасси, кузов, кабина и вспомогательные устройства</w:t>
            </w:r>
          </w:p>
        </w:tc>
      </w:tr>
      <w:tr w:rsidR="009402E0" w:rsidRPr="00876B37" w:rsidTr="00A17557">
        <w:trPr>
          <w:trHeight w:hRule="exact" w:val="2031"/>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Гидравлическое устройство 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Смазка задней цепной звездочки и приводной цепи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"Смазка приводной цепи и цепной звездочки устройства перемещения кабины" </w:t>
            </w:r>
          </w:p>
        </w:tc>
      </w:tr>
      <w:tr w:rsidR="009402E0" w:rsidRPr="00876B37" w:rsidTr="00A17557">
        <w:trPr>
          <w:trHeight w:hRule="exact" w:val="170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В зависимости от внешней среды, не позднее чем через каждые 500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181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Очистка по мере необходимости. </w:t>
            </w:r>
            <w:r>
              <w:rPr>
                <w:bCs/>
                <w:color w:val="000000"/>
                <w:sz w:val="28"/>
                <w:szCs w:val="28"/>
              </w:rPr>
              <w:t xml:space="preserve">Примечание! </w:t>
            </w:r>
            <w:r>
              <w:rPr>
                <w:color w:val="000000"/>
                <w:sz w:val="28"/>
                <w:szCs w:val="28"/>
              </w:rPr>
              <w:t>Без подачи воды под высоким давлением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58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2113"/>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Включая стеклоомыватель. Долейте промывочной жидкости,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38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bCs/>
                <w:color w:val="000000"/>
                <w:sz w:val="28"/>
                <w:szCs w:val="28"/>
              </w:rPr>
              <w:t>10 Общая гидравлическая система</w:t>
            </w:r>
          </w:p>
        </w:tc>
      </w:tr>
      <w:tr w:rsidR="009402E0" w:rsidRPr="00876B37" w:rsidTr="00A17557">
        <w:trPr>
          <w:trHeight w:hRule="exact" w:val="144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Замена по показанию индикатора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фильтра-сапуна бака с гидравлической жидкостью" </w:t>
            </w:r>
          </w:p>
        </w:tc>
      </w:tr>
    </w:tbl>
    <w:p w:rsidR="009402E0" w:rsidRPr="00876B37" w:rsidRDefault="009402E0" w:rsidP="00A17557">
      <w:pPr>
        <w:rPr>
          <w:sz w:val="28"/>
          <w:szCs w:val="28"/>
        </w:rPr>
      </w:pPr>
    </w:p>
    <w:tbl>
      <w:tblPr>
        <w:tblW w:w="9834" w:type="dxa"/>
        <w:jc w:val="center"/>
        <w:tblInd w:w="40" w:type="dxa"/>
        <w:tblLayout w:type="fixed"/>
        <w:tblCellMar>
          <w:left w:w="40" w:type="dxa"/>
          <w:right w:w="40" w:type="dxa"/>
        </w:tblCellMar>
        <w:tblLook w:val="0000"/>
      </w:tblPr>
      <w:tblGrid>
        <w:gridCol w:w="2769"/>
        <w:gridCol w:w="709"/>
        <w:gridCol w:w="709"/>
        <w:gridCol w:w="709"/>
        <w:gridCol w:w="2386"/>
        <w:gridCol w:w="2552"/>
      </w:tblGrid>
      <w:tr w:rsidR="009402E0" w:rsidRPr="00876B37" w:rsidTr="00A17557">
        <w:trPr>
          <w:trHeight w:hRule="exact" w:val="446"/>
          <w:jc w:val="center"/>
        </w:trPr>
        <w:tc>
          <w:tcPr>
            <w:tcW w:w="2769"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jc w:val="both"/>
              <w:rPr>
                <w:b/>
                <w:sz w:val="28"/>
                <w:szCs w:val="28"/>
              </w:rPr>
            </w:pPr>
            <w:r>
              <w:rPr>
                <w:sz w:val="28"/>
                <w:szCs w:val="28"/>
              </w:rPr>
              <w:br w:type="page"/>
            </w:r>
            <w:r>
              <w:rPr>
                <w:b/>
                <w:bCs/>
                <w:color w:val="000000"/>
                <w:sz w:val="28"/>
                <w:szCs w:val="28"/>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b/>
                <w:sz w:val="28"/>
                <w:szCs w:val="28"/>
              </w:rPr>
            </w:pPr>
            <w:r>
              <w:rPr>
                <w:b/>
                <w:bCs/>
                <w:color w:val="000000"/>
                <w:sz w:val="28"/>
                <w:szCs w:val="28"/>
              </w:rPr>
              <w:t>Обслуживание</w:t>
            </w:r>
          </w:p>
        </w:tc>
        <w:tc>
          <w:tcPr>
            <w:tcW w:w="2386"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jc w:val="center"/>
              <w:rPr>
                <w:b/>
                <w:sz w:val="28"/>
                <w:szCs w:val="28"/>
              </w:rPr>
            </w:pPr>
            <w:r>
              <w:rPr>
                <w:b/>
                <w:bCs/>
                <w:color w:val="000000"/>
                <w:sz w:val="28"/>
                <w:szCs w:val="28"/>
              </w:rPr>
              <w:t>Комментарии</w:t>
            </w:r>
          </w:p>
        </w:tc>
        <w:tc>
          <w:tcPr>
            <w:tcW w:w="2552"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jc w:val="center"/>
              <w:rPr>
                <w:b/>
                <w:sz w:val="28"/>
                <w:szCs w:val="28"/>
              </w:rPr>
            </w:pPr>
            <w:r>
              <w:rPr>
                <w:b/>
                <w:bCs/>
                <w:color w:val="000000"/>
                <w:sz w:val="28"/>
                <w:szCs w:val="28"/>
              </w:rPr>
              <w:t>Ссылки</w:t>
            </w:r>
          </w:p>
        </w:tc>
      </w:tr>
      <w:tr w:rsidR="009402E0" w:rsidRPr="00876B37" w:rsidTr="00A17557">
        <w:trPr>
          <w:trHeight w:hRule="exact" w:val="1372"/>
          <w:jc w:val="center"/>
        </w:trPr>
        <w:tc>
          <w:tcPr>
            <w:tcW w:w="2769"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both"/>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b/>
                <w:sz w:val="28"/>
                <w:szCs w:val="28"/>
              </w:rPr>
            </w:pPr>
            <w:r>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b/>
                <w:sz w:val="28"/>
                <w:szCs w:val="28"/>
              </w:rPr>
            </w:pPr>
            <w:r>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b/>
                <w:sz w:val="28"/>
                <w:szCs w:val="28"/>
              </w:rPr>
            </w:pPr>
            <w:r>
              <w:rPr>
                <w:b/>
                <w:bCs/>
                <w:color w:val="000000"/>
                <w:sz w:val="28"/>
                <w:szCs w:val="28"/>
              </w:rPr>
              <w:t>2000, 4000, 6000 и т.д.</w:t>
            </w:r>
          </w:p>
        </w:tc>
        <w:tc>
          <w:tcPr>
            <w:tcW w:w="2386"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2552"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r>
      <w:tr w:rsidR="009402E0" w:rsidRPr="00876B37" w:rsidTr="00A17557">
        <w:trPr>
          <w:trHeight w:hRule="exact" w:val="957"/>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both"/>
              <w:rPr>
                <w:sz w:val="28"/>
                <w:szCs w:val="28"/>
              </w:rPr>
            </w:pPr>
            <w:r>
              <w:rPr>
                <w:color w:val="000000"/>
                <w:sz w:val="28"/>
                <w:szCs w:val="28"/>
              </w:rPr>
              <w:t>Фильтр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фильтра гидравлической жидкости" </w:t>
            </w:r>
          </w:p>
        </w:tc>
      </w:tr>
      <w:tr w:rsidR="009402E0" w:rsidRPr="00876B37" w:rsidTr="00A17557">
        <w:trPr>
          <w:trHeight w:hRule="exact" w:val="2137"/>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both"/>
              <w:rPr>
                <w:sz w:val="28"/>
                <w:szCs w:val="28"/>
              </w:rPr>
            </w:pPr>
            <w:r>
              <w:rPr>
                <w:color w:val="000000"/>
                <w:sz w:val="28"/>
                <w:szCs w:val="28"/>
              </w:rPr>
              <w:t>Масляный 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Очистка по мере необходимости. </w:t>
            </w:r>
            <w:r>
              <w:rPr>
                <w:b/>
                <w:bCs/>
                <w:color w:val="000000"/>
                <w:sz w:val="28"/>
                <w:szCs w:val="28"/>
              </w:rPr>
              <w:t>Примечание</w:t>
            </w:r>
            <w:r>
              <w:rPr>
                <w:bCs/>
                <w:color w:val="000000"/>
                <w:sz w:val="28"/>
                <w:szCs w:val="28"/>
              </w:rPr>
              <w:t xml:space="preserve">! </w:t>
            </w:r>
            <w:r>
              <w:rPr>
                <w:color w:val="000000"/>
                <w:sz w:val="28"/>
                <w:szCs w:val="28"/>
              </w:rPr>
              <w:t>Без подачи воды под высоким давлением</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1842"/>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both"/>
              <w:rPr>
                <w:sz w:val="28"/>
                <w:szCs w:val="28"/>
              </w:rPr>
            </w:pPr>
            <w:r>
              <w:rPr>
                <w:color w:val="000000"/>
                <w:sz w:val="28"/>
                <w:szCs w:val="28"/>
              </w:rPr>
              <w:t>Гидравлическая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Объем и качество жидкости указаны в Разделе "Технические характеристики"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"Замена гидравлической жидкости"</w:t>
            </w:r>
          </w:p>
        </w:tc>
      </w:tr>
      <w:tr w:rsidR="009402E0" w:rsidRPr="00876B37" w:rsidTr="00A17557">
        <w:trPr>
          <w:trHeight w:hRule="exact" w:val="1556"/>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both"/>
              <w:rPr>
                <w:sz w:val="28"/>
                <w:szCs w:val="28"/>
              </w:rPr>
            </w:pPr>
            <w:r>
              <w:rPr>
                <w:color w:val="000000"/>
                <w:sz w:val="28"/>
                <w:szCs w:val="28"/>
              </w:rPr>
              <w:t>Фильтр тонкой очистки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r>
              <w:rPr>
                <w:bCs/>
                <w:color w:val="000000"/>
                <w:sz w:val="28"/>
                <w:szCs w:val="28"/>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5"/>
              <w:rPr>
                <w:sz w:val="28"/>
                <w:szCs w:val="28"/>
              </w:rPr>
            </w:pPr>
            <w:r>
              <w:rPr>
                <w:color w:val="000000"/>
                <w:sz w:val="28"/>
                <w:szCs w:val="28"/>
              </w:rPr>
              <w:t xml:space="preserve">"Замена фильтра тонкой очистки гидравлической жидкости" </w:t>
            </w:r>
          </w:p>
        </w:tc>
      </w:tr>
      <w:tr w:rsidR="009402E0" w:rsidRPr="00876B37" w:rsidTr="00A17557">
        <w:trPr>
          <w:trHeight w:hRule="exact" w:val="384"/>
          <w:jc w:val="center"/>
        </w:trPr>
        <w:tc>
          <w:tcPr>
            <w:tcW w:w="9834" w:type="dxa"/>
            <w:gridSpan w:val="6"/>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bCs/>
                <w:color w:val="000000"/>
                <w:sz w:val="28"/>
                <w:szCs w:val="28"/>
              </w:rPr>
              <w:t>11 Общая электрическая систем</w:t>
            </w:r>
            <w:r>
              <w:rPr>
                <w:b/>
                <w:color w:val="000000"/>
                <w:sz w:val="28"/>
                <w:szCs w:val="28"/>
              </w:rPr>
              <w:t>а</w:t>
            </w:r>
          </w:p>
        </w:tc>
      </w:tr>
      <w:tr w:rsidR="009402E0" w:rsidRPr="00876B37" w:rsidTr="00A17557">
        <w:trPr>
          <w:trHeight w:hRule="exact" w:val="4289"/>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both"/>
              <w:rPr>
                <w:sz w:val="28"/>
                <w:szCs w:val="28"/>
              </w:rPr>
            </w:pPr>
            <w:r>
              <w:rPr>
                <w:color w:val="000000"/>
                <w:sz w:val="28"/>
                <w:szCs w:val="28"/>
              </w:rPr>
              <w:t>Датчики положения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color w:val="000000"/>
                <w:sz w:val="28"/>
                <w:szCs w:val="28"/>
              </w:rPr>
            </w:pPr>
            <w:r>
              <w:rPr>
                <w:color w:val="000000"/>
                <w:sz w:val="28"/>
                <w:szCs w:val="28"/>
              </w:rPr>
              <w:t>Не должны иметь следов смазки и грязи, очистка по мере необходимости.</w:t>
            </w:r>
          </w:p>
          <w:p w:rsidR="009402E0" w:rsidRPr="00876B37" w:rsidRDefault="009402E0" w:rsidP="006C47B2">
            <w:pPr>
              <w:widowControl w:val="0"/>
              <w:numPr>
                <w:ilvl w:val="0"/>
                <w:numId w:val="29"/>
              </w:numPr>
              <w:shd w:val="clear" w:color="auto" w:fill="FFFFFF"/>
              <w:suppressAutoHyphens w:val="0"/>
              <w:autoSpaceDE w:val="0"/>
              <w:autoSpaceDN w:val="0"/>
              <w:adjustRightInd w:val="0"/>
              <w:rPr>
                <w:sz w:val="28"/>
                <w:szCs w:val="28"/>
              </w:rPr>
            </w:pPr>
            <w:r>
              <w:rPr>
                <w:color w:val="000000"/>
                <w:sz w:val="28"/>
                <w:szCs w:val="28"/>
              </w:rPr>
              <w:t xml:space="preserve">Стрела </w:t>
            </w:r>
          </w:p>
          <w:p w:rsidR="009402E0" w:rsidRPr="00876B37" w:rsidRDefault="009402E0" w:rsidP="006C47B2">
            <w:pPr>
              <w:widowControl w:val="0"/>
              <w:numPr>
                <w:ilvl w:val="0"/>
                <w:numId w:val="29"/>
              </w:numPr>
              <w:shd w:val="clear" w:color="auto" w:fill="FFFFFF"/>
              <w:suppressAutoHyphens w:val="0"/>
              <w:autoSpaceDE w:val="0"/>
              <w:autoSpaceDN w:val="0"/>
              <w:adjustRightInd w:val="0"/>
              <w:rPr>
                <w:sz w:val="28"/>
                <w:szCs w:val="28"/>
              </w:rPr>
            </w:pPr>
            <w:r>
              <w:rPr>
                <w:color w:val="000000"/>
                <w:sz w:val="28"/>
                <w:szCs w:val="28"/>
              </w:rPr>
              <w:t xml:space="preserve">Навесное оборудование </w:t>
            </w:r>
          </w:p>
          <w:p w:rsidR="009402E0" w:rsidRPr="00876B37" w:rsidRDefault="009402E0" w:rsidP="006C47B2">
            <w:pPr>
              <w:widowControl w:val="0"/>
              <w:numPr>
                <w:ilvl w:val="0"/>
                <w:numId w:val="29"/>
              </w:numPr>
              <w:shd w:val="clear" w:color="auto" w:fill="FFFFFF"/>
              <w:suppressAutoHyphens w:val="0"/>
              <w:autoSpaceDE w:val="0"/>
              <w:autoSpaceDN w:val="0"/>
              <w:adjustRightInd w:val="0"/>
              <w:rPr>
                <w:sz w:val="28"/>
                <w:szCs w:val="28"/>
              </w:rPr>
            </w:pPr>
            <w:r>
              <w:rPr>
                <w:color w:val="000000"/>
                <w:sz w:val="28"/>
                <w:szCs w:val="28"/>
              </w:rPr>
              <w:t xml:space="preserve">Гидравлическое устройство продольного перемещения кабины </w:t>
            </w:r>
          </w:p>
          <w:p w:rsidR="009402E0" w:rsidRPr="00876B37" w:rsidRDefault="009402E0" w:rsidP="006C47B2">
            <w:pPr>
              <w:widowControl w:val="0"/>
              <w:numPr>
                <w:ilvl w:val="0"/>
                <w:numId w:val="29"/>
              </w:numPr>
              <w:shd w:val="clear" w:color="auto" w:fill="FFFFFF"/>
              <w:suppressAutoHyphens w:val="0"/>
              <w:autoSpaceDE w:val="0"/>
              <w:autoSpaceDN w:val="0"/>
              <w:adjustRightInd w:val="0"/>
              <w:rPr>
                <w:sz w:val="28"/>
                <w:szCs w:val="28"/>
              </w:rPr>
            </w:pPr>
            <w:r>
              <w:rPr>
                <w:color w:val="000000"/>
                <w:sz w:val="28"/>
                <w:szCs w:val="28"/>
              </w:rPr>
              <w:t xml:space="preserve"> Устройство вертикальной регулировки кабины </w:t>
            </w:r>
          </w:p>
          <w:p w:rsidR="009402E0" w:rsidRPr="00876B37" w:rsidRDefault="009402E0" w:rsidP="006C47B2">
            <w:pPr>
              <w:widowControl w:val="0"/>
              <w:numPr>
                <w:ilvl w:val="0"/>
                <w:numId w:val="29"/>
              </w:numPr>
              <w:shd w:val="clear" w:color="auto" w:fill="FFFFFF"/>
              <w:suppressAutoHyphens w:val="0"/>
              <w:autoSpaceDE w:val="0"/>
              <w:autoSpaceDN w:val="0"/>
              <w:adjustRightInd w:val="0"/>
              <w:rPr>
                <w:sz w:val="28"/>
                <w:szCs w:val="28"/>
              </w:rPr>
            </w:pPr>
            <w:r>
              <w:rPr>
                <w:color w:val="000000"/>
                <w:sz w:val="28"/>
                <w:szCs w:val="28"/>
              </w:rPr>
              <w:t>Поддерживающие домкраты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62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both"/>
              <w:rPr>
                <w:sz w:val="28"/>
                <w:szCs w:val="28"/>
              </w:rPr>
            </w:pPr>
            <w:r>
              <w:rPr>
                <w:color w:val="000000"/>
                <w:sz w:val="28"/>
                <w:szCs w:val="28"/>
              </w:rPr>
              <w:t>Аккумуляторные батареи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center"/>
              <w:rPr>
                <w:sz w:val="28"/>
                <w:szCs w:val="28"/>
              </w:rPr>
            </w:pPr>
            <w:proofErr w:type="gramStart"/>
            <w:r>
              <w:rPr>
                <w:bCs/>
                <w:color w:val="000000"/>
                <w:sz w:val="28"/>
                <w:szCs w:val="28"/>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"Проверка пусковой батареи" </w:t>
            </w:r>
          </w:p>
        </w:tc>
      </w:tr>
    </w:tbl>
    <w:p w:rsidR="009402E0" w:rsidRDefault="009402E0" w:rsidP="00A17557">
      <w:pPr>
        <w:suppressAutoHyphens w:val="0"/>
        <w:rPr>
          <w:sz w:val="28"/>
          <w:szCs w:val="28"/>
        </w:rPr>
      </w:pPr>
    </w:p>
    <w:p w:rsidR="009402E0" w:rsidRDefault="009402E0" w:rsidP="00A17557">
      <w:pPr>
        <w:suppressAutoHyphens w:val="0"/>
        <w:rPr>
          <w:sz w:val="28"/>
          <w:szCs w:val="28"/>
        </w:rPr>
      </w:pPr>
    </w:p>
    <w:p w:rsidR="009402E0" w:rsidRPr="00876B37" w:rsidRDefault="009402E0" w:rsidP="00A17557">
      <w:pPr>
        <w:suppressAutoHyphens w:val="0"/>
        <w:rPr>
          <w:sz w:val="28"/>
          <w:szCs w:val="28"/>
        </w:rPr>
      </w:pPr>
    </w:p>
    <w:p w:rsidR="009402E0" w:rsidRPr="00876B37" w:rsidRDefault="009402E0" w:rsidP="00A17557">
      <w:pPr>
        <w:shd w:val="clear" w:color="auto" w:fill="FFFFFF"/>
        <w:jc w:val="center"/>
        <w:rPr>
          <w:b/>
          <w:bCs/>
          <w:color w:val="000000"/>
          <w:sz w:val="28"/>
          <w:szCs w:val="28"/>
        </w:rPr>
      </w:pPr>
      <w:r>
        <w:rPr>
          <w:b/>
          <w:bCs/>
          <w:color w:val="000000"/>
          <w:sz w:val="28"/>
          <w:szCs w:val="28"/>
        </w:rPr>
        <w:t>Регламент технического обслуживания</w:t>
      </w:r>
      <w:r>
        <w:rPr>
          <w:b/>
          <w:sz w:val="28"/>
          <w:szCs w:val="28"/>
        </w:rPr>
        <w:t xml:space="preserve"> </w:t>
      </w:r>
      <w:r>
        <w:rPr>
          <w:b/>
          <w:bCs/>
          <w:color w:val="000000"/>
          <w:sz w:val="28"/>
          <w:szCs w:val="28"/>
        </w:rPr>
        <w:t xml:space="preserve">контейнерных перегружателей марки </w:t>
      </w:r>
      <w:r>
        <w:rPr>
          <w:b/>
          <w:bCs/>
          <w:color w:val="000000"/>
          <w:sz w:val="28"/>
          <w:szCs w:val="28"/>
          <w:lang w:val="en-US"/>
        </w:rPr>
        <w:t>FUNTUZZI</w:t>
      </w:r>
    </w:p>
    <w:p w:rsidR="009402E0" w:rsidRPr="00876B37" w:rsidRDefault="009402E0" w:rsidP="00A17557">
      <w:pPr>
        <w:shd w:val="clear" w:color="auto" w:fill="FFFFFF"/>
        <w:jc w:val="center"/>
        <w:rPr>
          <w:b/>
          <w:bCs/>
          <w:color w:val="000000"/>
          <w:sz w:val="28"/>
          <w:szCs w:val="28"/>
        </w:rPr>
      </w:pPr>
    </w:p>
    <w:tbl>
      <w:tblPr>
        <w:tblW w:w="8520" w:type="dxa"/>
        <w:tblInd w:w="93" w:type="dxa"/>
        <w:tblLook w:val="04A0"/>
      </w:tblPr>
      <w:tblGrid>
        <w:gridCol w:w="4126"/>
        <w:gridCol w:w="4394"/>
      </w:tblGrid>
      <w:tr w:rsidR="009402E0" w:rsidRPr="00876B37" w:rsidTr="00A17557">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02E0" w:rsidRPr="00876B37" w:rsidRDefault="009402E0" w:rsidP="00A17557">
            <w:pPr>
              <w:suppressAutoHyphens w:val="0"/>
              <w:jc w:val="center"/>
              <w:rPr>
                <w:color w:val="000000"/>
                <w:sz w:val="28"/>
                <w:szCs w:val="28"/>
                <w:lang w:eastAsia="ru-RU"/>
              </w:rPr>
            </w:pPr>
            <w:r>
              <w:rPr>
                <w:color w:val="000000"/>
                <w:sz w:val="28"/>
                <w:szCs w:val="28"/>
                <w:lang w:eastAsia="ru-RU"/>
              </w:rPr>
              <w:t>Описание технического обслуживания</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9402E0" w:rsidRPr="00876B37" w:rsidRDefault="009402E0" w:rsidP="00A17557">
            <w:pPr>
              <w:suppressAutoHyphens w:val="0"/>
              <w:jc w:val="center"/>
              <w:rPr>
                <w:color w:val="000000"/>
                <w:sz w:val="28"/>
                <w:szCs w:val="28"/>
                <w:lang w:eastAsia="ru-RU"/>
              </w:rPr>
            </w:pPr>
            <w:r>
              <w:rPr>
                <w:color w:val="000000"/>
                <w:sz w:val="28"/>
                <w:szCs w:val="28"/>
                <w:lang w:eastAsia="ru-RU"/>
              </w:rPr>
              <w:t>Количество нормо-часов</w:t>
            </w:r>
          </w:p>
        </w:tc>
      </w:tr>
      <w:tr w:rsidR="009402E0" w:rsidRPr="00876B37" w:rsidTr="00A17557">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tcPr>
          <w:p w:rsidR="009402E0" w:rsidRPr="00876B37" w:rsidRDefault="009402E0" w:rsidP="00A17557">
            <w:pPr>
              <w:suppressAutoHyphens w:val="0"/>
              <w:jc w:val="center"/>
              <w:rPr>
                <w:color w:val="000000"/>
                <w:lang w:eastAsia="ru-RU"/>
              </w:rPr>
            </w:pPr>
            <w:r>
              <w:rPr>
                <w:color w:val="000000"/>
                <w:lang w:eastAsia="ru-RU"/>
              </w:rPr>
              <w:t>ТО 250</w:t>
            </w:r>
          </w:p>
        </w:tc>
        <w:tc>
          <w:tcPr>
            <w:tcW w:w="4394" w:type="dxa"/>
            <w:tcBorders>
              <w:top w:val="nil"/>
              <w:left w:val="nil"/>
              <w:bottom w:val="single" w:sz="8" w:space="0" w:color="auto"/>
              <w:right w:val="single" w:sz="8" w:space="0" w:color="auto"/>
            </w:tcBorders>
            <w:shd w:val="clear" w:color="auto" w:fill="auto"/>
            <w:noWrap/>
            <w:vAlign w:val="center"/>
          </w:tcPr>
          <w:p w:rsidR="009402E0" w:rsidRPr="00876B37" w:rsidRDefault="009402E0" w:rsidP="00A17557">
            <w:pPr>
              <w:suppressAutoHyphens w:val="0"/>
              <w:jc w:val="center"/>
              <w:rPr>
                <w:color w:val="000000"/>
                <w:lang w:eastAsia="ru-RU"/>
              </w:rPr>
            </w:pPr>
            <w:r>
              <w:rPr>
                <w:color w:val="000000"/>
                <w:lang w:eastAsia="ru-RU"/>
              </w:rPr>
              <w:t>5</w:t>
            </w:r>
          </w:p>
        </w:tc>
      </w:tr>
      <w:tr w:rsidR="009402E0" w:rsidRPr="00876B37" w:rsidTr="00A17557">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ТО  500</w:t>
            </w:r>
          </w:p>
        </w:tc>
        <w:tc>
          <w:tcPr>
            <w:tcW w:w="4394" w:type="dxa"/>
            <w:tcBorders>
              <w:top w:val="nil"/>
              <w:left w:val="nil"/>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10</w:t>
            </w:r>
          </w:p>
        </w:tc>
      </w:tr>
      <w:tr w:rsidR="009402E0" w:rsidRPr="00876B37" w:rsidTr="00A17557">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ТО  1500</w:t>
            </w:r>
          </w:p>
        </w:tc>
        <w:tc>
          <w:tcPr>
            <w:tcW w:w="4394" w:type="dxa"/>
            <w:tcBorders>
              <w:top w:val="nil"/>
              <w:left w:val="nil"/>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15</w:t>
            </w:r>
          </w:p>
        </w:tc>
      </w:tr>
      <w:tr w:rsidR="009402E0" w:rsidRPr="00876B37" w:rsidTr="00A17557">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ТО  3000</w:t>
            </w:r>
          </w:p>
        </w:tc>
        <w:tc>
          <w:tcPr>
            <w:tcW w:w="4394" w:type="dxa"/>
            <w:tcBorders>
              <w:top w:val="nil"/>
              <w:left w:val="nil"/>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20</w:t>
            </w:r>
          </w:p>
        </w:tc>
      </w:tr>
      <w:tr w:rsidR="009402E0" w:rsidRPr="00876B37" w:rsidTr="00A17557">
        <w:trPr>
          <w:trHeight w:val="64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ТО  6000</w:t>
            </w:r>
          </w:p>
        </w:tc>
        <w:tc>
          <w:tcPr>
            <w:tcW w:w="4394" w:type="dxa"/>
            <w:tcBorders>
              <w:top w:val="nil"/>
              <w:left w:val="nil"/>
              <w:bottom w:val="single" w:sz="8" w:space="0" w:color="auto"/>
              <w:right w:val="single" w:sz="8" w:space="0" w:color="auto"/>
            </w:tcBorders>
            <w:shd w:val="clear" w:color="auto" w:fill="auto"/>
            <w:noWrap/>
            <w:vAlign w:val="center"/>
            <w:hideMark/>
          </w:tcPr>
          <w:p w:rsidR="009402E0" w:rsidRPr="00876B37" w:rsidRDefault="009402E0" w:rsidP="00A17557">
            <w:pPr>
              <w:suppressAutoHyphens w:val="0"/>
              <w:jc w:val="center"/>
              <w:rPr>
                <w:color w:val="000000"/>
                <w:lang w:eastAsia="ru-RU"/>
              </w:rPr>
            </w:pPr>
            <w:r>
              <w:rPr>
                <w:color w:val="000000"/>
                <w:lang w:eastAsia="ru-RU"/>
              </w:rPr>
              <w:t>52</w:t>
            </w:r>
          </w:p>
        </w:tc>
      </w:tr>
    </w:tbl>
    <w:p w:rsidR="009402E0" w:rsidRPr="00876B37" w:rsidRDefault="009402E0" w:rsidP="00A17557">
      <w:pPr>
        <w:widowControl w:val="0"/>
        <w:shd w:val="clear" w:color="auto" w:fill="FFFFFF"/>
        <w:tabs>
          <w:tab w:val="left" w:pos="317"/>
        </w:tabs>
        <w:suppressAutoHyphens w:val="0"/>
        <w:autoSpaceDE w:val="0"/>
        <w:autoSpaceDN w:val="0"/>
        <w:adjustRightInd w:val="0"/>
        <w:rPr>
          <w:color w:val="000000"/>
          <w:sz w:val="28"/>
          <w:szCs w:val="28"/>
        </w:rPr>
      </w:pPr>
    </w:p>
    <w:p w:rsidR="009402E0" w:rsidRPr="00876B37" w:rsidRDefault="009402E0" w:rsidP="00A17557">
      <w:pPr>
        <w:shd w:val="clear" w:color="auto" w:fill="FFFFFF"/>
        <w:rPr>
          <w:sz w:val="28"/>
          <w:szCs w:val="28"/>
        </w:rPr>
      </w:pPr>
      <w:r>
        <w:rPr>
          <w:color w:val="000000"/>
          <w:sz w:val="28"/>
          <w:szCs w:val="28"/>
        </w:rPr>
        <w:br w:type="page"/>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7"/>
        <w:gridCol w:w="2666"/>
        <w:gridCol w:w="3273"/>
        <w:gridCol w:w="454"/>
        <w:gridCol w:w="431"/>
        <w:gridCol w:w="431"/>
        <w:gridCol w:w="431"/>
        <w:gridCol w:w="431"/>
        <w:gridCol w:w="431"/>
        <w:gridCol w:w="431"/>
        <w:gridCol w:w="431"/>
      </w:tblGrid>
      <w:tr w:rsidR="009402E0" w:rsidRPr="00876B37" w:rsidTr="00A17557">
        <w:trPr>
          <w:trHeight w:hRule="exact" w:val="307"/>
        </w:trPr>
        <w:tc>
          <w:tcPr>
            <w:tcW w:w="9957" w:type="dxa"/>
            <w:gridSpan w:val="11"/>
            <w:shd w:val="clear" w:color="auto" w:fill="auto"/>
          </w:tcPr>
          <w:p w:rsidR="009402E0" w:rsidRPr="00876B37" w:rsidRDefault="009402E0" w:rsidP="00A17557">
            <w:pPr>
              <w:shd w:val="clear" w:color="auto" w:fill="FFFFFF"/>
              <w:rPr>
                <w:b/>
                <w:sz w:val="28"/>
                <w:szCs w:val="28"/>
              </w:rPr>
            </w:pPr>
            <w:proofErr w:type="gramStart"/>
            <w:r>
              <w:rPr>
                <w:b/>
                <w:color w:val="000000"/>
                <w:sz w:val="28"/>
                <w:szCs w:val="28"/>
              </w:rPr>
              <w:t>ПЕРЕЧЕНЬ  ПРОВЕРОК ПРИ ТЕХНИЧЕСКОМ ОБСЛУЖИВАНИИ[</w:t>
            </w:r>
            <w:proofErr w:type="gramEnd"/>
          </w:p>
        </w:tc>
      </w:tr>
      <w:tr w:rsidR="009402E0" w:rsidRPr="00876B37" w:rsidTr="00A17557">
        <w:trPr>
          <w:trHeight w:val="387"/>
        </w:trPr>
        <w:tc>
          <w:tcPr>
            <w:tcW w:w="3213" w:type="dxa"/>
            <w:gridSpan w:val="2"/>
            <w:vMerge w:val="restart"/>
            <w:shd w:val="clear" w:color="auto" w:fill="auto"/>
          </w:tcPr>
          <w:p w:rsidR="009402E0" w:rsidRPr="00876B37" w:rsidRDefault="009402E0" w:rsidP="00A17557">
            <w:pPr>
              <w:shd w:val="clear" w:color="auto" w:fill="FFFFFF"/>
              <w:rPr>
                <w:b/>
                <w:sz w:val="28"/>
                <w:szCs w:val="28"/>
              </w:rPr>
            </w:pPr>
            <w:r>
              <w:rPr>
                <w:b/>
                <w:color w:val="000000"/>
                <w:sz w:val="28"/>
                <w:szCs w:val="28"/>
              </w:rPr>
              <w:t>Точки проверки</w:t>
            </w:r>
          </w:p>
        </w:tc>
        <w:tc>
          <w:tcPr>
            <w:tcW w:w="3273" w:type="dxa"/>
            <w:vMerge w:val="restart"/>
            <w:shd w:val="clear" w:color="auto" w:fill="auto"/>
          </w:tcPr>
          <w:p w:rsidR="009402E0" w:rsidRPr="00876B37" w:rsidRDefault="009402E0" w:rsidP="00A17557">
            <w:pPr>
              <w:shd w:val="clear" w:color="auto" w:fill="FFFFFF"/>
              <w:rPr>
                <w:b/>
                <w:sz w:val="28"/>
                <w:szCs w:val="28"/>
              </w:rPr>
            </w:pPr>
            <w:r>
              <w:rPr>
                <w:b/>
                <w:color w:val="000000"/>
                <w:sz w:val="28"/>
                <w:szCs w:val="28"/>
              </w:rPr>
              <w:t>Выполняемая работа</w:t>
            </w:r>
          </w:p>
        </w:tc>
        <w:tc>
          <w:tcPr>
            <w:tcW w:w="3471" w:type="dxa"/>
            <w:gridSpan w:val="8"/>
            <w:shd w:val="clear" w:color="auto" w:fill="auto"/>
          </w:tcPr>
          <w:p w:rsidR="009402E0" w:rsidRPr="00876B37" w:rsidRDefault="009402E0" w:rsidP="00A17557">
            <w:pPr>
              <w:shd w:val="clear" w:color="auto" w:fill="FFFFFF"/>
              <w:rPr>
                <w:b/>
                <w:sz w:val="28"/>
                <w:szCs w:val="28"/>
              </w:rPr>
            </w:pPr>
            <w:r>
              <w:rPr>
                <w:b/>
                <w:sz w:val="28"/>
                <w:szCs w:val="28"/>
              </w:rPr>
              <w:t>Периодичность работы (час)</w:t>
            </w:r>
          </w:p>
        </w:tc>
      </w:tr>
      <w:tr w:rsidR="009402E0" w:rsidRPr="00876B37" w:rsidTr="00A17557">
        <w:trPr>
          <w:cantSplit/>
          <w:trHeight w:hRule="exact" w:val="1134"/>
        </w:trPr>
        <w:tc>
          <w:tcPr>
            <w:tcW w:w="3213" w:type="dxa"/>
            <w:gridSpan w:val="2"/>
            <w:vMerge/>
            <w:shd w:val="clear" w:color="auto" w:fill="auto"/>
          </w:tcPr>
          <w:p w:rsidR="009402E0" w:rsidRPr="00876B37" w:rsidRDefault="009402E0" w:rsidP="00A17557">
            <w:pPr>
              <w:shd w:val="clear" w:color="auto" w:fill="FFFFFF"/>
              <w:ind w:firstLine="19"/>
              <w:rPr>
                <w:b/>
                <w:color w:val="000000"/>
                <w:sz w:val="28"/>
                <w:szCs w:val="28"/>
              </w:rPr>
            </w:pPr>
          </w:p>
        </w:tc>
        <w:tc>
          <w:tcPr>
            <w:tcW w:w="3273" w:type="dxa"/>
            <w:vMerge/>
            <w:shd w:val="clear" w:color="auto" w:fill="auto"/>
          </w:tcPr>
          <w:p w:rsidR="009402E0" w:rsidRPr="00876B37" w:rsidRDefault="009402E0" w:rsidP="00A17557">
            <w:pPr>
              <w:shd w:val="clear" w:color="auto" w:fill="FFFFFF"/>
              <w:rPr>
                <w:b/>
                <w:sz w:val="28"/>
                <w:szCs w:val="28"/>
              </w:rPr>
            </w:pPr>
          </w:p>
        </w:tc>
        <w:tc>
          <w:tcPr>
            <w:tcW w:w="454" w:type="dxa"/>
            <w:shd w:val="clear" w:color="auto" w:fill="auto"/>
            <w:textDirection w:val="btLr"/>
          </w:tcPr>
          <w:p w:rsidR="009402E0" w:rsidRPr="00876B37" w:rsidRDefault="009402E0" w:rsidP="00A17557">
            <w:pPr>
              <w:shd w:val="clear" w:color="auto" w:fill="FFFFFF"/>
              <w:rPr>
                <w:b/>
                <w:sz w:val="28"/>
                <w:szCs w:val="28"/>
              </w:rPr>
            </w:pPr>
            <w:r>
              <w:rPr>
                <w:b/>
                <w:sz w:val="28"/>
                <w:szCs w:val="28"/>
              </w:rPr>
              <w:t>10</w:t>
            </w:r>
          </w:p>
        </w:tc>
        <w:tc>
          <w:tcPr>
            <w:tcW w:w="431" w:type="dxa"/>
            <w:shd w:val="clear" w:color="auto" w:fill="auto"/>
            <w:textDirection w:val="btLr"/>
          </w:tcPr>
          <w:p w:rsidR="009402E0" w:rsidRPr="00876B37" w:rsidRDefault="009402E0" w:rsidP="00A17557">
            <w:pPr>
              <w:shd w:val="clear" w:color="auto" w:fill="FFFFFF"/>
              <w:rPr>
                <w:b/>
                <w:sz w:val="28"/>
                <w:szCs w:val="28"/>
              </w:rPr>
            </w:pPr>
            <w:r>
              <w:rPr>
                <w:b/>
                <w:sz w:val="28"/>
                <w:szCs w:val="28"/>
              </w:rPr>
              <w:t>50</w:t>
            </w:r>
          </w:p>
        </w:tc>
        <w:tc>
          <w:tcPr>
            <w:tcW w:w="431" w:type="dxa"/>
            <w:shd w:val="clear" w:color="auto" w:fill="auto"/>
            <w:textDirection w:val="btLr"/>
          </w:tcPr>
          <w:p w:rsidR="009402E0" w:rsidRPr="00876B37" w:rsidRDefault="009402E0" w:rsidP="00A17557">
            <w:pPr>
              <w:shd w:val="clear" w:color="auto" w:fill="FFFFFF"/>
              <w:rPr>
                <w:b/>
                <w:sz w:val="28"/>
                <w:szCs w:val="28"/>
              </w:rPr>
            </w:pPr>
            <w:r>
              <w:rPr>
                <w:b/>
                <w:sz w:val="28"/>
                <w:szCs w:val="28"/>
              </w:rPr>
              <w:t>100</w:t>
            </w:r>
          </w:p>
        </w:tc>
        <w:tc>
          <w:tcPr>
            <w:tcW w:w="431" w:type="dxa"/>
            <w:shd w:val="clear" w:color="auto" w:fill="auto"/>
            <w:textDirection w:val="btLr"/>
          </w:tcPr>
          <w:p w:rsidR="009402E0" w:rsidRPr="00876B37" w:rsidRDefault="009402E0" w:rsidP="00A17557">
            <w:pPr>
              <w:shd w:val="clear" w:color="auto" w:fill="FFFFFF"/>
              <w:rPr>
                <w:b/>
                <w:sz w:val="28"/>
                <w:szCs w:val="28"/>
              </w:rPr>
            </w:pPr>
            <w:r>
              <w:rPr>
                <w:b/>
                <w:sz w:val="28"/>
                <w:szCs w:val="28"/>
              </w:rPr>
              <w:t>250</w:t>
            </w:r>
          </w:p>
        </w:tc>
        <w:tc>
          <w:tcPr>
            <w:tcW w:w="431" w:type="dxa"/>
            <w:shd w:val="clear" w:color="auto" w:fill="auto"/>
            <w:textDirection w:val="btLr"/>
          </w:tcPr>
          <w:p w:rsidR="009402E0" w:rsidRPr="00876B37" w:rsidRDefault="009402E0" w:rsidP="00A17557">
            <w:pPr>
              <w:shd w:val="clear" w:color="auto" w:fill="FFFFFF"/>
              <w:rPr>
                <w:b/>
                <w:sz w:val="28"/>
                <w:szCs w:val="28"/>
              </w:rPr>
            </w:pPr>
            <w:r>
              <w:rPr>
                <w:b/>
                <w:sz w:val="28"/>
                <w:szCs w:val="28"/>
              </w:rPr>
              <w:t>500</w:t>
            </w:r>
          </w:p>
        </w:tc>
        <w:tc>
          <w:tcPr>
            <w:tcW w:w="431" w:type="dxa"/>
            <w:shd w:val="clear" w:color="auto" w:fill="auto"/>
            <w:textDirection w:val="btLr"/>
          </w:tcPr>
          <w:p w:rsidR="009402E0" w:rsidRPr="00876B37" w:rsidRDefault="009402E0" w:rsidP="00A17557">
            <w:pPr>
              <w:shd w:val="clear" w:color="auto" w:fill="FFFFFF"/>
              <w:rPr>
                <w:b/>
                <w:sz w:val="28"/>
                <w:szCs w:val="28"/>
              </w:rPr>
            </w:pPr>
            <w:r>
              <w:rPr>
                <w:b/>
                <w:sz w:val="28"/>
                <w:szCs w:val="28"/>
              </w:rPr>
              <w:t>1500</w:t>
            </w:r>
          </w:p>
        </w:tc>
        <w:tc>
          <w:tcPr>
            <w:tcW w:w="431" w:type="dxa"/>
            <w:shd w:val="clear" w:color="auto" w:fill="auto"/>
            <w:textDirection w:val="btLr"/>
          </w:tcPr>
          <w:p w:rsidR="009402E0" w:rsidRPr="00876B37" w:rsidRDefault="009402E0" w:rsidP="00A17557">
            <w:pPr>
              <w:shd w:val="clear" w:color="auto" w:fill="FFFFFF"/>
              <w:rPr>
                <w:b/>
                <w:sz w:val="28"/>
                <w:szCs w:val="28"/>
              </w:rPr>
            </w:pPr>
            <w:r>
              <w:rPr>
                <w:b/>
                <w:sz w:val="28"/>
                <w:szCs w:val="28"/>
              </w:rPr>
              <w:t>3000</w:t>
            </w:r>
          </w:p>
        </w:tc>
        <w:tc>
          <w:tcPr>
            <w:tcW w:w="431" w:type="dxa"/>
            <w:shd w:val="clear" w:color="auto" w:fill="auto"/>
            <w:textDirection w:val="btLr"/>
          </w:tcPr>
          <w:p w:rsidR="009402E0" w:rsidRPr="00876B37" w:rsidRDefault="009402E0" w:rsidP="00A17557">
            <w:pPr>
              <w:shd w:val="clear" w:color="auto" w:fill="FFFFFF"/>
              <w:rPr>
                <w:b/>
                <w:sz w:val="28"/>
                <w:szCs w:val="28"/>
              </w:rPr>
            </w:pPr>
            <w:r>
              <w:rPr>
                <w:b/>
                <w:sz w:val="28"/>
                <w:szCs w:val="28"/>
              </w:rPr>
              <w:t>6000</w:t>
            </w:r>
          </w:p>
        </w:tc>
      </w:tr>
      <w:tr w:rsidR="009402E0" w:rsidRPr="00876B37" w:rsidTr="00A17557">
        <w:trPr>
          <w:trHeight w:hRule="exact" w:val="739"/>
        </w:trPr>
        <w:tc>
          <w:tcPr>
            <w:tcW w:w="547" w:type="dxa"/>
            <w:shd w:val="clear" w:color="auto" w:fill="auto"/>
          </w:tcPr>
          <w:p w:rsidR="009402E0" w:rsidRPr="00876B37" w:rsidRDefault="009402E0" w:rsidP="00A17557">
            <w:pPr>
              <w:shd w:val="clear" w:color="auto" w:fill="FFFFFF"/>
              <w:rPr>
                <w:b/>
                <w:sz w:val="28"/>
                <w:szCs w:val="28"/>
              </w:rPr>
            </w:pPr>
            <w:r>
              <w:rPr>
                <w:b/>
                <w:color w:val="000000"/>
                <w:sz w:val="28"/>
                <w:szCs w:val="28"/>
              </w:rPr>
              <w:t>3</w:t>
            </w:r>
          </w:p>
        </w:tc>
        <w:tc>
          <w:tcPr>
            <w:tcW w:w="2666" w:type="dxa"/>
            <w:shd w:val="clear" w:color="auto" w:fill="auto"/>
          </w:tcPr>
          <w:p w:rsidR="009402E0" w:rsidRPr="00876B37" w:rsidRDefault="009402E0" w:rsidP="00A17557">
            <w:pPr>
              <w:shd w:val="clear" w:color="auto" w:fill="FFFFFF"/>
              <w:ind w:firstLine="19"/>
              <w:rPr>
                <w:b/>
                <w:sz w:val="28"/>
                <w:szCs w:val="28"/>
              </w:rPr>
            </w:pPr>
            <w:proofErr w:type="spellStart"/>
            <w:proofErr w:type="gramStart"/>
            <w:r>
              <w:rPr>
                <w:b/>
                <w:color w:val="000000"/>
                <w:sz w:val="28"/>
                <w:szCs w:val="28"/>
              </w:rPr>
              <w:t>Металлоконст</w:t>
            </w:r>
            <w:proofErr w:type="spellEnd"/>
            <w:r>
              <w:rPr>
                <w:b/>
                <w:color w:val="000000"/>
                <w:sz w:val="28"/>
                <w:szCs w:val="28"/>
              </w:rPr>
              <w:t xml:space="preserve"> </w:t>
            </w:r>
            <w:proofErr w:type="spellStart"/>
            <w:r>
              <w:rPr>
                <w:b/>
                <w:color w:val="000000"/>
                <w:sz w:val="28"/>
                <w:szCs w:val="28"/>
              </w:rPr>
              <w:t>рукция</w:t>
            </w:r>
            <w:proofErr w:type="spellEnd"/>
            <w:proofErr w:type="gramEnd"/>
          </w:p>
        </w:tc>
        <w:tc>
          <w:tcPr>
            <w:tcW w:w="3273" w:type="dxa"/>
            <w:shd w:val="clear" w:color="auto" w:fill="auto"/>
          </w:tcPr>
          <w:p w:rsidR="009402E0" w:rsidRPr="00876B37" w:rsidRDefault="009402E0" w:rsidP="00A17557">
            <w:pPr>
              <w:shd w:val="clear" w:color="auto" w:fill="FFFFFF"/>
              <w:rPr>
                <w:b/>
                <w:sz w:val="28"/>
                <w:szCs w:val="28"/>
              </w:rPr>
            </w:pPr>
          </w:p>
        </w:tc>
        <w:tc>
          <w:tcPr>
            <w:tcW w:w="454"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r>
              <w:rPr>
                <w:color w:val="000000"/>
                <w:sz w:val="28"/>
                <w:szCs w:val="28"/>
              </w:rPr>
              <w:t>3.1</w:t>
            </w:r>
          </w:p>
        </w:tc>
        <w:tc>
          <w:tcPr>
            <w:tcW w:w="2666" w:type="dxa"/>
            <w:shd w:val="clear" w:color="auto" w:fill="auto"/>
          </w:tcPr>
          <w:p w:rsidR="009402E0" w:rsidRPr="00876B37" w:rsidRDefault="009402E0" w:rsidP="00A17557">
            <w:pPr>
              <w:shd w:val="clear" w:color="auto" w:fill="FFFFFF"/>
              <w:rPr>
                <w:sz w:val="28"/>
                <w:szCs w:val="28"/>
              </w:rPr>
            </w:pPr>
            <w:r>
              <w:rPr>
                <w:color w:val="000000"/>
                <w:sz w:val="28"/>
                <w:szCs w:val="28"/>
              </w:rPr>
              <w:t>Рама машины</w:t>
            </w: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сварных и болтовых соединений</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плотности затяжки болтов</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целости металлоконструкции</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743"/>
        </w:trPr>
        <w:tc>
          <w:tcPr>
            <w:tcW w:w="547" w:type="dxa"/>
            <w:shd w:val="clear" w:color="auto" w:fill="auto"/>
          </w:tcPr>
          <w:p w:rsidR="009402E0" w:rsidRPr="00876B37" w:rsidRDefault="009402E0" w:rsidP="00A17557">
            <w:pPr>
              <w:shd w:val="clear" w:color="auto" w:fill="FFFFFF"/>
              <w:rPr>
                <w:sz w:val="28"/>
                <w:szCs w:val="28"/>
              </w:rPr>
            </w:pPr>
            <w:r>
              <w:rPr>
                <w:bCs/>
                <w:color w:val="000000"/>
                <w:sz w:val="28"/>
                <w:szCs w:val="28"/>
              </w:rPr>
              <w:t>3.2</w:t>
            </w:r>
          </w:p>
        </w:tc>
        <w:tc>
          <w:tcPr>
            <w:tcW w:w="2666" w:type="dxa"/>
            <w:shd w:val="clear" w:color="auto" w:fill="auto"/>
          </w:tcPr>
          <w:p w:rsidR="009402E0" w:rsidRPr="00876B37" w:rsidRDefault="009402E0" w:rsidP="00A17557">
            <w:pPr>
              <w:shd w:val="clear" w:color="auto" w:fill="FFFFFF"/>
              <w:rPr>
                <w:sz w:val="28"/>
                <w:szCs w:val="28"/>
              </w:rPr>
            </w:pPr>
            <w:r>
              <w:rPr>
                <w:color w:val="000000"/>
                <w:sz w:val="28"/>
                <w:szCs w:val="28"/>
              </w:rPr>
              <w:t>Оси</w:t>
            </w:r>
          </w:p>
        </w:tc>
        <w:tc>
          <w:tcPr>
            <w:tcW w:w="3273" w:type="dxa"/>
            <w:shd w:val="clear" w:color="auto" w:fill="auto"/>
          </w:tcPr>
          <w:p w:rsidR="009402E0" w:rsidRPr="00876B37" w:rsidRDefault="009402E0" w:rsidP="00A17557">
            <w:pPr>
              <w:shd w:val="clear" w:color="auto" w:fill="FFFFFF"/>
              <w:ind w:firstLine="10"/>
              <w:rPr>
                <w:sz w:val="28"/>
                <w:szCs w:val="28"/>
              </w:rPr>
            </w:pPr>
            <w:r>
              <w:rPr>
                <w:color w:val="000000"/>
                <w:sz w:val="28"/>
                <w:szCs w:val="28"/>
              </w:rPr>
              <w:t>Проверка надежности крепления стопорных планок</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40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Смазка</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317"/>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710"/>
        </w:trPr>
        <w:tc>
          <w:tcPr>
            <w:tcW w:w="547" w:type="dxa"/>
            <w:shd w:val="clear" w:color="auto" w:fill="auto"/>
          </w:tcPr>
          <w:p w:rsidR="009402E0" w:rsidRPr="00876B37" w:rsidRDefault="009402E0" w:rsidP="00A17557">
            <w:pPr>
              <w:shd w:val="clear" w:color="auto" w:fill="FFFFFF"/>
              <w:rPr>
                <w:b/>
                <w:sz w:val="28"/>
                <w:szCs w:val="28"/>
              </w:rPr>
            </w:pPr>
            <w:r>
              <w:rPr>
                <w:b/>
                <w:color w:val="000000"/>
                <w:sz w:val="28"/>
                <w:szCs w:val="28"/>
              </w:rPr>
              <w:t>4</w:t>
            </w:r>
          </w:p>
        </w:tc>
        <w:tc>
          <w:tcPr>
            <w:tcW w:w="2666" w:type="dxa"/>
            <w:shd w:val="clear" w:color="auto" w:fill="auto"/>
          </w:tcPr>
          <w:p w:rsidR="009402E0" w:rsidRPr="00876B37" w:rsidRDefault="009402E0" w:rsidP="00A17557">
            <w:pPr>
              <w:shd w:val="clear" w:color="auto" w:fill="FFFFFF"/>
              <w:ind w:firstLine="10"/>
              <w:rPr>
                <w:b/>
                <w:sz w:val="28"/>
                <w:szCs w:val="28"/>
              </w:rPr>
            </w:pPr>
            <w:r>
              <w:rPr>
                <w:b/>
                <w:color w:val="000000"/>
                <w:sz w:val="28"/>
                <w:szCs w:val="28"/>
              </w:rPr>
              <w:t>Системы дизельного двигателя</w:t>
            </w:r>
          </w:p>
        </w:tc>
        <w:tc>
          <w:tcPr>
            <w:tcW w:w="3273" w:type="dxa"/>
            <w:shd w:val="clear" w:color="auto" w:fill="auto"/>
          </w:tcPr>
          <w:p w:rsidR="009402E0" w:rsidRPr="00876B37" w:rsidRDefault="009402E0" w:rsidP="00A17557">
            <w:pPr>
              <w:shd w:val="clear" w:color="auto" w:fill="FFFFFF"/>
              <w:rPr>
                <w:b/>
                <w:sz w:val="28"/>
                <w:szCs w:val="28"/>
              </w:rPr>
            </w:pPr>
          </w:p>
        </w:tc>
        <w:tc>
          <w:tcPr>
            <w:tcW w:w="454"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c>
          <w:tcPr>
            <w:tcW w:w="431" w:type="dxa"/>
            <w:shd w:val="clear" w:color="auto" w:fill="auto"/>
          </w:tcPr>
          <w:p w:rsidR="009402E0" w:rsidRPr="00876B37" w:rsidRDefault="009402E0" w:rsidP="00A17557">
            <w:pPr>
              <w:shd w:val="clear" w:color="auto" w:fill="FFFFFF"/>
              <w:rPr>
                <w:b/>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r>
              <w:rPr>
                <w:color w:val="000000"/>
                <w:sz w:val="28"/>
                <w:szCs w:val="28"/>
              </w:rPr>
              <w:t>4.1</w:t>
            </w:r>
          </w:p>
        </w:tc>
        <w:tc>
          <w:tcPr>
            <w:tcW w:w="2666" w:type="dxa"/>
            <w:shd w:val="clear" w:color="auto" w:fill="auto"/>
          </w:tcPr>
          <w:p w:rsidR="009402E0" w:rsidRPr="00876B37" w:rsidRDefault="009402E0" w:rsidP="00A17557">
            <w:pPr>
              <w:shd w:val="clear" w:color="auto" w:fill="FFFFFF"/>
              <w:ind w:firstLine="10"/>
              <w:rPr>
                <w:sz w:val="28"/>
                <w:szCs w:val="28"/>
              </w:rPr>
            </w:pPr>
            <w:r>
              <w:rPr>
                <w:color w:val="000000"/>
                <w:sz w:val="28"/>
                <w:szCs w:val="28"/>
              </w:rPr>
              <w:t>Дизельный двигатель</w:t>
            </w: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течей жидкости</w:t>
            </w:r>
          </w:p>
        </w:tc>
        <w:tc>
          <w:tcPr>
            <w:tcW w:w="454" w:type="dxa"/>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390"/>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roofErr w:type="gramStart"/>
            <w:r>
              <w:rPr>
                <w:color w:val="000000"/>
                <w:sz w:val="28"/>
                <w:szCs w:val="28"/>
              </w:rPr>
              <w:t>(См. спец.</w:t>
            </w:r>
            <w:proofErr w:type="gramEnd"/>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уровни масла</w:t>
            </w:r>
          </w:p>
        </w:tc>
        <w:tc>
          <w:tcPr>
            <w:tcW w:w="454" w:type="dxa"/>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r>
              <w:rPr>
                <w:color w:val="000000"/>
                <w:sz w:val="28"/>
                <w:szCs w:val="28"/>
              </w:rPr>
              <w:t>Руководство</w:t>
            </w: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загрязнения воздушного фильтра</w:t>
            </w:r>
          </w:p>
        </w:tc>
        <w:tc>
          <w:tcPr>
            <w:tcW w:w="454" w:type="dxa"/>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r>
              <w:rPr>
                <w:color w:val="000000"/>
                <w:sz w:val="28"/>
                <w:szCs w:val="28"/>
              </w:rPr>
              <w:t>по обе луж.)</w:t>
            </w: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фильтра грубой очистки топлива</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386"/>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Замена масла</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Замена масляного фильтра</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Замена картриджа топливного фильтра</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Чистка воздушного фильтра</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Замена воздушного фильтра</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599"/>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натяжения ремня</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66"/>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 xml:space="preserve">Проверка крепления </w:t>
            </w:r>
            <w:proofErr w:type="spellStart"/>
            <w:r>
              <w:rPr>
                <w:color w:val="000000"/>
                <w:sz w:val="28"/>
                <w:szCs w:val="28"/>
              </w:rPr>
              <w:t>турбонагнетателя</w:t>
            </w:r>
            <w:proofErr w:type="spellEnd"/>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966"/>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крепления      насоса      высокого давления</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 xml:space="preserve">Проверка фазы (момента) впрыска </w:t>
            </w:r>
            <w:proofErr w:type="spellStart"/>
            <w:r>
              <w:rPr>
                <w:color w:val="000000"/>
                <w:sz w:val="28"/>
                <w:szCs w:val="28"/>
              </w:rPr>
              <w:t>топлина</w:t>
            </w:r>
            <w:proofErr w:type="spellEnd"/>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и обслуживание форсунок</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и регулировка клапанов</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и регулировка компрессора</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 xml:space="preserve">Проверка и </w:t>
            </w:r>
            <w:proofErr w:type="gramStart"/>
            <w:r>
              <w:rPr>
                <w:color w:val="000000"/>
                <w:sz w:val="28"/>
                <w:szCs w:val="28"/>
                <w:lang w:val="en-US"/>
              </w:rPr>
              <w:t>p</w:t>
            </w:r>
            <w:proofErr w:type="spellStart"/>
            <w:proofErr w:type="gramEnd"/>
            <w:r>
              <w:rPr>
                <w:color w:val="000000"/>
                <w:sz w:val="28"/>
                <w:szCs w:val="28"/>
              </w:rPr>
              <w:t>егулировка</w:t>
            </w:r>
            <w:proofErr w:type="spellEnd"/>
            <w:r>
              <w:rPr>
                <w:color w:val="000000"/>
                <w:sz w:val="28"/>
                <w:szCs w:val="28"/>
              </w:rPr>
              <w:t xml:space="preserve"> генератора</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384"/>
        </w:trPr>
        <w:tc>
          <w:tcPr>
            <w:tcW w:w="547" w:type="dxa"/>
            <w:shd w:val="clear" w:color="auto" w:fill="auto"/>
          </w:tcPr>
          <w:p w:rsidR="009402E0" w:rsidRPr="00876B37" w:rsidRDefault="009402E0" w:rsidP="00A17557">
            <w:pPr>
              <w:shd w:val="clear" w:color="auto" w:fill="FFFFFF"/>
              <w:rPr>
                <w:sz w:val="28"/>
                <w:szCs w:val="28"/>
              </w:rPr>
            </w:pPr>
          </w:p>
        </w:tc>
        <w:tc>
          <w:tcPr>
            <w:tcW w:w="2666" w:type="dxa"/>
            <w:shd w:val="clear" w:color="auto" w:fill="auto"/>
          </w:tcPr>
          <w:p w:rsidR="009402E0" w:rsidRPr="00876B37" w:rsidRDefault="009402E0" w:rsidP="00A17557">
            <w:pPr>
              <w:shd w:val="clear" w:color="auto" w:fill="FFFFFF"/>
              <w:rPr>
                <w:sz w:val="28"/>
                <w:szCs w:val="28"/>
              </w:rPr>
            </w:pPr>
          </w:p>
        </w:tc>
        <w:tc>
          <w:tcPr>
            <w:tcW w:w="3273" w:type="dxa"/>
            <w:shd w:val="clear" w:color="auto" w:fill="auto"/>
          </w:tcPr>
          <w:p w:rsidR="009402E0" w:rsidRPr="00876B37" w:rsidRDefault="009402E0" w:rsidP="00A17557">
            <w:pPr>
              <w:shd w:val="clear" w:color="auto" w:fill="FFFFFF"/>
              <w:rPr>
                <w:sz w:val="28"/>
                <w:szCs w:val="28"/>
              </w:rPr>
            </w:pPr>
            <w:r>
              <w:rPr>
                <w:color w:val="000000"/>
                <w:sz w:val="28"/>
                <w:szCs w:val="28"/>
              </w:rPr>
              <w:t>Проверка и анализ масла</w:t>
            </w:r>
          </w:p>
        </w:tc>
        <w:tc>
          <w:tcPr>
            <w:tcW w:w="454"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p>
        </w:tc>
        <w:tc>
          <w:tcPr>
            <w:tcW w:w="431" w:type="dxa"/>
            <w:shd w:val="clear" w:color="auto" w:fill="auto"/>
          </w:tcPr>
          <w:p w:rsidR="009402E0" w:rsidRPr="00876B37" w:rsidRDefault="009402E0" w:rsidP="00A17557">
            <w:pPr>
              <w:shd w:val="clear" w:color="auto" w:fill="FFFFFF"/>
              <w:rPr>
                <w:sz w:val="28"/>
                <w:szCs w:val="28"/>
              </w:rPr>
            </w:pPr>
            <w:r>
              <w:rPr>
                <w:sz w:val="28"/>
                <w:szCs w:val="28"/>
              </w:rPr>
              <w:t>*</w:t>
            </w:r>
          </w:p>
        </w:tc>
        <w:tc>
          <w:tcPr>
            <w:tcW w:w="431" w:type="dxa"/>
            <w:shd w:val="clear" w:color="auto" w:fill="auto"/>
          </w:tcPr>
          <w:p w:rsidR="009402E0" w:rsidRPr="00876B37" w:rsidRDefault="009402E0" w:rsidP="00A17557">
            <w:pPr>
              <w:shd w:val="clear" w:color="auto" w:fill="FFFFFF"/>
              <w:rPr>
                <w:sz w:val="28"/>
                <w:szCs w:val="28"/>
              </w:rPr>
            </w:pPr>
          </w:p>
        </w:tc>
      </w:tr>
    </w:tbl>
    <w:p w:rsidR="009402E0" w:rsidRPr="00876B37" w:rsidRDefault="009402E0" w:rsidP="00A17557">
      <w:pPr>
        <w:rPr>
          <w:sz w:val="28"/>
          <w:szCs w:val="28"/>
        </w:rPr>
      </w:pPr>
    </w:p>
    <w:p w:rsidR="009402E0" w:rsidRPr="00876B37" w:rsidRDefault="009402E0" w:rsidP="00A17557">
      <w:pPr>
        <w:rPr>
          <w:sz w:val="28"/>
          <w:szCs w:val="28"/>
        </w:rPr>
      </w:pPr>
      <w:r>
        <w:rPr>
          <w:sz w:val="28"/>
          <w:szCs w:val="28"/>
        </w:rPr>
        <w:br w:type="page"/>
      </w:r>
    </w:p>
    <w:tbl>
      <w:tblPr>
        <w:tblW w:w="967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31"/>
        <w:gridCol w:w="9"/>
        <w:gridCol w:w="2276"/>
        <w:gridCol w:w="475"/>
        <w:gridCol w:w="2193"/>
        <w:gridCol w:w="438"/>
        <w:gridCol w:w="429"/>
        <w:gridCol w:w="44"/>
        <w:gridCol w:w="368"/>
        <w:gridCol w:w="105"/>
        <w:gridCol w:w="320"/>
        <w:gridCol w:w="153"/>
        <w:gridCol w:w="272"/>
        <w:gridCol w:w="150"/>
        <w:gridCol w:w="275"/>
        <w:gridCol w:w="197"/>
        <w:gridCol w:w="229"/>
        <w:gridCol w:w="245"/>
        <w:gridCol w:w="180"/>
        <w:gridCol w:w="425"/>
        <w:gridCol w:w="425"/>
        <w:gridCol w:w="30"/>
        <w:gridCol w:w="9"/>
      </w:tblGrid>
      <w:tr w:rsidR="009402E0" w:rsidRPr="00876B37" w:rsidTr="00A17557">
        <w:trPr>
          <w:gridAfter w:val="1"/>
          <w:wAfter w:w="9" w:type="dxa"/>
          <w:trHeight w:val="793"/>
        </w:trPr>
        <w:tc>
          <w:tcPr>
            <w:tcW w:w="3191" w:type="dxa"/>
            <w:gridSpan w:val="4"/>
            <w:vMerge w:val="restart"/>
            <w:shd w:val="clear" w:color="auto" w:fill="auto"/>
          </w:tcPr>
          <w:p w:rsidR="009402E0" w:rsidRPr="00876B37" w:rsidRDefault="009402E0" w:rsidP="00A17557">
            <w:pPr>
              <w:shd w:val="clear" w:color="auto" w:fill="FFFFFF"/>
              <w:rPr>
                <w:b/>
                <w:sz w:val="28"/>
                <w:szCs w:val="28"/>
              </w:rPr>
            </w:pPr>
            <w:r>
              <w:rPr>
                <w:b/>
                <w:color w:val="000000"/>
                <w:sz w:val="28"/>
                <w:szCs w:val="28"/>
              </w:rPr>
              <w:t>Точки проверки</w:t>
            </w:r>
          </w:p>
        </w:tc>
        <w:tc>
          <w:tcPr>
            <w:tcW w:w="3060" w:type="dxa"/>
            <w:gridSpan w:val="3"/>
            <w:vMerge w:val="restart"/>
            <w:shd w:val="clear" w:color="auto" w:fill="auto"/>
          </w:tcPr>
          <w:p w:rsidR="009402E0" w:rsidRPr="00876B37" w:rsidRDefault="009402E0" w:rsidP="00A17557">
            <w:pPr>
              <w:shd w:val="clear" w:color="auto" w:fill="FFFFFF"/>
              <w:rPr>
                <w:b/>
                <w:sz w:val="28"/>
                <w:szCs w:val="28"/>
              </w:rPr>
            </w:pPr>
            <w:r>
              <w:rPr>
                <w:b/>
                <w:color w:val="000000"/>
                <w:sz w:val="28"/>
                <w:szCs w:val="28"/>
              </w:rPr>
              <w:t>Выполняемая работа</w:t>
            </w:r>
          </w:p>
        </w:tc>
        <w:tc>
          <w:tcPr>
            <w:tcW w:w="3418" w:type="dxa"/>
            <w:gridSpan w:val="15"/>
            <w:shd w:val="clear" w:color="auto" w:fill="auto"/>
          </w:tcPr>
          <w:p w:rsidR="009402E0" w:rsidRPr="00876B37" w:rsidRDefault="009402E0" w:rsidP="00A17557">
            <w:pPr>
              <w:shd w:val="clear" w:color="auto" w:fill="FFFFFF"/>
              <w:rPr>
                <w:b/>
                <w:sz w:val="28"/>
                <w:szCs w:val="28"/>
              </w:rPr>
            </w:pPr>
            <w:r>
              <w:rPr>
                <w:b/>
                <w:sz w:val="28"/>
                <w:szCs w:val="28"/>
              </w:rPr>
              <w:t>Периодичность работы (час)</w:t>
            </w:r>
          </w:p>
        </w:tc>
      </w:tr>
      <w:tr w:rsidR="009402E0" w:rsidRPr="00876B37" w:rsidTr="00A17557">
        <w:trPr>
          <w:gridAfter w:val="2"/>
          <w:wAfter w:w="39" w:type="dxa"/>
          <w:cantSplit/>
          <w:trHeight w:val="1137"/>
        </w:trPr>
        <w:tc>
          <w:tcPr>
            <w:tcW w:w="3191" w:type="dxa"/>
            <w:gridSpan w:val="4"/>
            <w:vMerge/>
            <w:shd w:val="clear" w:color="auto" w:fill="auto"/>
          </w:tcPr>
          <w:p w:rsidR="009402E0" w:rsidRPr="00876B37" w:rsidRDefault="009402E0" w:rsidP="00A17557">
            <w:pPr>
              <w:shd w:val="clear" w:color="auto" w:fill="FFFFFF"/>
              <w:rPr>
                <w:b/>
                <w:color w:val="000000"/>
                <w:sz w:val="28"/>
                <w:szCs w:val="28"/>
              </w:rPr>
            </w:pPr>
          </w:p>
        </w:tc>
        <w:tc>
          <w:tcPr>
            <w:tcW w:w="3060" w:type="dxa"/>
            <w:gridSpan w:val="3"/>
            <w:vMerge/>
            <w:shd w:val="clear" w:color="auto" w:fill="auto"/>
          </w:tcPr>
          <w:p w:rsidR="009402E0" w:rsidRPr="00876B37" w:rsidRDefault="009402E0" w:rsidP="00A17557">
            <w:pPr>
              <w:shd w:val="clear" w:color="auto" w:fill="FFFFFF"/>
              <w:rPr>
                <w:b/>
                <w:color w:val="000000"/>
                <w:sz w:val="28"/>
                <w:szCs w:val="28"/>
              </w:rPr>
            </w:pPr>
          </w:p>
        </w:tc>
        <w:tc>
          <w:tcPr>
            <w:tcW w:w="412" w:type="dxa"/>
            <w:gridSpan w:val="2"/>
            <w:shd w:val="clear" w:color="auto" w:fill="auto"/>
            <w:textDirection w:val="btLr"/>
          </w:tcPr>
          <w:p w:rsidR="009402E0" w:rsidRPr="00876B37" w:rsidRDefault="009402E0" w:rsidP="00A17557">
            <w:pPr>
              <w:shd w:val="clear" w:color="auto" w:fill="FFFFFF"/>
              <w:rPr>
                <w:b/>
                <w:color w:val="000000"/>
                <w:sz w:val="28"/>
                <w:szCs w:val="28"/>
              </w:rPr>
            </w:pPr>
            <w:r>
              <w:rPr>
                <w:b/>
                <w:sz w:val="28"/>
                <w:szCs w:val="28"/>
              </w:rPr>
              <w:t>10</w:t>
            </w:r>
          </w:p>
        </w:tc>
        <w:tc>
          <w:tcPr>
            <w:tcW w:w="425" w:type="dxa"/>
            <w:gridSpan w:val="2"/>
            <w:shd w:val="clear" w:color="auto" w:fill="auto"/>
            <w:textDirection w:val="btLr"/>
          </w:tcPr>
          <w:p w:rsidR="009402E0" w:rsidRPr="00876B37" w:rsidRDefault="009402E0" w:rsidP="00A17557">
            <w:pPr>
              <w:shd w:val="clear" w:color="auto" w:fill="FFFFFF"/>
              <w:ind w:firstLine="19"/>
              <w:rPr>
                <w:b/>
                <w:color w:val="000000"/>
                <w:sz w:val="28"/>
                <w:szCs w:val="28"/>
              </w:rPr>
            </w:pPr>
            <w:r>
              <w:rPr>
                <w:b/>
                <w:color w:val="000000"/>
                <w:sz w:val="28"/>
                <w:szCs w:val="28"/>
              </w:rPr>
              <w:t>50</w:t>
            </w:r>
          </w:p>
        </w:tc>
        <w:tc>
          <w:tcPr>
            <w:tcW w:w="425" w:type="dxa"/>
            <w:gridSpan w:val="2"/>
            <w:shd w:val="clear" w:color="auto" w:fill="auto"/>
            <w:textDirection w:val="btLr"/>
          </w:tcPr>
          <w:p w:rsidR="009402E0" w:rsidRPr="00876B37" w:rsidRDefault="009402E0" w:rsidP="00A17557">
            <w:pPr>
              <w:shd w:val="clear" w:color="auto" w:fill="FFFFFF"/>
              <w:ind w:firstLine="19"/>
              <w:rPr>
                <w:b/>
                <w:sz w:val="28"/>
                <w:szCs w:val="28"/>
              </w:rPr>
            </w:pPr>
            <w:r>
              <w:rPr>
                <w:b/>
                <w:sz w:val="28"/>
                <w:szCs w:val="28"/>
              </w:rPr>
              <w:t>100</w:t>
            </w:r>
          </w:p>
        </w:tc>
        <w:tc>
          <w:tcPr>
            <w:tcW w:w="425" w:type="dxa"/>
            <w:gridSpan w:val="2"/>
            <w:shd w:val="clear" w:color="auto" w:fill="auto"/>
            <w:textDirection w:val="btLr"/>
          </w:tcPr>
          <w:p w:rsidR="009402E0" w:rsidRPr="00876B37" w:rsidRDefault="009402E0" w:rsidP="00A17557">
            <w:pPr>
              <w:shd w:val="clear" w:color="auto" w:fill="FFFFFF"/>
              <w:ind w:firstLine="19"/>
              <w:rPr>
                <w:b/>
                <w:sz w:val="28"/>
                <w:szCs w:val="28"/>
              </w:rPr>
            </w:pPr>
            <w:r>
              <w:rPr>
                <w:b/>
                <w:sz w:val="28"/>
                <w:szCs w:val="28"/>
              </w:rPr>
              <w:t>250</w:t>
            </w:r>
          </w:p>
        </w:tc>
        <w:tc>
          <w:tcPr>
            <w:tcW w:w="426" w:type="dxa"/>
            <w:gridSpan w:val="2"/>
            <w:shd w:val="clear" w:color="auto" w:fill="auto"/>
            <w:textDirection w:val="btLr"/>
          </w:tcPr>
          <w:p w:rsidR="009402E0" w:rsidRPr="00876B37" w:rsidRDefault="009402E0" w:rsidP="00A17557">
            <w:pPr>
              <w:shd w:val="clear" w:color="auto" w:fill="FFFFFF"/>
              <w:ind w:firstLine="19"/>
              <w:rPr>
                <w:b/>
                <w:color w:val="000000"/>
                <w:sz w:val="28"/>
                <w:szCs w:val="28"/>
              </w:rPr>
            </w:pPr>
            <w:r>
              <w:rPr>
                <w:b/>
                <w:color w:val="000000"/>
                <w:sz w:val="28"/>
                <w:szCs w:val="28"/>
              </w:rPr>
              <w:t>500</w:t>
            </w:r>
          </w:p>
        </w:tc>
        <w:tc>
          <w:tcPr>
            <w:tcW w:w="425" w:type="dxa"/>
            <w:gridSpan w:val="2"/>
            <w:shd w:val="clear" w:color="auto" w:fill="auto"/>
            <w:textDirection w:val="btLr"/>
          </w:tcPr>
          <w:p w:rsidR="009402E0" w:rsidRPr="00876B37" w:rsidRDefault="009402E0" w:rsidP="00A17557">
            <w:pPr>
              <w:shd w:val="clear" w:color="auto" w:fill="FFFFFF"/>
              <w:ind w:firstLine="19"/>
              <w:rPr>
                <w:b/>
                <w:sz w:val="28"/>
                <w:szCs w:val="28"/>
              </w:rPr>
            </w:pPr>
            <w:r>
              <w:rPr>
                <w:b/>
                <w:sz w:val="28"/>
                <w:szCs w:val="28"/>
              </w:rPr>
              <w:t>1500</w:t>
            </w:r>
          </w:p>
        </w:tc>
        <w:tc>
          <w:tcPr>
            <w:tcW w:w="425" w:type="dxa"/>
            <w:shd w:val="clear" w:color="auto" w:fill="auto"/>
            <w:textDirection w:val="btLr"/>
          </w:tcPr>
          <w:p w:rsidR="009402E0" w:rsidRPr="00876B37" w:rsidRDefault="009402E0" w:rsidP="00A17557">
            <w:pPr>
              <w:shd w:val="clear" w:color="auto" w:fill="FFFFFF"/>
              <w:ind w:firstLine="19"/>
              <w:rPr>
                <w:b/>
                <w:sz w:val="28"/>
                <w:szCs w:val="28"/>
              </w:rPr>
            </w:pPr>
            <w:r>
              <w:rPr>
                <w:b/>
                <w:sz w:val="28"/>
                <w:szCs w:val="28"/>
              </w:rPr>
              <w:t>3000</w:t>
            </w:r>
          </w:p>
        </w:tc>
        <w:tc>
          <w:tcPr>
            <w:tcW w:w="425" w:type="dxa"/>
            <w:shd w:val="clear" w:color="auto" w:fill="auto"/>
            <w:textDirection w:val="btLr"/>
          </w:tcPr>
          <w:p w:rsidR="009402E0" w:rsidRPr="00876B37" w:rsidRDefault="009402E0" w:rsidP="00A17557">
            <w:pPr>
              <w:shd w:val="clear" w:color="auto" w:fill="FFFFFF"/>
              <w:ind w:firstLine="19"/>
              <w:rPr>
                <w:b/>
                <w:color w:val="000000"/>
                <w:sz w:val="28"/>
                <w:szCs w:val="28"/>
              </w:rPr>
            </w:pPr>
            <w:r>
              <w:rPr>
                <w:b/>
                <w:color w:val="000000"/>
                <w:sz w:val="28"/>
                <w:szCs w:val="28"/>
              </w:rPr>
              <w:t>6000</w:t>
            </w:r>
          </w:p>
        </w:tc>
      </w:tr>
      <w:tr w:rsidR="009402E0" w:rsidRPr="00876B37" w:rsidTr="00A17557">
        <w:trPr>
          <w:gridAfter w:val="2"/>
          <w:wAfter w:w="39" w:type="dxa"/>
          <w:trHeight w:val="308"/>
        </w:trPr>
        <w:tc>
          <w:tcPr>
            <w:tcW w:w="431" w:type="dxa"/>
            <w:shd w:val="clear" w:color="auto" w:fill="auto"/>
          </w:tcPr>
          <w:p w:rsidR="009402E0" w:rsidRPr="00876B37" w:rsidRDefault="009402E0" w:rsidP="00A17557">
            <w:pPr>
              <w:shd w:val="clear" w:color="auto" w:fill="FFFFFF"/>
              <w:rPr>
                <w:sz w:val="28"/>
                <w:szCs w:val="28"/>
              </w:rPr>
            </w:pPr>
            <w:r>
              <w:rPr>
                <w:color w:val="000000"/>
                <w:sz w:val="28"/>
                <w:szCs w:val="28"/>
              </w:rPr>
              <w:t>4.2</w:t>
            </w:r>
          </w:p>
        </w:tc>
        <w:tc>
          <w:tcPr>
            <w:tcW w:w="27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Радиатор</w:t>
            </w: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12" w:type="dxa"/>
            <w:gridSpan w:val="2"/>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308"/>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Проверка уровня охлаждающей жидкости</w:t>
            </w:r>
          </w:p>
        </w:tc>
        <w:tc>
          <w:tcPr>
            <w:tcW w:w="412" w:type="dxa"/>
            <w:gridSpan w:val="2"/>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308"/>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Очистка радиатора</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289"/>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Замена охлаждающей жидкости</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481"/>
        </w:trPr>
        <w:tc>
          <w:tcPr>
            <w:tcW w:w="431" w:type="dxa"/>
            <w:shd w:val="clear" w:color="auto" w:fill="auto"/>
          </w:tcPr>
          <w:p w:rsidR="009402E0" w:rsidRPr="00876B37" w:rsidRDefault="009402E0" w:rsidP="00A17557">
            <w:pPr>
              <w:shd w:val="clear" w:color="auto" w:fill="FFFFFF"/>
              <w:rPr>
                <w:sz w:val="28"/>
                <w:szCs w:val="28"/>
              </w:rPr>
            </w:pPr>
            <w:r>
              <w:rPr>
                <w:color w:val="000000"/>
                <w:sz w:val="28"/>
                <w:szCs w:val="28"/>
              </w:rPr>
              <w:t>4.3</w:t>
            </w:r>
          </w:p>
        </w:tc>
        <w:tc>
          <w:tcPr>
            <w:tcW w:w="2760" w:type="dxa"/>
            <w:gridSpan w:val="3"/>
            <w:shd w:val="clear" w:color="auto" w:fill="auto"/>
          </w:tcPr>
          <w:p w:rsidR="009402E0" w:rsidRPr="00876B37" w:rsidRDefault="009402E0" w:rsidP="00A17557">
            <w:pPr>
              <w:shd w:val="clear" w:color="auto" w:fill="FFFFFF"/>
              <w:ind w:firstLine="10"/>
              <w:rPr>
                <w:sz w:val="28"/>
                <w:szCs w:val="28"/>
              </w:rPr>
            </w:pPr>
            <w:r>
              <w:rPr>
                <w:color w:val="000000"/>
                <w:sz w:val="28"/>
                <w:szCs w:val="28"/>
              </w:rPr>
              <w:t>Система выпуска</w:t>
            </w: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jc w:val="right"/>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491"/>
        </w:trPr>
        <w:tc>
          <w:tcPr>
            <w:tcW w:w="431" w:type="dxa"/>
            <w:shd w:val="clear" w:color="auto" w:fill="auto"/>
          </w:tcPr>
          <w:p w:rsidR="009402E0" w:rsidRPr="00876B37" w:rsidRDefault="009402E0" w:rsidP="00A17557">
            <w:pPr>
              <w:shd w:val="clear" w:color="auto" w:fill="FFFFFF"/>
              <w:rPr>
                <w:sz w:val="28"/>
                <w:szCs w:val="28"/>
              </w:rPr>
            </w:pPr>
            <w:r>
              <w:rPr>
                <w:color w:val="000000"/>
                <w:sz w:val="28"/>
                <w:szCs w:val="28"/>
              </w:rPr>
              <w:t>4.4</w:t>
            </w:r>
          </w:p>
        </w:tc>
        <w:tc>
          <w:tcPr>
            <w:tcW w:w="2760" w:type="dxa"/>
            <w:gridSpan w:val="3"/>
            <w:shd w:val="clear" w:color="auto" w:fill="auto"/>
          </w:tcPr>
          <w:p w:rsidR="009402E0" w:rsidRPr="00876B37" w:rsidRDefault="009402E0" w:rsidP="00A17557">
            <w:pPr>
              <w:shd w:val="clear" w:color="auto" w:fill="FFFFFF"/>
              <w:ind w:firstLine="10"/>
              <w:rPr>
                <w:sz w:val="28"/>
                <w:szCs w:val="28"/>
              </w:rPr>
            </w:pPr>
            <w:r>
              <w:rPr>
                <w:color w:val="000000"/>
                <w:sz w:val="28"/>
                <w:szCs w:val="28"/>
              </w:rPr>
              <w:t>Топливная система</w:t>
            </w: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12" w:type="dxa"/>
            <w:gridSpan w:val="2"/>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318"/>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Замена фильтра топливного бака</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308"/>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Удаление воды из системы</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289"/>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Очистка бака</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732"/>
        </w:trPr>
        <w:tc>
          <w:tcPr>
            <w:tcW w:w="431" w:type="dxa"/>
            <w:shd w:val="clear" w:color="auto" w:fill="auto"/>
          </w:tcPr>
          <w:p w:rsidR="009402E0" w:rsidRPr="00876B37" w:rsidRDefault="009402E0" w:rsidP="00A17557">
            <w:pPr>
              <w:shd w:val="clear" w:color="auto" w:fill="FFFFFF"/>
              <w:rPr>
                <w:b/>
                <w:sz w:val="28"/>
                <w:szCs w:val="28"/>
              </w:rPr>
            </w:pPr>
            <w:r>
              <w:rPr>
                <w:b/>
                <w:color w:val="000000"/>
                <w:sz w:val="28"/>
                <w:szCs w:val="28"/>
              </w:rPr>
              <w:t>5</w:t>
            </w:r>
          </w:p>
        </w:tc>
        <w:tc>
          <w:tcPr>
            <w:tcW w:w="2760" w:type="dxa"/>
            <w:gridSpan w:val="3"/>
            <w:shd w:val="clear" w:color="auto" w:fill="auto"/>
          </w:tcPr>
          <w:p w:rsidR="009402E0" w:rsidRPr="00876B37" w:rsidRDefault="009402E0" w:rsidP="00A17557">
            <w:pPr>
              <w:shd w:val="clear" w:color="auto" w:fill="FFFFFF"/>
              <w:rPr>
                <w:b/>
                <w:sz w:val="28"/>
                <w:szCs w:val="28"/>
              </w:rPr>
            </w:pPr>
            <w:r>
              <w:rPr>
                <w:b/>
                <w:color w:val="000000"/>
                <w:sz w:val="28"/>
                <w:szCs w:val="28"/>
              </w:rPr>
              <w:t>Гидродинамическая передача</w:t>
            </w:r>
          </w:p>
        </w:tc>
        <w:tc>
          <w:tcPr>
            <w:tcW w:w="3060" w:type="dxa"/>
            <w:gridSpan w:val="3"/>
            <w:shd w:val="clear" w:color="auto" w:fill="auto"/>
          </w:tcPr>
          <w:p w:rsidR="009402E0" w:rsidRPr="00876B37" w:rsidRDefault="009402E0" w:rsidP="00A17557">
            <w:pPr>
              <w:shd w:val="clear" w:color="auto" w:fill="FFFFFF"/>
              <w:rPr>
                <w:b/>
                <w:sz w:val="28"/>
                <w:szCs w:val="28"/>
              </w:rPr>
            </w:pPr>
          </w:p>
        </w:tc>
        <w:tc>
          <w:tcPr>
            <w:tcW w:w="412" w:type="dxa"/>
            <w:gridSpan w:val="2"/>
            <w:shd w:val="clear" w:color="auto" w:fill="auto"/>
          </w:tcPr>
          <w:p w:rsidR="009402E0" w:rsidRPr="00876B37" w:rsidRDefault="009402E0" w:rsidP="00A17557">
            <w:pPr>
              <w:shd w:val="clear" w:color="auto" w:fill="FFFFFF"/>
              <w:rPr>
                <w:b/>
                <w:sz w:val="28"/>
                <w:szCs w:val="28"/>
              </w:rPr>
            </w:pPr>
          </w:p>
        </w:tc>
        <w:tc>
          <w:tcPr>
            <w:tcW w:w="425" w:type="dxa"/>
            <w:gridSpan w:val="2"/>
            <w:shd w:val="clear" w:color="auto" w:fill="auto"/>
          </w:tcPr>
          <w:p w:rsidR="009402E0" w:rsidRPr="00876B37" w:rsidRDefault="009402E0" w:rsidP="00A17557">
            <w:pPr>
              <w:shd w:val="clear" w:color="auto" w:fill="FFFFFF"/>
              <w:rPr>
                <w:b/>
                <w:sz w:val="28"/>
                <w:szCs w:val="28"/>
              </w:rPr>
            </w:pPr>
          </w:p>
        </w:tc>
        <w:tc>
          <w:tcPr>
            <w:tcW w:w="425" w:type="dxa"/>
            <w:gridSpan w:val="2"/>
            <w:shd w:val="clear" w:color="auto" w:fill="auto"/>
          </w:tcPr>
          <w:p w:rsidR="009402E0" w:rsidRPr="00876B37" w:rsidRDefault="009402E0" w:rsidP="00A17557">
            <w:pPr>
              <w:shd w:val="clear" w:color="auto" w:fill="FFFFFF"/>
              <w:rPr>
                <w:b/>
                <w:sz w:val="28"/>
                <w:szCs w:val="28"/>
              </w:rPr>
            </w:pPr>
          </w:p>
        </w:tc>
        <w:tc>
          <w:tcPr>
            <w:tcW w:w="425" w:type="dxa"/>
            <w:gridSpan w:val="2"/>
            <w:shd w:val="clear" w:color="auto" w:fill="auto"/>
          </w:tcPr>
          <w:p w:rsidR="009402E0" w:rsidRPr="00876B37" w:rsidRDefault="009402E0" w:rsidP="00A17557">
            <w:pPr>
              <w:shd w:val="clear" w:color="auto" w:fill="FFFFFF"/>
              <w:rPr>
                <w:b/>
                <w:sz w:val="28"/>
                <w:szCs w:val="28"/>
              </w:rPr>
            </w:pPr>
          </w:p>
        </w:tc>
        <w:tc>
          <w:tcPr>
            <w:tcW w:w="426" w:type="dxa"/>
            <w:gridSpan w:val="2"/>
            <w:shd w:val="clear" w:color="auto" w:fill="auto"/>
          </w:tcPr>
          <w:p w:rsidR="009402E0" w:rsidRPr="00876B37" w:rsidRDefault="009402E0" w:rsidP="00A17557">
            <w:pPr>
              <w:shd w:val="clear" w:color="auto" w:fill="FFFFFF"/>
              <w:rPr>
                <w:b/>
                <w:sz w:val="28"/>
                <w:szCs w:val="28"/>
              </w:rPr>
            </w:pPr>
          </w:p>
        </w:tc>
        <w:tc>
          <w:tcPr>
            <w:tcW w:w="425" w:type="dxa"/>
            <w:gridSpan w:val="2"/>
            <w:shd w:val="clear" w:color="auto" w:fill="auto"/>
          </w:tcPr>
          <w:p w:rsidR="009402E0" w:rsidRPr="00876B37" w:rsidRDefault="009402E0" w:rsidP="00A17557">
            <w:pPr>
              <w:shd w:val="clear" w:color="auto" w:fill="FFFFFF"/>
              <w:rPr>
                <w:b/>
                <w:sz w:val="28"/>
                <w:szCs w:val="28"/>
              </w:rPr>
            </w:pPr>
          </w:p>
        </w:tc>
        <w:tc>
          <w:tcPr>
            <w:tcW w:w="425" w:type="dxa"/>
            <w:shd w:val="clear" w:color="auto" w:fill="auto"/>
          </w:tcPr>
          <w:p w:rsidR="009402E0" w:rsidRPr="00876B37" w:rsidRDefault="009402E0" w:rsidP="00A17557">
            <w:pPr>
              <w:shd w:val="clear" w:color="auto" w:fill="FFFFFF"/>
              <w:rPr>
                <w:b/>
                <w:sz w:val="28"/>
                <w:szCs w:val="28"/>
              </w:rPr>
            </w:pPr>
          </w:p>
        </w:tc>
        <w:tc>
          <w:tcPr>
            <w:tcW w:w="425" w:type="dxa"/>
            <w:shd w:val="clear" w:color="auto" w:fill="auto"/>
          </w:tcPr>
          <w:p w:rsidR="009402E0" w:rsidRPr="00876B37" w:rsidRDefault="009402E0" w:rsidP="00A17557">
            <w:pPr>
              <w:shd w:val="clear" w:color="auto" w:fill="FFFFFF"/>
              <w:rPr>
                <w:b/>
                <w:sz w:val="28"/>
                <w:szCs w:val="28"/>
              </w:rPr>
            </w:pPr>
          </w:p>
        </w:tc>
      </w:tr>
      <w:tr w:rsidR="009402E0" w:rsidRPr="00876B37" w:rsidTr="00A17557">
        <w:trPr>
          <w:gridAfter w:val="2"/>
          <w:wAfter w:w="39" w:type="dxa"/>
          <w:trHeight w:val="318"/>
        </w:trPr>
        <w:tc>
          <w:tcPr>
            <w:tcW w:w="431" w:type="dxa"/>
            <w:shd w:val="clear" w:color="auto" w:fill="auto"/>
          </w:tcPr>
          <w:p w:rsidR="009402E0" w:rsidRPr="00876B37" w:rsidRDefault="009402E0" w:rsidP="00A17557">
            <w:pPr>
              <w:shd w:val="clear" w:color="auto" w:fill="FFFFFF"/>
              <w:rPr>
                <w:sz w:val="28"/>
                <w:szCs w:val="28"/>
              </w:rPr>
            </w:pPr>
            <w:r>
              <w:rPr>
                <w:color w:val="000000"/>
                <w:sz w:val="28"/>
                <w:szCs w:val="28"/>
              </w:rPr>
              <w:t>5.1</w:t>
            </w: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Проверка уровня масла</w:t>
            </w:r>
          </w:p>
        </w:tc>
        <w:tc>
          <w:tcPr>
            <w:tcW w:w="412"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289"/>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Замена масляного фильтра</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299"/>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 xml:space="preserve">Замена </w:t>
            </w:r>
            <w:r>
              <w:rPr>
                <w:bCs/>
                <w:color w:val="000000"/>
                <w:sz w:val="28"/>
                <w:szCs w:val="28"/>
              </w:rPr>
              <w:t>масла</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289"/>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 xml:space="preserve">Проверка и </w:t>
            </w:r>
            <w:r>
              <w:rPr>
                <w:sz w:val="28"/>
                <w:szCs w:val="28"/>
              </w:rPr>
              <w:t>анализ</w:t>
            </w:r>
            <w:r>
              <w:rPr>
                <w:color w:val="000000"/>
                <w:sz w:val="28"/>
                <w:szCs w:val="28"/>
              </w:rPr>
              <w:t xml:space="preserve"> масла</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308"/>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327"/>
        </w:trPr>
        <w:tc>
          <w:tcPr>
            <w:tcW w:w="431" w:type="dxa"/>
            <w:shd w:val="clear" w:color="auto" w:fill="auto"/>
          </w:tcPr>
          <w:p w:rsidR="009402E0" w:rsidRPr="00876B37" w:rsidRDefault="009402E0" w:rsidP="00A17557">
            <w:pPr>
              <w:shd w:val="clear" w:color="auto" w:fill="FFFFFF"/>
              <w:rPr>
                <w:b/>
                <w:sz w:val="28"/>
                <w:szCs w:val="28"/>
              </w:rPr>
            </w:pPr>
            <w:r>
              <w:rPr>
                <w:b/>
                <w:color w:val="000000"/>
                <w:sz w:val="28"/>
                <w:szCs w:val="28"/>
              </w:rPr>
              <w:t>6</w:t>
            </w:r>
          </w:p>
        </w:tc>
        <w:tc>
          <w:tcPr>
            <w:tcW w:w="2760" w:type="dxa"/>
            <w:gridSpan w:val="3"/>
            <w:shd w:val="clear" w:color="auto" w:fill="auto"/>
          </w:tcPr>
          <w:p w:rsidR="009402E0" w:rsidRPr="00876B37" w:rsidRDefault="009402E0" w:rsidP="00A17557">
            <w:pPr>
              <w:shd w:val="clear" w:color="auto" w:fill="FFFFFF"/>
              <w:rPr>
                <w:b/>
                <w:sz w:val="28"/>
                <w:szCs w:val="28"/>
              </w:rPr>
            </w:pPr>
            <w:r>
              <w:rPr>
                <w:b/>
                <w:color w:val="000000"/>
                <w:sz w:val="28"/>
                <w:szCs w:val="28"/>
              </w:rPr>
              <w:t>Ведущий мост</w:t>
            </w:r>
          </w:p>
        </w:tc>
        <w:tc>
          <w:tcPr>
            <w:tcW w:w="3060" w:type="dxa"/>
            <w:gridSpan w:val="3"/>
            <w:shd w:val="clear" w:color="auto" w:fill="auto"/>
          </w:tcPr>
          <w:p w:rsidR="009402E0" w:rsidRPr="00876B37" w:rsidRDefault="009402E0" w:rsidP="00A17557">
            <w:pPr>
              <w:shd w:val="clear" w:color="auto" w:fill="FFFFFF"/>
              <w:rPr>
                <w:b/>
                <w:sz w:val="28"/>
                <w:szCs w:val="28"/>
              </w:rPr>
            </w:pPr>
          </w:p>
        </w:tc>
        <w:tc>
          <w:tcPr>
            <w:tcW w:w="412" w:type="dxa"/>
            <w:gridSpan w:val="2"/>
            <w:shd w:val="clear" w:color="auto" w:fill="auto"/>
          </w:tcPr>
          <w:p w:rsidR="009402E0" w:rsidRPr="00876B37" w:rsidRDefault="009402E0" w:rsidP="00A17557">
            <w:pPr>
              <w:shd w:val="clear" w:color="auto" w:fill="FFFFFF"/>
              <w:rPr>
                <w:b/>
                <w:sz w:val="28"/>
                <w:szCs w:val="28"/>
              </w:rPr>
            </w:pPr>
          </w:p>
        </w:tc>
        <w:tc>
          <w:tcPr>
            <w:tcW w:w="425" w:type="dxa"/>
            <w:gridSpan w:val="2"/>
            <w:shd w:val="clear" w:color="auto" w:fill="auto"/>
          </w:tcPr>
          <w:p w:rsidR="009402E0" w:rsidRPr="00876B37" w:rsidRDefault="009402E0" w:rsidP="00A17557">
            <w:pPr>
              <w:shd w:val="clear" w:color="auto" w:fill="FFFFFF"/>
              <w:rPr>
                <w:b/>
                <w:sz w:val="28"/>
                <w:szCs w:val="28"/>
              </w:rPr>
            </w:pPr>
          </w:p>
        </w:tc>
        <w:tc>
          <w:tcPr>
            <w:tcW w:w="425" w:type="dxa"/>
            <w:gridSpan w:val="2"/>
            <w:shd w:val="clear" w:color="auto" w:fill="auto"/>
          </w:tcPr>
          <w:p w:rsidR="009402E0" w:rsidRPr="00876B37" w:rsidRDefault="009402E0" w:rsidP="00A17557">
            <w:pPr>
              <w:shd w:val="clear" w:color="auto" w:fill="FFFFFF"/>
              <w:rPr>
                <w:b/>
                <w:sz w:val="28"/>
                <w:szCs w:val="28"/>
              </w:rPr>
            </w:pPr>
          </w:p>
        </w:tc>
        <w:tc>
          <w:tcPr>
            <w:tcW w:w="425" w:type="dxa"/>
            <w:gridSpan w:val="2"/>
            <w:shd w:val="clear" w:color="auto" w:fill="auto"/>
          </w:tcPr>
          <w:p w:rsidR="009402E0" w:rsidRPr="00876B37" w:rsidRDefault="009402E0" w:rsidP="00A17557">
            <w:pPr>
              <w:shd w:val="clear" w:color="auto" w:fill="FFFFFF"/>
              <w:rPr>
                <w:b/>
                <w:sz w:val="28"/>
                <w:szCs w:val="28"/>
              </w:rPr>
            </w:pPr>
          </w:p>
        </w:tc>
        <w:tc>
          <w:tcPr>
            <w:tcW w:w="426" w:type="dxa"/>
            <w:gridSpan w:val="2"/>
            <w:shd w:val="clear" w:color="auto" w:fill="auto"/>
          </w:tcPr>
          <w:p w:rsidR="009402E0" w:rsidRPr="00876B37" w:rsidRDefault="009402E0" w:rsidP="00A17557">
            <w:pPr>
              <w:shd w:val="clear" w:color="auto" w:fill="FFFFFF"/>
              <w:rPr>
                <w:b/>
                <w:sz w:val="28"/>
                <w:szCs w:val="28"/>
              </w:rPr>
            </w:pPr>
          </w:p>
        </w:tc>
        <w:tc>
          <w:tcPr>
            <w:tcW w:w="425" w:type="dxa"/>
            <w:gridSpan w:val="2"/>
            <w:shd w:val="clear" w:color="auto" w:fill="auto"/>
          </w:tcPr>
          <w:p w:rsidR="009402E0" w:rsidRPr="00876B37" w:rsidRDefault="009402E0" w:rsidP="00A17557">
            <w:pPr>
              <w:shd w:val="clear" w:color="auto" w:fill="FFFFFF"/>
              <w:rPr>
                <w:b/>
                <w:sz w:val="28"/>
                <w:szCs w:val="28"/>
              </w:rPr>
            </w:pPr>
          </w:p>
        </w:tc>
        <w:tc>
          <w:tcPr>
            <w:tcW w:w="425" w:type="dxa"/>
            <w:shd w:val="clear" w:color="auto" w:fill="auto"/>
          </w:tcPr>
          <w:p w:rsidR="009402E0" w:rsidRPr="00876B37" w:rsidRDefault="009402E0" w:rsidP="00A17557">
            <w:pPr>
              <w:shd w:val="clear" w:color="auto" w:fill="FFFFFF"/>
              <w:rPr>
                <w:b/>
                <w:sz w:val="28"/>
                <w:szCs w:val="28"/>
              </w:rPr>
            </w:pPr>
          </w:p>
        </w:tc>
        <w:tc>
          <w:tcPr>
            <w:tcW w:w="425" w:type="dxa"/>
            <w:shd w:val="clear" w:color="auto" w:fill="auto"/>
          </w:tcPr>
          <w:p w:rsidR="009402E0" w:rsidRPr="00876B37" w:rsidRDefault="009402E0" w:rsidP="00A17557">
            <w:pPr>
              <w:shd w:val="clear" w:color="auto" w:fill="FFFFFF"/>
              <w:rPr>
                <w:b/>
                <w:sz w:val="28"/>
                <w:szCs w:val="28"/>
              </w:rPr>
            </w:pPr>
          </w:p>
        </w:tc>
      </w:tr>
      <w:tr w:rsidR="009402E0" w:rsidRPr="00876B37" w:rsidTr="00A17557">
        <w:trPr>
          <w:gridAfter w:val="2"/>
          <w:wAfter w:w="39" w:type="dxa"/>
          <w:trHeight w:val="434"/>
        </w:trPr>
        <w:tc>
          <w:tcPr>
            <w:tcW w:w="431" w:type="dxa"/>
            <w:shd w:val="clear" w:color="auto" w:fill="auto"/>
          </w:tcPr>
          <w:p w:rsidR="009402E0" w:rsidRPr="00876B37" w:rsidRDefault="009402E0" w:rsidP="00A17557">
            <w:pPr>
              <w:shd w:val="clear" w:color="auto" w:fill="FFFFFF"/>
              <w:rPr>
                <w:sz w:val="28"/>
                <w:szCs w:val="28"/>
              </w:rPr>
            </w:pPr>
            <w:r>
              <w:rPr>
                <w:color w:val="000000"/>
                <w:sz w:val="28"/>
                <w:szCs w:val="28"/>
              </w:rPr>
              <w:t>6.1</w:t>
            </w: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12"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708"/>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Проверка  уровня   масла  в   ступицах   и  дифференциале</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728"/>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ind w:hanging="10"/>
              <w:rPr>
                <w:sz w:val="28"/>
                <w:szCs w:val="28"/>
              </w:rPr>
            </w:pPr>
            <w:r>
              <w:rPr>
                <w:color w:val="000000"/>
                <w:sz w:val="28"/>
                <w:szCs w:val="28"/>
              </w:rPr>
              <w:t>Замена масла в ступицах и  дифференциале</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491"/>
        </w:trPr>
        <w:tc>
          <w:tcPr>
            <w:tcW w:w="431" w:type="dxa"/>
            <w:shd w:val="clear" w:color="auto" w:fill="auto"/>
          </w:tcPr>
          <w:p w:rsidR="009402E0" w:rsidRPr="00876B37" w:rsidRDefault="009402E0" w:rsidP="00A17557">
            <w:pPr>
              <w:shd w:val="clear" w:color="auto" w:fill="FFFFFF"/>
              <w:rPr>
                <w:sz w:val="28"/>
                <w:szCs w:val="28"/>
              </w:rPr>
            </w:pPr>
            <w:r>
              <w:rPr>
                <w:color w:val="000000"/>
                <w:sz w:val="28"/>
                <w:szCs w:val="28"/>
              </w:rPr>
              <w:t>6.2</w:t>
            </w:r>
          </w:p>
        </w:tc>
        <w:tc>
          <w:tcPr>
            <w:tcW w:w="2760" w:type="dxa"/>
            <w:gridSpan w:val="3"/>
            <w:shd w:val="clear" w:color="auto" w:fill="auto"/>
          </w:tcPr>
          <w:p w:rsidR="009402E0" w:rsidRPr="00876B37" w:rsidRDefault="009402E0" w:rsidP="00A17557">
            <w:pPr>
              <w:shd w:val="clear" w:color="auto" w:fill="FFFFFF"/>
              <w:ind w:hanging="10"/>
              <w:rPr>
                <w:sz w:val="28"/>
                <w:szCs w:val="28"/>
              </w:rPr>
            </w:pPr>
            <w:r>
              <w:rPr>
                <w:color w:val="000000"/>
                <w:sz w:val="28"/>
                <w:szCs w:val="28"/>
              </w:rPr>
              <w:t>Карданный вал</w:t>
            </w: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279"/>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Смазка шарниров</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647"/>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ind w:hanging="10"/>
              <w:rPr>
                <w:sz w:val="28"/>
                <w:szCs w:val="28"/>
              </w:rPr>
            </w:pPr>
            <w:r>
              <w:rPr>
                <w:color w:val="000000"/>
                <w:sz w:val="28"/>
                <w:szCs w:val="28"/>
              </w:rPr>
              <w:t>Очистка  и  смазка  компенсирующего соединения</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rPr>
          <w:gridAfter w:val="2"/>
          <w:wAfter w:w="39" w:type="dxa"/>
          <w:trHeight w:val="268"/>
        </w:trPr>
        <w:tc>
          <w:tcPr>
            <w:tcW w:w="431" w:type="dxa"/>
            <w:shd w:val="clear" w:color="auto" w:fill="auto"/>
          </w:tcPr>
          <w:p w:rsidR="009402E0" w:rsidRPr="00876B37" w:rsidRDefault="009402E0" w:rsidP="00A17557">
            <w:pPr>
              <w:shd w:val="clear" w:color="auto" w:fill="FFFFFF"/>
              <w:rPr>
                <w:sz w:val="28"/>
                <w:szCs w:val="28"/>
              </w:rPr>
            </w:pPr>
          </w:p>
        </w:tc>
        <w:tc>
          <w:tcPr>
            <w:tcW w:w="2760" w:type="dxa"/>
            <w:gridSpan w:val="3"/>
            <w:shd w:val="clear" w:color="auto" w:fill="auto"/>
          </w:tcPr>
          <w:p w:rsidR="009402E0" w:rsidRPr="00876B37" w:rsidRDefault="009402E0" w:rsidP="00A17557">
            <w:pPr>
              <w:shd w:val="clear" w:color="auto" w:fill="FFFFFF"/>
              <w:rPr>
                <w:sz w:val="28"/>
                <w:szCs w:val="28"/>
              </w:rPr>
            </w:pPr>
          </w:p>
        </w:tc>
        <w:tc>
          <w:tcPr>
            <w:tcW w:w="3060" w:type="dxa"/>
            <w:gridSpan w:val="3"/>
            <w:shd w:val="clear" w:color="auto" w:fill="auto"/>
          </w:tcPr>
          <w:p w:rsidR="009402E0" w:rsidRPr="00876B37" w:rsidRDefault="009402E0" w:rsidP="00A17557">
            <w:pPr>
              <w:shd w:val="clear" w:color="auto" w:fill="FFFFFF"/>
              <w:rPr>
                <w:sz w:val="28"/>
                <w:szCs w:val="28"/>
              </w:rPr>
            </w:pPr>
            <w:r>
              <w:rPr>
                <w:color w:val="000000"/>
                <w:sz w:val="28"/>
                <w:szCs w:val="28"/>
              </w:rPr>
              <w:t>Проверка плотности</w:t>
            </w:r>
          </w:p>
        </w:tc>
        <w:tc>
          <w:tcPr>
            <w:tcW w:w="412"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gridSpan w:val="2"/>
            <w:shd w:val="clear" w:color="auto" w:fill="auto"/>
          </w:tcPr>
          <w:p w:rsidR="009402E0" w:rsidRPr="00876B37" w:rsidRDefault="009402E0" w:rsidP="00A17557">
            <w:pPr>
              <w:shd w:val="clear" w:color="auto" w:fill="FFFFFF"/>
              <w:rPr>
                <w:sz w:val="28"/>
                <w:szCs w:val="28"/>
              </w:rPr>
            </w:pPr>
          </w:p>
        </w:tc>
        <w:tc>
          <w:tcPr>
            <w:tcW w:w="426" w:type="dxa"/>
            <w:gridSpan w:val="2"/>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gridSpan w:val="2"/>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c>
          <w:tcPr>
            <w:tcW w:w="425" w:type="dxa"/>
            <w:shd w:val="clear" w:color="auto" w:fill="auto"/>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63"/>
        </w:trPr>
        <w:tc>
          <w:tcPr>
            <w:tcW w:w="2716" w:type="dxa"/>
            <w:gridSpan w:val="3"/>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color w:val="000000"/>
                <w:sz w:val="28"/>
                <w:szCs w:val="28"/>
              </w:rPr>
              <w:t>Точки проверки</w:t>
            </w:r>
          </w:p>
        </w:tc>
        <w:tc>
          <w:tcPr>
            <w:tcW w:w="2668" w:type="dxa"/>
            <w:gridSpan w:val="2"/>
            <w:vMerge w:val="restart"/>
            <w:tcBorders>
              <w:top w:val="single" w:sz="6" w:space="0" w:color="auto"/>
              <w:left w:val="single" w:sz="6" w:space="0" w:color="auto"/>
              <w:right w:val="single" w:sz="4" w:space="0" w:color="auto"/>
            </w:tcBorders>
            <w:shd w:val="clear" w:color="auto" w:fill="FFFFFF"/>
          </w:tcPr>
          <w:p w:rsidR="009402E0" w:rsidRPr="00876B37" w:rsidRDefault="009402E0" w:rsidP="00A17557">
            <w:pPr>
              <w:shd w:val="clear" w:color="auto" w:fill="FFFFFF"/>
              <w:rPr>
                <w:b/>
                <w:sz w:val="28"/>
                <w:szCs w:val="28"/>
              </w:rPr>
            </w:pPr>
            <w:r>
              <w:rPr>
                <w:b/>
                <w:color w:val="000000"/>
                <w:sz w:val="28"/>
                <w:szCs w:val="28"/>
              </w:rPr>
              <w:t>Выполняемая работа</w:t>
            </w:r>
          </w:p>
        </w:tc>
        <w:tc>
          <w:tcPr>
            <w:tcW w:w="4294" w:type="dxa"/>
            <w:gridSpan w:val="18"/>
            <w:tcBorders>
              <w:top w:val="single" w:sz="4" w:space="0" w:color="auto"/>
              <w:left w:val="single" w:sz="4" w:space="0" w:color="auto"/>
              <w:bottom w:val="single" w:sz="4" w:space="0" w:color="auto"/>
              <w:right w:val="single" w:sz="4" w:space="0" w:color="auto"/>
            </w:tcBorders>
            <w:shd w:val="clear" w:color="auto" w:fill="FFFFFF"/>
          </w:tcPr>
          <w:p w:rsidR="009402E0" w:rsidRPr="00876B37" w:rsidRDefault="009402E0" w:rsidP="00A17557">
            <w:pPr>
              <w:shd w:val="clear" w:color="auto" w:fill="FFFFFF"/>
              <w:rPr>
                <w:b/>
                <w:sz w:val="28"/>
                <w:szCs w:val="28"/>
              </w:rPr>
            </w:pPr>
            <w:r>
              <w:rPr>
                <w:b/>
                <w:sz w:val="28"/>
                <w:szCs w:val="28"/>
              </w:rPr>
              <w:t>Периодичность работы (час)</w:t>
            </w: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4"/>
        </w:trPr>
        <w:tc>
          <w:tcPr>
            <w:tcW w:w="2716" w:type="dxa"/>
            <w:gridSpan w:val="3"/>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0"/>
              <w:jc w:val="both"/>
              <w:rPr>
                <w:b/>
                <w:color w:val="000000"/>
                <w:sz w:val="28"/>
                <w:szCs w:val="28"/>
              </w:rPr>
            </w:pPr>
          </w:p>
        </w:tc>
        <w:tc>
          <w:tcPr>
            <w:tcW w:w="2668" w:type="dxa"/>
            <w:gridSpan w:val="2"/>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38" w:type="dxa"/>
            <w:tcBorders>
              <w:top w:val="single" w:sz="4"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sz w:val="28"/>
                <w:szCs w:val="28"/>
              </w:rPr>
            </w:pPr>
            <w:r>
              <w:rPr>
                <w:b/>
                <w:color w:val="000000"/>
                <w:sz w:val="28"/>
                <w:szCs w:val="28"/>
              </w:rPr>
              <w:t>10</w:t>
            </w:r>
          </w:p>
        </w:tc>
        <w:tc>
          <w:tcPr>
            <w:tcW w:w="473"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color w:val="000000"/>
                <w:sz w:val="28"/>
                <w:szCs w:val="28"/>
              </w:rPr>
            </w:pPr>
            <w:r>
              <w:rPr>
                <w:b/>
                <w:color w:val="000000"/>
                <w:sz w:val="28"/>
                <w:szCs w:val="28"/>
              </w:rPr>
              <w:t>50</w:t>
            </w:r>
          </w:p>
        </w:tc>
        <w:tc>
          <w:tcPr>
            <w:tcW w:w="473"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color w:val="000000"/>
                <w:sz w:val="28"/>
                <w:szCs w:val="28"/>
              </w:rPr>
            </w:pPr>
            <w:r>
              <w:rPr>
                <w:b/>
                <w:color w:val="000000"/>
                <w:sz w:val="28"/>
                <w:szCs w:val="28"/>
              </w:rPr>
              <w:t>100</w:t>
            </w:r>
          </w:p>
        </w:tc>
        <w:tc>
          <w:tcPr>
            <w:tcW w:w="473"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color w:val="000000"/>
                <w:sz w:val="28"/>
                <w:szCs w:val="28"/>
              </w:rPr>
            </w:pPr>
            <w:r>
              <w:rPr>
                <w:b/>
                <w:sz w:val="28"/>
                <w:szCs w:val="28"/>
              </w:rPr>
              <w:t>250</w:t>
            </w:r>
          </w:p>
        </w:tc>
        <w:tc>
          <w:tcPr>
            <w:tcW w:w="422"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color w:val="000000"/>
                <w:sz w:val="28"/>
                <w:szCs w:val="28"/>
              </w:rPr>
            </w:pPr>
            <w:r>
              <w:rPr>
                <w:b/>
                <w:color w:val="000000"/>
                <w:sz w:val="28"/>
                <w:szCs w:val="28"/>
              </w:rPr>
              <w:t>500</w:t>
            </w:r>
          </w:p>
        </w:tc>
        <w:tc>
          <w:tcPr>
            <w:tcW w:w="472"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color w:val="000000"/>
                <w:sz w:val="28"/>
                <w:szCs w:val="28"/>
              </w:rPr>
            </w:pPr>
            <w:r>
              <w:rPr>
                <w:b/>
                <w:color w:val="000000"/>
                <w:sz w:val="28"/>
                <w:szCs w:val="28"/>
              </w:rPr>
              <w:t>1500</w:t>
            </w:r>
          </w:p>
        </w:tc>
        <w:tc>
          <w:tcPr>
            <w:tcW w:w="474"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color w:val="000000"/>
                <w:sz w:val="28"/>
                <w:szCs w:val="28"/>
              </w:rPr>
            </w:pPr>
            <w:r>
              <w:rPr>
                <w:b/>
                <w:sz w:val="28"/>
                <w:szCs w:val="28"/>
              </w:rPr>
              <w:t>3000</w:t>
            </w:r>
          </w:p>
        </w:tc>
        <w:tc>
          <w:tcPr>
            <w:tcW w:w="1069" w:type="dxa"/>
            <w:gridSpan w:val="5"/>
            <w:tcBorders>
              <w:top w:val="single" w:sz="4"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color w:val="000000"/>
                <w:sz w:val="28"/>
                <w:szCs w:val="28"/>
              </w:rPr>
            </w:pPr>
            <w:r>
              <w:rPr>
                <w:b/>
                <w:color w:val="000000"/>
                <w:sz w:val="28"/>
                <w:szCs w:val="28"/>
              </w:rPr>
              <w:t>6000</w:t>
            </w: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color w:val="000000"/>
                <w:sz w:val="28"/>
                <w:szCs w:val="28"/>
              </w:rPr>
              <w:t>7</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0"/>
              <w:jc w:val="both"/>
              <w:rPr>
                <w:b/>
                <w:sz w:val="28"/>
                <w:szCs w:val="28"/>
              </w:rPr>
            </w:pPr>
            <w:r>
              <w:rPr>
                <w:b/>
                <w:color w:val="000000"/>
                <w:sz w:val="28"/>
                <w:szCs w:val="28"/>
              </w:rPr>
              <w:t>Управляемый мост</w:t>
            </w: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7.1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7.1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Смазка</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right"/>
              <w:rPr>
                <w:sz w:val="28"/>
                <w:szCs w:val="28"/>
              </w:rPr>
            </w:pPr>
            <w:r>
              <w:rPr>
                <w:i/>
                <w:iCs/>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 xml:space="preserve">Очистка </w:t>
            </w:r>
            <w:r>
              <w:rPr>
                <w:bCs/>
                <w:color w:val="000000"/>
                <w:sz w:val="28"/>
                <w:szCs w:val="28"/>
              </w:rPr>
              <w:t>поверхности</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зазоров в подшипниках и шарнирах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bCs/>
                <w:color w:val="000000"/>
                <w:sz w:val="28"/>
                <w:szCs w:val="28"/>
              </w:rPr>
              <w:t>8</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jc w:val="both"/>
              <w:rPr>
                <w:b/>
                <w:sz w:val="28"/>
                <w:szCs w:val="28"/>
              </w:rPr>
            </w:pPr>
            <w:r>
              <w:rPr>
                <w:b/>
                <w:color w:val="000000"/>
                <w:sz w:val="28"/>
                <w:szCs w:val="28"/>
              </w:rPr>
              <w:t>Колеса</w:t>
            </w: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8.1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4"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4"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давления в шинах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4"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22" w:type="dxa"/>
            <w:gridSpan w:val="2"/>
            <w:tcBorders>
              <w:top w:val="single" w:sz="6" w:space="0" w:color="auto"/>
              <w:left w:val="single" w:sz="4"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крепления колес</w:t>
            </w:r>
          </w:p>
        </w:tc>
        <w:tc>
          <w:tcPr>
            <w:tcW w:w="438" w:type="dxa"/>
            <w:tcBorders>
              <w:top w:val="single" w:sz="6" w:space="0" w:color="auto"/>
              <w:left w:val="single" w:sz="6" w:space="0" w:color="auto"/>
              <w:bottom w:val="single" w:sz="4"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4"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73" w:type="dxa"/>
            <w:gridSpan w:val="2"/>
            <w:tcBorders>
              <w:top w:val="single" w:sz="4"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4"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параллельности колес</w:t>
            </w:r>
          </w:p>
        </w:tc>
        <w:tc>
          <w:tcPr>
            <w:tcW w:w="438" w:type="dxa"/>
            <w:tcBorders>
              <w:top w:val="single" w:sz="4" w:space="0" w:color="auto"/>
              <w:left w:val="single" w:sz="4" w:space="0" w:color="auto"/>
              <w:bottom w:val="single" w:sz="4" w:space="0" w:color="auto"/>
              <w:right w:val="single" w:sz="4"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4"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color w:val="000000"/>
                <w:sz w:val="28"/>
                <w:szCs w:val="28"/>
              </w:rPr>
              <w:t>9</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10"/>
              <w:rPr>
                <w:b/>
                <w:sz w:val="28"/>
                <w:szCs w:val="28"/>
              </w:rPr>
            </w:pPr>
            <w:proofErr w:type="spellStart"/>
            <w:proofErr w:type="gramStart"/>
            <w:r>
              <w:rPr>
                <w:b/>
                <w:color w:val="000000"/>
                <w:sz w:val="28"/>
                <w:szCs w:val="28"/>
              </w:rPr>
              <w:t>Телескопическ</w:t>
            </w:r>
            <w:proofErr w:type="spellEnd"/>
            <w:r>
              <w:rPr>
                <w:b/>
                <w:color w:val="000000"/>
                <w:sz w:val="28"/>
                <w:szCs w:val="28"/>
              </w:rPr>
              <w:t xml:space="preserve"> </w:t>
            </w:r>
            <w:proofErr w:type="spellStart"/>
            <w:r>
              <w:rPr>
                <w:b/>
                <w:color w:val="000000"/>
                <w:sz w:val="28"/>
                <w:szCs w:val="28"/>
              </w:rPr>
              <w:t>ая</w:t>
            </w:r>
            <w:proofErr w:type="spellEnd"/>
            <w:proofErr w:type="gramEnd"/>
            <w:r>
              <w:rPr>
                <w:b/>
                <w:color w:val="000000"/>
                <w:sz w:val="28"/>
                <w:szCs w:val="28"/>
              </w:rPr>
              <w:t xml:space="preserve"> стрела</w:t>
            </w: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9.1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Смазка направляющих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4"/>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Визуальная проверка направляющих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Замена направляющих основной секции</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Замена направляющих выдвижной секции</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bl>
    <w:p w:rsidR="009402E0" w:rsidRPr="00876B37" w:rsidRDefault="009402E0" w:rsidP="00A17557">
      <w:pPr>
        <w:shd w:val="clear" w:color="auto" w:fill="FFFFFF"/>
        <w:rPr>
          <w:sz w:val="28"/>
          <w:szCs w:val="28"/>
        </w:rPr>
      </w:pPr>
    </w:p>
    <w:p w:rsidR="009402E0" w:rsidRPr="00876B37" w:rsidRDefault="009402E0" w:rsidP="00A17557">
      <w:pPr>
        <w:rPr>
          <w:sz w:val="28"/>
          <w:szCs w:val="28"/>
        </w:rPr>
      </w:pPr>
      <w:r>
        <w:rPr>
          <w:sz w:val="28"/>
          <w:szCs w:val="28"/>
        </w:rPr>
        <w:br w:type="page"/>
      </w:r>
    </w:p>
    <w:p w:rsidR="009402E0" w:rsidRPr="00876B37" w:rsidRDefault="009402E0" w:rsidP="00A17557">
      <w:pPr>
        <w:rPr>
          <w:sz w:val="28"/>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09"/>
        <w:gridCol w:w="1990"/>
        <w:gridCol w:w="3527"/>
        <w:gridCol w:w="469"/>
        <w:gridCol w:w="469"/>
        <w:gridCol w:w="469"/>
        <w:gridCol w:w="469"/>
        <w:gridCol w:w="469"/>
        <w:gridCol w:w="469"/>
        <w:gridCol w:w="469"/>
        <w:gridCol w:w="469"/>
      </w:tblGrid>
      <w:tr w:rsidR="009402E0" w:rsidRPr="00876B37" w:rsidTr="00A17557">
        <w:trPr>
          <w:trHeight w:val="470"/>
        </w:trPr>
        <w:tc>
          <w:tcPr>
            <w:tcW w:w="2646" w:type="dxa"/>
            <w:gridSpan w:val="2"/>
            <w:vMerge w:val="restart"/>
            <w:shd w:val="clear" w:color="auto" w:fill="auto"/>
          </w:tcPr>
          <w:p w:rsidR="009402E0" w:rsidRPr="00876B37" w:rsidRDefault="009402E0" w:rsidP="00A17557">
            <w:pPr>
              <w:shd w:val="clear" w:color="auto" w:fill="FFFFFF"/>
              <w:rPr>
                <w:b/>
                <w:sz w:val="28"/>
                <w:szCs w:val="28"/>
              </w:rPr>
            </w:pPr>
            <w:r>
              <w:rPr>
                <w:b/>
                <w:sz w:val="28"/>
                <w:szCs w:val="28"/>
              </w:rPr>
              <w:t>Точки проверки</w:t>
            </w:r>
          </w:p>
        </w:tc>
        <w:tc>
          <w:tcPr>
            <w:tcW w:w="3746" w:type="dxa"/>
            <w:vMerge w:val="restart"/>
            <w:shd w:val="clear" w:color="auto" w:fill="auto"/>
          </w:tcPr>
          <w:p w:rsidR="009402E0" w:rsidRPr="00876B37" w:rsidRDefault="009402E0" w:rsidP="00A17557">
            <w:pPr>
              <w:shd w:val="clear" w:color="auto" w:fill="FFFFFF"/>
              <w:rPr>
                <w:b/>
                <w:sz w:val="28"/>
                <w:szCs w:val="28"/>
              </w:rPr>
            </w:pPr>
            <w:r>
              <w:rPr>
                <w:b/>
                <w:sz w:val="28"/>
                <w:szCs w:val="28"/>
              </w:rPr>
              <w:t>Выполняемая работа</w:t>
            </w:r>
          </w:p>
        </w:tc>
        <w:tc>
          <w:tcPr>
            <w:tcW w:w="0" w:type="auto"/>
            <w:gridSpan w:val="8"/>
            <w:shd w:val="clear" w:color="auto" w:fill="auto"/>
          </w:tcPr>
          <w:p w:rsidR="009402E0" w:rsidRPr="00876B37" w:rsidRDefault="009402E0" w:rsidP="00A17557">
            <w:pPr>
              <w:shd w:val="clear" w:color="auto" w:fill="FFFFFF"/>
              <w:rPr>
                <w:b/>
                <w:sz w:val="28"/>
                <w:szCs w:val="28"/>
              </w:rPr>
            </w:pPr>
            <w:r>
              <w:rPr>
                <w:b/>
                <w:sz w:val="28"/>
                <w:szCs w:val="28"/>
              </w:rPr>
              <w:t>Периодичность работы (час)</w:t>
            </w:r>
          </w:p>
        </w:tc>
      </w:tr>
      <w:tr w:rsidR="009402E0" w:rsidRPr="00876B37" w:rsidTr="00A17557">
        <w:trPr>
          <w:cantSplit/>
          <w:trHeight w:hRule="exact" w:val="1134"/>
        </w:trPr>
        <w:tc>
          <w:tcPr>
            <w:tcW w:w="2646" w:type="dxa"/>
            <w:gridSpan w:val="2"/>
            <w:vMerge/>
            <w:shd w:val="clear" w:color="auto" w:fill="auto"/>
          </w:tcPr>
          <w:p w:rsidR="009402E0" w:rsidRPr="00876B37" w:rsidRDefault="009402E0" w:rsidP="00A17557">
            <w:pPr>
              <w:shd w:val="clear" w:color="auto" w:fill="FFFFFF"/>
              <w:rPr>
                <w:b/>
                <w:sz w:val="28"/>
                <w:szCs w:val="28"/>
              </w:rPr>
            </w:pPr>
          </w:p>
        </w:tc>
        <w:tc>
          <w:tcPr>
            <w:tcW w:w="3746" w:type="dxa"/>
            <w:vMerge/>
            <w:shd w:val="clear" w:color="auto" w:fill="auto"/>
          </w:tcPr>
          <w:p w:rsidR="009402E0" w:rsidRPr="00876B37" w:rsidRDefault="009402E0" w:rsidP="00A17557">
            <w:pPr>
              <w:shd w:val="clear" w:color="auto" w:fill="FFFFFF"/>
              <w:rPr>
                <w:b/>
                <w:sz w:val="28"/>
                <w:szCs w:val="28"/>
              </w:rPr>
            </w:pPr>
          </w:p>
        </w:tc>
        <w:tc>
          <w:tcPr>
            <w:tcW w:w="481" w:type="dxa"/>
            <w:shd w:val="clear" w:color="auto" w:fill="auto"/>
            <w:textDirection w:val="btLr"/>
          </w:tcPr>
          <w:p w:rsidR="009402E0" w:rsidRPr="00876B37" w:rsidRDefault="009402E0" w:rsidP="00A17557">
            <w:pPr>
              <w:shd w:val="clear" w:color="auto" w:fill="FFFFFF"/>
              <w:rPr>
                <w:b/>
                <w:sz w:val="28"/>
                <w:szCs w:val="28"/>
              </w:rPr>
            </w:pPr>
            <w:r>
              <w:rPr>
                <w:b/>
                <w:sz w:val="28"/>
                <w:szCs w:val="28"/>
              </w:rPr>
              <w:t>10</w:t>
            </w:r>
          </w:p>
        </w:tc>
        <w:tc>
          <w:tcPr>
            <w:tcW w:w="481" w:type="dxa"/>
            <w:shd w:val="clear" w:color="auto" w:fill="auto"/>
            <w:textDirection w:val="btLr"/>
          </w:tcPr>
          <w:p w:rsidR="009402E0" w:rsidRPr="00876B37" w:rsidRDefault="009402E0" w:rsidP="00A17557">
            <w:pPr>
              <w:shd w:val="clear" w:color="auto" w:fill="FFFFFF"/>
              <w:rPr>
                <w:b/>
                <w:sz w:val="28"/>
                <w:szCs w:val="28"/>
              </w:rPr>
            </w:pPr>
            <w:r>
              <w:rPr>
                <w:b/>
                <w:sz w:val="28"/>
                <w:szCs w:val="28"/>
              </w:rPr>
              <w:t>50</w:t>
            </w:r>
          </w:p>
        </w:tc>
        <w:tc>
          <w:tcPr>
            <w:tcW w:w="481" w:type="dxa"/>
            <w:shd w:val="clear" w:color="auto" w:fill="auto"/>
            <w:textDirection w:val="btLr"/>
          </w:tcPr>
          <w:p w:rsidR="009402E0" w:rsidRPr="00876B37" w:rsidRDefault="009402E0" w:rsidP="00A17557">
            <w:pPr>
              <w:shd w:val="clear" w:color="auto" w:fill="FFFFFF"/>
              <w:rPr>
                <w:b/>
                <w:sz w:val="28"/>
                <w:szCs w:val="28"/>
              </w:rPr>
            </w:pPr>
            <w:r>
              <w:rPr>
                <w:b/>
                <w:sz w:val="28"/>
                <w:szCs w:val="28"/>
              </w:rPr>
              <w:t>100</w:t>
            </w:r>
          </w:p>
        </w:tc>
        <w:tc>
          <w:tcPr>
            <w:tcW w:w="481" w:type="dxa"/>
            <w:shd w:val="clear" w:color="auto" w:fill="auto"/>
            <w:textDirection w:val="btLr"/>
          </w:tcPr>
          <w:p w:rsidR="009402E0" w:rsidRPr="00876B37" w:rsidRDefault="009402E0" w:rsidP="00A17557">
            <w:pPr>
              <w:shd w:val="clear" w:color="auto" w:fill="FFFFFF"/>
              <w:rPr>
                <w:b/>
                <w:sz w:val="28"/>
                <w:szCs w:val="28"/>
              </w:rPr>
            </w:pPr>
            <w:r>
              <w:rPr>
                <w:b/>
                <w:sz w:val="28"/>
                <w:szCs w:val="28"/>
              </w:rPr>
              <w:t>250</w:t>
            </w:r>
          </w:p>
        </w:tc>
        <w:tc>
          <w:tcPr>
            <w:tcW w:w="481" w:type="dxa"/>
            <w:shd w:val="clear" w:color="auto" w:fill="auto"/>
            <w:textDirection w:val="btLr"/>
          </w:tcPr>
          <w:p w:rsidR="009402E0" w:rsidRPr="00876B37" w:rsidRDefault="009402E0" w:rsidP="00A17557">
            <w:pPr>
              <w:shd w:val="clear" w:color="auto" w:fill="FFFFFF"/>
              <w:rPr>
                <w:b/>
                <w:sz w:val="28"/>
                <w:szCs w:val="28"/>
              </w:rPr>
            </w:pPr>
            <w:r>
              <w:rPr>
                <w:b/>
                <w:sz w:val="28"/>
                <w:szCs w:val="28"/>
              </w:rPr>
              <w:t>500</w:t>
            </w:r>
          </w:p>
        </w:tc>
        <w:tc>
          <w:tcPr>
            <w:tcW w:w="481" w:type="dxa"/>
            <w:shd w:val="clear" w:color="auto" w:fill="auto"/>
            <w:textDirection w:val="btLr"/>
          </w:tcPr>
          <w:p w:rsidR="009402E0" w:rsidRPr="00876B37" w:rsidRDefault="009402E0" w:rsidP="00A17557">
            <w:pPr>
              <w:shd w:val="clear" w:color="auto" w:fill="FFFFFF"/>
              <w:rPr>
                <w:b/>
                <w:sz w:val="28"/>
                <w:szCs w:val="28"/>
              </w:rPr>
            </w:pPr>
            <w:r>
              <w:rPr>
                <w:b/>
                <w:sz w:val="28"/>
                <w:szCs w:val="28"/>
              </w:rPr>
              <w:t>1500</w:t>
            </w:r>
          </w:p>
        </w:tc>
        <w:tc>
          <w:tcPr>
            <w:tcW w:w="481" w:type="dxa"/>
            <w:shd w:val="clear" w:color="auto" w:fill="auto"/>
            <w:textDirection w:val="btLr"/>
          </w:tcPr>
          <w:p w:rsidR="009402E0" w:rsidRPr="00876B37" w:rsidRDefault="009402E0" w:rsidP="00A17557">
            <w:pPr>
              <w:shd w:val="clear" w:color="auto" w:fill="FFFFFF"/>
              <w:rPr>
                <w:b/>
                <w:sz w:val="28"/>
                <w:szCs w:val="28"/>
              </w:rPr>
            </w:pPr>
            <w:r>
              <w:rPr>
                <w:b/>
                <w:sz w:val="28"/>
                <w:szCs w:val="28"/>
              </w:rPr>
              <w:t>3000</w:t>
            </w:r>
          </w:p>
        </w:tc>
        <w:tc>
          <w:tcPr>
            <w:tcW w:w="481" w:type="dxa"/>
            <w:shd w:val="clear" w:color="auto" w:fill="auto"/>
            <w:textDirection w:val="btLr"/>
          </w:tcPr>
          <w:p w:rsidR="009402E0" w:rsidRPr="00876B37" w:rsidRDefault="009402E0" w:rsidP="00A17557">
            <w:pPr>
              <w:shd w:val="clear" w:color="auto" w:fill="FFFFFF"/>
              <w:rPr>
                <w:b/>
                <w:sz w:val="28"/>
                <w:szCs w:val="28"/>
              </w:rPr>
            </w:pPr>
            <w:r>
              <w:rPr>
                <w:b/>
                <w:sz w:val="28"/>
                <w:szCs w:val="28"/>
              </w:rPr>
              <w:t>6000</w:t>
            </w:r>
          </w:p>
        </w:tc>
      </w:tr>
      <w:tr w:rsidR="009402E0" w:rsidRPr="00876B37" w:rsidTr="00A17557">
        <w:trPr>
          <w:trHeight w:hRule="exact" w:val="678"/>
        </w:trPr>
        <w:tc>
          <w:tcPr>
            <w:tcW w:w="479" w:type="dxa"/>
            <w:shd w:val="clear" w:color="auto" w:fill="auto"/>
          </w:tcPr>
          <w:p w:rsidR="009402E0" w:rsidRPr="00876B37" w:rsidRDefault="009402E0" w:rsidP="00A17557">
            <w:pPr>
              <w:shd w:val="clear" w:color="auto" w:fill="FFFFFF"/>
              <w:rPr>
                <w:b/>
                <w:sz w:val="28"/>
                <w:szCs w:val="28"/>
              </w:rPr>
            </w:pPr>
          </w:p>
        </w:tc>
        <w:tc>
          <w:tcPr>
            <w:tcW w:w="2167" w:type="dxa"/>
            <w:shd w:val="clear" w:color="auto" w:fill="auto"/>
          </w:tcPr>
          <w:p w:rsidR="009402E0" w:rsidRPr="00876B37" w:rsidRDefault="009402E0" w:rsidP="00A17557">
            <w:pPr>
              <w:shd w:val="clear" w:color="auto" w:fill="FFFFFF"/>
              <w:rPr>
                <w:b/>
                <w:sz w:val="28"/>
                <w:szCs w:val="28"/>
              </w:rPr>
            </w:pPr>
            <w:r>
              <w:rPr>
                <w:b/>
                <w:sz w:val="28"/>
                <w:szCs w:val="28"/>
              </w:rPr>
              <w:t xml:space="preserve">Спредер </w:t>
            </w:r>
          </w:p>
        </w:tc>
        <w:tc>
          <w:tcPr>
            <w:tcW w:w="3746" w:type="dxa"/>
            <w:shd w:val="clear" w:color="auto" w:fill="auto"/>
          </w:tcPr>
          <w:p w:rsidR="009402E0" w:rsidRPr="00876B37" w:rsidRDefault="009402E0" w:rsidP="00A17557">
            <w:pPr>
              <w:shd w:val="clear" w:color="auto" w:fill="FFFFFF"/>
              <w:rPr>
                <w:b/>
                <w:sz w:val="28"/>
                <w:szCs w:val="28"/>
              </w:rPr>
            </w:pPr>
          </w:p>
        </w:tc>
        <w:tc>
          <w:tcPr>
            <w:tcW w:w="481" w:type="dxa"/>
            <w:shd w:val="clear" w:color="auto" w:fill="auto"/>
          </w:tcPr>
          <w:p w:rsidR="009402E0" w:rsidRPr="00876B37" w:rsidRDefault="009402E0" w:rsidP="00A17557">
            <w:pPr>
              <w:shd w:val="clear" w:color="auto" w:fill="FFFFFF"/>
              <w:rPr>
                <w:b/>
                <w:sz w:val="28"/>
                <w:szCs w:val="28"/>
              </w:rPr>
            </w:pPr>
          </w:p>
        </w:tc>
        <w:tc>
          <w:tcPr>
            <w:tcW w:w="481" w:type="dxa"/>
            <w:shd w:val="clear" w:color="auto" w:fill="auto"/>
          </w:tcPr>
          <w:p w:rsidR="009402E0" w:rsidRPr="00876B37" w:rsidRDefault="009402E0" w:rsidP="00A17557">
            <w:pPr>
              <w:shd w:val="clear" w:color="auto" w:fill="FFFFFF"/>
              <w:rPr>
                <w:b/>
                <w:sz w:val="28"/>
                <w:szCs w:val="28"/>
              </w:rPr>
            </w:pPr>
          </w:p>
        </w:tc>
        <w:tc>
          <w:tcPr>
            <w:tcW w:w="481" w:type="dxa"/>
            <w:shd w:val="clear" w:color="auto" w:fill="auto"/>
          </w:tcPr>
          <w:p w:rsidR="009402E0" w:rsidRPr="00876B37" w:rsidRDefault="009402E0" w:rsidP="00A17557">
            <w:pPr>
              <w:shd w:val="clear" w:color="auto" w:fill="FFFFFF"/>
              <w:rPr>
                <w:b/>
                <w:sz w:val="28"/>
                <w:szCs w:val="28"/>
              </w:rPr>
            </w:pPr>
          </w:p>
        </w:tc>
        <w:tc>
          <w:tcPr>
            <w:tcW w:w="481" w:type="dxa"/>
            <w:shd w:val="clear" w:color="auto" w:fill="auto"/>
          </w:tcPr>
          <w:p w:rsidR="009402E0" w:rsidRPr="00876B37" w:rsidRDefault="009402E0" w:rsidP="00A17557">
            <w:pPr>
              <w:shd w:val="clear" w:color="auto" w:fill="FFFFFF"/>
              <w:rPr>
                <w:b/>
                <w:sz w:val="28"/>
                <w:szCs w:val="28"/>
              </w:rPr>
            </w:pPr>
          </w:p>
        </w:tc>
        <w:tc>
          <w:tcPr>
            <w:tcW w:w="481" w:type="dxa"/>
            <w:shd w:val="clear" w:color="auto" w:fill="auto"/>
          </w:tcPr>
          <w:p w:rsidR="009402E0" w:rsidRPr="00876B37" w:rsidRDefault="009402E0" w:rsidP="00A17557">
            <w:pPr>
              <w:shd w:val="clear" w:color="auto" w:fill="FFFFFF"/>
              <w:rPr>
                <w:b/>
                <w:sz w:val="28"/>
                <w:szCs w:val="28"/>
              </w:rPr>
            </w:pPr>
          </w:p>
        </w:tc>
        <w:tc>
          <w:tcPr>
            <w:tcW w:w="481" w:type="dxa"/>
            <w:shd w:val="clear" w:color="auto" w:fill="auto"/>
          </w:tcPr>
          <w:p w:rsidR="009402E0" w:rsidRPr="00876B37" w:rsidRDefault="009402E0" w:rsidP="00A17557">
            <w:pPr>
              <w:shd w:val="clear" w:color="auto" w:fill="FFFFFF"/>
              <w:rPr>
                <w:b/>
                <w:sz w:val="28"/>
                <w:szCs w:val="28"/>
              </w:rPr>
            </w:pPr>
          </w:p>
        </w:tc>
        <w:tc>
          <w:tcPr>
            <w:tcW w:w="481" w:type="dxa"/>
            <w:shd w:val="clear" w:color="auto" w:fill="auto"/>
          </w:tcPr>
          <w:p w:rsidR="009402E0" w:rsidRPr="00876B37" w:rsidRDefault="009402E0" w:rsidP="00A17557">
            <w:pPr>
              <w:shd w:val="clear" w:color="auto" w:fill="FFFFFF"/>
              <w:rPr>
                <w:b/>
                <w:sz w:val="28"/>
                <w:szCs w:val="28"/>
              </w:rPr>
            </w:pPr>
          </w:p>
        </w:tc>
        <w:tc>
          <w:tcPr>
            <w:tcW w:w="481" w:type="dxa"/>
            <w:shd w:val="clear" w:color="auto" w:fill="auto"/>
          </w:tcPr>
          <w:p w:rsidR="009402E0" w:rsidRPr="00876B37" w:rsidRDefault="009402E0" w:rsidP="00A17557">
            <w:pPr>
              <w:shd w:val="clear" w:color="auto" w:fill="FFFFFF"/>
              <w:rPr>
                <w:b/>
                <w:sz w:val="28"/>
                <w:szCs w:val="28"/>
              </w:rPr>
            </w:pPr>
          </w:p>
        </w:tc>
      </w:tr>
      <w:tr w:rsidR="009402E0" w:rsidRPr="00876B37" w:rsidTr="00A17557">
        <w:trPr>
          <w:trHeight w:hRule="exact" w:val="714"/>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r>
              <w:rPr>
                <w:sz w:val="28"/>
                <w:szCs w:val="28"/>
              </w:rPr>
              <w:t xml:space="preserve">Спредер </w:t>
            </w:r>
            <w:r>
              <w:rPr>
                <w:sz w:val="28"/>
                <w:szCs w:val="28"/>
                <w:lang w:val="en-US"/>
              </w:rPr>
              <w:t>SRP45SS</w:t>
            </w:r>
          </w:p>
        </w:tc>
        <w:tc>
          <w:tcPr>
            <w:tcW w:w="3746" w:type="dxa"/>
            <w:shd w:val="clear" w:color="auto" w:fill="auto"/>
          </w:tcPr>
          <w:p w:rsidR="009402E0" w:rsidRPr="00876B37" w:rsidRDefault="009402E0" w:rsidP="00A17557">
            <w:pPr>
              <w:shd w:val="clear" w:color="auto" w:fill="FFFFFF"/>
              <w:rPr>
                <w:sz w:val="28"/>
                <w:szCs w:val="28"/>
              </w:rPr>
            </w:pPr>
            <w:r>
              <w:rPr>
                <w:sz w:val="28"/>
                <w:szCs w:val="28"/>
              </w:rPr>
              <w:t>Визуальная проверка правильности работы</w:t>
            </w: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366"/>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Смазка втулок штыковых замков</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768"/>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 xml:space="preserve">Смазка шарниров цилиндров штыковых замков </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818"/>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Смазка шарниров цилиндра бокового смещения</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913"/>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ind w:firstLine="10"/>
              <w:rPr>
                <w:sz w:val="28"/>
                <w:szCs w:val="28"/>
              </w:rPr>
            </w:pPr>
            <w:r>
              <w:rPr>
                <w:sz w:val="28"/>
                <w:szCs w:val="28"/>
              </w:rPr>
              <w:t>Смазка шарниров цилиндра раздвижения спредера</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387"/>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Смазка центральной рамы</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420"/>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Смазка выдвижных секций</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Смазка штыря цилиндра фиксации</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Смазка опорно-поворотного кольца</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Проверка параллельности штыковых замков</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96"/>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Проверка наличия течей из цилиндров и труб</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92"/>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Смазка цилиндра поперечного наклона</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1288"/>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 xml:space="preserve">Проверка надежности крепления </w:t>
            </w:r>
            <w:proofErr w:type="spellStart"/>
            <w:r>
              <w:rPr>
                <w:sz w:val="28"/>
                <w:szCs w:val="28"/>
              </w:rPr>
              <w:t>микровыключателей</w:t>
            </w:r>
            <w:proofErr w:type="spellEnd"/>
            <w:r>
              <w:rPr>
                <w:sz w:val="28"/>
                <w:szCs w:val="28"/>
              </w:rPr>
              <w:t xml:space="preserve"> и их регулировка</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617"/>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Проверка направляющих центральной рамы и выдвижных секций спредера</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307"/>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Замена штыковых замков</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r>
      <w:tr w:rsidR="009402E0" w:rsidRPr="00876B37" w:rsidTr="00A17557">
        <w:trPr>
          <w:trHeight w:hRule="exact" w:val="905"/>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Проверка уровня масла в редукторе механизма поворота</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365"/>
        </w:trPr>
        <w:tc>
          <w:tcPr>
            <w:tcW w:w="479" w:type="dxa"/>
            <w:shd w:val="clear" w:color="auto" w:fill="auto"/>
          </w:tcPr>
          <w:p w:rsidR="009402E0" w:rsidRPr="00876B37" w:rsidRDefault="009402E0" w:rsidP="00A17557">
            <w:pPr>
              <w:shd w:val="clear" w:color="auto" w:fill="FFFFFF"/>
              <w:rPr>
                <w:sz w:val="28"/>
                <w:szCs w:val="28"/>
              </w:rPr>
            </w:pPr>
          </w:p>
        </w:tc>
        <w:tc>
          <w:tcPr>
            <w:tcW w:w="2167" w:type="dxa"/>
            <w:shd w:val="clear" w:color="auto" w:fill="auto"/>
          </w:tcPr>
          <w:p w:rsidR="009402E0" w:rsidRPr="00876B37" w:rsidRDefault="009402E0" w:rsidP="00A17557">
            <w:pPr>
              <w:shd w:val="clear" w:color="auto" w:fill="FFFFFF"/>
              <w:rPr>
                <w:sz w:val="28"/>
                <w:szCs w:val="28"/>
              </w:rPr>
            </w:pPr>
          </w:p>
        </w:tc>
        <w:tc>
          <w:tcPr>
            <w:tcW w:w="3746" w:type="dxa"/>
            <w:shd w:val="clear" w:color="auto" w:fill="auto"/>
          </w:tcPr>
          <w:p w:rsidR="009402E0" w:rsidRPr="00876B37" w:rsidRDefault="009402E0" w:rsidP="00A17557">
            <w:pPr>
              <w:shd w:val="clear" w:color="auto" w:fill="FFFFFF"/>
              <w:rPr>
                <w:sz w:val="28"/>
                <w:szCs w:val="28"/>
              </w:rPr>
            </w:pPr>
            <w:r>
              <w:rPr>
                <w:sz w:val="28"/>
                <w:szCs w:val="28"/>
              </w:rPr>
              <w:t>Замена масла</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r>
              <w:rPr>
                <w:sz w:val="28"/>
                <w:szCs w:val="28"/>
              </w:rPr>
              <w:t>*</w:t>
            </w: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c>
          <w:tcPr>
            <w:tcW w:w="481" w:type="dxa"/>
            <w:shd w:val="clear" w:color="auto" w:fill="auto"/>
          </w:tcPr>
          <w:p w:rsidR="009402E0" w:rsidRPr="00876B37" w:rsidRDefault="009402E0" w:rsidP="00A17557">
            <w:pPr>
              <w:shd w:val="clear" w:color="auto" w:fill="FFFFFF"/>
              <w:rPr>
                <w:sz w:val="28"/>
                <w:szCs w:val="28"/>
              </w:rPr>
            </w:pPr>
          </w:p>
        </w:tc>
      </w:tr>
    </w:tbl>
    <w:p w:rsidR="009402E0" w:rsidRPr="00876B37" w:rsidRDefault="009402E0" w:rsidP="00A17557">
      <w:pPr>
        <w:rPr>
          <w:sz w:val="28"/>
          <w:szCs w:val="28"/>
        </w:rPr>
      </w:pPr>
    </w:p>
    <w:p w:rsidR="009402E0" w:rsidRPr="00876B37" w:rsidRDefault="009402E0" w:rsidP="00A17557">
      <w:pPr>
        <w:rPr>
          <w:sz w:val="28"/>
          <w:szCs w:val="28"/>
        </w:rPr>
      </w:pPr>
    </w:p>
    <w:tbl>
      <w:tblPr>
        <w:tblW w:w="0" w:type="auto"/>
        <w:tblInd w:w="40" w:type="dxa"/>
        <w:tblLayout w:type="fixed"/>
        <w:tblCellMar>
          <w:left w:w="40" w:type="dxa"/>
          <w:right w:w="40" w:type="dxa"/>
        </w:tblCellMar>
        <w:tblLook w:val="0000"/>
      </w:tblPr>
      <w:tblGrid>
        <w:gridCol w:w="621"/>
        <w:gridCol w:w="2645"/>
        <w:gridCol w:w="2979"/>
        <w:gridCol w:w="425"/>
        <w:gridCol w:w="425"/>
        <w:gridCol w:w="425"/>
        <w:gridCol w:w="425"/>
        <w:gridCol w:w="449"/>
        <w:gridCol w:w="425"/>
        <w:gridCol w:w="395"/>
        <w:gridCol w:w="464"/>
      </w:tblGrid>
      <w:tr w:rsidR="009402E0" w:rsidRPr="00876B37" w:rsidTr="00A17557">
        <w:trPr>
          <w:trHeight w:hRule="exact" w:val="723"/>
        </w:trPr>
        <w:tc>
          <w:tcPr>
            <w:tcW w:w="3266" w:type="dxa"/>
            <w:gridSpan w:val="2"/>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sz w:val="28"/>
                <w:szCs w:val="28"/>
              </w:rPr>
              <w:t>Точки проверки</w:t>
            </w:r>
          </w:p>
        </w:tc>
        <w:tc>
          <w:tcPr>
            <w:tcW w:w="2979"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sz w:val="28"/>
                <w:szCs w:val="28"/>
              </w:rPr>
              <w:t>Выполняемая работа</w:t>
            </w:r>
          </w:p>
        </w:tc>
        <w:tc>
          <w:tcPr>
            <w:tcW w:w="3433" w:type="dxa"/>
            <w:gridSpan w:val="8"/>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r>
              <w:rPr>
                <w:b/>
                <w:sz w:val="28"/>
                <w:szCs w:val="28"/>
              </w:rPr>
              <w:t>Периодичность работы (час)</w:t>
            </w:r>
          </w:p>
        </w:tc>
      </w:tr>
      <w:tr w:rsidR="009402E0" w:rsidRPr="00876B37" w:rsidTr="00A17557">
        <w:trPr>
          <w:cantSplit/>
          <w:trHeight w:hRule="exact" w:val="1134"/>
        </w:trPr>
        <w:tc>
          <w:tcPr>
            <w:tcW w:w="3266" w:type="dxa"/>
            <w:gridSpan w:val="2"/>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9"/>
              <w:rPr>
                <w:b/>
                <w:color w:val="000000"/>
                <w:sz w:val="28"/>
                <w:szCs w:val="28"/>
              </w:rPr>
            </w:pPr>
          </w:p>
        </w:tc>
        <w:tc>
          <w:tcPr>
            <w:tcW w:w="2979"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9402E0" w:rsidRPr="00876B37" w:rsidRDefault="009402E0" w:rsidP="00A17557">
            <w:pPr>
              <w:shd w:val="clear" w:color="auto" w:fill="FFFFFF"/>
              <w:rPr>
                <w:b/>
                <w:sz w:val="28"/>
                <w:szCs w:val="28"/>
              </w:rPr>
            </w:pPr>
            <w:r>
              <w:rPr>
                <w:b/>
                <w:sz w:val="28"/>
                <w:szCs w:val="28"/>
              </w:rPr>
              <w:t>10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9402E0" w:rsidRPr="00876B37" w:rsidRDefault="009402E0" w:rsidP="00A17557">
            <w:pPr>
              <w:shd w:val="clear" w:color="auto" w:fill="FFFFFF"/>
              <w:rPr>
                <w:b/>
                <w:sz w:val="28"/>
                <w:szCs w:val="28"/>
              </w:rPr>
            </w:pPr>
            <w:r>
              <w:rPr>
                <w:b/>
                <w:sz w:val="28"/>
                <w:szCs w:val="28"/>
              </w:rPr>
              <w:t>50</w:t>
            </w:r>
          </w:p>
        </w:tc>
        <w:tc>
          <w:tcPr>
            <w:tcW w:w="425" w:type="dxa"/>
            <w:tcBorders>
              <w:top w:val="single" w:sz="6" w:space="0" w:color="auto"/>
              <w:left w:val="single" w:sz="6" w:space="0" w:color="auto"/>
              <w:bottom w:val="single" w:sz="4" w:space="0" w:color="auto"/>
              <w:right w:val="single" w:sz="6" w:space="0" w:color="auto"/>
            </w:tcBorders>
            <w:shd w:val="clear" w:color="auto" w:fill="auto"/>
            <w:textDirection w:val="btLr"/>
          </w:tcPr>
          <w:p w:rsidR="009402E0" w:rsidRPr="00876B37" w:rsidRDefault="009402E0" w:rsidP="00A17557">
            <w:pPr>
              <w:shd w:val="clear" w:color="auto" w:fill="FFFFFF"/>
              <w:rPr>
                <w:b/>
                <w:sz w:val="28"/>
                <w:szCs w:val="28"/>
              </w:rPr>
            </w:pPr>
            <w:r>
              <w:rPr>
                <w:b/>
                <w:sz w:val="28"/>
                <w:szCs w:val="28"/>
              </w:rPr>
              <w:t>100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9402E0" w:rsidRPr="00876B37" w:rsidRDefault="009402E0" w:rsidP="00A17557">
            <w:pPr>
              <w:shd w:val="clear" w:color="auto" w:fill="FFFFFF"/>
              <w:rPr>
                <w:b/>
                <w:sz w:val="28"/>
                <w:szCs w:val="28"/>
              </w:rPr>
            </w:pPr>
            <w:r>
              <w:rPr>
                <w:b/>
                <w:sz w:val="28"/>
                <w:szCs w:val="28"/>
              </w:rPr>
              <w:t>250</w:t>
            </w:r>
          </w:p>
        </w:tc>
        <w:tc>
          <w:tcPr>
            <w:tcW w:w="449" w:type="dxa"/>
            <w:tcBorders>
              <w:top w:val="single" w:sz="6" w:space="0" w:color="auto"/>
              <w:left w:val="single" w:sz="6" w:space="0" w:color="auto"/>
              <w:bottom w:val="single" w:sz="6" w:space="0" w:color="auto"/>
              <w:right w:val="single" w:sz="6" w:space="0" w:color="auto"/>
            </w:tcBorders>
            <w:shd w:val="clear" w:color="auto" w:fill="auto"/>
            <w:textDirection w:val="btLr"/>
          </w:tcPr>
          <w:p w:rsidR="009402E0" w:rsidRPr="00876B37" w:rsidRDefault="009402E0" w:rsidP="00A17557">
            <w:pPr>
              <w:shd w:val="clear" w:color="auto" w:fill="FFFFFF"/>
              <w:rPr>
                <w:b/>
                <w:sz w:val="28"/>
                <w:szCs w:val="28"/>
              </w:rPr>
            </w:pPr>
            <w:r>
              <w:rPr>
                <w:b/>
                <w:sz w:val="28"/>
                <w:szCs w:val="28"/>
              </w:rPr>
              <w:t>500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9402E0" w:rsidRPr="00876B37" w:rsidRDefault="009402E0" w:rsidP="00A17557">
            <w:pPr>
              <w:shd w:val="clear" w:color="auto" w:fill="FFFFFF"/>
              <w:rPr>
                <w:b/>
                <w:sz w:val="28"/>
                <w:szCs w:val="28"/>
              </w:rPr>
            </w:pPr>
            <w:r>
              <w:rPr>
                <w:b/>
                <w:sz w:val="28"/>
                <w:szCs w:val="28"/>
              </w:rPr>
              <w:t>1500</w:t>
            </w:r>
          </w:p>
        </w:tc>
        <w:tc>
          <w:tcPr>
            <w:tcW w:w="395" w:type="dxa"/>
            <w:tcBorders>
              <w:top w:val="single" w:sz="6" w:space="0" w:color="auto"/>
              <w:left w:val="single" w:sz="6" w:space="0" w:color="auto"/>
              <w:bottom w:val="single" w:sz="6" w:space="0" w:color="auto"/>
              <w:right w:val="single" w:sz="6" w:space="0" w:color="auto"/>
            </w:tcBorders>
            <w:shd w:val="clear" w:color="auto" w:fill="auto"/>
            <w:textDirection w:val="btLr"/>
          </w:tcPr>
          <w:p w:rsidR="009402E0" w:rsidRPr="00876B37" w:rsidRDefault="009402E0" w:rsidP="00A17557">
            <w:pPr>
              <w:shd w:val="clear" w:color="auto" w:fill="FFFFFF"/>
              <w:rPr>
                <w:b/>
                <w:sz w:val="28"/>
                <w:szCs w:val="28"/>
              </w:rPr>
            </w:pPr>
            <w:r>
              <w:rPr>
                <w:b/>
                <w:sz w:val="28"/>
                <w:szCs w:val="28"/>
              </w:rPr>
              <w:t>3000</w:t>
            </w:r>
          </w:p>
        </w:tc>
        <w:tc>
          <w:tcPr>
            <w:tcW w:w="464" w:type="dxa"/>
            <w:tcBorders>
              <w:top w:val="single" w:sz="6" w:space="0" w:color="auto"/>
              <w:left w:val="single" w:sz="6" w:space="0" w:color="auto"/>
              <w:bottom w:val="single" w:sz="6" w:space="0" w:color="auto"/>
              <w:right w:val="single" w:sz="6" w:space="0" w:color="auto"/>
            </w:tcBorders>
            <w:shd w:val="clear" w:color="auto" w:fill="auto"/>
            <w:textDirection w:val="btLr"/>
          </w:tcPr>
          <w:p w:rsidR="009402E0" w:rsidRPr="00876B37" w:rsidRDefault="009402E0" w:rsidP="00A17557">
            <w:pPr>
              <w:shd w:val="clear" w:color="auto" w:fill="FFFFFF"/>
              <w:rPr>
                <w:b/>
                <w:sz w:val="28"/>
                <w:szCs w:val="28"/>
              </w:rPr>
            </w:pPr>
            <w:r>
              <w:rPr>
                <w:b/>
                <w:sz w:val="28"/>
                <w:szCs w:val="28"/>
              </w:rPr>
              <w:t>6000</w:t>
            </w:r>
          </w:p>
        </w:tc>
      </w:tr>
      <w:tr w:rsidR="009402E0" w:rsidRPr="00876B37" w:rsidTr="00A17557">
        <w:trPr>
          <w:trHeight w:hRule="exact" w:val="706"/>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sz w:val="28"/>
                <w:szCs w:val="28"/>
              </w:rPr>
              <w:br w:type="page"/>
            </w:r>
            <w:r>
              <w:rPr>
                <w:b/>
                <w:color w:val="000000"/>
                <w:sz w:val="28"/>
                <w:szCs w:val="28"/>
              </w:rPr>
              <w:t>11</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9"/>
              <w:rPr>
                <w:b/>
                <w:sz w:val="28"/>
                <w:szCs w:val="28"/>
              </w:rPr>
            </w:pPr>
            <w:r>
              <w:rPr>
                <w:b/>
                <w:color w:val="000000"/>
                <w:sz w:val="28"/>
                <w:szCs w:val="28"/>
              </w:rPr>
              <w:t>Гидравлическая система</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auto"/>
          </w:tcPr>
          <w:p w:rsidR="009402E0" w:rsidRPr="00876B37" w:rsidRDefault="009402E0" w:rsidP="00A17557">
            <w:pPr>
              <w:shd w:val="clear" w:color="auto" w:fill="FFFFFF"/>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402E0" w:rsidRPr="00876B37" w:rsidRDefault="009402E0" w:rsidP="00A17557">
            <w:pPr>
              <w:shd w:val="clear" w:color="auto" w:fill="FFFFFF"/>
              <w:rPr>
                <w:b/>
                <w:sz w:val="28"/>
                <w:szCs w:val="28"/>
              </w:rPr>
            </w:pPr>
          </w:p>
        </w:tc>
        <w:tc>
          <w:tcPr>
            <w:tcW w:w="425" w:type="dxa"/>
            <w:tcBorders>
              <w:top w:val="single" w:sz="6" w:space="0" w:color="auto"/>
              <w:left w:val="single" w:sz="4"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b/>
                <w:sz w:val="28"/>
                <w:szCs w:val="28"/>
              </w:rPr>
            </w:pPr>
          </w:p>
        </w:tc>
      </w:tr>
      <w:tr w:rsidR="009402E0" w:rsidRPr="00876B37" w:rsidTr="00A17557">
        <w:trPr>
          <w:trHeight w:hRule="exact" w:val="702"/>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11.2</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9"/>
              <w:rPr>
                <w:sz w:val="28"/>
                <w:szCs w:val="28"/>
              </w:rPr>
            </w:pPr>
            <w:r>
              <w:rPr>
                <w:color w:val="000000"/>
                <w:sz w:val="28"/>
                <w:szCs w:val="28"/>
              </w:rPr>
              <w:t>Бак для рабочей жидкости</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уровня жидкости</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4"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Замена масляного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4"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55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и анализ жидкости</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46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Замена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966"/>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0"/>
              <w:rPr>
                <w:sz w:val="28"/>
                <w:szCs w:val="28"/>
              </w:rPr>
            </w:pPr>
            <w:r>
              <w:rPr>
                <w:color w:val="000000"/>
                <w:sz w:val="28"/>
                <w:szCs w:val="28"/>
              </w:rPr>
              <w:t>Очистка фильтра всасывающей магистрали</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труб и кронштейнов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4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Замена картриджа воздушного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317"/>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11.3</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Гидронасосы</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369"/>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шума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72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Замена картриджа масляного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21"/>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наличия течей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6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Регулировка выпускного клапана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966"/>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производительности и давления</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422"/>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11.4</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roofErr w:type="spellStart"/>
            <w:r>
              <w:rPr>
                <w:color w:val="000000"/>
                <w:sz w:val="28"/>
                <w:szCs w:val="28"/>
              </w:rPr>
              <w:t>Гидромоторы</w:t>
            </w:r>
            <w:proofErr w:type="spellEnd"/>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42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шума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696"/>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наличия течей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val="161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Регулировка выпускного   клапана проверка производительности и давления</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307"/>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11.5</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Гидроцилиндры</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76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10"/>
              <w:rPr>
                <w:sz w:val="28"/>
                <w:szCs w:val="28"/>
              </w:rPr>
            </w:pPr>
            <w:r>
              <w:rPr>
                <w:color w:val="000000"/>
                <w:sz w:val="28"/>
                <w:szCs w:val="28"/>
              </w:rPr>
              <w:t>Проверка правильности работы и очистка штоков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502"/>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Смазка шарниров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79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11.6</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10"/>
              <w:rPr>
                <w:sz w:val="28"/>
                <w:szCs w:val="28"/>
              </w:rPr>
            </w:pPr>
            <w:r>
              <w:rPr>
                <w:color w:val="000000"/>
                <w:sz w:val="28"/>
                <w:szCs w:val="28"/>
              </w:rPr>
              <w:t>Гидравлический аккумулятор</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давления газа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71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11.7</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10"/>
              <w:rPr>
                <w:sz w:val="28"/>
                <w:szCs w:val="28"/>
              </w:rPr>
            </w:pPr>
            <w:r>
              <w:rPr>
                <w:color w:val="000000"/>
                <w:sz w:val="28"/>
                <w:szCs w:val="28"/>
              </w:rPr>
              <w:t>Система охлаждения масла</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663"/>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19"/>
              <w:rPr>
                <w:sz w:val="28"/>
                <w:szCs w:val="28"/>
              </w:rPr>
            </w:pPr>
            <w:r>
              <w:rPr>
                <w:color w:val="000000"/>
                <w:sz w:val="28"/>
                <w:szCs w:val="28"/>
              </w:rPr>
              <w:t>Очистка  «водяной» части теплообменника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r w:rsidR="009402E0" w:rsidRPr="00876B37" w:rsidTr="00A17557">
        <w:trPr>
          <w:trHeight w:hRule="exact" w:val="71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Очистка «масляной» части теплообменника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9402E0" w:rsidRPr="00876B37" w:rsidRDefault="009402E0" w:rsidP="00A17557">
            <w:pPr>
              <w:shd w:val="clear" w:color="auto" w:fill="FFFFFF"/>
              <w:rPr>
                <w:sz w:val="28"/>
                <w:szCs w:val="28"/>
              </w:rPr>
            </w:pPr>
          </w:p>
        </w:tc>
      </w:tr>
    </w:tbl>
    <w:p w:rsidR="009402E0" w:rsidRPr="00876B37" w:rsidRDefault="009402E0" w:rsidP="00A17557">
      <w:pPr>
        <w:rPr>
          <w:sz w:val="28"/>
          <w:szCs w:val="28"/>
        </w:rPr>
      </w:pPr>
    </w:p>
    <w:tbl>
      <w:tblPr>
        <w:tblW w:w="9639" w:type="dxa"/>
        <w:tblInd w:w="40" w:type="dxa"/>
        <w:tblLayout w:type="fixed"/>
        <w:tblCellMar>
          <w:left w:w="40" w:type="dxa"/>
          <w:right w:w="40" w:type="dxa"/>
        </w:tblCellMar>
        <w:tblLook w:val="0000"/>
      </w:tblPr>
      <w:tblGrid>
        <w:gridCol w:w="653"/>
        <w:gridCol w:w="2608"/>
        <w:gridCol w:w="2976"/>
        <w:gridCol w:w="426"/>
        <w:gridCol w:w="425"/>
        <w:gridCol w:w="425"/>
        <w:gridCol w:w="425"/>
        <w:gridCol w:w="426"/>
        <w:gridCol w:w="425"/>
        <w:gridCol w:w="425"/>
        <w:gridCol w:w="425"/>
      </w:tblGrid>
      <w:tr w:rsidR="009402E0" w:rsidRPr="00876B37" w:rsidTr="00A17557">
        <w:trPr>
          <w:trHeight w:hRule="exact" w:val="748"/>
        </w:trPr>
        <w:tc>
          <w:tcPr>
            <w:tcW w:w="3261" w:type="dxa"/>
            <w:gridSpan w:val="2"/>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sz w:val="28"/>
                <w:szCs w:val="28"/>
              </w:rPr>
              <w:t>Точки проверки</w:t>
            </w:r>
          </w:p>
        </w:tc>
        <w:tc>
          <w:tcPr>
            <w:tcW w:w="2976" w:type="dxa"/>
            <w:vMerge w:val="restart"/>
            <w:tcBorders>
              <w:top w:val="single" w:sz="6" w:space="0" w:color="auto"/>
              <w:left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sz w:val="28"/>
                <w:szCs w:val="28"/>
              </w:rPr>
              <w:t>Выполняемая работа</w:t>
            </w:r>
          </w:p>
        </w:tc>
        <w:tc>
          <w:tcPr>
            <w:tcW w:w="3402" w:type="dxa"/>
            <w:gridSpan w:val="8"/>
            <w:tcBorders>
              <w:top w:val="single" w:sz="6" w:space="0" w:color="auto"/>
              <w:left w:val="single" w:sz="6" w:space="0" w:color="auto"/>
              <w:bottom w:val="single" w:sz="6" w:space="0" w:color="auto"/>
              <w:right w:val="single" w:sz="6" w:space="0" w:color="auto"/>
            </w:tcBorders>
            <w:shd w:val="clear" w:color="auto" w:fill="FFFFFF"/>
          </w:tcPr>
          <w:p w:rsidR="009402E0" w:rsidRDefault="009402E0" w:rsidP="00A17557">
            <w:pPr>
              <w:shd w:val="clear" w:color="auto" w:fill="FFFFFF"/>
              <w:ind w:hanging="1497"/>
              <w:jc w:val="center"/>
              <w:rPr>
                <w:b/>
                <w:sz w:val="28"/>
                <w:szCs w:val="28"/>
              </w:rPr>
            </w:pPr>
            <w:r>
              <w:rPr>
                <w:b/>
                <w:sz w:val="28"/>
                <w:szCs w:val="28"/>
              </w:rPr>
              <w:t xml:space="preserve">      Периодичность</w:t>
            </w:r>
          </w:p>
          <w:p w:rsidR="009402E0" w:rsidRPr="00876B37" w:rsidRDefault="009402E0" w:rsidP="00A17557">
            <w:pPr>
              <w:shd w:val="clear" w:color="auto" w:fill="FFFFFF"/>
              <w:ind w:hanging="1497"/>
              <w:jc w:val="center"/>
              <w:rPr>
                <w:b/>
                <w:sz w:val="28"/>
                <w:szCs w:val="28"/>
              </w:rPr>
            </w:pPr>
            <w:r>
              <w:rPr>
                <w:b/>
                <w:sz w:val="28"/>
                <w:szCs w:val="28"/>
              </w:rPr>
              <w:t>работы (час)</w:t>
            </w:r>
          </w:p>
        </w:tc>
      </w:tr>
      <w:tr w:rsidR="009402E0" w:rsidRPr="00876B37" w:rsidTr="00A17557">
        <w:trPr>
          <w:cantSplit/>
          <w:trHeight w:hRule="exact" w:val="866"/>
        </w:trPr>
        <w:tc>
          <w:tcPr>
            <w:tcW w:w="3261" w:type="dxa"/>
            <w:gridSpan w:val="2"/>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0"/>
              <w:rPr>
                <w:b/>
                <w:color w:val="000000"/>
                <w:sz w:val="28"/>
                <w:szCs w:val="28"/>
              </w:rPr>
            </w:pPr>
          </w:p>
        </w:tc>
        <w:tc>
          <w:tcPr>
            <w:tcW w:w="2976" w:type="dxa"/>
            <w:vMerge/>
            <w:tcBorders>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color w:val="000000"/>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sz w:val="28"/>
                <w:szCs w:val="28"/>
              </w:rPr>
            </w:pPr>
            <w:r>
              <w:rPr>
                <w:b/>
                <w:sz w:val="28"/>
                <w:szCs w:val="28"/>
              </w:rPr>
              <w:t>10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sz w:val="28"/>
                <w:szCs w:val="28"/>
              </w:rPr>
            </w:pPr>
            <w:r>
              <w:rPr>
                <w:b/>
                <w:sz w:val="28"/>
                <w:szCs w:val="28"/>
              </w:rPr>
              <w:t>50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sz w:val="28"/>
                <w:szCs w:val="28"/>
              </w:rPr>
            </w:pPr>
            <w:r>
              <w:rPr>
                <w:b/>
                <w:sz w:val="28"/>
                <w:szCs w:val="28"/>
              </w:rPr>
              <w:t>100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sz w:val="28"/>
                <w:szCs w:val="28"/>
              </w:rPr>
            </w:pPr>
            <w:r>
              <w:rPr>
                <w:b/>
                <w:sz w:val="28"/>
                <w:szCs w:val="28"/>
              </w:rPr>
              <w:t>250</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sz w:val="28"/>
                <w:szCs w:val="28"/>
              </w:rPr>
            </w:pPr>
            <w:r>
              <w:rPr>
                <w:b/>
                <w:sz w:val="28"/>
                <w:szCs w:val="28"/>
              </w:rPr>
              <w:t>500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sz w:val="28"/>
                <w:szCs w:val="28"/>
              </w:rPr>
            </w:pPr>
            <w:r>
              <w:rPr>
                <w:b/>
                <w:sz w:val="28"/>
                <w:szCs w:val="28"/>
              </w:rPr>
              <w:t>1500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sz w:val="28"/>
                <w:szCs w:val="28"/>
              </w:rPr>
            </w:pPr>
            <w:r>
              <w:rPr>
                <w:b/>
                <w:sz w:val="28"/>
                <w:szCs w:val="28"/>
              </w:rPr>
              <w:t>3000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2E0" w:rsidRPr="00876B37" w:rsidRDefault="009402E0" w:rsidP="00A17557">
            <w:pPr>
              <w:shd w:val="clear" w:color="auto" w:fill="FFFFFF"/>
              <w:rPr>
                <w:b/>
                <w:sz w:val="28"/>
                <w:szCs w:val="28"/>
              </w:rPr>
            </w:pPr>
            <w:r>
              <w:rPr>
                <w:b/>
                <w:sz w:val="28"/>
                <w:szCs w:val="28"/>
              </w:rPr>
              <w:t>6000</w:t>
            </w:r>
          </w:p>
        </w:tc>
      </w:tr>
      <w:tr w:rsidR="009402E0" w:rsidRPr="00876B37" w:rsidTr="00A17557">
        <w:trPr>
          <w:trHeight w:hRule="exact" w:val="80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11.8</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0"/>
              <w:rPr>
                <w:sz w:val="28"/>
                <w:szCs w:val="28"/>
              </w:rPr>
            </w:pPr>
            <w:proofErr w:type="spellStart"/>
            <w:r>
              <w:rPr>
                <w:color w:val="000000"/>
                <w:sz w:val="28"/>
                <w:szCs w:val="28"/>
              </w:rPr>
              <w:t>Гидрораспределители</w:t>
            </w:r>
            <w:proofErr w:type="spellEnd"/>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Визуальная проверка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96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9"/>
              <w:rPr>
                <w:sz w:val="28"/>
                <w:szCs w:val="28"/>
              </w:rPr>
            </w:pPr>
            <w:r>
              <w:rPr>
                <w:color w:val="000000"/>
                <w:sz w:val="28"/>
                <w:szCs w:val="28"/>
              </w:rPr>
              <w:t>Приборы управления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9"/>
              <w:rPr>
                <w:sz w:val="28"/>
                <w:szCs w:val="28"/>
              </w:rPr>
            </w:pPr>
            <w:r>
              <w:rPr>
                <w:color w:val="000000"/>
                <w:sz w:val="28"/>
                <w:szCs w:val="28"/>
              </w:rPr>
              <w:t>Проверка производительности и давления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63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Джойстики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наличия протечек</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95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11.9</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9"/>
              <w:rPr>
                <w:sz w:val="28"/>
                <w:szCs w:val="28"/>
              </w:rPr>
            </w:pPr>
            <w:r>
              <w:rPr>
                <w:color w:val="000000"/>
                <w:sz w:val="28"/>
                <w:szCs w:val="28"/>
              </w:rPr>
              <w:t>Бак системы охлаждения тормозов (если имеется)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уровня масла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Замена масляного фильтра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37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Замена масла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0"/>
              <w:rPr>
                <w:sz w:val="28"/>
                <w:szCs w:val="28"/>
              </w:rPr>
            </w:pPr>
            <w:r>
              <w:rPr>
                <w:color w:val="000000"/>
                <w:sz w:val="28"/>
                <w:szCs w:val="28"/>
              </w:rPr>
              <w:t>Проверка  (анализ) качества жидкости</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труб и креплений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6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r>
              <w:rPr>
                <w:b/>
                <w:color w:val="000000"/>
                <w:sz w:val="28"/>
                <w:szCs w:val="28"/>
              </w:rPr>
              <w:t>12</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0"/>
              <w:rPr>
                <w:b/>
                <w:sz w:val="28"/>
                <w:szCs w:val="28"/>
              </w:rPr>
            </w:pPr>
            <w:r>
              <w:rPr>
                <w:b/>
                <w:color w:val="000000"/>
                <w:sz w:val="28"/>
                <w:szCs w:val="28"/>
              </w:rPr>
              <w:t>Электрическая система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b/>
                <w:sz w:val="28"/>
                <w:szCs w:val="28"/>
              </w:rPr>
            </w:pPr>
          </w:p>
        </w:tc>
      </w:tr>
      <w:tr w:rsidR="009402E0" w:rsidRPr="00876B37" w:rsidTr="00A17557">
        <w:trPr>
          <w:trHeight w:val="39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11.1</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Батареи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крепления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заряда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уровня электролита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68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firstLine="10"/>
              <w:rPr>
                <w:sz w:val="28"/>
                <w:szCs w:val="28"/>
              </w:rPr>
            </w:pPr>
            <w:r>
              <w:rPr>
                <w:color w:val="000000"/>
                <w:sz w:val="28"/>
                <w:szCs w:val="28"/>
              </w:rPr>
              <w:t>Очистка, проверка надежности контактов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11.2</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Концевые выключатели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правильности работы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32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креплений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11.3</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Электрические органы управления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правильности работы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9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креплений Проверка и очистка выключателей и плат</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96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Разное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10"/>
              <w:rPr>
                <w:sz w:val="28"/>
                <w:szCs w:val="28"/>
              </w:rPr>
            </w:pPr>
            <w:r>
              <w:rPr>
                <w:color w:val="000000"/>
                <w:sz w:val="28"/>
                <w:szCs w:val="28"/>
              </w:rPr>
              <w:t>Проверка и, при необходимости, восстановление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val="58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19"/>
              <w:rPr>
                <w:sz w:val="28"/>
                <w:szCs w:val="28"/>
              </w:rPr>
            </w:pPr>
            <w:r>
              <w:rPr>
                <w:color w:val="000000"/>
                <w:sz w:val="28"/>
                <w:szCs w:val="28"/>
              </w:rPr>
              <w:t>Приборы безопасности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19"/>
              <w:rPr>
                <w:sz w:val="28"/>
                <w:szCs w:val="28"/>
              </w:rPr>
            </w:pPr>
            <w:r>
              <w:rPr>
                <w:color w:val="000000"/>
                <w:sz w:val="28"/>
                <w:szCs w:val="28"/>
              </w:rPr>
              <w:t>Проверка правильности работы приборов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7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4"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4"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работы тормозов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402E0" w:rsidRPr="00876B37" w:rsidRDefault="009402E0" w:rsidP="00A17557">
            <w:pPr>
              <w:shd w:val="clear" w:color="auto" w:fill="FFFFFF"/>
              <w:rPr>
                <w:sz w:val="28"/>
                <w:szCs w:val="28"/>
              </w:rPr>
            </w:pPr>
            <w:r>
              <w:rPr>
                <w:sz w:val="28"/>
                <w:szCs w:val="28"/>
              </w:rPr>
              <w:t>*</w:t>
            </w:r>
          </w:p>
        </w:tc>
        <w:tc>
          <w:tcPr>
            <w:tcW w:w="426" w:type="dxa"/>
            <w:tcBorders>
              <w:top w:val="single" w:sz="6" w:space="0" w:color="auto"/>
              <w:left w:val="single" w:sz="4"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31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color w:val="000000"/>
                <w:sz w:val="28"/>
                <w:szCs w:val="28"/>
              </w:rPr>
              <w:t>Проверка работы освещения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r w:rsidR="009402E0" w:rsidRPr="00876B37" w:rsidTr="00A17557">
        <w:trPr>
          <w:trHeight w:hRule="exact" w:val="6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ind w:hanging="19"/>
              <w:rPr>
                <w:sz w:val="28"/>
                <w:szCs w:val="28"/>
              </w:rPr>
            </w:pPr>
            <w:r>
              <w:rPr>
                <w:color w:val="000000"/>
                <w:sz w:val="28"/>
                <w:szCs w:val="28"/>
              </w:rPr>
              <w:t>Очистка от следов смазки и загрязнений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402E0" w:rsidRPr="00876B37" w:rsidRDefault="009402E0" w:rsidP="00A17557">
            <w:pPr>
              <w:shd w:val="clear" w:color="auto" w:fill="FFFFFF"/>
              <w:rPr>
                <w:sz w:val="28"/>
                <w:szCs w:val="28"/>
              </w:rPr>
            </w:pPr>
          </w:p>
        </w:tc>
      </w:tr>
    </w:tbl>
    <w:p w:rsidR="009402E0" w:rsidRPr="00876B37" w:rsidRDefault="009402E0" w:rsidP="00A17557">
      <w:pPr>
        <w:rPr>
          <w:sz w:val="28"/>
          <w:szCs w:val="28"/>
        </w:rPr>
      </w:pPr>
    </w:p>
    <w:p w:rsidR="009402E0" w:rsidRPr="00876B37" w:rsidRDefault="009402E0" w:rsidP="00A17557">
      <w:pPr>
        <w:autoSpaceDE w:val="0"/>
        <w:jc w:val="both"/>
        <w:rPr>
          <w:rFonts w:eastAsia="Arial"/>
          <w:sz w:val="28"/>
          <w:szCs w:val="28"/>
        </w:rPr>
      </w:pPr>
    </w:p>
    <w:tbl>
      <w:tblPr>
        <w:tblW w:w="9640" w:type="dxa"/>
        <w:tblLayout w:type="fixed"/>
        <w:tblLook w:val="01E0"/>
      </w:tblPr>
      <w:tblGrid>
        <w:gridCol w:w="4395"/>
        <w:gridCol w:w="5245"/>
      </w:tblGrid>
      <w:tr w:rsidR="009402E0" w:rsidRPr="00764A49" w:rsidTr="00A17557">
        <w:trPr>
          <w:trHeight w:val="1176"/>
        </w:trPr>
        <w:tc>
          <w:tcPr>
            <w:tcW w:w="4395" w:type="dxa"/>
            <w:shd w:val="clear" w:color="auto" w:fill="auto"/>
          </w:tcPr>
          <w:p w:rsidR="009402E0" w:rsidRPr="00764A49" w:rsidRDefault="009402E0" w:rsidP="00A17557">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9402E0" w:rsidRDefault="009402E0" w:rsidP="00A17557">
            <w:pPr>
              <w:jc w:val="both"/>
              <w:rPr>
                <w:sz w:val="28"/>
                <w:szCs w:val="28"/>
              </w:rPr>
            </w:pPr>
          </w:p>
          <w:p w:rsidR="009402E0" w:rsidRPr="00764A49" w:rsidRDefault="009402E0" w:rsidP="00A17557">
            <w:pPr>
              <w:jc w:val="both"/>
              <w:rPr>
                <w:b/>
                <w:sz w:val="28"/>
                <w:szCs w:val="28"/>
              </w:rPr>
            </w:pPr>
            <w:r>
              <w:rPr>
                <w:sz w:val="28"/>
                <w:szCs w:val="28"/>
              </w:rPr>
              <w:t>___________________</w:t>
            </w:r>
          </w:p>
        </w:tc>
        <w:tc>
          <w:tcPr>
            <w:tcW w:w="5245" w:type="dxa"/>
            <w:shd w:val="clear" w:color="auto" w:fill="auto"/>
          </w:tcPr>
          <w:p w:rsidR="009402E0" w:rsidRPr="00764A49" w:rsidRDefault="009402E0" w:rsidP="00A17557">
            <w:pPr>
              <w:jc w:val="both"/>
              <w:rPr>
                <w:b/>
                <w:sz w:val="28"/>
                <w:szCs w:val="28"/>
              </w:rPr>
            </w:pPr>
            <w:r>
              <w:rPr>
                <w:b/>
                <w:sz w:val="28"/>
                <w:szCs w:val="28"/>
              </w:rPr>
              <w:t>От «Заказчика»</w:t>
            </w:r>
          </w:p>
          <w:p w:rsidR="009402E0" w:rsidRPr="00764A49" w:rsidRDefault="009402E0" w:rsidP="00A17557">
            <w:pPr>
              <w:jc w:val="both"/>
              <w:rPr>
                <w:sz w:val="28"/>
                <w:szCs w:val="28"/>
              </w:rPr>
            </w:pPr>
          </w:p>
          <w:p w:rsidR="009402E0" w:rsidRPr="00764A49" w:rsidRDefault="009402E0" w:rsidP="00A17557">
            <w:pPr>
              <w:jc w:val="both"/>
              <w:rPr>
                <w:sz w:val="28"/>
                <w:szCs w:val="28"/>
              </w:rPr>
            </w:pPr>
            <w:r>
              <w:rPr>
                <w:sz w:val="28"/>
                <w:szCs w:val="28"/>
              </w:rPr>
              <w:t>____________________</w:t>
            </w:r>
          </w:p>
        </w:tc>
      </w:tr>
    </w:tbl>
    <w:p w:rsidR="009402E0" w:rsidRPr="00876B37" w:rsidRDefault="009402E0" w:rsidP="00A17557">
      <w:pPr>
        <w:rPr>
          <w:bCs/>
          <w:sz w:val="28"/>
          <w:szCs w:val="28"/>
        </w:rPr>
      </w:pPr>
    </w:p>
    <w:p w:rsidR="009402E0" w:rsidRPr="00876B37" w:rsidRDefault="009402E0" w:rsidP="00A17557">
      <w:pPr>
        <w:jc w:val="right"/>
        <w:rPr>
          <w:bCs/>
          <w:sz w:val="28"/>
          <w:szCs w:val="28"/>
        </w:rPr>
      </w:pPr>
    </w:p>
    <w:p w:rsidR="009402E0" w:rsidRPr="00876B37" w:rsidRDefault="009402E0" w:rsidP="00A17557">
      <w:pPr>
        <w:jc w:val="right"/>
        <w:rPr>
          <w:bCs/>
          <w:sz w:val="28"/>
          <w:szCs w:val="28"/>
        </w:rPr>
      </w:pPr>
    </w:p>
    <w:p w:rsidR="009402E0" w:rsidRPr="00876B37" w:rsidRDefault="009402E0" w:rsidP="00A17557">
      <w:pPr>
        <w:jc w:val="right"/>
        <w:rPr>
          <w:bCs/>
          <w:sz w:val="28"/>
          <w:szCs w:val="28"/>
        </w:rPr>
      </w:pPr>
    </w:p>
    <w:p w:rsidR="009402E0" w:rsidRPr="00876B37" w:rsidRDefault="009402E0" w:rsidP="00A17557">
      <w:pPr>
        <w:jc w:val="right"/>
        <w:rPr>
          <w:bCs/>
          <w:sz w:val="28"/>
          <w:szCs w:val="28"/>
        </w:rPr>
      </w:pPr>
    </w:p>
    <w:p w:rsidR="009402E0" w:rsidRPr="00876B37" w:rsidRDefault="009402E0" w:rsidP="00A17557">
      <w:pPr>
        <w:jc w:val="right"/>
        <w:rPr>
          <w:bCs/>
          <w:sz w:val="28"/>
          <w:szCs w:val="28"/>
        </w:rPr>
      </w:pPr>
    </w:p>
    <w:p w:rsidR="009402E0" w:rsidRPr="00876B37" w:rsidRDefault="009402E0" w:rsidP="00A17557">
      <w:pPr>
        <w:jc w:val="right"/>
        <w:rPr>
          <w:bCs/>
          <w:sz w:val="28"/>
          <w:szCs w:val="28"/>
        </w:rPr>
      </w:pPr>
    </w:p>
    <w:p w:rsidR="009402E0" w:rsidRPr="00876B37" w:rsidRDefault="009402E0" w:rsidP="00A17557">
      <w:pPr>
        <w:jc w:val="right"/>
        <w:rPr>
          <w:bCs/>
          <w:sz w:val="28"/>
          <w:szCs w:val="28"/>
        </w:rPr>
      </w:pPr>
    </w:p>
    <w:p w:rsidR="009402E0" w:rsidRDefault="009402E0" w:rsidP="00A17557">
      <w:pPr>
        <w:jc w:val="right"/>
        <w:rPr>
          <w:bCs/>
          <w:sz w:val="28"/>
          <w:szCs w:val="28"/>
        </w:rPr>
      </w:pPr>
    </w:p>
    <w:p w:rsidR="009402E0" w:rsidRDefault="009402E0" w:rsidP="00A17557">
      <w:pPr>
        <w:jc w:val="right"/>
        <w:rPr>
          <w:bCs/>
          <w:sz w:val="28"/>
          <w:szCs w:val="28"/>
        </w:rPr>
      </w:pPr>
    </w:p>
    <w:p w:rsidR="009402E0" w:rsidRDefault="009402E0" w:rsidP="00A17557">
      <w:pPr>
        <w:jc w:val="right"/>
        <w:rPr>
          <w:bCs/>
          <w:sz w:val="28"/>
          <w:szCs w:val="28"/>
        </w:rPr>
      </w:pPr>
    </w:p>
    <w:p w:rsidR="009402E0" w:rsidRPr="00876B37" w:rsidRDefault="009402E0" w:rsidP="00A17557">
      <w:pPr>
        <w:suppressAutoHyphens w:val="0"/>
        <w:jc w:val="right"/>
        <w:rPr>
          <w:bCs/>
          <w:sz w:val="28"/>
          <w:szCs w:val="28"/>
        </w:rPr>
      </w:pPr>
      <w:r>
        <w:rPr>
          <w:bCs/>
          <w:sz w:val="28"/>
          <w:szCs w:val="28"/>
        </w:rPr>
        <w:t xml:space="preserve">                                                                      Приложение № 3</w:t>
      </w:r>
    </w:p>
    <w:p w:rsidR="009402E0" w:rsidRPr="00876B37" w:rsidRDefault="009402E0" w:rsidP="00A17557">
      <w:pPr>
        <w:suppressAutoHyphens w:val="0"/>
        <w:ind w:left="4956"/>
        <w:jc w:val="right"/>
        <w:rPr>
          <w:bCs/>
          <w:sz w:val="28"/>
          <w:szCs w:val="28"/>
        </w:rPr>
      </w:pPr>
      <w:r>
        <w:rPr>
          <w:bCs/>
          <w:sz w:val="28"/>
          <w:szCs w:val="28"/>
        </w:rPr>
        <w:t>к Договору на выполнение работ</w:t>
      </w:r>
    </w:p>
    <w:p w:rsidR="009402E0" w:rsidRPr="00876B37" w:rsidRDefault="009402E0" w:rsidP="00A17557">
      <w:pPr>
        <w:ind w:left="4956"/>
        <w:jc w:val="right"/>
        <w:rPr>
          <w:bCs/>
          <w:sz w:val="28"/>
          <w:szCs w:val="28"/>
        </w:rPr>
      </w:pPr>
      <w:r>
        <w:rPr>
          <w:bCs/>
          <w:sz w:val="28"/>
          <w:szCs w:val="28"/>
        </w:rPr>
        <w:t xml:space="preserve">№  __________________ </w:t>
      </w:r>
    </w:p>
    <w:p w:rsidR="009402E0" w:rsidRPr="00876B37" w:rsidRDefault="009402E0" w:rsidP="00A17557">
      <w:pPr>
        <w:ind w:left="4248" w:firstLine="708"/>
        <w:jc w:val="right"/>
        <w:rPr>
          <w:b/>
          <w:bCs/>
          <w:sz w:val="28"/>
          <w:szCs w:val="28"/>
        </w:rPr>
      </w:pPr>
      <w:r>
        <w:rPr>
          <w:bCs/>
          <w:sz w:val="28"/>
          <w:szCs w:val="28"/>
        </w:rPr>
        <w:t>от «____»___________ 202__ года</w:t>
      </w:r>
      <w:r>
        <w:rPr>
          <w:b/>
          <w:bCs/>
          <w:sz w:val="28"/>
          <w:szCs w:val="28"/>
        </w:rPr>
        <w:t xml:space="preserve">   </w:t>
      </w:r>
    </w:p>
    <w:p w:rsidR="009402E0" w:rsidRPr="00876B37" w:rsidRDefault="009402E0" w:rsidP="00A17557">
      <w:pPr>
        <w:jc w:val="center"/>
        <w:rPr>
          <w:rFonts w:eastAsia="MS Mincho"/>
          <w:sz w:val="28"/>
          <w:szCs w:val="28"/>
        </w:rPr>
      </w:pPr>
    </w:p>
    <w:p w:rsidR="009402E0" w:rsidRPr="00876B37" w:rsidRDefault="009402E0" w:rsidP="00A17557">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bCs/>
          <w:color w:val="000000"/>
          <w:sz w:val="28"/>
          <w:szCs w:val="28"/>
          <w:lang w:val="en-US"/>
        </w:rPr>
        <w:t>KALMAR</w:t>
      </w:r>
    </w:p>
    <w:p w:rsidR="009402E0" w:rsidRPr="00876B37" w:rsidRDefault="009402E0" w:rsidP="00A1755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6629"/>
        <w:gridCol w:w="2410"/>
      </w:tblGrid>
      <w:tr w:rsidR="009402E0" w:rsidRPr="00876B37" w:rsidTr="00A17557">
        <w:trPr>
          <w:cantSplit/>
          <w:tblHeader/>
        </w:trPr>
        <w:tc>
          <w:tcPr>
            <w:tcW w:w="6629" w:type="dxa"/>
          </w:tcPr>
          <w:p w:rsidR="009402E0" w:rsidRPr="00876B37" w:rsidRDefault="009402E0" w:rsidP="00A17557">
            <w:pPr>
              <w:rPr>
                <w:b/>
                <w:bCs/>
                <w:sz w:val="40"/>
                <w:szCs w:val="40"/>
              </w:rPr>
            </w:pPr>
            <w:r>
              <w:rPr>
                <w:b/>
                <w:bCs/>
                <w:sz w:val="40"/>
                <w:szCs w:val="40"/>
              </w:rPr>
              <w:t>Описание работ</w:t>
            </w:r>
          </w:p>
          <w:p w:rsidR="009402E0" w:rsidRPr="00876B37" w:rsidRDefault="009402E0" w:rsidP="00A17557">
            <w:pPr>
              <w:rPr>
                <w:b/>
                <w:bCs/>
                <w:sz w:val="32"/>
                <w:szCs w:val="32"/>
              </w:rPr>
            </w:pPr>
          </w:p>
        </w:tc>
        <w:tc>
          <w:tcPr>
            <w:tcW w:w="2410" w:type="dxa"/>
          </w:tcPr>
          <w:p w:rsidR="009402E0" w:rsidRPr="00876B37" w:rsidRDefault="009402E0" w:rsidP="00A17557">
            <w:pPr>
              <w:jc w:val="center"/>
              <w:rPr>
                <w:b/>
                <w:bCs/>
                <w:sz w:val="28"/>
                <w:szCs w:val="28"/>
                <w:lang w:val="en-US"/>
              </w:rPr>
            </w:pPr>
          </w:p>
        </w:tc>
      </w:tr>
      <w:tr w:rsidR="009402E0" w:rsidRPr="00876B37" w:rsidTr="00A17557">
        <w:trPr>
          <w:cantSplit/>
        </w:trPr>
        <w:tc>
          <w:tcPr>
            <w:tcW w:w="9039" w:type="dxa"/>
            <w:gridSpan w:val="2"/>
          </w:tcPr>
          <w:p w:rsidR="009402E0" w:rsidRPr="00876B37" w:rsidRDefault="009402E0" w:rsidP="00A17557">
            <w:pPr>
              <w:rPr>
                <w:b/>
                <w:bCs/>
                <w:sz w:val="32"/>
                <w:szCs w:val="32"/>
              </w:rPr>
            </w:pPr>
            <w:r>
              <w:rPr>
                <w:b/>
                <w:bCs/>
                <w:sz w:val="32"/>
                <w:szCs w:val="32"/>
              </w:rPr>
              <w:t>Группа 10 Шасси и Кабина</w:t>
            </w:r>
          </w:p>
        </w:tc>
      </w:tr>
      <w:tr w:rsidR="009402E0" w:rsidRPr="00876B37" w:rsidTr="00A17557">
        <w:trPr>
          <w:cantSplit/>
        </w:trPr>
        <w:tc>
          <w:tcPr>
            <w:tcW w:w="6629" w:type="dxa"/>
          </w:tcPr>
          <w:p w:rsidR="009402E0" w:rsidRPr="00876B37" w:rsidRDefault="009402E0" w:rsidP="00A17557">
            <w:r>
              <w:t xml:space="preserve">Замена компрессора кондиционера </w:t>
            </w:r>
          </w:p>
        </w:tc>
        <w:tc>
          <w:tcPr>
            <w:tcW w:w="2410" w:type="dxa"/>
          </w:tcPr>
          <w:p w:rsidR="009402E0" w:rsidRPr="00876B37" w:rsidRDefault="009402E0" w:rsidP="00A17557">
            <w:pPr>
              <w:jc w:val="center"/>
              <w:rPr>
                <w:lang w:val="en-US"/>
              </w:rPr>
            </w:pPr>
            <w:r>
              <w:rPr>
                <w:lang w:val="en-US"/>
              </w:rPr>
              <w:t>8</w:t>
            </w:r>
          </w:p>
        </w:tc>
      </w:tr>
      <w:tr w:rsidR="009402E0" w:rsidRPr="00876B37" w:rsidTr="00A17557">
        <w:trPr>
          <w:cantSplit/>
        </w:trPr>
        <w:tc>
          <w:tcPr>
            <w:tcW w:w="6629" w:type="dxa"/>
          </w:tcPr>
          <w:p w:rsidR="009402E0" w:rsidRPr="00876B37" w:rsidRDefault="009402E0" w:rsidP="00A17557">
            <w:r>
              <w:t>Замена конденсора кондиционера</w:t>
            </w:r>
          </w:p>
        </w:tc>
        <w:tc>
          <w:tcPr>
            <w:tcW w:w="2410" w:type="dxa"/>
          </w:tcPr>
          <w:p w:rsidR="009402E0" w:rsidRPr="00876B37" w:rsidRDefault="009402E0" w:rsidP="00A17557">
            <w:pPr>
              <w:jc w:val="center"/>
              <w:rPr>
                <w:lang w:val="en-US"/>
              </w:rPr>
            </w:pPr>
            <w:r>
              <w:rPr>
                <w:lang w:val="en-US"/>
              </w:rPr>
              <w:t>8</w:t>
            </w:r>
          </w:p>
        </w:tc>
      </w:tr>
      <w:tr w:rsidR="009402E0" w:rsidRPr="00876B37" w:rsidTr="00A17557">
        <w:trPr>
          <w:cantSplit/>
        </w:trPr>
        <w:tc>
          <w:tcPr>
            <w:tcW w:w="6629" w:type="dxa"/>
          </w:tcPr>
          <w:p w:rsidR="009402E0" w:rsidRPr="00876B37" w:rsidRDefault="009402E0" w:rsidP="00A17557">
            <w:r>
              <w:t>Замена испарителя (в кабине) кондиционера</w:t>
            </w:r>
          </w:p>
        </w:tc>
        <w:tc>
          <w:tcPr>
            <w:tcW w:w="2410" w:type="dxa"/>
          </w:tcPr>
          <w:p w:rsidR="009402E0" w:rsidRPr="00876B37" w:rsidRDefault="009402E0" w:rsidP="00A17557">
            <w:pPr>
              <w:jc w:val="center"/>
              <w:rPr>
                <w:lang w:val="en-US"/>
              </w:rPr>
            </w:pPr>
            <w:r>
              <w:rPr>
                <w:lang w:val="en-US"/>
              </w:rPr>
              <w:t>8</w:t>
            </w:r>
          </w:p>
        </w:tc>
      </w:tr>
      <w:tr w:rsidR="009402E0" w:rsidRPr="00876B37" w:rsidTr="00A17557">
        <w:trPr>
          <w:cantSplit/>
        </w:trPr>
        <w:tc>
          <w:tcPr>
            <w:tcW w:w="6629" w:type="dxa"/>
          </w:tcPr>
          <w:p w:rsidR="009402E0" w:rsidRPr="00876B37" w:rsidRDefault="009402E0" w:rsidP="00A17557">
            <w:r>
              <w:t xml:space="preserve">Зарядка кондиционера с </w:t>
            </w:r>
            <w:proofErr w:type="spellStart"/>
            <w:r>
              <w:t>опрессовкой</w:t>
            </w:r>
            <w:proofErr w:type="spellEnd"/>
          </w:p>
        </w:tc>
        <w:tc>
          <w:tcPr>
            <w:tcW w:w="2410" w:type="dxa"/>
          </w:tcPr>
          <w:p w:rsidR="009402E0" w:rsidRPr="00876B37" w:rsidRDefault="009402E0" w:rsidP="00A17557">
            <w:pPr>
              <w:jc w:val="center"/>
              <w:rPr>
                <w:lang w:val="en-US"/>
              </w:rPr>
            </w:pPr>
            <w:r>
              <w:rPr>
                <w:lang w:val="en-US"/>
              </w:rPr>
              <w:t>7</w:t>
            </w:r>
          </w:p>
        </w:tc>
      </w:tr>
      <w:tr w:rsidR="009402E0" w:rsidRPr="00876B37" w:rsidTr="00A17557">
        <w:trPr>
          <w:cantSplit/>
        </w:trPr>
        <w:tc>
          <w:tcPr>
            <w:tcW w:w="6629" w:type="dxa"/>
          </w:tcPr>
          <w:p w:rsidR="009402E0" w:rsidRPr="00876B37" w:rsidRDefault="009402E0" w:rsidP="00A17557">
            <w:r>
              <w:t>Замена переднего стекла кабины (</w:t>
            </w:r>
            <w:r>
              <w:rPr>
                <w:lang w:val="en-US"/>
              </w:rPr>
              <w:t>Spirit</w:t>
            </w:r>
            <w:r>
              <w:t xml:space="preserve"> </w:t>
            </w:r>
            <w:r>
              <w:rPr>
                <w:lang w:val="en-US"/>
              </w:rPr>
              <w:t>Delta</w:t>
            </w:r>
            <w:r>
              <w:t>)</w:t>
            </w:r>
          </w:p>
        </w:tc>
        <w:tc>
          <w:tcPr>
            <w:tcW w:w="2410" w:type="dxa"/>
          </w:tcPr>
          <w:p w:rsidR="009402E0" w:rsidRPr="00876B37" w:rsidRDefault="009402E0" w:rsidP="00A17557">
            <w:pPr>
              <w:jc w:val="center"/>
              <w:rPr>
                <w:lang w:val="en-US"/>
              </w:rPr>
            </w:pPr>
            <w:r>
              <w:rPr>
                <w:lang w:val="en-US"/>
              </w:rPr>
              <w:t>12</w:t>
            </w:r>
          </w:p>
        </w:tc>
      </w:tr>
      <w:tr w:rsidR="009402E0" w:rsidRPr="00876B37" w:rsidTr="00A17557">
        <w:trPr>
          <w:cantSplit/>
        </w:trPr>
        <w:tc>
          <w:tcPr>
            <w:tcW w:w="6629" w:type="dxa"/>
          </w:tcPr>
          <w:p w:rsidR="009402E0" w:rsidRPr="00876B37" w:rsidRDefault="009402E0" w:rsidP="00A17557">
            <w:r>
              <w:t>Замена стекла крыши (</w:t>
            </w:r>
            <w:r>
              <w:rPr>
                <w:lang w:val="en-US"/>
              </w:rPr>
              <w:t>Spirit</w:t>
            </w:r>
            <w:r>
              <w:t xml:space="preserve"> </w:t>
            </w:r>
            <w:r>
              <w:rPr>
                <w:lang w:val="en-US"/>
              </w:rPr>
              <w:t>Delta</w:t>
            </w:r>
            <w:r>
              <w:t>)</w:t>
            </w:r>
          </w:p>
        </w:tc>
        <w:tc>
          <w:tcPr>
            <w:tcW w:w="2410" w:type="dxa"/>
          </w:tcPr>
          <w:p w:rsidR="009402E0" w:rsidRPr="00876B37" w:rsidRDefault="009402E0" w:rsidP="00A17557">
            <w:pPr>
              <w:jc w:val="center"/>
              <w:rPr>
                <w:lang w:val="en-US"/>
              </w:rPr>
            </w:pPr>
            <w:r>
              <w:rPr>
                <w:lang w:val="en-US"/>
              </w:rPr>
              <w:t>6</w:t>
            </w:r>
          </w:p>
        </w:tc>
      </w:tr>
      <w:tr w:rsidR="009402E0" w:rsidRPr="00876B37" w:rsidTr="00A17557">
        <w:trPr>
          <w:cantSplit/>
        </w:trPr>
        <w:tc>
          <w:tcPr>
            <w:tcW w:w="6629" w:type="dxa"/>
          </w:tcPr>
          <w:p w:rsidR="009402E0" w:rsidRPr="00876B37" w:rsidRDefault="009402E0" w:rsidP="00A17557">
            <w:r>
              <w:t xml:space="preserve">Замена бокового стекла на кабине </w:t>
            </w:r>
          </w:p>
        </w:tc>
        <w:tc>
          <w:tcPr>
            <w:tcW w:w="2410" w:type="dxa"/>
          </w:tcPr>
          <w:p w:rsidR="009402E0" w:rsidRPr="00876B37" w:rsidRDefault="009402E0" w:rsidP="00A17557">
            <w:pPr>
              <w:jc w:val="center"/>
              <w:rPr>
                <w:lang w:val="en-US"/>
              </w:rPr>
            </w:pPr>
            <w:r>
              <w:rPr>
                <w:lang w:val="en-US"/>
              </w:rPr>
              <w:t>6</w:t>
            </w:r>
          </w:p>
        </w:tc>
      </w:tr>
      <w:tr w:rsidR="009402E0" w:rsidRPr="00876B37" w:rsidTr="00A17557">
        <w:trPr>
          <w:cantSplit/>
        </w:trPr>
        <w:tc>
          <w:tcPr>
            <w:tcW w:w="6629" w:type="dxa"/>
          </w:tcPr>
          <w:p w:rsidR="009402E0" w:rsidRPr="00876B37" w:rsidRDefault="009402E0" w:rsidP="00A17557">
            <w:r>
              <w:t>Замена сиденья водителя</w:t>
            </w:r>
          </w:p>
        </w:tc>
        <w:tc>
          <w:tcPr>
            <w:tcW w:w="2410" w:type="dxa"/>
          </w:tcPr>
          <w:p w:rsidR="009402E0" w:rsidRPr="00876B37" w:rsidRDefault="009402E0" w:rsidP="00A17557">
            <w:pPr>
              <w:jc w:val="center"/>
              <w:rPr>
                <w:lang w:val="en-US"/>
              </w:rPr>
            </w:pPr>
            <w:r>
              <w:rPr>
                <w:lang w:val="en-US"/>
              </w:rPr>
              <w:t>5</w:t>
            </w:r>
          </w:p>
        </w:tc>
      </w:tr>
      <w:tr w:rsidR="009402E0" w:rsidRPr="00876B37" w:rsidTr="00A17557">
        <w:trPr>
          <w:cantSplit/>
        </w:trPr>
        <w:tc>
          <w:tcPr>
            <w:tcW w:w="6629" w:type="dxa"/>
          </w:tcPr>
          <w:p w:rsidR="009402E0" w:rsidRPr="00876B37" w:rsidRDefault="009402E0" w:rsidP="00A17557">
            <w:r>
              <w:t>Замена вентилятора отопления</w:t>
            </w:r>
          </w:p>
        </w:tc>
        <w:tc>
          <w:tcPr>
            <w:tcW w:w="2410" w:type="dxa"/>
          </w:tcPr>
          <w:p w:rsidR="009402E0" w:rsidRPr="00876B37" w:rsidRDefault="009402E0" w:rsidP="00A17557">
            <w:pPr>
              <w:jc w:val="center"/>
              <w:rPr>
                <w:lang w:val="en-US"/>
              </w:rPr>
            </w:pPr>
            <w:r>
              <w:rPr>
                <w:lang w:val="en-US"/>
              </w:rPr>
              <w:t>5</w:t>
            </w:r>
          </w:p>
        </w:tc>
      </w:tr>
      <w:tr w:rsidR="009402E0" w:rsidRPr="00876B37" w:rsidTr="00A17557">
        <w:trPr>
          <w:cantSplit/>
        </w:trPr>
        <w:tc>
          <w:tcPr>
            <w:tcW w:w="6629" w:type="dxa"/>
          </w:tcPr>
          <w:p w:rsidR="009402E0" w:rsidRPr="00876B37" w:rsidRDefault="009402E0" w:rsidP="00A17557">
            <w:r>
              <w:t>Замена моторчика дворников</w:t>
            </w:r>
          </w:p>
        </w:tc>
        <w:tc>
          <w:tcPr>
            <w:tcW w:w="2410" w:type="dxa"/>
          </w:tcPr>
          <w:p w:rsidR="009402E0" w:rsidRPr="00876B37" w:rsidRDefault="009402E0" w:rsidP="00A17557">
            <w:pPr>
              <w:jc w:val="center"/>
              <w:rPr>
                <w:lang w:val="en-US"/>
              </w:rPr>
            </w:pPr>
            <w:r>
              <w:rPr>
                <w:lang w:val="en-US"/>
              </w:rPr>
              <w:t>2</w:t>
            </w:r>
          </w:p>
        </w:tc>
      </w:tr>
      <w:tr w:rsidR="009402E0" w:rsidRPr="00876B37" w:rsidTr="00A17557">
        <w:trPr>
          <w:cantSplit/>
        </w:trPr>
        <w:tc>
          <w:tcPr>
            <w:tcW w:w="6629" w:type="dxa"/>
          </w:tcPr>
          <w:p w:rsidR="009402E0" w:rsidRPr="00876B37" w:rsidRDefault="009402E0" w:rsidP="00A17557">
            <w:r>
              <w:t xml:space="preserve">Демонтаж - монтаж противовеса </w:t>
            </w:r>
          </w:p>
        </w:tc>
        <w:tc>
          <w:tcPr>
            <w:tcW w:w="2410" w:type="dxa"/>
          </w:tcPr>
          <w:p w:rsidR="009402E0" w:rsidRPr="00876B37" w:rsidRDefault="009402E0" w:rsidP="00A17557">
            <w:pPr>
              <w:jc w:val="center"/>
              <w:rPr>
                <w:lang w:val="en-US"/>
              </w:rPr>
            </w:pPr>
            <w:r>
              <w:rPr>
                <w:lang w:val="en-US"/>
              </w:rPr>
              <w:t>12</w:t>
            </w:r>
          </w:p>
        </w:tc>
      </w:tr>
      <w:tr w:rsidR="009402E0" w:rsidRPr="00876B37" w:rsidTr="00A17557">
        <w:trPr>
          <w:cantSplit/>
        </w:trPr>
        <w:tc>
          <w:tcPr>
            <w:tcW w:w="9039" w:type="dxa"/>
            <w:gridSpan w:val="2"/>
          </w:tcPr>
          <w:p w:rsidR="009402E0" w:rsidRPr="00876B37" w:rsidRDefault="009402E0" w:rsidP="00A17557">
            <w:pPr>
              <w:rPr>
                <w:b/>
                <w:bCs/>
                <w:sz w:val="32"/>
                <w:szCs w:val="32"/>
              </w:rPr>
            </w:pPr>
            <w:r>
              <w:rPr>
                <w:b/>
                <w:bCs/>
                <w:sz w:val="32"/>
                <w:szCs w:val="32"/>
              </w:rPr>
              <w:t>Группа 20 Электрооборудование</w:t>
            </w:r>
          </w:p>
        </w:tc>
      </w:tr>
      <w:tr w:rsidR="009402E0" w:rsidRPr="00876B37" w:rsidTr="00A17557">
        <w:trPr>
          <w:cantSplit/>
        </w:trPr>
        <w:tc>
          <w:tcPr>
            <w:tcW w:w="6629" w:type="dxa"/>
          </w:tcPr>
          <w:p w:rsidR="009402E0" w:rsidRPr="00876B37" w:rsidRDefault="009402E0" w:rsidP="00A17557">
            <w:r>
              <w:t>Замена аккумуляторных батарей</w:t>
            </w:r>
          </w:p>
        </w:tc>
        <w:tc>
          <w:tcPr>
            <w:tcW w:w="2410" w:type="dxa"/>
          </w:tcPr>
          <w:p w:rsidR="009402E0" w:rsidRPr="00876B37" w:rsidRDefault="009402E0" w:rsidP="00A17557">
            <w:pPr>
              <w:jc w:val="center"/>
            </w:pPr>
            <w:r>
              <w:t>2</w:t>
            </w:r>
          </w:p>
        </w:tc>
      </w:tr>
      <w:tr w:rsidR="009402E0" w:rsidRPr="00876B37" w:rsidTr="00A17557">
        <w:trPr>
          <w:cantSplit/>
        </w:trPr>
        <w:tc>
          <w:tcPr>
            <w:tcW w:w="6629" w:type="dxa"/>
          </w:tcPr>
          <w:p w:rsidR="009402E0" w:rsidRPr="00876B37" w:rsidRDefault="009402E0" w:rsidP="00A17557">
            <w:r>
              <w:t>Замена генератора</w:t>
            </w:r>
          </w:p>
        </w:tc>
        <w:tc>
          <w:tcPr>
            <w:tcW w:w="2410" w:type="dxa"/>
          </w:tcPr>
          <w:p w:rsidR="009402E0" w:rsidRPr="00876B37" w:rsidRDefault="009402E0" w:rsidP="00A17557">
            <w:pPr>
              <w:jc w:val="center"/>
            </w:pPr>
            <w:r>
              <w:t>3</w:t>
            </w:r>
          </w:p>
        </w:tc>
      </w:tr>
      <w:tr w:rsidR="009402E0" w:rsidRPr="00876B37" w:rsidTr="00A17557">
        <w:trPr>
          <w:cantSplit/>
        </w:trPr>
        <w:tc>
          <w:tcPr>
            <w:tcW w:w="6629" w:type="dxa"/>
          </w:tcPr>
          <w:p w:rsidR="009402E0" w:rsidRPr="00876B37" w:rsidRDefault="009402E0" w:rsidP="00A17557">
            <w:r>
              <w:t>Замена стартера</w:t>
            </w:r>
          </w:p>
        </w:tc>
        <w:tc>
          <w:tcPr>
            <w:tcW w:w="2410" w:type="dxa"/>
          </w:tcPr>
          <w:p w:rsidR="009402E0" w:rsidRPr="00876B37" w:rsidRDefault="009402E0" w:rsidP="00A17557">
            <w:pPr>
              <w:jc w:val="center"/>
            </w:pPr>
            <w:r>
              <w:t>3</w:t>
            </w:r>
          </w:p>
        </w:tc>
      </w:tr>
      <w:tr w:rsidR="009402E0" w:rsidRPr="00876B37" w:rsidTr="00A17557">
        <w:trPr>
          <w:cantSplit/>
        </w:trPr>
        <w:tc>
          <w:tcPr>
            <w:tcW w:w="6629" w:type="dxa"/>
          </w:tcPr>
          <w:p w:rsidR="009402E0" w:rsidRPr="00876B37" w:rsidRDefault="009402E0" w:rsidP="00A17557">
            <w:r>
              <w:t>Замена блока управления</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Программирование блока управления</w:t>
            </w:r>
          </w:p>
        </w:tc>
        <w:tc>
          <w:tcPr>
            <w:tcW w:w="2410" w:type="dxa"/>
          </w:tcPr>
          <w:p w:rsidR="009402E0" w:rsidRPr="00876B37" w:rsidRDefault="009402E0" w:rsidP="00A17557">
            <w:pPr>
              <w:jc w:val="center"/>
            </w:pPr>
            <w:r>
              <w:t>3</w:t>
            </w:r>
          </w:p>
        </w:tc>
      </w:tr>
      <w:tr w:rsidR="009402E0" w:rsidRPr="00876B37" w:rsidTr="00A17557">
        <w:trPr>
          <w:cantSplit/>
        </w:trPr>
        <w:tc>
          <w:tcPr>
            <w:tcW w:w="6629" w:type="dxa"/>
          </w:tcPr>
          <w:p w:rsidR="009402E0" w:rsidRPr="00876B37" w:rsidRDefault="009402E0" w:rsidP="00A17557">
            <w:r>
              <w:t>Замена датчика</w:t>
            </w:r>
          </w:p>
        </w:tc>
        <w:tc>
          <w:tcPr>
            <w:tcW w:w="2410" w:type="dxa"/>
          </w:tcPr>
          <w:p w:rsidR="009402E0" w:rsidRPr="00876B37" w:rsidRDefault="009402E0" w:rsidP="00A17557">
            <w:pPr>
              <w:jc w:val="center"/>
            </w:pPr>
            <w:r>
              <w:t>2</w:t>
            </w:r>
          </w:p>
        </w:tc>
      </w:tr>
      <w:tr w:rsidR="009402E0" w:rsidRPr="00876B37" w:rsidTr="00A17557">
        <w:trPr>
          <w:cantSplit/>
        </w:trPr>
        <w:tc>
          <w:tcPr>
            <w:tcW w:w="6629" w:type="dxa"/>
          </w:tcPr>
          <w:p w:rsidR="009402E0" w:rsidRPr="00876B37" w:rsidRDefault="009402E0" w:rsidP="00A17557">
            <w:r>
              <w:t>Замена дисплея</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Замена педального узла акселератора</w:t>
            </w:r>
          </w:p>
        </w:tc>
        <w:tc>
          <w:tcPr>
            <w:tcW w:w="2410" w:type="dxa"/>
          </w:tcPr>
          <w:p w:rsidR="009402E0" w:rsidRPr="00876B37" w:rsidRDefault="009402E0" w:rsidP="00A17557">
            <w:pPr>
              <w:jc w:val="center"/>
            </w:pPr>
            <w:r>
              <w:t>3</w:t>
            </w:r>
          </w:p>
        </w:tc>
      </w:tr>
      <w:tr w:rsidR="009402E0" w:rsidRPr="00876B37" w:rsidTr="00A17557">
        <w:trPr>
          <w:cantSplit/>
        </w:trPr>
        <w:tc>
          <w:tcPr>
            <w:tcW w:w="6629" w:type="dxa"/>
          </w:tcPr>
          <w:p w:rsidR="009402E0" w:rsidRPr="00876B37" w:rsidRDefault="009402E0" w:rsidP="00A17557">
            <w:r>
              <w:t>Замена датчика длины стрелы</w:t>
            </w:r>
          </w:p>
        </w:tc>
        <w:tc>
          <w:tcPr>
            <w:tcW w:w="2410" w:type="dxa"/>
          </w:tcPr>
          <w:p w:rsidR="009402E0" w:rsidRPr="00876B37" w:rsidRDefault="009402E0" w:rsidP="00A17557">
            <w:pPr>
              <w:jc w:val="center"/>
            </w:pPr>
            <w:r>
              <w:t>2</w:t>
            </w:r>
          </w:p>
        </w:tc>
      </w:tr>
      <w:tr w:rsidR="009402E0" w:rsidRPr="00876B37" w:rsidTr="00A17557">
        <w:trPr>
          <w:cantSplit/>
        </w:trPr>
        <w:tc>
          <w:tcPr>
            <w:tcW w:w="6629" w:type="dxa"/>
          </w:tcPr>
          <w:p w:rsidR="009402E0" w:rsidRPr="00876B37" w:rsidRDefault="009402E0" w:rsidP="00A17557">
            <w:r>
              <w:t>Замена датчика угла наклона стрелы</w:t>
            </w:r>
          </w:p>
        </w:tc>
        <w:tc>
          <w:tcPr>
            <w:tcW w:w="2410" w:type="dxa"/>
          </w:tcPr>
          <w:p w:rsidR="009402E0" w:rsidRPr="00876B37" w:rsidRDefault="009402E0" w:rsidP="00A17557">
            <w:pPr>
              <w:jc w:val="center"/>
            </w:pPr>
            <w:r>
              <w:t>2</w:t>
            </w:r>
          </w:p>
        </w:tc>
      </w:tr>
      <w:tr w:rsidR="009402E0" w:rsidRPr="00876B37" w:rsidTr="00A17557">
        <w:trPr>
          <w:cantSplit/>
        </w:trPr>
        <w:tc>
          <w:tcPr>
            <w:tcW w:w="9039" w:type="dxa"/>
            <w:gridSpan w:val="2"/>
          </w:tcPr>
          <w:p w:rsidR="009402E0" w:rsidRPr="00876B37" w:rsidRDefault="009402E0" w:rsidP="00A17557">
            <w:pPr>
              <w:rPr>
                <w:lang w:val="en-US"/>
              </w:rPr>
            </w:pPr>
            <w:r>
              <w:rPr>
                <w:b/>
                <w:bCs/>
                <w:sz w:val="32"/>
                <w:szCs w:val="32"/>
              </w:rPr>
              <w:t>Группа</w:t>
            </w:r>
            <w:r>
              <w:rPr>
                <w:b/>
                <w:bCs/>
                <w:sz w:val="32"/>
                <w:szCs w:val="32"/>
                <w:lang w:val="en-US"/>
              </w:rPr>
              <w:t xml:space="preserve"> 30 </w:t>
            </w:r>
            <w:r>
              <w:rPr>
                <w:b/>
                <w:bCs/>
                <w:sz w:val="32"/>
                <w:szCs w:val="32"/>
              </w:rPr>
              <w:t>Двигатель</w:t>
            </w:r>
          </w:p>
        </w:tc>
      </w:tr>
      <w:tr w:rsidR="009402E0" w:rsidRPr="00876B37" w:rsidTr="00A17557">
        <w:trPr>
          <w:cantSplit/>
        </w:trPr>
        <w:tc>
          <w:tcPr>
            <w:tcW w:w="6629" w:type="dxa"/>
          </w:tcPr>
          <w:p w:rsidR="009402E0" w:rsidRPr="00876B37" w:rsidRDefault="009402E0" w:rsidP="00A17557">
            <w:r>
              <w:t>Демонтаж -  монтаж двигателя (новый или восстановленный)</w:t>
            </w:r>
          </w:p>
        </w:tc>
        <w:tc>
          <w:tcPr>
            <w:tcW w:w="2410" w:type="dxa"/>
          </w:tcPr>
          <w:p w:rsidR="009402E0" w:rsidRPr="00876B37" w:rsidRDefault="009402E0" w:rsidP="00A17557">
            <w:pPr>
              <w:jc w:val="center"/>
            </w:pPr>
            <w:r>
              <w:t>50</w:t>
            </w:r>
          </w:p>
        </w:tc>
      </w:tr>
      <w:tr w:rsidR="009402E0" w:rsidRPr="00876B37" w:rsidTr="00A17557">
        <w:trPr>
          <w:cantSplit/>
        </w:trPr>
        <w:tc>
          <w:tcPr>
            <w:tcW w:w="6629" w:type="dxa"/>
          </w:tcPr>
          <w:p w:rsidR="009402E0" w:rsidRPr="00876B37" w:rsidRDefault="009402E0" w:rsidP="00A17557">
            <w:r>
              <w:t>Регулировка зазоров клапанов</w:t>
            </w:r>
          </w:p>
        </w:tc>
        <w:tc>
          <w:tcPr>
            <w:tcW w:w="2410" w:type="dxa"/>
          </w:tcPr>
          <w:p w:rsidR="009402E0" w:rsidRPr="00876B37" w:rsidRDefault="009402E0" w:rsidP="00A17557">
            <w:pPr>
              <w:jc w:val="center"/>
            </w:pPr>
            <w:r>
              <w:t>6</w:t>
            </w:r>
          </w:p>
        </w:tc>
      </w:tr>
      <w:tr w:rsidR="009402E0" w:rsidRPr="00876B37" w:rsidTr="00A17557">
        <w:trPr>
          <w:cantSplit/>
        </w:trPr>
        <w:tc>
          <w:tcPr>
            <w:tcW w:w="6629" w:type="dxa"/>
          </w:tcPr>
          <w:p w:rsidR="009402E0" w:rsidRPr="00876B37" w:rsidRDefault="009402E0" w:rsidP="00A17557">
            <w:r>
              <w:t>Проверка и регулировка холостых и максимальных оборотов двигателя</w:t>
            </w:r>
          </w:p>
        </w:tc>
        <w:tc>
          <w:tcPr>
            <w:tcW w:w="2410" w:type="dxa"/>
          </w:tcPr>
          <w:p w:rsidR="009402E0" w:rsidRPr="00876B37" w:rsidRDefault="009402E0" w:rsidP="00A17557">
            <w:pPr>
              <w:jc w:val="center"/>
            </w:pPr>
            <w:r>
              <w:t>2</w:t>
            </w:r>
          </w:p>
        </w:tc>
      </w:tr>
      <w:tr w:rsidR="009402E0" w:rsidRPr="00876B37" w:rsidTr="00A17557">
        <w:trPr>
          <w:cantSplit/>
        </w:trPr>
        <w:tc>
          <w:tcPr>
            <w:tcW w:w="6629" w:type="dxa"/>
          </w:tcPr>
          <w:p w:rsidR="009402E0" w:rsidRPr="00876B37" w:rsidRDefault="009402E0" w:rsidP="00A17557">
            <w:r>
              <w:t>Замена турбокомпрессора</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Замена водяного насоса</w:t>
            </w:r>
          </w:p>
        </w:tc>
        <w:tc>
          <w:tcPr>
            <w:tcW w:w="2410" w:type="dxa"/>
          </w:tcPr>
          <w:p w:rsidR="009402E0" w:rsidRPr="00876B37" w:rsidRDefault="009402E0" w:rsidP="00A17557">
            <w:pPr>
              <w:jc w:val="center"/>
            </w:pPr>
            <w:r>
              <w:t>7</w:t>
            </w:r>
          </w:p>
        </w:tc>
      </w:tr>
      <w:tr w:rsidR="009402E0" w:rsidRPr="00876B37" w:rsidTr="00A17557">
        <w:trPr>
          <w:cantSplit/>
        </w:trPr>
        <w:tc>
          <w:tcPr>
            <w:tcW w:w="6629" w:type="dxa"/>
          </w:tcPr>
          <w:p w:rsidR="009402E0" w:rsidRPr="00876B37" w:rsidRDefault="009402E0" w:rsidP="00A17557">
            <w:r>
              <w:t>Замена термостата</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Замена ТНВД с регулировкой</w:t>
            </w:r>
          </w:p>
        </w:tc>
        <w:tc>
          <w:tcPr>
            <w:tcW w:w="2410" w:type="dxa"/>
          </w:tcPr>
          <w:p w:rsidR="009402E0" w:rsidRPr="00876B37" w:rsidRDefault="009402E0" w:rsidP="00A17557">
            <w:pPr>
              <w:jc w:val="center"/>
            </w:pPr>
            <w:r>
              <w:t>8</w:t>
            </w:r>
          </w:p>
        </w:tc>
      </w:tr>
      <w:tr w:rsidR="009402E0" w:rsidRPr="00876B37" w:rsidTr="00A17557">
        <w:trPr>
          <w:cantSplit/>
        </w:trPr>
        <w:tc>
          <w:tcPr>
            <w:tcW w:w="6629" w:type="dxa"/>
          </w:tcPr>
          <w:p w:rsidR="009402E0" w:rsidRPr="00876B37" w:rsidRDefault="009402E0" w:rsidP="00A17557">
            <w:r>
              <w:t xml:space="preserve">Замена </w:t>
            </w:r>
            <w:proofErr w:type="spellStart"/>
            <w:proofErr w:type="gramStart"/>
            <w:r>
              <w:t>насос-форсунки</w:t>
            </w:r>
            <w:proofErr w:type="spellEnd"/>
            <w:proofErr w:type="gramEnd"/>
            <w:r>
              <w:t xml:space="preserve"> </w:t>
            </w:r>
          </w:p>
        </w:tc>
        <w:tc>
          <w:tcPr>
            <w:tcW w:w="2410" w:type="dxa"/>
          </w:tcPr>
          <w:p w:rsidR="009402E0" w:rsidRPr="00876B37" w:rsidRDefault="009402E0" w:rsidP="00A17557">
            <w:pPr>
              <w:jc w:val="center"/>
            </w:pPr>
            <w:r>
              <w:t>3</w:t>
            </w:r>
          </w:p>
        </w:tc>
      </w:tr>
      <w:tr w:rsidR="009402E0" w:rsidRPr="00876B37" w:rsidTr="00A17557">
        <w:trPr>
          <w:cantSplit/>
        </w:trPr>
        <w:tc>
          <w:tcPr>
            <w:tcW w:w="6629" w:type="dxa"/>
          </w:tcPr>
          <w:p w:rsidR="009402E0" w:rsidRPr="00876B37" w:rsidRDefault="009402E0" w:rsidP="00A17557">
            <w:r>
              <w:t>Замена приводного ремня</w:t>
            </w:r>
          </w:p>
        </w:tc>
        <w:tc>
          <w:tcPr>
            <w:tcW w:w="2410" w:type="dxa"/>
          </w:tcPr>
          <w:p w:rsidR="009402E0" w:rsidRPr="00876B37" w:rsidRDefault="009402E0" w:rsidP="00A17557">
            <w:pPr>
              <w:jc w:val="center"/>
            </w:pPr>
            <w:r>
              <w:t>2</w:t>
            </w:r>
          </w:p>
        </w:tc>
      </w:tr>
      <w:tr w:rsidR="009402E0" w:rsidRPr="00876B37" w:rsidTr="00A17557">
        <w:trPr>
          <w:cantSplit/>
        </w:trPr>
        <w:tc>
          <w:tcPr>
            <w:tcW w:w="6629" w:type="dxa"/>
          </w:tcPr>
          <w:p w:rsidR="009402E0" w:rsidRPr="00876B37" w:rsidRDefault="009402E0" w:rsidP="00A17557">
            <w:r>
              <w:t xml:space="preserve">Замена </w:t>
            </w:r>
            <w:proofErr w:type="spellStart"/>
            <w:r>
              <w:t>натяжителя</w:t>
            </w:r>
            <w:proofErr w:type="spellEnd"/>
            <w:r>
              <w:t xml:space="preserve"> ремня</w:t>
            </w:r>
          </w:p>
        </w:tc>
        <w:tc>
          <w:tcPr>
            <w:tcW w:w="2410" w:type="dxa"/>
          </w:tcPr>
          <w:p w:rsidR="009402E0" w:rsidRPr="00876B37" w:rsidRDefault="009402E0" w:rsidP="00A17557">
            <w:pPr>
              <w:jc w:val="center"/>
            </w:pPr>
            <w:r>
              <w:t>2</w:t>
            </w:r>
          </w:p>
        </w:tc>
      </w:tr>
      <w:tr w:rsidR="009402E0" w:rsidRPr="00876B37" w:rsidTr="00A17557">
        <w:trPr>
          <w:cantSplit/>
        </w:trPr>
        <w:tc>
          <w:tcPr>
            <w:tcW w:w="6629" w:type="dxa"/>
          </w:tcPr>
          <w:p w:rsidR="009402E0" w:rsidRPr="00876B37" w:rsidRDefault="009402E0" w:rsidP="00A17557">
            <w:r>
              <w:t>Замена 1 компонента системы выпуска</w:t>
            </w:r>
          </w:p>
        </w:tc>
        <w:tc>
          <w:tcPr>
            <w:tcW w:w="2410" w:type="dxa"/>
          </w:tcPr>
          <w:p w:rsidR="009402E0" w:rsidRPr="00876B37" w:rsidRDefault="009402E0" w:rsidP="00A17557">
            <w:pPr>
              <w:jc w:val="center"/>
              <w:rPr>
                <w:lang w:val="en-US"/>
              </w:rPr>
            </w:pPr>
            <w:r>
              <w:t>4</w:t>
            </w:r>
          </w:p>
        </w:tc>
      </w:tr>
      <w:tr w:rsidR="009402E0" w:rsidRPr="00876B37" w:rsidTr="00A17557">
        <w:trPr>
          <w:cantSplit/>
        </w:trPr>
        <w:tc>
          <w:tcPr>
            <w:tcW w:w="6629" w:type="dxa"/>
          </w:tcPr>
          <w:p w:rsidR="009402E0" w:rsidRPr="00876B37" w:rsidRDefault="009402E0" w:rsidP="00A17557">
            <w:r>
              <w:t>Демонтаж - монтаж радиатора</w:t>
            </w:r>
          </w:p>
        </w:tc>
        <w:tc>
          <w:tcPr>
            <w:tcW w:w="2410" w:type="dxa"/>
          </w:tcPr>
          <w:p w:rsidR="009402E0" w:rsidRPr="00876B37" w:rsidRDefault="009402E0" w:rsidP="00A17557">
            <w:pPr>
              <w:jc w:val="center"/>
            </w:pPr>
            <w:r>
              <w:t>8</w:t>
            </w:r>
          </w:p>
        </w:tc>
      </w:tr>
      <w:tr w:rsidR="009402E0" w:rsidRPr="00876B37" w:rsidTr="00A17557">
        <w:trPr>
          <w:cantSplit/>
        </w:trPr>
        <w:tc>
          <w:tcPr>
            <w:tcW w:w="6629" w:type="dxa"/>
          </w:tcPr>
          <w:p w:rsidR="009402E0" w:rsidRPr="00876B37" w:rsidRDefault="009402E0" w:rsidP="00A17557">
            <w:r>
              <w:t>Замена фильтрующих элементов за 1</w:t>
            </w:r>
          </w:p>
        </w:tc>
        <w:tc>
          <w:tcPr>
            <w:tcW w:w="2410" w:type="dxa"/>
          </w:tcPr>
          <w:p w:rsidR="009402E0" w:rsidRPr="00876B37" w:rsidRDefault="009402E0" w:rsidP="00A17557">
            <w:pPr>
              <w:jc w:val="center"/>
            </w:pPr>
            <w:r>
              <w:t>1</w:t>
            </w:r>
          </w:p>
        </w:tc>
      </w:tr>
      <w:tr w:rsidR="009402E0" w:rsidRPr="00876B37" w:rsidTr="00A17557">
        <w:trPr>
          <w:cantSplit/>
        </w:trPr>
        <w:tc>
          <w:tcPr>
            <w:tcW w:w="6629" w:type="dxa"/>
          </w:tcPr>
          <w:p w:rsidR="009402E0" w:rsidRPr="00876B37" w:rsidRDefault="009402E0" w:rsidP="00A17557">
            <w:r>
              <w:t>Замена электрического подогрева двигателя</w:t>
            </w:r>
          </w:p>
        </w:tc>
        <w:tc>
          <w:tcPr>
            <w:tcW w:w="2410" w:type="dxa"/>
          </w:tcPr>
          <w:p w:rsidR="009402E0" w:rsidRPr="00876B37" w:rsidRDefault="009402E0" w:rsidP="00A17557">
            <w:pPr>
              <w:jc w:val="center"/>
            </w:pPr>
            <w:r>
              <w:t>4</w:t>
            </w:r>
          </w:p>
        </w:tc>
      </w:tr>
      <w:tr w:rsidR="009402E0" w:rsidRPr="00876B37" w:rsidTr="00A17557">
        <w:trPr>
          <w:cantSplit/>
        </w:trPr>
        <w:tc>
          <w:tcPr>
            <w:tcW w:w="9039" w:type="dxa"/>
            <w:gridSpan w:val="2"/>
          </w:tcPr>
          <w:p w:rsidR="009402E0" w:rsidRPr="00876B37" w:rsidRDefault="009402E0" w:rsidP="00A17557">
            <w:r>
              <w:rPr>
                <w:b/>
                <w:bCs/>
                <w:sz w:val="32"/>
                <w:szCs w:val="32"/>
              </w:rPr>
              <w:t>Группа 40 Трансмиссия и Тормоза</w:t>
            </w:r>
          </w:p>
        </w:tc>
      </w:tr>
      <w:tr w:rsidR="009402E0" w:rsidRPr="00876B37" w:rsidTr="00A17557">
        <w:trPr>
          <w:cantSplit/>
        </w:trPr>
        <w:tc>
          <w:tcPr>
            <w:tcW w:w="6629" w:type="dxa"/>
          </w:tcPr>
          <w:p w:rsidR="009402E0" w:rsidRPr="00876B37" w:rsidRDefault="009402E0" w:rsidP="00A17557">
            <w:r>
              <w:t>Демонтаж - монтаж коробки передач (новая или восстановленная)</w:t>
            </w:r>
          </w:p>
        </w:tc>
        <w:tc>
          <w:tcPr>
            <w:tcW w:w="2410" w:type="dxa"/>
          </w:tcPr>
          <w:p w:rsidR="009402E0" w:rsidRPr="00876B37" w:rsidRDefault="009402E0" w:rsidP="00A17557">
            <w:pPr>
              <w:jc w:val="center"/>
            </w:pPr>
            <w:r>
              <w:t>35</w:t>
            </w:r>
          </w:p>
        </w:tc>
      </w:tr>
      <w:tr w:rsidR="009402E0" w:rsidRPr="00876B37" w:rsidTr="00A17557">
        <w:trPr>
          <w:cantSplit/>
        </w:trPr>
        <w:tc>
          <w:tcPr>
            <w:tcW w:w="6629" w:type="dxa"/>
          </w:tcPr>
          <w:p w:rsidR="009402E0" w:rsidRPr="00876B37" w:rsidRDefault="009402E0" w:rsidP="00A17557">
            <w:r>
              <w:t>Проверка давлений всех контрольных точек</w:t>
            </w:r>
          </w:p>
        </w:tc>
        <w:tc>
          <w:tcPr>
            <w:tcW w:w="2410" w:type="dxa"/>
          </w:tcPr>
          <w:p w:rsidR="009402E0" w:rsidRPr="00876B37" w:rsidRDefault="009402E0" w:rsidP="00A17557">
            <w:pPr>
              <w:jc w:val="center"/>
            </w:pPr>
            <w:r>
              <w:t>6</w:t>
            </w:r>
          </w:p>
        </w:tc>
      </w:tr>
      <w:tr w:rsidR="009402E0" w:rsidRPr="00876B37" w:rsidTr="00A17557">
        <w:trPr>
          <w:cantSplit/>
        </w:trPr>
        <w:tc>
          <w:tcPr>
            <w:tcW w:w="6629" w:type="dxa"/>
          </w:tcPr>
          <w:p w:rsidR="009402E0" w:rsidRPr="00876B37" w:rsidRDefault="009402E0" w:rsidP="00A17557">
            <w:r>
              <w:t>Демонтаж - монтаж ведущего моста</w:t>
            </w:r>
          </w:p>
        </w:tc>
        <w:tc>
          <w:tcPr>
            <w:tcW w:w="2410" w:type="dxa"/>
          </w:tcPr>
          <w:p w:rsidR="009402E0" w:rsidRPr="00876B37" w:rsidRDefault="009402E0" w:rsidP="00A17557">
            <w:pPr>
              <w:jc w:val="center"/>
            </w:pPr>
            <w:r>
              <w:t>20</w:t>
            </w:r>
          </w:p>
        </w:tc>
      </w:tr>
      <w:tr w:rsidR="009402E0" w:rsidRPr="00876B37" w:rsidTr="00A17557">
        <w:trPr>
          <w:cantSplit/>
        </w:trPr>
        <w:tc>
          <w:tcPr>
            <w:tcW w:w="6629" w:type="dxa"/>
          </w:tcPr>
          <w:p w:rsidR="009402E0" w:rsidRPr="00876B37" w:rsidRDefault="009402E0" w:rsidP="00A17557">
            <w:r>
              <w:t>Замена карданного вала</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Замена масла в ведущем мосту и редукторах ступиц</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Демонтаж - монтаж дифференциала в сборе</w:t>
            </w:r>
          </w:p>
        </w:tc>
        <w:tc>
          <w:tcPr>
            <w:tcW w:w="2410" w:type="dxa"/>
          </w:tcPr>
          <w:p w:rsidR="009402E0" w:rsidRPr="00876B37" w:rsidRDefault="009402E0" w:rsidP="00A17557">
            <w:pPr>
              <w:jc w:val="center"/>
            </w:pPr>
            <w:r>
              <w:t>20</w:t>
            </w:r>
          </w:p>
        </w:tc>
      </w:tr>
      <w:tr w:rsidR="009402E0" w:rsidRPr="00876B37" w:rsidTr="00A17557">
        <w:trPr>
          <w:cantSplit/>
        </w:trPr>
        <w:tc>
          <w:tcPr>
            <w:tcW w:w="6629" w:type="dxa"/>
          </w:tcPr>
          <w:p w:rsidR="009402E0" w:rsidRPr="00876B37" w:rsidRDefault="009402E0" w:rsidP="00A17557">
            <w:r>
              <w:t xml:space="preserve">Разборка колесного редуктора полностью, </w:t>
            </w:r>
            <w:proofErr w:type="spellStart"/>
            <w:r>
              <w:t>дефектовка</w:t>
            </w:r>
            <w:proofErr w:type="spellEnd"/>
            <w:r>
              <w:t xml:space="preserve"> и сборка</w:t>
            </w:r>
          </w:p>
        </w:tc>
        <w:tc>
          <w:tcPr>
            <w:tcW w:w="2410" w:type="dxa"/>
          </w:tcPr>
          <w:p w:rsidR="009402E0" w:rsidRPr="00876B37" w:rsidRDefault="009402E0" w:rsidP="00A17557">
            <w:pPr>
              <w:jc w:val="center"/>
            </w:pPr>
            <w:r>
              <w:t>20</w:t>
            </w:r>
          </w:p>
        </w:tc>
      </w:tr>
      <w:tr w:rsidR="009402E0" w:rsidRPr="00876B37" w:rsidTr="00A17557">
        <w:trPr>
          <w:cantSplit/>
        </w:trPr>
        <w:tc>
          <w:tcPr>
            <w:tcW w:w="6629" w:type="dxa"/>
          </w:tcPr>
          <w:p w:rsidR="009402E0" w:rsidRPr="00876B37" w:rsidRDefault="009402E0" w:rsidP="00A17557">
            <w:r>
              <w:t>Регулировка стояночного тормоза</w:t>
            </w:r>
          </w:p>
        </w:tc>
        <w:tc>
          <w:tcPr>
            <w:tcW w:w="2410" w:type="dxa"/>
          </w:tcPr>
          <w:p w:rsidR="009402E0" w:rsidRPr="00876B37" w:rsidRDefault="009402E0" w:rsidP="00A17557">
            <w:pPr>
              <w:jc w:val="center"/>
            </w:pPr>
            <w:r>
              <w:t>3</w:t>
            </w:r>
          </w:p>
        </w:tc>
      </w:tr>
      <w:tr w:rsidR="009402E0" w:rsidRPr="00876B37" w:rsidTr="00A17557">
        <w:trPr>
          <w:cantSplit/>
        </w:trPr>
        <w:tc>
          <w:tcPr>
            <w:tcW w:w="6629" w:type="dxa"/>
          </w:tcPr>
          <w:p w:rsidR="009402E0" w:rsidRPr="00876B37" w:rsidRDefault="009402E0" w:rsidP="00A17557">
            <w:r>
              <w:t>Замена сальников системы мокрых тормозов</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Замена 1 пакета тормозных дисков</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Замена накладок стояночного тормоза</w:t>
            </w:r>
          </w:p>
        </w:tc>
        <w:tc>
          <w:tcPr>
            <w:tcW w:w="2410" w:type="dxa"/>
          </w:tcPr>
          <w:p w:rsidR="009402E0" w:rsidRPr="00876B37" w:rsidRDefault="009402E0" w:rsidP="00A17557">
            <w:pPr>
              <w:jc w:val="center"/>
            </w:pPr>
            <w:r>
              <w:t>2</w:t>
            </w:r>
          </w:p>
        </w:tc>
      </w:tr>
      <w:tr w:rsidR="009402E0" w:rsidRPr="00876B37" w:rsidTr="00A17557">
        <w:trPr>
          <w:cantSplit/>
        </w:trPr>
        <w:tc>
          <w:tcPr>
            <w:tcW w:w="6629" w:type="dxa"/>
          </w:tcPr>
          <w:p w:rsidR="009402E0" w:rsidRPr="00876B37" w:rsidRDefault="009402E0" w:rsidP="00A17557">
            <w:r>
              <w:t>Демонтаж - монтаж 1 колеса</w:t>
            </w:r>
          </w:p>
        </w:tc>
        <w:tc>
          <w:tcPr>
            <w:tcW w:w="2410" w:type="dxa"/>
          </w:tcPr>
          <w:p w:rsidR="009402E0" w:rsidRPr="00876B37" w:rsidRDefault="009402E0" w:rsidP="00A17557">
            <w:pPr>
              <w:jc w:val="center"/>
            </w:pPr>
            <w:r>
              <w:t>5</w:t>
            </w:r>
          </w:p>
        </w:tc>
      </w:tr>
      <w:tr w:rsidR="009402E0" w:rsidRPr="00876B37" w:rsidTr="00A17557">
        <w:trPr>
          <w:cantSplit/>
        </w:trPr>
        <w:tc>
          <w:tcPr>
            <w:tcW w:w="9039" w:type="dxa"/>
            <w:gridSpan w:val="2"/>
          </w:tcPr>
          <w:p w:rsidR="009402E0" w:rsidRPr="00876B37" w:rsidRDefault="009402E0" w:rsidP="00A17557">
            <w:r>
              <w:rPr>
                <w:b/>
                <w:bCs/>
                <w:sz w:val="32"/>
                <w:szCs w:val="32"/>
              </w:rPr>
              <w:t>Группа 60 Рулевое управление</w:t>
            </w:r>
          </w:p>
        </w:tc>
      </w:tr>
      <w:tr w:rsidR="009402E0" w:rsidRPr="00876B37" w:rsidTr="00A17557">
        <w:trPr>
          <w:cantSplit/>
        </w:trPr>
        <w:tc>
          <w:tcPr>
            <w:tcW w:w="6629" w:type="dxa"/>
          </w:tcPr>
          <w:p w:rsidR="009402E0" w:rsidRPr="00876B37" w:rsidRDefault="009402E0" w:rsidP="00A17557">
            <w:r>
              <w:t>Демонтаж - монтаж моста</w:t>
            </w:r>
          </w:p>
        </w:tc>
        <w:tc>
          <w:tcPr>
            <w:tcW w:w="2410" w:type="dxa"/>
          </w:tcPr>
          <w:p w:rsidR="009402E0" w:rsidRPr="00876B37" w:rsidRDefault="009402E0" w:rsidP="00A17557">
            <w:pPr>
              <w:jc w:val="center"/>
            </w:pPr>
            <w:r>
              <w:t>20</w:t>
            </w:r>
          </w:p>
        </w:tc>
      </w:tr>
      <w:tr w:rsidR="009402E0" w:rsidRPr="00876B37" w:rsidTr="00A17557">
        <w:trPr>
          <w:cantSplit/>
        </w:trPr>
        <w:tc>
          <w:tcPr>
            <w:tcW w:w="6629" w:type="dxa"/>
          </w:tcPr>
          <w:p w:rsidR="009402E0" w:rsidRPr="00876B37" w:rsidRDefault="009402E0" w:rsidP="00A17557">
            <w:r>
              <w:t>Демонтаж - монтаж ступицы</w:t>
            </w:r>
          </w:p>
        </w:tc>
        <w:tc>
          <w:tcPr>
            <w:tcW w:w="2410" w:type="dxa"/>
          </w:tcPr>
          <w:p w:rsidR="009402E0" w:rsidRPr="00876B37" w:rsidRDefault="009402E0" w:rsidP="00A17557">
            <w:pPr>
              <w:jc w:val="center"/>
            </w:pPr>
            <w:r>
              <w:t>16</w:t>
            </w:r>
          </w:p>
        </w:tc>
      </w:tr>
      <w:tr w:rsidR="009402E0" w:rsidRPr="00876B37" w:rsidTr="00A17557">
        <w:trPr>
          <w:cantSplit/>
        </w:trPr>
        <w:tc>
          <w:tcPr>
            <w:tcW w:w="6629" w:type="dxa"/>
          </w:tcPr>
          <w:p w:rsidR="009402E0" w:rsidRPr="00876B37" w:rsidRDefault="009402E0" w:rsidP="00A17557">
            <w:r>
              <w:t>Замена 1 подшипника рулевой тяги с пальцем</w:t>
            </w:r>
          </w:p>
        </w:tc>
        <w:tc>
          <w:tcPr>
            <w:tcW w:w="2410" w:type="dxa"/>
          </w:tcPr>
          <w:p w:rsidR="009402E0" w:rsidRPr="00876B37" w:rsidRDefault="009402E0" w:rsidP="00A17557">
            <w:pPr>
              <w:jc w:val="center"/>
            </w:pPr>
            <w:r>
              <w:t>8</w:t>
            </w:r>
          </w:p>
        </w:tc>
      </w:tr>
      <w:tr w:rsidR="009402E0" w:rsidRPr="00876B37" w:rsidTr="00A17557">
        <w:trPr>
          <w:cantSplit/>
        </w:trPr>
        <w:tc>
          <w:tcPr>
            <w:tcW w:w="6629" w:type="dxa"/>
          </w:tcPr>
          <w:p w:rsidR="009402E0" w:rsidRPr="00876B37" w:rsidRDefault="009402E0" w:rsidP="00A17557">
            <w:r>
              <w:t>Демонтаж - монтаж колеса (два с одной стороны)</w:t>
            </w:r>
          </w:p>
        </w:tc>
        <w:tc>
          <w:tcPr>
            <w:tcW w:w="2410" w:type="dxa"/>
          </w:tcPr>
          <w:p w:rsidR="009402E0" w:rsidRPr="00876B37" w:rsidRDefault="009402E0" w:rsidP="00A17557">
            <w:pPr>
              <w:jc w:val="center"/>
            </w:pPr>
            <w:r>
              <w:t>5</w:t>
            </w:r>
          </w:p>
        </w:tc>
      </w:tr>
      <w:tr w:rsidR="009402E0" w:rsidRPr="00876B37" w:rsidTr="00A17557">
        <w:trPr>
          <w:cantSplit/>
        </w:trPr>
        <w:tc>
          <w:tcPr>
            <w:tcW w:w="9039" w:type="dxa"/>
            <w:gridSpan w:val="2"/>
          </w:tcPr>
          <w:p w:rsidR="009402E0" w:rsidRPr="00876B37" w:rsidRDefault="009402E0" w:rsidP="00A17557">
            <w:r>
              <w:rPr>
                <w:b/>
                <w:bCs/>
                <w:sz w:val="32"/>
                <w:szCs w:val="32"/>
              </w:rPr>
              <w:t>Группа 70 Гидравлическая система</w:t>
            </w:r>
            <w:r>
              <w:t xml:space="preserve"> </w:t>
            </w:r>
          </w:p>
        </w:tc>
      </w:tr>
      <w:tr w:rsidR="009402E0" w:rsidRPr="00876B37" w:rsidTr="00A17557">
        <w:trPr>
          <w:cantSplit/>
        </w:trPr>
        <w:tc>
          <w:tcPr>
            <w:tcW w:w="6629" w:type="dxa"/>
          </w:tcPr>
          <w:p w:rsidR="009402E0" w:rsidRPr="00876B37" w:rsidRDefault="009402E0" w:rsidP="00A17557">
            <w:r>
              <w:t>Проверка и регулировка давлений</w:t>
            </w:r>
          </w:p>
        </w:tc>
        <w:tc>
          <w:tcPr>
            <w:tcW w:w="2410" w:type="dxa"/>
          </w:tcPr>
          <w:p w:rsidR="009402E0" w:rsidRPr="00876B37" w:rsidRDefault="009402E0" w:rsidP="00A17557">
            <w:pPr>
              <w:jc w:val="center"/>
            </w:pPr>
            <w:r>
              <w:t>6</w:t>
            </w:r>
          </w:p>
        </w:tc>
      </w:tr>
      <w:tr w:rsidR="009402E0" w:rsidRPr="00876B37" w:rsidTr="00A17557">
        <w:trPr>
          <w:cantSplit/>
        </w:trPr>
        <w:tc>
          <w:tcPr>
            <w:tcW w:w="6629" w:type="dxa"/>
          </w:tcPr>
          <w:p w:rsidR="009402E0" w:rsidRPr="00876B37" w:rsidRDefault="009402E0" w:rsidP="00A17557">
            <w:r>
              <w:t>Замена гидравлического масла и фильтров</w:t>
            </w:r>
          </w:p>
        </w:tc>
        <w:tc>
          <w:tcPr>
            <w:tcW w:w="2410" w:type="dxa"/>
          </w:tcPr>
          <w:p w:rsidR="009402E0" w:rsidRPr="00876B37" w:rsidRDefault="009402E0" w:rsidP="00A17557">
            <w:pPr>
              <w:jc w:val="center"/>
            </w:pPr>
            <w:r>
              <w:t>10</w:t>
            </w:r>
          </w:p>
        </w:tc>
      </w:tr>
      <w:tr w:rsidR="009402E0" w:rsidRPr="00876B37" w:rsidTr="00A17557">
        <w:trPr>
          <w:cantSplit/>
        </w:trPr>
        <w:tc>
          <w:tcPr>
            <w:tcW w:w="6629" w:type="dxa"/>
          </w:tcPr>
          <w:p w:rsidR="009402E0" w:rsidRPr="00876B37" w:rsidRDefault="009402E0" w:rsidP="00A17557">
            <w:r>
              <w:t>Замена одного гидравлического насоса с последующей проверкой и регулировкой</w:t>
            </w:r>
          </w:p>
        </w:tc>
        <w:tc>
          <w:tcPr>
            <w:tcW w:w="2410" w:type="dxa"/>
          </w:tcPr>
          <w:p w:rsidR="009402E0" w:rsidRPr="00876B37" w:rsidRDefault="009402E0" w:rsidP="00A17557">
            <w:pPr>
              <w:jc w:val="center"/>
            </w:pPr>
            <w:r>
              <w:t>10</w:t>
            </w:r>
          </w:p>
        </w:tc>
      </w:tr>
      <w:tr w:rsidR="009402E0" w:rsidRPr="00876B37" w:rsidTr="00A17557">
        <w:trPr>
          <w:cantSplit/>
        </w:trPr>
        <w:tc>
          <w:tcPr>
            <w:tcW w:w="6629" w:type="dxa"/>
          </w:tcPr>
          <w:p w:rsidR="009402E0" w:rsidRPr="00876B37" w:rsidRDefault="009402E0" w:rsidP="00A17557">
            <w:r>
              <w:t>Замена гидравлического распределителя в сборе</w:t>
            </w:r>
          </w:p>
        </w:tc>
        <w:tc>
          <w:tcPr>
            <w:tcW w:w="2410" w:type="dxa"/>
          </w:tcPr>
          <w:p w:rsidR="009402E0" w:rsidRPr="00876B37" w:rsidRDefault="009402E0" w:rsidP="00A17557">
            <w:pPr>
              <w:jc w:val="center"/>
            </w:pPr>
            <w:r>
              <w:t>10</w:t>
            </w:r>
          </w:p>
        </w:tc>
      </w:tr>
      <w:tr w:rsidR="009402E0" w:rsidRPr="00876B37" w:rsidTr="00A17557">
        <w:trPr>
          <w:cantSplit/>
        </w:trPr>
        <w:tc>
          <w:tcPr>
            <w:tcW w:w="6629" w:type="dxa"/>
          </w:tcPr>
          <w:p w:rsidR="009402E0" w:rsidRPr="00876B37" w:rsidRDefault="009402E0" w:rsidP="00A17557">
            <w:r>
              <w:t>Замена гидравлического клапана</w:t>
            </w:r>
          </w:p>
        </w:tc>
        <w:tc>
          <w:tcPr>
            <w:tcW w:w="2410" w:type="dxa"/>
          </w:tcPr>
          <w:p w:rsidR="009402E0" w:rsidRPr="00876B37" w:rsidRDefault="009402E0" w:rsidP="00A17557">
            <w:pPr>
              <w:jc w:val="center"/>
            </w:pPr>
            <w:r>
              <w:t>2</w:t>
            </w:r>
          </w:p>
        </w:tc>
      </w:tr>
      <w:tr w:rsidR="009402E0" w:rsidRPr="00876B37" w:rsidTr="00A17557">
        <w:trPr>
          <w:cantSplit/>
        </w:trPr>
        <w:tc>
          <w:tcPr>
            <w:tcW w:w="6629" w:type="dxa"/>
          </w:tcPr>
          <w:p w:rsidR="009402E0" w:rsidRPr="00876B37" w:rsidRDefault="009402E0" w:rsidP="00A17557">
            <w:r>
              <w:t>Замена РВД гидравлики (</w:t>
            </w:r>
            <w:proofErr w:type="spellStart"/>
            <w:r>
              <w:t>кажд</w:t>
            </w:r>
            <w:proofErr w:type="spellEnd"/>
            <w:r>
              <w:t>.)</w:t>
            </w:r>
          </w:p>
        </w:tc>
        <w:tc>
          <w:tcPr>
            <w:tcW w:w="2410" w:type="dxa"/>
          </w:tcPr>
          <w:p w:rsidR="009402E0" w:rsidRPr="00876B37" w:rsidRDefault="009402E0" w:rsidP="00A17557">
            <w:pPr>
              <w:jc w:val="center"/>
            </w:pPr>
            <w:r>
              <w:t>1</w:t>
            </w:r>
          </w:p>
        </w:tc>
      </w:tr>
      <w:tr w:rsidR="009402E0" w:rsidRPr="00876B37" w:rsidTr="00A17557">
        <w:trPr>
          <w:cantSplit/>
        </w:trPr>
        <w:tc>
          <w:tcPr>
            <w:tcW w:w="6629" w:type="dxa"/>
          </w:tcPr>
          <w:p w:rsidR="009402E0" w:rsidRPr="00876B37" w:rsidRDefault="009402E0" w:rsidP="00A17557">
            <w:r>
              <w:t>Замена цилиндра рулевого управления, в сборе</w:t>
            </w:r>
          </w:p>
        </w:tc>
        <w:tc>
          <w:tcPr>
            <w:tcW w:w="2410" w:type="dxa"/>
          </w:tcPr>
          <w:p w:rsidR="009402E0" w:rsidRPr="00876B37" w:rsidRDefault="009402E0" w:rsidP="00A17557">
            <w:pPr>
              <w:jc w:val="center"/>
            </w:pPr>
            <w:r>
              <w:t>16</w:t>
            </w:r>
          </w:p>
        </w:tc>
      </w:tr>
      <w:tr w:rsidR="009402E0" w:rsidRPr="00876B37" w:rsidTr="00A17557">
        <w:trPr>
          <w:cantSplit/>
        </w:trPr>
        <w:tc>
          <w:tcPr>
            <w:tcW w:w="6629" w:type="dxa"/>
          </w:tcPr>
          <w:p w:rsidR="009402E0" w:rsidRPr="00876B37" w:rsidRDefault="009402E0" w:rsidP="00A17557">
            <w:r>
              <w:t>Демонтаж - монтаж цилиндра подъема</w:t>
            </w:r>
          </w:p>
        </w:tc>
        <w:tc>
          <w:tcPr>
            <w:tcW w:w="2410" w:type="dxa"/>
          </w:tcPr>
          <w:p w:rsidR="009402E0" w:rsidRPr="00876B37" w:rsidRDefault="009402E0" w:rsidP="00A17557">
            <w:pPr>
              <w:jc w:val="center"/>
            </w:pPr>
            <w:r>
              <w:t>15</w:t>
            </w:r>
          </w:p>
        </w:tc>
      </w:tr>
      <w:tr w:rsidR="009402E0" w:rsidRPr="00876B37" w:rsidTr="00A17557">
        <w:trPr>
          <w:cantSplit/>
        </w:trPr>
        <w:tc>
          <w:tcPr>
            <w:tcW w:w="6629" w:type="dxa"/>
          </w:tcPr>
          <w:p w:rsidR="009402E0" w:rsidRPr="00876B37" w:rsidRDefault="009402E0" w:rsidP="00A17557">
            <w:r>
              <w:t>Демонтаж - монтаж цилиндра выдвижения</w:t>
            </w:r>
          </w:p>
        </w:tc>
        <w:tc>
          <w:tcPr>
            <w:tcW w:w="2410" w:type="dxa"/>
          </w:tcPr>
          <w:p w:rsidR="009402E0" w:rsidRPr="00876B37" w:rsidRDefault="009402E0" w:rsidP="00A17557">
            <w:pPr>
              <w:jc w:val="center"/>
            </w:pPr>
            <w:r>
              <w:t>15</w:t>
            </w:r>
          </w:p>
        </w:tc>
      </w:tr>
      <w:tr w:rsidR="009402E0" w:rsidRPr="00876B37" w:rsidTr="00A17557">
        <w:trPr>
          <w:cantSplit/>
        </w:trPr>
        <w:tc>
          <w:tcPr>
            <w:tcW w:w="6629" w:type="dxa"/>
          </w:tcPr>
          <w:p w:rsidR="009402E0" w:rsidRPr="00876B37" w:rsidRDefault="009402E0" w:rsidP="00A17557">
            <w:r>
              <w:t xml:space="preserve">Замена одного цилиндра сдвижения </w:t>
            </w:r>
            <w:proofErr w:type="spellStart"/>
            <w:r>
              <w:t>спрейдера</w:t>
            </w:r>
            <w:proofErr w:type="spellEnd"/>
          </w:p>
        </w:tc>
        <w:tc>
          <w:tcPr>
            <w:tcW w:w="2410" w:type="dxa"/>
          </w:tcPr>
          <w:p w:rsidR="009402E0" w:rsidRPr="00876B37" w:rsidRDefault="009402E0" w:rsidP="00A17557">
            <w:pPr>
              <w:jc w:val="center"/>
            </w:pPr>
            <w:r>
              <w:t>6</w:t>
            </w:r>
          </w:p>
        </w:tc>
      </w:tr>
      <w:tr w:rsidR="009402E0" w:rsidRPr="00876B37" w:rsidTr="00A17557">
        <w:trPr>
          <w:cantSplit/>
        </w:trPr>
        <w:tc>
          <w:tcPr>
            <w:tcW w:w="6629" w:type="dxa"/>
          </w:tcPr>
          <w:p w:rsidR="009402E0" w:rsidRPr="00876B37" w:rsidRDefault="009402E0" w:rsidP="00A17557">
            <w:r>
              <w:t>Замена клапана рулевого управления ”</w:t>
            </w:r>
            <w:proofErr w:type="spellStart"/>
            <w:r>
              <w:rPr>
                <w:lang w:val="en-US"/>
              </w:rPr>
              <w:t>Orbitrol</w:t>
            </w:r>
            <w:proofErr w:type="spellEnd"/>
            <w:r>
              <w:t>”</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 xml:space="preserve">Замена </w:t>
            </w:r>
            <w:proofErr w:type="spellStart"/>
            <w:r>
              <w:t>гидроаккумуляторов</w:t>
            </w:r>
            <w:proofErr w:type="spellEnd"/>
            <w:r>
              <w:t xml:space="preserve"> за 1</w:t>
            </w:r>
          </w:p>
        </w:tc>
        <w:tc>
          <w:tcPr>
            <w:tcW w:w="2410" w:type="dxa"/>
          </w:tcPr>
          <w:p w:rsidR="009402E0" w:rsidRPr="00876B37" w:rsidRDefault="009402E0" w:rsidP="00A17557">
            <w:pPr>
              <w:jc w:val="center"/>
            </w:pPr>
            <w:r>
              <w:t>3</w:t>
            </w:r>
          </w:p>
        </w:tc>
      </w:tr>
      <w:tr w:rsidR="009402E0" w:rsidRPr="00876B37" w:rsidTr="00A17557">
        <w:trPr>
          <w:cantSplit/>
        </w:trPr>
        <w:tc>
          <w:tcPr>
            <w:tcW w:w="6629" w:type="dxa"/>
          </w:tcPr>
          <w:p w:rsidR="009402E0" w:rsidRPr="00876B37" w:rsidRDefault="009402E0" w:rsidP="00A17557">
            <w:r>
              <w:t xml:space="preserve">Зарядка </w:t>
            </w:r>
            <w:proofErr w:type="spellStart"/>
            <w:r>
              <w:t>гидроаккумуляторов</w:t>
            </w:r>
            <w:proofErr w:type="spellEnd"/>
            <w:r>
              <w:t xml:space="preserve"> за 1</w:t>
            </w:r>
          </w:p>
        </w:tc>
        <w:tc>
          <w:tcPr>
            <w:tcW w:w="2410" w:type="dxa"/>
          </w:tcPr>
          <w:p w:rsidR="009402E0" w:rsidRPr="00876B37" w:rsidRDefault="009402E0" w:rsidP="00A17557">
            <w:pPr>
              <w:jc w:val="center"/>
            </w:pPr>
            <w:r>
              <w:t>3</w:t>
            </w:r>
          </w:p>
        </w:tc>
      </w:tr>
      <w:tr w:rsidR="009402E0" w:rsidRPr="00876B37" w:rsidTr="00A17557">
        <w:trPr>
          <w:cantSplit/>
        </w:trPr>
        <w:tc>
          <w:tcPr>
            <w:tcW w:w="6629" w:type="dxa"/>
          </w:tcPr>
          <w:p w:rsidR="009402E0" w:rsidRPr="00876B37" w:rsidRDefault="009402E0" w:rsidP="00A17557">
            <w:r>
              <w:t>Замена пружины педали тормоза</w:t>
            </w:r>
          </w:p>
        </w:tc>
        <w:tc>
          <w:tcPr>
            <w:tcW w:w="2410" w:type="dxa"/>
          </w:tcPr>
          <w:p w:rsidR="009402E0" w:rsidRPr="00876B37" w:rsidRDefault="009402E0" w:rsidP="00A17557">
            <w:pPr>
              <w:jc w:val="center"/>
            </w:pPr>
            <w:r>
              <w:t>1</w:t>
            </w:r>
          </w:p>
        </w:tc>
      </w:tr>
      <w:tr w:rsidR="009402E0" w:rsidRPr="00876B37" w:rsidTr="00A17557">
        <w:trPr>
          <w:cantSplit/>
        </w:trPr>
        <w:tc>
          <w:tcPr>
            <w:tcW w:w="6629" w:type="dxa"/>
          </w:tcPr>
          <w:p w:rsidR="009402E0" w:rsidRPr="00876B37" w:rsidRDefault="009402E0" w:rsidP="00A17557">
            <w:r>
              <w:t xml:space="preserve">Замена мотора поворота </w:t>
            </w:r>
            <w:proofErr w:type="spellStart"/>
            <w:r>
              <w:t>спрейдера</w:t>
            </w:r>
            <w:proofErr w:type="spellEnd"/>
          </w:p>
        </w:tc>
        <w:tc>
          <w:tcPr>
            <w:tcW w:w="2410" w:type="dxa"/>
          </w:tcPr>
          <w:p w:rsidR="009402E0" w:rsidRPr="00876B37" w:rsidRDefault="009402E0" w:rsidP="00A17557">
            <w:pPr>
              <w:jc w:val="center"/>
            </w:pPr>
            <w:r>
              <w:t>3</w:t>
            </w:r>
          </w:p>
        </w:tc>
      </w:tr>
      <w:tr w:rsidR="009402E0" w:rsidRPr="00876B37" w:rsidTr="00A17557">
        <w:trPr>
          <w:cantSplit/>
        </w:trPr>
        <w:tc>
          <w:tcPr>
            <w:tcW w:w="6629" w:type="dxa"/>
          </w:tcPr>
          <w:p w:rsidR="009402E0" w:rsidRPr="00876B37" w:rsidRDefault="009402E0" w:rsidP="00A17557">
            <w:r>
              <w:t xml:space="preserve">Замена одного главного клапана </w:t>
            </w:r>
            <w:proofErr w:type="spellStart"/>
            <w:r>
              <w:t>спрейдера</w:t>
            </w:r>
            <w:proofErr w:type="spellEnd"/>
          </w:p>
        </w:tc>
        <w:tc>
          <w:tcPr>
            <w:tcW w:w="2410" w:type="dxa"/>
          </w:tcPr>
          <w:p w:rsidR="009402E0" w:rsidRPr="00876B37" w:rsidRDefault="009402E0" w:rsidP="00A17557">
            <w:pPr>
              <w:jc w:val="center"/>
            </w:pPr>
            <w:r>
              <w:t>6</w:t>
            </w:r>
          </w:p>
        </w:tc>
      </w:tr>
      <w:tr w:rsidR="009402E0" w:rsidRPr="00876B37" w:rsidTr="00A17557">
        <w:trPr>
          <w:cantSplit/>
        </w:trPr>
        <w:tc>
          <w:tcPr>
            <w:tcW w:w="6629" w:type="dxa"/>
          </w:tcPr>
          <w:p w:rsidR="009402E0" w:rsidRPr="00876B37" w:rsidRDefault="009402E0" w:rsidP="00A17557">
            <w:r>
              <w:t>Демонтаж - монтаж стрелы</w:t>
            </w:r>
          </w:p>
        </w:tc>
        <w:tc>
          <w:tcPr>
            <w:tcW w:w="2410" w:type="dxa"/>
          </w:tcPr>
          <w:p w:rsidR="009402E0" w:rsidRPr="00876B37" w:rsidRDefault="009402E0" w:rsidP="00A17557">
            <w:pPr>
              <w:jc w:val="center"/>
            </w:pPr>
            <w:r>
              <w:t>64</w:t>
            </w:r>
          </w:p>
        </w:tc>
      </w:tr>
      <w:tr w:rsidR="009402E0" w:rsidRPr="00876B37" w:rsidTr="00A17557">
        <w:trPr>
          <w:cantSplit/>
        </w:trPr>
        <w:tc>
          <w:tcPr>
            <w:tcW w:w="6629" w:type="dxa"/>
          </w:tcPr>
          <w:p w:rsidR="009402E0" w:rsidRPr="00876B37" w:rsidRDefault="009402E0" w:rsidP="00A17557">
            <w:r>
              <w:t>Демонтаж - монтаж спредера</w:t>
            </w:r>
          </w:p>
        </w:tc>
        <w:tc>
          <w:tcPr>
            <w:tcW w:w="2410" w:type="dxa"/>
          </w:tcPr>
          <w:p w:rsidR="009402E0" w:rsidRPr="00876B37" w:rsidRDefault="009402E0" w:rsidP="00A17557">
            <w:pPr>
              <w:jc w:val="center"/>
            </w:pPr>
            <w:r>
              <w:t>34</w:t>
            </w:r>
          </w:p>
        </w:tc>
      </w:tr>
      <w:tr w:rsidR="009402E0" w:rsidRPr="00876B37" w:rsidTr="00A17557">
        <w:trPr>
          <w:cantSplit/>
        </w:trPr>
        <w:tc>
          <w:tcPr>
            <w:tcW w:w="6629" w:type="dxa"/>
          </w:tcPr>
          <w:p w:rsidR="009402E0" w:rsidRPr="00876B37" w:rsidRDefault="009402E0" w:rsidP="00A17557">
            <w:r>
              <w:t>Замена пластин скольжения стрелы за 1</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Замена пластин скольжения спредера за</w:t>
            </w:r>
            <w:proofErr w:type="gramStart"/>
            <w:r>
              <w:t>1</w:t>
            </w:r>
            <w:proofErr w:type="gramEnd"/>
          </w:p>
        </w:tc>
        <w:tc>
          <w:tcPr>
            <w:tcW w:w="2410" w:type="dxa"/>
          </w:tcPr>
          <w:p w:rsidR="009402E0" w:rsidRPr="00876B37" w:rsidRDefault="009402E0" w:rsidP="00A17557">
            <w:pPr>
              <w:jc w:val="center"/>
              <w:rPr>
                <w:lang w:val="en-US"/>
              </w:rPr>
            </w:pPr>
            <w:r>
              <w:t>4</w:t>
            </w:r>
          </w:p>
        </w:tc>
      </w:tr>
      <w:tr w:rsidR="009402E0" w:rsidRPr="00876B37" w:rsidTr="00A17557">
        <w:trPr>
          <w:cantSplit/>
        </w:trPr>
        <w:tc>
          <w:tcPr>
            <w:tcW w:w="6629" w:type="dxa"/>
          </w:tcPr>
          <w:p w:rsidR="009402E0" w:rsidRPr="00876B37" w:rsidRDefault="009402E0" w:rsidP="00A17557">
            <w:r>
              <w:t>Демонтаж  - монтаж поворотного механизма спредера</w:t>
            </w:r>
          </w:p>
        </w:tc>
        <w:tc>
          <w:tcPr>
            <w:tcW w:w="2410" w:type="dxa"/>
          </w:tcPr>
          <w:p w:rsidR="009402E0" w:rsidRPr="00876B37" w:rsidRDefault="009402E0" w:rsidP="00A17557">
            <w:pPr>
              <w:jc w:val="center"/>
            </w:pPr>
            <w:r>
              <w:t>40</w:t>
            </w:r>
          </w:p>
        </w:tc>
      </w:tr>
      <w:tr w:rsidR="009402E0" w:rsidRPr="00876B37" w:rsidTr="00A17557">
        <w:trPr>
          <w:cantSplit/>
        </w:trPr>
        <w:tc>
          <w:tcPr>
            <w:tcW w:w="6629" w:type="dxa"/>
          </w:tcPr>
          <w:p w:rsidR="009402E0" w:rsidRPr="00876B37" w:rsidRDefault="009402E0" w:rsidP="00A17557">
            <w:r>
              <w:t>Разборка стрелы на внутреннюю и наружную часть</w:t>
            </w:r>
          </w:p>
        </w:tc>
        <w:tc>
          <w:tcPr>
            <w:tcW w:w="2410" w:type="dxa"/>
          </w:tcPr>
          <w:p w:rsidR="009402E0" w:rsidRPr="00876B37" w:rsidRDefault="009402E0" w:rsidP="00A17557">
            <w:pPr>
              <w:jc w:val="center"/>
            </w:pPr>
            <w:r>
              <w:t>20</w:t>
            </w:r>
          </w:p>
        </w:tc>
      </w:tr>
      <w:tr w:rsidR="009402E0" w:rsidRPr="00876B37" w:rsidTr="00A17557">
        <w:trPr>
          <w:cantSplit/>
        </w:trPr>
        <w:tc>
          <w:tcPr>
            <w:tcW w:w="6629" w:type="dxa"/>
          </w:tcPr>
          <w:p w:rsidR="009402E0" w:rsidRPr="00876B37" w:rsidRDefault="009402E0" w:rsidP="00A17557">
            <w:r>
              <w:t>Сборка стрелы</w:t>
            </w:r>
          </w:p>
        </w:tc>
        <w:tc>
          <w:tcPr>
            <w:tcW w:w="2410" w:type="dxa"/>
          </w:tcPr>
          <w:p w:rsidR="009402E0" w:rsidRPr="00876B37" w:rsidRDefault="009402E0" w:rsidP="00A17557">
            <w:pPr>
              <w:jc w:val="center"/>
            </w:pPr>
            <w:r>
              <w:t>25</w:t>
            </w:r>
          </w:p>
        </w:tc>
      </w:tr>
      <w:tr w:rsidR="009402E0" w:rsidRPr="00876B37" w:rsidTr="00A17557">
        <w:trPr>
          <w:cantSplit/>
        </w:trPr>
        <w:tc>
          <w:tcPr>
            <w:tcW w:w="6629" w:type="dxa"/>
          </w:tcPr>
          <w:p w:rsidR="009402E0" w:rsidRPr="00876B37" w:rsidRDefault="009402E0" w:rsidP="00A17557">
            <w:r>
              <w:t>Замена подшипника (втулки) стрелы за 1</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Демонтаж - монтаж привода спредера</w:t>
            </w:r>
          </w:p>
        </w:tc>
        <w:tc>
          <w:tcPr>
            <w:tcW w:w="2410" w:type="dxa"/>
          </w:tcPr>
          <w:p w:rsidR="009402E0" w:rsidRPr="00876B37" w:rsidRDefault="009402E0" w:rsidP="00A17557">
            <w:pPr>
              <w:jc w:val="center"/>
            </w:pPr>
            <w:r>
              <w:t>8</w:t>
            </w:r>
          </w:p>
        </w:tc>
      </w:tr>
      <w:tr w:rsidR="009402E0" w:rsidRPr="00876B37" w:rsidTr="00A17557">
        <w:trPr>
          <w:cantSplit/>
        </w:trPr>
        <w:tc>
          <w:tcPr>
            <w:tcW w:w="6629" w:type="dxa"/>
          </w:tcPr>
          <w:p w:rsidR="009402E0" w:rsidRPr="00876B37" w:rsidRDefault="009402E0" w:rsidP="00A17557">
            <w:r>
              <w:t>Замена редуктора привода спредера</w:t>
            </w:r>
          </w:p>
        </w:tc>
        <w:tc>
          <w:tcPr>
            <w:tcW w:w="2410" w:type="dxa"/>
          </w:tcPr>
          <w:p w:rsidR="009402E0" w:rsidRPr="00876B37" w:rsidRDefault="009402E0" w:rsidP="00A17557">
            <w:pPr>
              <w:jc w:val="center"/>
            </w:pPr>
            <w:r>
              <w:t>6</w:t>
            </w:r>
          </w:p>
        </w:tc>
      </w:tr>
      <w:tr w:rsidR="009402E0" w:rsidRPr="00876B37" w:rsidTr="00A17557">
        <w:trPr>
          <w:cantSplit/>
        </w:trPr>
        <w:tc>
          <w:tcPr>
            <w:tcW w:w="6629" w:type="dxa"/>
          </w:tcPr>
          <w:p w:rsidR="009402E0" w:rsidRPr="00876B37" w:rsidRDefault="009402E0" w:rsidP="00A17557">
            <w:r>
              <w:t>Ремонт редуктора привода спредера</w:t>
            </w:r>
          </w:p>
        </w:tc>
        <w:tc>
          <w:tcPr>
            <w:tcW w:w="2410" w:type="dxa"/>
          </w:tcPr>
          <w:p w:rsidR="009402E0" w:rsidRPr="00876B37" w:rsidRDefault="009402E0" w:rsidP="00A17557">
            <w:pPr>
              <w:jc w:val="center"/>
            </w:pPr>
            <w:r>
              <w:t>8</w:t>
            </w:r>
          </w:p>
        </w:tc>
      </w:tr>
      <w:tr w:rsidR="009402E0" w:rsidRPr="00876B37" w:rsidTr="00A17557">
        <w:trPr>
          <w:cantSplit/>
        </w:trPr>
        <w:tc>
          <w:tcPr>
            <w:tcW w:w="6629" w:type="dxa"/>
          </w:tcPr>
          <w:p w:rsidR="009402E0" w:rsidRPr="00876B37" w:rsidRDefault="009402E0" w:rsidP="00A17557">
            <w:r>
              <w:t>Замена тормоза привода спредера</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Ремонт тормоза привода спредера</w:t>
            </w:r>
          </w:p>
        </w:tc>
        <w:tc>
          <w:tcPr>
            <w:tcW w:w="2410" w:type="dxa"/>
          </w:tcPr>
          <w:p w:rsidR="009402E0" w:rsidRPr="00876B37" w:rsidRDefault="009402E0" w:rsidP="00A17557">
            <w:pPr>
              <w:jc w:val="center"/>
            </w:pPr>
            <w:r>
              <w:t>8</w:t>
            </w:r>
          </w:p>
        </w:tc>
      </w:tr>
      <w:tr w:rsidR="009402E0" w:rsidRPr="00876B37" w:rsidTr="00A17557">
        <w:trPr>
          <w:cantSplit/>
        </w:trPr>
        <w:tc>
          <w:tcPr>
            <w:tcW w:w="6629" w:type="dxa"/>
          </w:tcPr>
          <w:p w:rsidR="009402E0" w:rsidRPr="00876B37" w:rsidRDefault="009402E0" w:rsidP="00A17557">
            <w:r>
              <w:t>Замена цепи привода спредера</w:t>
            </w:r>
          </w:p>
        </w:tc>
        <w:tc>
          <w:tcPr>
            <w:tcW w:w="2410" w:type="dxa"/>
          </w:tcPr>
          <w:p w:rsidR="009402E0" w:rsidRPr="00876B37" w:rsidRDefault="009402E0" w:rsidP="00A17557">
            <w:pPr>
              <w:jc w:val="center"/>
            </w:pPr>
            <w:r>
              <w:t>16</w:t>
            </w:r>
          </w:p>
        </w:tc>
      </w:tr>
      <w:tr w:rsidR="009402E0" w:rsidRPr="00876B37" w:rsidTr="00A17557">
        <w:trPr>
          <w:cantSplit/>
        </w:trPr>
        <w:tc>
          <w:tcPr>
            <w:tcW w:w="6629" w:type="dxa"/>
          </w:tcPr>
          <w:p w:rsidR="009402E0" w:rsidRPr="00876B37" w:rsidRDefault="009402E0" w:rsidP="00A17557">
            <w:r>
              <w:t>Замена 1 замка системы “</w:t>
            </w:r>
            <w:r>
              <w:rPr>
                <w:lang w:val="en-US"/>
              </w:rPr>
              <w:t>twist</w:t>
            </w:r>
            <w:r>
              <w:t xml:space="preserve"> </w:t>
            </w:r>
            <w:r>
              <w:rPr>
                <w:lang w:val="en-US"/>
              </w:rPr>
              <w:t>lock</w:t>
            </w:r>
          </w:p>
        </w:tc>
        <w:tc>
          <w:tcPr>
            <w:tcW w:w="2410" w:type="dxa"/>
          </w:tcPr>
          <w:p w:rsidR="009402E0" w:rsidRPr="00876B37" w:rsidRDefault="009402E0" w:rsidP="00A17557">
            <w:pPr>
              <w:jc w:val="center"/>
            </w:pPr>
            <w:r>
              <w:t>8</w:t>
            </w:r>
          </w:p>
        </w:tc>
      </w:tr>
      <w:tr w:rsidR="009402E0" w:rsidRPr="00876B37" w:rsidTr="00A17557">
        <w:trPr>
          <w:cantSplit/>
        </w:trPr>
        <w:tc>
          <w:tcPr>
            <w:tcW w:w="6629" w:type="dxa"/>
          </w:tcPr>
          <w:p w:rsidR="009402E0" w:rsidRPr="00876B37" w:rsidRDefault="009402E0" w:rsidP="00A17557">
            <w:r>
              <w:t>Замена деталей привода замка системы “</w:t>
            </w:r>
            <w:r>
              <w:rPr>
                <w:lang w:val="en-US"/>
              </w:rPr>
              <w:t>twist</w:t>
            </w:r>
            <w:r>
              <w:t xml:space="preserve"> </w:t>
            </w:r>
            <w:r>
              <w:rPr>
                <w:lang w:val="en-US"/>
              </w:rPr>
              <w:t>lock</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Замена направляющей цепи кабелей стрелы</w:t>
            </w:r>
          </w:p>
        </w:tc>
        <w:tc>
          <w:tcPr>
            <w:tcW w:w="2410" w:type="dxa"/>
          </w:tcPr>
          <w:p w:rsidR="009402E0" w:rsidRPr="00876B37" w:rsidRDefault="009402E0" w:rsidP="00A17557">
            <w:pPr>
              <w:jc w:val="center"/>
            </w:pPr>
            <w:r>
              <w:t>16</w:t>
            </w:r>
          </w:p>
        </w:tc>
      </w:tr>
      <w:tr w:rsidR="009402E0" w:rsidRPr="00876B37" w:rsidTr="00A17557">
        <w:trPr>
          <w:cantSplit/>
        </w:trPr>
        <w:tc>
          <w:tcPr>
            <w:tcW w:w="6629" w:type="dxa"/>
          </w:tcPr>
          <w:p w:rsidR="009402E0" w:rsidRPr="00876B37" w:rsidRDefault="009402E0" w:rsidP="00A17557">
            <w:r>
              <w:t>Замена 1 звена направляющей цепи кабелей стрелы</w:t>
            </w:r>
          </w:p>
        </w:tc>
        <w:tc>
          <w:tcPr>
            <w:tcW w:w="2410" w:type="dxa"/>
          </w:tcPr>
          <w:p w:rsidR="009402E0" w:rsidRPr="00876B37" w:rsidRDefault="009402E0" w:rsidP="00A17557">
            <w:pPr>
              <w:jc w:val="center"/>
            </w:pPr>
            <w:r>
              <w:t>3</w:t>
            </w:r>
          </w:p>
        </w:tc>
      </w:tr>
      <w:tr w:rsidR="009402E0" w:rsidRPr="00876B37" w:rsidTr="00A17557">
        <w:trPr>
          <w:cantSplit/>
        </w:trPr>
        <w:tc>
          <w:tcPr>
            <w:tcW w:w="6629" w:type="dxa"/>
          </w:tcPr>
          <w:p w:rsidR="009402E0" w:rsidRPr="00876B37" w:rsidRDefault="009402E0" w:rsidP="00A17557">
            <w:r>
              <w:t>Замена направляющей цепи кабелей спредера</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 xml:space="preserve">Калибровка </w:t>
            </w:r>
            <w:proofErr w:type="spellStart"/>
            <w:proofErr w:type="gramStart"/>
            <w:r>
              <w:t>насос-форсунки</w:t>
            </w:r>
            <w:proofErr w:type="spellEnd"/>
            <w:proofErr w:type="gramEnd"/>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Диагностика топливной системы</w:t>
            </w:r>
          </w:p>
        </w:tc>
        <w:tc>
          <w:tcPr>
            <w:tcW w:w="2410" w:type="dxa"/>
          </w:tcPr>
          <w:p w:rsidR="009402E0" w:rsidRPr="00876B37" w:rsidRDefault="009402E0" w:rsidP="00A17557">
            <w:pPr>
              <w:jc w:val="center"/>
            </w:pPr>
            <w:r>
              <w:t>8</w:t>
            </w:r>
          </w:p>
        </w:tc>
      </w:tr>
      <w:tr w:rsidR="009402E0" w:rsidRPr="00876B37" w:rsidTr="00A17557">
        <w:trPr>
          <w:cantSplit/>
        </w:trPr>
        <w:tc>
          <w:tcPr>
            <w:tcW w:w="6629" w:type="dxa"/>
          </w:tcPr>
          <w:p w:rsidR="009402E0" w:rsidRPr="00876B37" w:rsidRDefault="009402E0" w:rsidP="00A17557">
            <w:r>
              <w:t>Комплексная диагностика коробки передач без демонтажа</w:t>
            </w:r>
          </w:p>
        </w:tc>
        <w:tc>
          <w:tcPr>
            <w:tcW w:w="2410" w:type="dxa"/>
          </w:tcPr>
          <w:p w:rsidR="009402E0" w:rsidRPr="00876B37" w:rsidRDefault="009402E0" w:rsidP="00A17557">
            <w:pPr>
              <w:jc w:val="center"/>
            </w:pPr>
            <w:r>
              <w:t>8</w:t>
            </w:r>
          </w:p>
        </w:tc>
      </w:tr>
      <w:tr w:rsidR="009402E0" w:rsidRPr="00876B37" w:rsidTr="00A17557">
        <w:trPr>
          <w:cantSplit/>
        </w:trPr>
        <w:tc>
          <w:tcPr>
            <w:tcW w:w="6629" w:type="dxa"/>
          </w:tcPr>
          <w:p w:rsidR="009402E0" w:rsidRPr="00876B37" w:rsidRDefault="009402E0" w:rsidP="00A17557">
            <w:r>
              <w:t>Калибровка коробки передач</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Комплексная диагностика тормозной системы без демонтажа</w:t>
            </w:r>
          </w:p>
        </w:tc>
        <w:tc>
          <w:tcPr>
            <w:tcW w:w="2410" w:type="dxa"/>
          </w:tcPr>
          <w:p w:rsidR="009402E0" w:rsidRPr="00876B37" w:rsidRDefault="009402E0" w:rsidP="00A17557">
            <w:pPr>
              <w:jc w:val="center"/>
            </w:pPr>
            <w:r>
              <w:t>8</w:t>
            </w:r>
          </w:p>
        </w:tc>
      </w:tr>
      <w:tr w:rsidR="009402E0" w:rsidRPr="00876B37" w:rsidTr="00A17557">
        <w:trPr>
          <w:cantSplit/>
        </w:trPr>
        <w:tc>
          <w:tcPr>
            <w:tcW w:w="6629" w:type="dxa"/>
          </w:tcPr>
          <w:p w:rsidR="009402E0" w:rsidRPr="00876B37" w:rsidRDefault="009402E0" w:rsidP="00A17557">
            <w:r>
              <w:t xml:space="preserve">Диагностика 1 функции </w:t>
            </w:r>
            <w:proofErr w:type="spellStart"/>
            <w:r>
              <w:t>г\</w:t>
            </w:r>
            <w:proofErr w:type="gramStart"/>
            <w:r>
              <w:t>п</w:t>
            </w:r>
            <w:proofErr w:type="spellEnd"/>
            <w:proofErr w:type="gramEnd"/>
            <w:r>
              <w:t xml:space="preserve"> системы</w:t>
            </w:r>
          </w:p>
        </w:tc>
        <w:tc>
          <w:tcPr>
            <w:tcW w:w="2410" w:type="dxa"/>
          </w:tcPr>
          <w:p w:rsidR="009402E0" w:rsidRPr="00876B37" w:rsidRDefault="009402E0" w:rsidP="00A17557">
            <w:pPr>
              <w:jc w:val="center"/>
            </w:pPr>
            <w:r>
              <w:t>4</w:t>
            </w:r>
          </w:p>
        </w:tc>
      </w:tr>
      <w:tr w:rsidR="009402E0" w:rsidRPr="00876B37" w:rsidTr="00A17557">
        <w:trPr>
          <w:cantSplit/>
        </w:trPr>
        <w:tc>
          <w:tcPr>
            <w:tcW w:w="6629" w:type="dxa"/>
          </w:tcPr>
          <w:p w:rsidR="009402E0" w:rsidRPr="00876B37" w:rsidRDefault="009402E0" w:rsidP="00A17557">
            <w:r>
              <w:t>Диагностика системы защиты от опрокидывания</w:t>
            </w:r>
          </w:p>
        </w:tc>
        <w:tc>
          <w:tcPr>
            <w:tcW w:w="2410" w:type="dxa"/>
          </w:tcPr>
          <w:p w:rsidR="009402E0" w:rsidRPr="00876B37" w:rsidRDefault="009402E0" w:rsidP="00A17557">
            <w:pPr>
              <w:jc w:val="center"/>
            </w:pPr>
            <w:r>
              <w:t>3</w:t>
            </w:r>
          </w:p>
        </w:tc>
      </w:tr>
      <w:tr w:rsidR="009402E0" w:rsidRPr="00876B37" w:rsidTr="00A17557">
        <w:trPr>
          <w:cantSplit/>
        </w:trPr>
        <w:tc>
          <w:tcPr>
            <w:tcW w:w="6629" w:type="dxa"/>
          </w:tcPr>
          <w:p w:rsidR="009402E0" w:rsidRPr="00876B37" w:rsidRDefault="009402E0" w:rsidP="00A17557">
            <w:r>
              <w:t>Калибровка системы защиты от опрокидывания</w:t>
            </w:r>
          </w:p>
        </w:tc>
        <w:tc>
          <w:tcPr>
            <w:tcW w:w="2410" w:type="dxa"/>
          </w:tcPr>
          <w:p w:rsidR="009402E0" w:rsidRPr="00876B37" w:rsidRDefault="009402E0" w:rsidP="00A17557">
            <w:pPr>
              <w:jc w:val="center"/>
            </w:pPr>
            <w:r>
              <w:t>5</w:t>
            </w:r>
          </w:p>
        </w:tc>
      </w:tr>
      <w:tr w:rsidR="009402E0" w:rsidRPr="00876B37" w:rsidTr="00A17557">
        <w:trPr>
          <w:cantSplit/>
        </w:trPr>
        <w:tc>
          <w:tcPr>
            <w:tcW w:w="6629" w:type="dxa"/>
          </w:tcPr>
          <w:p w:rsidR="009402E0" w:rsidRPr="00876B37" w:rsidRDefault="009402E0" w:rsidP="00A17557">
            <w:r>
              <w:t>Калибровка блока управления после замены</w:t>
            </w:r>
          </w:p>
        </w:tc>
        <w:tc>
          <w:tcPr>
            <w:tcW w:w="2410" w:type="dxa"/>
          </w:tcPr>
          <w:p w:rsidR="009402E0" w:rsidRPr="00876B37" w:rsidRDefault="009402E0" w:rsidP="00A17557">
            <w:pPr>
              <w:jc w:val="center"/>
            </w:pPr>
            <w:r>
              <w:t>4</w:t>
            </w:r>
          </w:p>
        </w:tc>
      </w:tr>
    </w:tbl>
    <w:p w:rsidR="009402E0" w:rsidRPr="00876B37" w:rsidRDefault="009402E0" w:rsidP="00A17557">
      <w:pPr>
        <w:rPr>
          <w:sz w:val="28"/>
          <w:szCs w:val="28"/>
        </w:rPr>
      </w:pPr>
    </w:p>
    <w:p w:rsidR="009402E0" w:rsidRPr="00080D4D" w:rsidRDefault="009402E0" w:rsidP="00A17557">
      <w:pPr>
        <w:shd w:val="clear" w:color="auto" w:fill="FFFFFF"/>
        <w:rPr>
          <w:b/>
          <w:sz w:val="28"/>
          <w:szCs w:val="28"/>
        </w:rPr>
      </w:pPr>
    </w:p>
    <w:p w:rsidR="009402E0" w:rsidRPr="00876B37" w:rsidRDefault="009402E0" w:rsidP="00A17557">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bCs/>
          <w:color w:val="000000"/>
          <w:sz w:val="28"/>
          <w:szCs w:val="28"/>
          <w:lang w:val="en-US"/>
        </w:rPr>
        <w:t>FUNTUZZI</w:t>
      </w:r>
    </w:p>
    <w:p w:rsidR="009402E0" w:rsidRPr="00876B37" w:rsidRDefault="009402E0" w:rsidP="00A17557">
      <w:pPr>
        <w:rPr>
          <w:sz w:val="28"/>
          <w:szCs w:val="28"/>
        </w:rPr>
      </w:pPr>
    </w:p>
    <w:tbl>
      <w:tblPr>
        <w:tblW w:w="9300" w:type="dxa"/>
        <w:tblInd w:w="93" w:type="dxa"/>
        <w:tblLook w:val="04A0"/>
      </w:tblPr>
      <w:tblGrid>
        <w:gridCol w:w="3060"/>
        <w:gridCol w:w="4400"/>
        <w:gridCol w:w="1840"/>
      </w:tblGrid>
      <w:tr w:rsidR="009402E0" w:rsidRPr="00876B37" w:rsidTr="00A17557">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Вид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Описание работ</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9402E0" w:rsidRPr="00876B37" w:rsidTr="00A17557">
        <w:trPr>
          <w:trHeight w:val="49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Диагностика ДВС</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Диагностика ДВС, с использованием диагностического оборудования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5</w:t>
            </w:r>
          </w:p>
        </w:tc>
      </w:tr>
      <w:tr w:rsidR="009402E0" w:rsidRPr="00876B37" w:rsidTr="00A17557">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proofErr w:type="spellStart"/>
            <w:r>
              <w:rPr>
                <w:color w:val="000000"/>
                <w:sz w:val="25"/>
                <w:szCs w:val="25"/>
                <w:lang w:eastAsia="ru-RU"/>
              </w:rPr>
              <w:t>Дефектация</w:t>
            </w:r>
            <w:proofErr w:type="spellEnd"/>
            <w:r>
              <w:rPr>
                <w:color w:val="000000"/>
                <w:sz w:val="25"/>
                <w:szCs w:val="25"/>
                <w:lang w:eastAsia="ru-RU"/>
              </w:rPr>
              <w:t xml:space="preserve"> двигателя с частичной разборкой</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18</w:t>
            </w:r>
          </w:p>
        </w:tc>
      </w:tr>
      <w:tr w:rsidR="009402E0" w:rsidRPr="00876B37" w:rsidTr="00A17557">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моторного масла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Промывка двигателя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Долив моторного масла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Очистка </w:t>
            </w:r>
            <w:proofErr w:type="spellStart"/>
            <w:r>
              <w:rPr>
                <w:color w:val="000000"/>
                <w:sz w:val="25"/>
                <w:szCs w:val="25"/>
                <w:lang w:eastAsia="ru-RU"/>
              </w:rPr>
              <w:t>воздухозаборника</w:t>
            </w:r>
            <w:proofErr w:type="spellEnd"/>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Очистка решетки радиатора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Очистка двигателя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Очистка элемента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0,5</w:t>
            </w:r>
          </w:p>
        </w:tc>
      </w:tr>
      <w:tr w:rsidR="009402E0" w:rsidRPr="00876B37" w:rsidTr="00A17557">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Проверка компрессии ДВС (со снятием форсунок, </w:t>
            </w:r>
            <w:proofErr w:type="spellStart"/>
            <w:r>
              <w:rPr>
                <w:color w:val="000000"/>
                <w:sz w:val="25"/>
                <w:szCs w:val="25"/>
                <w:lang w:eastAsia="ru-RU"/>
              </w:rPr>
              <w:t>топливопроводов</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48</w:t>
            </w:r>
          </w:p>
        </w:tc>
      </w:tr>
      <w:tr w:rsidR="009402E0" w:rsidRPr="00876B37" w:rsidTr="00A17557">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10</w:t>
            </w:r>
          </w:p>
        </w:tc>
      </w:tr>
      <w:tr w:rsidR="009402E0" w:rsidRPr="00876B37" w:rsidTr="00A17557">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Регулировка натяжения ремня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ремня кондиционера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натяжителя</w:t>
            </w:r>
            <w:proofErr w:type="spellEnd"/>
            <w:r>
              <w:rPr>
                <w:color w:val="000000"/>
                <w:sz w:val="25"/>
                <w:szCs w:val="25"/>
                <w:lang w:eastAsia="ru-RU"/>
              </w:rPr>
              <w:t xml:space="preserve"> ремня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прокладки картера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Протяжка хомутов </w:t>
            </w:r>
            <w:proofErr w:type="spellStart"/>
            <w:r>
              <w:rPr>
                <w:color w:val="000000"/>
                <w:sz w:val="25"/>
                <w:szCs w:val="25"/>
                <w:lang w:eastAsia="ru-RU"/>
              </w:rPr>
              <w:t>интеркулера</w:t>
            </w:r>
            <w:proofErr w:type="spellEnd"/>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турбокомпрессора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5</w:t>
            </w:r>
          </w:p>
        </w:tc>
      </w:tr>
      <w:tr w:rsidR="009402E0" w:rsidRPr="00876B37" w:rsidTr="00A17557">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крыльчатки вентилятора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насоса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термостата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Очистка радиатора (без снятия)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Очистка радиатора </w:t>
            </w:r>
            <w:proofErr w:type="gramStart"/>
            <w:r>
              <w:rPr>
                <w:color w:val="000000"/>
                <w:sz w:val="25"/>
                <w:szCs w:val="25"/>
                <w:lang w:eastAsia="ru-RU"/>
              </w:rPr>
              <w:t xml:space="preserve">( </w:t>
            </w:r>
            <w:proofErr w:type="gramEnd"/>
            <w:r>
              <w:rPr>
                <w:color w:val="000000"/>
                <w:sz w:val="25"/>
                <w:szCs w:val="25"/>
                <w:lang w:eastAsia="ru-RU"/>
              </w:rPr>
              <w:t>со снятием)</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10</w:t>
            </w:r>
          </w:p>
        </w:tc>
      </w:tr>
      <w:tr w:rsidR="009402E0" w:rsidRPr="00876B37" w:rsidTr="00A17557">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радиатора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Долив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расширительного бачка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шланга системы охлаждения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Очистка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ТННД</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6</w:t>
            </w:r>
          </w:p>
        </w:tc>
      </w:tr>
      <w:tr w:rsidR="009402E0" w:rsidRPr="00876B37" w:rsidTr="00A17557">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эл</w:t>
            </w:r>
            <w:proofErr w:type="gramStart"/>
            <w:r>
              <w:rPr>
                <w:color w:val="000000"/>
                <w:sz w:val="25"/>
                <w:szCs w:val="25"/>
                <w:lang w:eastAsia="ru-RU"/>
              </w:rPr>
              <w:t>.м</w:t>
            </w:r>
            <w:proofErr w:type="gramEnd"/>
            <w:r>
              <w:rPr>
                <w:color w:val="000000"/>
                <w:sz w:val="25"/>
                <w:szCs w:val="25"/>
                <w:lang w:eastAsia="ru-RU"/>
              </w:rPr>
              <w:t>агн.клапана</w:t>
            </w:r>
            <w:proofErr w:type="spellEnd"/>
            <w:r>
              <w:rPr>
                <w:color w:val="000000"/>
                <w:sz w:val="25"/>
                <w:szCs w:val="25"/>
                <w:lang w:eastAsia="ru-RU"/>
              </w:rPr>
              <w:t xml:space="preserve"> отсечки топлива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педали газа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w:t>
            </w:r>
            <w:proofErr w:type="spellStart"/>
            <w:r>
              <w:rPr>
                <w:color w:val="000000"/>
                <w:sz w:val="25"/>
                <w:szCs w:val="25"/>
                <w:lang w:eastAsia="ru-RU"/>
              </w:rPr>
              <w:t>насос-форсунок</w:t>
            </w:r>
            <w:proofErr w:type="spellEnd"/>
            <w:r>
              <w:rPr>
                <w:color w:val="000000"/>
                <w:sz w:val="25"/>
                <w:szCs w:val="25"/>
                <w:lang w:eastAsia="ru-RU"/>
              </w:rPr>
              <w:t xml:space="preserve"> (6 шт.)</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12</w:t>
            </w:r>
          </w:p>
        </w:tc>
      </w:tr>
      <w:tr w:rsidR="009402E0" w:rsidRPr="00876B37" w:rsidTr="00A17557">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топливной трубки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7</w:t>
            </w:r>
          </w:p>
        </w:tc>
      </w:tr>
      <w:tr w:rsidR="009402E0" w:rsidRPr="00876B37" w:rsidTr="00A17557">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топливного бака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20</w:t>
            </w:r>
          </w:p>
        </w:tc>
      </w:tr>
      <w:tr w:rsidR="009402E0" w:rsidRPr="00876B37" w:rsidTr="00A17557">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глушителя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подушек глушителя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6</w:t>
            </w:r>
          </w:p>
        </w:tc>
      </w:tr>
      <w:tr w:rsidR="009402E0" w:rsidRPr="00876B37" w:rsidTr="00A17557">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10</w:t>
            </w:r>
          </w:p>
        </w:tc>
      </w:tr>
      <w:tr w:rsidR="009402E0" w:rsidRPr="00876B37" w:rsidTr="00A17557">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Диагностика гидравлической системы (замер давления </w:t>
            </w:r>
            <w:proofErr w:type="gramStart"/>
            <w:r>
              <w:rPr>
                <w:color w:val="000000"/>
                <w:sz w:val="25"/>
                <w:szCs w:val="25"/>
                <w:lang w:eastAsia="ru-RU"/>
              </w:rPr>
              <w:t>по</w:t>
            </w:r>
            <w:proofErr w:type="gramEnd"/>
            <w:r>
              <w:rPr>
                <w:color w:val="000000"/>
                <w:sz w:val="25"/>
                <w:szCs w:val="25"/>
                <w:lang w:eastAsia="ru-RU"/>
              </w:rPr>
              <w:t xml:space="preserve"> точка)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5</w:t>
            </w:r>
          </w:p>
        </w:tc>
      </w:tr>
      <w:tr w:rsidR="009402E0" w:rsidRPr="00876B37" w:rsidTr="00A17557">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5</w:t>
            </w:r>
          </w:p>
        </w:tc>
      </w:tr>
      <w:tr w:rsidR="009402E0" w:rsidRPr="00876B37" w:rsidTr="00A17557">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Долив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втулок рукоятей гидравлики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Демонтаж-монтаж   </w:t>
            </w:r>
            <w:proofErr w:type="spellStart"/>
            <w:r>
              <w:rPr>
                <w:color w:val="000000"/>
                <w:sz w:val="25"/>
                <w:szCs w:val="25"/>
                <w:lang w:eastAsia="ru-RU"/>
              </w:rPr>
              <w:t>гидрораспределителя</w:t>
            </w:r>
            <w:proofErr w:type="spellEnd"/>
            <w:r>
              <w:rPr>
                <w:color w:val="000000"/>
                <w:sz w:val="25"/>
                <w:szCs w:val="25"/>
                <w:lang w:eastAsia="ru-RU"/>
              </w:rPr>
              <w:t xml:space="preserve"> в сборе</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Демонтаж-монтаж секций  </w:t>
            </w:r>
            <w:proofErr w:type="spellStart"/>
            <w:r>
              <w:rPr>
                <w:color w:val="000000"/>
                <w:sz w:val="25"/>
                <w:szCs w:val="25"/>
                <w:lang w:eastAsia="ru-RU"/>
              </w:rPr>
              <w:t>гидрораспределителя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7</w:t>
            </w:r>
          </w:p>
        </w:tc>
      </w:tr>
      <w:tr w:rsidR="009402E0" w:rsidRPr="00876B37" w:rsidTr="00A17557">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фильтра гидравлики в </w:t>
            </w:r>
            <w:proofErr w:type="spellStart"/>
            <w:r>
              <w:rPr>
                <w:color w:val="000000"/>
                <w:sz w:val="25"/>
                <w:szCs w:val="25"/>
                <w:lang w:eastAsia="ru-RU"/>
              </w:rPr>
              <w:t>гидробаке</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РВД гидравлики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Проверка </w:t>
            </w:r>
            <w:proofErr w:type="gramStart"/>
            <w:r>
              <w:rPr>
                <w:color w:val="000000"/>
                <w:sz w:val="25"/>
                <w:szCs w:val="25"/>
                <w:lang w:eastAsia="ru-RU"/>
              </w:rPr>
              <w:t>затяжки болтов крепления цилиндров подъема</w:t>
            </w:r>
            <w:proofErr w:type="gramEnd"/>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насоса гидравлики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6</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хомута </w:t>
            </w:r>
            <w:proofErr w:type="spellStart"/>
            <w:r>
              <w:rPr>
                <w:color w:val="000000"/>
                <w:sz w:val="25"/>
                <w:szCs w:val="25"/>
                <w:lang w:eastAsia="ru-RU"/>
              </w:rPr>
              <w:t>гидросистемы</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Чистка гидравлического клапана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гидравлического  клапана </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сапуна </w:t>
            </w:r>
            <w:proofErr w:type="spellStart"/>
            <w:r>
              <w:rPr>
                <w:color w:val="000000"/>
                <w:sz w:val="25"/>
                <w:szCs w:val="25"/>
                <w:lang w:eastAsia="ru-RU"/>
              </w:rPr>
              <w:t>гидробака</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гидрозамков</w:t>
            </w:r>
            <w:proofErr w:type="spellEnd"/>
            <w:r>
              <w:rPr>
                <w:color w:val="000000"/>
                <w:sz w:val="25"/>
                <w:szCs w:val="25"/>
                <w:lang w:eastAsia="ru-RU"/>
              </w:rPr>
              <w:t>, соленоидов на цилиндрах подъема мачты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ГТЦ</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троса ручного тормоза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рукояти ручного тормоза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Регулировка ручного тормоза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фильтра тормозной системы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6</w:t>
            </w:r>
          </w:p>
        </w:tc>
      </w:tr>
      <w:tr w:rsidR="009402E0" w:rsidRPr="00876B37" w:rsidTr="00A17557">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смазки в ступице</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колеса (два с одной стороны)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5</w:t>
            </w:r>
          </w:p>
        </w:tc>
      </w:tr>
      <w:tr w:rsidR="009402E0" w:rsidRPr="00876B37" w:rsidTr="00A17557">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полуоси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колесной шпильки (со снятием колеса)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5</w:t>
            </w:r>
          </w:p>
        </w:tc>
      </w:tr>
      <w:tr w:rsidR="009402E0" w:rsidRPr="00876B37" w:rsidTr="00A17557">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и каждая последующая шпилька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0,1</w:t>
            </w:r>
          </w:p>
        </w:tc>
      </w:tr>
      <w:tr w:rsidR="009402E0" w:rsidRPr="00876B37" w:rsidTr="00A17557">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 </w:t>
            </w:r>
          </w:p>
        </w:tc>
      </w:tr>
      <w:tr w:rsidR="009402E0" w:rsidRPr="00876B37" w:rsidTr="00A17557">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Смазка оси ведущих колес</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редуктора ведущего моста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24</w:t>
            </w:r>
          </w:p>
        </w:tc>
      </w:tr>
      <w:tr w:rsidR="009402E0" w:rsidRPr="00876B37" w:rsidTr="00A17557">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24</w:t>
            </w:r>
          </w:p>
        </w:tc>
      </w:tr>
      <w:tr w:rsidR="009402E0" w:rsidRPr="00876B37" w:rsidTr="00A17557">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Переборка  колесного редуктора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16</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Смазка рулевого моста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16</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серьги рулевого моста (</w:t>
            </w:r>
            <w:proofErr w:type="spellStart"/>
            <w:r>
              <w:rPr>
                <w:color w:val="000000"/>
                <w:sz w:val="25"/>
                <w:szCs w:val="25"/>
                <w:lang w:eastAsia="ru-RU"/>
              </w:rPr>
              <w:t>кажд</w:t>
            </w:r>
            <w:proofErr w:type="spellEnd"/>
            <w:r>
              <w:rPr>
                <w:color w:val="000000"/>
                <w:sz w:val="25"/>
                <w:szCs w:val="25"/>
                <w:lang w:eastAsia="ru-RU"/>
              </w:rPr>
              <w:t>.) с заменой Ш.С. и пальцев</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10</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Ш.С.(каждый)</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пальцев (каждый)</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рулевого цилиндра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подшипников ступицы </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16</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колеса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сальника ступицы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16</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сальника ступицы (при замене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Смазка крепления рулевого моста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масла трансмиссии.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фильтра трансмиссии.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АКПП</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соленоида АКПП</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гидротрансформатора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34</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карданного вала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крестовин карданного вала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1,5</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Диагностика электрической системы управления ручником</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Диагностика </w:t>
            </w:r>
            <w:proofErr w:type="spellStart"/>
            <w:r>
              <w:rPr>
                <w:color w:val="000000"/>
                <w:sz w:val="25"/>
                <w:szCs w:val="25"/>
                <w:lang w:eastAsia="ru-RU"/>
              </w:rPr>
              <w:t>электроцепи</w:t>
            </w:r>
            <w:proofErr w:type="spellEnd"/>
            <w:r>
              <w:rPr>
                <w:color w:val="000000"/>
                <w:sz w:val="25"/>
                <w:szCs w:val="25"/>
                <w:lang w:eastAsia="ru-RU"/>
              </w:rPr>
              <w:t xml:space="preserve"> спредера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Диагностика неисправности стрелы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Смазка крепления стрелы к рабочему оборудованию</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 - монтаж  спредера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 - монтаж стрелы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60</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вкладыша пальца мачты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60</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…с разборкой</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 - монтаж  цилиндра стрелы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6</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16</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Ш.С. гидроцилиндра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0,5</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пластин скольжения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пластин скольжения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замка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гидроцилиндра бокового смещения спредера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гидроцилиндра выдвижения спредера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16</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кабелеукладчика стрелы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43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РВД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генератора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стартера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втягивающего реле</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сигнала заднего хода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замка зажигания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кабеля АКБ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комплекта АКБ</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Очистка отсека АКБ</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датчика (топлива, температуры и пр.) каждый</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приборной панели в сборе</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лампы приборной панели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…каждая последующая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0,1</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16</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подрулевого</w:t>
            </w:r>
            <w:proofErr w:type="spellEnd"/>
            <w:r>
              <w:rPr>
                <w:color w:val="000000"/>
                <w:sz w:val="25"/>
                <w:szCs w:val="25"/>
                <w:lang w:eastAsia="ru-RU"/>
              </w:rPr>
              <w:t xml:space="preserve"> переключателя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кнопки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переключателя освещения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передней фары освещения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переднего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заднего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лампы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0,1</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переключателя направления движения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камеры заднего вида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мотора стеклоочистителя</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Замена мотора </w:t>
            </w:r>
            <w:proofErr w:type="spellStart"/>
            <w:r>
              <w:rPr>
                <w:color w:val="000000"/>
                <w:sz w:val="25"/>
                <w:szCs w:val="25"/>
                <w:lang w:eastAsia="ru-RU"/>
              </w:rPr>
              <w:t>отопителя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5</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датчика стрелы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датчика угла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контроллера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Калибровка электронных блоков</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Диагностика электропроводки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предохранителей</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0,1</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«косы» проводов спредера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16</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воздушного фильтра кабины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Накачка колеса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1</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5</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Демонтаж-монтаж  сиденья в сборе</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противовеса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6</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9402E0" w:rsidRPr="00876B37" w:rsidRDefault="009402E0" w:rsidP="00A17557">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5</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Компьютерная диагностика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3</w:t>
            </w:r>
          </w:p>
        </w:tc>
      </w:tr>
      <w:tr w:rsidR="009402E0" w:rsidRPr="00876B37" w:rsidTr="00A17557">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proofErr w:type="spellStart"/>
            <w:r>
              <w:rPr>
                <w:color w:val="000000"/>
                <w:sz w:val="25"/>
                <w:szCs w:val="25"/>
                <w:lang w:eastAsia="ru-RU"/>
              </w:rPr>
              <w:t>Шиномонтаж</w:t>
            </w:r>
            <w:proofErr w:type="spellEnd"/>
            <w:r>
              <w:rPr>
                <w:color w:val="000000"/>
                <w:sz w:val="25"/>
                <w:szCs w:val="25"/>
                <w:lang w:eastAsia="ru-RU"/>
              </w:rPr>
              <w:t xml:space="preserve"> колеса  (</w:t>
            </w:r>
            <w:proofErr w:type="spellStart"/>
            <w:r>
              <w:rPr>
                <w:color w:val="000000"/>
                <w:sz w:val="25"/>
                <w:szCs w:val="25"/>
                <w:lang w:eastAsia="ru-RU"/>
              </w:rPr>
              <w:t>кажд</w:t>
            </w:r>
            <w:proofErr w:type="spellEnd"/>
            <w:r>
              <w:rPr>
                <w:color w:val="000000"/>
                <w:sz w:val="25"/>
                <w:szCs w:val="25"/>
                <w:lang w:eastAsia="ru-RU"/>
              </w:rPr>
              <w:t>.) (без снятия/установки колеса)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8</w:t>
            </w:r>
          </w:p>
        </w:tc>
      </w:tr>
      <w:tr w:rsidR="009402E0" w:rsidRPr="00876B37" w:rsidTr="00A17557">
        <w:trPr>
          <w:trHeight w:val="34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Смазка петель дверей кабины</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0,5</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Замена уплотнений фитиновых соединений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0,5</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Демонтаж - монтаж  </w:t>
            </w:r>
            <w:proofErr w:type="gramStart"/>
            <w:r>
              <w:rPr>
                <w:color w:val="000000"/>
                <w:sz w:val="25"/>
                <w:szCs w:val="25"/>
                <w:lang w:eastAsia="ru-RU"/>
              </w:rPr>
              <w:t>автономного</w:t>
            </w:r>
            <w:proofErr w:type="gramEnd"/>
            <w:r>
              <w:rPr>
                <w:color w:val="000000"/>
                <w:sz w:val="25"/>
                <w:szCs w:val="25"/>
                <w:lang w:eastAsia="ru-RU"/>
              </w:rPr>
              <w:t xml:space="preserve">  </w:t>
            </w:r>
            <w:proofErr w:type="spellStart"/>
            <w:r>
              <w:rPr>
                <w:color w:val="000000"/>
                <w:sz w:val="25"/>
                <w:szCs w:val="25"/>
                <w:lang w:eastAsia="ru-RU"/>
              </w:rPr>
              <w:t>отопителяWebasto</w:t>
            </w:r>
            <w:proofErr w:type="spellEnd"/>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2</w:t>
            </w:r>
          </w:p>
        </w:tc>
      </w:tr>
      <w:tr w:rsidR="009402E0" w:rsidRPr="00876B37" w:rsidTr="00A17557">
        <w:trPr>
          <w:trHeight w:val="100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Профилактические работы по </w:t>
            </w:r>
            <w:proofErr w:type="gramStart"/>
            <w:r>
              <w:rPr>
                <w:color w:val="000000"/>
                <w:sz w:val="25"/>
                <w:szCs w:val="25"/>
                <w:lang w:eastAsia="ru-RU"/>
              </w:rPr>
              <w:t>автономному</w:t>
            </w:r>
            <w:proofErr w:type="gramEnd"/>
            <w:r>
              <w:rPr>
                <w:color w:val="000000"/>
                <w:sz w:val="25"/>
                <w:szCs w:val="25"/>
                <w:lang w:eastAsia="ru-RU"/>
              </w:rPr>
              <w:t xml:space="preserve"> </w:t>
            </w:r>
            <w:proofErr w:type="spellStart"/>
            <w:r>
              <w:rPr>
                <w:color w:val="000000"/>
                <w:sz w:val="25"/>
                <w:szCs w:val="25"/>
                <w:lang w:eastAsia="ru-RU"/>
              </w:rPr>
              <w:t>отопителюWebasto</w:t>
            </w:r>
            <w:proofErr w:type="spellEnd"/>
            <w:r>
              <w:rPr>
                <w:color w:val="000000"/>
                <w:sz w:val="25"/>
                <w:szCs w:val="25"/>
                <w:lang w:eastAsia="ru-RU"/>
              </w:rPr>
              <w:t xml:space="preserve"> (чистка)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6</w:t>
            </w:r>
          </w:p>
        </w:tc>
      </w:tr>
      <w:tr w:rsidR="009402E0" w:rsidRPr="00876B37" w:rsidTr="00A17557">
        <w:trPr>
          <w:trHeight w:val="67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r w:rsidR="009402E0" w:rsidRPr="00876B37" w:rsidTr="00A17557">
        <w:trPr>
          <w:trHeight w:val="435"/>
        </w:trPr>
        <w:tc>
          <w:tcPr>
            <w:tcW w:w="3060" w:type="dxa"/>
            <w:tcBorders>
              <w:top w:val="nil"/>
              <w:left w:val="single" w:sz="8" w:space="0" w:color="auto"/>
              <w:bottom w:val="single" w:sz="8" w:space="0" w:color="auto"/>
              <w:right w:val="nil"/>
            </w:tcBorders>
            <w:shd w:val="clear" w:color="auto" w:fill="auto"/>
            <w:noWrap/>
            <w:hideMark/>
          </w:tcPr>
          <w:p w:rsidR="009402E0" w:rsidRPr="00876B37" w:rsidRDefault="009402E0" w:rsidP="00A17557">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9402E0" w:rsidRPr="00876B37" w:rsidRDefault="009402E0" w:rsidP="00A17557">
            <w:pPr>
              <w:suppressAutoHyphens w:val="0"/>
              <w:rPr>
                <w:color w:val="000000"/>
                <w:sz w:val="25"/>
                <w:szCs w:val="25"/>
                <w:lang w:eastAsia="ru-RU"/>
              </w:rPr>
            </w:pPr>
            <w:r>
              <w:rPr>
                <w:color w:val="000000"/>
                <w:sz w:val="25"/>
                <w:szCs w:val="25"/>
                <w:lang w:eastAsia="ru-RU"/>
              </w:rPr>
              <w:t xml:space="preserve">Ремонт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9402E0" w:rsidRPr="00876B37" w:rsidRDefault="009402E0" w:rsidP="00A17557">
            <w:pPr>
              <w:suppressAutoHyphens w:val="0"/>
              <w:jc w:val="center"/>
              <w:rPr>
                <w:color w:val="000000"/>
                <w:sz w:val="25"/>
                <w:szCs w:val="25"/>
                <w:lang w:eastAsia="ru-RU"/>
              </w:rPr>
            </w:pPr>
            <w:r>
              <w:rPr>
                <w:color w:val="000000"/>
                <w:sz w:val="25"/>
                <w:szCs w:val="25"/>
                <w:lang w:eastAsia="ru-RU"/>
              </w:rPr>
              <w:t>4</w:t>
            </w:r>
          </w:p>
        </w:tc>
      </w:tr>
    </w:tbl>
    <w:p w:rsidR="009402E0" w:rsidRPr="00876B37" w:rsidRDefault="009402E0" w:rsidP="00A17557">
      <w:pPr>
        <w:rPr>
          <w:sz w:val="28"/>
          <w:szCs w:val="28"/>
        </w:rPr>
      </w:pPr>
    </w:p>
    <w:p w:rsidR="009402E0" w:rsidRPr="00876B37" w:rsidRDefault="009402E0" w:rsidP="00A17557">
      <w:pPr>
        <w:suppressAutoHyphens w:val="0"/>
        <w:rPr>
          <w:b/>
          <w:color w:val="000000"/>
          <w:sz w:val="25"/>
          <w:szCs w:val="25"/>
          <w:lang w:eastAsia="ru-RU"/>
        </w:rPr>
      </w:pPr>
      <w:r>
        <w:rPr>
          <w:b/>
          <w:color w:val="000000"/>
          <w:sz w:val="25"/>
          <w:szCs w:val="25"/>
          <w:lang w:eastAsia="ru-RU"/>
        </w:rPr>
        <w:t>* в случае если работы не входят в перечень стандартных работ, то стоимость определяется по фактически затраченному времени</w:t>
      </w:r>
    </w:p>
    <w:p w:rsidR="009402E0" w:rsidRDefault="009402E0" w:rsidP="00A17557">
      <w:pPr>
        <w:rPr>
          <w:sz w:val="28"/>
          <w:szCs w:val="28"/>
        </w:rPr>
      </w:pPr>
    </w:p>
    <w:p w:rsidR="009402E0" w:rsidRPr="00876B37" w:rsidRDefault="009402E0" w:rsidP="00A17557">
      <w:pPr>
        <w:rPr>
          <w:sz w:val="28"/>
          <w:szCs w:val="28"/>
        </w:rPr>
      </w:pPr>
    </w:p>
    <w:tbl>
      <w:tblPr>
        <w:tblW w:w="9640" w:type="dxa"/>
        <w:tblLayout w:type="fixed"/>
        <w:tblLook w:val="01E0"/>
      </w:tblPr>
      <w:tblGrid>
        <w:gridCol w:w="4395"/>
        <w:gridCol w:w="5245"/>
      </w:tblGrid>
      <w:tr w:rsidR="009402E0" w:rsidRPr="00764A49" w:rsidTr="00A17557">
        <w:trPr>
          <w:trHeight w:val="1176"/>
        </w:trPr>
        <w:tc>
          <w:tcPr>
            <w:tcW w:w="4395" w:type="dxa"/>
            <w:shd w:val="clear" w:color="auto" w:fill="auto"/>
          </w:tcPr>
          <w:p w:rsidR="009402E0" w:rsidRPr="00764A49" w:rsidRDefault="009402E0" w:rsidP="00A17557">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9402E0" w:rsidRDefault="009402E0" w:rsidP="00A17557">
            <w:pPr>
              <w:jc w:val="both"/>
              <w:rPr>
                <w:sz w:val="28"/>
                <w:szCs w:val="28"/>
              </w:rPr>
            </w:pPr>
          </w:p>
          <w:p w:rsidR="009402E0" w:rsidRPr="00764A49" w:rsidRDefault="009402E0" w:rsidP="00A17557">
            <w:pPr>
              <w:jc w:val="both"/>
              <w:rPr>
                <w:b/>
                <w:sz w:val="28"/>
                <w:szCs w:val="28"/>
              </w:rPr>
            </w:pPr>
            <w:r>
              <w:rPr>
                <w:sz w:val="28"/>
                <w:szCs w:val="28"/>
              </w:rPr>
              <w:t>___________________</w:t>
            </w:r>
          </w:p>
        </w:tc>
        <w:tc>
          <w:tcPr>
            <w:tcW w:w="5245" w:type="dxa"/>
            <w:shd w:val="clear" w:color="auto" w:fill="auto"/>
          </w:tcPr>
          <w:p w:rsidR="009402E0" w:rsidRPr="00764A49" w:rsidRDefault="009402E0" w:rsidP="00A17557">
            <w:pPr>
              <w:jc w:val="both"/>
              <w:rPr>
                <w:b/>
                <w:sz w:val="28"/>
                <w:szCs w:val="28"/>
              </w:rPr>
            </w:pPr>
            <w:r>
              <w:rPr>
                <w:b/>
                <w:sz w:val="28"/>
                <w:szCs w:val="28"/>
              </w:rPr>
              <w:t>От «Заказчика»</w:t>
            </w:r>
          </w:p>
          <w:p w:rsidR="009402E0" w:rsidRPr="00764A49" w:rsidRDefault="009402E0" w:rsidP="00A17557">
            <w:pPr>
              <w:jc w:val="both"/>
              <w:rPr>
                <w:sz w:val="28"/>
                <w:szCs w:val="28"/>
              </w:rPr>
            </w:pPr>
          </w:p>
          <w:p w:rsidR="009402E0" w:rsidRPr="00764A49" w:rsidRDefault="009402E0" w:rsidP="00A17557">
            <w:pPr>
              <w:jc w:val="both"/>
              <w:rPr>
                <w:sz w:val="28"/>
                <w:szCs w:val="28"/>
              </w:rPr>
            </w:pPr>
            <w:r>
              <w:rPr>
                <w:sz w:val="28"/>
                <w:szCs w:val="28"/>
              </w:rPr>
              <w:t>____________________</w:t>
            </w:r>
          </w:p>
        </w:tc>
      </w:tr>
    </w:tbl>
    <w:p w:rsidR="009402E0" w:rsidRPr="00876B37" w:rsidRDefault="009402E0" w:rsidP="00A17557">
      <w:pPr>
        <w:tabs>
          <w:tab w:val="left" w:pos="284"/>
          <w:tab w:val="center" w:pos="4680"/>
          <w:tab w:val="right" w:pos="9355"/>
          <w:tab w:val="left" w:pos="9639"/>
        </w:tabs>
        <w:rPr>
          <w:sz w:val="28"/>
          <w:szCs w:val="28"/>
        </w:rPr>
      </w:pPr>
    </w:p>
    <w:p w:rsidR="009402E0" w:rsidRDefault="009402E0" w:rsidP="00A17557">
      <w:pPr>
        <w:tabs>
          <w:tab w:val="left" w:pos="284"/>
          <w:tab w:val="center" w:pos="4680"/>
          <w:tab w:val="right" w:pos="9355"/>
          <w:tab w:val="left" w:pos="9639"/>
        </w:tabs>
        <w:rPr>
          <w:sz w:val="28"/>
          <w:szCs w:val="28"/>
        </w:rPr>
      </w:pPr>
    </w:p>
    <w:p w:rsidR="009402E0" w:rsidRDefault="009402E0" w:rsidP="00A17557">
      <w:pPr>
        <w:tabs>
          <w:tab w:val="left" w:pos="284"/>
          <w:tab w:val="center" w:pos="4680"/>
          <w:tab w:val="right" w:pos="9355"/>
          <w:tab w:val="left" w:pos="9639"/>
        </w:tabs>
        <w:rPr>
          <w:sz w:val="28"/>
          <w:szCs w:val="28"/>
        </w:rPr>
      </w:pPr>
    </w:p>
    <w:p w:rsidR="009402E0" w:rsidRPr="00881F36" w:rsidRDefault="009402E0" w:rsidP="00A17557">
      <w:pPr>
        <w:tabs>
          <w:tab w:val="left" w:pos="284"/>
          <w:tab w:val="center" w:pos="4680"/>
          <w:tab w:val="right" w:pos="9355"/>
          <w:tab w:val="left" w:pos="9639"/>
        </w:tabs>
        <w:jc w:val="right"/>
        <w:rPr>
          <w:sz w:val="28"/>
          <w:szCs w:val="28"/>
        </w:rPr>
      </w:pPr>
      <w:r>
        <w:rPr>
          <w:bCs/>
          <w:sz w:val="28"/>
          <w:szCs w:val="28"/>
        </w:rPr>
        <w:t xml:space="preserve">                                                                      </w:t>
      </w:r>
      <w:r>
        <w:rPr>
          <w:sz w:val="28"/>
          <w:szCs w:val="28"/>
        </w:rPr>
        <w:t>Приложение № 4</w:t>
      </w:r>
    </w:p>
    <w:p w:rsidR="009402E0" w:rsidRPr="00881F36" w:rsidRDefault="009402E0" w:rsidP="00A17557">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9402E0" w:rsidRDefault="009402E0" w:rsidP="00A17557">
      <w:pPr>
        <w:pStyle w:val="aff"/>
        <w:jc w:val="right"/>
        <w:rPr>
          <w:bCs/>
          <w:sz w:val="28"/>
          <w:szCs w:val="28"/>
        </w:rPr>
      </w:pPr>
      <w:r>
        <w:rPr>
          <w:bCs/>
          <w:sz w:val="28"/>
          <w:szCs w:val="28"/>
        </w:rPr>
        <w:t xml:space="preserve">№  _______________ </w:t>
      </w:r>
    </w:p>
    <w:p w:rsidR="009402E0" w:rsidRPr="00881F36" w:rsidRDefault="009402E0" w:rsidP="00A17557">
      <w:pPr>
        <w:pStyle w:val="aff"/>
        <w:jc w:val="right"/>
        <w:rPr>
          <w:b/>
          <w:bCs/>
          <w:sz w:val="28"/>
          <w:szCs w:val="28"/>
        </w:rPr>
      </w:pPr>
      <w:r>
        <w:rPr>
          <w:bCs/>
          <w:sz w:val="28"/>
          <w:szCs w:val="28"/>
        </w:rPr>
        <w:t>от «____» _________ 202__ года</w:t>
      </w:r>
      <w:r>
        <w:rPr>
          <w:b/>
          <w:bCs/>
          <w:sz w:val="28"/>
          <w:szCs w:val="28"/>
        </w:rPr>
        <w:t xml:space="preserve">     </w:t>
      </w:r>
    </w:p>
    <w:p w:rsidR="009402E0" w:rsidRPr="00876B37" w:rsidRDefault="009402E0" w:rsidP="00A17557">
      <w:pPr>
        <w:suppressAutoHyphens w:val="0"/>
        <w:jc w:val="both"/>
        <w:rPr>
          <w:bCs/>
          <w:sz w:val="28"/>
          <w:szCs w:val="28"/>
        </w:rPr>
      </w:pPr>
      <w:r>
        <w:rPr>
          <w:bCs/>
          <w:sz w:val="28"/>
          <w:szCs w:val="28"/>
        </w:rPr>
        <w:t xml:space="preserve"> </w:t>
      </w:r>
    </w:p>
    <w:p w:rsidR="009402E0" w:rsidRPr="00876B37" w:rsidRDefault="009402E0" w:rsidP="00A17557">
      <w:pPr>
        <w:jc w:val="right"/>
        <w:rPr>
          <w:rFonts w:eastAsia="MS Mincho"/>
          <w:sz w:val="28"/>
          <w:szCs w:val="28"/>
        </w:rPr>
      </w:pPr>
    </w:p>
    <w:p w:rsidR="009402E0" w:rsidRPr="00876B37" w:rsidRDefault="009402E0" w:rsidP="00A17557">
      <w:pPr>
        <w:jc w:val="right"/>
        <w:rPr>
          <w:rFonts w:eastAsia="MS Mincho"/>
          <w:sz w:val="28"/>
          <w:szCs w:val="28"/>
        </w:rPr>
      </w:pPr>
    </w:p>
    <w:p w:rsidR="009402E0" w:rsidRPr="00876B37" w:rsidRDefault="009402E0" w:rsidP="00A17557">
      <w:pPr>
        <w:jc w:val="center"/>
        <w:rPr>
          <w:rFonts w:eastAsia="MS Mincho"/>
          <w:b/>
          <w:sz w:val="28"/>
          <w:szCs w:val="28"/>
        </w:rPr>
      </w:pPr>
      <w:r>
        <w:rPr>
          <w:rFonts w:eastAsia="MS Mincho"/>
          <w:b/>
          <w:sz w:val="28"/>
          <w:szCs w:val="28"/>
        </w:rPr>
        <w:t>Срок выполнения работ</w:t>
      </w:r>
    </w:p>
    <w:p w:rsidR="009402E0" w:rsidRPr="00876B37" w:rsidRDefault="009402E0" w:rsidP="00A17557">
      <w:pPr>
        <w:jc w:val="center"/>
        <w:rPr>
          <w:rFonts w:eastAsia="MS Mincho"/>
          <w:b/>
          <w:sz w:val="28"/>
          <w:szCs w:val="28"/>
        </w:rPr>
      </w:pPr>
    </w:p>
    <w:tbl>
      <w:tblPr>
        <w:tblW w:w="9654" w:type="dxa"/>
        <w:tblInd w:w="93" w:type="dxa"/>
        <w:tblLayout w:type="fixed"/>
        <w:tblLook w:val="04A0"/>
      </w:tblPr>
      <w:tblGrid>
        <w:gridCol w:w="536"/>
        <w:gridCol w:w="46"/>
        <w:gridCol w:w="2874"/>
        <w:gridCol w:w="14"/>
        <w:gridCol w:w="6184"/>
      </w:tblGrid>
      <w:tr w:rsidR="009402E0" w:rsidRPr="00876B37" w:rsidTr="00A17557">
        <w:trPr>
          <w:trHeight w:val="1932"/>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402E0" w:rsidRPr="00876B37" w:rsidRDefault="009402E0" w:rsidP="00A1755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934"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9402E0" w:rsidRPr="00876B37" w:rsidRDefault="009402E0" w:rsidP="00A17557">
            <w:pPr>
              <w:jc w:val="center"/>
              <w:rPr>
                <w:sz w:val="28"/>
                <w:szCs w:val="28"/>
              </w:rPr>
            </w:pPr>
            <w:r>
              <w:rPr>
                <w:sz w:val="28"/>
                <w:szCs w:val="28"/>
              </w:rPr>
              <w:t>Наименование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402E0" w:rsidRPr="00876B37" w:rsidRDefault="009402E0" w:rsidP="00A17557">
            <w:pPr>
              <w:jc w:val="center"/>
              <w:rPr>
                <w:sz w:val="28"/>
                <w:szCs w:val="28"/>
              </w:rPr>
            </w:pPr>
            <w:r>
              <w:rPr>
                <w:sz w:val="28"/>
                <w:szCs w:val="28"/>
              </w:rPr>
              <w:t xml:space="preserve">Срок выполнения работ, оказания услуг, </w:t>
            </w:r>
            <w:proofErr w:type="gramStart"/>
            <w:r>
              <w:rPr>
                <w:sz w:val="28"/>
                <w:szCs w:val="28"/>
              </w:rPr>
              <w:t>с даты получения</w:t>
            </w:r>
            <w:proofErr w:type="gramEnd"/>
            <w:r>
              <w:rPr>
                <w:sz w:val="28"/>
                <w:szCs w:val="28"/>
              </w:rPr>
              <w:t xml:space="preserve"> Исполнителем заявки Заказчика</w:t>
            </w:r>
          </w:p>
        </w:tc>
      </w:tr>
      <w:tr w:rsidR="009402E0" w:rsidRPr="00876B37" w:rsidTr="00A17557">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1</w:t>
            </w:r>
          </w:p>
        </w:tc>
        <w:tc>
          <w:tcPr>
            <w:tcW w:w="2934" w:type="dxa"/>
            <w:gridSpan w:val="3"/>
            <w:tcBorders>
              <w:top w:val="nil"/>
              <w:left w:val="nil"/>
              <w:bottom w:val="single" w:sz="8" w:space="0" w:color="auto"/>
              <w:right w:val="single" w:sz="8"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9402E0" w:rsidRPr="00876B37" w:rsidRDefault="009402E0" w:rsidP="00A17557">
            <w:pPr>
              <w:jc w:val="center"/>
              <w:rPr>
                <w:sz w:val="28"/>
                <w:szCs w:val="28"/>
              </w:rPr>
            </w:pPr>
            <w:r>
              <w:rPr>
                <w:sz w:val="28"/>
                <w:szCs w:val="28"/>
              </w:rPr>
              <w:t>3</w:t>
            </w:r>
          </w:p>
        </w:tc>
      </w:tr>
      <w:tr w:rsidR="009402E0" w:rsidRPr="00876B37" w:rsidTr="00A17557">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2E0" w:rsidRPr="00876B37" w:rsidRDefault="009402E0" w:rsidP="00A17557">
            <w:pPr>
              <w:jc w:val="center"/>
              <w:rPr>
                <w:sz w:val="28"/>
                <w:szCs w:val="28"/>
              </w:rPr>
            </w:pPr>
            <w:r>
              <w:rPr>
                <w:sz w:val="28"/>
                <w:szCs w:val="28"/>
              </w:rPr>
              <w:t xml:space="preserve">Техническое обслуживание (ТО) </w:t>
            </w:r>
          </w:p>
        </w:tc>
      </w:tr>
      <w:tr w:rsidR="009402E0" w:rsidRPr="00876B37" w:rsidTr="00A17557">
        <w:trPr>
          <w:trHeight w:val="328"/>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1</w:t>
            </w:r>
          </w:p>
        </w:tc>
        <w:tc>
          <w:tcPr>
            <w:tcW w:w="2934" w:type="dxa"/>
            <w:gridSpan w:val="3"/>
            <w:tcBorders>
              <w:top w:val="nil"/>
              <w:left w:val="nil"/>
              <w:bottom w:val="single" w:sz="8" w:space="0" w:color="auto"/>
              <w:right w:val="single" w:sz="4"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ТО 250</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2E0" w:rsidRPr="00876B37" w:rsidRDefault="009402E0" w:rsidP="00A17557">
            <w:pPr>
              <w:jc w:val="center"/>
              <w:rPr>
                <w:sz w:val="28"/>
                <w:szCs w:val="28"/>
              </w:rPr>
            </w:pPr>
            <w:r>
              <w:rPr>
                <w:sz w:val="28"/>
                <w:szCs w:val="28"/>
              </w:rPr>
              <w:t>1(один) календарный день</w:t>
            </w:r>
          </w:p>
        </w:tc>
      </w:tr>
      <w:tr w:rsidR="009402E0" w:rsidRPr="00876B37" w:rsidTr="00A17557">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2</w:t>
            </w:r>
          </w:p>
        </w:tc>
        <w:tc>
          <w:tcPr>
            <w:tcW w:w="2934" w:type="dxa"/>
            <w:gridSpan w:val="3"/>
            <w:tcBorders>
              <w:top w:val="nil"/>
              <w:left w:val="nil"/>
              <w:bottom w:val="single" w:sz="8" w:space="0" w:color="auto"/>
              <w:right w:val="single" w:sz="4"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ТО 500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9402E0" w:rsidRDefault="009402E0" w:rsidP="00A17557">
            <w:pPr>
              <w:jc w:val="center"/>
            </w:pPr>
            <w:r>
              <w:rPr>
                <w:sz w:val="28"/>
                <w:szCs w:val="28"/>
              </w:rPr>
              <w:t>1(один) календарный день</w:t>
            </w:r>
          </w:p>
        </w:tc>
      </w:tr>
      <w:tr w:rsidR="009402E0" w:rsidRPr="00876B37" w:rsidTr="00A17557">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3</w:t>
            </w:r>
          </w:p>
        </w:tc>
        <w:tc>
          <w:tcPr>
            <w:tcW w:w="2934" w:type="dxa"/>
            <w:gridSpan w:val="3"/>
            <w:tcBorders>
              <w:top w:val="nil"/>
              <w:left w:val="nil"/>
              <w:bottom w:val="single" w:sz="8" w:space="0" w:color="auto"/>
              <w:right w:val="single" w:sz="4"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ТО 1000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9402E0" w:rsidRDefault="009402E0" w:rsidP="00A17557">
            <w:pPr>
              <w:jc w:val="center"/>
            </w:pPr>
            <w:r>
              <w:rPr>
                <w:sz w:val="28"/>
                <w:szCs w:val="28"/>
              </w:rPr>
              <w:t>1(один) календарный день</w:t>
            </w:r>
          </w:p>
        </w:tc>
      </w:tr>
      <w:tr w:rsidR="009402E0" w:rsidRPr="00876B37" w:rsidTr="00A17557">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9402E0" w:rsidRPr="00876B37" w:rsidRDefault="009402E0" w:rsidP="00A17557">
            <w:pPr>
              <w:jc w:val="center"/>
              <w:rPr>
                <w:sz w:val="28"/>
                <w:szCs w:val="28"/>
              </w:rPr>
            </w:pPr>
            <w:r>
              <w:rPr>
                <w:sz w:val="28"/>
                <w:szCs w:val="28"/>
              </w:rPr>
              <w:t>4</w:t>
            </w:r>
          </w:p>
        </w:tc>
        <w:tc>
          <w:tcPr>
            <w:tcW w:w="2934" w:type="dxa"/>
            <w:gridSpan w:val="3"/>
            <w:tcBorders>
              <w:top w:val="nil"/>
              <w:left w:val="nil"/>
              <w:bottom w:val="single" w:sz="8" w:space="0" w:color="auto"/>
              <w:right w:val="single" w:sz="4" w:space="0" w:color="auto"/>
            </w:tcBorders>
            <w:shd w:val="clear" w:color="auto" w:fill="auto"/>
            <w:noWrap/>
            <w:vAlign w:val="center"/>
          </w:tcPr>
          <w:p w:rsidR="009402E0" w:rsidRPr="00876B37" w:rsidRDefault="009402E0" w:rsidP="00A17557">
            <w:pPr>
              <w:jc w:val="center"/>
              <w:rPr>
                <w:sz w:val="28"/>
                <w:szCs w:val="28"/>
              </w:rPr>
            </w:pPr>
            <w:r>
              <w:rPr>
                <w:sz w:val="28"/>
                <w:szCs w:val="28"/>
              </w:rPr>
              <w:t>ТО 1500</w:t>
            </w:r>
          </w:p>
        </w:tc>
        <w:tc>
          <w:tcPr>
            <w:tcW w:w="6184" w:type="dxa"/>
            <w:tcBorders>
              <w:top w:val="single" w:sz="4" w:space="0" w:color="auto"/>
              <w:left w:val="single" w:sz="4" w:space="0" w:color="auto"/>
              <w:bottom w:val="single" w:sz="4" w:space="0" w:color="auto"/>
              <w:right w:val="single" w:sz="4" w:space="0" w:color="auto"/>
            </w:tcBorders>
            <w:shd w:val="clear" w:color="auto" w:fill="auto"/>
          </w:tcPr>
          <w:p w:rsidR="009402E0" w:rsidRDefault="009402E0" w:rsidP="00A17557">
            <w:pPr>
              <w:jc w:val="center"/>
            </w:pPr>
            <w:r>
              <w:rPr>
                <w:sz w:val="28"/>
                <w:szCs w:val="28"/>
              </w:rPr>
              <w:t>1(один) календарный день</w:t>
            </w:r>
          </w:p>
        </w:tc>
      </w:tr>
      <w:tr w:rsidR="009402E0" w:rsidRPr="00876B37" w:rsidTr="00A17557">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5</w:t>
            </w:r>
          </w:p>
        </w:tc>
        <w:tc>
          <w:tcPr>
            <w:tcW w:w="2934" w:type="dxa"/>
            <w:gridSpan w:val="3"/>
            <w:tcBorders>
              <w:top w:val="nil"/>
              <w:left w:val="nil"/>
              <w:bottom w:val="single" w:sz="8" w:space="0" w:color="auto"/>
              <w:right w:val="single" w:sz="4"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ТО 2000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9402E0" w:rsidRDefault="009402E0" w:rsidP="00A17557">
            <w:pPr>
              <w:jc w:val="center"/>
            </w:pPr>
            <w:r>
              <w:rPr>
                <w:sz w:val="28"/>
                <w:szCs w:val="28"/>
              </w:rPr>
              <w:t>1(один) календарный день</w:t>
            </w:r>
          </w:p>
        </w:tc>
      </w:tr>
      <w:tr w:rsidR="009402E0" w:rsidRPr="00876B37" w:rsidTr="00A17557">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6</w:t>
            </w:r>
          </w:p>
        </w:tc>
        <w:tc>
          <w:tcPr>
            <w:tcW w:w="2934" w:type="dxa"/>
            <w:gridSpan w:val="3"/>
            <w:tcBorders>
              <w:top w:val="nil"/>
              <w:left w:val="nil"/>
              <w:bottom w:val="single" w:sz="8" w:space="0" w:color="auto"/>
              <w:right w:val="single" w:sz="4"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ТО 3000</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2E0" w:rsidRPr="00876B37" w:rsidRDefault="009402E0" w:rsidP="00A17557">
            <w:pPr>
              <w:jc w:val="center"/>
              <w:rPr>
                <w:sz w:val="28"/>
                <w:szCs w:val="28"/>
              </w:rPr>
            </w:pPr>
            <w:r>
              <w:rPr>
                <w:sz w:val="28"/>
                <w:szCs w:val="28"/>
              </w:rPr>
              <w:t>2 (два) календарных дня</w:t>
            </w:r>
          </w:p>
        </w:tc>
      </w:tr>
      <w:tr w:rsidR="009402E0" w:rsidRPr="00876B37" w:rsidTr="00A17557">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9402E0" w:rsidRPr="00876B37" w:rsidRDefault="009402E0" w:rsidP="00A17557">
            <w:pPr>
              <w:jc w:val="center"/>
              <w:rPr>
                <w:sz w:val="28"/>
                <w:szCs w:val="28"/>
              </w:rPr>
            </w:pPr>
            <w:r>
              <w:rPr>
                <w:sz w:val="28"/>
                <w:szCs w:val="28"/>
              </w:rPr>
              <w:t>7</w:t>
            </w:r>
          </w:p>
        </w:tc>
        <w:tc>
          <w:tcPr>
            <w:tcW w:w="2934" w:type="dxa"/>
            <w:gridSpan w:val="3"/>
            <w:tcBorders>
              <w:top w:val="nil"/>
              <w:left w:val="nil"/>
              <w:bottom w:val="single" w:sz="8" w:space="0" w:color="auto"/>
              <w:right w:val="single" w:sz="4" w:space="0" w:color="auto"/>
            </w:tcBorders>
            <w:shd w:val="clear" w:color="auto" w:fill="auto"/>
            <w:noWrap/>
            <w:vAlign w:val="center"/>
          </w:tcPr>
          <w:p w:rsidR="009402E0" w:rsidRPr="00876B37" w:rsidRDefault="009402E0" w:rsidP="00A17557">
            <w:pPr>
              <w:jc w:val="center"/>
              <w:rPr>
                <w:sz w:val="28"/>
                <w:szCs w:val="28"/>
              </w:rPr>
            </w:pPr>
            <w:r>
              <w:rPr>
                <w:sz w:val="28"/>
                <w:szCs w:val="28"/>
              </w:rPr>
              <w:t>ТО 6000</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tcPr>
          <w:p w:rsidR="009402E0" w:rsidRPr="00876B37" w:rsidRDefault="009402E0" w:rsidP="00A17557">
            <w:pPr>
              <w:jc w:val="center"/>
              <w:rPr>
                <w:sz w:val="28"/>
                <w:szCs w:val="28"/>
              </w:rPr>
            </w:pPr>
            <w:r>
              <w:rPr>
                <w:sz w:val="28"/>
                <w:szCs w:val="28"/>
              </w:rPr>
              <w:t>2 (два) календарных дня</w:t>
            </w:r>
          </w:p>
        </w:tc>
      </w:tr>
      <w:tr w:rsidR="009402E0" w:rsidRPr="00876B37" w:rsidTr="00A17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9402E0" w:rsidRPr="00876B37" w:rsidRDefault="009402E0" w:rsidP="00A17557">
            <w:pPr>
              <w:tabs>
                <w:tab w:val="left" w:pos="284"/>
                <w:tab w:val="center" w:pos="4680"/>
                <w:tab w:val="right" w:pos="9355"/>
                <w:tab w:val="left" w:pos="9639"/>
              </w:tabs>
              <w:jc w:val="center"/>
              <w:rPr>
                <w:sz w:val="28"/>
                <w:szCs w:val="28"/>
              </w:rPr>
            </w:pPr>
            <w:r>
              <w:rPr>
                <w:sz w:val="28"/>
                <w:szCs w:val="28"/>
              </w:rPr>
              <w:t>Текущий ремонт (</w:t>
            </w:r>
            <w:proofErr w:type="gramStart"/>
            <w:r>
              <w:rPr>
                <w:sz w:val="28"/>
                <w:szCs w:val="28"/>
              </w:rPr>
              <w:t>ТР</w:t>
            </w:r>
            <w:proofErr w:type="gramEnd"/>
            <w:r>
              <w:rPr>
                <w:sz w:val="28"/>
                <w:szCs w:val="28"/>
              </w:rPr>
              <w:t>)</w:t>
            </w:r>
          </w:p>
        </w:tc>
      </w:tr>
      <w:tr w:rsidR="009402E0" w:rsidRPr="00876B37" w:rsidTr="00A17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9402E0" w:rsidRPr="00876B37" w:rsidRDefault="009402E0" w:rsidP="00A17557">
            <w:pPr>
              <w:autoSpaceDE w:val="0"/>
              <w:jc w:val="center"/>
              <w:rPr>
                <w:rFonts w:eastAsia="Arial"/>
                <w:sz w:val="28"/>
                <w:szCs w:val="28"/>
              </w:rPr>
            </w:pPr>
            <w:r>
              <w:rPr>
                <w:rFonts w:eastAsia="Arial"/>
                <w:sz w:val="28"/>
                <w:szCs w:val="28"/>
              </w:rPr>
              <w:t>1</w:t>
            </w:r>
          </w:p>
        </w:tc>
        <w:tc>
          <w:tcPr>
            <w:tcW w:w="2874" w:type="dxa"/>
          </w:tcPr>
          <w:p w:rsidR="009402E0" w:rsidRPr="00876B37" w:rsidRDefault="009402E0" w:rsidP="00A17557">
            <w:pPr>
              <w:autoSpaceDE w:val="0"/>
              <w:jc w:val="both"/>
              <w:rPr>
                <w:rFonts w:eastAsia="Arial"/>
                <w:sz w:val="28"/>
                <w:szCs w:val="28"/>
              </w:rPr>
            </w:pPr>
            <w:r>
              <w:rPr>
                <w:rFonts w:eastAsia="Arial"/>
                <w:sz w:val="28"/>
                <w:szCs w:val="28"/>
              </w:rPr>
              <w:t>Текущий ремонт</w:t>
            </w:r>
          </w:p>
        </w:tc>
        <w:tc>
          <w:tcPr>
            <w:tcW w:w="6198" w:type="dxa"/>
            <w:gridSpan w:val="2"/>
            <w:shd w:val="clear" w:color="auto" w:fill="auto"/>
          </w:tcPr>
          <w:p w:rsidR="009402E0" w:rsidRPr="00876B37" w:rsidRDefault="009402E0" w:rsidP="00A17557">
            <w:pPr>
              <w:jc w:val="center"/>
              <w:rPr>
                <w:sz w:val="28"/>
                <w:szCs w:val="28"/>
              </w:rPr>
            </w:pPr>
            <w:r>
              <w:rPr>
                <w:sz w:val="28"/>
                <w:szCs w:val="28"/>
              </w:rPr>
              <w:t>14 (четырнадцать) календарных дней</w:t>
            </w:r>
          </w:p>
        </w:tc>
      </w:tr>
      <w:tr w:rsidR="009402E0" w:rsidRPr="00876B37" w:rsidTr="00A17557">
        <w:trPr>
          <w:trHeight w:val="27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2E0" w:rsidRPr="00876B37" w:rsidRDefault="009402E0" w:rsidP="00A17557">
            <w:pPr>
              <w:jc w:val="center"/>
              <w:rPr>
                <w:sz w:val="28"/>
                <w:szCs w:val="28"/>
              </w:rPr>
            </w:pPr>
            <w:r>
              <w:rPr>
                <w:sz w:val="28"/>
                <w:szCs w:val="28"/>
              </w:rPr>
              <w:t>Капитальный ремонт (КР)</w:t>
            </w:r>
          </w:p>
        </w:tc>
      </w:tr>
      <w:tr w:rsidR="009402E0" w:rsidRPr="00876B37" w:rsidTr="00A17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9402E0" w:rsidRPr="00876B37" w:rsidRDefault="009402E0" w:rsidP="00A17557">
            <w:pPr>
              <w:autoSpaceDE w:val="0"/>
              <w:jc w:val="center"/>
              <w:rPr>
                <w:rFonts w:eastAsia="Arial"/>
                <w:sz w:val="28"/>
                <w:szCs w:val="28"/>
              </w:rPr>
            </w:pPr>
            <w:r>
              <w:rPr>
                <w:rFonts w:eastAsia="Arial"/>
                <w:sz w:val="28"/>
                <w:szCs w:val="28"/>
              </w:rPr>
              <w:t>1</w:t>
            </w:r>
          </w:p>
        </w:tc>
        <w:tc>
          <w:tcPr>
            <w:tcW w:w="2874" w:type="dxa"/>
          </w:tcPr>
          <w:p w:rsidR="009402E0" w:rsidRPr="00876B37" w:rsidRDefault="009402E0" w:rsidP="00A17557">
            <w:pPr>
              <w:autoSpaceDE w:val="0"/>
              <w:jc w:val="both"/>
              <w:rPr>
                <w:rFonts w:eastAsia="Arial"/>
                <w:sz w:val="28"/>
                <w:szCs w:val="28"/>
              </w:rPr>
            </w:pPr>
            <w:r>
              <w:rPr>
                <w:rFonts w:eastAsia="Arial"/>
                <w:sz w:val="28"/>
                <w:szCs w:val="28"/>
              </w:rPr>
              <w:t>Капитальный ремонт</w:t>
            </w:r>
          </w:p>
        </w:tc>
        <w:tc>
          <w:tcPr>
            <w:tcW w:w="6198" w:type="dxa"/>
            <w:gridSpan w:val="2"/>
            <w:shd w:val="clear" w:color="auto" w:fill="auto"/>
          </w:tcPr>
          <w:p w:rsidR="009402E0" w:rsidRPr="00876B37" w:rsidRDefault="009402E0" w:rsidP="00A17557">
            <w:pPr>
              <w:jc w:val="center"/>
              <w:rPr>
                <w:sz w:val="28"/>
                <w:szCs w:val="28"/>
              </w:rPr>
            </w:pPr>
            <w:r>
              <w:rPr>
                <w:sz w:val="28"/>
                <w:szCs w:val="28"/>
              </w:rPr>
              <w:t>30 (тридцать) календарных дней</w:t>
            </w:r>
          </w:p>
        </w:tc>
      </w:tr>
    </w:tbl>
    <w:p w:rsidR="009402E0" w:rsidRPr="00876B37" w:rsidRDefault="009402E0" w:rsidP="00A17557">
      <w:pPr>
        <w:suppressAutoHyphens w:val="0"/>
      </w:pPr>
    </w:p>
    <w:p w:rsidR="009402E0" w:rsidRPr="00876B37" w:rsidRDefault="009402E0" w:rsidP="00A17557">
      <w:pPr>
        <w:autoSpaceDE w:val="0"/>
        <w:jc w:val="both"/>
        <w:rPr>
          <w:rFonts w:eastAsia="Arial"/>
          <w:sz w:val="28"/>
          <w:szCs w:val="28"/>
        </w:rPr>
      </w:pPr>
    </w:p>
    <w:tbl>
      <w:tblPr>
        <w:tblW w:w="9640" w:type="dxa"/>
        <w:tblLayout w:type="fixed"/>
        <w:tblLook w:val="01E0"/>
      </w:tblPr>
      <w:tblGrid>
        <w:gridCol w:w="4395"/>
        <w:gridCol w:w="5245"/>
      </w:tblGrid>
      <w:tr w:rsidR="009402E0" w:rsidRPr="00764A49" w:rsidTr="00A17557">
        <w:trPr>
          <w:trHeight w:val="1176"/>
        </w:trPr>
        <w:tc>
          <w:tcPr>
            <w:tcW w:w="4395" w:type="dxa"/>
            <w:shd w:val="clear" w:color="auto" w:fill="auto"/>
          </w:tcPr>
          <w:p w:rsidR="009402E0" w:rsidRPr="00764A49" w:rsidRDefault="009402E0" w:rsidP="00A17557">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9402E0" w:rsidRDefault="009402E0" w:rsidP="00A17557">
            <w:pPr>
              <w:jc w:val="both"/>
              <w:rPr>
                <w:sz w:val="28"/>
                <w:szCs w:val="28"/>
              </w:rPr>
            </w:pPr>
          </w:p>
          <w:p w:rsidR="009402E0" w:rsidRPr="00764A49" w:rsidRDefault="009402E0" w:rsidP="00A17557">
            <w:pPr>
              <w:jc w:val="both"/>
              <w:rPr>
                <w:b/>
                <w:sz w:val="28"/>
                <w:szCs w:val="28"/>
              </w:rPr>
            </w:pPr>
            <w:r>
              <w:rPr>
                <w:sz w:val="28"/>
                <w:szCs w:val="28"/>
              </w:rPr>
              <w:t>___________________</w:t>
            </w:r>
          </w:p>
        </w:tc>
        <w:tc>
          <w:tcPr>
            <w:tcW w:w="5245" w:type="dxa"/>
            <w:shd w:val="clear" w:color="auto" w:fill="auto"/>
          </w:tcPr>
          <w:p w:rsidR="009402E0" w:rsidRPr="00764A49" w:rsidRDefault="009402E0" w:rsidP="00A17557">
            <w:pPr>
              <w:jc w:val="both"/>
              <w:rPr>
                <w:b/>
                <w:sz w:val="28"/>
                <w:szCs w:val="28"/>
              </w:rPr>
            </w:pPr>
            <w:r>
              <w:rPr>
                <w:b/>
                <w:sz w:val="28"/>
                <w:szCs w:val="28"/>
              </w:rPr>
              <w:t>От «Заказчика»</w:t>
            </w:r>
          </w:p>
          <w:p w:rsidR="009402E0" w:rsidRPr="00764A49" w:rsidRDefault="009402E0" w:rsidP="00A17557">
            <w:pPr>
              <w:jc w:val="both"/>
              <w:rPr>
                <w:sz w:val="28"/>
                <w:szCs w:val="28"/>
              </w:rPr>
            </w:pPr>
          </w:p>
          <w:p w:rsidR="009402E0" w:rsidRPr="00764A49" w:rsidRDefault="009402E0" w:rsidP="00A17557">
            <w:pPr>
              <w:jc w:val="both"/>
              <w:rPr>
                <w:sz w:val="28"/>
                <w:szCs w:val="28"/>
              </w:rPr>
            </w:pPr>
            <w:r>
              <w:rPr>
                <w:sz w:val="28"/>
                <w:szCs w:val="28"/>
              </w:rPr>
              <w:t>____________________</w:t>
            </w:r>
          </w:p>
        </w:tc>
      </w:tr>
    </w:tbl>
    <w:p w:rsidR="009402E0" w:rsidRPr="00876B37" w:rsidRDefault="009402E0" w:rsidP="00A17557">
      <w:pPr>
        <w:suppressAutoHyphens w:val="0"/>
      </w:pPr>
    </w:p>
    <w:p w:rsidR="009402E0" w:rsidRDefault="009402E0" w:rsidP="00A17557">
      <w:pPr>
        <w:shd w:val="clear" w:color="auto" w:fill="FFFFFF"/>
        <w:rPr>
          <w:bCs/>
          <w:color w:val="000000"/>
          <w:sz w:val="28"/>
          <w:szCs w:val="28"/>
        </w:rPr>
      </w:pPr>
    </w:p>
    <w:p w:rsidR="009402E0" w:rsidRDefault="009402E0" w:rsidP="00A17557">
      <w:pPr>
        <w:shd w:val="clear" w:color="auto" w:fill="FFFFFF"/>
        <w:rPr>
          <w:bCs/>
          <w:color w:val="000000"/>
          <w:sz w:val="28"/>
          <w:szCs w:val="28"/>
        </w:rPr>
      </w:pPr>
    </w:p>
    <w:p w:rsidR="009402E0" w:rsidRDefault="009402E0" w:rsidP="00A17557">
      <w:pPr>
        <w:shd w:val="clear" w:color="auto" w:fill="FFFFFF"/>
        <w:rPr>
          <w:bCs/>
          <w:color w:val="000000"/>
          <w:sz w:val="28"/>
          <w:szCs w:val="28"/>
        </w:rPr>
      </w:pPr>
    </w:p>
    <w:p w:rsidR="009402E0" w:rsidRDefault="009402E0" w:rsidP="00A17557">
      <w:pPr>
        <w:shd w:val="clear" w:color="auto" w:fill="FFFFFF"/>
        <w:rPr>
          <w:bCs/>
          <w:color w:val="000000"/>
          <w:sz w:val="28"/>
          <w:szCs w:val="28"/>
        </w:rPr>
      </w:pPr>
    </w:p>
    <w:p w:rsidR="009402E0" w:rsidRDefault="009402E0" w:rsidP="00A17557">
      <w:pPr>
        <w:shd w:val="clear" w:color="auto" w:fill="FFFFFF"/>
        <w:rPr>
          <w:bCs/>
          <w:color w:val="000000"/>
          <w:sz w:val="28"/>
          <w:szCs w:val="28"/>
        </w:rPr>
      </w:pPr>
    </w:p>
    <w:p w:rsidR="009402E0" w:rsidRDefault="009402E0" w:rsidP="00A17557">
      <w:pPr>
        <w:shd w:val="clear" w:color="auto" w:fill="FFFFFF"/>
        <w:rPr>
          <w:bCs/>
          <w:color w:val="000000"/>
          <w:sz w:val="28"/>
          <w:szCs w:val="28"/>
        </w:rPr>
      </w:pPr>
    </w:p>
    <w:p w:rsidR="009402E0" w:rsidRDefault="009402E0" w:rsidP="00A17557">
      <w:pPr>
        <w:shd w:val="clear" w:color="auto" w:fill="FFFFFF"/>
        <w:rPr>
          <w:bCs/>
          <w:color w:val="000000"/>
          <w:sz w:val="28"/>
          <w:szCs w:val="28"/>
        </w:rPr>
      </w:pPr>
    </w:p>
    <w:p w:rsidR="009402E0" w:rsidRDefault="009402E0" w:rsidP="00A17557">
      <w:pPr>
        <w:suppressAutoHyphens w:val="0"/>
        <w:jc w:val="right"/>
        <w:rPr>
          <w:bCs/>
          <w:sz w:val="28"/>
          <w:szCs w:val="28"/>
        </w:rPr>
      </w:pPr>
    </w:p>
    <w:p w:rsidR="009402E0" w:rsidRPr="00782072" w:rsidRDefault="009402E0" w:rsidP="00A17557">
      <w:pPr>
        <w:suppressAutoHyphens w:val="0"/>
        <w:jc w:val="right"/>
        <w:rPr>
          <w:bCs/>
          <w:sz w:val="28"/>
          <w:szCs w:val="28"/>
        </w:rPr>
      </w:pPr>
      <w:r>
        <w:rPr>
          <w:bCs/>
          <w:sz w:val="28"/>
          <w:szCs w:val="28"/>
        </w:rPr>
        <w:t>Приложение № 5</w:t>
      </w:r>
    </w:p>
    <w:p w:rsidR="009402E0" w:rsidRPr="00782072" w:rsidRDefault="009402E0" w:rsidP="00A17557">
      <w:pPr>
        <w:suppressAutoHyphens w:val="0"/>
        <w:ind w:left="4956"/>
        <w:jc w:val="right"/>
        <w:rPr>
          <w:bCs/>
          <w:sz w:val="28"/>
          <w:szCs w:val="28"/>
        </w:rPr>
      </w:pPr>
      <w:r>
        <w:rPr>
          <w:bCs/>
          <w:sz w:val="28"/>
          <w:szCs w:val="28"/>
        </w:rPr>
        <w:t>к Договору на выполнение работ</w:t>
      </w:r>
    </w:p>
    <w:p w:rsidR="009402E0" w:rsidRPr="00782072" w:rsidRDefault="009402E0" w:rsidP="00A17557">
      <w:pPr>
        <w:ind w:left="4956"/>
        <w:jc w:val="right"/>
        <w:rPr>
          <w:bCs/>
          <w:sz w:val="28"/>
          <w:szCs w:val="28"/>
        </w:rPr>
      </w:pPr>
      <w:r>
        <w:rPr>
          <w:bCs/>
          <w:sz w:val="28"/>
          <w:szCs w:val="28"/>
        </w:rPr>
        <w:t xml:space="preserve">№  __________________ </w:t>
      </w:r>
    </w:p>
    <w:p w:rsidR="009402E0" w:rsidRPr="00782072" w:rsidRDefault="009402E0" w:rsidP="00A17557">
      <w:pPr>
        <w:ind w:left="4248" w:firstLine="708"/>
        <w:jc w:val="right"/>
        <w:rPr>
          <w:b/>
          <w:bCs/>
          <w:sz w:val="28"/>
          <w:szCs w:val="28"/>
        </w:rPr>
      </w:pPr>
      <w:r>
        <w:rPr>
          <w:bCs/>
          <w:sz w:val="28"/>
          <w:szCs w:val="28"/>
        </w:rPr>
        <w:t>от «____»___________ 202__ года</w:t>
      </w:r>
      <w:r>
        <w:rPr>
          <w:b/>
          <w:bCs/>
          <w:sz w:val="28"/>
          <w:szCs w:val="28"/>
        </w:rPr>
        <w:t xml:space="preserve">   </w:t>
      </w:r>
    </w:p>
    <w:p w:rsidR="009402E0" w:rsidRPr="00782072" w:rsidRDefault="009402E0" w:rsidP="00A17557">
      <w:pPr>
        <w:jc w:val="right"/>
        <w:rPr>
          <w:bCs/>
          <w:sz w:val="28"/>
          <w:szCs w:val="28"/>
        </w:rPr>
      </w:pPr>
      <w:r>
        <w:rPr>
          <w:bCs/>
          <w:sz w:val="28"/>
          <w:szCs w:val="28"/>
        </w:rPr>
        <w:t xml:space="preserve"> </w:t>
      </w:r>
    </w:p>
    <w:p w:rsidR="009402E0" w:rsidRPr="004F718F" w:rsidRDefault="009402E0" w:rsidP="00A17557">
      <w:pPr>
        <w:jc w:val="right"/>
        <w:rPr>
          <w:sz w:val="28"/>
          <w:szCs w:val="28"/>
        </w:rPr>
      </w:pPr>
      <w:r>
        <w:rPr>
          <w:sz w:val="28"/>
          <w:szCs w:val="28"/>
        </w:rPr>
        <w:t xml:space="preserve">                                           </w:t>
      </w:r>
    </w:p>
    <w:p w:rsidR="009402E0" w:rsidRDefault="009402E0" w:rsidP="00A17557">
      <w:pPr>
        <w:pStyle w:val="1"/>
        <w:jc w:val="center"/>
        <w:rPr>
          <w:rFonts w:cs="Times New Roman"/>
          <w:b w:val="0"/>
          <w:sz w:val="28"/>
        </w:rPr>
      </w:pPr>
      <w:r>
        <w:rPr>
          <w:rFonts w:cs="Times New Roman"/>
          <w:color w:val="000000"/>
          <w:sz w:val="28"/>
          <w:szCs w:val="28"/>
        </w:rPr>
        <w:t>Перечень разрешенных к использованию смазочных материалов и технических жидкостей при техническом обслуживании</w:t>
      </w:r>
    </w:p>
    <w:p w:rsidR="009402E0" w:rsidRDefault="009402E0" w:rsidP="00A17557">
      <w:pPr>
        <w:rPr>
          <w:sz w:val="28"/>
          <w:szCs w:val="28"/>
        </w:rPr>
      </w:pPr>
    </w:p>
    <w:p w:rsidR="009402E0" w:rsidRPr="006922E2" w:rsidRDefault="009402E0" w:rsidP="00A17557">
      <w:pPr>
        <w:rPr>
          <w:sz w:val="28"/>
          <w:szCs w:val="28"/>
        </w:rPr>
      </w:pPr>
      <w:r>
        <w:rPr>
          <w:sz w:val="28"/>
          <w:szCs w:val="28"/>
        </w:rPr>
        <w:t>Контейнерный перегружатель FANTUZZI CS7.5S6</w:t>
      </w:r>
    </w:p>
    <w:tbl>
      <w:tblPr>
        <w:tblStyle w:val="afff6"/>
        <w:tblW w:w="0" w:type="auto"/>
        <w:tblLook w:val="04A0"/>
      </w:tblPr>
      <w:tblGrid>
        <w:gridCol w:w="3652"/>
        <w:gridCol w:w="5919"/>
      </w:tblGrid>
      <w:tr w:rsidR="009402E0" w:rsidTr="00A17557">
        <w:trPr>
          <w:trHeight w:val="719"/>
        </w:trPr>
        <w:tc>
          <w:tcPr>
            <w:tcW w:w="3652" w:type="dxa"/>
            <w:vAlign w:val="center"/>
          </w:tcPr>
          <w:p w:rsidR="009402E0" w:rsidRPr="00BB28A1" w:rsidRDefault="009402E0" w:rsidP="00A17557">
            <w:pPr>
              <w:jc w:val="center"/>
              <w:rPr>
                <w:b/>
                <w:sz w:val="28"/>
                <w:szCs w:val="28"/>
              </w:rPr>
            </w:pPr>
            <w:r>
              <w:rPr>
                <w:b/>
                <w:sz w:val="28"/>
                <w:szCs w:val="28"/>
              </w:rPr>
              <w:t>Вид материалов</w:t>
            </w:r>
          </w:p>
        </w:tc>
        <w:tc>
          <w:tcPr>
            <w:tcW w:w="5919" w:type="dxa"/>
            <w:vAlign w:val="center"/>
          </w:tcPr>
          <w:p w:rsidR="009402E0" w:rsidRPr="00BB28A1" w:rsidRDefault="009402E0" w:rsidP="00A17557">
            <w:pPr>
              <w:jc w:val="center"/>
              <w:rPr>
                <w:b/>
                <w:sz w:val="28"/>
                <w:szCs w:val="28"/>
              </w:rPr>
            </w:pPr>
            <w:r>
              <w:rPr>
                <w:b/>
                <w:sz w:val="28"/>
                <w:szCs w:val="28"/>
              </w:rPr>
              <w:t>Производитель, маркировка</w:t>
            </w:r>
          </w:p>
        </w:tc>
      </w:tr>
      <w:tr w:rsidR="009402E0" w:rsidRPr="00A17557" w:rsidTr="00A17557">
        <w:tc>
          <w:tcPr>
            <w:tcW w:w="3652" w:type="dxa"/>
            <w:vAlign w:val="center"/>
          </w:tcPr>
          <w:p w:rsidR="009402E0" w:rsidRPr="00BB28A1" w:rsidRDefault="009402E0" w:rsidP="00A17557">
            <w:pPr>
              <w:jc w:val="center"/>
              <w:rPr>
                <w:sz w:val="28"/>
                <w:szCs w:val="28"/>
              </w:rPr>
            </w:pPr>
            <w:r>
              <w:rPr>
                <w:sz w:val="28"/>
                <w:szCs w:val="28"/>
              </w:rPr>
              <w:t>Моторное масло</w:t>
            </w:r>
          </w:p>
        </w:tc>
        <w:tc>
          <w:tcPr>
            <w:tcW w:w="5919" w:type="dxa"/>
            <w:vAlign w:val="center"/>
          </w:tcPr>
          <w:p w:rsidR="009402E0" w:rsidRPr="00BB28A1" w:rsidRDefault="009402E0" w:rsidP="00A17557">
            <w:pPr>
              <w:jc w:val="center"/>
              <w:rPr>
                <w:sz w:val="28"/>
                <w:szCs w:val="28"/>
                <w:lang w:val="en-US"/>
              </w:rPr>
            </w:pPr>
            <w:r>
              <w:rPr>
                <w:sz w:val="28"/>
                <w:szCs w:val="28"/>
              </w:rPr>
              <w:t>Газпром</w:t>
            </w:r>
            <w:r>
              <w:rPr>
                <w:sz w:val="28"/>
                <w:szCs w:val="28"/>
                <w:lang w:val="en-US"/>
              </w:rPr>
              <w:t xml:space="preserve"> </w:t>
            </w:r>
            <w:r>
              <w:rPr>
                <w:sz w:val="28"/>
                <w:szCs w:val="28"/>
              </w:rPr>
              <w:t>Нефть</w:t>
            </w:r>
            <w:r>
              <w:rPr>
                <w:sz w:val="28"/>
                <w:szCs w:val="28"/>
                <w:lang w:val="en-US"/>
              </w:rPr>
              <w:t xml:space="preserve"> Diesel Premium 15W-40</w:t>
            </w:r>
          </w:p>
        </w:tc>
      </w:tr>
      <w:tr w:rsidR="009402E0" w:rsidTr="00A17557">
        <w:tc>
          <w:tcPr>
            <w:tcW w:w="3652" w:type="dxa"/>
            <w:vAlign w:val="center"/>
          </w:tcPr>
          <w:p w:rsidR="009402E0" w:rsidRPr="00BB28A1" w:rsidRDefault="009402E0" w:rsidP="00A17557">
            <w:pPr>
              <w:jc w:val="center"/>
              <w:rPr>
                <w:sz w:val="28"/>
                <w:szCs w:val="28"/>
              </w:rPr>
            </w:pPr>
            <w:r>
              <w:rPr>
                <w:sz w:val="28"/>
                <w:szCs w:val="28"/>
              </w:rPr>
              <w:t>Трансмиссионное масло (АКПП)</w:t>
            </w:r>
          </w:p>
        </w:tc>
        <w:tc>
          <w:tcPr>
            <w:tcW w:w="5919" w:type="dxa"/>
            <w:vAlign w:val="center"/>
          </w:tcPr>
          <w:p w:rsidR="009402E0" w:rsidRPr="00BB28A1" w:rsidRDefault="009402E0" w:rsidP="00A17557">
            <w:pPr>
              <w:jc w:val="center"/>
              <w:rPr>
                <w:sz w:val="28"/>
                <w:szCs w:val="28"/>
              </w:rPr>
            </w:pPr>
            <w:r>
              <w:rPr>
                <w:sz w:val="28"/>
                <w:szCs w:val="28"/>
              </w:rPr>
              <w:t>Газпром Нефть ATF DX III</w:t>
            </w:r>
          </w:p>
        </w:tc>
      </w:tr>
      <w:tr w:rsidR="009402E0" w:rsidRPr="00A50952" w:rsidTr="00A17557">
        <w:tc>
          <w:tcPr>
            <w:tcW w:w="3652" w:type="dxa"/>
            <w:vAlign w:val="center"/>
          </w:tcPr>
          <w:p w:rsidR="009402E0" w:rsidRPr="00BB28A1" w:rsidRDefault="009402E0" w:rsidP="00A17557">
            <w:pPr>
              <w:jc w:val="center"/>
              <w:rPr>
                <w:sz w:val="28"/>
                <w:szCs w:val="28"/>
              </w:rPr>
            </w:pPr>
            <w:r>
              <w:rPr>
                <w:sz w:val="28"/>
                <w:szCs w:val="28"/>
              </w:rPr>
              <w:t>Трансмиссионное масло (ведущий мост)</w:t>
            </w:r>
          </w:p>
        </w:tc>
        <w:tc>
          <w:tcPr>
            <w:tcW w:w="5919" w:type="dxa"/>
            <w:vAlign w:val="center"/>
          </w:tcPr>
          <w:p w:rsidR="009402E0" w:rsidRPr="00A50952" w:rsidRDefault="009402E0" w:rsidP="00A17557">
            <w:pPr>
              <w:pStyle w:val="Default"/>
              <w:jc w:val="center"/>
            </w:pPr>
            <w:r>
              <w:rPr>
                <w:sz w:val="28"/>
                <w:szCs w:val="28"/>
              </w:rPr>
              <w:t xml:space="preserve">Газпром Нефть </w:t>
            </w:r>
            <w:proofErr w:type="spellStart"/>
            <w:r>
              <w:rPr>
                <w:sz w:val="28"/>
                <w:szCs w:val="28"/>
              </w:rPr>
              <w:t>G-Truck</w:t>
            </w:r>
            <w:proofErr w:type="spellEnd"/>
            <w:r>
              <w:rPr>
                <w:sz w:val="28"/>
                <w:szCs w:val="28"/>
              </w:rPr>
              <w:t xml:space="preserve"> GL-5 85W-140</w:t>
            </w:r>
          </w:p>
        </w:tc>
      </w:tr>
      <w:tr w:rsidR="009402E0" w:rsidTr="00A17557">
        <w:tc>
          <w:tcPr>
            <w:tcW w:w="3652" w:type="dxa"/>
            <w:vAlign w:val="center"/>
          </w:tcPr>
          <w:p w:rsidR="009402E0" w:rsidRPr="00BB28A1" w:rsidRDefault="009402E0" w:rsidP="00A17557">
            <w:pPr>
              <w:jc w:val="center"/>
              <w:rPr>
                <w:sz w:val="28"/>
                <w:szCs w:val="28"/>
              </w:rPr>
            </w:pPr>
            <w:r>
              <w:rPr>
                <w:sz w:val="28"/>
                <w:szCs w:val="28"/>
              </w:rPr>
              <w:t>Гидравлическое масло</w:t>
            </w:r>
          </w:p>
        </w:tc>
        <w:tc>
          <w:tcPr>
            <w:tcW w:w="5919" w:type="dxa"/>
            <w:vAlign w:val="center"/>
          </w:tcPr>
          <w:p w:rsidR="009402E0" w:rsidRPr="00BB28A1" w:rsidRDefault="009402E0" w:rsidP="00A17557">
            <w:pPr>
              <w:jc w:val="center"/>
              <w:rPr>
                <w:sz w:val="28"/>
                <w:szCs w:val="28"/>
              </w:rPr>
            </w:pPr>
            <w:r>
              <w:rPr>
                <w:sz w:val="28"/>
                <w:szCs w:val="28"/>
              </w:rPr>
              <w:t>Газпром Нефть HVLP32</w:t>
            </w:r>
          </w:p>
        </w:tc>
      </w:tr>
      <w:tr w:rsidR="009402E0" w:rsidTr="00A17557">
        <w:tc>
          <w:tcPr>
            <w:tcW w:w="3652" w:type="dxa"/>
            <w:vAlign w:val="center"/>
          </w:tcPr>
          <w:p w:rsidR="009402E0" w:rsidRPr="00BB28A1" w:rsidRDefault="009402E0" w:rsidP="00A17557">
            <w:pPr>
              <w:jc w:val="center"/>
              <w:rPr>
                <w:sz w:val="28"/>
                <w:szCs w:val="28"/>
              </w:rPr>
            </w:pPr>
            <w:r>
              <w:rPr>
                <w:sz w:val="28"/>
                <w:szCs w:val="28"/>
              </w:rPr>
              <w:t>Очиститель тормозов</w:t>
            </w:r>
          </w:p>
        </w:tc>
        <w:tc>
          <w:tcPr>
            <w:tcW w:w="5919" w:type="dxa"/>
            <w:vAlign w:val="center"/>
          </w:tcPr>
          <w:p w:rsidR="009402E0" w:rsidRPr="00BB28A1" w:rsidRDefault="009402E0" w:rsidP="00A17557">
            <w:pPr>
              <w:jc w:val="center"/>
              <w:rPr>
                <w:sz w:val="28"/>
                <w:szCs w:val="28"/>
              </w:rPr>
            </w:pPr>
            <w:r>
              <w:rPr>
                <w:sz w:val="28"/>
                <w:szCs w:val="28"/>
              </w:rPr>
              <w:t>BBF SA-602</w:t>
            </w:r>
          </w:p>
        </w:tc>
      </w:tr>
      <w:tr w:rsidR="009402E0" w:rsidTr="00A17557">
        <w:tc>
          <w:tcPr>
            <w:tcW w:w="3652" w:type="dxa"/>
            <w:vAlign w:val="center"/>
          </w:tcPr>
          <w:p w:rsidR="009402E0" w:rsidRPr="00BB28A1" w:rsidRDefault="009402E0" w:rsidP="00A17557">
            <w:pPr>
              <w:jc w:val="center"/>
              <w:rPr>
                <w:sz w:val="28"/>
                <w:szCs w:val="28"/>
              </w:rPr>
            </w:pPr>
            <w:r>
              <w:rPr>
                <w:sz w:val="28"/>
                <w:szCs w:val="28"/>
              </w:rPr>
              <w:t>Пластичная смазка</w:t>
            </w:r>
          </w:p>
        </w:tc>
        <w:tc>
          <w:tcPr>
            <w:tcW w:w="5919" w:type="dxa"/>
            <w:vAlign w:val="center"/>
          </w:tcPr>
          <w:p w:rsidR="009402E0" w:rsidRPr="00BB28A1" w:rsidRDefault="009402E0" w:rsidP="00A17557">
            <w:pPr>
              <w:jc w:val="center"/>
              <w:rPr>
                <w:sz w:val="28"/>
                <w:szCs w:val="28"/>
              </w:rPr>
            </w:pPr>
            <w:r>
              <w:rPr>
                <w:sz w:val="28"/>
                <w:szCs w:val="28"/>
              </w:rPr>
              <w:t xml:space="preserve">Газпром Нефть LTS </w:t>
            </w:r>
            <w:proofErr w:type="spellStart"/>
            <w:r>
              <w:rPr>
                <w:sz w:val="28"/>
                <w:szCs w:val="28"/>
              </w:rPr>
              <w:t>Moly</w:t>
            </w:r>
            <w:proofErr w:type="spellEnd"/>
            <w:r>
              <w:rPr>
                <w:sz w:val="28"/>
                <w:szCs w:val="28"/>
              </w:rPr>
              <w:t xml:space="preserve"> EP2</w:t>
            </w:r>
          </w:p>
        </w:tc>
      </w:tr>
      <w:tr w:rsidR="009402E0" w:rsidTr="00A17557">
        <w:tc>
          <w:tcPr>
            <w:tcW w:w="3652" w:type="dxa"/>
            <w:vAlign w:val="center"/>
          </w:tcPr>
          <w:p w:rsidR="009402E0" w:rsidRPr="00BB28A1" w:rsidRDefault="009402E0" w:rsidP="00A17557">
            <w:pPr>
              <w:jc w:val="center"/>
              <w:rPr>
                <w:sz w:val="28"/>
                <w:szCs w:val="28"/>
              </w:rPr>
            </w:pPr>
            <w:r>
              <w:rPr>
                <w:sz w:val="28"/>
                <w:szCs w:val="28"/>
              </w:rPr>
              <w:t>Охлаждающая жидкость</w:t>
            </w:r>
          </w:p>
        </w:tc>
        <w:tc>
          <w:tcPr>
            <w:tcW w:w="5919" w:type="dxa"/>
            <w:vAlign w:val="center"/>
          </w:tcPr>
          <w:p w:rsidR="009402E0" w:rsidRPr="00BB28A1" w:rsidRDefault="009402E0" w:rsidP="00A17557">
            <w:pPr>
              <w:jc w:val="center"/>
              <w:rPr>
                <w:sz w:val="28"/>
                <w:szCs w:val="28"/>
              </w:rPr>
            </w:pPr>
            <w:r>
              <w:rPr>
                <w:sz w:val="28"/>
                <w:szCs w:val="28"/>
              </w:rPr>
              <w:t xml:space="preserve">Антифриз 40 </w:t>
            </w:r>
            <w:proofErr w:type="spellStart"/>
            <w:r>
              <w:rPr>
                <w:sz w:val="28"/>
                <w:szCs w:val="28"/>
              </w:rPr>
              <w:t>Elite</w:t>
            </w:r>
            <w:proofErr w:type="spellEnd"/>
            <w:r>
              <w:rPr>
                <w:sz w:val="28"/>
                <w:szCs w:val="28"/>
              </w:rPr>
              <w:t xml:space="preserve"> G11 (зеленый)</w:t>
            </w:r>
          </w:p>
        </w:tc>
      </w:tr>
    </w:tbl>
    <w:p w:rsidR="009402E0" w:rsidRDefault="009402E0" w:rsidP="00A17557">
      <w:pPr>
        <w:suppressAutoHyphens w:val="0"/>
        <w:jc w:val="right"/>
        <w:rPr>
          <w:bCs/>
          <w:sz w:val="28"/>
          <w:szCs w:val="28"/>
        </w:rPr>
      </w:pPr>
      <w:r>
        <w:rPr>
          <w:bCs/>
          <w:sz w:val="28"/>
          <w:szCs w:val="28"/>
        </w:rPr>
        <w:t xml:space="preserve">                                                                      </w:t>
      </w:r>
    </w:p>
    <w:p w:rsidR="009402E0" w:rsidRPr="00BB28A1" w:rsidRDefault="009402E0" w:rsidP="00A17557">
      <w:pPr>
        <w:rPr>
          <w:sz w:val="28"/>
          <w:szCs w:val="28"/>
        </w:rPr>
      </w:pPr>
      <w:r>
        <w:rPr>
          <w:sz w:val="28"/>
          <w:szCs w:val="28"/>
        </w:rPr>
        <w:t>Контейнерный перегружатель FANTUZZI CS45КМ</w:t>
      </w:r>
    </w:p>
    <w:tbl>
      <w:tblPr>
        <w:tblStyle w:val="afff6"/>
        <w:tblW w:w="0" w:type="auto"/>
        <w:tblLook w:val="04A0"/>
      </w:tblPr>
      <w:tblGrid>
        <w:gridCol w:w="3652"/>
        <w:gridCol w:w="5919"/>
      </w:tblGrid>
      <w:tr w:rsidR="009402E0" w:rsidTr="00A17557">
        <w:trPr>
          <w:trHeight w:val="719"/>
        </w:trPr>
        <w:tc>
          <w:tcPr>
            <w:tcW w:w="3652" w:type="dxa"/>
            <w:vAlign w:val="center"/>
          </w:tcPr>
          <w:p w:rsidR="009402E0" w:rsidRPr="00BB28A1" w:rsidRDefault="009402E0" w:rsidP="00A17557">
            <w:pPr>
              <w:jc w:val="center"/>
              <w:rPr>
                <w:b/>
                <w:sz w:val="28"/>
                <w:szCs w:val="28"/>
              </w:rPr>
            </w:pPr>
            <w:r>
              <w:rPr>
                <w:b/>
                <w:sz w:val="28"/>
                <w:szCs w:val="28"/>
              </w:rPr>
              <w:t>Вид материалов</w:t>
            </w:r>
          </w:p>
        </w:tc>
        <w:tc>
          <w:tcPr>
            <w:tcW w:w="5919" w:type="dxa"/>
            <w:vAlign w:val="center"/>
          </w:tcPr>
          <w:p w:rsidR="009402E0" w:rsidRPr="00BB28A1" w:rsidRDefault="009402E0" w:rsidP="00A17557">
            <w:pPr>
              <w:jc w:val="center"/>
              <w:rPr>
                <w:b/>
                <w:sz w:val="28"/>
                <w:szCs w:val="28"/>
              </w:rPr>
            </w:pPr>
            <w:r>
              <w:rPr>
                <w:b/>
                <w:sz w:val="28"/>
                <w:szCs w:val="28"/>
              </w:rPr>
              <w:t>Производитель, маркировка</w:t>
            </w:r>
          </w:p>
        </w:tc>
      </w:tr>
      <w:tr w:rsidR="009402E0" w:rsidRPr="00A17557" w:rsidTr="00A17557">
        <w:tc>
          <w:tcPr>
            <w:tcW w:w="3652" w:type="dxa"/>
            <w:vAlign w:val="center"/>
          </w:tcPr>
          <w:p w:rsidR="009402E0" w:rsidRPr="00BB28A1" w:rsidRDefault="009402E0" w:rsidP="00A17557">
            <w:pPr>
              <w:jc w:val="center"/>
              <w:rPr>
                <w:sz w:val="28"/>
                <w:szCs w:val="28"/>
              </w:rPr>
            </w:pPr>
            <w:r>
              <w:rPr>
                <w:sz w:val="28"/>
                <w:szCs w:val="28"/>
              </w:rPr>
              <w:t>Моторное масло</w:t>
            </w:r>
          </w:p>
        </w:tc>
        <w:tc>
          <w:tcPr>
            <w:tcW w:w="5919" w:type="dxa"/>
            <w:vAlign w:val="center"/>
          </w:tcPr>
          <w:p w:rsidR="009402E0" w:rsidRPr="00BB28A1" w:rsidRDefault="009402E0" w:rsidP="00A17557">
            <w:pPr>
              <w:jc w:val="center"/>
              <w:rPr>
                <w:sz w:val="28"/>
                <w:szCs w:val="28"/>
                <w:lang w:val="en-US"/>
              </w:rPr>
            </w:pPr>
            <w:r>
              <w:rPr>
                <w:sz w:val="28"/>
                <w:szCs w:val="28"/>
              </w:rPr>
              <w:t>Газпром</w:t>
            </w:r>
            <w:r>
              <w:rPr>
                <w:sz w:val="28"/>
                <w:szCs w:val="28"/>
                <w:lang w:val="en-US"/>
              </w:rPr>
              <w:t xml:space="preserve"> </w:t>
            </w:r>
            <w:r>
              <w:rPr>
                <w:sz w:val="28"/>
                <w:szCs w:val="28"/>
              </w:rPr>
              <w:t>Нефть</w:t>
            </w:r>
            <w:r>
              <w:rPr>
                <w:sz w:val="28"/>
                <w:szCs w:val="28"/>
                <w:lang w:val="en-US"/>
              </w:rPr>
              <w:t xml:space="preserve"> Diesel Premium 15W-40</w:t>
            </w:r>
          </w:p>
        </w:tc>
      </w:tr>
      <w:tr w:rsidR="009402E0" w:rsidTr="00A17557">
        <w:tc>
          <w:tcPr>
            <w:tcW w:w="3652" w:type="dxa"/>
            <w:vAlign w:val="center"/>
          </w:tcPr>
          <w:p w:rsidR="009402E0" w:rsidRPr="00BB28A1" w:rsidRDefault="009402E0" w:rsidP="00A17557">
            <w:pPr>
              <w:jc w:val="center"/>
              <w:rPr>
                <w:sz w:val="28"/>
                <w:szCs w:val="28"/>
              </w:rPr>
            </w:pPr>
            <w:r>
              <w:rPr>
                <w:sz w:val="28"/>
                <w:szCs w:val="28"/>
              </w:rPr>
              <w:t>Трансмиссионное масло (АКПП)</w:t>
            </w:r>
          </w:p>
        </w:tc>
        <w:tc>
          <w:tcPr>
            <w:tcW w:w="5919" w:type="dxa"/>
            <w:vAlign w:val="center"/>
          </w:tcPr>
          <w:p w:rsidR="009402E0" w:rsidRPr="00BB28A1" w:rsidRDefault="009402E0" w:rsidP="00A17557">
            <w:pPr>
              <w:jc w:val="center"/>
              <w:rPr>
                <w:sz w:val="28"/>
                <w:szCs w:val="28"/>
              </w:rPr>
            </w:pPr>
            <w:r>
              <w:rPr>
                <w:sz w:val="28"/>
                <w:szCs w:val="28"/>
              </w:rPr>
              <w:t>Газпром Нефть ATF DX III</w:t>
            </w:r>
          </w:p>
        </w:tc>
      </w:tr>
      <w:tr w:rsidR="009402E0" w:rsidRPr="00A50952" w:rsidTr="00A17557">
        <w:tc>
          <w:tcPr>
            <w:tcW w:w="3652" w:type="dxa"/>
            <w:vAlign w:val="center"/>
          </w:tcPr>
          <w:p w:rsidR="009402E0" w:rsidRPr="00BB28A1" w:rsidRDefault="009402E0" w:rsidP="00A17557">
            <w:pPr>
              <w:jc w:val="center"/>
              <w:rPr>
                <w:sz w:val="28"/>
                <w:szCs w:val="28"/>
              </w:rPr>
            </w:pPr>
            <w:r>
              <w:rPr>
                <w:sz w:val="28"/>
                <w:szCs w:val="28"/>
              </w:rPr>
              <w:t>Трансмиссионное масло (ведущий мост)</w:t>
            </w:r>
          </w:p>
        </w:tc>
        <w:tc>
          <w:tcPr>
            <w:tcW w:w="5919" w:type="dxa"/>
            <w:vAlign w:val="center"/>
          </w:tcPr>
          <w:p w:rsidR="009402E0" w:rsidRPr="00A50952" w:rsidRDefault="009402E0" w:rsidP="00A17557">
            <w:pPr>
              <w:pStyle w:val="Default"/>
              <w:jc w:val="center"/>
            </w:pPr>
            <w:r>
              <w:rPr>
                <w:sz w:val="28"/>
                <w:szCs w:val="28"/>
              </w:rPr>
              <w:t xml:space="preserve">Газпром Нефть </w:t>
            </w:r>
            <w:proofErr w:type="spellStart"/>
            <w:r>
              <w:rPr>
                <w:sz w:val="28"/>
                <w:szCs w:val="28"/>
              </w:rPr>
              <w:t>G-Truck</w:t>
            </w:r>
            <w:proofErr w:type="spellEnd"/>
            <w:r>
              <w:rPr>
                <w:sz w:val="28"/>
                <w:szCs w:val="28"/>
              </w:rPr>
              <w:t xml:space="preserve"> GL-5 85W-140</w:t>
            </w:r>
          </w:p>
        </w:tc>
      </w:tr>
      <w:tr w:rsidR="009402E0" w:rsidTr="00A17557">
        <w:tc>
          <w:tcPr>
            <w:tcW w:w="3652" w:type="dxa"/>
            <w:vAlign w:val="center"/>
          </w:tcPr>
          <w:p w:rsidR="009402E0" w:rsidRPr="00BB28A1" w:rsidRDefault="009402E0" w:rsidP="00A17557">
            <w:pPr>
              <w:jc w:val="center"/>
              <w:rPr>
                <w:sz w:val="28"/>
                <w:szCs w:val="28"/>
              </w:rPr>
            </w:pPr>
            <w:r>
              <w:rPr>
                <w:sz w:val="28"/>
                <w:szCs w:val="28"/>
              </w:rPr>
              <w:t>Гидравлическое масло</w:t>
            </w:r>
          </w:p>
        </w:tc>
        <w:tc>
          <w:tcPr>
            <w:tcW w:w="5919" w:type="dxa"/>
            <w:vAlign w:val="center"/>
          </w:tcPr>
          <w:p w:rsidR="009402E0" w:rsidRPr="00BB28A1" w:rsidRDefault="009402E0" w:rsidP="00A17557">
            <w:pPr>
              <w:jc w:val="center"/>
              <w:rPr>
                <w:sz w:val="28"/>
                <w:szCs w:val="28"/>
              </w:rPr>
            </w:pPr>
            <w:r>
              <w:rPr>
                <w:sz w:val="28"/>
                <w:szCs w:val="28"/>
              </w:rPr>
              <w:t>Газпром Нефть HVLP32</w:t>
            </w:r>
          </w:p>
        </w:tc>
      </w:tr>
      <w:tr w:rsidR="009402E0" w:rsidTr="00A17557">
        <w:tc>
          <w:tcPr>
            <w:tcW w:w="3652" w:type="dxa"/>
            <w:vAlign w:val="center"/>
          </w:tcPr>
          <w:p w:rsidR="009402E0" w:rsidRPr="00BB28A1" w:rsidRDefault="009402E0" w:rsidP="00A17557">
            <w:pPr>
              <w:jc w:val="center"/>
              <w:rPr>
                <w:sz w:val="28"/>
                <w:szCs w:val="28"/>
              </w:rPr>
            </w:pPr>
            <w:r>
              <w:rPr>
                <w:sz w:val="28"/>
                <w:szCs w:val="28"/>
              </w:rPr>
              <w:t>Очиститель тормозов</w:t>
            </w:r>
          </w:p>
        </w:tc>
        <w:tc>
          <w:tcPr>
            <w:tcW w:w="5919" w:type="dxa"/>
            <w:vAlign w:val="center"/>
          </w:tcPr>
          <w:p w:rsidR="009402E0" w:rsidRPr="00BB28A1" w:rsidRDefault="009402E0" w:rsidP="00A17557">
            <w:pPr>
              <w:jc w:val="center"/>
              <w:rPr>
                <w:sz w:val="28"/>
                <w:szCs w:val="28"/>
              </w:rPr>
            </w:pPr>
            <w:r>
              <w:rPr>
                <w:sz w:val="28"/>
                <w:szCs w:val="28"/>
              </w:rPr>
              <w:t>BBF SA-602</w:t>
            </w:r>
          </w:p>
        </w:tc>
      </w:tr>
      <w:tr w:rsidR="009402E0" w:rsidTr="00A17557">
        <w:tc>
          <w:tcPr>
            <w:tcW w:w="3652" w:type="dxa"/>
            <w:vAlign w:val="center"/>
          </w:tcPr>
          <w:p w:rsidR="009402E0" w:rsidRPr="00BB28A1" w:rsidRDefault="009402E0" w:rsidP="00A17557">
            <w:pPr>
              <w:jc w:val="center"/>
              <w:rPr>
                <w:sz w:val="28"/>
                <w:szCs w:val="28"/>
              </w:rPr>
            </w:pPr>
            <w:r>
              <w:rPr>
                <w:sz w:val="28"/>
                <w:szCs w:val="28"/>
              </w:rPr>
              <w:t>Пластичная смазка</w:t>
            </w:r>
          </w:p>
        </w:tc>
        <w:tc>
          <w:tcPr>
            <w:tcW w:w="5919" w:type="dxa"/>
            <w:vAlign w:val="center"/>
          </w:tcPr>
          <w:p w:rsidR="009402E0" w:rsidRPr="00BB28A1" w:rsidRDefault="009402E0" w:rsidP="00A17557">
            <w:pPr>
              <w:jc w:val="center"/>
              <w:rPr>
                <w:sz w:val="28"/>
                <w:szCs w:val="28"/>
              </w:rPr>
            </w:pPr>
            <w:r>
              <w:rPr>
                <w:sz w:val="28"/>
                <w:szCs w:val="28"/>
              </w:rPr>
              <w:t xml:space="preserve">Газпром Нефть LTS </w:t>
            </w:r>
            <w:proofErr w:type="spellStart"/>
            <w:r>
              <w:rPr>
                <w:sz w:val="28"/>
                <w:szCs w:val="28"/>
              </w:rPr>
              <w:t>Moly</w:t>
            </w:r>
            <w:proofErr w:type="spellEnd"/>
            <w:r>
              <w:rPr>
                <w:sz w:val="28"/>
                <w:szCs w:val="28"/>
              </w:rPr>
              <w:t xml:space="preserve"> EP2</w:t>
            </w:r>
          </w:p>
        </w:tc>
      </w:tr>
      <w:tr w:rsidR="009402E0" w:rsidTr="00A17557">
        <w:tc>
          <w:tcPr>
            <w:tcW w:w="3652" w:type="dxa"/>
            <w:vAlign w:val="center"/>
          </w:tcPr>
          <w:p w:rsidR="009402E0" w:rsidRPr="00BB28A1" w:rsidRDefault="009402E0" w:rsidP="00A17557">
            <w:pPr>
              <w:jc w:val="center"/>
              <w:rPr>
                <w:sz w:val="28"/>
                <w:szCs w:val="28"/>
              </w:rPr>
            </w:pPr>
            <w:r>
              <w:rPr>
                <w:sz w:val="28"/>
                <w:szCs w:val="28"/>
              </w:rPr>
              <w:t>Охлаждающая жидкость</w:t>
            </w:r>
          </w:p>
        </w:tc>
        <w:tc>
          <w:tcPr>
            <w:tcW w:w="5919" w:type="dxa"/>
            <w:vAlign w:val="center"/>
          </w:tcPr>
          <w:p w:rsidR="009402E0" w:rsidRPr="00BB28A1" w:rsidRDefault="009402E0" w:rsidP="00A17557">
            <w:pPr>
              <w:jc w:val="center"/>
              <w:rPr>
                <w:sz w:val="28"/>
                <w:szCs w:val="28"/>
              </w:rPr>
            </w:pPr>
            <w:r>
              <w:rPr>
                <w:sz w:val="28"/>
                <w:szCs w:val="28"/>
              </w:rPr>
              <w:t xml:space="preserve">Антифриз 40 </w:t>
            </w:r>
            <w:proofErr w:type="spellStart"/>
            <w:r>
              <w:rPr>
                <w:sz w:val="28"/>
                <w:szCs w:val="28"/>
              </w:rPr>
              <w:t>Elite</w:t>
            </w:r>
            <w:proofErr w:type="spellEnd"/>
            <w:r>
              <w:rPr>
                <w:sz w:val="28"/>
                <w:szCs w:val="28"/>
              </w:rPr>
              <w:t xml:space="preserve"> G11 (зеленый)</w:t>
            </w:r>
          </w:p>
        </w:tc>
      </w:tr>
    </w:tbl>
    <w:p w:rsidR="009402E0" w:rsidRPr="00BB28A1" w:rsidRDefault="009402E0" w:rsidP="00A17557">
      <w:pPr>
        <w:rPr>
          <w:sz w:val="28"/>
          <w:szCs w:val="28"/>
        </w:rPr>
      </w:pPr>
    </w:p>
    <w:p w:rsidR="009402E0" w:rsidRPr="00BB28A1" w:rsidRDefault="009402E0" w:rsidP="00A17557">
      <w:pPr>
        <w:rPr>
          <w:sz w:val="28"/>
          <w:szCs w:val="28"/>
        </w:rPr>
      </w:pPr>
      <w:r>
        <w:rPr>
          <w:sz w:val="28"/>
          <w:szCs w:val="28"/>
        </w:rPr>
        <w:t xml:space="preserve">Контейнерный перегружатель </w:t>
      </w:r>
      <w:proofErr w:type="gramStart"/>
      <w:r>
        <w:rPr>
          <w:sz w:val="28"/>
          <w:szCs w:val="28"/>
        </w:rPr>
        <w:t>К</w:t>
      </w:r>
      <w:proofErr w:type="gramEnd"/>
      <w:r>
        <w:rPr>
          <w:sz w:val="28"/>
          <w:szCs w:val="28"/>
        </w:rPr>
        <w:t>ALMAR DRF450-65S5</w:t>
      </w:r>
    </w:p>
    <w:tbl>
      <w:tblPr>
        <w:tblStyle w:val="afff6"/>
        <w:tblW w:w="0" w:type="auto"/>
        <w:tblLook w:val="04A0"/>
      </w:tblPr>
      <w:tblGrid>
        <w:gridCol w:w="3652"/>
        <w:gridCol w:w="5919"/>
      </w:tblGrid>
      <w:tr w:rsidR="009402E0" w:rsidTr="00A17557">
        <w:trPr>
          <w:trHeight w:val="689"/>
        </w:trPr>
        <w:tc>
          <w:tcPr>
            <w:tcW w:w="3652" w:type="dxa"/>
            <w:vAlign w:val="center"/>
          </w:tcPr>
          <w:p w:rsidR="009402E0" w:rsidRPr="00BB28A1" w:rsidRDefault="009402E0" w:rsidP="00A17557">
            <w:pPr>
              <w:jc w:val="center"/>
              <w:rPr>
                <w:b/>
                <w:sz w:val="28"/>
                <w:szCs w:val="28"/>
              </w:rPr>
            </w:pPr>
            <w:r>
              <w:rPr>
                <w:b/>
                <w:sz w:val="28"/>
                <w:szCs w:val="28"/>
              </w:rPr>
              <w:t>Вид материалов</w:t>
            </w:r>
          </w:p>
        </w:tc>
        <w:tc>
          <w:tcPr>
            <w:tcW w:w="5919" w:type="dxa"/>
            <w:vAlign w:val="center"/>
          </w:tcPr>
          <w:p w:rsidR="009402E0" w:rsidRPr="00BB28A1" w:rsidRDefault="009402E0" w:rsidP="00A17557">
            <w:pPr>
              <w:jc w:val="center"/>
              <w:rPr>
                <w:b/>
                <w:sz w:val="28"/>
                <w:szCs w:val="28"/>
              </w:rPr>
            </w:pPr>
            <w:r>
              <w:rPr>
                <w:b/>
                <w:sz w:val="28"/>
                <w:szCs w:val="28"/>
              </w:rPr>
              <w:t>Производитель, маркировка</w:t>
            </w:r>
          </w:p>
        </w:tc>
      </w:tr>
      <w:tr w:rsidR="009402E0" w:rsidRPr="00A17557" w:rsidTr="00A17557">
        <w:tc>
          <w:tcPr>
            <w:tcW w:w="3652" w:type="dxa"/>
            <w:vAlign w:val="center"/>
          </w:tcPr>
          <w:p w:rsidR="009402E0" w:rsidRPr="00BB28A1" w:rsidRDefault="009402E0" w:rsidP="00A17557">
            <w:pPr>
              <w:jc w:val="center"/>
              <w:rPr>
                <w:sz w:val="28"/>
                <w:szCs w:val="28"/>
              </w:rPr>
            </w:pPr>
            <w:r>
              <w:rPr>
                <w:sz w:val="28"/>
                <w:szCs w:val="28"/>
              </w:rPr>
              <w:t>Моторное масло</w:t>
            </w:r>
          </w:p>
        </w:tc>
        <w:tc>
          <w:tcPr>
            <w:tcW w:w="5919" w:type="dxa"/>
            <w:vAlign w:val="center"/>
          </w:tcPr>
          <w:p w:rsidR="009402E0" w:rsidRPr="00BB28A1" w:rsidRDefault="009402E0" w:rsidP="00A17557">
            <w:pPr>
              <w:jc w:val="center"/>
              <w:rPr>
                <w:sz w:val="28"/>
                <w:szCs w:val="28"/>
                <w:lang w:val="en-US"/>
              </w:rPr>
            </w:pPr>
            <w:r>
              <w:rPr>
                <w:sz w:val="28"/>
                <w:szCs w:val="28"/>
              </w:rPr>
              <w:t>Газпром</w:t>
            </w:r>
            <w:r>
              <w:rPr>
                <w:sz w:val="28"/>
                <w:szCs w:val="28"/>
                <w:lang w:val="en-US"/>
              </w:rPr>
              <w:t xml:space="preserve"> </w:t>
            </w:r>
            <w:r>
              <w:rPr>
                <w:sz w:val="28"/>
                <w:szCs w:val="28"/>
              </w:rPr>
              <w:t>Нефть</w:t>
            </w:r>
            <w:r>
              <w:rPr>
                <w:sz w:val="28"/>
                <w:szCs w:val="28"/>
                <w:lang w:val="en-US"/>
              </w:rPr>
              <w:t xml:space="preserve"> Diesel Premium 15W-40</w:t>
            </w:r>
          </w:p>
        </w:tc>
      </w:tr>
      <w:tr w:rsidR="009402E0" w:rsidTr="00A17557">
        <w:tc>
          <w:tcPr>
            <w:tcW w:w="3652" w:type="dxa"/>
            <w:vAlign w:val="center"/>
          </w:tcPr>
          <w:p w:rsidR="009402E0" w:rsidRPr="00BB28A1" w:rsidRDefault="009402E0" w:rsidP="00A17557">
            <w:pPr>
              <w:jc w:val="center"/>
              <w:rPr>
                <w:sz w:val="28"/>
                <w:szCs w:val="28"/>
              </w:rPr>
            </w:pPr>
            <w:r>
              <w:rPr>
                <w:sz w:val="28"/>
                <w:szCs w:val="28"/>
              </w:rPr>
              <w:t>Трансмиссионное масло (АКПП)</w:t>
            </w:r>
          </w:p>
        </w:tc>
        <w:tc>
          <w:tcPr>
            <w:tcW w:w="5919" w:type="dxa"/>
            <w:vAlign w:val="center"/>
          </w:tcPr>
          <w:p w:rsidR="009402E0" w:rsidRPr="00BB28A1" w:rsidRDefault="009402E0" w:rsidP="00A17557">
            <w:pPr>
              <w:jc w:val="center"/>
              <w:rPr>
                <w:sz w:val="28"/>
                <w:szCs w:val="28"/>
              </w:rPr>
            </w:pPr>
            <w:r>
              <w:rPr>
                <w:sz w:val="28"/>
                <w:szCs w:val="28"/>
              </w:rPr>
              <w:t>Газпром Нефть ATF DX III</w:t>
            </w:r>
          </w:p>
        </w:tc>
      </w:tr>
      <w:tr w:rsidR="009402E0" w:rsidRPr="00A17557" w:rsidTr="00A17557">
        <w:tc>
          <w:tcPr>
            <w:tcW w:w="3652" w:type="dxa"/>
            <w:vAlign w:val="center"/>
          </w:tcPr>
          <w:p w:rsidR="009402E0" w:rsidRPr="00BB28A1" w:rsidRDefault="009402E0" w:rsidP="00A17557">
            <w:pPr>
              <w:jc w:val="center"/>
              <w:rPr>
                <w:sz w:val="28"/>
                <w:szCs w:val="28"/>
              </w:rPr>
            </w:pPr>
            <w:r>
              <w:rPr>
                <w:sz w:val="28"/>
                <w:szCs w:val="28"/>
              </w:rPr>
              <w:t>Трансмиссионное масло (тормозная система)</w:t>
            </w:r>
          </w:p>
        </w:tc>
        <w:tc>
          <w:tcPr>
            <w:tcW w:w="5919" w:type="dxa"/>
            <w:vAlign w:val="center"/>
          </w:tcPr>
          <w:p w:rsidR="009402E0" w:rsidRPr="004F76B2" w:rsidRDefault="009402E0" w:rsidP="00A17557">
            <w:pPr>
              <w:jc w:val="center"/>
              <w:rPr>
                <w:sz w:val="28"/>
                <w:szCs w:val="28"/>
                <w:lang w:val="en-US"/>
              </w:rPr>
            </w:pPr>
            <w:r>
              <w:rPr>
                <w:sz w:val="28"/>
                <w:szCs w:val="28"/>
              </w:rPr>
              <w:t>Газпром</w:t>
            </w:r>
            <w:r>
              <w:rPr>
                <w:sz w:val="28"/>
                <w:szCs w:val="28"/>
                <w:lang w:val="en-US"/>
              </w:rPr>
              <w:t xml:space="preserve"> </w:t>
            </w:r>
            <w:r>
              <w:rPr>
                <w:sz w:val="28"/>
                <w:szCs w:val="28"/>
              </w:rPr>
              <w:t>Нефть</w:t>
            </w:r>
            <w:r>
              <w:rPr>
                <w:sz w:val="28"/>
                <w:szCs w:val="28"/>
                <w:lang w:val="en-US"/>
              </w:rPr>
              <w:t xml:space="preserve"> G-Special </w:t>
            </w:r>
            <w:proofErr w:type="spellStart"/>
            <w:r>
              <w:rPr>
                <w:sz w:val="28"/>
                <w:szCs w:val="28"/>
                <w:lang w:val="en-US"/>
              </w:rPr>
              <w:t>Utto</w:t>
            </w:r>
            <w:proofErr w:type="spellEnd"/>
            <w:r>
              <w:rPr>
                <w:sz w:val="28"/>
                <w:szCs w:val="28"/>
                <w:lang w:val="en-US"/>
              </w:rPr>
              <w:t xml:space="preserve"> 10W-30</w:t>
            </w:r>
          </w:p>
        </w:tc>
      </w:tr>
      <w:tr w:rsidR="009402E0" w:rsidTr="00A17557">
        <w:tc>
          <w:tcPr>
            <w:tcW w:w="3652" w:type="dxa"/>
            <w:vAlign w:val="center"/>
          </w:tcPr>
          <w:p w:rsidR="009402E0" w:rsidRPr="00BB28A1" w:rsidRDefault="009402E0" w:rsidP="00A17557">
            <w:pPr>
              <w:jc w:val="center"/>
              <w:rPr>
                <w:sz w:val="28"/>
                <w:szCs w:val="28"/>
              </w:rPr>
            </w:pPr>
            <w:r>
              <w:rPr>
                <w:sz w:val="28"/>
                <w:szCs w:val="28"/>
              </w:rPr>
              <w:t>Трансмиссионное масло (ведущий мост)</w:t>
            </w:r>
          </w:p>
        </w:tc>
        <w:tc>
          <w:tcPr>
            <w:tcW w:w="5919" w:type="dxa"/>
            <w:vAlign w:val="center"/>
          </w:tcPr>
          <w:p w:rsidR="009402E0" w:rsidRPr="00BB28A1" w:rsidRDefault="009402E0" w:rsidP="00A17557">
            <w:pPr>
              <w:jc w:val="center"/>
              <w:rPr>
                <w:sz w:val="28"/>
                <w:szCs w:val="28"/>
              </w:rPr>
            </w:pPr>
            <w:r>
              <w:rPr>
                <w:sz w:val="28"/>
                <w:szCs w:val="28"/>
              </w:rPr>
              <w:t>Газпром</w:t>
            </w:r>
            <w:r>
              <w:rPr>
                <w:sz w:val="28"/>
                <w:szCs w:val="28"/>
                <w:lang w:val="en-US"/>
              </w:rPr>
              <w:t xml:space="preserve"> </w:t>
            </w:r>
            <w:r>
              <w:rPr>
                <w:sz w:val="28"/>
                <w:szCs w:val="28"/>
              </w:rPr>
              <w:t>Нефть</w:t>
            </w:r>
            <w:r>
              <w:rPr>
                <w:sz w:val="28"/>
                <w:szCs w:val="28"/>
                <w:lang w:val="en-US"/>
              </w:rPr>
              <w:t xml:space="preserve"> GL-5 80W-90</w:t>
            </w:r>
          </w:p>
        </w:tc>
      </w:tr>
      <w:tr w:rsidR="009402E0" w:rsidTr="00A17557">
        <w:tc>
          <w:tcPr>
            <w:tcW w:w="3652" w:type="dxa"/>
            <w:vAlign w:val="center"/>
          </w:tcPr>
          <w:p w:rsidR="009402E0" w:rsidRPr="00BB28A1" w:rsidRDefault="009402E0" w:rsidP="00A17557">
            <w:pPr>
              <w:jc w:val="center"/>
              <w:rPr>
                <w:sz w:val="28"/>
                <w:szCs w:val="28"/>
              </w:rPr>
            </w:pPr>
            <w:r>
              <w:rPr>
                <w:sz w:val="28"/>
                <w:szCs w:val="28"/>
              </w:rPr>
              <w:t>Гидравлическое масло</w:t>
            </w:r>
          </w:p>
        </w:tc>
        <w:tc>
          <w:tcPr>
            <w:tcW w:w="5919" w:type="dxa"/>
            <w:vAlign w:val="center"/>
          </w:tcPr>
          <w:p w:rsidR="009402E0" w:rsidRPr="00BB28A1" w:rsidRDefault="009402E0" w:rsidP="00A17557">
            <w:pPr>
              <w:jc w:val="center"/>
              <w:rPr>
                <w:sz w:val="28"/>
                <w:szCs w:val="28"/>
              </w:rPr>
            </w:pPr>
            <w:r>
              <w:rPr>
                <w:sz w:val="28"/>
                <w:szCs w:val="28"/>
              </w:rPr>
              <w:t>Газпром Нефть HVLP32</w:t>
            </w:r>
          </w:p>
        </w:tc>
      </w:tr>
      <w:tr w:rsidR="009402E0" w:rsidTr="00A17557">
        <w:tc>
          <w:tcPr>
            <w:tcW w:w="3652" w:type="dxa"/>
            <w:vAlign w:val="center"/>
          </w:tcPr>
          <w:p w:rsidR="009402E0" w:rsidRPr="00BB28A1" w:rsidRDefault="009402E0" w:rsidP="00A17557">
            <w:pPr>
              <w:jc w:val="center"/>
              <w:rPr>
                <w:sz w:val="28"/>
                <w:szCs w:val="28"/>
              </w:rPr>
            </w:pPr>
            <w:r>
              <w:rPr>
                <w:sz w:val="28"/>
                <w:szCs w:val="28"/>
              </w:rPr>
              <w:t>Очиститель тормозов</w:t>
            </w:r>
          </w:p>
        </w:tc>
        <w:tc>
          <w:tcPr>
            <w:tcW w:w="5919" w:type="dxa"/>
            <w:vAlign w:val="center"/>
          </w:tcPr>
          <w:p w:rsidR="009402E0" w:rsidRPr="00BB28A1" w:rsidRDefault="009402E0" w:rsidP="00A17557">
            <w:pPr>
              <w:jc w:val="center"/>
              <w:rPr>
                <w:sz w:val="28"/>
                <w:szCs w:val="28"/>
              </w:rPr>
            </w:pPr>
            <w:r>
              <w:rPr>
                <w:sz w:val="28"/>
                <w:szCs w:val="28"/>
              </w:rPr>
              <w:t>BBF SA-602</w:t>
            </w:r>
          </w:p>
        </w:tc>
      </w:tr>
      <w:tr w:rsidR="009402E0" w:rsidTr="00A17557">
        <w:tc>
          <w:tcPr>
            <w:tcW w:w="3652" w:type="dxa"/>
            <w:vAlign w:val="center"/>
          </w:tcPr>
          <w:p w:rsidR="009402E0" w:rsidRPr="00BB28A1" w:rsidRDefault="009402E0" w:rsidP="00A17557">
            <w:pPr>
              <w:jc w:val="center"/>
              <w:rPr>
                <w:sz w:val="28"/>
                <w:szCs w:val="28"/>
              </w:rPr>
            </w:pPr>
            <w:r>
              <w:rPr>
                <w:sz w:val="28"/>
                <w:szCs w:val="28"/>
              </w:rPr>
              <w:t>Пластичная смазка</w:t>
            </w:r>
          </w:p>
        </w:tc>
        <w:tc>
          <w:tcPr>
            <w:tcW w:w="5919" w:type="dxa"/>
            <w:vAlign w:val="center"/>
          </w:tcPr>
          <w:p w:rsidR="009402E0" w:rsidRPr="00BB28A1" w:rsidRDefault="009402E0" w:rsidP="00A17557">
            <w:pPr>
              <w:jc w:val="center"/>
              <w:rPr>
                <w:sz w:val="28"/>
                <w:szCs w:val="28"/>
              </w:rPr>
            </w:pPr>
            <w:r>
              <w:rPr>
                <w:sz w:val="28"/>
                <w:szCs w:val="28"/>
              </w:rPr>
              <w:t xml:space="preserve">Газпром Нефть LTS </w:t>
            </w:r>
            <w:proofErr w:type="spellStart"/>
            <w:r>
              <w:rPr>
                <w:sz w:val="28"/>
                <w:szCs w:val="28"/>
              </w:rPr>
              <w:t>Moly</w:t>
            </w:r>
            <w:proofErr w:type="spellEnd"/>
            <w:r>
              <w:rPr>
                <w:sz w:val="28"/>
                <w:szCs w:val="28"/>
              </w:rPr>
              <w:t xml:space="preserve"> EP2</w:t>
            </w:r>
          </w:p>
        </w:tc>
      </w:tr>
      <w:tr w:rsidR="009402E0" w:rsidTr="00A17557">
        <w:tc>
          <w:tcPr>
            <w:tcW w:w="3652" w:type="dxa"/>
            <w:vAlign w:val="center"/>
          </w:tcPr>
          <w:p w:rsidR="009402E0" w:rsidRPr="00BB28A1" w:rsidRDefault="009402E0" w:rsidP="00A17557">
            <w:pPr>
              <w:jc w:val="center"/>
              <w:rPr>
                <w:sz w:val="28"/>
                <w:szCs w:val="28"/>
              </w:rPr>
            </w:pPr>
            <w:r>
              <w:rPr>
                <w:sz w:val="28"/>
                <w:szCs w:val="28"/>
              </w:rPr>
              <w:t>Охлаждающая жидкость</w:t>
            </w:r>
          </w:p>
        </w:tc>
        <w:tc>
          <w:tcPr>
            <w:tcW w:w="5919" w:type="dxa"/>
            <w:vAlign w:val="center"/>
          </w:tcPr>
          <w:p w:rsidR="009402E0" w:rsidRPr="00BB28A1" w:rsidRDefault="009402E0" w:rsidP="00A17557">
            <w:pPr>
              <w:jc w:val="center"/>
              <w:rPr>
                <w:sz w:val="28"/>
                <w:szCs w:val="28"/>
              </w:rPr>
            </w:pPr>
            <w:r>
              <w:rPr>
                <w:sz w:val="28"/>
                <w:szCs w:val="28"/>
              </w:rPr>
              <w:t xml:space="preserve">Антифриз 40 </w:t>
            </w:r>
            <w:proofErr w:type="spellStart"/>
            <w:r>
              <w:rPr>
                <w:sz w:val="28"/>
                <w:szCs w:val="28"/>
              </w:rPr>
              <w:t>Elite</w:t>
            </w:r>
            <w:proofErr w:type="spellEnd"/>
            <w:r>
              <w:rPr>
                <w:sz w:val="28"/>
                <w:szCs w:val="28"/>
              </w:rPr>
              <w:t xml:space="preserve"> G11 (зеленый)</w:t>
            </w:r>
          </w:p>
        </w:tc>
      </w:tr>
    </w:tbl>
    <w:p w:rsidR="009402E0" w:rsidRDefault="009402E0" w:rsidP="00A17557">
      <w:pPr>
        <w:suppressAutoHyphens w:val="0"/>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tbl>
      <w:tblPr>
        <w:tblW w:w="9640" w:type="dxa"/>
        <w:tblLayout w:type="fixed"/>
        <w:tblLook w:val="01E0"/>
      </w:tblPr>
      <w:tblGrid>
        <w:gridCol w:w="4395"/>
        <w:gridCol w:w="5245"/>
      </w:tblGrid>
      <w:tr w:rsidR="009402E0" w:rsidRPr="00764A49" w:rsidTr="00A17557">
        <w:trPr>
          <w:trHeight w:val="1176"/>
        </w:trPr>
        <w:tc>
          <w:tcPr>
            <w:tcW w:w="4395" w:type="dxa"/>
            <w:shd w:val="clear" w:color="auto" w:fill="auto"/>
          </w:tcPr>
          <w:p w:rsidR="009402E0" w:rsidRPr="00764A49" w:rsidRDefault="009402E0" w:rsidP="00A17557">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9402E0" w:rsidRDefault="009402E0" w:rsidP="00A17557">
            <w:pPr>
              <w:jc w:val="both"/>
              <w:rPr>
                <w:sz w:val="28"/>
                <w:szCs w:val="28"/>
              </w:rPr>
            </w:pPr>
          </w:p>
          <w:p w:rsidR="009402E0" w:rsidRPr="00764A49" w:rsidRDefault="009402E0" w:rsidP="00A17557">
            <w:pPr>
              <w:jc w:val="both"/>
              <w:rPr>
                <w:b/>
                <w:sz w:val="28"/>
                <w:szCs w:val="28"/>
              </w:rPr>
            </w:pPr>
            <w:r>
              <w:rPr>
                <w:sz w:val="28"/>
                <w:szCs w:val="28"/>
              </w:rPr>
              <w:t>___________________</w:t>
            </w:r>
          </w:p>
        </w:tc>
        <w:tc>
          <w:tcPr>
            <w:tcW w:w="5245" w:type="dxa"/>
            <w:shd w:val="clear" w:color="auto" w:fill="auto"/>
          </w:tcPr>
          <w:p w:rsidR="009402E0" w:rsidRPr="00764A49" w:rsidRDefault="009402E0" w:rsidP="00A17557">
            <w:pPr>
              <w:jc w:val="both"/>
              <w:rPr>
                <w:b/>
                <w:sz w:val="28"/>
                <w:szCs w:val="28"/>
              </w:rPr>
            </w:pPr>
            <w:r>
              <w:rPr>
                <w:b/>
                <w:sz w:val="28"/>
                <w:szCs w:val="28"/>
              </w:rPr>
              <w:t>От «Заказчика»</w:t>
            </w:r>
          </w:p>
          <w:p w:rsidR="009402E0" w:rsidRPr="00764A49" w:rsidRDefault="009402E0" w:rsidP="00A17557">
            <w:pPr>
              <w:jc w:val="both"/>
              <w:rPr>
                <w:sz w:val="28"/>
                <w:szCs w:val="28"/>
              </w:rPr>
            </w:pPr>
          </w:p>
          <w:p w:rsidR="009402E0" w:rsidRPr="00764A49" w:rsidRDefault="009402E0" w:rsidP="00A17557">
            <w:pPr>
              <w:jc w:val="both"/>
              <w:rPr>
                <w:sz w:val="28"/>
                <w:szCs w:val="28"/>
              </w:rPr>
            </w:pPr>
            <w:r>
              <w:rPr>
                <w:sz w:val="28"/>
                <w:szCs w:val="28"/>
              </w:rPr>
              <w:t>____________________</w:t>
            </w:r>
          </w:p>
        </w:tc>
      </w:tr>
    </w:tbl>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Default="009402E0" w:rsidP="00A17557">
      <w:pPr>
        <w:suppressAutoHyphens w:val="0"/>
        <w:jc w:val="right"/>
        <w:rPr>
          <w:bCs/>
          <w:sz w:val="28"/>
          <w:szCs w:val="28"/>
        </w:rPr>
      </w:pPr>
    </w:p>
    <w:p w:rsidR="009402E0" w:rsidRPr="00782072" w:rsidRDefault="009402E0" w:rsidP="00A17557">
      <w:pPr>
        <w:suppressAutoHyphens w:val="0"/>
        <w:jc w:val="right"/>
        <w:rPr>
          <w:bCs/>
          <w:sz w:val="28"/>
          <w:szCs w:val="28"/>
        </w:rPr>
      </w:pPr>
      <w:r>
        <w:rPr>
          <w:bCs/>
          <w:sz w:val="28"/>
          <w:szCs w:val="28"/>
        </w:rPr>
        <w:t>Приложение № 6</w:t>
      </w:r>
    </w:p>
    <w:p w:rsidR="009402E0" w:rsidRPr="00782072" w:rsidRDefault="009402E0" w:rsidP="00A17557">
      <w:pPr>
        <w:suppressAutoHyphens w:val="0"/>
        <w:ind w:left="4956"/>
        <w:jc w:val="right"/>
        <w:rPr>
          <w:bCs/>
          <w:sz w:val="28"/>
          <w:szCs w:val="28"/>
        </w:rPr>
      </w:pPr>
      <w:r>
        <w:rPr>
          <w:bCs/>
          <w:sz w:val="28"/>
          <w:szCs w:val="28"/>
        </w:rPr>
        <w:t>к Договору на выполнение работ</w:t>
      </w:r>
    </w:p>
    <w:p w:rsidR="009402E0" w:rsidRPr="00782072" w:rsidRDefault="009402E0" w:rsidP="00A17557">
      <w:pPr>
        <w:ind w:left="4956"/>
        <w:jc w:val="right"/>
        <w:rPr>
          <w:bCs/>
          <w:sz w:val="28"/>
          <w:szCs w:val="28"/>
        </w:rPr>
      </w:pPr>
      <w:r>
        <w:rPr>
          <w:bCs/>
          <w:sz w:val="28"/>
          <w:szCs w:val="28"/>
        </w:rPr>
        <w:t xml:space="preserve">№  __________________ </w:t>
      </w:r>
    </w:p>
    <w:p w:rsidR="009402E0" w:rsidRPr="00782072" w:rsidRDefault="009402E0" w:rsidP="00A17557">
      <w:pPr>
        <w:ind w:left="4248" w:firstLine="708"/>
        <w:jc w:val="right"/>
        <w:rPr>
          <w:b/>
          <w:bCs/>
          <w:sz w:val="28"/>
          <w:szCs w:val="28"/>
        </w:rPr>
      </w:pPr>
      <w:r>
        <w:rPr>
          <w:bCs/>
          <w:sz w:val="28"/>
          <w:szCs w:val="28"/>
        </w:rPr>
        <w:t>от «____»___________ 202__ года</w:t>
      </w:r>
      <w:r>
        <w:rPr>
          <w:b/>
          <w:bCs/>
          <w:sz w:val="28"/>
          <w:szCs w:val="28"/>
        </w:rPr>
        <w:t xml:space="preserve">   </w:t>
      </w:r>
    </w:p>
    <w:p w:rsidR="009402E0" w:rsidRPr="00782072" w:rsidRDefault="009402E0" w:rsidP="00A17557">
      <w:pPr>
        <w:jc w:val="right"/>
        <w:rPr>
          <w:bCs/>
          <w:sz w:val="28"/>
          <w:szCs w:val="28"/>
        </w:rPr>
      </w:pPr>
      <w:r>
        <w:rPr>
          <w:bCs/>
          <w:sz w:val="28"/>
          <w:szCs w:val="28"/>
        </w:rPr>
        <w:t xml:space="preserve"> </w:t>
      </w:r>
    </w:p>
    <w:p w:rsidR="009402E0" w:rsidRPr="004F718F" w:rsidRDefault="009402E0" w:rsidP="00A17557">
      <w:pPr>
        <w:jc w:val="right"/>
        <w:rPr>
          <w:sz w:val="28"/>
          <w:szCs w:val="28"/>
        </w:rPr>
      </w:pPr>
      <w:r>
        <w:rPr>
          <w:sz w:val="28"/>
          <w:szCs w:val="28"/>
        </w:rPr>
        <w:t xml:space="preserve">                                           </w:t>
      </w:r>
    </w:p>
    <w:p w:rsidR="009402E0" w:rsidRPr="00B8585E" w:rsidRDefault="009402E0" w:rsidP="00A17557">
      <w:pPr>
        <w:pBdr>
          <w:top w:val="nil"/>
          <w:left w:val="nil"/>
          <w:bottom w:val="nil"/>
          <w:right w:val="nil"/>
          <w:between w:val="nil"/>
        </w:pBdr>
        <w:jc w:val="center"/>
        <w:outlineLvl w:val="3"/>
        <w:rPr>
          <w:b/>
          <w:sz w:val="28"/>
          <w:szCs w:val="28"/>
        </w:rPr>
      </w:pPr>
      <w:r>
        <w:rPr>
          <w:b/>
          <w:sz w:val="28"/>
          <w:szCs w:val="28"/>
        </w:rPr>
        <w:t>Порядок электронного документооборота</w:t>
      </w:r>
    </w:p>
    <w:p w:rsidR="009402E0" w:rsidRPr="00B8585E" w:rsidRDefault="009402E0" w:rsidP="00A17557">
      <w:pPr>
        <w:pBdr>
          <w:top w:val="nil"/>
          <w:left w:val="nil"/>
          <w:bottom w:val="nil"/>
          <w:right w:val="nil"/>
          <w:between w:val="nil"/>
        </w:pBdr>
        <w:jc w:val="center"/>
        <w:rPr>
          <w:b/>
          <w:sz w:val="28"/>
          <w:szCs w:val="28"/>
        </w:rPr>
      </w:pPr>
    </w:p>
    <w:p w:rsidR="009402E0" w:rsidRPr="00B8585E" w:rsidRDefault="009402E0" w:rsidP="00A17557">
      <w:pPr>
        <w:pStyle w:val="affb"/>
        <w:ind w:left="0" w:firstLine="709"/>
        <w:jc w:val="both"/>
        <w:rPr>
          <w:sz w:val="28"/>
          <w:szCs w:val="28"/>
        </w:rPr>
      </w:pPr>
      <w:r>
        <w:rPr>
          <w:sz w:val="28"/>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402E0" w:rsidRPr="00B8585E" w:rsidRDefault="009402E0" w:rsidP="00A17557">
      <w:pPr>
        <w:pStyle w:val="affb"/>
        <w:pBdr>
          <w:top w:val="nil"/>
          <w:left w:val="nil"/>
          <w:bottom w:val="nil"/>
          <w:right w:val="nil"/>
          <w:between w:val="nil"/>
        </w:pBdr>
        <w:ind w:left="0" w:firstLine="709"/>
        <w:jc w:val="both"/>
        <w:rPr>
          <w:sz w:val="28"/>
          <w:szCs w:val="28"/>
        </w:rPr>
      </w:pPr>
      <w:r>
        <w:rPr>
          <w:sz w:val="28"/>
          <w:szCs w:val="28"/>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9402E0" w:rsidRPr="00B8585E" w:rsidRDefault="009402E0" w:rsidP="00A17557">
      <w:pPr>
        <w:autoSpaceDE w:val="0"/>
        <w:autoSpaceDN w:val="0"/>
        <w:ind w:firstLine="709"/>
        <w:jc w:val="both"/>
        <w:rPr>
          <w:sz w:val="28"/>
          <w:szCs w:val="28"/>
        </w:rPr>
      </w:pPr>
      <w:r>
        <w:rPr>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8"/>
            <w:sz w:val="28"/>
            <w:szCs w:val="28"/>
          </w:rPr>
          <w:t>https://www.nalog.ru/rn77/taxation/submission_statements/operations/</w:t>
        </w:r>
      </w:hyperlink>
      <w:r>
        <w:rPr>
          <w:sz w:val="28"/>
          <w:szCs w:val="28"/>
        </w:rPr>
        <w:t>).</w:t>
      </w:r>
    </w:p>
    <w:p w:rsidR="009402E0" w:rsidRPr="00B8585E" w:rsidRDefault="009402E0" w:rsidP="00A17557">
      <w:pPr>
        <w:pStyle w:val="affb"/>
        <w:ind w:left="0" w:firstLine="709"/>
        <w:jc w:val="both"/>
        <w:rPr>
          <w:sz w:val="28"/>
          <w:szCs w:val="28"/>
        </w:rPr>
      </w:pPr>
      <w:r>
        <w:rPr>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402E0" w:rsidRPr="00B8585E" w:rsidRDefault="009402E0" w:rsidP="00A17557">
      <w:pPr>
        <w:pStyle w:val="affb"/>
        <w:ind w:left="0" w:firstLine="709"/>
        <w:jc w:val="both"/>
        <w:rPr>
          <w:sz w:val="28"/>
          <w:szCs w:val="28"/>
        </w:rPr>
      </w:pPr>
      <w:r>
        <w:rPr>
          <w:sz w:val="28"/>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402E0" w:rsidRPr="00B8585E" w:rsidRDefault="009402E0" w:rsidP="00A17557">
      <w:pPr>
        <w:pStyle w:val="affb"/>
        <w:ind w:left="0" w:firstLine="709"/>
        <w:jc w:val="both"/>
        <w:rPr>
          <w:sz w:val="28"/>
          <w:szCs w:val="28"/>
        </w:rPr>
      </w:pPr>
      <w:r>
        <w:rPr>
          <w:sz w:val="28"/>
          <w:szCs w:val="28"/>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402E0" w:rsidRPr="00B8585E" w:rsidRDefault="009402E0" w:rsidP="00A17557">
      <w:pPr>
        <w:pStyle w:val="affb"/>
        <w:ind w:left="0" w:firstLine="709"/>
        <w:jc w:val="both"/>
        <w:rPr>
          <w:sz w:val="28"/>
          <w:szCs w:val="28"/>
        </w:rPr>
      </w:pPr>
      <w:r>
        <w:rPr>
          <w:sz w:val="28"/>
          <w:szCs w:val="28"/>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9402E0" w:rsidRPr="00B8585E" w:rsidRDefault="009402E0" w:rsidP="00A17557">
      <w:pPr>
        <w:pStyle w:val="affb"/>
        <w:ind w:left="0" w:firstLine="709"/>
        <w:jc w:val="both"/>
        <w:rPr>
          <w:sz w:val="28"/>
          <w:szCs w:val="28"/>
        </w:rPr>
      </w:pPr>
      <w:r>
        <w:rPr>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402E0" w:rsidRPr="00B8585E" w:rsidRDefault="009402E0" w:rsidP="00A17557">
      <w:pPr>
        <w:pStyle w:val="affb"/>
        <w:ind w:left="0" w:firstLine="709"/>
        <w:jc w:val="both"/>
        <w:rPr>
          <w:sz w:val="28"/>
          <w:szCs w:val="28"/>
        </w:rPr>
      </w:pPr>
      <w:r>
        <w:rPr>
          <w:sz w:val="28"/>
          <w:szCs w:val="28"/>
        </w:rPr>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402E0" w:rsidRPr="00B8585E" w:rsidRDefault="009402E0" w:rsidP="00A17557">
      <w:pPr>
        <w:ind w:firstLine="709"/>
        <w:jc w:val="both"/>
        <w:rPr>
          <w:sz w:val="28"/>
          <w:szCs w:val="28"/>
        </w:rPr>
      </w:pPr>
      <w:r>
        <w:rPr>
          <w:sz w:val="28"/>
          <w:szCs w:val="28"/>
        </w:rPr>
        <w:t>10. В отношениях, не урегулированных настоящим Приложением, Стороны руководствуются законодательством Российской Федерации.</w:t>
      </w:r>
    </w:p>
    <w:p w:rsidR="009402E0" w:rsidRDefault="009402E0" w:rsidP="00A17557">
      <w:pPr>
        <w:ind w:left="720" w:hanging="720"/>
        <w:jc w:val="center"/>
      </w:pPr>
    </w:p>
    <w:p w:rsidR="009402E0" w:rsidRDefault="009402E0" w:rsidP="00A17557">
      <w:pPr>
        <w:ind w:left="720" w:hanging="720"/>
        <w:jc w:val="center"/>
      </w:pPr>
    </w:p>
    <w:tbl>
      <w:tblPr>
        <w:tblW w:w="9640" w:type="dxa"/>
        <w:tblLayout w:type="fixed"/>
        <w:tblLook w:val="01E0"/>
      </w:tblPr>
      <w:tblGrid>
        <w:gridCol w:w="4395"/>
        <w:gridCol w:w="5245"/>
      </w:tblGrid>
      <w:tr w:rsidR="009402E0" w:rsidRPr="00764A49" w:rsidTr="00A17557">
        <w:trPr>
          <w:trHeight w:val="1176"/>
        </w:trPr>
        <w:tc>
          <w:tcPr>
            <w:tcW w:w="4395" w:type="dxa"/>
            <w:shd w:val="clear" w:color="auto" w:fill="auto"/>
          </w:tcPr>
          <w:p w:rsidR="009402E0" w:rsidRPr="00764A49" w:rsidRDefault="009402E0" w:rsidP="00A17557">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9402E0" w:rsidRDefault="009402E0" w:rsidP="00A17557">
            <w:pPr>
              <w:jc w:val="both"/>
              <w:rPr>
                <w:sz w:val="28"/>
                <w:szCs w:val="28"/>
              </w:rPr>
            </w:pPr>
          </w:p>
          <w:p w:rsidR="009402E0" w:rsidRPr="00764A49" w:rsidRDefault="009402E0" w:rsidP="00A17557">
            <w:pPr>
              <w:jc w:val="both"/>
              <w:rPr>
                <w:b/>
                <w:sz w:val="28"/>
                <w:szCs w:val="28"/>
              </w:rPr>
            </w:pPr>
            <w:r>
              <w:rPr>
                <w:sz w:val="28"/>
                <w:szCs w:val="28"/>
              </w:rPr>
              <w:t>___________________</w:t>
            </w:r>
          </w:p>
        </w:tc>
        <w:tc>
          <w:tcPr>
            <w:tcW w:w="5245" w:type="dxa"/>
            <w:shd w:val="clear" w:color="auto" w:fill="auto"/>
          </w:tcPr>
          <w:p w:rsidR="009402E0" w:rsidRPr="00764A49" w:rsidRDefault="009402E0" w:rsidP="00A17557">
            <w:pPr>
              <w:jc w:val="both"/>
              <w:rPr>
                <w:b/>
                <w:sz w:val="28"/>
                <w:szCs w:val="28"/>
              </w:rPr>
            </w:pPr>
            <w:r>
              <w:rPr>
                <w:b/>
                <w:sz w:val="28"/>
                <w:szCs w:val="28"/>
              </w:rPr>
              <w:t>От «Заказчика»</w:t>
            </w:r>
          </w:p>
          <w:p w:rsidR="009402E0" w:rsidRPr="00764A49" w:rsidRDefault="009402E0" w:rsidP="00A17557">
            <w:pPr>
              <w:jc w:val="both"/>
              <w:rPr>
                <w:sz w:val="28"/>
                <w:szCs w:val="28"/>
              </w:rPr>
            </w:pPr>
          </w:p>
          <w:p w:rsidR="009402E0" w:rsidRPr="00764A49" w:rsidRDefault="009402E0" w:rsidP="00A17557">
            <w:pPr>
              <w:jc w:val="both"/>
              <w:rPr>
                <w:sz w:val="28"/>
                <w:szCs w:val="28"/>
              </w:rPr>
            </w:pPr>
            <w:r>
              <w:rPr>
                <w:sz w:val="28"/>
                <w:szCs w:val="28"/>
              </w:rPr>
              <w:t>____________________</w:t>
            </w:r>
          </w:p>
        </w:tc>
      </w:tr>
    </w:tbl>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6C47B2" w:rsidRDefault="006C47B2"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Pr="00782072" w:rsidRDefault="009402E0" w:rsidP="00A17557">
      <w:pPr>
        <w:suppressAutoHyphens w:val="0"/>
        <w:jc w:val="right"/>
        <w:rPr>
          <w:bCs/>
          <w:sz w:val="28"/>
          <w:szCs w:val="28"/>
        </w:rPr>
      </w:pPr>
      <w:r>
        <w:rPr>
          <w:bCs/>
          <w:sz w:val="28"/>
          <w:szCs w:val="28"/>
        </w:rPr>
        <w:t>Приложение № 6а</w:t>
      </w:r>
    </w:p>
    <w:p w:rsidR="009402E0" w:rsidRPr="00782072" w:rsidRDefault="009402E0" w:rsidP="00A17557">
      <w:pPr>
        <w:suppressAutoHyphens w:val="0"/>
        <w:ind w:left="4956"/>
        <w:jc w:val="right"/>
        <w:rPr>
          <w:bCs/>
          <w:sz w:val="28"/>
          <w:szCs w:val="28"/>
        </w:rPr>
      </w:pPr>
      <w:r>
        <w:rPr>
          <w:bCs/>
          <w:sz w:val="28"/>
          <w:szCs w:val="28"/>
        </w:rPr>
        <w:t>к Договору на выполнение работ</w:t>
      </w:r>
    </w:p>
    <w:p w:rsidR="009402E0" w:rsidRPr="00782072" w:rsidRDefault="009402E0" w:rsidP="00A17557">
      <w:pPr>
        <w:ind w:left="4956"/>
        <w:jc w:val="right"/>
        <w:rPr>
          <w:bCs/>
          <w:sz w:val="28"/>
          <w:szCs w:val="28"/>
        </w:rPr>
      </w:pPr>
      <w:r>
        <w:rPr>
          <w:bCs/>
          <w:sz w:val="28"/>
          <w:szCs w:val="28"/>
        </w:rPr>
        <w:t xml:space="preserve">№  __________________ </w:t>
      </w:r>
    </w:p>
    <w:p w:rsidR="009402E0" w:rsidRPr="00782072" w:rsidRDefault="009402E0" w:rsidP="00A17557">
      <w:pPr>
        <w:ind w:left="4248" w:firstLine="708"/>
        <w:jc w:val="right"/>
        <w:rPr>
          <w:b/>
          <w:bCs/>
          <w:sz w:val="28"/>
          <w:szCs w:val="28"/>
        </w:rPr>
      </w:pPr>
      <w:r>
        <w:rPr>
          <w:bCs/>
          <w:sz w:val="28"/>
          <w:szCs w:val="28"/>
        </w:rPr>
        <w:t>от «____»___________ 202__ года</w:t>
      </w:r>
      <w:r>
        <w:rPr>
          <w:b/>
          <w:bCs/>
          <w:sz w:val="28"/>
          <w:szCs w:val="28"/>
        </w:rPr>
        <w:t xml:space="preserve">   </w:t>
      </w:r>
    </w:p>
    <w:p w:rsidR="009402E0" w:rsidRDefault="009402E0" w:rsidP="00A17557">
      <w:pPr>
        <w:ind w:left="720" w:hanging="720"/>
        <w:jc w:val="center"/>
        <w:rPr>
          <w:b/>
          <w:color w:val="000000"/>
          <w:sz w:val="28"/>
          <w:szCs w:val="28"/>
        </w:rPr>
      </w:pPr>
    </w:p>
    <w:p w:rsidR="009402E0" w:rsidRDefault="009402E0" w:rsidP="00A17557">
      <w:pPr>
        <w:ind w:left="720" w:hanging="720"/>
        <w:jc w:val="center"/>
        <w:rPr>
          <w:b/>
          <w:color w:val="000000"/>
          <w:sz w:val="28"/>
          <w:szCs w:val="28"/>
        </w:rPr>
      </w:pPr>
    </w:p>
    <w:p w:rsidR="009402E0" w:rsidRPr="004F718F" w:rsidRDefault="009402E0" w:rsidP="00A17557">
      <w:pPr>
        <w:ind w:left="720" w:hanging="720"/>
        <w:jc w:val="center"/>
        <w:rPr>
          <w:b/>
          <w:color w:val="000000"/>
          <w:sz w:val="28"/>
          <w:szCs w:val="28"/>
        </w:rPr>
      </w:pPr>
      <w:r>
        <w:rPr>
          <w:b/>
          <w:color w:val="000000"/>
          <w:sz w:val="28"/>
          <w:szCs w:val="28"/>
        </w:rPr>
        <w:t>Перечень и формат электронных документов</w:t>
      </w:r>
    </w:p>
    <w:p w:rsidR="009402E0" w:rsidRPr="004F718F" w:rsidRDefault="009402E0" w:rsidP="00A17557">
      <w:pPr>
        <w:ind w:left="720" w:hanging="720"/>
        <w:jc w:val="cente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3736"/>
        <w:gridCol w:w="5340"/>
      </w:tblGrid>
      <w:tr w:rsidR="009402E0" w:rsidRPr="004F718F" w:rsidTr="00A17557">
        <w:trPr>
          <w:trHeight w:val="760"/>
        </w:trPr>
        <w:tc>
          <w:tcPr>
            <w:tcW w:w="750" w:type="dxa"/>
            <w:vAlign w:val="center"/>
            <w:hideMark/>
          </w:tcPr>
          <w:p w:rsidR="009402E0" w:rsidRPr="004F718F" w:rsidRDefault="009402E0" w:rsidP="00A17557">
            <w:pPr>
              <w:spacing w:line="276" w:lineRule="auto"/>
              <w:jc w:val="center"/>
              <w:rPr>
                <w:b/>
                <w:color w:val="000000"/>
                <w:sz w:val="28"/>
                <w:szCs w:val="28"/>
                <w:lang w:eastAsia="en-US"/>
              </w:rPr>
            </w:pPr>
            <w:r>
              <w:rPr>
                <w:b/>
                <w:color w:val="000000"/>
                <w:sz w:val="28"/>
                <w:szCs w:val="28"/>
                <w:lang w:eastAsia="en-US"/>
              </w:rPr>
              <w:t>№</w:t>
            </w:r>
          </w:p>
        </w:tc>
        <w:tc>
          <w:tcPr>
            <w:tcW w:w="3600" w:type="dxa"/>
            <w:vAlign w:val="center"/>
            <w:hideMark/>
          </w:tcPr>
          <w:p w:rsidR="009402E0" w:rsidRPr="004F718F" w:rsidRDefault="009402E0" w:rsidP="00A17557">
            <w:pPr>
              <w:spacing w:line="276" w:lineRule="auto"/>
              <w:ind w:left="720" w:hanging="720"/>
              <w:jc w:val="center"/>
              <w:rPr>
                <w:b/>
                <w:color w:val="000000"/>
                <w:sz w:val="28"/>
                <w:szCs w:val="28"/>
                <w:lang w:eastAsia="en-US"/>
              </w:rPr>
            </w:pPr>
            <w:r>
              <w:rPr>
                <w:b/>
                <w:color w:val="000000"/>
                <w:sz w:val="28"/>
                <w:szCs w:val="28"/>
                <w:lang w:eastAsia="en-US"/>
              </w:rPr>
              <w:t>Наименование</w:t>
            </w:r>
          </w:p>
          <w:p w:rsidR="009402E0" w:rsidRPr="004F718F" w:rsidRDefault="009402E0" w:rsidP="00A17557">
            <w:pPr>
              <w:spacing w:line="276" w:lineRule="auto"/>
              <w:ind w:left="720" w:hanging="720"/>
              <w:jc w:val="center"/>
              <w:rPr>
                <w:b/>
                <w:color w:val="000000"/>
                <w:sz w:val="28"/>
                <w:szCs w:val="28"/>
                <w:lang w:eastAsia="en-US"/>
              </w:rPr>
            </w:pPr>
            <w:r>
              <w:rPr>
                <w:b/>
                <w:color w:val="000000"/>
                <w:sz w:val="28"/>
                <w:szCs w:val="28"/>
                <w:lang w:eastAsia="en-US"/>
              </w:rPr>
              <w:t>электронного документа</w:t>
            </w:r>
          </w:p>
        </w:tc>
        <w:tc>
          <w:tcPr>
            <w:tcW w:w="5145" w:type="dxa"/>
            <w:vAlign w:val="center"/>
            <w:hideMark/>
          </w:tcPr>
          <w:p w:rsidR="009402E0" w:rsidRPr="004F718F" w:rsidRDefault="009402E0" w:rsidP="00A17557">
            <w:pPr>
              <w:spacing w:line="276" w:lineRule="auto"/>
              <w:ind w:left="720" w:hanging="720"/>
              <w:jc w:val="center"/>
              <w:rPr>
                <w:b/>
                <w:color w:val="000000"/>
                <w:sz w:val="28"/>
                <w:szCs w:val="28"/>
                <w:lang w:eastAsia="en-US"/>
              </w:rPr>
            </w:pPr>
            <w:r>
              <w:rPr>
                <w:b/>
                <w:color w:val="000000"/>
                <w:sz w:val="28"/>
                <w:szCs w:val="28"/>
                <w:lang w:eastAsia="en-US"/>
              </w:rPr>
              <w:t>Формат электронного документа</w:t>
            </w:r>
          </w:p>
        </w:tc>
      </w:tr>
      <w:tr w:rsidR="009402E0" w:rsidRPr="004F718F" w:rsidTr="00A17557">
        <w:trPr>
          <w:trHeight w:val="2284"/>
        </w:trPr>
        <w:tc>
          <w:tcPr>
            <w:tcW w:w="750" w:type="dxa"/>
            <w:hideMark/>
          </w:tcPr>
          <w:p w:rsidR="009402E0" w:rsidRPr="004F718F" w:rsidRDefault="009402E0" w:rsidP="00A17557">
            <w:pPr>
              <w:spacing w:line="276" w:lineRule="auto"/>
              <w:ind w:left="720" w:hanging="720"/>
              <w:rPr>
                <w:color w:val="000000"/>
                <w:sz w:val="28"/>
                <w:szCs w:val="28"/>
                <w:lang w:eastAsia="en-US"/>
              </w:rPr>
            </w:pPr>
            <w:r>
              <w:rPr>
                <w:color w:val="000000"/>
                <w:sz w:val="28"/>
                <w:szCs w:val="28"/>
                <w:lang w:eastAsia="en-US"/>
              </w:rPr>
              <w:t>1.</w:t>
            </w:r>
          </w:p>
        </w:tc>
        <w:tc>
          <w:tcPr>
            <w:tcW w:w="3600" w:type="dxa"/>
          </w:tcPr>
          <w:p w:rsidR="009402E0" w:rsidRPr="004F718F" w:rsidRDefault="009402E0" w:rsidP="00A17557">
            <w:pPr>
              <w:pBdr>
                <w:top w:val="nil"/>
                <w:left w:val="nil"/>
                <w:bottom w:val="nil"/>
                <w:right w:val="nil"/>
                <w:between w:val="nil"/>
              </w:pBdr>
              <w:ind w:left="708" w:hanging="708"/>
              <w:jc w:val="both"/>
              <w:rPr>
                <w:color w:val="000000"/>
                <w:sz w:val="28"/>
                <w:szCs w:val="28"/>
              </w:rPr>
            </w:pPr>
            <w:r>
              <w:rPr>
                <w:color w:val="000000"/>
                <w:sz w:val="28"/>
                <w:szCs w:val="28"/>
              </w:rPr>
              <w:t>Акт сдачи-приемки выполненных работ</w:t>
            </w:r>
          </w:p>
          <w:p w:rsidR="009402E0" w:rsidRPr="004F718F" w:rsidRDefault="009402E0" w:rsidP="00A17557">
            <w:pPr>
              <w:spacing w:line="276" w:lineRule="auto"/>
              <w:ind w:left="708" w:hanging="708"/>
              <w:jc w:val="both"/>
              <w:rPr>
                <w:color w:val="000000"/>
                <w:sz w:val="28"/>
                <w:szCs w:val="28"/>
                <w:lang w:eastAsia="en-US"/>
              </w:rPr>
            </w:pPr>
          </w:p>
          <w:p w:rsidR="009402E0" w:rsidRPr="004F718F" w:rsidRDefault="009402E0" w:rsidP="00A17557">
            <w:pPr>
              <w:spacing w:line="276" w:lineRule="auto"/>
              <w:ind w:left="708" w:hanging="708"/>
              <w:jc w:val="both"/>
              <w:rPr>
                <w:color w:val="000000"/>
                <w:sz w:val="28"/>
                <w:szCs w:val="28"/>
                <w:lang w:eastAsia="en-US"/>
              </w:rPr>
            </w:pPr>
          </w:p>
        </w:tc>
        <w:tc>
          <w:tcPr>
            <w:tcW w:w="5145" w:type="dxa"/>
            <w:hideMark/>
          </w:tcPr>
          <w:p w:rsidR="009402E0" w:rsidRPr="004F718F" w:rsidRDefault="009402E0" w:rsidP="00A17557">
            <w:pPr>
              <w:spacing w:line="276" w:lineRule="auto"/>
              <w:ind w:left="8" w:hanging="8"/>
              <w:rPr>
                <w:color w:val="000000"/>
                <w:sz w:val="28"/>
                <w:szCs w:val="28"/>
                <w:lang w:eastAsia="en-US"/>
              </w:rPr>
            </w:pPr>
            <w:r>
              <w:rPr>
                <w:color w:val="000000"/>
                <w:sz w:val="28"/>
                <w:szCs w:val="28"/>
                <w:lang w:eastAsia="en-US"/>
              </w:rPr>
              <w:t xml:space="preserve">XML, утв. приказом ФНС России от 19.12.2018 №ММВ-7-15/820@ с уточнениями. </w:t>
            </w:r>
          </w:p>
          <w:p w:rsidR="009402E0" w:rsidRPr="004F718F" w:rsidRDefault="009402E0" w:rsidP="00A17557">
            <w:pPr>
              <w:spacing w:line="276" w:lineRule="auto"/>
              <w:ind w:left="8" w:hanging="8"/>
              <w:rPr>
                <w:color w:val="000000"/>
                <w:sz w:val="28"/>
                <w:szCs w:val="28"/>
                <w:lang w:eastAsia="en-US"/>
              </w:rPr>
            </w:pPr>
            <w:r>
              <w:rPr>
                <w:color w:val="000000"/>
                <w:sz w:val="28"/>
                <w:szCs w:val="28"/>
                <w:lang w:eastAsia="en-US"/>
              </w:rPr>
              <w:t>С обязательным заполнением в группе «ИнфПолФХЖ</w:t>
            </w:r>
            <w:proofErr w:type="gramStart"/>
            <w:r>
              <w:rPr>
                <w:color w:val="000000"/>
                <w:sz w:val="28"/>
                <w:szCs w:val="28"/>
                <w:lang w:eastAsia="en-US"/>
              </w:rPr>
              <w:t>1</w:t>
            </w:r>
            <w:proofErr w:type="gramEnd"/>
            <w:r>
              <w:rPr>
                <w:color w:val="000000"/>
                <w:sz w:val="28"/>
                <w:szCs w:val="28"/>
                <w:lang w:eastAsia="en-US"/>
              </w:rPr>
              <w:t>»:</w:t>
            </w:r>
          </w:p>
          <w:p w:rsidR="009402E0" w:rsidRPr="004F718F" w:rsidRDefault="009402E0" w:rsidP="00A17557">
            <w:pPr>
              <w:spacing w:line="276" w:lineRule="auto"/>
              <w:ind w:left="8" w:hanging="8"/>
              <w:rPr>
                <w:color w:val="000000"/>
                <w:sz w:val="28"/>
                <w:szCs w:val="28"/>
                <w:lang w:eastAsia="en-US"/>
              </w:rPr>
            </w:pPr>
            <w:r>
              <w:rPr>
                <w:color w:val="000000"/>
                <w:sz w:val="28"/>
                <w:szCs w:val="28"/>
                <w:lang w:eastAsia="en-US"/>
              </w:rPr>
              <w:t>1. элемента «</w:t>
            </w:r>
            <w:proofErr w:type="spellStart"/>
            <w:r>
              <w:rPr>
                <w:color w:val="000000"/>
                <w:sz w:val="28"/>
                <w:szCs w:val="28"/>
                <w:lang w:eastAsia="en-US"/>
              </w:rPr>
              <w:t>ТекстИнф</w:t>
            </w:r>
            <w:proofErr w:type="spellEnd"/>
            <w:r>
              <w:rPr>
                <w:color w:val="000000"/>
                <w:sz w:val="28"/>
                <w:szCs w:val="28"/>
                <w:lang w:eastAsia="en-US"/>
              </w:rPr>
              <w:t xml:space="preserve">»: </w:t>
            </w:r>
          </w:p>
          <w:p w:rsidR="009402E0" w:rsidRPr="004F718F" w:rsidRDefault="009402E0" w:rsidP="00A17557">
            <w:pPr>
              <w:spacing w:line="276" w:lineRule="auto"/>
              <w:ind w:left="8" w:hanging="8"/>
              <w:rPr>
                <w:color w:val="000000"/>
                <w:sz w:val="28"/>
                <w:szCs w:val="28"/>
                <w:lang w:eastAsia="en-US"/>
              </w:rPr>
            </w:pPr>
            <w:r>
              <w:rPr>
                <w:color w:val="000000"/>
                <w:sz w:val="28"/>
                <w:szCs w:val="28"/>
                <w:lang w:eastAsia="en-US"/>
              </w:rPr>
              <w:t xml:space="preserve"> в поле «</w:t>
            </w:r>
            <w:proofErr w:type="spellStart"/>
            <w:r>
              <w:rPr>
                <w:color w:val="000000"/>
                <w:sz w:val="28"/>
                <w:szCs w:val="28"/>
                <w:lang w:eastAsia="en-US"/>
              </w:rPr>
              <w:t>Идентиф</w:t>
            </w:r>
            <w:proofErr w:type="spellEnd"/>
            <w:r>
              <w:rPr>
                <w:color w:val="000000"/>
                <w:sz w:val="28"/>
                <w:szCs w:val="28"/>
                <w:lang w:eastAsia="en-US"/>
              </w:rPr>
              <w:t>» указать «</w:t>
            </w:r>
            <w:proofErr w:type="spellStart"/>
            <w:r>
              <w:rPr>
                <w:color w:val="000000"/>
                <w:sz w:val="28"/>
                <w:szCs w:val="28"/>
                <w:lang w:eastAsia="en-US"/>
              </w:rPr>
              <w:t>КодБЕ</w:t>
            </w:r>
            <w:proofErr w:type="spellEnd"/>
            <w:r>
              <w:rPr>
                <w:color w:val="000000"/>
                <w:sz w:val="28"/>
                <w:szCs w:val="28"/>
                <w:lang w:eastAsia="en-US"/>
              </w:rPr>
              <w:t>»,  в поле «</w:t>
            </w:r>
            <w:proofErr w:type="spellStart"/>
            <w:r>
              <w:rPr>
                <w:color w:val="000000"/>
                <w:sz w:val="28"/>
                <w:szCs w:val="28"/>
                <w:lang w:eastAsia="en-US"/>
              </w:rPr>
              <w:t>Значен</w:t>
            </w:r>
            <w:proofErr w:type="spellEnd"/>
            <w:r>
              <w:rPr>
                <w:color w:val="000000"/>
                <w:sz w:val="28"/>
                <w:szCs w:val="28"/>
                <w:lang w:eastAsia="en-US"/>
              </w:rPr>
              <w:t>» указать «N359».</w:t>
            </w:r>
          </w:p>
          <w:p w:rsidR="009402E0" w:rsidRPr="004F718F" w:rsidRDefault="009402E0" w:rsidP="00A17557">
            <w:pPr>
              <w:spacing w:line="276" w:lineRule="auto"/>
              <w:ind w:left="8" w:hanging="8"/>
              <w:rPr>
                <w:color w:val="000000"/>
                <w:sz w:val="28"/>
                <w:szCs w:val="28"/>
                <w:lang w:eastAsia="en-US"/>
              </w:rPr>
            </w:pPr>
            <w:r>
              <w:rPr>
                <w:color w:val="000000"/>
                <w:sz w:val="28"/>
                <w:szCs w:val="28"/>
                <w:lang w:eastAsia="en-US"/>
              </w:rPr>
              <w:t>2. элемента «</w:t>
            </w:r>
            <w:proofErr w:type="spellStart"/>
            <w:r>
              <w:rPr>
                <w:color w:val="000000"/>
                <w:sz w:val="28"/>
                <w:szCs w:val="28"/>
                <w:lang w:eastAsia="en-US"/>
              </w:rPr>
              <w:t>ОснПер</w:t>
            </w:r>
            <w:proofErr w:type="spellEnd"/>
            <w:r>
              <w:rPr>
                <w:color w:val="000000"/>
                <w:sz w:val="28"/>
                <w:szCs w:val="28"/>
                <w:lang w:eastAsia="en-US"/>
              </w:rPr>
              <w:t>»:</w:t>
            </w:r>
          </w:p>
          <w:p w:rsidR="009402E0" w:rsidRPr="004F718F" w:rsidRDefault="009402E0" w:rsidP="00A17557">
            <w:pPr>
              <w:spacing w:line="276" w:lineRule="auto"/>
              <w:ind w:left="8" w:hanging="8"/>
              <w:rPr>
                <w:color w:val="000000"/>
                <w:sz w:val="28"/>
                <w:szCs w:val="28"/>
                <w:lang w:eastAsia="en-US"/>
              </w:rPr>
            </w:pPr>
            <w:r>
              <w:rPr>
                <w:color w:val="000000"/>
                <w:sz w:val="28"/>
                <w:szCs w:val="28"/>
                <w:lang w:eastAsia="en-US"/>
              </w:rPr>
              <w:t>в поле «</w:t>
            </w:r>
            <w:proofErr w:type="spellStart"/>
            <w:r>
              <w:rPr>
                <w:color w:val="000000"/>
                <w:sz w:val="28"/>
                <w:szCs w:val="28"/>
                <w:lang w:eastAsia="en-US"/>
              </w:rPr>
              <w:t>НаимОсн</w:t>
            </w:r>
            <w:proofErr w:type="spellEnd"/>
            <w:r>
              <w:rPr>
                <w:color w:val="000000"/>
                <w:sz w:val="28"/>
                <w:szCs w:val="28"/>
                <w:lang w:eastAsia="en-US"/>
              </w:rPr>
              <w:t xml:space="preserve">» указать  «Договор», </w:t>
            </w:r>
          </w:p>
          <w:p w:rsidR="009402E0" w:rsidRPr="004F718F" w:rsidRDefault="009402E0" w:rsidP="00A17557">
            <w:pPr>
              <w:spacing w:line="276" w:lineRule="auto"/>
              <w:ind w:left="8" w:hanging="8"/>
              <w:rPr>
                <w:color w:val="000000"/>
                <w:sz w:val="28"/>
                <w:szCs w:val="28"/>
                <w:lang w:eastAsia="en-US"/>
              </w:rPr>
            </w:pPr>
            <w:r>
              <w:rPr>
                <w:color w:val="000000"/>
                <w:sz w:val="28"/>
                <w:szCs w:val="28"/>
                <w:lang w:eastAsia="en-US"/>
              </w:rPr>
              <w:t>в поле "</w:t>
            </w:r>
            <w:proofErr w:type="spellStart"/>
            <w:r>
              <w:rPr>
                <w:color w:val="000000"/>
                <w:sz w:val="28"/>
                <w:szCs w:val="28"/>
                <w:lang w:eastAsia="en-US"/>
              </w:rPr>
              <w:t>НомОсн</w:t>
            </w:r>
            <w:proofErr w:type="spellEnd"/>
            <w:r>
              <w:rPr>
                <w:color w:val="000000"/>
                <w:sz w:val="28"/>
                <w:szCs w:val="28"/>
                <w:lang w:eastAsia="en-US"/>
              </w:rPr>
              <w:t>" указать «НКП УРАЛд-20/11/____»,</w:t>
            </w:r>
          </w:p>
          <w:p w:rsidR="009402E0" w:rsidRPr="004F718F" w:rsidRDefault="009402E0" w:rsidP="00A17557">
            <w:pPr>
              <w:spacing w:line="276" w:lineRule="auto"/>
              <w:ind w:left="8" w:hanging="8"/>
              <w:rPr>
                <w:color w:val="000000"/>
                <w:sz w:val="28"/>
                <w:szCs w:val="28"/>
                <w:lang w:eastAsia="en-US"/>
              </w:rPr>
            </w:pPr>
            <w:r>
              <w:rPr>
                <w:color w:val="000000"/>
                <w:sz w:val="28"/>
                <w:szCs w:val="28"/>
                <w:lang w:eastAsia="en-US"/>
              </w:rPr>
              <w:t>в поле  "</w:t>
            </w:r>
            <w:proofErr w:type="spellStart"/>
            <w:r>
              <w:rPr>
                <w:color w:val="000000"/>
                <w:sz w:val="28"/>
                <w:szCs w:val="28"/>
                <w:lang w:eastAsia="en-US"/>
              </w:rPr>
              <w:t>ДатаОсн</w:t>
            </w:r>
            <w:proofErr w:type="spellEnd"/>
            <w:r>
              <w:rPr>
                <w:color w:val="000000"/>
                <w:sz w:val="28"/>
                <w:szCs w:val="28"/>
                <w:lang w:eastAsia="en-US"/>
              </w:rPr>
              <w:t>" указать «___.11.2020».</w:t>
            </w:r>
          </w:p>
        </w:tc>
      </w:tr>
      <w:tr w:rsidR="009402E0" w:rsidRPr="004F718F" w:rsidTr="00A17557">
        <w:trPr>
          <w:trHeight w:val="720"/>
        </w:trPr>
        <w:tc>
          <w:tcPr>
            <w:tcW w:w="750" w:type="dxa"/>
            <w:hideMark/>
          </w:tcPr>
          <w:p w:rsidR="009402E0" w:rsidRPr="004F718F" w:rsidRDefault="009402E0" w:rsidP="00A17557">
            <w:pPr>
              <w:spacing w:line="276" w:lineRule="auto"/>
              <w:ind w:left="720" w:hanging="720"/>
              <w:rPr>
                <w:color w:val="000000"/>
                <w:sz w:val="28"/>
                <w:szCs w:val="28"/>
                <w:lang w:eastAsia="en-US"/>
              </w:rPr>
            </w:pPr>
            <w:r>
              <w:rPr>
                <w:color w:val="000000"/>
                <w:sz w:val="28"/>
                <w:szCs w:val="28"/>
                <w:lang w:eastAsia="en-US"/>
              </w:rPr>
              <w:t>2.</w:t>
            </w:r>
          </w:p>
        </w:tc>
        <w:tc>
          <w:tcPr>
            <w:tcW w:w="3600" w:type="dxa"/>
            <w:hideMark/>
          </w:tcPr>
          <w:p w:rsidR="009402E0" w:rsidRPr="004F718F" w:rsidRDefault="009402E0" w:rsidP="00A17557">
            <w:pPr>
              <w:spacing w:line="276" w:lineRule="auto"/>
              <w:ind w:left="720" w:hanging="720"/>
              <w:rPr>
                <w:color w:val="000000"/>
                <w:sz w:val="28"/>
                <w:szCs w:val="28"/>
                <w:lang w:eastAsia="en-US"/>
              </w:rPr>
            </w:pPr>
            <w:r>
              <w:rPr>
                <w:color w:val="000000"/>
                <w:sz w:val="28"/>
                <w:szCs w:val="28"/>
                <w:lang w:eastAsia="en-US"/>
              </w:rPr>
              <w:t>Счет-фактура</w:t>
            </w:r>
          </w:p>
        </w:tc>
        <w:tc>
          <w:tcPr>
            <w:tcW w:w="5145" w:type="dxa"/>
            <w:hideMark/>
          </w:tcPr>
          <w:p w:rsidR="009402E0" w:rsidRPr="004F718F" w:rsidRDefault="009402E0" w:rsidP="00A17557">
            <w:pPr>
              <w:spacing w:line="276" w:lineRule="auto"/>
              <w:rPr>
                <w:color w:val="000000"/>
                <w:sz w:val="28"/>
                <w:szCs w:val="28"/>
                <w:lang w:eastAsia="en-US"/>
              </w:rPr>
            </w:pPr>
            <w:r>
              <w:rPr>
                <w:color w:val="000000"/>
                <w:sz w:val="28"/>
                <w:szCs w:val="28"/>
                <w:lang w:eastAsia="en-US"/>
              </w:rPr>
              <w:t xml:space="preserve">XML, утв. приказом ФНС России от 19.12.2018 №ММВ-7-15/820@ с уточнениями. </w:t>
            </w:r>
          </w:p>
        </w:tc>
      </w:tr>
      <w:tr w:rsidR="009402E0" w:rsidRPr="004F718F" w:rsidTr="00A17557">
        <w:trPr>
          <w:trHeight w:val="497"/>
        </w:trPr>
        <w:tc>
          <w:tcPr>
            <w:tcW w:w="750" w:type="dxa"/>
            <w:hideMark/>
          </w:tcPr>
          <w:p w:rsidR="009402E0" w:rsidRPr="004F718F" w:rsidRDefault="009402E0" w:rsidP="00A17557">
            <w:pPr>
              <w:spacing w:line="276" w:lineRule="auto"/>
              <w:ind w:left="720" w:hanging="720"/>
              <w:rPr>
                <w:color w:val="000000"/>
                <w:sz w:val="28"/>
                <w:szCs w:val="28"/>
                <w:lang w:eastAsia="en-US"/>
              </w:rPr>
            </w:pPr>
            <w:r>
              <w:rPr>
                <w:color w:val="000000"/>
                <w:sz w:val="28"/>
                <w:szCs w:val="28"/>
                <w:lang w:eastAsia="en-US"/>
              </w:rPr>
              <w:t>3.</w:t>
            </w:r>
          </w:p>
        </w:tc>
        <w:tc>
          <w:tcPr>
            <w:tcW w:w="3600" w:type="dxa"/>
            <w:hideMark/>
          </w:tcPr>
          <w:p w:rsidR="009402E0" w:rsidRPr="004F718F" w:rsidRDefault="009402E0" w:rsidP="00A17557">
            <w:pPr>
              <w:spacing w:line="276" w:lineRule="auto"/>
              <w:rPr>
                <w:color w:val="000000"/>
                <w:sz w:val="28"/>
                <w:szCs w:val="28"/>
                <w:lang w:eastAsia="en-US"/>
              </w:rPr>
            </w:pPr>
            <w:proofErr w:type="gramStart"/>
            <w:r>
              <w:rPr>
                <w:color w:val="000000"/>
                <w:sz w:val="28"/>
                <w:szCs w:val="28"/>
                <w:lang w:eastAsia="en-US"/>
              </w:rPr>
              <w:t>Корректировочная</w:t>
            </w:r>
            <w:proofErr w:type="gramEnd"/>
            <w:r>
              <w:rPr>
                <w:color w:val="000000"/>
                <w:sz w:val="28"/>
                <w:szCs w:val="28"/>
                <w:lang w:eastAsia="en-US"/>
              </w:rPr>
              <w:t xml:space="preserve">  счет-фактура</w:t>
            </w:r>
          </w:p>
        </w:tc>
        <w:tc>
          <w:tcPr>
            <w:tcW w:w="5145" w:type="dxa"/>
            <w:hideMark/>
          </w:tcPr>
          <w:p w:rsidR="009402E0" w:rsidRPr="004F718F" w:rsidRDefault="009402E0" w:rsidP="00A17557">
            <w:pPr>
              <w:spacing w:line="276" w:lineRule="auto"/>
              <w:rPr>
                <w:color w:val="000000"/>
                <w:sz w:val="28"/>
                <w:szCs w:val="28"/>
                <w:lang w:eastAsia="en-US"/>
              </w:rPr>
            </w:pPr>
            <w:r>
              <w:rPr>
                <w:color w:val="000000"/>
                <w:sz w:val="28"/>
                <w:szCs w:val="28"/>
                <w:lang w:eastAsia="en-US"/>
              </w:rPr>
              <w:t>XML, утв. приказом ФНС России от 13.04.2016 № ММВ-7-15/189@ с уточнениями.</w:t>
            </w:r>
          </w:p>
        </w:tc>
      </w:tr>
    </w:tbl>
    <w:p w:rsidR="009402E0" w:rsidRDefault="009402E0" w:rsidP="00A17557">
      <w:pPr>
        <w:ind w:firstLine="708"/>
        <w:jc w:val="center"/>
        <w:rPr>
          <w:color w:val="000000"/>
          <w:highlight w:val="yellow"/>
        </w:rPr>
      </w:pPr>
    </w:p>
    <w:p w:rsidR="009402E0" w:rsidRDefault="009402E0" w:rsidP="00A17557">
      <w:pPr>
        <w:ind w:firstLine="708"/>
        <w:jc w:val="center"/>
        <w:rPr>
          <w:color w:val="000000"/>
          <w:highlight w:val="yellow"/>
        </w:rPr>
      </w:pPr>
    </w:p>
    <w:p w:rsidR="009402E0" w:rsidRDefault="009402E0" w:rsidP="00A17557">
      <w:pPr>
        <w:tabs>
          <w:tab w:val="left" w:pos="284"/>
          <w:tab w:val="center" w:pos="4680"/>
          <w:tab w:val="right" w:pos="9355"/>
          <w:tab w:val="left" w:pos="9639"/>
        </w:tabs>
        <w:jc w:val="right"/>
        <w:rPr>
          <w:sz w:val="28"/>
          <w:szCs w:val="28"/>
        </w:rPr>
      </w:pPr>
    </w:p>
    <w:p w:rsidR="009402E0" w:rsidRDefault="009402E0" w:rsidP="00A17557">
      <w:pPr>
        <w:tabs>
          <w:tab w:val="left" w:pos="284"/>
          <w:tab w:val="center" w:pos="4680"/>
          <w:tab w:val="right" w:pos="9355"/>
          <w:tab w:val="left" w:pos="9639"/>
        </w:tabs>
        <w:jc w:val="right"/>
        <w:rPr>
          <w:sz w:val="28"/>
          <w:szCs w:val="28"/>
        </w:rPr>
      </w:pPr>
    </w:p>
    <w:p w:rsidR="009402E0" w:rsidRPr="00782072" w:rsidRDefault="009402E0" w:rsidP="00A17557">
      <w:pPr>
        <w:tabs>
          <w:tab w:val="left" w:pos="284"/>
          <w:tab w:val="center" w:pos="4680"/>
          <w:tab w:val="right" w:pos="9355"/>
          <w:tab w:val="left" w:pos="9639"/>
        </w:tabs>
        <w:jc w:val="right"/>
        <w:rPr>
          <w:sz w:val="28"/>
          <w:szCs w:val="28"/>
        </w:rPr>
      </w:pPr>
    </w:p>
    <w:tbl>
      <w:tblPr>
        <w:tblW w:w="9640" w:type="dxa"/>
        <w:tblLayout w:type="fixed"/>
        <w:tblLook w:val="01E0"/>
      </w:tblPr>
      <w:tblGrid>
        <w:gridCol w:w="4395"/>
        <w:gridCol w:w="5245"/>
      </w:tblGrid>
      <w:tr w:rsidR="009402E0" w:rsidRPr="00764A49" w:rsidTr="00A17557">
        <w:trPr>
          <w:trHeight w:val="1176"/>
        </w:trPr>
        <w:tc>
          <w:tcPr>
            <w:tcW w:w="4395" w:type="dxa"/>
            <w:shd w:val="clear" w:color="auto" w:fill="auto"/>
          </w:tcPr>
          <w:p w:rsidR="009402E0" w:rsidRPr="00764A49" w:rsidRDefault="009402E0" w:rsidP="00A17557">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9402E0" w:rsidRDefault="009402E0" w:rsidP="00A17557">
            <w:pPr>
              <w:jc w:val="both"/>
              <w:rPr>
                <w:sz w:val="28"/>
                <w:szCs w:val="28"/>
              </w:rPr>
            </w:pPr>
          </w:p>
          <w:p w:rsidR="009402E0" w:rsidRPr="00764A49" w:rsidRDefault="009402E0" w:rsidP="00A17557">
            <w:pPr>
              <w:jc w:val="both"/>
              <w:rPr>
                <w:b/>
                <w:sz w:val="28"/>
                <w:szCs w:val="28"/>
              </w:rPr>
            </w:pPr>
            <w:r>
              <w:rPr>
                <w:sz w:val="28"/>
                <w:szCs w:val="28"/>
              </w:rPr>
              <w:t>___________________</w:t>
            </w:r>
          </w:p>
        </w:tc>
        <w:tc>
          <w:tcPr>
            <w:tcW w:w="5245" w:type="dxa"/>
            <w:shd w:val="clear" w:color="auto" w:fill="auto"/>
          </w:tcPr>
          <w:p w:rsidR="009402E0" w:rsidRPr="00764A49" w:rsidRDefault="009402E0" w:rsidP="00A17557">
            <w:pPr>
              <w:jc w:val="both"/>
              <w:rPr>
                <w:b/>
                <w:sz w:val="28"/>
                <w:szCs w:val="28"/>
              </w:rPr>
            </w:pPr>
            <w:r>
              <w:rPr>
                <w:b/>
                <w:sz w:val="28"/>
                <w:szCs w:val="28"/>
              </w:rPr>
              <w:t>От «Заказчика»</w:t>
            </w:r>
          </w:p>
          <w:p w:rsidR="009402E0" w:rsidRPr="00764A49" w:rsidRDefault="009402E0" w:rsidP="00A17557">
            <w:pPr>
              <w:jc w:val="both"/>
              <w:rPr>
                <w:sz w:val="28"/>
                <w:szCs w:val="28"/>
              </w:rPr>
            </w:pPr>
          </w:p>
          <w:p w:rsidR="009402E0" w:rsidRPr="00764A49" w:rsidRDefault="009402E0" w:rsidP="00A17557">
            <w:pPr>
              <w:jc w:val="both"/>
              <w:rPr>
                <w:sz w:val="28"/>
                <w:szCs w:val="28"/>
              </w:rPr>
            </w:pPr>
            <w:r>
              <w:rPr>
                <w:sz w:val="28"/>
                <w:szCs w:val="28"/>
              </w:rPr>
              <w:t>____________________</w:t>
            </w:r>
          </w:p>
        </w:tc>
      </w:tr>
    </w:tbl>
    <w:p w:rsidR="009402E0" w:rsidRDefault="009402E0" w:rsidP="00A17557">
      <w:pPr>
        <w:tabs>
          <w:tab w:val="left" w:pos="284"/>
          <w:tab w:val="center" w:pos="4680"/>
          <w:tab w:val="right" w:pos="9355"/>
          <w:tab w:val="left" w:pos="9639"/>
        </w:tabs>
        <w:rPr>
          <w:sz w:val="28"/>
          <w:szCs w:val="28"/>
        </w:rPr>
      </w:pPr>
    </w:p>
    <w:p w:rsidR="009402E0" w:rsidRDefault="009402E0" w:rsidP="00A17557">
      <w:pPr>
        <w:tabs>
          <w:tab w:val="left" w:pos="284"/>
          <w:tab w:val="center" w:pos="4680"/>
          <w:tab w:val="right" w:pos="9355"/>
          <w:tab w:val="left" w:pos="9639"/>
        </w:tabs>
        <w:rPr>
          <w:sz w:val="28"/>
          <w:szCs w:val="28"/>
        </w:rPr>
      </w:pPr>
    </w:p>
    <w:p w:rsidR="009402E0" w:rsidRPr="00782072" w:rsidRDefault="009402E0" w:rsidP="00A17557">
      <w:pPr>
        <w:tabs>
          <w:tab w:val="left" w:pos="284"/>
          <w:tab w:val="center" w:pos="4680"/>
          <w:tab w:val="right" w:pos="9355"/>
          <w:tab w:val="left" w:pos="9639"/>
        </w:tabs>
        <w:rPr>
          <w:sz w:val="28"/>
          <w:szCs w:val="28"/>
        </w:rPr>
      </w:pPr>
    </w:p>
    <w:p w:rsidR="009402E0" w:rsidRDefault="009402E0"/>
    <w:p w:rsidR="009402E0" w:rsidRPr="00782072" w:rsidRDefault="009402E0" w:rsidP="00A17557">
      <w:pPr>
        <w:suppressAutoHyphens w:val="0"/>
        <w:jc w:val="right"/>
        <w:rPr>
          <w:bCs/>
          <w:sz w:val="28"/>
          <w:szCs w:val="28"/>
        </w:rPr>
      </w:pPr>
      <w:r>
        <w:rPr>
          <w:bCs/>
          <w:sz w:val="28"/>
          <w:szCs w:val="28"/>
        </w:rPr>
        <w:t>Приложение № 7</w:t>
      </w:r>
    </w:p>
    <w:p w:rsidR="009402E0" w:rsidRPr="00782072" w:rsidRDefault="009402E0" w:rsidP="00A17557">
      <w:pPr>
        <w:suppressAutoHyphens w:val="0"/>
        <w:ind w:left="4956"/>
        <w:jc w:val="right"/>
        <w:rPr>
          <w:bCs/>
          <w:sz w:val="28"/>
          <w:szCs w:val="28"/>
        </w:rPr>
      </w:pPr>
      <w:r>
        <w:rPr>
          <w:bCs/>
          <w:sz w:val="28"/>
          <w:szCs w:val="28"/>
        </w:rPr>
        <w:t>к Договору на выполнение работ</w:t>
      </w:r>
    </w:p>
    <w:p w:rsidR="009402E0" w:rsidRPr="00782072" w:rsidRDefault="009402E0" w:rsidP="00A17557">
      <w:pPr>
        <w:ind w:left="4956"/>
        <w:jc w:val="right"/>
        <w:rPr>
          <w:bCs/>
          <w:sz w:val="28"/>
          <w:szCs w:val="28"/>
        </w:rPr>
      </w:pPr>
      <w:r>
        <w:rPr>
          <w:bCs/>
          <w:sz w:val="28"/>
          <w:szCs w:val="28"/>
        </w:rPr>
        <w:t xml:space="preserve">№  __________________ </w:t>
      </w:r>
    </w:p>
    <w:p w:rsidR="009402E0" w:rsidRDefault="009402E0" w:rsidP="00A17557">
      <w:r>
        <w:rPr>
          <w:bCs/>
          <w:sz w:val="28"/>
          <w:szCs w:val="28"/>
        </w:rPr>
        <w:t xml:space="preserve">                                                                           от «____»___________ 202__ года</w:t>
      </w:r>
      <w:r>
        <w:rPr>
          <w:b/>
          <w:bCs/>
          <w:sz w:val="28"/>
          <w:szCs w:val="28"/>
        </w:rPr>
        <w:t xml:space="preserve">   </w:t>
      </w:r>
    </w:p>
    <w:p w:rsidR="009402E0" w:rsidRPr="004F718F" w:rsidRDefault="009402E0" w:rsidP="00A17557"/>
    <w:p w:rsidR="009402E0" w:rsidRDefault="009402E0" w:rsidP="00A17557"/>
    <w:p w:rsidR="009402E0" w:rsidRPr="00F201E7" w:rsidRDefault="009402E0" w:rsidP="00A17557">
      <w:pPr>
        <w:tabs>
          <w:tab w:val="left" w:pos="-4140"/>
          <w:tab w:val="left" w:pos="2160"/>
          <w:tab w:val="left" w:pos="6480"/>
        </w:tabs>
        <w:jc w:val="center"/>
      </w:pPr>
      <w:r>
        <w:tab/>
      </w:r>
    </w:p>
    <w:p w:rsidR="009402E0" w:rsidRPr="004F718F" w:rsidRDefault="009402E0" w:rsidP="00A17557">
      <w:pPr>
        <w:tabs>
          <w:tab w:val="left" w:pos="-4140"/>
          <w:tab w:val="left" w:pos="2160"/>
          <w:tab w:val="left" w:pos="6480"/>
        </w:tabs>
        <w:jc w:val="center"/>
        <w:rPr>
          <w:b/>
          <w:sz w:val="28"/>
          <w:szCs w:val="28"/>
        </w:rPr>
      </w:pPr>
      <w:r>
        <w:rPr>
          <w:b/>
          <w:sz w:val="28"/>
          <w:szCs w:val="28"/>
        </w:rPr>
        <w:t>Правила безопасности при нахождении на терминале Заказчика</w:t>
      </w:r>
    </w:p>
    <w:p w:rsidR="009402E0" w:rsidRPr="004F718F" w:rsidRDefault="009402E0" w:rsidP="00A17557">
      <w:pPr>
        <w:tabs>
          <w:tab w:val="left" w:pos="-4140"/>
          <w:tab w:val="left" w:pos="2160"/>
          <w:tab w:val="left" w:pos="6480"/>
        </w:tabs>
        <w:jc w:val="center"/>
        <w:rPr>
          <w:sz w:val="28"/>
          <w:szCs w:val="28"/>
        </w:rPr>
      </w:pPr>
    </w:p>
    <w:p w:rsidR="009402E0" w:rsidRPr="004F718F" w:rsidRDefault="009402E0" w:rsidP="00A17557">
      <w:pPr>
        <w:tabs>
          <w:tab w:val="left" w:pos="-4140"/>
          <w:tab w:val="left" w:pos="2160"/>
          <w:tab w:val="left" w:pos="6480"/>
        </w:tabs>
        <w:ind w:firstLine="426"/>
        <w:jc w:val="both"/>
        <w:rPr>
          <w:sz w:val="28"/>
          <w:szCs w:val="28"/>
        </w:rPr>
      </w:pPr>
      <w:r>
        <w:rPr>
          <w:sz w:val="28"/>
          <w:szCs w:val="28"/>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2. На терминале Заказчика и в </w:t>
      </w:r>
      <w:proofErr w:type="gramStart"/>
      <w:r>
        <w:rPr>
          <w:sz w:val="28"/>
          <w:szCs w:val="28"/>
        </w:rPr>
        <w:t>пределах</w:t>
      </w:r>
      <w:proofErr w:type="gramEnd"/>
      <w:r>
        <w:rPr>
          <w:sz w:val="28"/>
          <w:szCs w:val="28"/>
        </w:rPr>
        <w:t xml:space="preserve"> прилегающих к нему технологических зон необходимо: </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402E0" w:rsidRPr="004F718F" w:rsidRDefault="009402E0" w:rsidP="00A17557">
      <w:pPr>
        <w:tabs>
          <w:tab w:val="left" w:pos="-4140"/>
          <w:tab w:val="left" w:pos="2160"/>
          <w:tab w:val="left" w:pos="6480"/>
        </w:tabs>
        <w:ind w:firstLine="426"/>
        <w:jc w:val="both"/>
        <w:rPr>
          <w:sz w:val="28"/>
          <w:szCs w:val="28"/>
        </w:rPr>
      </w:pPr>
      <w:r>
        <w:rPr>
          <w:sz w:val="28"/>
          <w:szCs w:val="28"/>
        </w:rPr>
        <w:t>2.3. соблюдать предельную осторожность, уступать дорогу погрузочно-разгрузочной технике;</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2.4. выполнять указания работников охранных агентств (охранников) и уполномоченных работников Заказчика о режиме движения; </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2.5. осуществлять начало движения Транспортного средства только после разрешения приемосдатчика или охранника; </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3. На терминале Заказчика и в </w:t>
      </w:r>
      <w:proofErr w:type="gramStart"/>
      <w:r>
        <w:rPr>
          <w:sz w:val="28"/>
          <w:szCs w:val="28"/>
        </w:rPr>
        <w:t>пределах</w:t>
      </w:r>
      <w:proofErr w:type="gramEnd"/>
      <w:r>
        <w:rPr>
          <w:sz w:val="28"/>
          <w:szCs w:val="28"/>
        </w:rPr>
        <w:t xml:space="preserve"> прилегающих к нему технологических зон запрещается: </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3.1. самовольный проход / проезд через КПП, а также нахождение на терминале Заказчика без разрешения; </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3.2. провоз на территорию терминала Заказчика пассажиров, не имеющих пропусков, оформленных надлежащим образом; </w:t>
      </w:r>
    </w:p>
    <w:p w:rsidR="009402E0" w:rsidRPr="004F718F" w:rsidRDefault="009402E0" w:rsidP="00A17557">
      <w:pPr>
        <w:tabs>
          <w:tab w:val="left" w:pos="-4140"/>
          <w:tab w:val="left" w:pos="2160"/>
          <w:tab w:val="left" w:pos="6480"/>
        </w:tabs>
        <w:ind w:firstLine="426"/>
        <w:jc w:val="both"/>
        <w:rPr>
          <w:sz w:val="28"/>
          <w:szCs w:val="28"/>
        </w:rPr>
      </w:pPr>
      <w:r>
        <w:rPr>
          <w:sz w:val="28"/>
          <w:szCs w:val="28"/>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Pr>
          <w:sz w:val="28"/>
          <w:szCs w:val="28"/>
        </w:rPr>
        <w:t>СИЗ</w:t>
      </w:r>
      <w:proofErr w:type="gramEnd"/>
      <w:r>
        <w:rPr>
          <w:sz w:val="28"/>
          <w:szCs w:val="28"/>
        </w:rPr>
        <w:t xml:space="preserve">) в исправном состоянии; </w:t>
      </w:r>
    </w:p>
    <w:p w:rsidR="009402E0" w:rsidRPr="004F718F" w:rsidRDefault="009402E0" w:rsidP="00A17557">
      <w:pPr>
        <w:tabs>
          <w:tab w:val="left" w:pos="-4140"/>
          <w:tab w:val="left" w:pos="2160"/>
          <w:tab w:val="left" w:pos="6480"/>
        </w:tabs>
        <w:ind w:firstLine="426"/>
        <w:jc w:val="both"/>
        <w:rPr>
          <w:sz w:val="28"/>
          <w:szCs w:val="28"/>
        </w:rPr>
      </w:pPr>
      <w:r>
        <w:rPr>
          <w:sz w:val="28"/>
          <w:szCs w:val="28"/>
        </w:rPr>
        <w:t>3.4. нарушение схемы маршрутов прохода и проезда по терминалу Заказчика;</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3.5. превышение скоростного режима; </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3.6. обгон и выезд на полосу встречного движения; </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3.7. создание помех прочим участникам дорожного движения, а также перемещению погрузо-разгрузочной техники; </w:t>
      </w:r>
    </w:p>
    <w:p w:rsidR="009402E0" w:rsidRPr="004F718F" w:rsidRDefault="009402E0" w:rsidP="00A17557">
      <w:pPr>
        <w:tabs>
          <w:tab w:val="left" w:pos="-4140"/>
          <w:tab w:val="left" w:pos="2160"/>
          <w:tab w:val="left" w:pos="6480"/>
        </w:tabs>
        <w:ind w:firstLine="426"/>
        <w:jc w:val="both"/>
        <w:rPr>
          <w:sz w:val="28"/>
          <w:szCs w:val="28"/>
        </w:rPr>
      </w:pPr>
      <w:r>
        <w:rPr>
          <w:sz w:val="28"/>
          <w:szCs w:val="28"/>
        </w:rPr>
        <w:t>3.8. въезд в зоны погрузки / выгрузки без полученного на то разрешения;</w:t>
      </w:r>
    </w:p>
    <w:p w:rsidR="009402E0" w:rsidRPr="004F718F" w:rsidRDefault="009402E0" w:rsidP="00A17557">
      <w:pPr>
        <w:tabs>
          <w:tab w:val="left" w:pos="-4140"/>
          <w:tab w:val="left" w:pos="2160"/>
          <w:tab w:val="left" w:pos="6480"/>
        </w:tabs>
        <w:ind w:firstLine="426"/>
        <w:jc w:val="both"/>
        <w:rPr>
          <w:sz w:val="28"/>
          <w:szCs w:val="28"/>
        </w:rPr>
      </w:pPr>
      <w:r>
        <w:rPr>
          <w:sz w:val="28"/>
          <w:szCs w:val="28"/>
        </w:rPr>
        <w:t>3.9. нахождение в зоне проведения Работ лицам, не имеющим отношения к производственному процессу;</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3.10. нахождение ближе 10 (десяти) метров от работающей техники и вне зоны видимости водителя / механизатора техники; </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3.11. нахождение под перемещаемым грузом; </w:t>
      </w:r>
    </w:p>
    <w:p w:rsidR="009402E0" w:rsidRPr="004F718F" w:rsidRDefault="009402E0" w:rsidP="00A17557">
      <w:pPr>
        <w:tabs>
          <w:tab w:val="left" w:pos="-4140"/>
          <w:tab w:val="left" w:pos="2160"/>
          <w:tab w:val="left" w:pos="6480"/>
        </w:tabs>
        <w:ind w:firstLine="426"/>
        <w:jc w:val="both"/>
        <w:rPr>
          <w:sz w:val="28"/>
          <w:szCs w:val="28"/>
        </w:rPr>
      </w:pPr>
      <w:r>
        <w:rPr>
          <w:sz w:val="28"/>
          <w:szCs w:val="28"/>
        </w:rPr>
        <w:t>3.12. приближение к Транспортному средству и занятие места водителя до завершения погрузочно-разгрузочных работ;</w:t>
      </w:r>
    </w:p>
    <w:p w:rsidR="009402E0" w:rsidRPr="004F718F" w:rsidRDefault="009402E0" w:rsidP="00A17557">
      <w:pPr>
        <w:tabs>
          <w:tab w:val="left" w:pos="-4140"/>
          <w:tab w:val="left" w:pos="2160"/>
          <w:tab w:val="left" w:pos="6480"/>
        </w:tabs>
        <w:ind w:firstLine="426"/>
        <w:jc w:val="both"/>
        <w:rPr>
          <w:sz w:val="28"/>
          <w:szCs w:val="28"/>
        </w:rPr>
      </w:pPr>
      <w:r>
        <w:rPr>
          <w:sz w:val="28"/>
          <w:szCs w:val="28"/>
        </w:rPr>
        <w:t>3.13. оставление Транспортного средства на длительное время;</w:t>
      </w:r>
    </w:p>
    <w:p w:rsidR="009402E0" w:rsidRPr="004F718F" w:rsidRDefault="009402E0" w:rsidP="00A17557">
      <w:pPr>
        <w:tabs>
          <w:tab w:val="left" w:pos="-4140"/>
          <w:tab w:val="left" w:pos="2160"/>
          <w:tab w:val="left" w:pos="6480"/>
        </w:tabs>
        <w:ind w:firstLine="426"/>
        <w:jc w:val="both"/>
        <w:rPr>
          <w:sz w:val="28"/>
          <w:szCs w:val="28"/>
        </w:rPr>
      </w:pPr>
      <w:r>
        <w:rPr>
          <w:sz w:val="28"/>
          <w:szCs w:val="28"/>
        </w:rPr>
        <w:t>3.14. занятие для стоянки автотранспорта проездов, переездов и ме</w:t>
      </w:r>
      <w:proofErr w:type="gramStart"/>
      <w:r>
        <w:rPr>
          <w:sz w:val="28"/>
          <w:szCs w:val="28"/>
        </w:rPr>
        <w:t>ст скл</w:t>
      </w:r>
      <w:proofErr w:type="gramEnd"/>
      <w:r>
        <w:rPr>
          <w:sz w:val="28"/>
          <w:szCs w:val="28"/>
        </w:rPr>
        <w:t xml:space="preserve">адирования груза; </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3.15. производство любых ремонтных, а также сварочных и иных работ с применением открытого огня / пламени; </w:t>
      </w:r>
    </w:p>
    <w:p w:rsidR="009402E0" w:rsidRPr="004F718F" w:rsidRDefault="009402E0" w:rsidP="00A17557">
      <w:pPr>
        <w:tabs>
          <w:tab w:val="left" w:pos="-4140"/>
          <w:tab w:val="left" w:pos="2160"/>
          <w:tab w:val="left" w:pos="6480"/>
        </w:tabs>
        <w:ind w:firstLine="426"/>
        <w:jc w:val="both"/>
        <w:rPr>
          <w:sz w:val="28"/>
          <w:szCs w:val="28"/>
        </w:rPr>
      </w:pPr>
      <w:r>
        <w:rPr>
          <w:sz w:val="28"/>
          <w:szCs w:val="28"/>
        </w:rPr>
        <w:t>3.16. пользование переносными газовыми плитами для подогрева пищи и обогрева, а также разведение открытого огня;</w:t>
      </w:r>
    </w:p>
    <w:p w:rsidR="009402E0" w:rsidRPr="004F718F" w:rsidRDefault="009402E0" w:rsidP="00A17557">
      <w:pPr>
        <w:tabs>
          <w:tab w:val="left" w:pos="-4140"/>
          <w:tab w:val="left" w:pos="2160"/>
          <w:tab w:val="left" w:pos="6480"/>
        </w:tabs>
        <w:ind w:firstLine="426"/>
        <w:jc w:val="both"/>
        <w:rPr>
          <w:sz w:val="28"/>
          <w:szCs w:val="28"/>
        </w:rPr>
      </w:pPr>
      <w:r>
        <w:rPr>
          <w:sz w:val="28"/>
          <w:szCs w:val="28"/>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402E0" w:rsidRPr="004F718F" w:rsidRDefault="009402E0" w:rsidP="00A17557">
      <w:pPr>
        <w:tabs>
          <w:tab w:val="left" w:pos="-4140"/>
          <w:tab w:val="left" w:pos="2160"/>
          <w:tab w:val="left" w:pos="6480"/>
        </w:tabs>
        <w:ind w:firstLine="426"/>
        <w:jc w:val="both"/>
        <w:rPr>
          <w:sz w:val="28"/>
          <w:szCs w:val="28"/>
        </w:rPr>
      </w:pPr>
      <w:r>
        <w:rPr>
          <w:sz w:val="28"/>
          <w:szCs w:val="28"/>
        </w:rPr>
        <w:t>3.18. курение в неустановленных местах, не обозначенных знаком «место для курения»;</w:t>
      </w:r>
    </w:p>
    <w:p w:rsidR="009402E0" w:rsidRPr="004F718F" w:rsidRDefault="009402E0" w:rsidP="00A17557">
      <w:pPr>
        <w:tabs>
          <w:tab w:val="left" w:pos="-4140"/>
          <w:tab w:val="left" w:pos="2160"/>
          <w:tab w:val="left" w:pos="6480"/>
        </w:tabs>
        <w:ind w:firstLine="426"/>
        <w:jc w:val="both"/>
        <w:rPr>
          <w:sz w:val="28"/>
          <w:szCs w:val="28"/>
        </w:rPr>
      </w:pPr>
      <w:r>
        <w:rPr>
          <w:sz w:val="28"/>
          <w:szCs w:val="28"/>
        </w:rPr>
        <w:t>3.19. выброс в непредусмотренных местах мусора, отходов и пр.</w:t>
      </w:r>
    </w:p>
    <w:p w:rsidR="009402E0" w:rsidRDefault="009402E0" w:rsidP="00A17557">
      <w:pPr>
        <w:tabs>
          <w:tab w:val="left" w:pos="3700"/>
        </w:tabs>
        <w:rPr>
          <w:sz w:val="28"/>
          <w:szCs w:val="28"/>
        </w:rPr>
      </w:pPr>
    </w:p>
    <w:p w:rsidR="009402E0" w:rsidRPr="004F718F" w:rsidRDefault="009402E0" w:rsidP="00A17557">
      <w:pPr>
        <w:rPr>
          <w:sz w:val="28"/>
          <w:szCs w:val="28"/>
        </w:rPr>
      </w:pPr>
    </w:p>
    <w:p w:rsidR="009402E0" w:rsidRPr="004F718F" w:rsidRDefault="009402E0" w:rsidP="00A17557">
      <w:pPr>
        <w:rPr>
          <w:sz w:val="28"/>
          <w:szCs w:val="28"/>
        </w:rPr>
      </w:pPr>
    </w:p>
    <w:p w:rsidR="009402E0" w:rsidRPr="004F718F" w:rsidRDefault="009402E0" w:rsidP="00A17557">
      <w:pPr>
        <w:rPr>
          <w:sz w:val="28"/>
          <w:szCs w:val="28"/>
        </w:rPr>
      </w:pPr>
    </w:p>
    <w:p w:rsidR="009402E0" w:rsidRDefault="009402E0" w:rsidP="00A17557">
      <w:pPr>
        <w:rPr>
          <w:sz w:val="28"/>
          <w:szCs w:val="28"/>
        </w:rPr>
      </w:pPr>
    </w:p>
    <w:tbl>
      <w:tblPr>
        <w:tblW w:w="9640" w:type="dxa"/>
        <w:tblLayout w:type="fixed"/>
        <w:tblLook w:val="01E0"/>
      </w:tblPr>
      <w:tblGrid>
        <w:gridCol w:w="4395"/>
        <w:gridCol w:w="5245"/>
      </w:tblGrid>
      <w:tr w:rsidR="009402E0" w:rsidRPr="00764A49" w:rsidTr="00A17557">
        <w:trPr>
          <w:trHeight w:val="1176"/>
        </w:trPr>
        <w:tc>
          <w:tcPr>
            <w:tcW w:w="4395" w:type="dxa"/>
            <w:shd w:val="clear" w:color="auto" w:fill="auto"/>
          </w:tcPr>
          <w:p w:rsidR="009402E0" w:rsidRPr="00764A49" w:rsidRDefault="009402E0" w:rsidP="00A17557">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9402E0" w:rsidRDefault="009402E0" w:rsidP="00A17557">
            <w:pPr>
              <w:jc w:val="both"/>
              <w:rPr>
                <w:sz w:val="28"/>
                <w:szCs w:val="28"/>
              </w:rPr>
            </w:pPr>
          </w:p>
          <w:p w:rsidR="009402E0" w:rsidRPr="00764A49" w:rsidRDefault="009402E0" w:rsidP="00A17557">
            <w:pPr>
              <w:jc w:val="both"/>
              <w:rPr>
                <w:b/>
                <w:sz w:val="28"/>
                <w:szCs w:val="28"/>
              </w:rPr>
            </w:pPr>
            <w:r>
              <w:rPr>
                <w:sz w:val="28"/>
                <w:szCs w:val="28"/>
              </w:rPr>
              <w:t>___________________</w:t>
            </w:r>
          </w:p>
        </w:tc>
        <w:tc>
          <w:tcPr>
            <w:tcW w:w="5245" w:type="dxa"/>
            <w:shd w:val="clear" w:color="auto" w:fill="auto"/>
          </w:tcPr>
          <w:p w:rsidR="009402E0" w:rsidRPr="00764A49" w:rsidRDefault="009402E0" w:rsidP="00A17557">
            <w:pPr>
              <w:jc w:val="both"/>
              <w:rPr>
                <w:b/>
                <w:sz w:val="28"/>
                <w:szCs w:val="28"/>
              </w:rPr>
            </w:pPr>
            <w:r>
              <w:rPr>
                <w:b/>
                <w:sz w:val="28"/>
                <w:szCs w:val="28"/>
              </w:rPr>
              <w:t>От «Заказчика»</w:t>
            </w:r>
          </w:p>
          <w:p w:rsidR="009402E0" w:rsidRPr="00764A49" w:rsidRDefault="009402E0" w:rsidP="00A17557">
            <w:pPr>
              <w:jc w:val="both"/>
              <w:rPr>
                <w:sz w:val="28"/>
                <w:szCs w:val="28"/>
              </w:rPr>
            </w:pPr>
          </w:p>
          <w:p w:rsidR="009402E0" w:rsidRPr="00764A49" w:rsidRDefault="009402E0" w:rsidP="00A17557">
            <w:pPr>
              <w:jc w:val="both"/>
              <w:rPr>
                <w:sz w:val="28"/>
                <w:szCs w:val="28"/>
              </w:rPr>
            </w:pPr>
            <w:r>
              <w:rPr>
                <w:sz w:val="28"/>
                <w:szCs w:val="28"/>
              </w:rPr>
              <w:t>____________________</w:t>
            </w:r>
          </w:p>
        </w:tc>
      </w:tr>
    </w:tbl>
    <w:p w:rsidR="009402E0" w:rsidRDefault="009402E0" w:rsidP="00A17557">
      <w:pPr>
        <w:rPr>
          <w:sz w:val="28"/>
          <w:szCs w:val="28"/>
        </w:rPr>
      </w:pPr>
    </w:p>
    <w:p w:rsidR="009402E0" w:rsidRDefault="009402E0" w:rsidP="00A17557">
      <w:pPr>
        <w:rPr>
          <w:sz w:val="28"/>
          <w:szCs w:val="28"/>
        </w:rPr>
      </w:pPr>
    </w:p>
    <w:p w:rsidR="009402E0" w:rsidRDefault="009402E0" w:rsidP="00A17557">
      <w:pPr>
        <w:rPr>
          <w:sz w:val="28"/>
          <w:szCs w:val="28"/>
        </w:rPr>
      </w:pPr>
    </w:p>
    <w:p w:rsidR="009402E0" w:rsidRDefault="009402E0" w:rsidP="00A17557">
      <w:pPr>
        <w:rPr>
          <w:sz w:val="28"/>
          <w:szCs w:val="28"/>
        </w:rPr>
      </w:pPr>
    </w:p>
    <w:p w:rsidR="009402E0" w:rsidRDefault="009402E0" w:rsidP="00A17557">
      <w:pPr>
        <w:rPr>
          <w:sz w:val="28"/>
          <w:szCs w:val="28"/>
        </w:rPr>
      </w:pPr>
    </w:p>
    <w:p w:rsidR="009402E0" w:rsidRDefault="009402E0" w:rsidP="00A17557">
      <w:pPr>
        <w:rPr>
          <w:sz w:val="28"/>
          <w:szCs w:val="28"/>
        </w:rPr>
      </w:pPr>
    </w:p>
    <w:p w:rsidR="009402E0" w:rsidRDefault="009402E0" w:rsidP="00A17557">
      <w:pPr>
        <w:rPr>
          <w:sz w:val="28"/>
          <w:szCs w:val="28"/>
        </w:rPr>
      </w:pPr>
    </w:p>
    <w:p w:rsidR="009402E0" w:rsidRDefault="009402E0" w:rsidP="00A17557">
      <w:pPr>
        <w:rPr>
          <w:sz w:val="28"/>
          <w:szCs w:val="28"/>
        </w:rPr>
      </w:pPr>
    </w:p>
    <w:p w:rsidR="009402E0" w:rsidRDefault="009402E0" w:rsidP="00A17557">
      <w:pPr>
        <w:rPr>
          <w:sz w:val="28"/>
          <w:szCs w:val="28"/>
        </w:rPr>
      </w:pPr>
    </w:p>
    <w:p w:rsidR="009402E0" w:rsidRPr="00782072" w:rsidRDefault="009402E0" w:rsidP="00A17557">
      <w:pPr>
        <w:suppressAutoHyphens w:val="0"/>
        <w:jc w:val="right"/>
        <w:rPr>
          <w:bCs/>
          <w:sz w:val="28"/>
          <w:szCs w:val="28"/>
        </w:rPr>
      </w:pPr>
      <w:r>
        <w:rPr>
          <w:bCs/>
          <w:sz w:val="28"/>
          <w:szCs w:val="28"/>
        </w:rPr>
        <w:t>Приложение № 8</w:t>
      </w:r>
    </w:p>
    <w:p w:rsidR="009402E0" w:rsidRPr="00782072" w:rsidRDefault="009402E0" w:rsidP="00A17557">
      <w:pPr>
        <w:suppressAutoHyphens w:val="0"/>
        <w:ind w:left="4956"/>
        <w:jc w:val="right"/>
        <w:rPr>
          <w:bCs/>
          <w:sz w:val="28"/>
          <w:szCs w:val="28"/>
        </w:rPr>
      </w:pPr>
      <w:r>
        <w:rPr>
          <w:bCs/>
          <w:sz w:val="28"/>
          <w:szCs w:val="28"/>
        </w:rPr>
        <w:t>к Договору на выполнение работ</w:t>
      </w:r>
    </w:p>
    <w:p w:rsidR="009402E0" w:rsidRPr="00782072" w:rsidRDefault="009402E0" w:rsidP="00A17557">
      <w:pPr>
        <w:ind w:left="4956"/>
        <w:jc w:val="right"/>
        <w:rPr>
          <w:bCs/>
          <w:sz w:val="28"/>
          <w:szCs w:val="28"/>
        </w:rPr>
      </w:pPr>
      <w:r>
        <w:rPr>
          <w:bCs/>
          <w:sz w:val="28"/>
          <w:szCs w:val="28"/>
        </w:rPr>
        <w:t xml:space="preserve">№  __________________ </w:t>
      </w:r>
    </w:p>
    <w:p w:rsidR="009402E0" w:rsidRDefault="009402E0" w:rsidP="00A17557">
      <w:r>
        <w:rPr>
          <w:bCs/>
          <w:sz w:val="28"/>
          <w:szCs w:val="28"/>
        </w:rPr>
        <w:t xml:space="preserve">                                                                           от «____»___________ 202__ года</w:t>
      </w:r>
      <w:r>
        <w:rPr>
          <w:b/>
          <w:bCs/>
          <w:sz w:val="28"/>
          <w:szCs w:val="28"/>
        </w:rPr>
        <w:t xml:space="preserve">   </w:t>
      </w:r>
    </w:p>
    <w:p w:rsidR="009402E0" w:rsidRPr="004F718F" w:rsidRDefault="009402E0" w:rsidP="00A17557"/>
    <w:p w:rsidR="009402E0" w:rsidRDefault="009402E0" w:rsidP="00A17557">
      <w:pPr>
        <w:rPr>
          <w:sz w:val="28"/>
          <w:szCs w:val="28"/>
        </w:rPr>
      </w:pPr>
    </w:p>
    <w:p w:rsidR="009402E0" w:rsidRPr="004F718F" w:rsidRDefault="009402E0" w:rsidP="00A17557">
      <w:pPr>
        <w:rPr>
          <w:sz w:val="28"/>
          <w:szCs w:val="28"/>
        </w:rPr>
      </w:pPr>
    </w:p>
    <w:p w:rsidR="009402E0" w:rsidRPr="004F718F" w:rsidRDefault="009402E0" w:rsidP="00A17557">
      <w:pPr>
        <w:tabs>
          <w:tab w:val="left" w:pos="0"/>
        </w:tabs>
        <w:jc w:val="center"/>
        <w:rPr>
          <w:sz w:val="28"/>
          <w:szCs w:val="28"/>
        </w:rPr>
      </w:pPr>
      <w:r>
        <w:rPr>
          <w:sz w:val="28"/>
          <w:szCs w:val="28"/>
        </w:rPr>
        <w:tab/>
        <w:t>НАЛОГОВАЯ ОГОВОРКА</w:t>
      </w:r>
    </w:p>
    <w:p w:rsidR="009402E0" w:rsidRPr="004F718F" w:rsidRDefault="009402E0" w:rsidP="00A17557">
      <w:pPr>
        <w:pStyle w:val="ConsNormal"/>
        <w:widowControl/>
        <w:spacing w:line="252" w:lineRule="auto"/>
        <w:ind w:firstLine="709"/>
        <w:jc w:val="both"/>
        <w:rPr>
          <w:rStyle w:val="FontStyle12"/>
          <w:sz w:val="28"/>
          <w:szCs w:val="28"/>
        </w:rPr>
      </w:pPr>
      <w:r>
        <w:rPr>
          <w:rStyle w:val="FontStyle12"/>
          <w:sz w:val="28"/>
          <w:szCs w:val="28"/>
        </w:rPr>
        <w:t>1. Исполнитель</w:t>
      </w:r>
      <w:r>
        <w:rPr>
          <w:rStyle w:val="FontStyle13"/>
          <w:i w:val="0"/>
          <w:sz w:val="28"/>
          <w:szCs w:val="28"/>
        </w:rPr>
        <w:t xml:space="preserve"> на момент заключения и/или при исполнении </w:t>
      </w:r>
      <w:r>
        <w:rPr>
          <w:rStyle w:val="FontStyle12"/>
          <w:sz w:val="28"/>
          <w:szCs w:val="28"/>
        </w:rPr>
        <w:t xml:space="preserve">договора </w:t>
      </w:r>
      <w:r>
        <w:rPr>
          <w:rStyle w:val="FontStyle11"/>
          <w:rFonts w:ascii="Times New Roman" w:hAnsi="Times New Roman" w:cs="Times New Roman"/>
          <w:sz w:val="28"/>
          <w:szCs w:val="28"/>
        </w:rPr>
        <w:t xml:space="preserve">от «____» ноября 2020 года </w:t>
      </w:r>
      <w:r>
        <w:rPr>
          <w:rStyle w:val="FontStyle12"/>
          <w:sz w:val="28"/>
          <w:szCs w:val="28"/>
        </w:rPr>
        <w:t xml:space="preserve">№ </w:t>
      </w:r>
      <w:r>
        <w:rPr>
          <w:rFonts w:ascii="Times New Roman" w:hAnsi="Times New Roman" w:cs="Times New Roman"/>
          <w:sz w:val="28"/>
          <w:szCs w:val="28"/>
        </w:rPr>
        <w:t>НКП УРАЛд-20/11/____</w:t>
      </w:r>
      <w:r>
        <w:rPr>
          <w:rStyle w:val="FontStyle12"/>
          <w:sz w:val="28"/>
          <w:szCs w:val="28"/>
        </w:rPr>
        <w:t xml:space="preserve">, </w:t>
      </w:r>
      <w:r>
        <w:rPr>
          <w:rStyle w:val="FontStyle11"/>
          <w:rFonts w:ascii="Times New Roman" w:hAnsi="Times New Roman" w:cs="Times New Roman"/>
          <w:sz w:val="28"/>
          <w:szCs w:val="28"/>
        </w:rPr>
        <w:t xml:space="preserve">(далее также – Договор, настоящий Договор) заключенного с ПАО «ТрансКонтейнер» (далее – Заказчик), </w:t>
      </w:r>
      <w:r>
        <w:rPr>
          <w:rStyle w:val="FontStyle12"/>
          <w:sz w:val="28"/>
          <w:szCs w:val="28"/>
        </w:rPr>
        <w:t>гарантирует (заверяет), что:</w:t>
      </w:r>
    </w:p>
    <w:p w:rsidR="009402E0" w:rsidRPr="004F718F" w:rsidRDefault="009402E0" w:rsidP="00A17557">
      <w:pPr>
        <w:pStyle w:val="Style1"/>
        <w:widowControl/>
        <w:spacing w:line="252" w:lineRule="auto"/>
        <w:ind w:firstLine="709"/>
        <w:rPr>
          <w:rStyle w:val="FontStyle12"/>
          <w:rFonts w:eastAsia="MS Mincho"/>
          <w:sz w:val="28"/>
          <w:szCs w:val="28"/>
        </w:rPr>
      </w:pPr>
      <w:r>
        <w:rPr>
          <w:sz w:val="28"/>
          <w:szCs w:val="28"/>
        </w:rPr>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9402E0" w:rsidRPr="004F718F" w:rsidRDefault="009402E0" w:rsidP="00A17557">
      <w:pPr>
        <w:pStyle w:val="Style1"/>
        <w:widowControl/>
        <w:spacing w:line="252" w:lineRule="auto"/>
        <w:ind w:firstLine="709"/>
        <w:rPr>
          <w:rStyle w:val="FontStyle12"/>
          <w:rFonts w:eastAsia="MS Mincho"/>
          <w:sz w:val="28"/>
          <w:szCs w:val="28"/>
        </w:rPr>
      </w:pPr>
      <w:r>
        <w:rPr>
          <w:rStyle w:val="FontStyle12"/>
          <w:rFonts w:eastAsia="MS Mincho"/>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402E0" w:rsidRPr="004F718F" w:rsidRDefault="009402E0" w:rsidP="00A17557">
      <w:pPr>
        <w:pStyle w:val="Style1"/>
        <w:widowControl/>
        <w:spacing w:line="252" w:lineRule="auto"/>
        <w:ind w:firstLine="709"/>
        <w:rPr>
          <w:rStyle w:val="FontStyle12"/>
          <w:rFonts w:eastAsia="MS Mincho"/>
          <w:sz w:val="28"/>
          <w:szCs w:val="28"/>
        </w:rPr>
      </w:pPr>
      <w:r>
        <w:rPr>
          <w:rStyle w:val="FontStyle12"/>
          <w:rFonts w:eastAsia="MS Mincho"/>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402E0" w:rsidRPr="004F718F" w:rsidRDefault="009402E0" w:rsidP="00A17557">
      <w:pPr>
        <w:pStyle w:val="Style1"/>
        <w:widowControl/>
        <w:spacing w:line="252" w:lineRule="auto"/>
        <w:ind w:firstLine="709"/>
        <w:rPr>
          <w:rStyle w:val="FontStyle12"/>
          <w:rFonts w:eastAsia="MS Mincho"/>
          <w:sz w:val="28"/>
          <w:szCs w:val="28"/>
        </w:rPr>
      </w:pPr>
      <w:r>
        <w:rPr>
          <w:rStyle w:val="FontStyle12"/>
          <w:rFonts w:eastAsia="MS Mincho"/>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402E0" w:rsidRPr="004F718F" w:rsidRDefault="009402E0" w:rsidP="00A17557">
      <w:pPr>
        <w:pStyle w:val="Style1"/>
        <w:widowControl/>
        <w:spacing w:line="252" w:lineRule="auto"/>
        <w:ind w:firstLine="709"/>
        <w:rPr>
          <w:rStyle w:val="FontStyle12"/>
          <w:rFonts w:eastAsia="MS Mincho"/>
          <w:sz w:val="28"/>
          <w:szCs w:val="28"/>
        </w:rPr>
      </w:pPr>
      <w:r>
        <w:rPr>
          <w:rStyle w:val="FontStyle12"/>
          <w:rFonts w:eastAsia="MS Mincho"/>
          <w:sz w:val="28"/>
          <w:szCs w:val="28"/>
        </w:rPr>
        <w:t xml:space="preserve">является членом </w:t>
      </w:r>
      <w:proofErr w:type="spellStart"/>
      <w:r>
        <w:rPr>
          <w:rStyle w:val="FontStyle12"/>
          <w:rFonts w:eastAsia="MS Mincho"/>
          <w:sz w:val="28"/>
          <w:szCs w:val="28"/>
        </w:rPr>
        <w:t>саморегулируемой</w:t>
      </w:r>
      <w:proofErr w:type="spellEnd"/>
      <w:r>
        <w:rPr>
          <w:rStyle w:val="FontStyle12"/>
          <w:rFonts w:eastAsia="MS Mincho"/>
          <w:sz w:val="28"/>
          <w:szCs w:val="28"/>
        </w:rPr>
        <w:t xml:space="preserve"> организации, если осуществляемая по Договору деятельность требует членства в </w:t>
      </w:r>
      <w:proofErr w:type="spellStart"/>
      <w:r>
        <w:rPr>
          <w:rStyle w:val="FontStyle12"/>
          <w:rFonts w:eastAsia="MS Mincho"/>
          <w:sz w:val="28"/>
          <w:szCs w:val="28"/>
        </w:rPr>
        <w:t>саморегулируемой</w:t>
      </w:r>
      <w:proofErr w:type="spellEnd"/>
      <w:r>
        <w:rPr>
          <w:rStyle w:val="FontStyle12"/>
          <w:rFonts w:eastAsia="MS Mincho"/>
          <w:sz w:val="28"/>
          <w:szCs w:val="28"/>
        </w:rPr>
        <w:t xml:space="preserve"> организации;</w:t>
      </w:r>
    </w:p>
    <w:p w:rsidR="009402E0" w:rsidRPr="004F718F" w:rsidRDefault="009402E0" w:rsidP="00A17557">
      <w:pPr>
        <w:pStyle w:val="Style1"/>
        <w:widowControl/>
        <w:spacing w:line="252" w:lineRule="auto"/>
        <w:ind w:firstLine="709"/>
        <w:rPr>
          <w:rStyle w:val="FontStyle12"/>
          <w:rFonts w:eastAsia="MS Mincho"/>
          <w:sz w:val="28"/>
          <w:szCs w:val="28"/>
        </w:rPr>
      </w:pPr>
      <w:proofErr w:type="gramStart"/>
      <w:r>
        <w:rPr>
          <w:rStyle w:val="FontStyle12"/>
          <w:rFonts w:eastAsia="MS Mincho"/>
          <w:sz w:val="28"/>
          <w:szCs w:val="28"/>
        </w:rPr>
        <w:t>не совершает сделок (операций), основной целью которых являются неуплата (неполная уплата) и (или) зачет (возврат) суммы налога;</w:t>
      </w:r>
      <w:proofErr w:type="gramEnd"/>
    </w:p>
    <w:p w:rsidR="009402E0" w:rsidRPr="004F718F" w:rsidRDefault="009402E0" w:rsidP="00A17557">
      <w:pPr>
        <w:pStyle w:val="Style1"/>
        <w:widowControl/>
        <w:spacing w:line="252" w:lineRule="auto"/>
        <w:ind w:firstLine="709"/>
        <w:rPr>
          <w:rStyle w:val="FontStyle12"/>
          <w:rFonts w:eastAsia="MS Mincho"/>
          <w:sz w:val="28"/>
          <w:szCs w:val="28"/>
        </w:rPr>
      </w:pPr>
      <w:r>
        <w:rPr>
          <w:rStyle w:val="FontStyle12"/>
          <w:rFonts w:eastAsia="MS Mincho"/>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402E0" w:rsidRPr="004F718F" w:rsidRDefault="009402E0" w:rsidP="00A17557">
      <w:pPr>
        <w:pStyle w:val="Style1"/>
        <w:widowControl/>
        <w:spacing w:line="252" w:lineRule="auto"/>
        <w:ind w:firstLine="709"/>
        <w:rPr>
          <w:rStyle w:val="FontStyle12"/>
          <w:rFonts w:eastAsia="MS Mincho"/>
          <w:sz w:val="28"/>
          <w:szCs w:val="28"/>
        </w:rPr>
      </w:pPr>
      <w:r>
        <w:rPr>
          <w:rStyle w:val="FontStyle12"/>
          <w:rFonts w:eastAsia="MS Mincho"/>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402E0" w:rsidRPr="004F718F" w:rsidRDefault="009402E0" w:rsidP="00A17557">
      <w:pPr>
        <w:pStyle w:val="Style1"/>
        <w:widowControl/>
        <w:spacing w:line="252" w:lineRule="auto"/>
        <w:ind w:firstLine="709"/>
        <w:rPr>
          <w:rStyle w:val="FontStyle12"/>
          <w:rFonts w:eastAsia="MS Mincho"/>
          <w:sz w:val="28"/>
          <w:szCs w:val="28"/>
        </w:rPr>
      </w:pPr>
      <w:proofErr w:type="gramStart"/>
      <w:r>
        <w:rPr>
          <w:rStyle w:val="FontStyle12"/>
          <w:rFonts w:eastAsia="MS Mincho"/>
          <w:sz w:val="28"/>
          <w:szCs w:val="28"/>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9402E0" w:rsidRPr="004F718F" w:rsidRDefault="009402E0" w:rsidP="00A17557">
      <w:pPr>
        <w:pStyle w:val="Style1"/>
        <w:widowControl/>
        <w:spacing w:line="252" w:lineRule="auto"/>
        <w:ind w:firstLine="709"/>
        <w:rPr>
          <w:rStyle w:val="FontStyle12"/>
          <w:rFonts w:eastAsia="MS Mincho"/>
          <w:sz w:val="28"/>
          <w:szCs w:val="28"/>
        </w:rPr>
      </w:pPr>
      <w:r>
        <w:rPr>
          <w:rStyle w:val="FontStyle12"/>
          <w:rFonts w:eastAsia="MS Mincho"/>
          <w:sz w:val="28"/>
          <w:szCs w:val="28"/>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9402E0" w:rsidRPr="004F718F" w:rsidRDefault="009402E0" w:rsidP="00A17557">
      <w:pPr>
        <w:pStyle w:val="Style1"/>
        <w:widowControl/>
        <w:spacing w:line="252" w:lineRule="auto"/>
        <w:ind w:firstLine="709"/>
        <w:rPr>
          <w:rStyle w:val="FontStyle13"/>
          <w:i w:val="0"/>
          <w:sz w:val="28"/>
          <w:szCs w:val="28"/>
        </w:rPr>
      </w:pPr>
      <w:r>
        <w:rPr>
          <w:rStyle w:val="FontStyle12"/>
          <w:rFonts w:eastAsia="MS Mincho"/>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i w:val="0"/>
          <w:sz w:val="28"/>
          <w:szCs w:val="28"/>
        </w:rPr>
        <w:t>;</w:t>
      </w:r>
    </w:p>
    <w:p w:rsidR="009402E0" w:rsidRPr="004F718F" w:rsidRDefault="009402E0" w:rsidP="00A17557">
      <w:pPr>
        <w:pStyle w:val="Style1"/>
        <w:widowControl/>
        <w:spacing w:line="252" w:lineRule="auto"/>
        <w:ind w:firstLine="709"/>
        <w:rPr>
          <w:rStyle w:val="FontStyle12"/>
          <w:rFonts w:eastAsia="MS Mincho"/>
          <w:sz w:val="28"/>
          <w:szCs w:val="28"/>
        </w:rPr>
      </w:pPr>
      <w:r>
        <w:rPr>
          <w:rStyle w:val="FontStyle12"/>
          <w:rFonts w:eastAsia="MS Mincho"/>
          <w:sz w:val="28"/>
          <w:szCs w:val="28"/>
        </w:rPr>
        <w:t>лица, подписывающие от его имени первичные документы и счета-фактуры, имеют на это все необходимые полномочия.</w:t>
      </w:r>
    </w:p>
    <w:p w:rsidR="009402E0" w:rsidRPr="004F718F" w:rsidRDefault="009402E0" w:rsidP="00A17557">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 xml:space="preserve">2. В соответствии со ст. 406.1 Гражданского кодекса Российской Федерации (далее </w:t>
      </w:r>
      <w:r>
        <w:rPr>
          <w:rStyle w:val="FontStyle11"/>
          <w:rFonts w:ascii="Times New Roman" w:cs="Times New Roman"/>
          <w:sz w:val="28"/>
          <w:szCs w:val="28"/>
        </w:rPr>
        <w:t xml:space="preserve">– </w:t>
      </w:r>
      <w:r>
        <w:rPr>
          <w:rStyle w:val="FontStyle12"/>
          <w:rFonts w:eastAsia="MS Mincho"/>
          <w:sz w:val="28"/>
          <w:szCs w:val="28"/>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9402E0" w:rsidRPr="004F718F" w:rsidRDefault="009402E0" w:rsidP="00A17557">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2.1.</w:t>
      </w:r>
      <w:r>
        <w:rPr>
          <w:rStyle w:val="FontStyle12"/>
          <w:rFonts w:eastAsia="MS Mincho"/>
          <w:sz w:val="28"/>
          <w:szCs w:val="28"/>
        </w:rPr>
        <w:tab/>
        <w:t xml:space="preserve"> установит получение Заказчиком необоснованной налоговой выгоды в связи с исполнением Договора и/или</w:t>
      </w:r>
    </w:p>
    <w:p w:rsidR="009402E0" w:rsidRPr="004F718F" w:rsidRDefault="009402E0" w:rsidP="00A17557">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2.2.</w:t>
      </w:r>
      <w:r>
        <w:rPr>
          <w:rStyle w:val="FontStyle12"/>
          <w:rFonts w:eastAsia="MS Mincho"/>
          <w:sz w:val="28"/>
          <w:szCs w:val="28"/>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9402E0" w:rsidRPr="004F718F" w:rsidRDefault="009402E0" w:rsidP="00A17557">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2.3.</w:t>
      </w:r>
      <w:r>
        <w:rPr>
          <w:rStyle w:val="FontStyle12"/>
          <w:rFonts w:eastAsia="MS Mincho"/>
          <w:sz w:val="28"/>
          <w:szCs w:val="28"/>
        </w:rPr>
        <w:tab/>
        <w:t xml:space="preserve"> признает неправомерным применение Заказчиком налоговых вычетов в отношении сумм НДС</w:t>
      </w:r>
    </w:p>
    <w:p w:rsidR="009402E0" w:rsidRPr="004F718F" w:rsidRDefault="009402E0" w:rsidP="00A17557">
      <w:pPr>
        <w:pStyle w:val="Style5"/>
        <w:widowControl/>
        <w:tabs>
          <w:tab w:val="left" w:pos="1272"/>
        </w:tabs>
        <w:spacing w:line="252" w:lineRule="auto"/>
        <w:ind w:firstLine="709"/>
        <w:rPr>
          <w:rStyle w:val="FontStyle13"/>
          <w:i w:val="0"/>
          <w:sz w:val="28"/>
          <w:szCs w:val="28"/>
        </w:rPr>
      </w:pPr>
      <w:r>
        <w:rPr>
          <w:rStyle w:val="FontStyle12"/>
          <w:rFonts w:eastAsia="MS Mincho"/>
          <w:sz w:val="28"/>
          <w:szCs w:val="28"/>
        </w:rPr>
        <w:t>в связи с тем, что Исполнитель</w:t>
      </w:r>
      <w:r>
        <w:rPr>
          <w:rStyle w:val="FontStyle13"/>
          <w:i w:val="0"/>
          <w:sz w:val="28"/>
          <w:szCs w:val="28"/>
        </w:rPr>
        <w:t>:</w:t>
      </w:r>
    </w:p>
    <w:p w:rsidR="009402E0" w:rsidRPr="004F718F" w:rsidRDefault="009402E0" w:rsidP="00A17557">
      <w:pPr>
        <w:pStyle w:val="Style5"/>
        <w:widowControl/>
        <w:tabs>
          <w:tab w:val="left" w:pos="1272"/>
        </w:tabs>
        <w:spacing w:line="252" w:lineRule="auto"/>
        <w:ind w:firstLine="709"/>
        <w:rPr>
          <w:rStyle w:val="FontStyle13"/>
          <w:i w:val="0"/>
          <w:sz w:val="28"/>
          <w:szCs w:val="28"/>
        </w:rPr>
      </w:pPr>
      <w:r>
        <w:rPr>
          <w:rStyle w:val="FontStyle13"/>
          <w:i w:val="0"/>
          <w:sz w:val="28"/>
          <w:szCs w:val="28"/>
        </w:rPr>
        <w:t>2.4.</w:t>
      </w:r>
      <w:r>
        <w:rPr>
          <w:rStyle w:val="FontStyle13"/>
          <w:i w:val="0"/>
          <w:sz w:val="28"/>
          <w:szCs w:val="28"/>
        </w:rPr>
        <w:tab/>
        <w:t xml:space="preserve"> нарушал свои налоговые обязанности по отражению в качестве дохода сумм, полученных от </w:t>
      </w:r>
      <w:r>
        <w:rPr>
          <w:rStyle w:val="FontStyle12"/>
          <w:rFonts w:eastAsia="MS Mincho"/>
          <w:sz w:val="28"/>
          <w:szCs w:val="28"/>
        </w:rPr>
        <w:t xml:space="preserve">Заказчика </w:t>
      </w:r>
      <w:r>
        <w:rPr>
          <w:rStyle w:val="FontStyle13"/>
          <w:i w:val="0"/>
          <w:sz w:val="28"/>
          <w:szCs w:val="28"/>
        </w:rPr>
        <w:t>по Договору, а равно по исчислению и перечислению в бюджет НДС и/или</w:t>
      </w:r>
    </w:p>
    <w:p w:rsidR="009402E0" w:rsidRPr="004F718F" w:rsidRDefault="009402E0" w:rsidP="00A17557">
      <w:pPr>
        <w:pStyle w:val="Style5"/>
        <w:widowControl/>
        <w:tabs>
          <w:tab w:val="left" w:pos="1272"/>
        </w:tabs>
        <w:spacing w:line="252" w:lineRule="auto"/>
        <w:ind w:firstLine="709"/>
        <w:rPr>
          <w:rStyle w:val="FontStyle12"/>
          <w:rFonts w:eastAsia="MS Mincho"/>
          <w:sz w:val="28"/>
          <w:szCs w:val="28"/>
        </w:rPr>
      </w:pPr>
      <w:r>
        <w:rPr>
          <w:rStyle w:val="FontStyle13"/>
          <w:i w:val="0"/>
          <w:sz w:val="28"/>
          <w:szCs w:val="28"/>
        </w:rPr>
        <w:t>2.5.</w:t>
      </w:r>
      <w:r>
        <w:rPr>
          <w:rStyle w:val="FontStyle13"/>
          <w:i w:val="0"/>
          <w:sz w:val="28"/>
          <w:szCs w:val="28"/>
        </w:rPr>
        <w:tab/>
        <w:t xml:space="preserve"> </w:t>
      </w:r>
      <w:r>
        <w:rPr>
          <w:rStyle w:val="FontStyle12"/>
          <w:rFonts w:eastAsia="MS Mincho"/>
          <w:sz w:val="28"/>
          <w:szCs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402E0" w:rsidRPr="004F718F" w:rsidRDefault="009402E0" w:rsidP="00A17557">
      <w:pPr>
        <w:pStyle w:val="Style5"/>
        <w:widowControl/>
        <w:tabs>
          <w:tab w:val="left" w:pos="1272"/>
        </w:tabs>
        <w:spacing w:line="252" w:lineRule="auto"/>
        <w:ind w:firstLine="709"/>
        <w:rPr>
          <w:rStyle w:val="FontStyle12"/>
          <w:rFonts w:eastAsia="MS Mincho"/>
          <w:sz w:val="28"/>
          <w:szCs w:val="28"/>
        </w:rPr>
      </w:pPr>
      <w:proofErr w:type="gramStart"/>
      <w:r>
        <w:rPr>
          <w:rStyle w:val="FontStyle12"/>
          <w:rFonts w:eastAsia="MS Mincho"/>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i w:val="0"/>
          <w:sz w:val="28"/>
          <w:szCs w:val="28"/>
        </w:rPr>
        <w:t xml:space="preserve">вправе в течение 10 (десяти) рабочих дней с даты письменного предложения </w:t>
      </w:r>
      <w:r>
        <w:rPr>
          <w:rStyle w:val="FontStyle12"/>
          <w:rFonts w:eastAsia="MS Mincho"/>
          <w:sz w:val="28"/>
          <w:szCs w:val="28"/>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402E0" w:rsidRPr="004F718F" w:rsidRDefault="009402E0" w:rsidP="00A17557">
      <w:pPr>
        <w:pStyle w:val="Style5"/>
        <w:tabs>
          <w:tab w:val="left" w:pos="1272"/>
        </w:tabs>
        <w:spacing w:line="252" w:lineRule="auto"/>
        <w:ind w:firstLine="709"/>
        <w:rPr>
          <w:rStyle w:val="FontStyle12"/>
          <w:rFonts w:eastAsia="MS Mincho"/>
          <w:sz w:val="28"/>
          <w:szCs w:val="28"/>
        </w:rPr>
      </w:pPr>
      <w:r>
        <w:rPr>
          <w:rStyle w:val="FontStyle12"/>
          <w:rFonts w:eastAsia="MS Mincho"/>
          <w:sz w:val="28"/>
          <w:szCs w:val="28"/>
        </w:rPr>
        <w:t>2.6.</w:t>
      </w:r>
      <w:r>
        <w:rPr>
          <w:rStyle w:val="FontStyle12"/>
          <w:rFonts w:eastAsia="MS Mincho"/>
          <w:sz w:val="28"/>
          <w:szCs w:val="28"/>
        </w:rPr>
        <w:tab/>
        <w:t xml:space="preserve"> сумма </w:t>
      </w:r>
      <w:proofErr w:type="spellStart"/>
      <w:r>
        <w:rPr>
          <w:rStyle w:val="FontStyle12"/>
          <w:rFonts w:eastAsia="MS Mincho"/>
          <w:sz w:val="28"/>
          <w:szCs w:val="28"/>
        </w:rPr>
        <w:t>доначисленного</w:t>
      </w:r>
      <w:proofErr w:type="spellEnd"/>
      <w:r>
        <w:rPr>
          <w:rStyle w:val="FontStyle12"/>
          <w:rFonts w:eastAsia="MS Mincho"/>
          <w:sz w:val="28"/>
          <w:szCs w:val="28"/>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sz w:val="28"/>
          <w:szCs w:val="28"/>
        </w:rPr>
        <w:t>ДС в св</w:t>
      </w:r>
      <w:proofErr w:type="gramEnd"/>
      <w:r>
        <w:rPr>
          <w:rStyle w:val="FontStyle12"/>
          <w:rFonts w:eastAsia="MS Mincho"/>
          <w:sz w:val="28"/>
          <w:szCs w:val="28"/>
        </w:rPr>
        <w:t xml:space="preserve">язи с Эпизодами, связанными с Исполнителем (далее – </w:t>
      </w:r>
      <w:proofErr w:type="spellStart"/>
      <w:r>
        <w:rPr>
          <w:rStyle w:val="FontStyle12"/>
          <w:rFonts w:eastAsia="MS Mincho"/>
          <w:sz w:val="28"/>
          <w:szCs w:val="28"/>
        </w:rPr>
        <w:t>Доначисленные</w:t>
      </w:r>
      <w:proofErr w:type="spellEnd"/>
      <w:r>
        <w:rPr>
          <w:rStyle w:val="FontStyle12"/>
          <w:rFonts w:eastAsia="MS Mincho"/>
          <w:sz w:val="28"/>
          <w:szCs w:val="28"/>
        </w:rPr>
        <w:t xml:space="preserve"> налоги); плюс</w:t>
      </w:r>
    </w:p>
    <w:p w:rsidR="009402E0" w:rsidRPr="004F718F" w:rsidRDefault="009402E0" w:rsidP="00A17557">
      <w:pPr>
        <w:pStyle w:val="Style5"/>
        <w:tabs>
          <w:tab w:val="left" w:pos="1272"/>
        </w:tabs>
        <w:spacing w:line="252" w:lineRule="auto"/>
        <w:ind w:firstLine="709"/>
        <w:rPr>
          <w:rStyle w:val="FontStyle12"/>
          <w:rFonts w:eastAsia="MS Mincho"/>
          <w:sz w:val="28"/>
          <w:szCs w:val="28"/>
        </w:rPr>
      </w:pPr>
      <w:r>
        <w:rPr>
          <w:rStyle w:val="FontStyle12"/>
          <w:rFonts w:eastAsia="MS Mincho"/>
          <w:sz w:val="28"/>
          <w:szCs w:val="28"/>
        </w:rPr>
        <w:t>2.7.</w:t>
      </w:r>
      <w:r>
        <w:rPr>
          <w:rStyle w:val="FontStyle12"/>
          <w:rFonts w:eastAsia="MS Mincho"/>
          <w:sz w:val="28"/>
          <w:szCs w:val="28"/>
        </w:rPr>
        <w:tab/>
        <w:t xml:space="preserve"> сумма начисленных Заказчику пеней на сумму </w:t>
      </w:r>
      <w:proofErr w:type="spellStart"/>
      <w:r>
        <w:rPr>
          <w:rStyle w:val="FontStyle12"/>
          <w:rFonts w:eastAsia="MS Mincho"/>
          <w:sz w:val="28"/>
          <w:szCs w:val="28"/>
        </w:rPr>
        <w:t>Доначисленных</w:t>
      </w:r>
      <w:proofErr w:type="spellEnd"/>
      <w:r>
        <w:rPr>
          <w:rStyle w:val="FontStyle12"/>
          <w:rFonts w:eastAsia="MS Mincho"/>
          <w:sz w:val="28"/>
          <w:szCs w:val="28"/>
        </w:rPr>
        <w:t xml:space="preserve"> налогов (далее – Пени); плюс</w:t>
      </w:r>
    </w:p>
    <w:p w:rsidR="009402E0" w:rsidRPr="004F718F" w:rsidRDefault="009402E0" w:rsidP="00A17557">
      <w:pPr>
        <w:pStyle w:val="Style1"/>
        <w:spacing w:line="252" w:lineRule="auto"/>
        <w:ind w:firstLine="709"/>
        <w:rPr>
          <w:rStyle w:val="FontStyle12"/>
          <w:rFonts w:eastAsia="MS Mincho"/>
          <w:sz w:val="28"/>
          <w:szCs w:val="28"/>
        </w:rPr>
      </w:pPr>
      <w:r>
        <w:rPr>
          <w:rStyle w:val="FontStyle12"/>
          <w:rFonts w:eastAsia="MS Mincho"/>
          <w:sz w:val="28"/>
          <w:szCs w:val="28"/>
        </w:rPr>
        <w:t>2.8.</w:t>
      </w:r>
      <w:r>
        <w:rPr>
          <w:rStyle w:val="FontStyle12"/>
          <w:rFonts w:eastAsia="MS Mincho"/>
          <w:sz w:val="28"/>
          <w:szCs w:val="28"/>
        </w:rPr>
        <w:tab/>
        <w:t xml:space="preserve">штрафы, начисленные Заказчику за соответствующие налоговые нарушения в связи с неуплатой </w:t>
      </w:r>
      <w:proofErr w:type="spellStart"/>
      <w:r>
        <w:rPr>
          <w:rStyle w:val="FontStyle12"/>
          <w:rFonts w:eastAsia="MS Mincho"/>
          <w:sz w:val="28"/>
          <w:szCs w:val="28"/>
        </w:rPr>
        <w:t>Доначисленных</w:t>
      </w:r>
      <w:proofErr w:type="spellEnd"/>
      <w:r>
        <w:rPr>
          <w:rStyle w:val="FontStyle12"/>
          <w:rFonts w:eastAsia="MS Mincho"/>
          <w:sz w:val="28"/>
          <w:szCs w:val="28"/>
        </w:rPr>
        <w:t xml:space="preserve"> налогов (далее – Штрафы).</w:t>
      </w:r>
    </w:p>
    <w:p w:rsidR="009402E0" w:rsidRPr="004F718F" w:rsidRDefault="009402E0" w:rsidP="00A17557">
      <w:pPr>
        <w:pStyle w:val="Style1"/>
        <w:widowControl/>
        <w:spacing w:line="252" w:lineRule="auto"/>
        <w:ind w:firstLine="709"/>
        <w:rPr>
          <w:rStyle w:val="FontStyle12"/>
          <w:rFonts w:eastAsia="MS Mincho"/>
          <w:sz w:val="28"/>
          <w:szCs w:val="28"/>
        </w:rPr>
      </w:pPr>
      <w:r>
        <w:rPr>
          <w:rStyle w:val="FontStyle12"/>
          <w:rFonts w:eastAsia="MS Mincho"/>
          <w:sz w:val="28"/>
          <w:szCs w:val="28"/>
        </w:rPr>
        <w:t>3.</w:t>
      </w:r>
      <w:r>
        <w:rPr>
          <w:rStyle w:val="FontStyle12"/>
          <w:rFonts w:eastAsia="MS Mincho"/>
          <w:sz w:val="28"/>
          <w:szCs w:val="28"/>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9402E0" w:rsidRPr="004F718F" w:rsidRDefault="009402E0" w:rsidP="00A17557">
      <w:pPr>
        <w:pStyle w:val="Style5"/>
        <w:widowControl/>
        <w:tabs>
          <w:tab w:val="left" w:pos="1272"/>
        </w:tabs>
        <w:spacing w:line="252" w:lineRule="auto"/>
        <w:ind w:firstLine="709"/>
        <w:rPr>
          <w:rStyle w:val="FontStyle12"/>
          <w:rFonts w:eastAsia="MS Mincho"/>
          <w:sz w:val="28"/>
          <w:szCs w:val="28"/>
        </w:rPr>
      </w:pPr>
      <w:proofErr w:type="gramStart"/>
      <w:r>
        <w:rPr>
          <w:rStyle w:val="FontStyle12"/>
          <w:rFonts w:eastAsia="MS Mincho"/>
          <w:sz w:val="28"/>
          <w:szCs w:val="28"/>
        </w:rPr>
        <w:t>3.1.</w:t>
      </w:r>
      <w:r>
        <w:rPr>
          <w:rStyle w:val="FontStyle12"/>
          <w:rFonts w:eastAsia="MS Mincho"/>
          <w:sz w:val="28"/>
          <w:szCs w:val="28"/>
        </w:rPr>
        <w:tab/>
        <w:t xml:space="preserve"> о возмещении убытков и/или имущественных потерь, исчисляемых как размер </w:t>
      </w:r>
      <w:proofErr w:type="spellStart"/>
      <w:r>
        <w:rPr>
          <w:rStyle w:val="FontStyle12"/>
          <w:rFonts w:eastAsia="MS Mincho"/>
          <w:sz w:val="28"/>
          <w:szCs w:val="28"/>
        </w:rPr>
        <w:t>доначисленных</w:t>
      </w:r>
      <w:proofErr w:type="spellEnd"/>
      <w:r>
        <w:rPr>
          <w:rStyle w:val="FontStyle12"/>
          <w:rFonts w:eastAsia="MS Mincho"/>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Fonts w:eastAsia="MS Mincho"/>
          <w:sz w:val="28"/>
          <w:szCs w:val="28"/>
        </w:rPr>
        <w:t xml:space="preserve"> имущественных прав третьих лиц)</w:t>
      </w:r>
    </w:p>
    <w:p w:rsidR="009402E0" w:rsidRPr="004F718F" w:rsidRDefault="009402E0" w:rsidP="00A17557">
      <w:pPr>
        <w:pStyle w:val="Style5"/>
        <w:widowControl/>
        <w:tabs>
          <w:tab w:val="left" w:pos="1272"/>
        </w:tabs>
        <w:spacing w:line="252" w:lineRule="auto"/>
        <w:ind w:firstLine="709"/>
        <w:rPr>
          <w:rStyle w:val="FontStyle12"/>
          <w:rFonts w:eastAsia="MS Mincho"/>
          <w:sz w:val="28"/>
          <w:szCs w:val="28"/>
        </w:rPr>
      </w:pPr>
      <w:r>
        <w:rPr>
          <w:rStyle w:val="FontStyle12"/>
          <w:rFonts w:eastAsia="MS Mincho"/>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i w:val="0"/>
          <w:sz w:val="28"/>
          <w:szCs w:val="28"/>
        </w:rPr>
        <w:t xml:space="preserve">обязан в течение 10 (десять) рабочих дней </w:t>
      </w:r>
      <w:proofErr w:type="gramStart"/>
      <w:r>
        <w:rPr>
          <w:rStyle w:val="FontStyle13"/>
          <w:i w:val="0"/>
          <w:sz w:val="28"/>
          <w:szCs w:val="28"/>
        </w:rPr>
        <w:t>с даты</w:t>
      </w:r>
      <w:proofErr w:type="gramEnd"/>
      <w:r>
        <w:rPr>
          <w:rStyle w:val="FontStyle13"/>
          <w:i w:val="0"/>
          <w:sz w:val="28"/>
          <w:szCs w:val="28"/>
        </w:rPr>
        <w:t xml:space="preserve"> письменного требования </w:t>
      </w:r>
      <w:r>
        <w:rPr>
          <w:rStyle w:val="FontStyle12"/>
          <w:rFonts w:eastAsia="MS Mincho"/>
          <w:sz w:val="28"/>
          <w:szCs w:val="28"/>
        </w:rPr>
        <w:t>Заказчика возместить последнему Имущественные потери, связанные с нарушением имущественных прав третьих лиц.</w:t>
      </w:r>
    </w:p>
    <w:p w:rsidR="009402E0" w:rsidRPr="004F718F" w:rsidRDefault="009402E0" w:rsidP="00A17557">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4.</w:t>
      </w:r>
      <w:r>
        <w:rPr>
          <w:rStyle w:val="FontStyle12"/>
          <w:rFonts w:eastAsia="MS Mincho"/>
          <w:sz w:val="28"/>
          <w:szCs w:val="28"/>
        </w:rPr>
        <w:tab/>
      </w:r>
      <w:proofErr w:type="gramStart"/>
      <w:r>
        <w:rPr>
          <w:rStyle w:val="FontStyle12"/>
          <w:rFonts w:eastAsia="MS Mincho"/>
          <w:sz w:val="28"/>
          <w:szCs w:val="28"/>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i w:val="0"/>
          <w:sz w:val="28"/>
          <w:szCs w:val="28"/>
        </w:rPr>
        <w:t xml:space="preserve"> </w:t>
      </w:r>
      <w:r>
        <w:rPr>
          <w:rStyle w:val="FontStyle12"/>
          <w:rFonts w:eastAsia="MS Mincho"/>
          <w:sz w:val="28"/>
          <w:szCs w:val="28"/>
          <w:u w:val="single"/>
        </w:rPr>
        <w:t>будет обязан</w:t>
      </w:r>
      <w:r>
        <w:rPr>
          <w:rStyle w:val="FontStyle12"/>
          <w:rFonts w:eastAsia="MS Mincho"/>
          <w:sz w:val="28"/>
          <w:szCs w:val="28"/>
        </w:rPr>
        <w:t xml:space="preserve"> возместить Заказчику имущественные потери в течение 10 (десяти) рабочих дней</w:t>
      </w:r>
      <w:proofErr w:type="gramEnd"/>
      <w:r>
        <w:rPr>
          <w:rStyle w:val="FontStyle12"/>
          <w:rFonts w:eastAsia="MS Mincho"/>
          <w:sz w:val="28"/>
          <w:szCs w:val="28"/>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rFonts w:eastAsia="MS Mincho"/>
          <w:sz w:val="28"/>
          <w:szCs w:val="28"/>
        </w:rPr>
        <w:t xml:space="preserve"> (-</w:t>
      </w:r>
      <w:proofErr w:type="spellStart"/>
      <w:proofErr w:type="gramEnd"/>
      <w:r>
        <w:rPr>
          <w:rStyle w:val="FontStyle12"/>
          <w:rFonts w:eastAsia="MS Mincho"/>
          <w:sz w:val="28"/>
          <w:szCs w:val="28"/>
        </w:rPr>
        <w:t>ов</w:t>
      </w:r>
      <w:proofErr w:type="spellEnd"/>
      <w:r>
        <w:rPr>
          <w:rStyle w:val="FontStyle12"/>
          <w:rFonts w:eastAsia="MS Mincho"/>
          <w:sz w:val="28"/>
          <w:szCs w:val="28"/>
        </w:rPr>
        <w:t>), принятого (-</w:t>
      </w:r>
      <w:proofErr w:type="spellStart"/>
      <w:r>
        <w:rPr>
          <w:rStyle w:val="FontStyle12"/>
          <w:rFonts w:eastAsia="MS Mincho"/>
          <w:sz w:val="28"/>
          <w:szCs w:val="28"/>
        </w:rPr>
        <w:t>ых</w:t>
      </w:r>
      <w:proofErr w:type="spellEnd"/>
      <w:r>
        <w:rPr>
          <w:rStyle w:val="FontStyle12"/>
          <w:rFonts w:eastAsia="MS Mincho"/>
          <w:sz w:val="28"/>
          <w:szCs w:val="28"/>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9402E0" w:rsidRPr="004F718F" w:rsidRDefault="009402E0" w:rsidP="00A17557">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4.1.</w:t>
      </w:r>
      <w:r>
        <w:rPr>
          <w:rStyle w:val="FontStyle12"/>
          <w:rFonts w:eastAsia="MS Mincho"/>
          <w:sz w:val="28"/>
          <w:szCs w:val="28"/>
        </w:rPr>
        <w:tab/>
        <w:t xml:space="preserve">такие </w:t>
      </w:r>
      <w:proofErr w:type="spellStart"/>
      <w:r>
        <w:rPr>
          <w:rStyle w:val="FontStyle12"/>
          <w:rFonts w:eastAsia="MS Mincho"/>
          <w:sz w:val="28"/>
          <w:szCs w:val="28"/>
        </w:rPr>
        <w:t>Доначисленные</w:t>
      </w:r>
      <w:proofErr w:type="spellEnd"/>
      <w:r>
        <w:rPr>
          <w:rStyle w:val="FontStyle12"/>
          <w:rFonts w:eastAsia="MS Mincho"/>
          <w:sz w:val="28"/>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Style w:val="FontStyle12"/>
          <w:rFonts w:eastAsia="MS Mincho"/>
          <w:sz w:val="28"/>
          <w:szCs w:val="28"/>
        </w:rPr>
        <w:t xml:space="preserve"> (-</w:t>
      </w:r>
      <w:proofErr w:type="spellStart"/>
      <w:proofErr w:type="gramEnd"/>
      <w:r>
        <w:rPr>
          <w:rStyle w:val="FontStyle12"/>
          <w:rFonts w:eastAsia="MS Mincho"/>
          <w:sz w:val="28"/>
          <w:szCs w:val="28"/>
        </w:rPr>
        <w:t>ам</w:t>
      </w:r>
      <w:proofErr w:type="spellEnd"/>
      <w:r>
        <w:rPr>
          <w:rStyle w:val="FontStyle12"/>
          <w:rFonts w:eastAsia="MS Mincho"/>
          <w:sz w:val="28"/>
          <w:szCs w:val="28"/>
        </w:rPr>
        <w:t>), в рамках которого (-</w:t>
      </w:r>
      <w:proofErr w:type="spellStart"/>
      <w:r>
        <w:rPr>
          <w:rStyle w:val="FontStyle12"/>
          <w:rFonts w:eastAsia="MS Mincho"/>
          <w:sz w:val="28"/>
          <w:szCs w:val="28"/>
        </w:rPr>
        <w:t>ых</w:t>
      </w:r>
      <w:proofErr w:type="spellEnd"/>
      <w:r>
        <w:rPr>
          <w:rStyle w:val="FontStyle12"/>
          <w:rFonts w:eastAsia="MS Mincho"/>
          <w:sz w:val="28"/>
          <w:szCs w:val="28"/>
        </w:rPr>
        <w:t>) Заказчик предпринял добросовестные усилия по оспариванию Решения налогового органа, а также</w:t>
      </w:r>
    </w:p>
    <w:p w:rsidR="009402E0" w:rsidRPr="004F718F" w:rsidRDefault="009402E0" w:rsidP="00A17557">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4.2.</w:t>
      </w:r>
      <w:r>
        <w:rPr>
          <w:rStyle w:val="FontStyle12"/>
          <w:rFonts w:eastAsia="MS Mincho"/>
          <w:sz w:val="28"/>
          <w:szCs w:val="28"/>
        </w:rPr>
        <w:tab/>
        <w:t>судебные расходы Заказчика в связи с оспариванием Решения налогового органа в полном размере.</w:t>
      </w:r>
    </w:p>
    <w:p w:rsidR="009402E0" w:rsidRPr="004F718F" w:rsidRDefault="009402E0" w:rsidP="00A17557">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5.</w:t>
      </w:r>
      <w:r>
        <w:rPr>
          <w:rStyle w:val="FontStyle12"/>
          <w:rFonts w:eastAsia="MS Mincho"/>
          <w:sz w:val="28"/>
          <w:szCs w:val="28"/>
        </w:rPr>
        <w:tab/>
        <w:t xml:space="preserve">Исполнитель признает и соглашается, что Заказчик вправе по своему усмотрению уплатить в бюджет </w:t>
      </w:r>
      <w:proofErr w:type="spellStart"/>
      <w:r>
        <w:rPr>
          <w:rStyle w:val="FontStyle12"/>
          <w:rFonts w:eastAsia="MS Mincho"/>
          <w:sz w:val="28"/>
          <w:szCs w:val="28"/>
        </w:rPr>
        <w:t>Доначисленные</w:t>
      </w:r>
      <w:proofErr w:type="spellEnd"/>
      <w:r>
        <w:rPr>
          <w:rStyle w:val="FontStyle12"/>
          <w:rFonts w:eastAsia="MS Mincho"/>
          <w:sz w:val="28"/>
          <w:szCs w:val="28"/>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9402E0" w:rsidRPr="004F718F" w:rsidRDefault="009402E0" w:rsidP="00A17557">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6.</w:t>
      </w:r>
      <w:r>
        <w:rPr>
          <w:rStyle w:val="FontStyle12"/>
          <w:rFonts w:eastAsia="MS Mincho"/>
          <w:sz w:val="28"/>
          <w:szCs w:val="28"/>
        </w:rPr>
        <w:tab/>
      </w:r>
      <w:proofErr w:type="gramStart"/>
      <w:r>
        <w:rPr>
          <w:rStyle w:val="FontStyle12"/>
          <w:rFonts w:eastAsia="MS Mincho"/>
          <w:sz w:val="28"/>
          <w:szCs w:val="28"/>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Fonts w:eastAsia="MS Mincho"/>
          <w:sz w:val="28"/>
          <w:szCs w:val="28"/>
        </w:rPr>
        <w:t>Доначисленные</w:t>
      </w:r>
      <w:proofErr w:type="spellEnd"/>
      <w:r>
        <w:rPr>
          <w:rStyle w:val="FontStyle12"/>
          <w:rFonts w:eastAsia="MS Mincho"/>
          <w:sz w:val="28"/>
          <w:szCs w:val="28"/>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Style w:val="FontStyle12"/>
          <w:rFonts w:eastAsia="MS Mincho"/>
          <w:sz w:val="28"/>
          <w:szCs w:val="28"/>
        </w:rPr>
        <w:t xml:space="preserve"> сумм и уплатить ему Возвращенные суммы в течение 30 (тридцати) рабочих дней </w:t>
      </w:r>
      <w:proofErr w:type="gramStart"/>
      <w:r>
        <w:rPr>
          <w:rStyle w:val="FontStyle12"/>
          <w:rFonts w:eastAsia="MS Mincho"/>
          <w:sz w:val="28"/>
          <w:szCs w:val="28"/>
        </w:rPr>
        <w:t>с даты получения</w:t>
      </w:r>
      <w:proofErr w:type="gramEnd"/>
      <w:r>
        <w:rPr>
          <w:rStyle w:val="FontStyle12"/>
          <w:rFonts w:eastAsia="MS Mincho"/>
          <w:sz w:val="28"/>
          <w:szCs w:val="28"/>
        </w:rPr>
        <w:t xml:space="preserve"> письменного требования Исполнителя об этом.</w:t>
      </w:r>
    </w:p>
    <w:p w:rsidR="009402E0" w:rsidRPr="004F718F" w:rsidRDefault="009402E0" w:rsidP="00A17557">
      <w:pPr>
        <w:pStyle w:val="Style5"/>
        <w:widowControl/>
        <w:tabs>
          <w:tab w:val="left" w:pos="1133"/>
        </w:tabs>
        <w:spacing w:line="252" w:lineRule="auto"/>
        <w:ind w:firstLine="709"/>
        <w:rPr>
          <w:rStyle w:val="FontStyle12"/>
          <w:rFonts w:eastAsia="MS Mincho"/>
          <w:sz w:val="28"/>
          <w:szCs w:val="28"/>
        </w:rPr>
      </w:pPr>
      <w:r>
        <w:rPr>
          <w:rStyle w:val="FontStyle12"/>
          <w:rFonts w:eastAsia="MS Mincho"/>
          <w:sz w:val="28"/>
          <w:szCs w:val="28"/>
        </w:rPr>
        <w:t>7.</w:t>
      </w:r>
      <w:r>
        <w:rPr>
          <w:rStyle w:val="FontStyle12"/>
          <w:rFonts w:eastAsia="MS Mincho"/>
          <w:sz w:val="28"/>
          <w:szCs w:val="28"/>
        </w:rPr>
        <w:tab/>
      </w:r>
      <w:proofErr w:type="gramStart"/>
      <w:r>
        <w:rPr>
          <w:rStyle w:val="FontStyle12"/>
          <w:rFonts w:eastAsia="MS Mincho"/>
          <w:sz w:val="28"/>
          <w:szCs w:val="28"/>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Fonts w:eastAsia="MS Mincho"/>
          <w:sz w:val="28"/>
          <w:szCs w:val="28"/>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9402E0" w:rsidRPr="004F718F" w:rsidRDefault="009402E0" w:rsidP="00A17557">
      <w:pPr>
        <w:pStyle w:val="Style5"/>
        <w:widowControl/>
        <w:tabs>
          <w:tab w:val="left" w:pos="1133"/>
        </w:tabs>
        <w:spacing w:line="252" w:lineRule="auto"/>
        <w:ind w:firstLine="709"/>
        <w:rPr>
          <w:sz w:val="28"/>
          <w:szCs w:val="28"/>
        </w:rPr>
      </w:pPr>
      <w:r>
        <w:rPr>
          <w:rStyle w:val="FontStyle12"/>
          <w:rFonts w:eastAsia="MS Mincho"/>
          <w:sz w:val="28"/>
          <w:szCs w:val="28"/>
        </w:rPr>
        <w:t>8.</w:t>
      </w:r>
      <w:r>
        <w:rPr>
          <w:rStyle w:val="FontStyle12"/>
          <w:rFonts w:eastAsia="MS Mincho"/>
          <w:sz w:val="28"/>
          <w:szCs w:val="28"/>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i w:val="0"/>
          <w:sz w:val="28"/>
          <w:szCs w:val="28"/>
        </w:rPr>
        <w:t xml:space="preserve">обязан возместить </w:t>
      </w:r>
      <w:r>
        <w:rPr>
          <w:rStyle w:val="FontStyle12"/>
          <w:rFonts w:eastAsia="MS Mincho"/>
          <w:sz w:val="28"/>
          <w:szCs w:val="28"/>
        </w:rPr>
        <w:t xml:space="preserve">Заказчику </w:t>
      </w:r>
      <w:r>
        <w:rPr>
          <w:rStyle w:val="FontStyle13"/>
          <w:i w:val="0"/>
          <w:sz w:val="28"/>
          <w:szCs w:val="28"/>
        </w:rPr>
        <w:t>по его требованию убытки, причиненные недостоверностью таких заверений</w:t>
      </w:r>
      <w:r>
        <w:rPr>
          <w:rStyle w:val="FontStyle12"/>
          <w:rFonts w:eastAsia="MS Mincho"/>
          <w:sz w:val="28"/>
          <w:szCs w:val="28"/>
        </w:rPr>
        <w:t>.</w:t>
      </w:r>
    </w:p>
    <w:p w:rsidR="009402E0" w:rsidRDefault="009402E0" w:rsidP="00A17557">
      <w:pPr>
        <w:tabs>
          <w:tab w:val="left" w:pos="3751"/>
        </w:tabs>
        <w:rPr>
          <w:sz w:val="28"/>
          <w:szCs w:val="28"/>
        </w:rPr>
      </w:pPr>
    </w:p>
    <w:tbl>
      <w:tblPr>
        <w:tblW w:w="9640" w:type="dxa"/>
        <w:tblLayout w:type="fixed"/>
        <w:tblLook w:val="01E0"/>
      </w:tblPr>
      <w:tblGrid>
        <w:gridCol w:w="4395"/>
        <w:gridCol w:w="5245"/>
      </w:tblGrid>
      <w:tr w:rsidR="009402E0" w:rsidRPr="00764A49" w:rsidTr="00A17557">
        <w:trPr>
          <w:trHeight w:val="1176"/>
        </w:trPr>
        <w:tc>
          <w:tcPr>
            <w:tcW w:w="4395" w:type="dxa"/>
            <w:shd w:val="clear" w:color="auto" w:fill="auto"/>
          </w:tcPr>
          <w:p w:rsidR="009402E0" w:rsidRPr="00764A49" w:rsidRDefault="009402E0" w:rsidP="00A17557">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9402E0" w:rsidRDefault="009402E0" w:rsidP="00A17557">
            <w:pPr>
              <w:jc w:val="both"/>
              <w:rPr>
                <w:sz w:val="28"/>
                <w:szCs w:val="28"/>
              </w:rPr>
            </w:pPr>
          </w:p>
          <w:p w:rsidR="009402E0" w:rsidRPr="00764A49" w:rsidRDefault="009402E0" w:rsidP="00A17557">
            <w:pPr>
              <w:jc w:val="both"/>
              <w:rPr>
                <w:b/>
                <w:sz w:val="28"/>
                <w:szCs w:val="28"/>
              </w:rPr>
            </w:pPr>
            <w:r>
              <w:rPr>
                <w:sz w:val="28"/>
                <w:szCs w:val="28"/>
              </w:rPr>
              <w:t>___________________</w:t>
            </w:r>
          </w:p>
        </w:tc>
        <w:tc>
          <w:tcPr>
            <w:tcW w:w="5245" w:type="dxa"/>
            <w:shd w:val="clear" w:color="auto" w:fill="auto"/>
          </w:tcPr>
          <w:p w:rsidR="009402E0" w:rsidRPr="00764A49" w:rsidRDefault="009402E0" w:rsidP="00A17557">
            <w:pPr>
              <w:jc w:val="both"/>
              <w:rPr>
                <w:b/>
                <w:sz w:val="28"/>
                <w:szCs w:val="28"/>
              </w:rPr>
            </w:pPr>
            <w:r>
              <w:rPr>
                <w:b/>
                <w:sz w:val="28"/>
                <w:szCs w:val="28"/>
              </w:rPr>
              <w:t>От «Заказчика»</w:t>
            </w:r>
          </w:p>
          <w:p w:rsidR="009402E0" w:rsidRPr="00764A49" w:rsidRDefault="009402E0" w:rsidP="00A17557">
            <w:pPr>
              <w:jc w:val="both"/>
              <w:rPr>
                <w:sz w:val="28"/>
                <w:szCs w:val="28"/>
              </w:rPr>
            </w:pPr>
          </w:p>
          <w:p w:rsidR="009402E0" w:rsidRPr="00764A49" w:rsidRDefault="009402E0" w:rsidP="00A17557">
            <w:pPr>
              <w:jc w:val="both"/>
              <w:rPr>
                <w:sz w:val="28"/>
                <w:szCs w:val="28"/>
              </w:rPr>
            </w:pPr>
            <w:r>
              <w:rPr>
                <w:sz w:val="28"/>
                <w:szCs w:val="28"/>
              </w:rPr>
              <w:t>____________________</w:t>
            </w:r>
          </w:p>
        </w:tc>
      </w:tr>
    </w:tbl>
    <w:p w:rsidR="009402E0" w:rsidRPr="004F718F" w:rsidRDefault="009402E0" w:rsidP="00A17557">
      <w:pPr>
        <w:tabs>
          <w:tab w:val="left" w:pos="3751"/>
        </w:tabs>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402E0" w:rsidRDefault="00A17557">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9402E0" w:rsidRDefault="00A17557">
      <w:pPr>
        <w:pStyle w:val="19"/>
        <w:ind w:firstLine="0"/>
        <w:jc w:val="right"/>
        <w:outlineLvl w:val="0"/>
        <w:rPr>
          <w:b/>
          <w:i/>
          <w:iCs/>
        </w:rPr>
      </w:pPr>
      <w:r>
        <w:t xml:space="preserve"> </w:t>
      </w:r>
    </w:p>
    <w:sectPr w:rsidR="009402E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557" w:rsidRDefault="00A17557">
      <w:r>
        <w:separator/>
      </w:r>
    </w:p>
  </w:endnote>
  <w:endnote w:type="continuationSeparator" w:id="1">
    <w:p w:rsidR="00A17557" w:rsidRDefault="00A17557">
      <w:r>
        <w:continuationSeparator/>
      </w:r>
    </w:p>
  </w:endnote>
  <w:endnote w:type="continuationNotice" w:id="2">
    <w:p w:rsidR="00A17557" w:rsidRDefault="00A175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57" w:rsidRDefault="00A17557"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17557" w:rsidRDefault="00A17557"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57" w:rsidRDefault="00A17557"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17557" w:rsidRDefault="00A17557" w:rsidP="00BF6892">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57" w:rsidRDefault="00A17557">
    <w:pPr>
      <w:pStyle w:val="aff1"/>
      <w:jc w:val="center"/>
    </w:pPr>
  </w:p>
  <w:p w:rsidR="00A17557" w:rsidRDefault="00A17557" w:rsidP="00BF6892">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57" w:rsidRDefault="00A17557">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557" w:rsidRDefault="00A17557">
      <w:r>
        <w:separator/>
      </w:r>
    </w:p>
  </w:footnote>
  <w:footnote w:type="continuationSeparator" w:id="1">
    <w:p w:rsidR="00A17557" w:rsidRDefault="00A17557">
      <w:r>
        <w:continuationSeparator/>
      </w:r>
    </w:p>
  </w:footnote>
  <w:footnote w:type="continuationNotice" w:id="2">
    <w:p w:rsidR="00A17557" w:rsidRDefault="00A17557"/>
  </w:footnote>
  <w:footnote w:id="3">
    <w:p w:rsidR="00A17557" w:rsidRDefault="00A17557" w:rsidP="00A17557">
      <w:pPr>
        <w:pStyle w:val="aff2"/>
        <w:jc w:val="both"/>
      </w:pPr>
      <w:r>
        <w:rPr>
          <w:rStyle w:val="afa"/>
        </w:rPr>
        <w:footnoteRef/>
      </w:r>
      <w:r>
        <w:t xml:space="preserve"> Указанные договоры должны отвечать требованиям подпункта 1.3 части 1 пункта 17 раздела 5 «Информационная карта» документации о закупке.  При предоставлении копий договоров и актов конфиденциальная информация (кроме цены, предмета договора), составляющая коммерческую или иную тайну, может быть удалена.</w:t>
      </w:r>
    </w:p>
  </w:footnote>
  <w:footnote w:id="4">
    <w:p w:rsidR="00A17557" w:rsidRDefault="00A17557" w:rsidP="00474A37">
      <w:pPr>
        <w:pStyle w:val="aff2"/>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57" w:rsidRDefault="00A17557">
    <w:pPr>
      <w:pStyle w:val="aff"/>
      <w:jc w:val="center"/>
    </w:pPr>
    <w:fldSimple w:instr=" PAGE   \* MERGEFORMAT ">
      <w:r>
        <w:rPr>
          <w:noProof/>
        </w:rPr>
        <w:t>32</w:t>
      </w:r>
    </w:fldSimple>
  </w:p>
  <w:p w:rsidR="00A17557" w:rsidRDefault="00A17557">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57" w:rsidRDefault="00A17557">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57" w:rsidRDefault="00A17557" w:rsidP="00510148">
    <w:pPr>
      <w:pStyle w:val="aff"/>
      <w:jc w:val="center"/>
    </w:pPr>
    <w:fldSimple w:instr=" PAGE   \* MERGEFORMAT ">
      <w:r w:rsidR="006C47B2">
        <w:rPr>
          <w:noProof/>
        </w:rPr>
        <w:t>101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57" w:rsidRDefault="00A17557">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B4A10BE"/>
    <w:multiLevelType w:val="hybridMultilevel"/>
    <w:tmpl w:val="5D562442"/>
    <w:lvl w:ilvl="0" w:tplc="427634D6">
      <w:start w:val="1"/>
      <w:numFmt w:val="decimal"/>
      <w:lvlText w:val="%1."/>
      <w:lvlJc w:val="left"/>
      <w:pPr>
        <w:ind w:left="1744" w:hanging="103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61D3517"/>
    <w:multiLevelType w:val="hybridMultilevel"/>
    <w:tmpl w:val="8EAA93E6"/>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a"/>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A5E4474"/>
    <w:multiLevelType w:val="multilevel"/>
    <w:tmpl w:val="FE9E8812"/>
    <w:lvl w:ilvl="0">
      <w:start w:val="1"/>
      <w:numFmt w:val="decimal"/>
      <w:lvlText w:val="%1."/>
      <w:lvlJc w:val="left"/>
      <w:pPr>
        <w:ind w:left="3054" w:hanging="360"/>
      </w:pPr>
      <w:rPr>
        <w:rFonts w:cs="Times New Roman"/>
        <w:b/>
        <w:sz w:val="28"/>
        <w:szCs w:val="28"/>
      </w:rPr>
    </w:lvl>
    <w:lvl w:ilvl="1">
      <w:start w:val="1"/>
      <w:numFmt w:val="decimal"/>
      <w:lvlText w:val="%1.%2."/>
      <w:lvlJc w:val="left"/>
      <w:pPr>
        <w:ind w:left="1709" w:hanging="432"/>
      </w:pPr>
      <w:rPr>
        <w:rFonts w:cs="Times New Roman"/>
        <w:b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34"/>
  </w:num>
  <w:num w:numId="8">
    <w:abstractNumId w:val="42"/>
  </w:num>
  <w:num w:numId="9">
    <w:abstractNumId w:val="36"/>
  </w:num>
  <w:num w:numId="10">
    <w:abstractNumId w:val="47"/>
  </w:num>
  <w:num w:numId="11">
    <w:abstractNumId w:val="33"/>
  </w:num>
  <w:num w:numId="12">
    <w:abstractNumId w:val="35"/>
  </w:num>
  <w:num w:numId="13">
    <w:abstractNumId w:val="30"/>
  </w:num>
  <w:num w:numId="14">
    <w:abstractNumId w:val="32"/>
  </w:num>
  <w:num w:numId="15">
    <w:abstractNumId w:val="46"/>
  </w:num>
  <w:num w:numId="16">
    <w:abstractNumId w:val="26"/>
  </w:num>
  <w:num w:numId="17">
    <w:abstractNumId w:val="43"/>
  </w:num>
  <w:num w:numId="18">
    <w:abstractNumId w:val="40"/>
  </w:num>
  <w:num w:numId="19">
    <w:abstractNumId w:val="41"/>
  </w:num>
  <w:num w:numId="20">
    <w:abstractNumId w:val="25"/>
  </w:num>
  <w:num w:numId="21">
    <w:abstractNumId w:val="29"/>
  </w:num>
  <w:num w:numId="22">
    <w:abstractNumId w:val="39"/>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1"/>
  </w:num>
  <w:num w:numId="26">
    <w:abstractNumId w:val="24"/>
  </w:num>
  <w:num w:numId="27">
    <w:abstractNumId w:val="0"/>
    <w:lvlOverride w:ilvl="0">
      <w:lvl w:ilvl="0">
        <w:numFmt w:val="bullet"/>
        <w:lvlText w:val="-"/>
        <w:legacy w:legacy="1" w:legacySpace="0" w:legacyIndent="370"/>
        <w:lvlJc w:val="left"/>
        <w:rPr>
          <w:rFonts w:ascii="Times New Roman" w:hAnsi="Times New Roman" w:hint="default"/>
        </w:rPr>
      </w:lvl>
    </w:lvlOverride>
  </w:num>
  <w:num w:numId="28">
    <w:abstractNumId w:val="37"/>
  </w:num>
  <w:num w:numId="29">
    <w:abstractNumId w:val="3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7B2"/>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2E0"/>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17557"/>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rsid w:val="009402E0"/>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9402E0"/>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9402E0"/>
    <w:pPr>
      <w:tabs>
        <w:tab w:val="num" w:pos="1296"/>
      </w:tabs>
      <w:spacing w:before="240" w:after="60"/>
      <w:ind w:left="1296" w:hanging="1296"/>
      <w:outlineLvl w:val="6"/>
    </w:pPr>
    <w:rPr>
      <w:lang w:val="en-GB"/>
    </w:rPr>
  </w:style>
  <w:style w:type="paragraph" w:styleId="8">
    <w:name w:val="heading 8"/>
    <w:basedOn w:val="a0"/>
    <w:next w:val="a0"/>
    <w:link w:val="80"/>
    <w:qFormat/>
    <w:rsid w:val="009402E0"/>
    <w:pPr>
      <w:tabs>
        <w:tab w:val="num" w:pos="1440"/>
      </w:tabs>
      <w:spacing w:before="240" w:after="60"/>
      <w:ind w:left="1440" w:hanging="1440"/>
      <w:outlineLvl w:val="7"/>
    </w:pPr>
    <w:rPr>
      <w:i/>
      <w:iCs/>
      <w:lang w:val="en-GB"/>
    </w:rPr>
  </w:style>
  <w:style w:type="paragraph" w:styleId="9">
    <w:name w:val="heading 9"/>
    <w:basedOn w:val="a0"/>
    <w:next w:val="a0"/>
    <w:link w:val="90"/>
    <w:qFormat/>
    <w:rsid w:val="009402E0"/>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Table-Normal Знак,RSHB_Table-Normal Знак,Абзац списка Знак1,List Paragraph1 Знак,List Paragraph Знак,название Знак,Bullet List Знак,FooterText Знак,numbered Знак,SL_Абзац списка Знак,Абзац списка2 Знак,Bullet Number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f"/>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50">
    <w:name w:val="Заголовок 5 Знак"/>
    <w:basedOn w:val="a1"/>
    <w:link w:val="5"/>
    <w:rsid w:val="009402E0"/>
    <w:rPr>
      <w:b/>
      <w:bCs/>
      <w:i/>
      <w:iCs/>
      <w:sz w:val="26"/>
      <w:szCs w:val="26"/>
      <w:lang w:val="en-GB" w:eastAsia="ar-SA"/>
    </w:rPr>
  </w:style>
  <w:style w:type="character" w:customStyle="1" w:styleId="60">
    <w:name w:val="Заголовок 6 Знак"/>
    <w:basedOn w:val="a1"/>
    <w:link w:val="6"/>
    <w:rsid w:val="009402E0"/>
    <w:rPr>
      <w:b/>
      <w:bCs/>
      <w:sz w:val="22"/>
      <w:szCs w:val="22"/>
      <w:lang w:val="en-GB" w:eastAsia="ar-SA"/>
    </w:rPr>
  </w:style>
  <w:style w:type="character" w:customStyle="1" w:styleId="70">
    <w:name w:val="Заголовок 7 Знак"/>
    <w:basedOn w:val="a1"/>
    <w:link w:val="7"/>
    <w:rsid w:val="009402E0"/>
    <w:rPr>
      <w:sz w:val="24"/>
      <w:szCs w:val="24"/>
      <w:lang w:val="en-GB" w:eastAsia="ar-SA"/>
    </w:rPr>
  </w:style>
  <w:style w:type="character" w:customStyle="1" w:styleId="80">
    <w:name w:val="Заголовок 8 Знак"/>
    <w:basedOn w:val="a1"/>
    <w:link w:val="8"/>
    <w:rsid w:val="009402E0"/>
    <w:rPr>
      <w:i/>
      <w:iCs/>
      <w:sz w:val="24"/>
      <w:szCs w:val="24"/>
      <w:lang w:val="en-GB" w:eastAsia="ar-SA"/>
    </w:rPr>
  </w:style>
  <w:style w:type="character" w:customStyle="1" w:styleId="90">
    <w:name w:val="Заголовок 9 Знак"/>
    <w:basedOn w:val="a1"/>
    <w:link w:val="9"/>
    <w:rsid w:val="009402E0"/>
    <w:rPr>
      <w:rFonts w:ascii="Arial" w:hAnsi="Arial" w:cs="Arial"/>
      <w:sz w:val="22"/>
      <w:szCs w:val="22"/>
      <w:lang w:val="en-GB" w:eastAsia="ar-SA"/>
    </w:rPr>
  </w:style>
  <w:style w:type="character" w:customStyle="1" w:styleId="1c">
    <w:name w:val="Основной текст с отступом Знак1"/>
    <w:basedOn w:val="a1"/>
    <w:link w:val="aff0"/>
    <w:uiPriority w:val="99"/>
    <w:rsid w:val="009402E0"/>
    <w:rPr>
      <w:sz w:val="28"/>
      <w:lang w:eastAsia="ar-SA"/>
    </w:rPr>
  </w:style>
  <w:style w:type="character" w:customStyle="1" w:styleId="1f">
    <w:name w:val="Текст сноски Знак1"/>
    <w:basedOn w:val="a1"/>
    <w:link w:val="aff2"/>
    <w:rsid w:val="009402E0"/>
    <w:rPr>
      <w:lang w:eastAsia="ar-SA"/>
    </w:rPr>
  </w:style>
  <w:style w:type="character" w:customStyle="1" w:styleId="aff6">
    <w:name w:val="Название Знак"/>
    <w:basedOn w:val="a1"/>
    <w:link w:val="aff4"/>
    <w:rsid w:val="009402E0"/>
    <w:rPr>
      <w:rFonts w:ascii="Arial" w:hAnsi="Arial" w:cs="Arial"/>
      <w:b/>
      <w:bCs/>
      <w:kern w:val="1"/>
      <w:sz w:val="32"/>
      <w:szCs w:val="32"/>
      <w:lang w:eastAsia="ar-SA"/>
    </w:rPr>
  </w:style>
  <w:style w:type="character" w:customStyle="1" w:styleId="1f1">
    <w:name w:val="Подзаголовок Знак1"/>
    <w:basedOn w:val="a1"/>
    <w:link w:val="aff5"/>
    <w:rsid w:val="009402E0"/>
    <w:rPr>
      <w:b/>
      <w:bCs/>
      <w:sz w:val="24"/>
      <w:szCs w:val="24"/>
      <w:lang w:eastAsia="ar-SA"/>
    </w:rPr>
  </w:style>
  <w:style w:type="character" w:customStyle="1" w:styleId="1f3">
    <w:name w:val="Тема примечания Знак1"/>
    <w:basedOn w:val="1fc"/>
    <w:link w:val="aff9"/>
    <w:rsid w:val="009402E0"/>
    <w:rPr>
      <w:b/>
      <w:bCs/>
    </w:rPr>
  </w:style>
  <w:style w:type="character" w:customStyle="1" w:styleId="1f4">
    <w:name w:val="Текст выноски Знак1"/>
    <w:basedOn w:val="a1"/>
    <w:link w:val="affa"/>
    <w:uiPriority w:val="99"/>
    <w:rsid w:val="009402E0"/>
    <w:rPr>
      <w:rFonts w:ascii="Tahoma" w:hAnsi="Tahoma"/>
      <w:sz w:val="16"/>
      <w:szCs w:val="16"/>
      <w:lang w:eastAsia="ar-SA"/>
    </w:rPr>
  </w:style>
  <w:style w:type="character" w:customStyle="1" w:styleId="1fb">
    <w:name w:val="Текст концевой сноски Знак1"/>
    <w:basedOn w:val="a1"/>
    <w:link w:val="afff0"/>
    <w:rsid w:val="009402E0"/>
    <w:rPr>
      <w:lang w:eastAsia="ar-SA"/>
    </w:rPr>
  </w:style>
  <w:style w:type="paragraph" w:styleId="afff9">
    <w:name w:val="Revision"/>
    <w:hidden/>
    <w:uiPriority w:val="99"/>
    <w:semiHidden/>
    <w:rsid w:val="009402E0"/>
    <w:rPr>
      <w:sz w:val="24"/>
      <w:szCs w:val="24"/>
      <w:lang w:eastAsia="ar-SA"/>
    </w:rPr>
  </w:style>
  <w:style w:type="paragraph" w:styleId="afffa">
    <w:name w:val="caption"/>
    <w:basedOn w:val="a0"/>
    <w:next w:val="a0"/>
    <w:qFormat/>
    <w:rsid w:val="009402E0"/>
    <w:pPr>
      <w:suppressAutoHyphens w:val="0"/>
    </w:pPr>
    <w:rPr>
      <w:sz w:val="28"/>
      <w:lang w:eastAsia="ru-RU"/>
    </w:rPr>
  </w:style>
  <w:style w:type="paragraph" w:styleId="1fd">
    <w:name w:val="toc 1"/>
    <w:basedOn w:val="a0"/>
    <w:next w:val="a0"/>
    <w:autoRedefine/>
    <w:uiPriority w:val="39"/>
    <w:qFormat/>
    <w:rsid w:val="009402E0"/>
    <w:pPr>
      <w:spacing w:before="120" w:after="120"/>
    </w:pPr>
    <w:rPr>
      <w:rFonts w:asciiTheme="minorHAnsi" w:hAnsiTheme="minorHAnsi"/>
      <w:b/>
      <w:bCs/>
      <w:caps/>
      <w:sz w:val="20"/>
      <w:szCs w:val="20"/>
    </w:rPr>
  </w:style>
  <w:style w:type="paragraph" w:styleId="28">
    <w:name w:val="toc 2"/>
    <w:basedOn w:val="a0"/>
    <w:next w:val="a0"/>
    <w:autoRedefine/>
    <w:uiPriority w:val="39"/>
    <w:qFormat/>
    <w:rsid w:val="009402E0"/>
    <w:pPr>
      <w:ind w:left="240"/>
    </w:pPr>
    <w:rPr>
      <w:rFonts w:asciiTheme="minorHAnsi" w:hAnsiTheme="minorHAnsi"/>
      <w:smallCaps/>
      <w:sz w:val="20"/>
      <w:szCs w:val="20"/>
    </w:rPr>
  </w:style>
  <w:style w:type="paragraph" w:customStyle="1" w:styleId="20">
    <w:name w:val="Заг2"/>
    <w:basedOn w:val="2"/>
    <w:autoRedefine/>
    <w:rsid w:val="009402E0"/>
    <w:pPr>
      <w:numPr>
        <w:numId w:val="26"/>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7"/>
    <w:rsid w:val="009402E0"/>
    <w:pPr>
      <w:numPr>
        <w:ilvl w:val="2"/>
        <w:numId w:val="25"/>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b">
    <w:name w:val="Рук Основной текст Знак Знак Знак"/>
    <w:basedOn w:val="afd"/>
    <w:link w:val="afffc"/>
    <w:rsid w:val="009402E0"/>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9402E0"/>
    <w:rPr>
      <w:sz w:val="28"/>
      <w:szCs w:val="24"/>
    </w:rPr>
  </w:style>
  <w:style w:type="paragraph" w:styleId="38">
    <w:name w:val="toc 3"/>
    <w:basedOn w:val="a0"/>
    <w:next w:val="a0"/>
    <w:autoRedefine/>
    <w:uiPriority w:val="39"/>
    <w:unhideWhenUsed/>
    <w:qFormat/>
    <w:rsid w:val="009402E0"/>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9402E0"/>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0"/>
    <w:next w:val="a0"/>
    <w:autoRedefine/>
    <w:uiPriority w:val="39"/>
    <w:unhideWhenUsed/>
    <w:rsid w:val="009402E0"/>
    <w:pPr>
      <w:ind w:left="720"/>
    </w:pPr>
    <w:rPr>
      <w:rFonts w:asciiTheme="minorHAnsi" w:hAnsiTheme="minorHAnsi"/>
      <w:sz w:val="18"/>
      <w:szCs w:val="18"/>
    </w:rPr>
  </w:style>
  <w:style w:type="paragraph" w:styleId="52">
    <w:name w:val="toc 5"/>
    <w:basedOn w:val="a0"/>
    <w:next w:val="a0"/>
    <w:autoRedefine/>
    <w:uiPriority w:val="39"/>
    <w:unhideWhenUsed/>
    <w:rsid w:val="009402E0"/>
    <w:pPr>
      <w:ind w:left="960"/>
    </w:pPr>
    <w:rPr>
      <w:rFonts w:asciiTheme="minorHAnsi" w:hAnsiTheme="minorHAnsi"/>
      <w:sz w:val="18"/>
      <w:szCs w:val="18"/>
    </w:rPr>
  </w:style>
  <w:style w:type="paragraph" w:styleId="62">
    <w:name w:val="toc 6"/>
    <w:basedOn w:val="a0"/>
    <w:next w:val="a0"/>
    <w:autoRedefine/>
    <w:uiPriority w:val="39"/>
    <w:unhideWhenUsed/>
    <w:rsid w:val="009402E0"/>
    <w:pPr>
      <w:ind w:left="1200"/>
    </w:pPr>
    <w:rPr>
      <w:rFonts w:asciiTheme="minorHAnsi" w:hAnsiTheme="minorHAnsi"/>
      <w:sz w:val="18"/>
      <w:szCs w:val="18"/>
    </w:rPr>
  </w:style>
  <w:style w:type="paragraph" w:styleId="72">
    <w:name w:val="toc 7"/>
    <w:basedOn w:val="a0"/>
    <w:next w:val="a0"/>
    <w:autoRedefine/>
    <w:uiPriority w:val="39"/>
    <w:unhideWhenUsed/>
    <w:rsid w:val="009402E0"/>
    <w:pPr>
      <w:ind w:left="1440"/>
    </w:pPr>
    <w:rPr>
      <w:rFonts w:asciiTheme="minorHAnsi" w:hAnsiTheme="minorHAnsi"/>
      <w:sz w:val="18"/>
      <w:szCs w:val="18"/>
    </w:rPr>
  </w:style>
  <w:style w:type="paragraph" w:styleId="82">
    <w:name w:val="toc 8"/>
    <w:basedOn w:val="a0"/>
    <w:next w:val="a0"/>
    <w:autoRedefine/>
    <w:uiPriority w:val="39"/>
    <w:unhideWhenUsed/>
    <w:rsid w:val="009402E0"/>
    <w:pPr>
      <w:ind w:left="1680"/>
    </w:pPr>
    <w:rPr>
      <w:rFonts w:asciiTheme="minorHAnsi" w:hAnsiTheme="minorHAnsi"/>
      <w:sz w:val="18"/>
      <w:szCs w:val="18"/>
    </w:rPr>
  </w:style>
  <w:style w:type="paragraph" w:styleId="92">
    <w:name w:val="toc 9"/>
    <w:basedOn w:val="a0"/>
    <w:next w:val="a0"/>
    <w:autoRedefine/>
    <w:uiPriority w:val="39"/>
    <w:unhideWhenUsed/>
    <w:rsid w:val="009402E0"/>
    <w:pPr>
      <w:ind w:left="1920"/>
    </w:pPr>
    <w:rPr>
      <w:rFonts w:asciiTheme="minorHAnsi" w:hAnsiTheme="minorHAnsi"/>
      <w:sz w:val="18"/>
      <w:szCs w:val="18"/>
    </w:rPr>
  </w:style>
  <w:style w:type="paragraph" w:styleId="29">
    <w:name w:val="Body Text 2"/>
    <w:basedOn w:val="a0"/>
    <w:link w:val="2a"/>
    <w:rsid w:val="009402E0"/>
    <w:pPr>
      <w:suppressAutoHyphens w:val="0"/>
      <w:spacing w:after="120" w:line="480" w:lineRule="auto"/>
    </w:pPr>
    <w:rPr>
      <w:lang w:eastAsia="ru-RU"/>
    </w:rPr>
  </w:style>
  <w:style w:type="character" w:customStyle="1" w:styleId="2a">
    <w:name w:val="Основной текст 2 Знак"/>
    <w:basedOn w:val="a1"/>
    <w:link w:val="29"/>
    <w:rsid w:val="009402E0"/>
    <w:rPr>
      <w:sz w:val="24"/>
      <w:szCs w:val="24"/>
    </w:rPr>
  </w:style>
  <w:style w:type="paragraph" w:styleId="af5">
    <w:name w:val="Plain Text"/>
    <w:basedOn w:val="a0"/>
    <w:link w:val="af4"/>
    <w:uiPriority w:val="99"/>
    <w:rsid w:val="009402E0"/>
    <w:pPr>
      <w:tabs>
        <w:tab w:val="left" w:pos="360"/>
      </w:tabs>
      <w:suppressAutoHyphens w:val="0"/>
      <w:ind w:firstLine="900"/>
      <w:jc w:val="both"/>
    </w:pPr>
    <w:rPr>
      <w:rFonts w:eastAsia="MS Mincho"/>
      <w:spacing w:val="-2"/>
      <w:sz w:val="26"/>
      <w:szCs w:val="20"/>
      <w:lang w:eastAsia="ru-RU"/>
    </w:rPr>
  </w:style>
  <w:style w:type="character" w:customStyle="1" w:styleId="1fe">
    <w:name w:val="Текст Знак1"/>
    <w:basedOn w:val="a1"/>
    <w:link w:val="af5"/>
    <w:uiPriority w:val="99"/>
    <w:semiHidden/>
    <w:rsid w:val="009402E0"/>
    <w:rPr>
      <w:rFonts w:ascii="Consolas" w:hAnsi="Consolas"/>
      <w:sz w:val="21"/>
      <w:szCs w:val="21"/>
      <w:lang w:eastAsia="ar-SA"/>
    </w:rPr>
  </w:style>
  <w:style w:type="paragraph" w:styleId="ac">
    <w:name w:val="Document Map"/>
    <w:basedOn w:val="a0"/>
    <w:link w:val="ab"/>
    <w:rsid w:val="009402E0"/>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9402E0"/>
    <w:rPr>
      <w:rFonts w:ascii="Tahoma" w:hAnsi="Tahoma" w:cs="Tahoma"/>
      <w:sz w:val="16"/>
      <w:szCs w:val="16"/>
      <w:lang w:eastAsia="ar-SA"/>
    </w:rPr>
  </w:style>
  <w:style w:type="paragraph" w:styleId="23">
    <w:name w:val="Body Text Indent 2"/>
    <w:basedOn w:val="a0"/>
    <w:link w:val="22"/>
    <w:rsid w:val="009402E0"/>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9402E0"/>
    <w:rPr>
      <w:sz w:val="24"/>
      <w:szCs w:val="24"/>
      <w:lang w:eastAsia="ar-SA"/>
    </w:rPr>
  </w:style>
  <w:style w:type="paragraph" w:styleId="af2">
    <w:name w:val="Normal Indent"/>
    <w:basedOn w:val="a0"/>
    <w:link w:val="af1"/>
    <w:unhideWhenUsed/>
    <w:rsid w:val="009402E0"/>
    <w:pPr>
      <w:suppressAutoHyphens w:val="0"/>
      <w:spacing w:after="60"/>
      <w:ind w:left="708"/>
      <w:jc w:val="both"/>
    </w:pPr>
    <w:rPr>
      <w:rFonts w:ascii="Calibri" w:eastAsia="Calibri" w:hAnsi="Calibri" w:cs="Calibri"/>
      <w:lang w:eastAsia="ru-RU"/>
    </w:rPr>
  </w:style>
  <w:style w:type="numbering" w:customStyle="1" w:styleId="1ff0">
    <w:name w:val="Нет списка1"/>
    <w:next w:val="a3"/>
    <w:uiPriority w:val="99"/>
    <w:semiHidden/>
    <w:unhideWhenUsed/>
    <w:rsid w:val="009402E0"/>
  </w:style>
  <w:style w:type="table" w:customStyle="1" w:styleId="1ff1">
    <w:name w:val="Сетка таблицы1"/>
    <w:basedOn w:val="a2"/>
    <w:rsid w:val="00940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9402E0"/>
    <w:pPr>
      <w:suppressAutoHyphens w:val="0"/>
      <w:ind w:left="566" w:hanging="283"/>
    </w:pPr>
    <w:rPr>
      <w:lang w:eastAsia="ru-RU"/>
    </w:rPr>
  </w:style>
  <w:style w:type="paragraph" w:customStyle="1" w:styleId="Text">
    <w:name w:val="Text"/>
    <w:basedOn w:val="a0"/>
    <w:rsid w:val="009402E0"/>
    <w:pPr>
      <w:suppressAutoHyphens w:val="0"/>
      <w:spacing w:line="300" w:lineRule="atLeast"/>
    </w:pPr>
    <w:rPr>
      <w:lang w:val="en-GB" w:eastAsia="ru-RU"/>
    </w:rPr>
  </w:style>
  <w:style w:type="character" w:customStyle="1" w:styleId="st1">
    <w:name w:val="st1"/>
    <w:basedOn w:val="a1"/>
    <w:rsid w:val="009402E0"/>
  </w:style>
  <w:style w:type="paragraph" w:customStyle="1" w:styleId="afffe">
    <w:name w:val="a"/>
    <w:basedOn w:val="a0"/>
    <w:rsid w:val="009402E0"/>
    <w:pPr>
      <w:suppressAutoHyphens w:val="0"/>
    </w:pPr>
    <w:rPr>
      <w:rFonts w:eastAsiaTheme="minorHAnsi"/>
      <w:sz w:val="20"/>
      <w:szCs w:val="20"/>
      <w:lang w:eastAsia="ru-RU"/>
    </w:rPr>
  </w:style>
  <w:style w:type="character" w:customStyle="1" w:styleId="FontStyle45">
    <w:name w:val="Font Style45"/>
    <w:basedOn w:val="a1"/>
    <w:uiPriority w:val="99"/>
    <w:rsid w:val="009402E0"/>
    <w:rPr>
      <w:rFonts w:ascii="Times New Roman" w:hAnsi="Times New Roman" w:cs="Times New Roman"/>
      <w:sz w:val="24"/>
      <w:szCs w:val="24"/>
    </w:rPr>
  </w:style>
  <w:style w:type="numbering" w:customStyle="1" w:styleId="2c">
    <w:name w:val="Нет списка2"/>
    <w:next w:val="a3"/>
    <w:uiPriority w:val="99"/>
    <w:semiHidden/>
    <w:unhideWhenUsed/>
    <w:rsid w:val="009402E0"/>
  </w:style>
  <w:style w:type="table" w:customStyle="1" w:styleId="2d">
    <w:name w:val="Сетка таблицы2"/>
    <w:basedOn w:val="a2"/>
    <w:next w:val="afff6"/>
    <w:uiPriority w:val="59"/>
    <w:rsid w:val="00940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9402E0"/>
  </w:style>
  <w:style w:type="table" w:customStyle="1" w:styleId="113">
    <w:name w:val="Сетка таблицы11"/>
    <w:basedOn w:val="a2"/>
    <w:rsid w:val="00940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rsid w:val="009402E0"/>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sid w:val="009402E0"/>
    <w:rPr>
      <w:rFonts w:ascii="Times New Roman" w:hAnsi="Times New Roman" w:cs="Times New Roman"/>
      <w:sz w:val="26"/>
      <w:szCs w:val="26"/>
    </w:rPr>
  </w:style>
  <w:style w:type="character" w:customStyle="1" w:styleId="FontStyle13">
    <w:name w:val="Font Style13"/>
    <w:basedOn w:val="a1"/>
    <w:uiPriority w:val="99"/>
    <w:rsid w:val="009402E0"/>
    <w:rPr>
      <w:rFonts w:ascii="Times New Roman" w:hAnsi="Times New Roman" w:cs="Times New Roman"/>
      <w:i/>
      <w:iCs/>
      <w:sz w:val="26"/>
      <w:szCs w:val="26"/>
    </w:rPr>
  </w:style>
  <w:style w:type="paragraph" w:customStyle="1" w:styleId="Style5">
    <w:name w:val="Style5"/>
    <w:basedOn w:val="a0"/>
    <w:uiPriority w:val="99"/>
    <w:rsid w:val="009402E0"/>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sid w:val="009402E0"/>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chernove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2C68-E00C-4F89-BC5C-36DD9495F226}">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 ds:uri="http://purl.org/dc/dcmitype/"/>
  </ds:schemaRefs>
</ds:datastoreItem>
</file>

<file path=customXml/itemProps4.xml><?xml version="1.0" encoding="utf-8"?>
<ds:datastoreItem xmlns:ds="http://schemas.openxmlformats.org/officeDocument/2006/customXml" ds:itemID="{E966E80F-A027-48A3-92CD-0FF18AD3A1EF}">
  <ds:schemaRefs>
    <ds:schemaRef ds:uri="http://schemas.openxmlformats.org/officeDocument/2006/bibliography"/>
  </ds:schemaRefs>
</ds:datastoreItem>
</file>

<file path=customXml/itemProps5.xml><?xml version="1.0" encoding="utf-8"?>
<ds:datastoreItem xmlns:ds="http://schemas.openxmlformats.org/officeDocument/2006/customXml" ds:itemID="{20241F06-A308-4E52-A698-399BA2E99C93}">
  <ds:schemaRefs>
    <ds:schemaRef ds:uri="http://schemas.openxmlformats.org/officeDocument/2006/bibliography"/>
  </ds:schemaRefs>
</ds:datastoreItem>
</file>

<file path=customXml/itemProps6.xml><?xml version="1.0" encoding="utf-8"?>
<ds:datastoreItem xmlns:ds="http://schemas.openxmlformats.org/officeDocument/2006/customXml" ds:itemID="{8D15C2DF-F3EF-4FB1-A808-4C0D2253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102</Pages>
  <Words>28482</Words>
  <Characters>162354</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190456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2020-12-23T08:20:00Z</dcterms:created>
  <dcterms:modified xsi:type="dcterms:W3CDTF">2020-12-23T08:20:00Z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