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Pr="006D2B87" w:rsidR="007D6548" w:rsidP="00A4055F" w:rsidRDefault="007D6548" w14:paraId="38AF8D05" w14:textId="78E89B2B">
      <w:pPr>
        <w:tabs>
          <w:tab w:val="left" w:pos="4962"/>
        </w:tabs>
        <w:ind w:left="4820"/>
        <w:rPr>
          <w:b/>
          <w:bCs/>
          <w:sz w:val="28"/>
          <w:szCs w:val="28"/>
        </w:rPr>
      </w:pPr>
      <w:r>
        <w:rPr>
          <w:b/>
          <w:bCs/>
          <w:sz w:val="28"/>
          <w:szCs w:val="28"/>
        </w:rPr>
        <w:t>УТВЕРЖДАЮ:</w:t>
      </w:r>
    </w:p>
    <w:p w:rsidRPr="006D2B87" w:rsidR="007D6548" w:rsidP="00A4055F" w:rsidRDefault="007D6548" w14:paraId="38AF8D06"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 филиала ПАО «</w:t>
      </w:r>
      <w:proofErr w:type="spellStart"/>
      <w:r>
        <w:rPr>
          <w:b/>
          <w:bCs/>
          <w:sz w:val="28"/>
          <w:szCs w:val="28"/>
        </w:rPr>
        <w:t>ТрансКонтейнер</w:t>
      </w:r>
      <w:proofErr w:type="spellEnd"/>
      <w:r>
        <w:rPr>
          <w:b/>
          <w:bCs/>
          <w:sz w:val="28"/>
          <w:szCs w:val="28"/>
        </w:rPr>
        <w:t xml:space="preserve">» на </w:t>
      </w:r>
      <w:r>
        <w:rPr>
          <w:b/>
          <w:bCs/>
          <w:sz w:val="28"/>
          <w:szCs w:val="28"/>
        </w:rPr>
        <w:t xml:space="preserve">Горьковской железной дороге</w:t>
      </w:r>
    </w:p>
    <w:p w:rsidRPr="006D2B87" w:rsidR="006F6D36" w:rsidP="006F6D36" w:rsidRDefault="006F6D36" w14:paraId="3205E1BB" w14:textId="77777777">
      <w:pPr>
        <w:tabs>
          <w:tab w:val="left" w:pos="4962"/>
        </w:tabs>
        <w:ind w:left="4820"/>
        <w:rPr>
          <w:b/>
          <w:bCs/>
          <w:sz w:val="28"/>
          <w:szCs w:val="28"/>
        </w:rPr>
      </w:pPr>
    </w:p>
    <w:p w:rsidR="00C974DC" w:rsidP="006F6D36" w:rsidRDefault="006F6D36" w14:paraId="65323762"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Анатолий Григорьевич Каринский</w:t>
      </w:r>
      <w:proofErr w:type="spellStart"/>
      <w:proofErr w:type="spellEnd"/>
    </w:p>
    <w:p w:rsidRPr="006D2B87" w:rsidR="006F6D36" w:rsidP="006F6D36" w:rsidRDefault="006F6D36" w14:paraId="07F79CAC" w14:textId="77777777">
      <w:pPr>
        <w:tabs>
          <w:tab w:val="left" w:pos="4962"/>
        </w:tabs>
        <w:ind w:left="4820"/>
        <w:rPr>
          <w:rFonts w:eastAsia="Arial Unicode MS"/>
        </w:rPr>
      </w:pPr>
    </w:p>
    <w:p>
      <w:pPr>
        <w:tabs>
          <w:tab w:val="left" w:pos="4962"/>
        </w:tabs>
        <w:ind w:left="4820"/>
        <w:rPr>
          <w:b/>
          <w:bCs/>
          <w:sz w:val="28"/>
        </w:rPr>
      </w:pPr>
      <w:r>
        <w:rPr>
          <w:b/>
          <w:bCs/>
          <w:sz w:val="28"/>
        </w:rPr>
        <w:t>«23» декабря 2020 года</w:t>
      </w:r>
      <w:proofErr w:type="spellStart"/>
      <w:proofErr w:type="spellEnd"/>
    </w:p>
    <w:p w:rsidR="007D6548" w:rsidRDefault="007D6548" w14:paraId="38AF8D0D" w14:textId="77777777">
      <w:pPr>
        <w:ind w:firstLine="709"/>
        <w:rPr>
          <w:b/>
          <w:bCs/>
          <w:spacing w:val="20"/>
          <w:sz w:val="28"/>
          <w:szCs w:val="28"/>
        </w:rPr>
      </w:pPr>
    </w:p>
    <w:p w:rsidR="007D6548" w:rsidRDefault="007D6548" w14:paraId="38AF8D0E" w14:textId="77777777">
      <w:pPr>
        <w:spacing w:after="120"/>
        <w:jc w:val="center"/>
        <w:rPr>
          <w:b/>
          <w:bCs/>
          <w:sz w:val="40"/>
          <w:szCs w:val="40"/>
        </w:rPr>
      </w:pPr>
    </w:p>
    <w:p w:rsidR="007D6548" w:rsidRDefault="007D6548" w14:paraId="38AF8D0F" w14:textId="77777777">
      <w:pPr>
        <w:spacing w:after="120"/>
        <w:jc w:val="center"/>
        <w:rPr>
          <w:b/>
          <w:bCs/>
          <w:sz w:val="40"/>
          <w:szCs w:val="40"/>
        </w:rPr>
      </w:pPr>
      <w:r>
        <w:rPr>
          <w:b/>
          <w:bCs/>
          <w:sz w:val="40"/>
          <w:szCs w:val="40"/>
        </w:rPr>
        <w:t>ДОКУМЕНТАЦИЯ О ЗАКУПКЕ</w:t>
      </w:r>
    </w:p>
    <w:p w:rsidR="000A2D97" w:rsidRDefault="000A2D97" w14:paraId="38AF8D10" w14:textId="77777777">
      <w:pPr>
        <w:spacing w:after="120"/>
        <w:ind w:firstLine="709"/>
        <w:jc w:val="center"/>
        <w:rPr>
          <w:b/>
          <w:bCs/>
          <w:sz w:val="20"/>
          <w:szCs w:val="20"/>
        </w:rPr>
      </w:pPr>
    </w:p>
    <w:p w:rsidR="007D6548" w:rsidP="00305BD2" w:rsidRDefault="006400A0" w14:paraId="38AF8D11" w14:textId="77777777">
      <w:pPr>
        <w:spacing w:after="120"/>
        <w:jc w:val="center"/>
        <w:outlineLvl w:val="0"/>
        <w:rPr>
          <w:b/>
          <w:bCs/>
          <w:sz w:val="32"/>
          <w:szCs w:val="32"/>
        </w:rPr>
      </w:pPr>
      <w:r>
        <w:rPr>
          <w:b/>
          <w:bCs/>
          <w:sz w:val="32"/>
          <w:szCs w:val="32"/>
        </w:rPr>
        <w:t>Раздел 1. Общие положения</w:t>
      </w:r>
    </w:p>
    <w:p w:rsidRPr="00556E89" w:rsidR="007D6548" w:rsidRDefault="007D6548" w14:paraId="38AF8D12" w14:textId="77777777">
      <w:pPr>
        <w:spacing w:after="120"/>
        <w:ind w:firstLine="709"/>
        <w:jc w:val="center"/>
        <w:rPr>
          <w:bCs/>
          <w:sz w:val="20"/>
          <w:szCs w:val="20"/>
        </w:rPr>
      </w:pPr>
    </w:p>
    <w:p w:rsidRPr="00D20AD0" w:rsidR="007D6548" w:rsidP="00F356EB" w:rsidRDefault="007D6548" w14:paraId="38AF8D13" w14:textId="058E690D">
      <w:pPr>
        <w:pStyle w:val="19"/>
        <w:numPr>
          <w:ilvl w:val="1"/>
          <w:numId w:val="1"/>
        </w:numPr>
        <w:tabs>
          <w:tab w:val="clear" w:pos="720"/>
          <w:tab w:val="num" w:pos="567"/>
        </w:tabs>
        <w:ind w:left="0" w:firstLine="709"/>
        <w:outlineLvl w:val="1"/>
        <w:rPr>
          <w:b/>
          <w:szCs w:val="28"/>
        </w:rPr>
      </w:pPr>
      <w:r>
        <w:rPr>
          <w:b/>
          <w:szCs w:val="28"/>
        </w:rPr>
        <w:t>Общие положения</w:t>
      </w:r>
    </w:p>
    <w:p>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w:t>
      </w:r>
      <w:proofErr w:type="spellStart"/>
      <w:proofErr w:type="spellEnd"/>
      <w:proofErr w:type="gramStart"/>
      <w:r>
        <w:rPr>
          <w:szCs w:val="28"/>
        </w:rPr>
        <w:t>в</w:t>
      </w:r>
      <w:proofErr w:type="gramEnd"/>
      <w:r>
        <w:rPr>
          <w:szCs w:val="28"/>
        </w:rPr>
        <w:t xml:space="preserve"> лице филиала ПАО «</w:t>
      </w:r>
      <w:proofErr w:type="spellStart"/>
      <w:r>
        <w:rPr>
          <w:szCs w:val="28"/>
        </w:rPr>
        <w:t>ТрансКонтейнер</w:t>
      </w:r>
      <w:proofErr w:type="spellEnd"/>
      <w:r>
        <w:rPr>
          <w:szCs w:val="28"/>
        </w:rPr>
        <w:t xml:space="preserve">» на </w:t>
      </w:r>
      <w:r>
        <w:rPr>
          <w:szCs w:val="28"/>
        </w:rPr>
        <w:t xml:space="preserve">Горьковской железной дороге</w:t>
      </w:r>
      <w:proofErr w:type="spellStart"/>
      <w:proofErr w:type="spellEnd"/>
      <w:r>
        <w:rPr>
          <w:szCs w:val="28"/>
        </w:rPr>
        <w:t xml:space="preserve"> </w:t>
      </w:r>
      <w:proofErr w:type="spellStart"/>
      <w:proofErr w:type="spellEnd"/>
      <w:r>
        <w:rPr>
          <w:szCs w:val="28"/>
        </w:rPr>
        <w:t>(далее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bookmarkStart w:name="OLE_LINK85" w:id="11"/>
      <w:bookmarkStart w:name="OLE_LINK86" w:id="12"/>
      <w:bookmarkStart w:name="OLE_LINK98" w:id="13"/>
      <w:bookmarkStart w:name="OLE_LINK99" w:id="14"/>
      <w:r>
        <w:rPr>
          <w:szCs w:val="28"/>
        </w:rPr>
        <w:t xml:space="preserve"> </w:t>
      </w:r>
      <w:r>
        <w:t xml:space="preserve">Закупка способом размещения оферты № РО-НКПГОРЬК-20-0011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spellStart"/>
      <w:proofErr w:type="spellEnd"/>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P="00E76363" w:rsidRDefault="00E6474D" w14:paraId="15CB5F2F" w14:textId="6480666E">
      <w:pPr>
        <w:pStyle w:val="19"/>
        <w:numPr>
          <w:ilvl w:val="2"/>
          <w:numId w:val="1"/>
        </w:numPr>
        <w:ind w:left="0" w:firstLine="709"/>
        <w:rPr>
          <w:szCs w:val="28"/>
        </w:rPr>
      </w:pPr>
      <w:proofErr w:type="gramStart"/>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w:t>
      </w:r>
      <w:r>
        <w:rPr>
          <w:szCs w:val="28"/>
        </w:rPr>
        <w:lastRenderedPageBreak/>
      </w:r>
      <w:r>
        <w:rPr>
          <w:szCs w:val="28"/>
        </w:rPr>
        <w:t>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Pr="00422CFA" w:rsidR="004E3AC2" w:rsidP="00E6474D" w:rsidRDefault="00E6474D" w14:paraId="38AF8D17" w14:textId="5135A944">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Pr="00D32FFA" w:rsidR="0019760E" w:rsidP="00E76363" w:rsidRDefault="00E6474D" w14:paraId="38AF8D18" w14:textId="29B2E861">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Pr="00A9427D" w:rsidR="00A9427D" w:rsidP="00A9427D" w:rsidRDefault="00E159FD" w14:paraId="40BF9C0D" w14:textId="1D9DE080">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Pr="00D32FFA" w:rsidR="007D6548" w:rsidP="00E76363" w:rsidRDefault="00627696" w14:paraId="38AF8D1A" w14:textId="4CD8D59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Pr="00D32FFA" w:rsidR="00A647EF" w:rsidP="00E76363" w:rsidRDefault="002C7848" w14:paraId="38AF8D1B" w14:textId="61D9A63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Pr="00D32FFA" w:rsidR="007D6548" w:rsidP="00E76363" w:rsidRDefault="000236C9" w14:paraId="38AF8D1C" w14:textId="5ECFBAD4">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Pr="00D32FFA" w:rsidR="007D6548" w:rsidP="00E76363" w:rsidRDefault="005F19D2" w14:paraId="38AF8D1D" w14:textId="34A268C6">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P="00E76363" w:rsidRDefault="00FC2F34" w14:paraId="3E4A32F1" w14:textId="366BAE22">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P="00E76363" w:rsidRDefault="00FC2F34" w14:paraId="3F91152E" w14:textId="77B3ACF1">
      <w:pPr>
        <w:pStyle w:val="19"/>
        <w:ind w:firstLine="709"/>
      </w:pPr>
      <w:r>
        <w:lastRenderedPageBreak/>
      </w: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Pr="00153C91" w:rsidR="00153C91" w:rsidP="00E76363" w:rsidRDefault="00FC2F34" w14:paraId="0A434144" w14:textId="3BDBF89B">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Pr="00D32FFA" w:rsidR="007D6548" w:rsidP="00E76363" w:rsidRDefault="000A3F49" w14:paraId="38AF8D1F" w14:textId="17BCF0AB">
      <w:pPr>
        <w:pStyle w:val="19"/>
        <w:numPr>
          <w:ilvl w:val="2"/>
          <w:numId w:val="1"/>
        </w:numPr>
        <w:ind w:left="0" w:firstLine="709"/>
        <w:rPr>
          <w:szCs w:val="28"/>
        </w:rPr>
      </w:pPr>
      <w:r>
        <w:rPr>
          <w:szCs w:val="28"/>
        </w:rPr>
        <w:t>Для участия в процедуре Размещения оферты претендент должен:</w:t>
      </w:r>
    </w:p>
    <w:p w:rsidRPr="00D32FFA" w:rsidR="007D6548" w:rsidP="00E76363" w:rsidRDefault="007D6548" w14:paraId="38AF8D20" w14:textId="0965B884">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P="00E76363" w:rsidRDefault="007D6548" w14:paraId="38AF8D21" w14:textId="4A26BA2E">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Pr="00D32FFA" w:rsidR="007D6548" w:rsidP="00E76363" w:rsidRDefault="007D6548" w14:paraId="38AF8D22" w14:textId="4866A0A9">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Pr="00D32FFA" w:rsidR="007D6548" w:rsidP="00E76363" w:rsidRDefault="003E2C12" w14:paraId="38AF8D23" w14:textId="1C48F651">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Pr="00D32FFA" w:rsidR="007D6548" w:rsidP="00E76363" w:rsidRDefault="007D6548" w14:paraId="38AF8D24" w14:textId="70BD2C1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Pr="0039674B" w:rsidR="007D6548" w:rsidP="00E76363" w:rsidRDefault="00971493" w14:paraId="38AF8D25" w14:textId="2EAE4DED">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Pr="00C8296E" w:rsidR="007E4CD4" w:rsidP="007E4CD4" w:rsidRDefault="007E4CD4" w14:paraId="70FD701E" w14:textId="77777777">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Pr="00202CD3" w:rsidR="00E43524" w:rsidP="007E4CD4" w:rsidRDefault="007E4CD4" w14:paraId="5A19DB8F" w14:textId="05BA54FF">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P="00E76363" w:rsidRDefault="00FC2F34" w14:paraId="536D3597" w14:textId="1D42C5FB">
      <w:pPr>
        <w:pStyle w:val="19"/>
        <w:numPr>
          <w:ilvl w:val="2"/>
          <w:numId w:val="1"/>
        </w:numPr>
        <w:ind w:left="0" w:firstLine="709"/>
      </w:pPr>
      <w:r>
        <w:lastRenderedPageBreak/>
      </w: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P="00E76363" w:rsidRDefault="002B65A4" w14:paraId="2A77A069" w14:textId="34BA9B9A">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P="00E76363" w:rsidRDefault="007378E3" w14:paraId="0AD1758C" w14:textId="326F72DE">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P="00494C14" w:rsidRDefault="00494C14" w14:paraId="6C409C67" w14:textId="2BEDE240">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Pr="00D32FFA" w:rsidR="00494C14" w:rsidP="00494C14" w:rsidRDefault="00494C14" w14:paraId="1F77BE9E" w14:textId="2AF87E08">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Pr="00D32FFA" w:rsidR="007D6548" w:rsidP="00E76363" w:rsidRDefault="007D6548" w14:paraId="38AF8D2B" w14:textId="2526A28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C51709" w:rsidP="00E76363" w:rsidRDefault="00C51709" w14:paraId="38AF8D2C" w14:textId="77777777">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Pr="00D32FFA" w:rsidR="00C51709" w:rsidP="00E76363" w:rsidRDefault="00C51709" w14:paraId="38AF8D2D" w14:textId="53D4BF31">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P="00E76363" w:rsidRDefault="00DD2ED1" w14:paraId="38AF8D2E" w14:textId="1C7B30D4">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r>
      <w:r>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P="00E76363" w:rsidRDefault="00C51709" w14:paraId="33F28487" w14:textId="25007070">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P="00E76363" w:rsidRDefault="007378E3" w14:paraId="0168C3FB" w14:textId="013BE990">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P="00A9427D" w:rsidRDefault="00A9427D" w14:paraId="36B5B155" w14:textId="727BE6B7">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P="00A9427D" w:rsidRDefault="004D5A4D" w14:paraId="13BEDA57" w14:textId="029F8F33">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Pr="00215E05" w:rsidR="00871018" w:rsidP="00E76363" w:rsidRDefault="00871018" w14:paraId="460279BD" w14:textId="0BD612CB">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P="00215E05" w:rsidRDefault="00215E05" w14:paraId="2A303CA8" w14:textId="77777777">
      <w:pPr>
        <w:pStyle w:val="19"/>
        <w:ind w:left="709" w:firstLine="0"/>
      </w:pPr>
    </w:p>
    <w:p w:rsidRPr="00D20AD0" w:rsidR="007D6548" w:rsidP="00F356EB" w:rsidRDefault="00CB6943" w14:paraId="38AF8D31" w14:textId="7627E14C">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P="00E76363" w:rsidRDefault="009F3BE8" w14:paraId="3A01052A" w14:textId="0AEDCEA1">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Pr="00B4245D" w:rsidR="005921BC" w:rsidP="00E76363" w:rsidRDefault="00DD2ED1" w14:paraId="188DD41B" w14:textId="451B3102">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Pr="00E04934" w:rsidR="007D6548" w:rsidP="00E76363" w:rsidRDefault="00A44BCF" w14:paraId="38AF8D34" w14:textId="247FE39F">
      <w:pPr>
        <w:numPr>
          <w:ilvl w:val="2"/>
          <w:numId w:val="2"/>
        </w:numPr>
        <w:tabs>
          <w:tab w:val="clear" w:pos="0"/>
        </w:tabs>
        <w:ind w:left="0" w:firstLine="709"/>
        <w:jc w:val="both"/>
        <w:rPr>
          <w:rFonts w:eastAsia="MS Mincho"/>
          <w:sz w:val="28"/>
          <w:szCs w:val="28"/>
        </w:rPr>
      </w:pPr>
      <w:r>
        <w:rPr>
          <w:rFonts w:eastAsia="MS Mincho"/>
          <w:sz w:val="28"/>
          <w:szCs w:val="28"/>
        </w:rPr>
        <w:lastRenderedPageBreak/>
      </w: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Pr="00E04934" w:rsidR="007D6548" w:rsidP="00E76363" w:rsidRDefault="002B26EB" w14:paraId="38AF8D35" w14:textId="2E9B9FC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Pr="00D32FFA" w:rsidR="007D6548" w:rsidP="00E76363" w:rsidRDefault="00A44BCF" w14:paraId="38AF8D36" w14:textId="7D2183A2">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P="00E76363" w:rsidRDefault="00811501" w14:paraId="045FFFE9" w14:textId="61D7982A">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Pr="00147510" w:rsidR="00147510" w:rsidP="00147510" w:rsidRDefault="00147510" w14:paraId="51C36C5E" w14:textId="77777777">
      <w:pPr>
        <w:ind w:left="709"/>
        <w:jc w:val="both"/>
        <w:rPr>
          <w:sz w:val="28"/>
          <w:szCs w:val="28"/>
        </w:rPr>
      </w:pPr>
    </w:p>
    <w:p w:rsidR="007D6548" w:rsidP="00F356EB" w:rsidRDefault="007D6548" w14:paraId="38AF8D39" w14:textId="6823D98A">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P="00A83569" w:rsidRDefault="00A83569" w14:paraId="53ADD50D" w14:textId="140AD344">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P="00A83569" w:rsidRDefault="00A83569" w14:paraId="4ED33DE5" w14:textId="7E579A76">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P="00A83569" w:rsidRDefault="00A83569" w14:paraId="18FA62CB" w14:textId="4D0CF4F5">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P="00A83569" w:rsidRDefault="00A83569" w14:paraId="58ACCF1A" w14:textId="0224E354">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P="00F3355C" w:rsidRDefault="00670AF4" w14:paraId="263C3962" w14:textId="77777777">
      <w:pPr>
        <w:pStyle w:val="af9"/>
        <w:rPr>
          <w:sz w:val="28"/>
          <w:szCs w:val="28"/>
        </w:rPr>
      </w:pPr>
    </w:p>
    <w:p w:rsidRPr="00A83569" w:rsidR="00034877" w:rsidP="00A83569" w:rsidRDefault="00034877" w14:paraId="366BFD8F" w14:textId="69C590EE">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P="00E04934" w:rsidRDefault="00034877" w14:paraId="451BC3EC" w14:textId="77777777">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r>
      <w:r>
        <w:rPr>
          <w:sz w:val="28"/>
          <w:szCs w:val="28"/>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Pr="005812B7" w:rsidR="007E0067" w:rsidP="00E04934" w:rsidRDefault="007E0067" w14:paraId="4472A08B" w14:textId="55380B20">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A83569" w:rsidR="00034877" w:rsidP="00E04934" w:rsidRDefault="00034877" w14:paraId="2B9CF692" w14:textId="0F770376">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Pr="007E0067" w:rsidR="007E0067" w:rsidP="00E04934" w:rsidRDefault="00034877" w14:paraId="5F2A1CA4" w14:textId="01B2E82A">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P="007E0067" w:rsidRDefault="00034877" w14:paraId="3CB5C078" w14:textId="7DFAAFC4">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w:history="1" r:id="rId14">
        <w:r>
          <w:rPr>
            <w:color w:val="0000FF"/>
            <w:sz w:val="28"/>
            <w:szCs w:val="28"/>
            <w:u w:val="single"/>
          </w:rPr>
          <w:t>линия доверия «стоп коррупция»</w:t>
        </w:r>
      </w:hyperlink>
      <w:r>
        <w:rPr>
          <w:color w:val="000000"/>
          <w:sz w:val="28"/>
          <w:szCs w:val="28"/>
        </w:rPr>
        <w:t xml:space="preserve">, электронная почта </w:t>
      </w:r>
      <w:hyperlink w:history="1" r:id="rId15">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Pr="007E0067" w:rsidR="00034877" w:rsidP="007E0067" w:rsidRDefault="00034877" w14:paraId="4F14B495" w14:textId="2F6753A9">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Pr="007E0067" w:rsidR="00034877" w:rsidP="007E0067" w:rsidRDefault="00034877" w14:paraId="6860A645" w14:textId="17F88EA3">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Pr="00D32FFA" w:rsidR="00510148" w:rsidRDefault="00510148" w14:paraId="491613F6" w14:textId="77777777">
      <w:pPr>
        <w:pStyle w:val="19"/>
        <w:ind w:left="709" w:firstLine="0"/>
        <w:rPr>
          <w:szCs w:val="24"/>
        </w:rPr>
      </w:pPr>
    </w:p>
    <w:p w:rsidRPr="00BE7854" w:rsidR="007D6548" w:rsidP="00305BD2" w:rsidRDefault="009F5D15" w14:paraId="38AF8D47" w14:textId="5C9E5286">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Pr="00D20AD0" w:rsidR="00997B7D" w:rsidP="00F356EB" w:rsidRDefault="00737675" w14:paraId="38AF8D48" w14:textId="7B813B1D">
      <w:pPr>
        <w:pStyle w:val="19"/>
        <w:numPr>
          <w:ilvl w:val="1"/>
          <w:numId w:val="18"/>
        </w:numPr>
        <w:ind w:left="0" w:firstLine="709"/>
        <w:outlineLvl w:val="1"/>
        <w:rPr>
          <w:b/>
          <w:szCs w:val="28"/>
        </w:rPr>
      </w:pPr>
      <w:r>
        <w:rPr>
          <w:b/>
          <w:szCs w:val="28"/>
        </w:rPr>
        <w:t>Обязательные требования</w:t>
      </w:r>
    </w:p>
    <w:p w:rsidRPr="00D32FFA" w:rsidR="00EA674E" w:rsidP="00EA674E" w:rsidRDefault="00EA674E" w14:paraId="732127EF" w14:textId="7777777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Pr="00D32FFA" w:rsidR="001242D3" w:rsidP="00045327" w:rsidRDefault="007D6548" w14:paraId="38AF8D4B" w14:textId="1DC7B96D">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Pr="00D32FFA" w:rsidR="007D6548" w:rsidP="00045327" w:rsidRDefault="007D6548" w14:paraId="38AF8D4C" w14:textId="77777777">
      <w:pPr>
        <w:ind w:firstLine="709"/>
        <w:jc w:val="both"/>
        <w:rPr>
          <w:sz w:val="28"/>
          <w:szCs w:val="28"/>
        </w:rPr>
      </w:pPr>
      <w:r>
        <w:rPr>
          <w:sz w:val="28"/>
          <w:szCs w:val="28"/>
        </w:rPr>
        <w:t>б) не находиться в процессе ликвидации;</w:t>
      </w:r>
    </w:p>
    <w:p w:rsidRPr="00D32FFA" w:rsidR="007D6548" w:rsidP="00045327" w:rsidRDefault="007D6548" w14:paraId="38AF8D4D" w14:textId="77777777">
      <w:pPr>
        <w:ind w:firstLine="709"/>
        <w:jc w:val="both"/>
        <w:rPr>
          <w:sz w:val="28"/>
          <w:szCs w:val="28"/>
        </w:rPr>
      </w:pPr>
      <w:r>
        <w:rPr>
          <w:sz w:val="28"/>
          <w:szCs w:val="28"/>
        </w:rPr>
        <w:t>в) не быть признанным несостоятельным (банкротом);</w:t>
      </w:r>
    </w:p>
    <w:p w:rsidRPr="00D32FFA" w:rsidR="007D6548" w:rsidP="00045327" w:rsidRDefault="007D6548" w14:paraId="38AF8D4E" w14:textId="12215455">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P="00045327" w:rsidRDefault="007D6548" w14:paraId="38AF8D4F" w14:textId="3258CCDE">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r>
      <w:r>
        <w:rPr>
          <w:sz w:val="28"/>
          <w:szCs w:val="28"/>
        </w:rPr>
        <w:t>товаров, выполнение работ, оказание услуг и т.д., являющихся предметом Размещения оферты;</w:t>
      </w:r>
    </w:p>
    <w:p w:rsidR="007D6548" w:rsidP="00045327" w:rsidRDefault="00032BDE" w14:paraId="38AF8D50" w14:textId="66316A9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Pr="00D32FFA" w:rsidR="00655386" w:rsidP="00536CEB" w:rsidRDefault="00655386" w14:paraId="425B4029" w14:textId="38B075F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P="00045327" w:rsidRDefault="00655386" w14:paraId="56608A9F" w14:textId="59445CE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P="00045327" w:rsidRDefault="005E092C" w14:paraId="38AF8D51" w14:textId="23ACEA2B">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Pr="00D32FFA" w:rsidR="000E5B2C" w:rsidP="00045327" w:rsidRDefault="000E5B2C" w14:paraId="38AF8D52" w14:textId="77777777">
      <w:pPr>
        <w:ind w:firstLine="709"/>
        <w:jc w:val="both"/>
        <w:rPr>
          <w:sz w:val="28"/>
          <w:szCs w:val="28"/>
        </w:rPr>
      </w:pPr>
    </w:p>
    <w:p w:rsidRPr="00D32FFA" w:rsidR="007D6548" w:rsidP="00F356EB" w:rsidRDefault="00737675" w14:paraId="38AF8D53" w14:textId="2FD1DD67">
      <w:pPr>
        <w:pStyle w:val="19"/>
        <w:numPr>
          <w:ilvl w:val="1"/>
          <w:numId w:val="18"/>
        </w:numPr>
        <w:ind w:left="0" w:firstLine="709"/>
        <w:outlineLvl w:val="1"/>
        <w:rPr>
          <w:b/>
          <w:szCs w:val="28"/>
        </w:rPr>
      </w:pPr>
      <w:r>
        <w:rPr>
          <w:b/>
          <w:szCs w:val="28"/>
        </w:rPr>
        <w:t>Квалификационные требования</w:t>
      </w:r>
    </w:p>
    <w:p w:rsidRPr="00D32FFA" w:rsidR="00752FEB" w:rsidP="00E76363" w:rsidRDefault="00DA37B1" w14:paraId="38AF8D55" w14:textId="7B448386">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Pr="00D32FFA" w:rsidR="00752FEB" w:rsidP="00E76363" w:rsidRDefault="00752FEB" w14:paraId="38AF8D56" w14:textId="4E2F51FC">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E76363" w:rsidRDefault="00752FEB" w14:paraId="38AF8D57" w14:textId="51B3FB16">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Pr="00914122" w:rsidR="00752FEB" w:rsidP="00E76363" w:rsidRDefault="0000116C" w14:paraId="38AF8D59" w14:textId="3BA02A52">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Pr="00D32FFA" w:rsidR="00997B7D" w:rsidP="00E76363" w:rsidRDefault="00997B7D" w14:paraId="38AF8D5A" w14:textId="77777777">
      <w:pPr>
        <w:pStyle w:val="af9"/>
        <w:rPr>
          <w:sz w:val="28"/>
          <w:szCs w:val="28"/>
        </w:rPr>
      </w:pPr>
    </w:p>
    <w:p w:rsidRPr="00D20AD0" w:rsidR="002410DF" w:rsidP="00F356EB" w:rsidRDefault="002410DF" w14:paraId="38AF8D5B" w14:textId="5FE75B4B">
      <w:pPr>
        <w:pStyle w:val="19"/>
        <w:numPr>
          <w:ilvl w:val="1"/>
          <w:numId w:val="18"/>
        </w:numPr>
        <w:ind w:left="0" w:firstLine="709"/>
        <w:outlineLvl w:val="1"/>
        <w:rPr>
          <w:b/>
          <w:szCs w:val="28"/>
        </w:rPr>
      </w:pPr>
      <w:r>
        <w:rPr>
          <w:b/>
          <w:szCs w:val="28"/>
        </w:rPr>
        <w:t>Представление документов</w:t>
      </w:r>
    </w:p>
    <w:p w:rsidRPr="00D32FFA" w:rsidR="00737675" w:rsidP="00724B9D" w:rsidRDefault="00737675" w14:paraId="38AF8D5D" w14:textId="60321C14">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P="00E76363" w:rsidRDefault="00B0230A" w14:paraId="64902367" w14:textId="03A05FDC">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P="00E76363" w:rsidRDefault="009F021A" w14:paraId="50594972" w14:textId="29FD8086">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P="00E76363" w:rsidRDefault="00197C18" w14:paraId="41B02031" w14:textId="3BD83B60">
      <w:pPr>
        <w:pStyle w:val="af9"/>
        <w:numPr>
          <w:ilvl w:val="0"/>
          <w:numId w:val="3"/>
        </w:numPr>
        <w:tabs>
          <w:tab w:val="clear" w:pos="720"/>
        </w:tabs>
        <w:ind w:left="0" w:firstLine="709"/>
        <w:rPr>
          <w:sz w:val="28"/>
          <w:szCs w:val="28"/>
        </w:rPr>
      </w:pPr>
      <w:r>
        <w:rPr>
          <w:sz w:val="28"/>
          <w:szCs w:val="28"/>
        </w:rPr>
        <w:lastRenderedPageBreak/>
      </w: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Pr="00512146" w:rsidR="00197C18" w:rsidP="00E76363" w:rsidRDefault="00197C18" w14:paraId="1CCFE280" w14:textId="7D86D758">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Pr="00D32FFA" w:rsidR="009F021A" w:rsidP="00E76363" w:rsidRDefault="009F021A" w14:paraId="049E5E00" w14:textId="213EAC1B">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Pr="005B5FED" w:rsidR="009F021A" w:rsidP="00E76363" w:rsidRDefault="009F021A" w14:paraId="4A88C971" w14:textId="1D3FC6C7">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Pr="005B5FED" w:rsidR="009F021A" w:rsidP="00E76363" w:rsidRDefault="009F021A" w14:paraId="7CA4CAAA" w14:textId="10C8935A">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P="00E76363" w:rsidRDefault="009F021A" w14:paraId="58FFDB0F" w14:textId="77777777">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Pr="007E5BBC" w:rsidR="009F021A" w:rsidP="00E76363" w:rsidRDefault="00A77471" w14:paraId="40CCF43D" w14:textId="5E7D55D3">
      <w:pPr>
        <w:pStyle w:val="af9"/>
        <w:rPr>
          <w:sz w:val="28"/>
          <w:szCs w:val="28"/>
        </w:rPr>
      </w:pPr>
      <w:r>
        <w:rPr>
          <w:sz w:val="28"/>
          <w:szCs w:val="28"/>
        </w:rPr>
        <w:t>9)</w:t>
      </w:r>
      <w:r>
        <w:rPr>
          <w:sz w:val="28"/>
          <w:szCs w:val="28"/>
        </w:rPr>
        <w:tab/>
      </w: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P="00724B9D" w:rsidRDefault="00B12B16" w14:paraId="38AF8D67" w14:textId="2F50ED17">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D32FFA" w:rsidR="00AA1400" w:rsidP="00724B9D" w:rsidRDefault="00AA1400" w14:paraId="328299CC" w14:textId="77777777">
      <w:pPr>
        <w:pStyle w:val="aff6"/>
        <w:ind w:left="0" w:firstLine="709"/>
        <w:jc w:val="both"/>
        <w:rPr>
          <w:rFonts w:eastAsia="MS Mincho"/>
          <w:sz w:val="28"/>
          <w:szCs w:val="28"/>
        </w:rPr>
      </w:pPr>
    </w:p>
    <w:p w:rsidRPr="00BE7854" w:rsidR="00AA1400" w:rsidP="00E76363" w:rsidRDefault="0039127A" w14:paraId="0E8F8233" w14:textId="4DD37B82">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Pr="00D32FFA" w:rsidR="00B66FCB" w:rsidP="00E76363" w:rsidRDefault="00B66FCB" w14:paraId="2A533F47" w14:textId="77777777">
      <w:pPr>
        <w:pStyle w:val="af9"/>
        <w:tabs>
          <w:tab w:val="left" w:pos="0"/>
          <w:tab w:val="left" w:pos="1440"/>
        </w:tabs>
        <w:rPr>
          <w:sz w:val="28"/>
        </w:rPr>
      </w:pPr>
    </w:p>
    <w:p w:rsidRPr="00D20AD0" w:rsidR="003C30F3" w:rsidP="00E76363" w:rsidRDefault="003C30F3" w14:paraId="38AF8D69" w14:textId="77777777">
      <w:pPr>
        <w:pStyle w:val="19"/>
        <w:numPr>
          <w:ilvl w:val="1"/>
          <w:numId w:val="36"/>
        </w:numPr>
        <w:ind w:left="0" w:firstLine="709"/>
        <w:outlineLvl w:val="1"/>
        <w:rPr>
          <w:b/>
          <w:szCs w:val="28"/>
        </w:rPr>
      </w:pPr>
      <w:r>
        <w:rPr>
          <w:b/>
          <w:szCs w:val="28"/>
        </w:rPr>
        <w:t>Заявка</w:t>
      </w:r>
    </w:p>
    <w:p w:rsidRPr="007E5BBC" w:rsidR="00627DB4" w:rsidP="00E76363" w:rsidRDefault="00627DB4" w14:paraId="493D9B34" w14:textId="18FED848">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Pr="007E5BBC" w:rsidR="00627DB4" w:rsidP="00E76363" w:rsidRDefault="00627DB4" w14:paraId="5B77E498" w14:textId="5942A052">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Pr="00514A3A" w:rsidR="00627DB4" w:rsidP="00E76363" w:rsidRDefault="00627DB4" w14:paraId="218978BB" w14:textId="579FBE5A">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r>
      <w:r>
        <w:rPr>
          <w:sz w:val="28"/>
          <w:szCs w:val="28"/>
        </w:rPr>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Pr="00D32FFA" w:rsidR="00627DB4" w:rsidP="00E76363" w:rsidRDefault="00627DB4" w14:paraId="31E96BC9" w14:textId="7141527F">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Pr="007E5BBC" w:rsidR="00627DB4" w:rsidP="00E76363" w:rsidRDefault="00627DB4" w14:paraId="62D8CD4B" w14:textId="78770B57">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Pr="00D32FFA" w:rsidR="00627DB4" w:rsidP="00E76363" w:rsidRDefault="00627DB4" w14:paraId="324896D4" w14:textId="2284B095">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Pr="00D32FFA" w:rsidR="00627DB4" w:rsidP="00E76363" w:rsidRDefault="00627DB4" w14:paraId="25CF2207" w14:textId="792177E4">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Pr="008D6460" w:rsidR="00627DB4" w:rsidP="00E76363" w:rsidRDefault="00627DB4" w14:paraId="1659264F" w14:textId="6006F447">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Pr="005E1413" w:rsidR="00627DB4" w:rsidP="00E76363" w:rsidRDefault="00627DB4" w14:paraId="751F6E47" w14:textId="1913D93D">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Pr="007E5BBC" w:rsidR="00627DB4" w:rsidP="00E76363" w:rsidRDefault="00602A14" w14:paraId="51D681DE" w14:textId="031FD22A">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Pr="007E5BBC" w:rsidR="00627DB4" w:rsidP="00E76363" w:rsidRDefault="00627DB4" w14:paraId="2D410707" w14:textId="77777777">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Pr="007E5BBC" w:rsidR="00627DB4" w:rsidP="00E76363" w:rsidRDefault="00627DB4" w14:paraId="32B7682B" w14:textId="23B06EB0">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P="00E76363" w:rsidRDefault="00627DB4" w14:paraId="4123FE2E" w14:textId="1239B3F8">
      <w:pPr>
        <w:pStyle w:val="af9"/>
        <w:numPr>
          <w:ilvl w:val="2"/>
          <w:numId w:val="6"/>
        </w:numPr>
        <w:tabs>
          <w:tab w:val="clear" w:pos="1440"/>
        </w:tabs>
        <w:ind w:firstLine="709"/>
        <w:rPr>
          <w:rFonts w:eastAsia="Times New Roman"/>
          <w:sz w:val="28"/>
          <w:szCs w:val="28"/>
        </w:rPr>
      </w:pPr>
      <w:r>
        <w:rPr>
          <w:sz w:val="28"/>
          <w:szCs w:val="28"/>
        </w:rPr>
        <w:lastRenderedPageBreak/>
      </w: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Pr="00D32FFA" w:rsidR="007D6548" w:rsidP="00E76363" w:rsidRDefault="007D6548" w14:paraId="38AF8D77" w14:textId="77777777">
      <w:pPr>
        <w:pStyle w:val="Default"/>
        <w:ind w:firstLine="709"/>
        <w:jc w:val="both"/>
      </w:pPr>
    </w:p>
    <w:p w:rsidR="003C30F3" w:rsidP="00E76363" w:rsidRDefault="00AA1400" w14:paraId="38AF8D78" w14:textId="5C56DB74">
      <w:pPr>
        <w:pStyle w:val="19"/>
        <w:numPr>
          <w:ilvl w:val="1"/>
          <w:numId w:val="36"/>
        </w:numPr>
        <w:ind w:left="0" w:firstLine="709"/>
        <w:outlineLvl w:val="1"/>
        <w:rPr>
          <w:b/>
          <w:szCs w:val="28"/>
        </w:rPr>
      </w:pPr>
      <w:r>
        <w:rPr>
          <w:b/>
          <w:szCs w:val="28"/>
        </w:rPr>
        <w:t>Срок и порядок подачи Заявок</w:t>
      </w:r>
    </w:p>
    <w:p w:rsidRPr="00043098" w:rsidR="00BE5008" w:rsidP="00E76363" w:rsidRDefault="00542481" w14:paraId="690306B2" w14:textId="366FAC02">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Pr="00996F11" w:rsidR="00043098" w:rsidP="00E76363" w:rsidRDefault="00043098" w14:paraId="4C5017B2" w14:textId="4BFB4CD2">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Pr="00996F11" w:rsidR="00043098" w:rsidP="00DD110F" w:rsidRDefault="00043098" w14:paraId="22000686" w14:textId="577716D9">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P="00E76363" w:rsidRDefault="00BE5008" w14:paraId="67C54FF5" w14:textId="08C63C1E">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P="00F27D32" w:rsidRDefault="00BE5008" w14:paraId="5CCFE88C" w14:textId="450F2906">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Pr="00996F11" w:rsidR="00996F11" w:rsidP="00996F11" w:rsidRDefault="00996F11" w14:paraId="7A064658" w14:textId="656E2F66">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P="00F27D32" w:rsidRDefault="007D34C0" w14:paraId="24183465" w14:textId="60B2EDD3">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Pr="00BE4C8D" w:rsidR="00542481" w:rsidP="00E76363" w:rsidRDefault="007D34C0" w14:paraId="18F96303" w14:textId="1B409F4B">
      <w:pPr>
        <w:pStyle w:val="af9"/>
        <w:numPr>
          <w:ilvl w:val="2"/>
          <w:numId w:val="4"/>
        </w:numPr>
        <w:tabs>
          <w:tab w:val="clear" w:pos="0"/>
        </w:tabs>
        <w:ind w:left="0" w:firstLine="709"/>
        <w:rPr>
          <w:sz w:val="28"/>
        </w:rPr>
      </w:pPr>
      <w:r>
        <w:rPr>
          <w:sz w:val="28"/>
        </w:rPr>
        <w:lastRenderedPageBreak/>
      </w: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Pr="00D11A28" w:rsidR="00DB1E84" w:rsidP="00DB1E84" w:rsidRDefault="00DB1E84" w14:paraId="7BFC7541" w14:textId="77777777">
      <w:pPr>
        <w:pStyle w:val="af9"/>
        <w:ind w:left="709" w:firstLine="0"/>
        <w:rPr>
          <w:sz w:val="28"/>
        </w:rPr>
      </w:pPr>
    </w:p>
    <w:p w:rsidRPr="00A77471" w:rsidR="00AA1400" w:rsidP="00542481" w:rsidRDefault="00AA1400" w14:paraId="7E2DD02F" w14:textId="4C2BB97D">
      <w:pPr>
        <w:pStyle w:val="19"/>
        <w:numPr>
          <w:ilvl w:val="1"/>
          <w:numId w:val="36"/>
        </w:numPr>
        <w:ind w:left="0" w:firstLine="709"/>
        <w:outlineLvl w:val="1"/>
        <w:rPr>
          <w:b/>
          <w:szCs w:val="28"/>
        </w:rPr>
      </w:pPr>
      <w:r>
        <w:rPr>
          <w:b/>
        </w:rPr>
        <w:t>Порядок оформления Заявки</w:t>
      </w:r>
    </w:p>
    <w:p w:rsidRPr="00C8296E" w:rsidR="00A77471" w:rsidP="00A77471" w:rsidRDefault="00A77471" w14:paraId="369F5D2E" w14:textId="7ADD38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editId="223B7673" wp14:anchorId="04BEAE90">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Pr="007E6DE4" w:rsidR="00FC5445" w:rsidP="00A77471" w:rsidRDefault="00FC5445" w14:paraId="724A70E9" w14:textId="77777777">
                            <w:pPr>
                              <w:jc w:val="center"/>
                              <w:rPr>
                                <w:b/>
                                <w:sz w:val="28"/>
                                <w:szCs w:val="28"/>
                              </w:rPr>
                            </w:pPr>
                            <w:r w:rsidRPr="007E6DE4">
                              <w:rPr>
                                <w:b/>
                                <w:sz w:val="28"/>
                                <w:szCs w:val="28"/>
                              </w:rPr>
                              <w:t>_____________________________________________</w:t>
                            </w:r>
                            <w:r>
                              <w:rPr>
                                <w:b/>
                                <w:sz w:val="28"/>
                                <w:szCs w:val="28"/>
                              </w:rPr>
                              <w:t>,</w:t>
                            </w:r>
                          </w:p>
                          <w:p w:rsidR="00FC5445" w:rsidP="00A77471" w:rsidRDefault="00FC5445" w14:paraId="2CDA99E0" w14:textId="77777777">
                            <w:pPr>
                              <w:jc w:val="center"/>
                              <w:rPr>
                                <w:sz w:val="28"/>
                                <w:szCs w:val="28"/>
                              </w:rPr>
                            </w:pPr>
                            <w:r w:rsidRPr="007E6DE4">
                              <w:rPr>
                                <w:i/>
                                <w:sz w:val="20"/>
                                <w:szCs w:val="20"/>
                              </w:rPr>
                              <w:t>наименование претендента</w:t>
                            </w:r>
                          </w:p>
                          <w:p w:rsidRPr="007E6DE4" w:rsidR="00FC5445" w:rsidP="00A77471" w:rsidRDefault="00FC5445" w14:paraId="594DEA2F" w14:textId="77777777">
                            <w:pPr>
                              <w:jc w:val="center"/>
                              <w:rPr>
                                <w:b/>
                                <w:sz w:val="28"/>
                                <w:szCs w:val="28"/>
                              </w:rPr>
                            </w:pPr>
                            <w:r w:rsidRPr="007E6DE4">
                              <w:rPr>
                                <w:b/>
                                <w:sz w:val="28"/>
                                <w:szCs w:val="28"/>
                              </w:rPr>
                              <w:t>________________________________________</w:t>
                            </w:r>
                          </w:p>
                          <w:p w:rsidRPr="007E6DE4" w:rsidR="00FC5445" w:rsidP="00A77471" w:rsidRDefault="00FC5445" w14:paraId="1D1DF5AD" w14:textId="77777777">
                            <w:pPr>
                              <w:jc w:val="center"/>
                              <w:rPr>
                                <w:i/>
                                <w:sz w:val="20"/>
                                <w:szCs w:val="20"/>
                              </w:rPr>
                            </w:pPr>
                            <w:r w:rsidRPr="007E6DE4">
                              <w:rPr>
                                <w:i/>
                                <w:sz w:val="20"/>
                                <w:szCs w:val="20"/>
                              </w:rPr>
                              <w:t>государство регистрации претендента</w:t>
                            </w:r>
                          </w:p>
                          <w:p w:rsidRPr="007E6DE4" w:rsidR="00FC5445" w:rsidP="00A77471" w:rsidRDefault="00FC5445" w14:paraId="2166B734" w14:textId="77777777">
                            <w:pPr>
                              <w:jc w:val="center"/>
                              <w:rPr>
                                <w:b/>
                                <w:sz w:val="28"/>
                                <w:szCs w:val="28"/>
                              </w:rPr>
                            </w:pPr>
                            <w:r w:rsidRPr="007E6DE4">
                              <w:rPr>
                                <w:b/>
                                <w:sz w:val="28"/>
                                <w:szCs w:val="28"/>
                              </w:rPr>
                              <w:t>_____________________________</w:t>
                            </w:r>
                            <w:r>
                              <w:rPr>
                                <w:b/>
                                <w:sz w:val="28"/>
                                <w:szCs w:val="28"/>
                              </w:rPr>
                              <w:t>__________________</w:t>
                            </w:r>
                          </w:p>
                          <w:p w:rsidRPr="007E6DE4" w:rsidR="00FC5445" w:rsidP="00A77471" w:rsidRDefault="00FC5445" w14:paraId="7C8F190F"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FC5445" w:rsidP="00A77471" w:rsidRDefault="00FC5445" w14:paraId="18C1461E" w14:textId="77777777">
                            <w:pPr>
                              <w:jc w:val="both"/>
                            </w:pPr>
                          </w:p>
                          <w:p>
                            <w:pPr>
                              <w:jc w:val="center"/>
                              <w:rPr>
                                <w:b/>
                              </w:rPr>
                            </w:pPr>
                            <w:r>
                              <w:rPr>
                                <w:b/>
                              </w:rPr>
                              <w:t xml:space="preserve">ЗАЯВКА НА УЧАСТИЕ В ПРОЦЕДУРЕ РАЗМЕЩЕНИЯ ОФЕРТЫ № </w:t>
                            </w:r>
                            <w:r>
                              <w:rPr>
                                <w:b/>
                              </w:rPr>
                              <w:t xml:space="preserve">РО-НКПГОРЬК-20-0011</w:t>
                            </w:r>
                            <w:proofErr w:type="spellStart"/>
                            <w:proofErr w:type="spellEnd"/>
                          </w:p>
                          <w:p w:rsidRPr="003C6269" w:rsidR="00FC5445" w:rsidP="00A77471" w:rsidRDefault="00FC5445" w14:paraId="5B5EF013" w14:textId="77777777">
                            <w:pPr>
                              <w:jc w:val="center"/>
                              <w:rPr>
                                <w:b/>
                              </w:rPr>
                            </w:pPr>
                            <w:r>
                              <w:rPr>
                                <w:b/>
                              </w:rPr>
                              <w:t>(лот № _________)</w:t>
                            </w:r>
                          </w:p>
                          <w:p w:rsidRPr="00DD110F" w:rsidR="00FC5445" w:rsidP="00A77471" w:rsidRDefault="00FC5445" w14:paraId="642CFD6A" w14:textId="77777777">
                            <w:pPr>
                              <w:jc w:val="center"/>
                              <w:rPr>
                                <w:i/>
                                <w:sz w:val="20"/>
                                <w:szCs w:val="20"/>
                              </w:rPr>
                            </w:pPr>
                            <w:r w:rsidRPr="00DD110F">
                              <w:rPr>
                                <w:i/>
                                <w:sz w:val="20"/>
                                <w:szCs w:val="20"/>
                              </w:rPr>
                              <w:t>(указывается номер лота)</w:t>
                            </w:r>
                          </w:p>
                          <w:p w:rsidRPr="00923E2D" w:rsidR="00FC5445" w:rsidP="00A77471" w:rsidRDefault="00FC5445" w14:paraId="2D02B6A8" w14:textId="77777777">
                            <w:pPr>
                              <w:jc w:val="center"/>
                              <w:rPr>
                                <w:b/>
                              </w:rPr>
                            </w:pPr>
                          </w:p>
                          <w:p w:rsidRPr="00923E2D" w:rsidR="00FC5445" w:rsidP="00A77471" w:rsidRDefault="00FC5445" w14:paraId="5C261B21"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v:textbox>
                  <w:txbxContent>
                    <w:p w:rsidRPr="007E6DE4" w:rsidR="00FC5445" w:rsidP="00A77471" w:rsidRDefault="00FC5445" w14:paraId="724A70E9" w14:textId="77777777">
                      <w:pPr>
                        <w:jc w:val="center"/>
                        <w:rPr>
                          <w:b/>
                          <w:sz w:val="28"/>
                          <w:szCs w:val="28"/>
                        </w:rPr>
                      </w:pPr>
                      <w:r w:rsidRPr="007E6DE4">
                        <w:rPr>
                          <w:b/>
                          <w:sz w:val="28"/>
                          <w:szCs w:val="28"/>
                        </w:rPr>
                        <w:t>_____________________________________________</w:t>
                      </w:r>
                      <w:r>
                        <w:rPr>
                          <w:b/>
                          <w:sz w:val="28"/>
                          <w:szCs w:val="28"/>
                        </w:rPr>
                        <w:t>,</w:t>
                      </w:r>
                    </w:p>
                    <w:p w:rsidR="00FC5445" w:rsidP="00A77471" w:rsidRDefault="00FC5445" w14:paraId="2CDA99E0" w14:textId="77777777">
                      <w:pPr>
                        <w:jc w:val="center"/>
                        <w:rPr>
                          <w:sz w:val="28"/>
                          <w:szCs w:val="28"/>
                        </w:rPr>
                      </w:pPr>
                      <w:r w:rsidRPr="007E6DE4">
                        <w:rPr>
                          <w:i/>
                          <w:sz w:val="20"/>
                          <w:szCs w:val="20"/>
                        </w:rPr>
                        <w:t>наименование претендента</w:t>
                      </w:r>
                    </w:p>
                    <w:p w:rsidRPr="007E6DE4" w:rsidR="00FC5445" w:rsidP="00A77471" w:rsidRDefault="00FC5445" w14:paraId="594DEA2F" w14:textId="77777777">
                      <w:pPr>
                        <w:jc w:val="center"/>
                        <w:rPr>
                          <w:b/>
                          <w:sz w:val="28"/>
                          <w:szCs w:val="28"/>
                        </w:rPr>
                      </w:pPr>
                      <w:r w:rsidRPr="007E6DE4">
                        <w:rPr>
                          <w:b/>
                          <w:sz w:val="28"/>
                          <w:szCs w:val="28"/>
                        </w:rPr>
                        <w:t>________________________________________</w:t>
                      </w:r>
                    </w:p>
                    <w:p w:rsidRPr="007E6DE4" w:rsidR="00FC5445" w:rsidP="00A77471" w:rsidRDefault="00FC5445" w14:paraId="1D1DF5AD" w14:textId="77777777">
                      <w:pPr>
                        <w:jc w:val="center"/>
                        <w:rPr>
                          <w:i/>
                          <w:sz w:val="20"/>
                          <w:szCs w:val="20"/>
                        </w:rPr>
                      </w:pPr>
                      <w:r w:rsidRPr="007E6DE4">
                        <w:rPr>
                          <w:i/>
                          <w:sz w:val="20"/>
                          <w:szCs w:val="20"/>
                        </w:rPr>
                        <w:t>государство регистрации претендента</w:t>
                      </w:r>
                    </w:p>
                    <w:p w:rsidRPr="007E6DE4" w:rsidR="00FC5445" w:rsidP="00A77471" w:rsidRDefault="00FC5445" w14:paraId="2166B734" w14:textId="77777777">
                      <w:pPr>
                        <w:jc w:val="center"/>
                        <w:rPr>
                          <w:b/>
                          <w:sz w:val="28"/>
                          <w:szCs w:val="28"/>
                        </w:rPr>
                      </w:pPr>
                      <w:r w:rsidRPr="007E6DE4">
                        <w:rPr>
                          <w:b/>
                          <w:sz w:val="28"/>
                          <w:szCs w:val="28"/>
                        </w:rPr>
                        <w:t>_____________________________</w:t>
                      </w:r>
                      <w:r>
                        <w:rPr>
                          <w:b/>
                          <w:sz w:val="28"/>
                          <w:szCs w:val="28"/>
                        </w:rPr>
                        <w:t>__________________</w:t>
                      </w:r>
                    </w:p>
                    <w:p w:rsidRPr="007E6DE4" w:rsidR="00FC5445" w:rsidP="00A77471" w:rsidRDefault="00FC5445" w14:paraId="7C8F190F"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FC5445" w:rsidP="00A77471" w:rsidRDefault="00FC5445" w14:paraId="18C1461E" w14:textId="77777777">
                      <w:pPr>
                        <w:jc w:val="both"/>
                      </w:pPr>
                    </w:p>
                    <w:p>
                      <w:pPr>
                        <w:jc w:val="center"/>
                        <w:rPr>
                          <w:b/>
                        </w:rPr>
                      </w:pPr>
                      <w:r>
                        <w:rPr>
                          <w:b/>
                        </w:rPr>
                        <w:t xml:space="preserve">ЗАЯВКА НА УЧАСТИЕ В ПРОЦЕДУРЕ РАЗМЕЩЕНИЯ ОФЕРТЫ № </w:t>
                      </w:r>
                      <w:r>
                        <w:rPr>
                          <w:b/>
                        </w:rPr>
                        <w:t xml:space="preserve">РО-НКПГОРЬК-20-0011</w:t>
                      </w:r>
                      <w:proofErr w:type="spellStart"/>
                      <w:proofErr w:type="spellEnd"/>
                    </w:p>
                    <w:p w:rsidRPr="003C6269" w:rsidR="00FC5445" w:rsidP="00A77471" w:rsidRDefault="00FC5445" w14:paraId="5B5EF013" w14:textId="77777777">
                      <w:pPr>
                        <w:jc w:val="center"/>
                        <w:rPr>
                          <w:b/>
                        </w:rPr>
                      </w:pPr>
                      <w:r>
                        <w:rPr>
                          <w:b/>
                        </w:rPr>
                        <w:t>(лот № _________)</w:t>
                      </w:r>
                    </w:p>
                    <w:p w:rsidRPr="00DD110F" w:rsidR="00FC5445" w:rsidP="00A77471" w:rsidRDefault="00FC5445" w14:paraId="642CFD6A" w14:textId="77777777">
                      <w:pPr>
                        <w:jc w:val="center"/>
                        <w:rPr>
                          <w:i/>
                          <w:sz w:val="20"/>
                          <w:szCs w:val="20"/>
                        </w:rPr>
                      </w:pPr>
                      <w:r w:rsidRPr="00DD110F">
                        <w:rPr>
                          <w:i/>
                          <w:sz w:val="20"/>
                          <w:szCs w:val="20"/>
                        </w:rPr>
                        <w:t>(указывается номер лота)</w:t>
                      </w:r>
                    </w:p>
                    <w:p w:rsidRPr="00923E2D" w:rsidR="00FC5445" w:rsidP="00A77471" w:rsidRDefault="00FC5445" w14:paraId="2D02B6A8" w14:textId="77777777">
                      <w:pPr>
                        <w:jc w:val="center"/>
                        <w:rPr>
                          <w:b/>
                        </w:rPr>
                      </w:pPr>
                    </w:p>
                    <w:p w:rsidRPr="00923E2D" w:rsidR="00FC5445" w:rsidP="00A77471" w:rsidRDefault="00FC5445" w14:paraId="5C261B21" w14:textId="77777777">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Pr="00C8296E" w:rsidR="00A77471" w:rsidP="00A77471" w:rsidRDefault="00A77471" w14:paraId="4A00C3C9" w14:textId="77777777">
      <w:pPr>
        <w:pStyle w:val="af9"/>
        <w:ind w:left="709" w:firstLine="0"/>
        <w:rPr>
          <w:sz w:val="28"/>
        </w:rPr>
      </w:pPr>
    </w:p>
    <w:p w:rsidRPr="00C8296E" w:rsidR="00A77471" w:rsidP="00A77471" w:rsidRDefault="00A77471" w14:paraId="1A63E19F" w14:textId="4166B67D">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Pr="00C8296E" w:rsidR="00A77471" w:rsidP="00A77471" w:rsidRDefault="00A77471" w14:paraId="04D33DF3" w14:textId="5AAC8DB0">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C8296E" w:rsidR="00A77471" w:rsidP="00A77471" w:rsidRDefault="00A77471" w14:paraId="36FC34B2" w14:textId="426ECFF1">
      <w:pPr>
        <w:pStyle w:val="af9"/>
        <w:numPr>
          <w:ilvl w:val="0"/>
          <w:numId w:val="37"/>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w:t>
      </w:r>
      <w:r>
        <w:rPr>
          <w:sz w:val="28"/>
        </w:rPr>
        <w:lastRenderedPageBreak/>
      </w:r>
      <w:r>
        <w:rPr>
          <w:sz w:val="28"/>
        </w:rPr>
        <w:t>лицом, подписавшим Заявку или лицом, имеющим право подписи документов от имени претендента.</w:t>
      </w:r>
    </w:p>
    <w:p w:rsidRPr="00C8296E" w:rsidR="00A77471" w:rsidP="00A77471" w:rsidRDefault="00A77471" w14:paraId="047E6AF5" w14:textId="37D56498">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P="00A77471" w:rsidRDefault="00A77471" w14:paraId="54618816" w14:textId="77777777">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P="00AE32A0" w:rsidRDefault="00AE32A0" w14:paraId="00D9E7C3" w14:textId="41138EE7">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Pr="00AE32A0" w:rsidR="00AE32A0" w:rsidP="00AE32A0" w:rsidRDefault="00A77471" w14:paraId="791A3B5C" w14:textId="7F86A11A">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Pr="00C8296E" w:rsidR="00A77471" w:rsidP="00A77471" w:rsidRDefault="00A77471" w14:paraId="78C840B0" w14:textId="002A756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Pr="00C8296E" w:rsidR="00A77471" w:rsidP="00A77471" w:rsidRDefault="00A77471" w14:paraId="3566A815" w14:textId="1CDA8ECF">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Pr="00C8296E" w:rsidR="00A77471" w:rsidP="00A77471" w:rsidRDefault="00A77471" w14:paraId="3E4B091E" w14:textId="77777777">
      <w:pPr>
        <w:pStyle w:val="af9"/>
        <w:numPr>
          <w:ilvl w:val="0"/>
          <w:numId w:val="37"/>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w:t>
      </w:r>
      <w:r>
        <w:rPr>
          <w:sz w:val="28"/>
        </w:rPr>
        <w:lastRenderedPageBreak/>
      </w:r>
      <w:r>
        <w:rPr>
          <w:sz w:val="28"/>
        </w:rPr>
        <w:t>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Pr="00C8296E" w:rsidR="00A77471" w:rsidP="00A77471" w:rsidRDefault="00AE32A0" w14:paraId="5FA9956B" w14:textId="7345961B">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Pr="00C8296E" w:rsidR="00A77471" w:rsidP="00A77471" w:rsidRDefault="00A77471" w14:paraId="07D61BB1" w14:textId="6ABED853">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Pr="00C8296E" w:rsidR="00A77471" w:rsidP="00A77471" w:rsidRDefault="00A77471" w14:paraId="3BF10568" w14:textId="4F9C7794">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r>
        <w:rPr>
          <w:sz w:val="28"/>
        </w:rPr>
        <w:t xml:space="preserve">РО-НКПГОРЬК-20-0011</w:t>
      </w:r>
      <w:proofErr w:type="spellStart"/>
      <w:proofErr w:type="spellEnd"/>
      <w:r>
        <w:rPr>
          <w:sz w:val="28"/>
        </w:rPr>
        <w:t>».</w:t>
      </w:r>
    </w:p>
    <w:p w:rsidRPr="00C8296E" w:rsidR="00A77471" w:rsidP="00A77471" w:rsidRDefault="00366677" w14:paraId="66A7BF0A" w14:textId="342830AB">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P="00AA1400" w:rsidRDefault="00F45F5D" w14:paraId="38AF8D81" w14:textId="3EC35C2F">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Pr="00D32FFA" w:rsidR="006217BC" w:rsidP="00AA1400" w:rsidRDefault="006217BC" w14:paraId="3448DFBC" w14:textId="77777777">
      <w:pPr>
        <w:pStyle w:val="af9"/>
        <w:rPr>
          <w:sz w:val="28"/>
        </w:rPr>
      </w:pPr>
    </w:p>
    <w:p w:rsidR="005C58AF" w:rsidP="00AA1400" w:rsidRDefault="005C58AF" w14:paraId="6BD05A29" w14:textId="4B95AD1B">
      <w:pPr>
        <w:pStyle w:val="19"/>
        <w:numPr>
          <w:ilvl w:val="1"/>
          <w:numId w:val="36"/>
        </w:numPr>
        <w:ind w:left="0" w:firstLine="709"/>
        <w:outlineLvl w:val="1"/>
        <w:rPr>
          <w:b/>
          <w:szCs w:val="28"/>
        </w:rPr>
      </w:pPr>
      <w:r>
        <w:rPr>
          <w:b/>
          <w:bCs/>
          <w:iCs/>
          <w:szCs w:val="28"/>
        </w:rPr>
        <w:t>Обеспечение Заявки</w:t>
      </w:r>
    </w:p>
    <w:p w:rsidRPr="00B90994" w:rsidR="005C58AF" w:rsidP="005C58AF" w:rsidRDefault="0057637D" w14:paraId="61ADA871" w14:textId="58610947">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w:t>
      </w:r>
      <w:r>
        <w:rPr>
          <w:sz w:val="28"/>
          <w:szCs w:val="28"/>
        </w:rPr>
        <w:lastRenderedPageBreak/>
      </w:r>
      <w:r>
        <w:rPr>
          <w:sz w:val="28"/>
          <w:szCs w:val="28"/>
        </w:rPr>
        <w:t>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P="005C58AF" w:rsidRDefault="005C58AF" w14:paraId="5E23ED23" w14:textId="1207BA6B">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P="005C58AF" w:rsidRDefault="003B7758" w14:paraId="6A96218A" w14:textId="44C9D873">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Pr="009361EE" w:rsidR="005C58AF" w:rsidP="005C58AF" w:rsidRDefault="002C278C" w14:paraId="64F9D4AB" w14:textId="5A4B8436">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Pr="00B90994" w:rsidR="005C58AF" w:rsidP="003B7758" w:rsidRDefault="005C58AF" w14:paraId="15FABEF4" w14:textId="3E1F4535">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P="005C58AF" w:rsidRDefault="005C58AF" w14:paraId="4F7C4FCF" w14:textId="5AB962A9">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Pr="00B04591" w:rsidR="005C58AF" w:rsidP="005C58AF" w:rsidRDefault="005C58AF" w14:paraId="6F0EA8BD" w14:textId="5E5E207A">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P="005C58AF" w:rsidRDefault="005C58AF" w14:paraId="206C541F" w14:textId="0C11D842">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Pr="00AD17B2" w:rsidR="005C58AF" w:rsidP="005C58AF" w:rsidRDefault="005C58AF" w14:paraId="76E3EDAB" w14:textId="1A06F486">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P="005C58AF" w:rsidRDefault="005C58AF" w14:paraId="2121B31B" w14:textId="6C9CC0CD">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Pr>
          <w:color w:val="000000"/>
          <w:sz w:val="28"/>
          <w:szCs w:val="28"/>
          <w:lang w:eastAsia="ru-RU"/>
        </w:rPr>
        <w:lastRenderedPageBreak/>
      </w:r>
      <w:r>
        <w:rPr>
          <w:color w:val="000000"/>
          <w:sz w:val="28"/>
          <w:szCs w:val="28"/>
          <w:lang w:eastAsia="ru-RU"/>
        </w:rPr>
        <w:t>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Pr="00B90F33" w:rsidR="00B90F33" w:rsidP="00B90F33" w:rsidRDefault="00B90F33" w14:paraId="5107864D" w14:textId="150AD480">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Pr="00B90F33" w:rsidR="00B90F33" w:rsidP="00B90F33" w:rsidRDefault="00B90F33" w14:paraId="28B82897" w14:textId="77777777">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Pr="00B90994" w:rsidR="005C58AF" w:rsidP="00B90F33" w:rsidRDefault="00B90F33" w14:paraId="34272CD5" w14:textId="3BFA02EB">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Pr="00EE49EB" w:rsidR="005C58AF" w:rsidP="005C58AF" w:rsidRDefault="00EA0326" w14:paraId="5DEFC99C" w14:textId="367DE5BC">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Pr="00B90994" w:rsidR="005C58AF" w:rsidP="005C58AF" w:rsidRDefault="005C58AF" w14:paraId="53164488" w14:textId="323B0F32">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Pr="00B90994" w:rsidR="005C58AF" w:rsidP="005C58AF" w:rsidRDefault="005C58AF" w14:paraId="184FED99" w14:textId="77777777">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Pr="00B90994" w:rsidR="005C58AF" w:rsidP="005C58AF" w:rsidRDefault="005C58AF" w14:paraId="4D5AD867" w14:textId="7C055E13">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Pr="00B90994" w:rsidR="005C58AF" w:rsidP="005C58AF" w:rsidRDefault="005C58AF" w14:paraId="312CCEBF" w14:textId="274B8E68">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Pr="00B90994" w:rsidR="005C58AF" w:rsidP="005C58AF" w:rsidRDefault="005C58AF" w14:paraId="1F043B5F" w14:textId="1D8BCDA0">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Pr="00B90F33" w:rsidR="00B90F33" w:rsidP="00B90F33" w:rsidRDefault="005C58AF" w14:paraId="1EC2453A" w14:textId="277A8A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Pr="00B90F33" w:rsidR="00B90F33" w:rsidP="00B90F33" w:rsidRDefault="00B90F33" w14:paraId="1DE6911F" w14:textId="41E5BB9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Pr="00B90F33" w:rsidR="00B90F33" w:rsidP="00B90F33" w:rsidRDefault="00B90F33" w14:paraId="315A1DF1" w14:textId="23198492">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P="00B90F33" w:rsidRDefault="00B90F33" w14:paraId="331FBA8D" w14:textId="74CA25BE">
      <w:pPr>
        <w:autoSpaceDE w:val="0"/>
        <w:ind w:firstLine="397"/>
        <w:jc w:val="both"/>
        <w:rPr>
          <w:rFonts w:eastAsia="Arial"/>
          <w:color w:val="000000"/>
          <w:sz w:val="28"/>
          <w:szCs w:val="28"/>
        </w:rPr>
      </w:pPr>
      <w:r>
        <w:rPr>
          <w:rFonts w:eastAsia="Arial"/>
          <w:color w:val="000000"/>
          <w:sz w:val="28"/>
          <w:szCs w:val="28"/>
        </w:rPr>
        <w:lastRenderedPageBreak/>
      </w: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Pr="000F25B3" w:rsidR="00EA0326" w:rsidP="00EA0326" w:rsidRDefault="00EA0326" w14:paraId="27DD05A8" w14:textId="27FE4B4C">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P="005C58AF" w:rsidRDefault="005C58AF" w14:paraId="1D6740BF" w14:textId="77777777">
      <w:pPr>
        <w:autoSpaceDE w:val="0"/>
        <w:ind w:firstLine="397"/>
        <w:jc w:val="both"/>
        <w:rPr>
          <w:b/>
          <w:szCs w:val="28"/>
        </w:rPr>
      </w:pPr>
    </w:p>
    <w:p w:rsidR="004D6F67" w:rsidP="004D6F67" w:rsidRDefault="00EA366F" w14:paraId="57501C14" w14:textId="430DBDDE">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P="00425950" w:rsidRDefault="00EA366F" w14:paraId="68BF7BB6" w14:textId="799ACFD1">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P="00425950" w:rsidRDefault="00EA366F" w14:paraId="14F9DDA5" w14:textId="7462E4FD">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pPr>
        <w:pStyle w:val="af9"/>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sz w:val="28"/>
          <w:szCs w:val="28"/>
        </w:rPr>
        <w:t xml:space="preserve">5</w:t>
      </w:r>
      <w:proofErr w:type="spellStart"/>
      <w:proofErr w:type="spellEnd"/>
      <w:r>
        <w:rPr>
          <w:sz w:val="28"/>
          <w:szCs w:val="28"/>
        </w:rPr>
        <w:t xml:space="preserve"> к настоящей документации о закупке)).</w:t>
      </w:r>
    </w:p>
    <w:p w:rsidR="00425950" w:rsidP="00425950" w:rsidRDefault="00425950" w14:paraId="5B76FECE" w14:textId="656BA928">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P="00425950" w:rsidRDefault="00425950" w14:paraId="7F1A1620" w14:textId="777777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Default"/>
        <w:ind w:firstLine="709"/>
        <w:jc w:val="both"/>
        <w:rPr>
          <w:sz w:val="28"/>
          <w:szCs w:val="28"/>
        </w:rPr>
      </w:pPr>
      <w:proofErr w:type="gramEnd"/>
      <w:proofErr w:type="spellStart"/>
      <w:proofErr w:type="spellEnd"/>
    </w:p>
    <w:p w:rsidR="00856650" w:rsidP="00425950" w:rsidRDefault="00425950" w14:paraId="2292F15C" w14:textId="77777777">
      <w:pPr>
        <w:pStyle w:val="af9"/>
        <w:numPr>
          <w:ilvl w:val="2"/>
          <w:numId w:val="48"/>
        </w:numPr>
        <w:ind w:left="0" w:firstLine="709"/>
        <w:rPr>
          <w:sz w:val="28"/>
          <w:szCs w:val="28"/>
        </w:rPr>
      </w:pPr>
      <w:r>
        <w:rPr>
          <w:sz w:val="28"/>
          <w:szCs w:val="28"/>
        </w:rPr>
        <w:lastRenderedPageBreak/>
      </w: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Pr="00856650" w:rsidR="00425950" w:rsidP="00856650" w:rsidRDefault="00425950" w14:paraId="47129153" w14:textId="1ADCA62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 </w:t>
      </w:r>
      <w:r>
        <w:rPr>
          <w:sz w:val="28"/>
          <w:szCs w:val="28"/>
        </w:rPr>
        <w:t xml:space="preserve">6</w:t>
      </w:r>
      <w:proofErr w:type="spellStart"/>
      <w:proofErr w:type="spellEnd"/>
      <w:r>
        <w:rPr>
          <w:sz w:val="28"/>
          <w:szCs w:val="28"/>
        </w:rPr>
        <w:t xml:space="preserve"> к настоящей документации о закупке</w:t>
      </w:r>
      <w:proofErr w:type="gramStart"/>
      <w:r>
        <w:rPr>
          <w:sz w:val="28"/>
          <w:szCs w:val="28"/>
        </w:rPr>
        <w:t xml:space="preserve">.</w:t>
      </w:r>
    </w:p>
    <w:p>
      <w:pPr>
        <w:pStyle w:val="af9"/>
        <w:ind w:right="-1"/>
        <w:rPr>
          <w:sz w:val="28"/>
          <w:szCs w:val="28"/>
        </w:rPr>
      </w:pPr>
      <w:proofErr w:type="gramEnd"/>
      <w:proofErr w:type="spellStart"/>
      <w:proofErr w:type="spellEnd"/>
    </w:p>
    <w:p w:rsidRPr="001E5348" w:rsidR="000A4B41" w:rsidP="00097101" w:rsidRDefault="000A4B41" w14:paraId="299563BB" w14:textId="77777777">
      <w:pPr>
        <w:pStyle w:val="af9"/>
        <w:ind w:right="-1"/>
        <w:rPr>
          <w:b/>
          <w:szCs w:val="28"/>
        </w:rPr>
      </w:pPr>
    </w:p>
    <w:p w:rsidRPr="004B366A" w:rsidR="00370C44" w:rsidP="00AA1400" w:rsidRDefault="00370C44" w14:paraId="38AF8DA2" w14:textId="1D48E07F">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P="00BB67CA" w:rsidRDefault="00856650" w14:paraId="77E6E6A5" w14:textId="17636C4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Pr="005673A9" w:rsidR="004976D0" w:rsidP="005673A9" w:rsidRDefault="004976D0" w14:paraId="61D6F3DA" w14:textId="15321277">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Pr="005673A9" w:rsidR="00342326" w:rsidP="005673A9" w:rsidRDefault="00BB67CA" w14:paraId="699AAB24" w14:textId="12289A66">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P="00EB17DD" w:rsidRDefault="00EB17DD" w14:paraId="7BCBD875" w14:textId="7A5DBE5E">
      <w:pPr>
        <w:pStyle w:val="aff6"/>
        <w:numPr>
          <w:ilvl w:val="0"/>
          <w:numId w:val="14"/>
        </w:numPr>
        <w:ind w:left="0" w:firstLine="709"/>
        <w:jc w:val="both"/>
        <w:rPr>
          <w:sz w:val="28"/>
          <w:szCs w:val="28"/>
        </w:rPr>
      </w:pPr>
      <w:r>
        <w:rPr>
          <w:sz w:val="28"/>
          <w:szCs w:val="28"/>
        </w:rPr>
        <w:lastRenderedPageBreak/>
      </w: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P="00DD6AC9" w:rsidRDefault="00DD6AC9" w14:paraId="3FC644AD" w14:textId="221B05A4">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Pr="00EB17DD" w:rsidR="00DD2344" w:rsidP="00DD6AC9" w:rsidRDefault="00DD2344" w14:paraId="1DA0D533" w14:textId="1AB89CB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P="002A0FCB" w:rsidRDefault="00F81A0C" w14:paraId="6C5291C9" w14:textId="03A55F6A">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Pr="008D69B2" w:rsidR="005C69A6" w:rsidP="00606120" w:rsidRDefault="00461CC6" w14:paraId="3C86EDA5" w14:textId="7719AB17">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Pr="008D69B2" w:rsidR="005C69A6" w:rsidP="008D69B2" w:rsidRDefault="005C69A6" w14:paraId="1F57AFC8" w14:textId="60C82FC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Pr="00D32FFA" w:rsidR="005C69A6" w:rsidP="008D69B2" w:rsidRDefault="005C69A6" w14:paraId="01FF4129" w14:textId="7777777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Pr="00D32FFA" w:rsidR="005C69A6" w:rsidP="008D69B2" w:rsidRDefault="005C69A6" w14:paraId="38736988" w14:textId="77777777">
      <w:pPr>
        <w:pStyle w:val="af9"/>
        <w:rPr>
          <w:sz w:val="28"/>
        </w:rPr>
      </w:pPr>
      <w:r>
        <w:rPr>
          <w:sz w:val="28"/>
        </w:rPr>
        <w:t>3) несоответствия Заявки требованиям настоящей документации о закупке, в том числе если:</w:t>
      </w:r>
    </w:p>
    <w:p w:rsidR="005C69A6" w:rsidP="008D69B2" w:rsidRDefault="005C69A6" w14:paraId="3EA4639F" w14:textId="77777777">
      <w:pPr>
        <w:pStyle w:val="af9"/>
        <w:rPr>
          <w:sz w:val="28"/>
        </w:rPr>
      </w:pPr>
      <w:r>
        <w:rPr>
          <w:sz w:val="28"/>
        </w:rPr>
        <w:t>- Заявка не соответствует форме, установленной настоящей документацией о закупке;</w:t>
      </w:r>
    </w:p>
    <w:p w:rsidRPr="00D32FFA" w:rsidR="005C69A6" w:rsidP="008D69B2" w:rsidRDefault="008D69B2" w14:paraId="438E93BE" w14:textId="6F45252D">
      <w:pPr>
        <w:pStyle w:val="af9"/>
        <w:rPr>
          <w:sz w:val="28"/>
        </w:rPr>
      </w:pPr>
      <w:r>
        <w:rPr>
          <w:sz w:val="28"/>
        </w:rPr>
        <w:t>- Заявка не соответствует положениям Технического задания;</w:t>
      </w:r>
    </w:p>
    <w:p w:rsidR="005C69A6" w:rsidP="008D69B2" w:rsidRDefault="005C69A6" w14:paraId="4FC6B6B7" w14:textId="77777777">
      <w:pPr>
        <w:pStyle w:val="af9"/>
        <w:rPr>
          <w:sz w:val="28"/>
        </w:rPr>
      </w:pPr>
      <w:r>
        <w:rPr>
          <w:sz w:val="28"/>
        </w:rPr>
        <w:t>- Заявка не подписана должным образом в соответствии с требованиями настоящей документации о закупке;</w:t>
      </w:r>
    </w:p>
    <w:p w:rsidRPr="00D32FFA" w:rsidR="005C69A6" w:rsidP="008D69B2" w:rsidRDefault="005C69A6" w14:paraId="155C6A64" w14:textId="77777777">
      <w:pPr>
        <w:pStyle w:val="af9"/>
        <w:rPr>
          <w:sz w:val="28"/>
        </w:rPr>
      </w:pPr>
      <w:r>
        <w:rPr>
          <w:sz w:val="28"/>
        </w:rPr>
        <w:lastRenderedPageBreak/>
      </w: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Pr="00D32FFA" w:rsidR="005C69A6" w:rsidP="008D69B2" w:rsidRDefault="005C69A6" w14:paraId="156A44FD" w14:textId="7777777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P="008D69B2" w:rsidRDefault="005C69A6" w14:paraId="28E55C67" w14:textId="38F7FFBE">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Pr="008D69B2" w:rsidR="008D69B2" w:rsidP="008D69B2" w:rsidRDefault="005C69A6" w14:paraId="7D79F58F" w14:textId="3BD9DBA3">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Pr="008D69B2" w:rsidR="008D69B2" w:rsidP="008D69B2" w:rsidRDefault="008D69B2" w14:paraId="1BE5159A" w14:textId="2947D34A">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P="002A0FCB" w:rsidRDefault="008D69B2" w14:paraId="518830D2" w14:textId="77777777">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Pr="009954AE" w:rsidR="002A0FCB" w:rsidP="009954AE" w:rsidRDefault="002A0FCB" w14:paraId="60797874" w14:textId="3FCBB808">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Pr="00D32FFA" w:rsidR="007D6548" w:rsidP="00F356EB" w:rsidRDefault="00F81A0C" w14:paraId="38AF8DA7" w14:textId="631CF461">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w:history="1" r:id="rId16">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P="00F356EB" w:rsidRDefault="007D6548" w14:paraId="38AF8DA8" w14:textId="46D5E949">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Pr="00D32FFA" w:rsidR="00DD6AC9" w:rsidP="00DD6AC9" w:rsidRDefault="00DD6AC9" w14:paraId="13332115" w14:textId="75386F9C">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Pr="00D32FFA" w:rsidR="007D6548" w:rsidP="00F356EB" w:rsidRDefault="007D6548" w14:paraId="38AF8DA9" w14:textId="77777777">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r>
      <w:r>
        <w:rPr>
          <w:sz w:val="28"/>
          <w:szCs w:val="28"/>
        </w:rPr>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F356EB" w:rsidRDefault="00D95034" w14:paraId="38AF8DAB" w14:textId="1D1AFF28">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P="00856650" w:rsidRDefault="00D95034" w14:paraId="53EE9BAD" w14:textId="2338C6E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P="00856650" w:rsidRDefault="00E552BD" w14:paraId="33E14B79" w14:textId="3102606E">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P="00856650" w:rsidRDefault="00E552BD" w14:paraId="7D5F5E0E" w14:textId="643FE187">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r>
      <w:r>
        <w:rPr>
          <w:sz w:val="28"/>
          <w:szCs w:val="28"/>
        </w:rPr>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Pr="00DE1965" w:rsidR="00E552BD" w:rsidP="00856650" w:rsidRDefault="00E552BD" w14:paraId="58F53702" w14:textId="68D81A1B">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Pr="00CA673D" w:rsidR="00CA673D" w:rsidP="00F356EB" w:rsidRDefault="00CA673D" w14:paraId="00506911" w14:textId="21B633E7">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P="0075124C" w:rsidRDefault="0075124C" w14:paraId="7D3F0E06" w14:textId="14E94635">
      <w:pPr>
        <w:pStyle w:val="Default"/>
        <w:numPr>
          <w:ilvl w:val="0"/>
          <w:numId w:val="33"/>
        </w:numPr>
        <w:ind w:left="0" w:firstLine="720"/>
        <w:jc w:val="both"/>
        <w:rPr>
          <w:sz w:val="28"/>
          <w:szCs w:val="28"/>
        </w:rPr>
      </w:pPr>
      <w:r>
        <w:rPr>
          <w:sz w:val="28"/>
          <w:szCs w:val="28"/>
        </w:rPr>
        <w:lastRenderedPageBreak/>
      </w:r>
      <w:r>
        <w:rPr>
          <w:sz w:val="28"/>
          <w:szCs w:val="28"/>
        </w:rPr>
        <w:t>даты заседания и подписания протокола;</w:t>
      </w:r>
    </w:p>
    <w:p w:rsidR="0075124C" w:rsidP="0075124C" w:rsidRDefault="0075124C" w14:paraId="56C7B238" w14:textId="1DABE44A">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Pr="00A4537F" w:rsidR="00290F36" w:rsidP="0075124C" w:rsidRDefault="00E614C1" w14:paraId="1E0CBD0F" w14:textId="14C44F4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P="00290F36" w:rsidRDefault="002C497D" w14:paraId="38AF8DAD" w14:textId="04C66A68">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P="00290F36" w:rsidRDefault="00E614C1" w14:paraId="346C4AC5" w14:textId="2810D060">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Pr="00DC03ED" w:rsidR="00760ECD" w:rsidP="00DC03ED" w:rsidRDefault="00760ECD" w14:paraId="38AF8DB0" w14:textId="56DCFDA5">
      <w:pPr>
        <w:pStyle w:val="Default"/>
        <w:numPr>
          <w:ilvl w:val="0"/>
          <w:numId w:val="33"/>
        </w:numPr>
        <w:ind w:left="0" w:firstLine="720"/>
        <w:jc w:val="both"/>
        <w:rPr>
          <w:sz w:val="28"/>
          <w:szCs w:val="28"/>
        </w:rPr>
      </w:pPr>
      <w:r>
        <w:rPr>
          <w:sz w:val="28"/>
          <w:szCs w:val="28"/>
        </w:rPr>
        <w:t>иная информация при необходимости.</w:t>
      </w:r>
    </w:p>
    <w:p w:rsidR="0087611C" w:rsidP="00856650" w:rsidRDefault="00760ECD" w14:paraId="38AF8DB3" w14:textId="206FB572">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Pr="00856650" w:rsidR="00856650" w:rsidP="00856650" w:rsidRDefault="00856650" w14:paraId="41CDD26F" w14:textId="77777777">
      <w:pPr>
        <w:pStyle w:val="Default"/>
        <w:ind w:left="709"/>
        <w:jc w:val="both"/>
        <w:rPr>
          <w:sz w:val="28"/>
          <w:szCs w:val="28"/>
        </w:rPr>
      </w:pPr>
    </w:p>
    <w:p w:rsidRPr="004B366A" w:rsidR="00370C44" w:rsidP="00AA1400" w:rsidRDefault="0024742B" w14:paraId="38AF8DB4" w14:textId="0999699E">
      <w:pPr>
        <w:pStyle w:val="19"/>
        <w:numPr>
          <w:ilvl w:val="1"/>
          <w:numId w:val="36"/>
        </w:numPr>
        <w:ind w:left="0" w:firstLine="709"/>
        <w:outlineLvl w:val="1"/>
        <w:rPr>
          <w:b/>
          <w:szCs w:val="28"/>
        </w:rPr>
      </w:pPr>
      <w:r>
        <w:rPr>
          <w:b/>
          <w:szCs w:val="28"/>
        </w:rPr>
        <w:t>Подведение итогов Размещения оферты</w:t>
      </w:r>
    </w:p>
    <w:p w:rsidRPr="00D32FFA" w:rsidR="007D6548" w:rsidP="00F356EB" w:rsidRDefault="007D6548" w14:paraId="38AF8DB6" w14:textId="2AA6A06F">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Pr="00D32FFA" w:rsidR="007D6548" w:rsidP="00F356EB" w:rsidRDefault="00E92117" w14:paraId="38AF8DB7" w14:textId="211A50AE">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P="00F356EB" w:rsidRDefault="007D6548" w14:paraId="38AF8DB8" w14:textId="77777777">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E67B4B" w:rsidR="0096314E" w:rsidP="00E67B4B" w:rsidRDefault="00E67B4B" w14:paraId="4AE25BDD" w14:textId="5167D3CC">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Pr="00D32FFA" w:rsidR="007D6548" w:rsidP="00F356EB" w:rsidRDefault="007D6548" w14:paraId="38AF8DBC" w14:textId="17352648">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Pr="0024742B" w:rsidR="00B57244" w:rsidP="0024742B" w:rsidRDefault="00BB742C" w14:paraId="7F80B1B9" w14:textId="27E991FF">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r>
      <w:r>
        <w:rPr>
          <w:sz w:val="28"/>
          <w:szCs w:val="28"/>
        </w:rPr>
        <w:t>либо по иному принципу, если это вытекает из существа и/или места, способа поставки товара, выполнения работ, оказания услуг.</w:t>
      </w:r>
    </w:p>
    <w:p w:rsidR="0024742B" w:rsidP="00F356EB" w:rsidRDefault="0024742B" w14:paraId="27FEC320" w14:textId="436B84FF">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Pr="00D32FFA" w:rsidR="007D6548" w:rsidP="00F356EB" w:rsidRDefault="00845240" w14:paraId="38AF8DBF" w14:textId="4D7D8010">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Pr="00D32FFA" w:rsidR="008825E9" w:rsidP="00F356EB" w:rsidRDefault="00845240" w14:paraId="38AF8DC0" w14:textId="3E085A15">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Pr="00D32FFA" w:rsidR="008825E9" w:rsidP="00045327" w:rsidRDefault="008825E9" w14:paraId="38AF8DC1" w14:textId="54DA597D">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Pr="00D32FFA" w:rsidR="008825E9" w:rsidP="00045327" w:rsidRDefault="008825E9" w14:paraId="38AF8DC2" w14:textId="61CC5429">
      <w:pPr>
        <w:ind w:firstLine="709"/>
        <w:jc w:val="both"/>
        <w:rPr>
          <w:sz w:val="28"/>
          <w:szCs w:val="28"/>
        </w:rPr>
      </w:pPr>
      <w:r>
        <w:rPr>
          <w:sz w:val="28"/>
          <w:szCs w:val="28"/>
        </w:rPr>
        <w:t>2) на участие в процедуре Размещения оферты подана одна Заявка;</w:t>
      </w:r>
    </w:p>
    <w:p w:rsidRPr="00D32FFA" w:rsidR="008825E9" w:rsidP="00045327" w:rsidRDefault="00221C1A" w14:paraId="38AF8DC3" w14:textId="12ADF28A">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Pr="00D32FFA" w:rsidR="008825E9" w:rsidP="00045327" w:rsidRDefault="008825E9" w14:paraId="38AF8DC4" w14:textId="11A4D1CB">
      <w:pPr>
        <w:ind w:firstLine="709"/>
        <w:jc w:val="both"/>
        <w:rPr>
          <w:sz w:val="28"/>
          <w:szCs w:val="28"/>
        </w:rPr>
      </w:pPr>
      <w:r>
        <w:rPr>
          <w:sz w:val="28"/>
          <w:szCs w:val="28"/>
        </w:rPr>
        <w:t>4) ни один из претендентов не допущен к участию в процедуре Размещения оферты.</w:t>
      </w:r>
    </w:p>
    <w:p w:rsidRPr="00812135" w:rsidR="00812135" w:rsidP="00812135" w:rsidRDefault="00812135" w14:paraId="52F5507D" w14:textId="56C7071F">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P="00812135" w:rsidRDefault="00812135" w14:paraId="281DA361" w14:textId="081A1C5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P="00812135" w:rsidRDefault="000A3F49" w14:paraId="14117D28" w14:textId="6FA3211C">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P="00812135" w:rsidRDefault="00812135" w14:paraId="7DFB34DB" w14:textId="77777777">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P="0027491F" w:rsidRDefault="00FB2C5D" w14:paraId="289795F1" w14:textId="6878E36B">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Pr="00634171" w:rsidR="00E859B1" w:rsidP="00634171" w:rsidRDefault="00E859B1" w14:paraId="48C8507B" w14:textId="2D86D867">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Pr="00E67B4B" w:rsidR="00370C44" w:rsidP="00E67B4B" w:rsidRDefault="009A6FDC" w14:paraId="38AF8DC6" w14:textId="5543D7A6">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r>
      <w:r>
        <w:rPr>
          <w:sz w:val="28"/>
          <w:szCs w:val="28"/>
        </w:rPr>
        <w:t>интересам Заказчика, по решению Конкурсной комиссии в протоколе может быть указан победитель без описания этих условий.</w:t>
      </w:r>
    </w:p>
    <w:p w:rsidRPr="00D32FFA" w:rsidR="009A6FDC" w:rsidP="00045327" w:rsidRDefault="009A6FDC" w14:paraId="5223F028" w14:textId="77777777">
      <w:pPr>
        <w:pStyle w:val="af9"/>
        <w:tabs>
          <w:tab w:val="left" w:pos="1680"/>
        </w:tabs>
        <w:rPr>
          <w:sz w:val="28"/>
          <w:szCs w:val="28"/>
        </w:rPr>
      </w:pPr>
    </w:p>
    <w:p w:rsidRPr="004B366A" w:rsidR="001049C1" w:rsidP="00AA1400" w:rsidRDefault="001049C1" w14:paraId="260BFF37" w14:textId="77777777">
      <w:pPr>
        <w:pStyle w:val="19"/>
        <w:numPr>
          <w:ilvl w:val="1"/>
          <w:numId w:val="36"/>
        </w:numPr>
        <w:ind w:left="0" w:firstLine="709"/>
        <w:outlineLvl w:val="1"/>
        <w:rPr>
          <w:b/>
          <w:szCs w:val="28"/>
        </w:rPr>
      </w:pPr>
      <w:r>
        <w:rPr>
          <w:b/>
          <w:szCs w:val="28"/>
        </w:rPr>
        <w:t>Заключение договора</w:t>
      </w:r>
    </w:p>
    <w:p w:rsidR="000A6133" w:rsidP="001049C1" w:rsidRDefault="000A6133" w14:paraId="3139E11B" w14:textId="2AE3A7BE">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pPr>
        <w:numPr>
          <w:ilvl w:val="0"/>
          <w:numId w:val="16"/>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5</w:t>
      </w:r>
      <w:proofErr w:type="spellStart"/>
      <w:proofErr w:type="spellEnd"/>
      <w:r>
        <w:rPr>
          <w:sz w:val="28"/>
          <w:szCs w:val="28"/>
        </w:rPr>
        <w:t xml:space="preserve"> к настоящей документации о закупке.</w:t>
      </w:r>
    </w:p>
    <w:p w:rsidR="005304BC" w:rsidP="001049C1" w:rsidRDefault="005304BC" w14:paraId="6069E965" w14:textId="574CDC1A">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Pr="00E67B4B" w:rsidR="00A921CD" w:rsidP="00E67B4B" w:rsidRDefault="00381CD3" w14:paraId="671954B0" w14:textId="3A409AD3">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P="001049C1" w:rsidRDefault="001049C1" w14:paraId="15E6EE20" w14:textId="08B2D126">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Pr="00D32FFA" w:rsidR="001049C1" w:rsidP="001049C1" w:rsidRDefault="00B92730" w14:paraId="69DBDD09" w14:textId="0354AD2C">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Pr="00D32FFA" w:rsidR="001049C1" w:rsidP="001049C1" w:rsidRDefault="008309A6" w14:paraId="32BB8B9F" w14:textId="4EA71B04">
      <w:pPr>
        <w:numPr>
          <w:ilvl w:val="0"/>
          <w:numId w:val="16"/>
        </w:numPr>
        <w:ind w:left="0" w:firstLine="709"/>
        <w:jc w:val="both"/>
        <w:rPr>
          <w:sz w:val="28"/>
          <w:szCs w:val="28"/>
        </w:rPr>
      </w:pPr>
      <w:r>
        <w:rPr>
          <w:sz w:val="28"/>
          <w:szCs w:val="28"/>
        </w:rPr>
        <w:lastRenderedPageBreak/>
      </w: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Pr="00D32FFA" w:rsidR="001049C1" w:rsidP="00E67B4B" w:rsidRDefault="00731B71" w14:paraId="5FE81512" w14:textId="254E5819">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P="001049C1" w:rsidRDefault="00D9399B" w14:paraId="1295621F" w14:textId="1E54C3C5">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Pr="00D32FFA" w:rsidR="00DD2344" w:rsidP="001049C1" w:rsidRDefault="00DD2344" w14:paraId="530F9889" w14:textId="3E76D6F7">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Pr="00856650" w:rsidR="00E67B4B" w:rsidP="00E67B4B" w:rsidRDefault="00E67B4B" w14:paraId="678AF356" w14:textId="3169006E">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Pr="00856650" w:rsidR="00B178A4" w:rsidP="00E67B4B" w:rsidRDefault="00B178A4" w14:paraId="0B9A1B2E" w14:textId="58A624AD">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Pr="004558A3" w:rsidR="008D4CFE" w:rsidP="008D4CFE" w:rsidRDefault="008D4CFE" w14:paraId="2714DBF6" w14:textId="77777777">
      <w:pPr>
        <w:ind w:left="709"/>
        <w:jc w:val="both"/>
        <w:rPr>
          <w:sz w:val="28"/>
          <w:szCs w:val="28"/>
        </w:rPr>
      </w:pPr>
    </w:p>
    <w:p w:rsidR="001049C1" w:rsidP="00AA1400" w:rsidRDefault="001049C1" w14:paraId="48C8E31D" w14:textId="065CB681">
      <w:pPr>
        <w:pStyle w:val="19"/>
        <w:numPr>
          <w:ilvl w:val="1"/>
          <w:numId w:val="36"/>
        </w:numPr>
        <w:ind w:left="0" w:firstLine="709"/>
        <w:outlineLvl w:val="1"/>
        <w:rPr>
          <w:b/>
          <w:szCs w:val="28"/>
        </w:rPr>
      </w:pPr>
      <w:r>
        <w:rPr>
          <w:b/>
          <w:szCs w:val="28"/>
        </w:rPr>
        <w:t>Обеспечение исполнения договора</w:t>
      </w:r>
    </w:p>
    <w:p w:rsidRPr="00E67B4B" w:rsidR="0045708B" w:rsidP="0045708B" w:rsidRDefault="00755363" w14:paraId="4034DF84" w14:textId="7BC4541F">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lastRenderedPageBreak/>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Pr="00665005" w:rsidR="00665005" w:rsidP="0045708B" w:rsidRDefault="0045708B" w14:paraId="72339895" w14:textId="3C0ACFA4">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Pr="00450672" w:rsidR="0045708B" w:rsidP="0045708B" w:rsidRDefault="0045708B" w14:paraId="476FAD09" w14:textId="40717CAC">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Pr="00450672" w:rsidR="0045708B" w:rsidP="0045708B" w:rsidRDefault="00856650" w14:paraId="224E0332" w14:textId="6090B4A6">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Pr="00450672" w:rsidR="0045708B" w:rsidP="008D4CFE" w:rsidRDefault="0045708B" w14:paraId="25DD4F3C" w14:textId="77777777">
      <w:pPr>
        <w:pStyle w:val="aff6"/>
        <w:ind w:left="0" w:firstLine="709"/>
        <w:jc w:val="both"/>
        <w:rPr>
          <w:sz w:val="28"/>
          <w:szCs w:val="28"/>
        </w:rPr>
      </w:pPr>
      <w:r>
        <w:rPr>
          <w:sz w:val="28"/>
          <w:szCs w:val="28"/>
        </w:rPr>
        <w:t>1) обязательств по возврату аванса;</w:t>
      </w:r>
    </w:p>
    <w:p w:rsidRPr="00450672" w:rsidR="0045708B" w:rsidP="008D4CFE" w:rsidRDefault="0045708B" w14:paraId="363581DF" w14:textId="2B38F1F6">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Pr="00450672" w:rsidR="0045708B" w:rsidP="008D4CFE" w:rsidRDefault="0045708B" w14:paraId="3DC41005" w14:textId="77777777">
      <w:pPr>
        <w:pStyle w:val="aff6"/>
        <w:ind w:left="0" w:firstLine="709"/>
        <w:jc w:val="both"/>
        <w:rPr>
          <w:sz w:val="28"/>
          <w:szCs w:val="28"/>
        </w:rPr>
      </w:pPr>
      <w:r>
        <w:rPr>
          <w:sz w:val="28"/>
          <w:szCs w:val="28"/>
        </w:rPr>
        <w:t>3) гарантийных обязательств.</w:t>
      </w:r>
    </w:p>
    <w:p w:rsidRPr="006B528B" w:rsidR="0045708B" w:rsidP="0045708B" w:rsidRDefault="0045708B" w14:paraId="2000A110" w14:textId="2442508F">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Pr="00E67B4B" w:rsidR="0045708B" w:rsidP="0045708B" w:rsidRDefault="0045708B" w14:paraId="532FA499" w14:textId="2D7A006C">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P="00E67B4B" w:rsidRDefault="00E67B4B" w14:paraId="3FAC3809" w14:textId="75B8D99A">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Pr="00E67B4B" w:rsidR="004462FD" w:rsidP="00E67B4B" w:rsidRDefault="00E67B4B" w14:paraId="4589998E" w14:textId="7326F23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P="00E67B4B" w:rsidRDefault="00E67B4B" w14:paraId="65CA6DDA" w14:textId="63D86E74">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Pr="00BC54B6" w:rsidR="0045708B" w:rsidP="0045708B" w:rsidRDefault="00D151F3" w14:paraId="21E53018" w14:textId="38A6C2E4">
      <w:pPr>
        <w:pStyle w:val="aff6"/>
        <w:numPr>
          <w:ilvl w:val="0"/>
          <w:numId w:val="29"/>
        </w:numPr>
        <w:ind w:left="0" w:firstLine="709"/>
        <w:jc w:val="both"/>
        <w:rPr>
          <w:sz w:val="28"/>
          <w:szCs w:val="28"/>
        </w:rPr>
      </w:pPr>
      <w:r>
        <w:rPr>
          <w:rFonts w:eastAsia="MS Mincho"/>
          <w:sz w:val="28"/>
          <w:szCs w:val="28"/>
        </w:rPr>
        <w:lastRenderedPageBreak/>
      </w: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P="0045708B" w:rsidRDefault="0060696E" w14:paraId="7072D1C5" w14:textId="67B99D3E">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P="00B86A9C" w:rsidRDefault="00B86A9C" w14:paraId="3C3EFA7E" w14:textId="77777777">
      <w:pPr>
        <w:pStyle w:val="aff6"/>
        <w:ind w:left="709"/>
        <w:jc w:val="both"/>
        <w:rPr>
          <w:sz w:val="28"/>
          <w:szCs w:val="28"/>
        </w:rPr>
      </w:pPr>
    </w:p>
    <w:p w:rsidR="00B86A9C" w:rsidP="00B86A9C" w:rsidRDefault="00B86A9C" w14:paraId="376134EC" w14:textId="77777777">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Pr="005864F8" w:rsidR="00B86A9C" w:rsidP="00B86A9C" w:rsidRDefault="00B86A9C" w14:paraId="273813C8" w14:textId="77777777">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Pr="005864F8" w:rsidR="00B86A9C" w:rsidP="00B86A9C" w:rsidRDefault="00B86A9C" w14:paraId="2D5BB587" w14:textId="77777777">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P="00B86A9C" w:rsidRDefault="00B86A9C" w14:paraId="324FB5AA" w14:textId="77777777">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Pr="004B2FCF" w:rsidR="00B86A9C" w:rsidP="00B86A9C" w:rsidRDefault="00B86A9C" w14:paraId="36F90862" w14:textId="77777777">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Pr="005864F8" w:rsidR="00B86A9C" w:rsidP="00B86A9C" w:rsidRDefault="00B86A9C" w14:paraId="0AC37856" w14:textId="77777777">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Pr="005864F8" w:rsidR="00B86A9C" w:rsidP="00B86A9C" w:rsidRDefault="00B86A9C" w14:paraId="07EC41D4" w14:textId="77777777">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Pr="005864F8" w:rsidR="00B86A9C" w:rsidP="00B86A9C" w:rsidRDefault="00B86A9C" w14:paraId="0DA6198A" w14:textId="77777777">
      <w:pPr>
        <w:pStyle w:val="19"/>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r>
        <w:lastRenderedPageBreak/>
      </w:r>
      <w:r>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Pr="005864F8" w:rsidR="00B86A9C" w:rsidP="00B86A9C" w:rsidRDefault="00B86A9C" w14:paraId="382E8D76" w14:textId="77777777">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Pr="00C7164D" w:rsidR="00B86A9C" w:rsidP="00B86A9C" w:rsidRDefault="00B86A9C" w14:paraId="6CF5C8E6" w14:textId="77777777">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Pr="00C7164D" w:rsidR="00B86A9C" w:rsidP="00B86A9C" w:rsidRDefault="00B86A9C" w14:paraId="2C290203" w14:textId="77777777">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P="00D83DFB" w:rsidRDefault="00D83DFB" w14:paraId="4C81DB05" w14:textId="77777777">
      <w:pPr>
        <w:pStyle w:val="aff6"/>
        <w:ind w:left="709"/>
        <w:jc w:val="both"/>
        <w:rPr>
          <w:sz w:val="28"/>
          <w:szCs w:val="28"/>
        </w:rPr>
      </w:pPr>
    </w:p>
    <w:p w:rsidRPr="001F39E9" w:rsidR="00D83DFB" w:rsidP="00D83DFB" w:rsidRDefault="00D83DFB" w14:paraId="001D4A3C" w14:textId="77777777">
      <w:pPr>
        <w:spacing w:after="120"/>
        <w:jc w:val="center"/>
        <w:outlineLvl w:val="0"/>
        <w:rPr>
          <w:b/>
          <w:sz w:val="28"/>
          <w:szCs w:val="28"/>
        </w:rPr>
      </w:pPr>
      <w:r>
        <w:rPr>
          <w:rFonts w:eastAsia="MS Mincho"/>
          <w:b/>
          <w:bCs/>
          <w:sz w:val="32"/>
          <w:szCs w:val="32"/>
        </w:rPr>
        <w:t>Раздел 4. Техническое задание</w:t>
      </w:r>
    </w:p>
    <w:p w:rsidRPr="002C3FF9" w:rsidR="00D83DFB" w:rsidP="00D83DFB" w:rsidRDefault="00D83DFB" w14:paraId="7EB58FE6" w14:textId="77777777">
      <w:pPr>
        <w:ind w:firstLine="709"/>
        <w:jc w:val="both"/>
        <w:rPr>
          <w:b/>
          <w:sz w:val="28"/>
          <w:szCs w:val="28"/>
          <w:highlight w:val="cyan"/>
        </w:rPr>
      </w:pPr>
    </w:p>
    <w:altChunk r:id="AltChunkId4"/>
    <w:p w:rsidR="00D83DFB" w:rsidP="00D83DFB" w:rsidRDefault="00D83DFB" w14:paraId="3CF94E11" w14:textId="77777777">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Pr="00D72C8B" w:rsidR="002E18D3" w:rsidP="001629D5" w:rsidRDefault="002E18D3" w14:paraId="38AF8DFD" w14:textId="04BEF34E">
      <w:pPr>
        <w:pStyle w:val="af9"/>
        <w:ind w:left="709" w:firstLine="0"/>
        <w:jc w:val="center"/>
        <w:outlineLvl w:val="0"/>
      </w:pPr>
      <w:r>
        <w:rPr>
          <w:b/>
          <w:bCs/>
          <w:sz w:val="32"/>
          <w:szCs w:val="32"/>
        </w:rPr>
        <w:lastRenderedPageBreak/>
      </w:r>
      <w:r>
        <w:rPr>
          <w:b/>
          <w:bCs/>
          <w:sz w:val="32"/>
          <w:szCs w:val="32"/>
        </w:rPr>
        <w:t>Раздел 5. Информационная карта</w:t>
      </w:r>
    </w:p>
    <w:p w:rsidRPr="00F356EB" w:rsidR="00305BD2" w:rsidP="002E18D3" w:rsidRDefault="00305BD2" w14:paraId="5F18BE8F" w14:textId="77777777">
      <w:pPr>
        <w:pStyle w:val="19"/>
        <w:ind w:firstLine="0"/>
        <w:rPr>
          <w:sz w:val="23"/>
          <w:szCs w:val="23"/>
        </w:rPr>
      </w:pPr>
    </w:p>
    <w:p w:rsidRPr="00C26B87" w:rsidR="002E18D3" w:rsidP="00C26B87" w:rsidRDefault="002E18D3" w14:paraId="38AF8DFF" w14:textId="7B8D323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6"/>
        <w:gridCol w:w="2126"/>
        <w:gridCol w:w="7200"/>
      </w:tblGrid>
      <w:tr w:rsidRPr="00F86FAA" w:rsidR="002E18D3" w:rsidTr="004D6B74" w14:paraId="38AF8E04" w14:textId="77777777">
        <w:tc>
          <w:tcPr>
            <w:tcW w:w="426" w:type="dxa"/>
            <w:vAlign w:val="center"/>
          </w:tcPr>
          <w:p w:rsidRPr="00F5735B" w:rsidR="002E18D3" w:rsidP="00E47C4C" w:rsidRDefault="00F5735B" w14:paraId="38AF8E01" w14:textId="408510CF">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Pr="00F86FAA" w:rsidR="002E18D3" w:rsidP="00804946" w:rsidRDefault="002E18D3" w14:paraId="38AF8E02" w14:textId="77777777">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Pr="003C6269" w:rsidR="002E18D3" w:rsidP="003C6269" w:rsidRDefault="002E18D3" w14:paraId="38AF8E03" w14:textId="52D299A9">
            <w:pPr>
              <w:pStyle w:val="Default"/>
              <w:jc w:val="center"/>
              <w:rPr>
                <w:b/>
                <w:color w:val="auto"/>
              </w:rPr>
            </w:pPr>
            <w:r>
              <w:rPr>
                <w:b/>
                <w:color w:val="auto"/>
              </w:rPr>
              <w:t>Содержание</w:t>
            </w:r>
          </w:p>
        </w:tc>
      </w:tr>
      <w:tr w:rsidRPr="00F86FAA" w:rsidR="002E18D3" w:rsidTr="004D6B74" w14:paraId="38AF8E09" w14:textId="77777777">
        <w:tc>
          <w:tcPr>
            <w:tcW w:w="426" w:type="dxa"/>
          </w:tcPr>
          <w:p w:rsidRPr="00F86FAA" w:rsidR="002E18D3" w:rsidP="00E47C4C" w:rsidRDefault="002E18D3" w14:paraId="38AF8E05" w14:textId="77777777">
            <w:pPr>
              <w:pStyle w:val="19"/>
              <w:ind w:left="-57" w:right="-108" w:firstLine="0"/>
              <w:rPr>
                <w:b/>
                <w:sz w:val="24"/>
                <w:szCs w:val="24"/>
              </w:rPr>
            </w:pPr>
            <w:r>
              <w:rPr>
                <w:b/>
                <w:sz w:val="24"/>
                <w:szCs w:val="24"/>
              </w:rPr>
              <w:t>1.</w:t>
            </w:r>
          </w:p>
        </w:tc>
        <w:tc>
          <w:tcPr>
            <w:tcW w:w="2126" w:type="dxa"/>
          </w:tcPr>
          <w:p w:rsidRPr="00F86FAA" w:rsidR="002E18D3" w:rsidRDefault="002E18D3" w14:paraId="38AF8E07" w14:textId="6F9385EB">
            <w:pPr>
              <w:pStyle w:val="Default"/>
              <w:rPr>
                <w:b/>
                <w:color w:val="auto"/>
              </w:rPr>
            </w:pPr>
            <w:r>
              <w:rPr>
                <w:b/>
                <w:color w:val="auto"/>
              </w:rPr>
              <w:t>Предмет  Размещения оферты</w:t>
            </w:r>
          </w:p>
        </w:tc>
        <w:tc>
          <w:tcPr>
            <w:tcW w:w="7200" w:type="dxa"/>
          </w:tcPr>
          <w:p>
            <w:pPr>
              <w:pStyle w:val="19"/>
              <w:ind w:firstLine="397"/>
              <w:rPr>
                <w:sz w:val="24"/>
                <w:szCs w:val="24"/>
              </w:rPr>
            </w:pPr>
            <w:proofErr w:type="gramStart"/>
            <w:r>
              <w:rPr>
                <w:sz w:val="24"/>
                <w:szCs w:val="24"/>
              </w:rPr>
              <w:t>Закупка способом размещения оферты № РО-НКПГОРЬК-20-0011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End"/>
            <w:proofErr w:type="spellStart"/>
            <w:proofErr w:type="spellEnd"/>
          </w:p>
        </w:tc>
      </w:tr>
      <w:tr w:rsidRPr="00F86FAA" w:rsidR="00EF2E59" w:rsidTr="004D6B74" w14:paraId="38AF8E1C" w14:textId="77777777">
        <w:tc>
          <w:tcPr>
            <w:tcW w:w="426" w:type="dxa"/>
          </w:tcPr>
          <w:p w:rsidRPr="00F86FAA" w:rsidR="00EF2E59" w:rsidP="00E47C4C" w:rsidRDefault="00EF2E59" w14:paraId="38AF8E0A" w14:textId="77777777">
            <w:pPr>
              <w:pStyle w:val="19"/>
              <w:ind w:left="-57" w:right="-108" w:firstLine="0"/>
              <w:rPr>
                <w:b/>
                <w:sz w:val="24"/>
                <w:szCs w:val="24"/>
              </w:rPr>
            </w:pPr>
            <w:r>
              <w:rPr>
                <w:b/>
                <w:sz w:val="24"/>
                <w:szCs w:val="24"/>
              </w:rPr>
              <w:t>2.</w:t>
            </w:r>
          </w:p>
        </w:tc>
        <w:tc>
          <w:tcPr>
            <w:tcW w:w="2126" w:type="dxa"/>
          </w:tcPr>
          <w:p w:rsidRPr="00F86FAA" w:rsidR="00EF2E59" w:rsidP="008035D3" w:rsidRDefault="00593786" w14:paraId="38AF8E0B" w14:textId="61D84C87">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roofErr w:type="gramStart"/>
            <w:r>
              <w:rPr>
                <w:sz w:val="24"/>
                <w:szCs w:val="24"/>
              </w:rPr>
              <w:t xml:space="preserve">:</w:t>
            </w:r>
          </w:p>
          <w:p>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Pr>
                <w:sz w:val="24"/>
                <w:szCs w:val="24"/>
              </w:rPr>
              <w:t xml:space="preserve">Горьковской железной дороге</w:t>
            </w:r>
            <w:proofErr w:type="spellStart"/>
            <w:proofErr w:type="spellEnd"/>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roofErr w:type="spellStart"/>
            <w:proofErr w:type="spellEnd"/>
          </w:p>
          <w:p>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r>
              <w:t xml:space="preserve">Злыднева Наталья Ивановна</w:t>
            </w:r>
            <w:proofErr w:type="spellStart"/>
            <w:proofErr w:type="spellEnd"/>
            <w:r>
              <w:t xml:space="preserve">, тел. </w:t>
            </w:r>
            <w:r>
              <w:t xml:space="preserve">+8(800)100-22-20(4090)</w:t>
            </w:r>
            <w:proofErr w:type="spellStart"/>
            <w:proofErr w:type="spellEnd"/>
            <w:r>
              <w:t xml:space="preserve">, электронный адрес </w:t>
            </w:r>
            <w:r>
              <w:t xml:space="preserve">zlydnevani@trcont.ru</w:t>
            </w:r>
            <w:proofErr w:type="gramStart"/>
            <w:r>
              <w:t xml:space="preserve">.</w:t>
            </w:r>
          </w:p>
          <w:p>
            <w:pPr>
              <w:pStyle w:val="19"/>
              <w:ind w:firstLine="0"/>
              <w:rPr>
                <w:sz w:val="24"/>
                <w:szCs w:val="24"/>
              </w:rPr>
            </w:pPr>
            <w:proofErr w:type="spellStart"/>
            <w:proofErr w:type="spellEnd"/>
          </w:p>
          <w:p>
            <w:pPr>
              <w:pStyle w:val="19"/>
              <w:ind w:firstLine="0"/>
              <w:rPr>
                <w:sz w:val="24"/>
                <w:szCs w:val="24"/>
              </w:rPr>
            </w:pPr>
            <w:proofErr w:type="spellStart"/>
            <w:proofErr w:type="spellEnd"/>
          </w:p>
        </w:tc>
      </w:tr>
      <w:tr w:rsidRPr="00F86FAA" w:rsidR="004762D6" w:rsidTr="004D6B74" w14:paraId="081010BB" w14:textId="77777777">
        <w:tc>
          <w:tcPr>
            <w:tcW w:w="426" w:type="dxa"/>
          </w:tcPr>
          <w:p w:rsidRPr="00F86FAA" w:rsidR="004762D6" w:rsidP="00E47C4C" w:rsidRDefault="004762D6" w14:paraId="6507F721" w14:textId="25994982">
            <w:pPr>
              <w:pStyle w:val="19"/>
              <w:ind w:left="-57" w:right="-108" w:firstLine="0"/>
              <w:rPr>
                <w:b/>
                <w:sz w:val="24"/>
                <w:szCs w:val="24"/>
              </w:rPr>
            </w:pPr>
            <w:r>
              <w:rPr>
                <w:b/>
                <w:sz w:val="24"/>
                <w:szCs w:val="24"/>
              </w:rPr>
              <w:t>3.</w:t>
            </w:r>
          </w:p>
        </w:tc>
        <w:tc>
          <w:tcPr>
            <w:tcW w:w="2126" w:type="dxa"/>
          </w:tcPr>
          <w:p w:rsidRPr="00F86FAA" w:rsidR="004762D6" w:rsidP="00B628B5" w:rsidRDefault="004762D6" w14:paraId="7DA09FA0" w14:textId="77777777">
            <w:pPr>
              <w:pStyle w:val="Default"/>
              <w:rPr>
                <w:b/>
                <w:color w:val="auto"/>
              </w:rPr>
            </w:pPr>
            <w:r>
              <w:rPr>
                <w:b/>
                <w:color w:val="auto"/>
              </w:rPr>
              <w:t>Конкурсная комиссия</w:t>
            </w:r>
          </w:p>
        </w:tc>
        <w:tc>
          <w:tcPr>
            <w:tcW w:w="7200" w:type="dxa"/>
          </w:tcPr>
          <w:p>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w:t>
            </w:r>
            <w:r>
              <w:rPr>
                <w:sz w:val="24"/>
                <w:szCs w:val="24"/>
              </w:rPr>
              <w:lastRenderedPageBreak/>
            </w:r>
            <w:r>
              <w:rPr>
                <w:sz w:val="24"/>
                <w:szCs w:val="24"/>
              </w:rPr>
              <w:t xml:space="preserve">осуществлению закупок (далее - Конкурсной комиссией) коллегиальным органом сформированным в </w:t>
            </w:r>
            <w:proofErr w:type="spellStart"/>
            <w:proofErr w:type="spellEnd"/>
            <w:proofErr w:type="spellStart"/>
            <w:proofErr w:type="spellEnd"/>
            <w:r>
              <w:rPr>
                <w:sz w:val="24"/>
                <w:szCs w:val="24"/>
              </w:rPr>
              <w:t>филиале ПАО «</w:t>
            </w:r>
            <w:proofErr w:type="spellStart"/>
            <w:r>
              <w:rPr>
                <w:sz w:val="24"/>
                <w:szCs w:val="24"/>
              </w:rPr>
              <w:t>ТрансКонтейнер</w:t>
            </w:r>
            <w:proofErr w:type="spellEnd"/>
            <w:r>
              <w:rPr>
                <w:sz w:val="24"/>
                <w:szCs w:val="24"/>
              </w:rPr>
              <w:t xml:space="preserve">»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proofErr w:type="gramStart"/>
            <w:r>
              <w:rPr>
                <w:sz w:val="24"/>
                <w:szCs w:val="24"/>
              </w:rPr>
              <w:t>Российская Федерация, 603116, г. Нижний Новгород, Московское шоссе,17 А</w:t>
            </w:r>
            <w:proofErr w:type="gramEnd"/>
          </w:p>
        </w:tc>
      </w:tr>
      <w:tr w:rsidRPr="00F86FAA" w:rsidR="00FA3C13" w:rsidTr="004D6B74" w14:paraId="38AF8E27" w14:textId="77777777">
        <w:tc>
          <w:tcPr>
            <w:tcW w:w="426" w:type="dxa"/>
          </w:tcPr>
          <w:p w:rsidRPr="00F86FAA" w:rsidR="00FA3C13" w:rsidP="00E47C4C" w:rsidRDefault="00856650" w14:paraId="38AF8E21" w14:textId="05BDC533">
            <w:pPr>
              <w:pStyle w:val="19"/>
              <w:ind w:left="-57" w:right="-108" w:firstLine="0"/>
              <w:rPr>
                <w:b/>
                <w:sz w:val="24"/>
                <w:szCs w:val="24"/>
              </w:rPr>
            </w:pPr>
            <w:r>
              <w:rPr>
                <w:b/>
                <w:sz w:val="24"/>
                <w:szCs w:val="24"/>
              </w:rPr>
              <w:lastRenderedPageBreak/>
            </w:r>
            <w:r>
              <w:rPr>
                <w:b/>
                <w:sz w:val="24"/>
                <w:szCs w:val="24"/>
              </w:rPr>
              <w:t>4.</w:t>
            </w:r>
          </w:p>
        </w:tc>
        <w:tc>
          <w:tcPr>
            <w:tcW w:w="2126" w:type="dxa"/>
          </w:tcPr>
          <w:p w:rsidRPr="00F86FAA" w:rsidR="00783AD5" w:rsidP="00783AD5" w:rsidRDefault="00783AD5" w14:paraId="38AF8E23" w14:textId="10CFE236">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Pr="00385C54" w:rsidR="00C61887" w:rsidP="008906E2" w:rsidRDefault="00870311" w14:paraId="38AF8E24" w14:textId="4D90AF53">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w:history="1" r:id="rId19">
              <w:r>
                <w:rPr>
                  <w:rStyle w:val="a7"/>
                  <w:sz w:val="24"/>
                  <w:szCs w:val="24"/>
                </w:rPr>
                <w:t>www.trcont.com</w:t>
              </w:r>
            </w:hyperlink>
            <w:r>
              <w:rPr>
                <w:sz w:val="24"/>
                <w:szCs w:val="24"/>
              </w:rPr>
              <w:t>).</w:t>
            </w:r>
            <w:proofErr w:type="gramEnd"/>
          </w:p>
          <w:p w:rsidRPr="00E6474D" w:rsidR="00F47414" w:rsidP="006F6340" w:rsidRDefault="00F47414" w14:paraId="38AF8E26" w14:textId="4F1F177B">
            <w:pPr>
              <w:pStyle w:val="19"/>
              <w:ind w:firstLine="397"/>
              <w:rPr>
                <w:sz w:val="24"/>
                <w:szCs w:val="24"/>
              </w:rPr>
            </w:pPr>
          </w:p>
        </w:tc>
      </w:tr>
      <w:tr w:rsidRPr="00F86FAA" w:rsidR="002B6BE9" w:rsidTr="004D6B74" w14:paraId="38AF8E2B" w14:textId="77777777">
        <w:tc>
          <w:tcPr>
            <w:tcW w:w="426" w:type="dxa"/>
          </w:tcPr>
          <w:p w:rsidRPr="00F86FAA" w:rsidR="002B6BE9" w:rsidP="00E47C4C" w:rsidRDefault="00856650" w14:paraId="38AF8E28" w14:textId="0F674C3A">
            <w:pPr>
              <w:pStyle w:val="19"/>
              <w:ind w:left="-57" w:right="-108" w:firstLine="0"/>
              <w:rPr>
                <w:b/>
                <w:sz w:val="24"/>
                <w:szCs w:val="24"/>
              </w:rPr>
            </w:pPr>
            <w:r>
              <w:rPr>
                <w:b/>
                <w:sz w:val="24"/>
                <w:szCs w:val="24"/>
              </w:rPr>
              <w:t>5.</w:t>
            </w:r>
          </w:p>
        </w:tc>
        <w:tc>
          <w:tcPr>
            <w:tcW w:w="2126" w:type="dxa"/>
          </w:tcPr>
          <w:p w:rsidRPr="00F86FAA" w:rsidR="002B6BE9" w:rsidP="002B6BE9" w:rsidRDefault="002B6BE9" w14:paraId="38AF8E29" w14:textId="77777777">
            <w:pPr>
              <w:pStyle w:val="Default"/>
              <w:rPr>
                <w:b/>
                <w:color w:val="auto"/>
              </w:rPr>
            </w:pPr>
            <w:r>
              <w:rPr>
                <w:b/>
                <w:color w:val="auto"/>
              </w:rPr>
              <w:t>Начальная (максимальная) цена договора/ цена лота</w:t>
            </w:r>
          </w:p>
        </w:tc>
        <w:tc>
          <w:tcPr>
            <w:tcW w:w="7200" w:type="dxa"/>
          </w:tcPr>
          <w:p>
            <w:pPr>
              <w:pStyle w:val="19"/>
              <w:ind w:firstLine="397"/>
              <w:rPr>
                <w:sz w:val="24"/>
                <w:szCs w:val="24"/>
              </w:rPr>
            </w:pPr>
            <w:proofErr w:type="spellStart"/>
            <w:proofErr w:type="spellEnd"/>
            <w:r>
              <w:rPr>
                <w:sz w:val="24"/>
                <w:szCs w:val="24"/>
              </w:rPr>
              <w:t xml:space="preserve">Начальная (максимальная) цена договора составляет </w:t>
            </w:r>
            <w:proofErr w:type="spellStart"/>
            <w:proofErr w:type="spellEnd"/>
            <w:r>
              <w:rPr>
                <w:sz w:val="24"/>
                <w:szCs w:val="24"/>
              </w:rPr>
              <w:t>1610000 (один миллион шестьсот десять тысяч) рублей 00 копеек</w:t>
            </w:r>
            <w:proofErr w:type="spellStart"/>
            <w:proofErr w:type="gramStart"/>
            <w:proofErr w:type="gramEnd"/>
            <w:proofErr w:type="spellEnd"/>
            <w:r>
              <w:rPr>
                <w:sz w:val="24"/>
                <w:szCs w:val="24"/>
              </w:rPr>
              <w:t xml:space="preserve"> с учетом всех налогов (кроме НДС). </w:t>
            </w:r>
            <w:r>
              <w:rPr>
                <w:sz w:val="24"/>
                <w:szCs w:val="24"/>
              </w:rPr>
              <w:t xml:space="preserve">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proofErr w:type="gramEnd"/>
            <w:proofErr w:type="gramEnd"/>
            <w:r>
              <w:rPr>
                <w:sz w:val="24"/>
                <w:szCs w:val="24"/>
              </w:rPr>
              <w:t xml:space="preserve">.</w:t>
            </w:r>
          </w:p>
        </w:tc>
      </w:tr>
      <w:tr w:rsidRPr="00F86FAA" w:rsidR="00856650" w:rsidTr="004D6B74" w14:paraId="62C1B45C" w14:textId="77777777">
        <w:tc>
          <w:tcPr>
            <w:tcW w:w="426" w:type="dxa"/>
          </w:tcPr>
          <w:p w:rsidRPr="00856650" w:rsidR="00856650" w:rsidP="00E47C4C" w:rsidRDefault="00856650" w14:paraId="0CAA3EA4" w14:textId="2E184AFB">
            <w:pPr>
              <w:pStyle w:val="19"/>
              <w:ind w:left="-57" w:right="-108" w:firstLine="0"/>
              <w:rPr>
                <w:b/>
                <w:sz w:val="24"/>
                <w:szCs w:val="24"/>
              </w:rPr>
            </w:pPr>
            <w:r>
              <w:rPr>
                <w:b/>
                <w:sz w:val="24"/>
                <w:szCs w:val="24"/>
              </w:rPr>
              <w:t>6.</w:t>
            </w:r>
          </w:p>
        </w:tc>
        <w:tc>
          <w:tcPr>
            <w:tcW w:w="2126" w:type="dxa"/>
          </w:tcPr>
          <w:p w:rsidRPr="00CD3643" w:rsidR="00856650" w:rsidP="007043AB" w:rsidRDefault="00856650" w14:paraId="7A31C110" w14:textId="429654FD">
            <w:pPr>
              <w:pStyle w:val="Default"/>
              <w:rPr>
                <w:b/>
                <w:color w:val="auto"/>
              </w:rPr>
            </w:pPr>
            <w:r>
              <w:rPr>
                <w:b/>
                <w:color w:val="auto"/>
              </w:rPr>
              <w:t>Дата опубликования  Размещения оферты</w:t>
            </w:r>
          </w:p>
        </w:tc>
        <w:tc>
          <w:tcPr>
            <w:tcW w:w="7200" w:type="dxa"/>
          </w:tcPr>
          <w:p>
            <w:pPr>
              <w:jc w:val="both"/>
              <w:rPr>
                <w:b/>
              </w:rPr>
            </w:pPr>
            <w:proofErr w:type="gramStart"/>
            <w:r>
              <w:t>«23» декабря 2020 года</w:t>
            </w:r>
            <w:proofErr w:type="gramEnd"/>
            <w:proofErr w:type="spellStart"/>
            <w:proofErr w:type="spellEnd"/>
          </w:p>
        </w:tc>
      </w:tr>
      <w:tr w:rsidRPr="00F86FAA" w:rsidR="005C4BFB" w:rsidTr="004D6B74" w14:paraId="38AF8E2F" w14:textId="77777777">
        <w:tc>
          <w:tcPr>
            <w:tcW w:w="426" w:type="dxa"/>
          </w:tcPr>
          <w:p w:rsidRPr="00856650" w:rsidR="005C4BFB" w:rsidP="00E47C4C" w:rsidRDefault="005C4BFB" w14:paraId="38AF8E2C" w14:textId="29F24740">
            <w:pPr>
              <w:pStyle w:val="19"/>
              <w:ind w:left="-57" w:right="-108" w:firstLine="0"/>
              <w:rPr>
                <w:b/>
                <w:sz w:val="24"/>
                <w:szCs w:val="24"/>
              </w:rPr>
            </w:pPr>
            <w:r>
              <w:rPr>
                <w:b/>
                <w:sz w:val="24"/>
                <w:szCs w:val="24"/>
              </w:rPr>
              <w:t>7.</w:t>
            </w:r>
          </w:p>
        </w:tc>
        <w:tc>
          <w:tcPr>
            <w:tcW w:w="2126" w:type="dxa"/>
          </w:tcPr>
          <w:p w:rsidRPr="00E1102D" w:rsidR="005C4BFB" w:rsidP="00E1102D" w:rsidRDefault="005C4BFB" w14:paraId="38AF8E2D" w14:textId="506B4A4C">
            <w:pPr>
              <w:pStyle w:val="Default"/>
              <w:rPr>
                <w:b/>
                <w:color w:val="auto"/>
              </w:rPr>
            </w:pPr>
            <w:r>
              <w:rPr>
                <w:b/>
                <w:color w:val="auto"/>
              </w:rPr>
              <w:t>Место, дата и время начала и окончания срока подачи Заявок</w:t>
            </w:r>
          </w:p>
        </w:tc>
        <w:tc>
          <w:tcPr>
            <w:tcW w:w="7200" w:type="dxa"/>
          </w:tcPr>
          <w:p>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proofErr w:type="gramStart"/>
            <w:r>
              <w:rPr>
                <w:sz w:val="24"/>
                <w:szCs w:val="24"/>
              </w:rPr>
              <w:t>«11» января 2021 г. 14 час. 00 мин.</w:t>
            </w:r>
            <w:proofErr w:type="gramEnd"/>
            <w:proofErr w:type="spellStart"/>
            <w:proofErr w:type="spellEnd"/>
            <w:r>
              <w:rPr>
                <w:sz w:val="24"/>
                <w:szCs w:val="24"/>
              </w:rPr>
              <w:t xml:space="preserve"> по адресу, указанному в </w:t>
            </w:r>
            <w:proofErr w:type="gramStart"/>
            <w:r>
              <w:rPr>
                <w:sz w:val="24"/>
                <w:szCs w:val="24"/>
              </w:rPr>
              <w:t>пункте</w:t>
            </w:r>
            <w:proofErr w:type="gramEnd"/>
            <w:r>
              <w:rPr>
                <w:sz w:val="24"/>
                <w:szCs w:val="24"/>
              </w:rPr>
              <w:t> 2 Информационной карты.</w:t>
            </w:r>
          </w:p>
        </w:tc>
      </w:tr>
      <w:tr w:rsidRPr="00F86FAA" w:rsidR="003E2C12" w:rsidTr="004D6B74" w14:paraId="38AF8E37" w14:textId="77777777">
        <w:tc>
          <w:tcPr>
            <w:tcW w:w="426" w:type="dxa"/>
          </w:tcPr>
          <w:p w:rsidRPr="00F86FAA" w:rsidR="003E2C12" w:rsidP="00E47C4C" w:rsidRDefault="00747369" w14:paraId="38AF8E34" w14:textId="4115055E">
            <w:pPr>
              <w:pStyle w:val="19"/>
              <w:ind w:left="-57" w:right="-108" w:firstLine="0"/>
              <w:rPr>
                <w:b/>
                <w:sz w:val="24"/>
                <w:szCs w:val="24"/>
              </w:rPr>
            </w:pPr>
            <w:r>
              <w:rPr>
                <w:b/>
                <w:sz w:val="24"/>
                <w:szCs w:val="24"/>
              </w:rPr>
              <w:t>8.</w:t>
            </w:r>
          </w:p>
        </w:tc>
        <w:tc>
          <w:tcPr>
            <w:tcW w:w="2126" w:type="dxa"/>
          </w:tcPr>
          <w:p w:rsidRPr="00F86FAA" w:rsidR="003E2C12" w:rsidP="00E1102D" w:rsidRDefault="00BB34DC" w14:paraId="38AF8E35" w14:textId="2669AB62">
            <w:pPr>
              <w:pStyle w:val="Default"/>
              <w:rPr>
                <w:b/>
                <w:color w:val="auto"/>
              </w:rPr>
            </w:pPr>
            <w:r>
              <w:rPr>
                <w:b/>
                <w:color w:val="auto"/>
              </w:rPr>
              <w:t xml:space="preserve">Вскрытие конвертов с Заявками, </w:t>
            </w:r>
            <w:r>
              <w:rPr>
                <w:b/>
                <w:color w:val="auto"/>
              </w:rPr>
              <w:lastRenderedPageBreak/>
            </w:r>
            <w:r>
              <w:rPr>
                <w:b/>
                <w:color w:val="auto"/>
              </w:rPr>
              <w:t>рассмотрение, оценка и сопоставление Заявок</w:t>
            </w:r>
          </w:p>
        </w:tc>
        <w:tc>
          <w:tcPr>
            <w:tcW w:w="7200" w:type="dxa"/>
          </w:tcPr>
          <w:p>
            <w:pPr>
              <w:pStyle w:val="19"/>
              <w:ind w:firstLine="397"/>
              <w:rPr>
                <w:sz w:val="24"/>
                <w:szCs w:val="24"/>
                <w:highlight w:val="cyan"/>
              </w:rPr>
            </w:pPr>
            <w:r>
              <w:rPr>
                <w:sz w:val="24"/>
                <w:szCs w:val="24"/>
              </w:rPr>
              <w:lastRenderedPageBreak/>
            </w:r>
            <w:r>
              <w:rPr>
                <w:sz w:val="24"/>
                <w:szCs w:val="24"/>
              </w:rPr>
              <w:t xml:space="preserve">Вскрытие, рассмотрение, оценка и сопоставление Заявок состоится </w:t>
            </w:r>
            <w:proofErr w:type="gramStart"/>
            <w:r>
              <w:rPr>
                <w:sz w:val="24"/>
                <w:szCs w:val="24"/>
              </w:rPr>
              <w:t>«12» января 2021 г. 14 час. 00 мин.</w:t>
            </w:r>
            <w:proofErr w:type="gramEnd"/>
            <w:r>
              <w:rPr>
                <w:sz w:val="24"/>
                <w:szCs w:val="24"/>
              </w:rPr>
              <w:lastRenderedPageBreak/>
            </w:r>
            <w:proofErr w:type="spellStart"/>
            <w:proofErr w:type="spellEnd"/>
            <w:r>
              <w:rPr>
                <w:sz w:val="24"/>
                <w:szCs w:val="24"/>
              </w:rPr>
              <w:t xml:space="preserve"> местного времени по адресу, указанному в пункте 2 Информационной карты.</w:t>
            </w:r>
          </w:p>
        </w:tc>
      </w:tr>
      <w:tr w:rsidRPr="00F86FAA" w:rsidR="003E2C12" w:rsidTr="004D6B74" w14:paraId="38AF8E40" w14:textId="77777777">
        <w:tc>
          <w:tcPr>
            <w:tcW w:w="426" w:type="dxa"/>
          </w:tcPr>
          <w:p w:rsidRPr="00F86FAA" w:rsidR="003E2C12" w:rsidP="00E47C4C" w:rsidRDefault="00856650" w14:paraId="38AF8E3D" w14:textId="65BB2D6C">
            <w:pPr>
              <w:pStyle w:val="19"/>
              <w:ind w:left="-57" w:right="-108" w:firstLine="0"/>
              <w:rPr>
                <w:b/>
                <w:sz w:val="24"/>
                <w:szCs w:val="24"/>
              </w:rPr>
            </w:pPr>
            <w:r>
              <w:rPr>
                <w:b/>
                <w:sz w:val="24"/>
                <w:szCs w:val="24"/>
              </w:rPr>
              <w:lastRenderedPageBreak/>
            </w:r>
            <w:r>
              <w:rPr>
                <w:b/>
                <w:sz w:val="24"/>
                <w:szCs w:val="24"/>
              </w:rPr>
              <w:t>9.</w:t>
            </w:r>
          </w:p>
        </w:tc>
        <w:tc>
          <w:tcPr>
            <w:tcW w:w="2126" w:type="dxa"/>
          </w:tcPr>
          <w:p w:rsidRPr="00F86FAA" w:rsidR="003E2C12" w:rsidP="008035D3" w:rsidRDefault="009830CC" w14:paraId="38AF8E3E" w14:textId="77777777">
            <w:pPr>
              <w:pStyle w:val="Default"/>
              <w:rPr>
                <w:b/>
                <w:color w:val="auto"/>
              </w:rPr>
            </w:pPr>
            <w:r>
              <w:rPr>
                <w:b/>
                <w:color w:val="auto"/>
              </w:rPr>
              <w:t>Подведение итогов</w:t>
            </w:r>
          </w:p>
        </w:tc>
        <w:tc>
          <w:tcPr>
            <w:tcW w:w="7200" w:type="dxa"/>
          </w:tcPr>
          <w:p>
            <w:pPr>
              <w:pStyle w:val="19"/>
              <w:ind w:firstLine="0"/>
              <w:rPr>
                <w:sz w:val="24"/>
                <w:szCs w:val="24"/>
                <w:highlight w:val="cyan"/>
              </w:rPr>
            </w:pPr>
            <w:r>
              <w:rPr>
                <w:sz w:val="24"/>
                <w:szCs w:val="24"/>
              </w:rPr>
              <w:t xml:space="preserve">Подведение итогов состоится не позднее </w:t>
            </w:r>
            <w:bookmarkStart w:name="OLE_LINK14" w:id="15"/>
            <w:bookmarkStart w:name="OLE_LINK15" w:id="16"/>
            <w:bookmarkStart w:name="OLE_LINK28" w:id="17"/>
            <w:proofErr w:type="gramStart"/>
            <w:r>
              <w:rPr>
                <w:sz w:val="24"/>
                <w:szCs w:val="24"/>
              </w:rPr>
              <w:t>«14» января 2021 г. 14 час. 00 мин.</w:t>
            </w:r>
            <w:proofErr w:type="gramEnd"/>
            <w:proofErr w:type="spellStart"/>
            <w:proofErr w:type="spellEnd"/>
            <w:bookmarkEnd w:id="15"/>
            <w:bookmarkEnd w:id="16"/>
            <w:bookmarkEnd w:id="17"/>
            <w:r>
              <w:rPr>
                <w:sz w:val="24"/>
                <w:szCs w:val="24"/>
              </w:rPr>
              <w:t xml:space="preserve"> местного времени по адресу, указанному в пункте 3 Информационной карты.</w:t>
            </w:r>
          </w:p>
        </w:tc>
      </w:tr>
      <w:tr w:rsidRPr="00F86FAA" w:rsidR="00856650" w:rsidTr="004D6B74" w14:paraId="0F74E4F6" w14:textId="77777777">
        <w:tc>
          <w:tcPr>
            <w:tcW w:w="426" w:type="dxa"/>
          </w:tcPr>
          <w:p w:rsidRPr="00F86FAA" w:rsidR="00856650" w:rsidP="00E47C4C" w:rsidRDefault="00856650" w14:paraId="2BF32F29" w14:textId="27A88ADA">
            <w:pPr>
              <w:pStyle w:val="19"/>
              <w:ind w:left="-57" w:right="-108" w:firstLine="0"/>
              <w:rPr>
                <w:b/>
                <w:sz w:val="24"/>
                <w:szCs w:val="24"/>
              </w:rPr>
            </w:pPr>
            <w:r>
              <w:rPr>
                <w:b/>
                <w:sz w:val="24"/>
                <w:szCs w:val="24"/>
              </w:rPr>
              <w:t>10.</w:t>
            </w:r>
          </w:p>
        </w:tc>
        <w:tc>
          <w:tcPr>
            <w:tcW w:w="2126" w:type="dxa"/>
          </w:tcPr>
          <w:p w:rsidRPr="00F86FAA" w:rsidR="00856650" w:rsidP="007043AB" w:rsidRDefault="00856650" w14:paraId="2B650047" w14:textId="77777777">
            <w:pPr>
              <w:pStyle w:val="Default"/>
              <w:rPr>
                <w:b/>
                <w:color w:val="auto"/>
              </w:rPr>
            </w:pPr>
            <w:r>
              <w:rPr>
                <w:b/>
                <w:color w:val="auto"/>
              </w:rPr>
              <w:t>Количество лотов</w:t>
            </w:r>
          </w:p>
        </w:tc>
        <w:tc>
          <w:tcPr>
            <w:tcW w:w="7200" w:type="dxa"/>
          </w:tcPr>
          <w:p>
            <w:pPr>
              <w:pStyle w:val="19"/>
              <w:ind w:firstLine="0"/>
              <w:rPr>
                <w:b/>
                <w:sz w:val="24"/>
                <w:szCs w:val="24"/>
                <w:lang w:val="en-US"/>
              </w:rPr>
            </w:pPr>
            <w:r>
              <w:rPr>
                <w:sz w:val="24"/>
                <w:szCs w:val="24"/>
                <w:lang w:val="en-US"/>
              </w:rPr>
              <w:t>один лот</w:t>
            </w:r>
            <w:proofErr w:type="spellStart"/>
            <w:proofErr w:type="spellEnd"/>
          </w:p>
        </w:tc>
      </w:tr>
      <w:tr w:rsidRPr="00F86FAA" w:rsidR="00856650" w:rsidTr="004D6B74" w14:paraId="7FCA9AF7" w14:textId="77777777">
        <w:tc>
          <w:tcPr>
            <w:tcW w:w="426" w:type="dxa"/>
          </w:tcPr>
          <w:p w:rsidRPr="00F86FAA" w:rsidR="00856650" w:rsidP="00E47C4C" w:rsidRDefault="00856650" w14:paraId="4F55078B" w14:textId="733DC6F1">
            <w:pPr>
              <w:pStyle w:val="19"/>
              <w:ind w:left="-57" w:right="-108" w:firstLine="0"/>
              <w:rPr>
                <w:b/>
                <w:sz w:val="24"/>
                <w:szCs w:val="24"/>
              </w:rPr>
            </w:pPr>
            <w:r>
              <w:rPr>
                <w:b/>
                <w:sz w:val="24"/>
                <w:szCs w:val="24"/>
              </w:rPr>
              <w:t>11.</w:t>
            </w:r>
          </w:p>
        </w:tc>
        <w:tc>
          <w:tcPr>
            <w:tcW w:w="2126" w:type="dxa"/>
          </w:tcPr>
          <w:p w:rsidRPr="00F86FAA" w:rsidR="00856650" w:rsidP="007043AB" w:rsidRDefault="00856650" w14:paraId="0C0F4CD2" w14:textId="77777777">
            <w:pPr>
              <w:pStyle w:val="Default"/>
              <w:rPr>
                <w:b/>
                <w:color w:val="auto"/>
              </w:rPr>
            </w:pPr>
            <w:r>
              <w:rPr>
                <w:b/>
                <w:color w:val="auto"/>
              </w:rPr>
              <w:t>Официальный язык</w:t>
            </w:r>
          </w:p>
        </w:tc>
        <w:tc>
          <w:tcPr>
            <w:tcW w:w="7200" w:type="dxa"/>
          </w:tcPr>
          <w:p>
            <w:pPr>
              <w:pStyle w:val="afe"/>
              <w:jc w:val="both"/>
              <w:rPr>
                <w:sz w:val="24"/>
                <w:szCs w:val="24"/>
                <w:lang w:val="en-US"/>
              </w:rPr>
            </w:pPr>
            <w:r>
              <w:rPr>
                <w:sz w:val="24"/>
                <w:szCs w:val="24"/>
                <w:lang w:val="en-US"/>
              </w:rPr>
              <w:t>Русский язык. Вся переписка, связанная с проведением процедуры Размещения оферты ведется на русском языке.</w:t>
            </w:r>
          </w:p>
        </w:tc>
      </w:tr>
      <w:tr w:rsidRPr="00F86FAA" w:rsidR="00856650" w:rsidTr="004D6B74" w14:paraId="0AA6A9CE" w14:textId="77777777">
        <w:tc>
          <w:tcPr>
            <w:tcW w:w="426" w:type="dxa"/>
          </w:tcPr>
          <w:p w:rsidRPr="00F86FAA" w:rsidR="00856650" w:rsidP="00E47C4C" w:rsidRDefault="00856650" w14:paraId="1AA7FF00" w14:textId="1784D6B6">
            <w:pPr>
              <w:pStyle w:val="19"/>
              <w:ind w:left="-57" w:right="-108" w:firstLine="0"/>
              <w:rPr>
                <w:b/>
                <w:sz w:val="24"/>
                <w:szCs w:val="24"/>
              </w:rPr>
            </w:pPr>
            <w:r>
              <w:rPr>
                <w:b/>
                <w:sz w:val="24"/>
                <w:szCs w:val="24"/>
              </w:rPr>
              <w:t>12.</w:t>
            </w:r>
          </w:p>
        </w:tc>
        <w:tc>
          <w:tcPr>
            <w:tcW w:w="2126" w:type="dxa"/>
          </w:tcPr>
          <w:p w:rsidRPr="00F86FAA" w:rsidR="00856650" w:rsidP="00B62648" w:rsidRDefault="00856650" w14:paraId="39EE73D9" w14:textId="5A1C1654">
            <w:pPr>
              <w:pStyle w:val="Default"/>
              <w:rPr>
                <w:b/>
                <w:color w:val="auto"/>
              </w:rPr>
            </w:pPr>
            <w:r>
              <w:rPr>
                <w:b/>
                <w:color w:val="auto"/>
              </w:rPr>
              <w:t>Валюта Размещения оферты</w:t>
            </w:r>
          </w:p>
        </w:tc>
        <w:tc>
          <w:tcPr>
            <w:tcW w:w="7200" w:type="dxa"/>
          </w:tcPr>
          <w:p>
            <w:pPr>
              <w:pStyle w:val="19"/>
              <w:ind w:firstLine="0"/>
              <w:jc w:val="left"/>
              <w:rPr>
                <w:b/>
                <w:sz w:val="24"/>
                <w:szCs w:val="24"/>
                <w:highlight w:val="yellow"/>
              </w:rPr>
            </w:pPr>
            <w:r>
              <w:rPr>
                <w:sz w:val="24"/>
                <w:szCs w:val="24"/>
                <w:lang w:val="en-US"/>
              </w:rPr>
              <w:t>Рубли Российской Федерации.</w:t>
            </w:r>
            <w:proofErr w:type="spellStart"/>
            <w:proofErr w:type="spellEnd"/>
          </w:p>
        </w:tc>
      </w:tr>
      <w:tr w:rsidRPr="00F86FAA" w:rsidR="007D6548" w:rsidTr="004D6B74" w14:paraId="38AF8E44" w14:textId="77777777">
        <w:tc>
          <w:tcPr>
            <w:tcW w:w="426" w:type="dxa"/>
          </w:tcPr>
          <w:p w:rsidRPr="00F86FAA" w:rsidR="007D6548" w:rsidP="00E47C4C" w:rsidRDefault="00856650" w14:paraId="38AF8E41" w14:textId="1A8FF7E7">
            <w:pPr>
              <w:pStyle w:val="19"/>
              <w:ind w:left="-57" w:right="-108" w:firstLine="0"/>
              <w:rPr>
                <w:b/>
                <w:sz w:val="24"/>
                <w:szCs w:val="24"/>
              </w:rPr>
            </w:pPr>
            <w:r>
              <w:rPr>
                <w:b/>
                <w:sz w:val="24"/>
                <w:szCs w:val="24"/>
              </w:rPr>
              <w:t>13.</w:t>
            </w:r>
          </w:p>
        </w:tc>
        <w:tc>
          <w:tcPr>
            <w:tcW w:w="2126" w:type="dxa"/>
          </w:tcPr>
          <w:p w:rsidRPr="00F86FAA" w:rsidR="007D6548" w:rsidP="00894B17" w:rsidRDefault="00306BEB" w14:paraId="38AF8E42" w14:textId="31F6CE2D">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счета/счета-фактуры полученного от Исполнителя.</w:t>
            </w:r>
            <w:proofErr w:type="gramStart"/>
            <w:proofErr w:type="gramEnd"/>
          </w:p>
          <w:p>
            <w:pPr>
              <w:pStyle w:val="19"/>
              <w:ind w:firstLine="0"/>
              <w:rPr>
                <w:sz w:val="24"/>
                <w:szCs w:val="24"/>
              </w:rPr>
            </w:pPr>
            <w:proofErr w:type="spellStart"/>
            <w:proofErr w:type="spellEnd"/>
          </w:p>
        </w:tc>
      </w:tr>
      <w:tr w:rsidRPr="00F86FAA" w:rsidR="007D6548" w:rsidTr="004D6B74" w14:paraId="38AF8E4E" w14:textId="77777777">
        <w:tc>
          <w:tcPr>
            <w:tcW w:w="426" w:type="dxa"/>
          </w:tcPr>
          <w:p w:rsidRPr="00F86FAA" w:rsidR="007D6548" w:rsidP="00E47C4C" w:rsidRDefault="00357415" w14:paraId="38AF8E49" w14:textId="708ADB48">
            <w:pPr>
              <w:pStyle w:val="19"/>
              <w:ind w:left="-57" w:right="-108" w:firstLine="0"/>
              <w:rPr>
                <w:b/>
                <w:sz w:val="24"/>
                <w:szCs w:val="24"/>
              </w:rPr>
            </w:pPr>
            <w:r>
              <w:rPr>
                <w:b/>
                <w:sz w:val="24"/>
                <w:szCs w:val="24"/>
              </w:rPr>
              <w:t>14.</w:t>
            </w:r>
          </w:p>
        </w:tc>
        <w:tc>
          <w:tcPr>
            <w:tcW w:w="2126" w:type="dxa"/>
          </w:tcPr>
          <w:p w:rsidRPr="00F86FAA" w:rsidR="007D6548" w:rsidP="00CD4876" w:rsidRDefault="006E08A0" w14:paraId="38AF8E4A" w14:textId="2DAD88B0">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roofErr w:type="gramStart"/>
            <w:proofErr w:type="gramEnd"/>
          </w:p>
          <w:p w:rsidRPr="00F86FAA" w:rsidR="00685C56" w:rsidP="00685C56" w:rsidRDefault="00685C56" w14:paraId="4283F2A6" w14:textId="77777777">
            <w:pPr>
              <w:pStyle w:val="Default"/>
              <w:jc w:val="both"/>
            </w:pPr>
          </w:p>
          <w:p>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г. Нижний Новгород</w:t>
            </w:r>
            <w:proofErr w:type="gramStart"/>
            <w:proofErr w:type="gramEnd"/>
          </w:p>
        </w:tc>
      </w:tr>
      <w:tr w:rsidRPr="00F86FAA" w:rsidR="007D6548" w:rsidTr="004D6B74" w14:paraId="38AF8E52" w14:textId="77777777">
        <w:tc>
          <w:tcPr>
            <w:tcW w:w="426" w:type="dxa"/>
          </w:tcPr>
          <w:p w:rsidRPr="00F86FAA" w:rsidR="007D6548" w:rsidP="00E47C4C" w:rsidRDefault="00357415" w14:paraId="38AF8E4F" w14:textId="3D7072A0">
            <w:pPr>
              <w:pStyle w:val="19"/>
              <w:ind w:left="-57" w:right="-108" w:firstLine="0"/>
              <w:rPr>
                <w:b/>
                <w:sz w:val="24"/>
                <w:szCs w:val="24"/>
              </w:rPr>
            </w:pPr>
            <w:r>
              <w:rPr>
                <w:b/>
                <w:sz w:val="24"/>
                <w:szCs w:val="24"/>
              </w:rPr>
              <w:t>15.</w:t>
            </w:r>
          </w:p>
        </w:tc>
        <w:tc>
          <w:tcPr>
            <w:tcW w:w="2126" w:type="dxa"/>
          </w:tcPr>
          <w:p w:rsidRPr="00F86FAA" w:rsidR="007D6548" w:rsidP="008035D3" w:rsidRDefault="00C3633B" w14:paraId="38AF8E50" w14:textId="09B300CB">
            <w:pPr>
              <w:pStyle w:val="Default"/>
              <w:rPr>
                <w:b/>
                <w:color w:val="auto"/>
              </w:rPr>
            </w:pPr>
            <w:r>
              <w:rPr>
                <w:b/>
                <w:color w:val="auto"/>
              </w:rPr>
              <w:t>Состав и количество (объем) товаров, работ, услуг</w:t>
            </w:r>
          </w:p>
        </w:tc>
        <w:tc>
          <w:tcPr>
            <w:tcW w:w="7200" w:type="dxa"/>
          </w:tcPr>
          <w:p>
            <w:pPr>
              <w:pStyle w:val="19"/>
              <w:ind w:firstLine="0"/>
              <w:rPr>
                <w:sz w:val="24"/>
                <w:szCs w:val="24"/>
              </w:rPr>
            </w:pPr>
            <w:r>
              <w:rPr>
                <w:sz w:val="24"/>
                <w:szCs w:val="24"/>
              </w:rPr>
              <w:t xml:space="preserve"/>
            </w:r>
            <w:proofErr w:type="gramStart"/>
            <w:proofErr w:type="gramEnd"/>
          </w:p>
        </w:tc>
      </w:tr>
      <w:tr w:rsidRPr="00F86FAA" w:rsidR="00856650" w:rsidTr="004D6B74" w14:paraId="2EABEB44" w14:textId="77777777">
        <w:tc>
          <w:tcPr>
            <w:tcW w:w="426" w:type="dxa"/>
          </w:tcPr>
          <w:p w:rsidRPr="00F86FAA" w:rsidR="00856650" w:rsidP="00E47C4C" w:rsidRDefault="00856650" w14:paraId="655D7728" w14:textId="146D53AB">
            <w:pPr>
              <w:pStyle w:val="19"/>
              <w:ind w:left="-57" w:right="-108" w:firstLine="0"/>
              <w:rPr>
                <w:b/>
                <w:sz w:val="24"/>
                <w:szCs w:val="24"/>
              </w:rPr>
            </w:pPr>
            <w:r>
              <w:rPr>
                <w:b/>
                <w:sz w:val="24"/>
                <w:szCs w:val="24"/>
              </w:rPr>
              <w:t>16.</w:t>
            </w:r>
          </w:p>
        </w:tc>
        <w:tc>
          <w:tcPr>
            <w:tcW w:w="2126" w:type="dxa"/>
          </w:tcPr>
          <w:p w:rsidRPr="00F86FAA" w:rsidR="00856650" w:rsidP="008035D3" w:rsidRDefault="00F86E0C" w14:paraId="4DB118FD" w14:textId="1A07A84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1446"/>
              <w:gridCol w:w="1417"/>
              <w:gridCol w:w="1134"/>
              <w:gridCol w:w="1276"/>
              <w:gridCol w:w="1134"/>
            </w:tblGrid>
            <w:tr w:rsidRPr="00A515A5" w:rsidR="0094179B" w:rsidTr="00967F83" w14:paraId="0E166BB6" w14:textId="77777777">
              <w:tc>
                <w:tcPr>
                  <w:tcW w:w="534"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059D606C" w14:textId="77777777">
                  <w:pPr>
                    <w:snapToGrid w:val="0"/>
                    <w:rPr>
                      <w:sz w:val="20"/>
                      <w:szCs w:val="20"/>
                    </w:rPr>
                  </w:pPr>
                  <w:r>
                    <w:rPr>
                      <w:sz w:val="20"/>
                      <w:szCs w:val="20"/>
                    </w:rPr>
                    <w:t xml:space="preserve">№ </w:t>
                  </w:r>
                </w:p>
                <w:p w:rsidRPr="00A515A5" w:rsidR="0094179B" w:rsidP="0094179B" w:rsidRDefault="0094179B" w14:paraId="0188C2F0" w14:textId="77777777">
                  <w:pPr>
                    <w:snapToGrid w:val="0"/>
                    <w:rPr>
                      <w:sz w:val="20"/>
                      <w:szCs w:val="20"/>
                    </w:rPr>
                  </w:pPr>
                  <w:proofErr w:type="gramStart"/>
                  <w:r>
                    <w:rPr>
                      <w:sz w:val="20"/>
                      <w:szCs w:val="20"/>
                    </w:rPr>
                    <w:t>п</w:t>
                  </w:r>
                  <w:proofErr w:type="gramEnd"/>
                  <w:r>
                    <w:rPr>
                      <w:sz w:val="20"/>
                      <w:szCs w:val="20"/>
                    </w:rPr>
                    <w:t>/п</w:t>
                  </w:r>
                </w:p>
              </w:tc>
              <w:tc>
                <w:tcPr>
                  <w:tcW w:w="1446"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76AB3166" w14:textId="0D5FCF0D">
                  <w:pPr>
                    <w:snapToGrid w:val="0"/>
                    <w:ind w:left="-80" w:right="-108"/>
                    <w:rPr>
                      <w:sz w:val="20"/>
                      <w:szCs w:val="20"/>
                    </w:rPr>
                  </w:pPr>
                  <w:r>
                    <w:rPr>
                      <w:sz w:val="20"/>
                      <w:szCs w:val="20"/>
                    </w:rPr>
                    <w:t>Классификация по ОКПД 2</w:t>
                  </w:r>
                </w:p>
              </w:tc>
              <w:tc>
                <w:tcPr>
                  <w:tcW w:w="1417"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20930973" w14:textId="1C658808">
                  <w:pPr>
                    <w:snapToGrid w:val="0"/>
                    <w:ind w:left="-51" w:right="-85"/>
                    <w:rPr>
                      <w:sz w:val="20"/>
                      <w:szCs w:val="20"/>
                    </w:rPr>
                  </w:pPr>
                  <w:r>
                    <w:rPr>
                      <w:sz w:val="20"/>
                      <w:szCs w:val="20"/>
                    </w:rPr>
                    <w:t>Классификация по ОКВЭД 2</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C1112E" w:rsidRDefault="0094179B" w14:paraId="43DE354D" w14:textId="77777777">
                  <w:pPr>
                    <w:snapToGrid w:val="0"/>
                    <w:ind w:left="-51" w:right="-108"/>
                    <w:rPr>
                      <w:sz w:val="20"/>
                      <w:szCs w:val="20"/>
                    </w:rPr>
                  </w:pPr>
                  <w:r>
                    <w:rPr>
                      <w:sz w:val="20"/>
                      <w:szCs w:val="20"/>
                    </w:rPr>
                    <w:t>Количество (объем)</w:t>
                  </w:r>
                </w:p>
              </w:tc>
              <w:tc>
                <w:tcPr>
                  <w:tcW w:w="1276" w:type="dxa"/>
                  <w:tcBorders>
                    <w:top w:val="single" w:color="auto" w:sz="4" w:space="0"/>
                    <w:left w:val="single" w:color="auto" w:sz="4" w:space="0"/>
                    <w:bottom w:val="single" w:color="auto" w:sz="4" w:space="0"/>
                    <w:right w:val="single" w:color="auto" w:sz="4" w:space="0"/>
                  </w:tcBorders>
                  <w:hideMark/>
                </w:tcPr>
                <w:p w:rsidRPr="00A515A5" w:rsidR="0094179B" w:rsidP="0094179B" w:rsidRDefault="0094179B" w14:paraId="3EAFB17A" w14:textId="77777777">
                  <w:pPr>
                    <w:snapToGrid w:val="0"/>
                    <w:rPr>
                      <w:sz w:val="20"/>
                      <w:szCs w:val="20"/>
                    </w:rPr>
                  </w:pPr>
                  <w:r>
                    <w:rPr>
                      <w:sz w:val="20"/>
                      <w:szCs w:val="20"/>
                    </w:rPr>
                    <w:t>Единица измерения</w:t>
                  </w:r>
                </w:p>
              </w:tc>
              <w:tc>
                <w:tcPr>
                  <w:tcW w:w="1134" w:type="dxa"/>
                  <w:tcBorders>
                    <w:top w:val="single" w:color="auto" w:sz="4" w:space="0"/>
                    <w:left w:val="single" w:color="auto" w:sz="4" w:space="0"/>
                    <w:bottom w:val="single" w:color="auto" w:sz="4" w:space="0"/>
                    <w:right w:val="single" w:color="auto" w:sz="4" w:space="0"/>
                  </w:tcBorders>
                  <w:hideMark/>
                </w:tcPr>
                <w:p w:rsidRPr="00A515A5" w:rsidR="0094179B" w:rsidP="00967F83" w:rsidRDefault="0094179B" w14:paraId="75385B60" w14:textId="77777777">
                  <w:pPr>
                    <w:snapToGrid w:val="0"/>
                    <w:ind w:left="-57" w:right="85"/>
                    <w:rPr>
                      <w:sz w:val="20"/>
                      <w:szCs w:val="20"/>
                    </w:rPr>
                  </w:pPr>
                  <w:r>
                    <w:rPr>
                      <w:sz w:val="20"/>
                      <w:szCs w:val="20"/>
                    </w:rPr>
                    <w:t>Номер строки ПЗ</w:t>
                  </w:r>
                </w:p>
              </w:tc>
            </w:tr>
            <w:tr w:rsidRPr="00F26920" w:rsidR="0094179B" w:rsidTr="00967F83" w14:paraId="0FA3CE2E" w14:textId="77777777">
              <w:tc>
                <w:tcPr>
                  <w:tcW w:w="534" w:type="dxa"/>
                  <w:tcBorders>
                    <w:top w:val="single" w:color="auto" w:sz="4" w:space="0"/>
                    <w:left w:val="single" w:color="auto" w:sz="4" w:space="0"/>
                    <w:bottom w:val="single" w:color="auto" w:sz="4" w:space="0"/>
                    <w:right w:val="single" w:color="auto" w:sz="4" w:space="0"/>
                  </w:tcBorders>
                  <w:hideMark/>
                </w:tcPr>
                <w:p>
                  <w:pPr>
                    <w:tabs>
                      <w:tab w:val="left" w:pos="313"/>
                    </w:tabs>
                    <w:snapToGrid w:val="0"/>
                    <w:rPr>
                      <w:sz w:val="22"/>
                      <w:szCs w:val="22"/>
                    </w:rPr>
                  </w:pPr>
                  <w:r>
                    <w:rPr>
                      <w:sz w:val="22"/>
                      <w:szCs w:val="22"/>
                    </w:rPr>
                    <w:t>1</w:t>
                  </w:r>
                  <w:proofErr w:type="spellStart"/>
                  <w:r>
                    <w:rPr>
                      <w:sz w:val="22"/>
                      <w:szCs w:val="22"/>
                    </w:rPr>
                    <w:lastRenderedPageBreak/>
                  </w:r>
                  <w:proofErr w:type="gramStart"/>
                  <w:proofErr w:type="gramEnd"/>
                  <w:proofErr w:type="spellEnd"/>
                  <w:r>
                    <w:rPr>
                      <w:sz w:val="22"/>
                      <w:szCs w:val="22"/>
                    </w:rPr>
                    <w:t>.</w:t>
                  </w:r>
                </w:p>
              </w:tc>
              <w:tc>
                <w:tcPr>
                  <w:tcW w:w="1446" w:type="dxa"/>
                  <w:tcBorders>
                    <w:top w:val="single" w:color="auto" w:sz="4" w:space="0"/>
                    <w:left w:val="single" w:color="auto" w:sz="4" w:space="0"/>
                    <w:bottom w:val="single" w:color="auto" w:sz="4" w:space="0"/>
                    <w:right w:val="single" w:color="auto" w:sz="4" w:space="0"/>
                  </w:tcBorders>
                </w:tcPr>
                <w:p>
                  <w:pPr>
                    <w:snapToGrid w:val="0"/>
                    <w:rPr>
                      <w:sz w:val="22"/>
                      <w:szCs w:val="22"/>
                    </w:rPr>
                  </w:pPr>
                  <w:r>
                    <w:rPr>
                      <w:sz w:val="22"/>
                      <w:szCs w:val="22"/>
                    </w:rPr>
                    <w:lastRenderedPageBreak/>
                  </w:r>
                  <w:r>
                    <w:rPr>
                      <w:sz w:val="22"/>
                      <w:szCs w:val="22"/>
                    </w:rPr>
                    <w:t>33.17.19.000</w:t>
                  </w:r>
                  <w:proofErr w:type="gramStart"/>
                  <w:proofErr w:type="gramEnd"/>
                </w:p>
              </w:tc>
              <w:tc>
                <w:tcPr>
                  <w:tcW w:w="1417" w:type="dxa"/>
                  <w:tcBorders>
                    <w:top w:val="single" w:color="auto" w:sz="4" w:space="0"/>
                    <w:left w:val="single" w:color="auto" w:sz="4" w:space="0"/>
                    <w:bottom w:val="single" w:color="auto" w:sz="4" w:space="0"/>
                    <w:right w:val="single" w:color="auto" w:sz="4" w:space="0"/>
                  </w:tcBorders>
                </w:tcPr>
                <w:p>
                  <w:pPr>
                    <w:snapToGrid w:val="0"/>
                    <w:rPr>
                      <w:sz w:val="22"/>
                      <w:szCs w:val="22"/>
                    </w:rPr>
                  </w:pPr>
                  <w:r>
                    <w:rPr>
                      <w:sz w:val="22"/>
                      <w:szCs w:val="22"/>
                    </w:rPr>
                    <w:t>33.17</w:t>
                  </w:r>
                  <w:proofErr w:type="gramStart"/>
                  <w:proofErr w:type="gramEnd"/>
                </w:p>
              </w:tc>
              <w:tc>
                <w:tcPr>
                  <w:tcW w:w="1134" w:type="dxa"/>
                  <w:tcBorders>
                    <w:top w:val="single" w:color="auto" w:sz="4" w:space="0"/>
                    <w:left w:val="single" w:color="auto" w:sz="4" w:space="0"/>
                    <w:bottom w:val="single" w:color="auto" w:sz="4" w:space="0"/>
                    <w:right w:val="single" w:color="auto" w:sz="4" w:space="0"/>
                  </w:tcBorders>
                </w:tcPr>
                <w:p>
                  <w:pPr>
                    <w:snapToGrid w:val="0"/>
                    <w:rPr>
                      <w:sz w:val="22"/>
                      <w:szCs w:val="22"/>
                    </w:rPr>
                  </w:pPr>
                  <w:r>
                    <w:rPr>
                      <w:sz w:val="22"/>
                      <w:szCs w:val="22"/>
                    </w:rPr>
                    <w:t>1,00</w:t>
                  </w:r>
                  <w:proofErr w:type="spellStart"/>
                  <w:proofErr w:type="gramStart"/>
                  <w:proofErr w:type="gramEnd"/>
                  <w:r>
                    <w:rPr>
                      <w:sz w:val="22"/>
                      <w:szCs w:val="22"/>
                    </w:rPr>
                    <w:lastRenderedPageBreak/>
                  </w:r>
                  <w:proofErr w:type="spellEnd"/>
                </w:p>
              </w:tc>
              <w:tc>
                <w:tcPr>
                  <w:tcW w:w="1276" w:type="dxa"/>
                  <w:tcBorders>
                    <w:top w:val="single" w:color="auto" w:sz="4" w:space="0"/>
                    <w:left w:val="single" w:color="auto" w:sz="4" w:space="0"/>
                    <w:bottom w:val="single" w:color="auto" w:sz="4" w:space="0"/>
                    <w:right w:val="single" w:color="auto" w:sz="4" w:space="0"/>
                  </w:tcBorders>
                </w:tcPr>
                <w:p>
                  <w:pPr>
                    <w:snapToGrid w:val="0"/>
                    <w:ind w:left="-68" w:right="-57"/>
                    <w:rPr>
                      <w:sz w:val="22"/>
                      <w:szCs w:val="22"/>
                    </w:rPr>
                  </w:pPr>
                  <w:r>
                    <w:rPr>
                      <w:sz w:val="22"/>
                      <w:szCs w:val="22"/>
                    </w:rPr>
                    <w:lastRenderedPageBreak/>
                  </w:r>
                  <w:r>
                    <w:rPr>
                      <w:sz w:val="22"/>
                      <w:szCs w:val="22"/>
                    </w:rPr>
                    <w:t>Условная единица</w:t>
                  </w:r>
                  <w:proofErr w:type="spellStart"/>
                  <w:proofErr w:type="gramStart"/>
                  <w:proofErr w:type="gramEnd"/>
                  <w:r>
                    <w:rPr>
                      <w:sz w:val="22"/>
                      <w:szCs w:val="22"/>
                    </w:rPr>
                    <w:lastRenderedPageBreak/>
                  </w:r>
                  <w:proofErr w:type="spellEnd"/>
                </w:p>
              </w:tc>
              <w:tc>
                <w:tcPr>
                  <w:tcW w:w="1134" w:type="dxa"/>
                  <w:tcBorders>
                    <w:top w:val="single" w:color="auto" w:sz="4" w:space="0"/>
                    <w:left w:val="single" w:color="auto" w:sz="4" w:space="0"/>
                    <w:bottom w:val="single" w:color="auto" w:sz="4" w:space="0"/>
                    <w:right w:val="single" w:color="auto" w:sz="4" w:space="0"/>
                  </w:tcBorders>
                  <w:hideMark/>
                </w:tcPr>
                <w:p>
                  <w:pPr>
                    <w:snapToGrid w:val="0"/>
                    <w:rPr>
                      <w:sz w:val="22"/>
                      <w:szCs w:val="22"/>
                    </w:rPr>
                  </w:pPr>
                  <w:r>
                    <w:rPr>
                      <w:sz w:val="22"/>
                      <w:szCs w:val="22"/>
                    </w:rPr>
                    <w:lastRenderedPageBreak/>
                  </w:r>
                  <w:r>
                    <w:rPr>
                      <w:sz w:val="22"/>
                      <w:szCs w:val="22"/>
                    </w:rPr>
                    <w:t>351</w:t>
                  </w:r>
                  <w:proofErr w:type="spellStart"/>
                  <w:proofErr w:type="gramStart"/>
                  <w:proofErr w:type="gramEnd"/>
                  <w:r>
                    <w:rPr>
                      <w:sz w:val="22"/>
                      <w:szCs w:val="22"/>
                    </w:rPr>
                    <w:lastRenderedPageBreak/>
                  </w:r>
                  <w:proofErr w:type="spellEnd"/>
                </w:p>
              </w:tc>
            </w:tr>
          </w:tbl>
          <w:p>
            <w:r>
              <w:t/>
            </w:r>
          </w:p>
        </w:tc>
      </w:tr>
      <w:tr w:rsidRPr="00F86FAA" w:rsidR="007D6548" w:rsidTr="004D6B74" w14:paraId="38AF8E6E" w14:textId="77777777">
        <w:tc>
          <w:tcPr>
            <w:tcW w:w="426" w:type="dxa"/>
          </w:tcPr>
          <w:p w:rsidRPr="00F86FAA" w:rsidR="007D6548" w:rsidP="00E47C4C" w:rsidRDefault="00357415" w14:paraId="38AF8E5B" w14:textId="77777777">
            <w:pPr>
              <w:pStyle w:val="19"/>
              <w:ind w:left="-57" w:right="-108" w:firstLine="0"/>
              <w:rPr>
                <w:b/>
                <w:sz w:val="24"/>
                <w:szCs w:val="24"/>
              </w:rPr>
            </w:pPr>
            <w:r>
              <w:rPr>
                <w:b/>
                <w:sz w:val="24"/>
                <w:szCs w:val="24"/>
              </w:rPr>
              <w:lastRenderedPageBreak/>
            </w:r>
            <w:r>
              <w:rPr>
                <w:b/>
                <w:sz w:val="24"/>
                <w:szCs w:val="24"/>
              </w:rPr>
              <w:t>17.</w:t>
            </w:r>
          </w:p>
        </w:tc>
        <w:tc>
          <w:tcPr>
            <w:tcW w:w="2126" w:type="dxa"/>
          </w:tcPr>
          <w:p w:rsidRPr="00F86FAA" w:rsidR="007D6548" w:rsidRDefault="007D6548" w14:paraId="38AF8E5C" w14:textId="382CC689">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Pr="00286B26" w:rsidR="006D2B87" w:rsidP="00C1112E" w:rsidRDefault="00856650" w14:paraId="071EE697" w14:textId="20E253A1">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pPr>
              <w:pStyle w:val="aff6"/>
              <w:numPr>
                <w:ilvl w:val="1"/>
                <w:numId w:val="26"/>
              </w:numPr>
              <w:ind w:left="601" w:hanging="426"/>
              <w:jc w:val="both"/>
              <w:rPr>
                <w:lang w:val="en-US"/>
              </w:rPr>
            </w:pPr>
            <w:r>
              <w:rPr>
                <w:lang w:val="en-US"/>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 от максимальной (совокупной) цены договора</w:t>
            </w:r>
            <w:proofErr w:type="spellStart"/>
            <w:proofErr w:type="spellEnd"/>
            <w:r>
              <w:rPr>
                <w:lang w:val="en-US"/>
              </w:rPr>
              <w:t>.</w:t>
            </w:r>
            <w:proofErr w:type="spellStart"/>
            <w:proofErr w:type="spellEnd"/>
          </w:p>
          <w:p w:rsidRPr="00286B26" w:rsidR="006D2B87" w:rsidP="00C1112E" w:rsidRDefault="006D2B87" w14:paraId="2439F23E" w14:textId="2B2DD785">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pPr>
              <w:pStyle w:val="aff6"/>
              <w:numPr>
                <w:ilvl w:val="1"/>
                <w:numId w:val="26"/>
              </w:numPr>
              <w:ind w:left="601" w:hanging="426"/>
              <w:jc w:val="both"/>
              <w:rPr>
                <w:lang w:val="en-US"/>
              </w:rPr>
            </w:pPr>
            <w:r>
              <w:rPr>
                <w:lang w:val="en-US"/>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лицензию на разрешение  осуществлении деятельности по заготовке, хранению, переработке и реализации лома черных металлов, цветных металлов</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spellStart"/>
            <w:proofErr w:type="spellEnd"/>
            <w:r>
              <w:rPr>
                <w:lang w:val="en-US"/>
              </w:rPr>
              <w:t>; </w:t>
            </w:r>
            <w:proofErr w:type="spellStart"/>
            <w:proofErr w:type="spellEnd"/>
          </w:p>
          <w:p>
            <w:pPr>
              <w:pStyle w:val="aff6"/>
              <w:numPr>
                <w:ilvl w:val="1"/>
                <w:numId w:val="26"/>
              </w:numPr>
              <w:ind w:left="601" w:hanging="426"/>
              <w:jc w:val="both"/>
              <w:rPr>
                <w:lang w:val="en-US"/>
              </w:rPr>
            </w:pPr>
            <w:r>
              <w:rPr>
                <w:lang w:val="en-US"/>
              </w:rPr>
              <w:t>сведения о планируемых к привлечению субподрядных организациях по форме приложения № 6 к документации о закупке</w:t>
            </w:r>
            <w:proofErr w:type="spellStart"/>
            <w:proofErr w:type="spellEnd"/>
            <w:r>
              <w:rPr>
                <w:lang w:val="en-US"/>
              </w:rPr>
              <w:t>.</w:t>
            </w:r>
            <w:proofErr w:type="spellStart"/>
            <w:proofErr w:type="spellEnd"/>
          </w:p>
        </w:tc>
      </w:tr>
      <w:tr w:rsidRPr="00F86FAA" w:rsidR="00835CB1" w:rsidTr="004D6B74" w14:paraId="38AF8E74" w14:textId="77777777">
        <w:tc>
          <w:tcPr>
            <w:tcW w:w="426" w:type="dxa"/>
          </w:tcPr>
          <w:p w:rsidRPr="00F86FAA" w:rsidR="00835CB1" w:rsidP="00E47C4C" w:rsidRDefault="00835CB1" w14:paraId="38AF8E6F" w14:textId="4415AA3D">
            <w:pPr>
              <w:pStyle w:val="19"/>
              <w:ind w:left="-57" w:right="-108" w:firstLine="0"/>
              <w:rPr>
                <w:b/>
                <w:sz w:val="24"/>
                <w:szCs w:val="24"/>
              </w:rPr>
            </w:pPr>
            <w:r>
              <w:rPr>
                <w:b/>
                <w:sz w:val="24"/>
                <w:szCs w:val="24"/>
              </w:rPr>
              <w:t>18.</w:t>
            </w:r>
          </w:p>
        </w:tc>
        <w:tc>
          <w:tcPr>
            <w:tcW w:w="2126" w:type="dxa"/>
          </w:tcPr>
          <w:p w:rsidRPr="00F86FAA" w:rsidR="00835CB1" w:rsidRDefault="002F345D" w14:paraId="38AF8E70" w14:textId="77777777">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Pr="00201143" w:rsidR="00201143" w:rsidP="00201143" w:rsidRDefault="00201143" w14:paraId="204FCB3B" w14:textId="02918656">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Pr="00201143" w:rsidR="00201143" w:rsidP="00201143" w:rsidRDefault="00201143" w14:paraId="30345680" w14:textId="77777777">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Pr="00201143" w:rsidR="00201143" w:rsidP="00201143" w:rsidRDefault="00201143" w14:paraId="62E72B96" w14:textId="77777777">
            <w:pPr>
              <w:pBdr>
                <w:top w:val="nil"/>
                <w:left w:val="nil"/>
                <w:bottom w:val="nil"/>
                <w:right w:val="nil"/>
                <w:between w:val="nil"/>
              </w:pBdr>
              <w:ind w:firstLine="709"/>
              <w:jc w:val="both"/>
              <w:rPr>
                <w:color w:val="000000"/>
              </w:rPr>
            </w:pPr>
            <w:bookmarkStart w:name="_1pxezwc" w:colFirst="0" w:colLast="0" w:id="2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Pr="00201143" w:rsidR="00201143" w:rsidP="00201143" w:rsidRDefault="00201143" w14:paraId="59801772" w14:textId="77777777">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pPr>
              <w:pStyle w:val="af9"/>
              <w:ind w:firstLine="0"/>
              <w:rPr>
                <w:sz w:val="24"/>
                <w:highlight w:val="yellow"/>
              </w:rPr>
            </w:pPr>
            <w:r>
              <w:rPr>
                <w:sz w:val="24"/>
                <w:lang w:val="en-US"/>
              </w:rPr>
              <w:t>Не предусмотрено</w:t>
            </w:r>
            <w:proofErr w:type="spellStart"/>
            <w:proofErr w:type="spellEnd"/>
            <w:r>
              <w:rPr>
                <w:sz w:val="24"/>
              </w:rPr>
              <w:t xml:space="preserve"> </w:t>
            </w:r>
          </w:p>
        </w:tc>
      </w:tr>
      <w:tr w:rsidRPr="00F86FAA" w:rsidR="007D6548" w:rsidTr="004D6B74" w14:paraId="38AF8EB1" w14:textId="77777777">
        <w:tc>
          <w:tcPr>
            <w:tcW w:w="426" w:type="dxa"/>
          </w:tcPr>
          <w:p w:rsidRPr="00F86FAA" w:rsidR="007D6548" w:rsidP="00E47C4C" w:rsidRDefault="00357415" w14:paraId="38AF8E75" w14:textId="77777777">
            <w:pPr>
              <w:pStyle w:val="19"/>
              <w:ind w:left="-57" w:right="-108" w:firstLine="0"/>
              <w:rPr>
                <w:b/>
                <w:sz w:val="24"/>
                <w:szCs w:val="24"/>
              </w:rPr>
            </w:pPr>
            <w:r>
              <w:rPr>
                <w:b/>
                <w:sz w:val="24"/>
                <w:szCs w:val="24"/>
              </w:rPr>
              <w:t>19.</w:t>
            </w:r>
          </w:p>
        </w:tc>
        <w:tc>
          <w:tcPr>
            <w:tcW w:w="2126" w:type="dxa"/>
          </w:tcPr>
          <w:p w:rsidRPr="00F86FAA" w:rsidR="007D6548" w:rsidP="00051353" w:rsidRDefault="00736D40" w14:paraId="38AF8E76" w14:textId="639BC0A8">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Pr="00FC5445" w:rsidR="007D6548" w:rsidP="003D3596" w:rsidRDefault="00FC5445" w14:paraId="38AF8EB0" w14:textId="28581E90">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Pr="00F86FAA" w:rsidR="00736D40" w:rsidTr="004D6B74" w14:paraId="38AF8EC0" w14:textId="77777777">
        <w:tc>
          <w:tcPr>
            <w:tcW w:w="426" w:type="dxa"/>
          </w:tcPr>
          <w:p w:rsidRPr="00F86FAA" w:rsidR="00736D40" w:rsidP="00E47C4C" w:rsidRDefault="00835CB1" w14:paraId="38AF8EB2" w14:textId="77777777">
            <w:pPr>
              <w:pStyle w:val="19"/>
              <w:ind w:left="-57" w:right="-108" w:firstLine="0"/>
              <w:rPr>
                <w:b/>
                <w:sz w:val="24"/>
                <w:szCs w:val="24"/>
              </w:rPr>
            </w:pPr>
            <w:r>
              <w:rPr>
                <w:b/>
                <w:sz w:val="24"/>
                <w:szCs w:val="24"/>
              </w:rPr>
              <w:t>20.</w:t>
            </w:r>
          </w:p>
        </w:tc>
        <w:tc>
          <w:tcPr>
            <w:tcW w:w="2126" w:type="dxa"/>
          </w:tcPr>
          <w:p w:rsidRPr="00F86FAA" w:rsidR="00736D40" w:rsidRDefault="007341C2" w14:paraId="38AF8EB3" w14:textId="77777777">
            <w:pPr>
              <w:pStyle w:val="Default"/>
              <w:rPr>
                <w:b/>
                <w:color w:val="auto"/>
              </w:rPr>
            </w:pPr>
            <w:r>
              <w:rPr>
                <w:b/>
                <w:color w:val="auto"/>
              </w:rPr>
              <w:t xml:space="preserve">Особенности заключения </w:t>
            </w:r>
            <w:r>
              <w:rPr>
                <w:b/>
                <w:color w:val="auto"/>
              </w:rPr>
              <w:lastRenderedPageBreak/>
            </w:r>
            <w:r>
              <w:rPr>
                <w:b/>
                <w:color w:val="auto"/>
              </w:rPr>
              <w:t>договора</w:t>
            </w:r>
          </w:p>
        </w:tc>
        <w:tc>
          <w:tcPr>
            <w:tcW w:w="7200" w:type="dxa"/>
          </w:tcPr>
          <w:tbl>
            <w:tblPr>
              <w:tblStyle w:val="afff1"/>
              <w:tblW w:w="0" w:type="auto"/>
              <w:tblLayout w:type="fixed"/>
              <w:tblLook w:val="04A0" w:firstRow="1" w:lastRow="0" w:firstColumn="1" w:lastColumn="0" w:noHBand="0" w:noVBand="1"/>
            </w:tblPr>
            <w:tblGrid>
              <w:gridCol w:w="6974"/>
            </w:tblGrid>
            <w:tr w:rsidRPr="000A15FB" w:rsidR="00B244F0" w:rsidTr="00FC5445" w14:paraId="61BCA699" w14:textId="77777777">
              <w:tc>
                <w:tcPr>
                  <w:tcW w:w="6974" w:type="dxa"/>
                </w:tcPr>
                <w:p w:rsidRPr="00D94533" w:rsidR="002820B4" w:rsidP="002820B4" w:rsidRDefault="002820B4" w14:paraId="2CF4BC84" w14:textId="77777777">
                  <w:pPr>
                    <w:pStyle w:val="-3"/>
                    <w:tabs>
                      <w:tab w:val="clear" w:pos="1985"/>
                    </w:tabs>
                    <w:suppressAutoHyphens/>
                    <w:ind w:left="629" w:firstLine="0"/>
                    <w:rPr>
                      <w:b/>
                      <w:sz w:val="24"/>
                    </w:rPr>
                  </w:pPr>
                  <w:r>
                    <w:rPr>
                      <w:b/>
                      <w:sz w:val="24"/>
                    </w:rPr>
                    <w:lastRenderedPageBreak/>
                  </w:r>
                  <w:r>
                    <w:rPr>
                      <w:b/>
                      <w:sz w:val="24"/>
                    </w:rPr>
                    <w:t>I. Внесение изменений в договор:</w:t>
                  </w:r>
                </w:p>
                <w:p>
                  <w:pPr>
                    <w:pStyle w:val="-3"/>
                    <w:tabs>
                      <w:tab w:val="clear" w:pos="1985"/>
                    </w:tabs>
                    <w:suppressAutoHyphens/>
                    <w:rPr>
                      <w:sz w:val="24"/>
                    </w:rPr>
                  </w:pPr>
                  <w:proofErr w:type="spellStart"/>
                  <w:proofErr w:type="spellEnd"/>
                  <w:proofErr w:type="gramStart"/>
                  <w:r>
                    <w:rPr>
                      <w:sz w:val="24"/>
                    </w:rPr>
                    <w:t>П</w:t>
                  </w:r>
                  <w:proofErr w:type="gramEnd"/>
                  <w:r>
                    <w:rPr>
                      <w:sz w:val="24"/>
                    </w:rPr>
                    <w:t xml:space="preserve">обедитель вправе </w:t>
                  </w:r>
                  <w:r>
                    <w:rPr>
                      <w:sz w:val="24"/>
                    </w:rPr>
                    <w:lastRenderedPageBreak/>
                  </w:r>
                  <w:r>
                    <w:rPr>
                      <w:sz w:val="24"/>
                    </w:rPr>
                    <w:t xml:space="preserve">направить Заказчику предложения по внесению изменений в проект договора, размещенный в составе настоящей документации о закупке (приложение № </w:t>
                  </w:r>
                  <w:r>
                    <w:rPr>
                      <w:sz w:val="24"/>
                    </w:rPr>
                    <w:t xml:space="preserve">5</w:t>
                  </w:r>
                  <w:proofErr w:type="spellStart"/>
                  <w:proofErr w:type="spellEnd"/>
                  <w:r>
                    <w:rPr>
                      <w:sz w:val="24"/>
                    </w:rPr>
                    <w:t>), до момента его подписания победителем.</w:t>
                  </w:r>
                </w:p>
                <w:p w:rsidRPr="002F15C9" w:rsidR="002820B4" w:rsidP="002820B4" w:rsidRDefault="002820B4" w14:paraId="0C835A8F" w14:textId="777777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Pr="002F15C9" w:rsidR="002820B4" w:rsidP="002820B4" w:rsidRDefault="002820B4" w14:paraId="2635E3C3"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2820B4" w:rsidP="002820B4" w:rsidRDefault="002820B4" w14:paraId="7C6F7213" w14:textId="777777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roofErr w:type="gramStart"/>
                  <w:r>
                    <w:rPr>
                      <w:sz w:val="24"/>
                    </w:rPr>
                    <w:t xml:space="preserve">.</w:t>
                  </w:r>
                </w:p>
                <w:p>
                  <w:pPr>
                    <w:pStyle w:val="-3"/>
                    <w:tabs>
                      <w:tab w:val="clear" w:pos="1985"/>
                    </w:tabs>
                    <w:suppressAutoHyphens/>
                    <w:rPr>
                      <w:sz w:val="24"/>
                    </w:rPr>
                  </w:pPr>
                  <w:proofErr w:type="spellStart"/>
                  <w:proofErr w:type="spellEnd"/>
                </w:p>
              </w:tc>
            </w:tr>
            <w:tr w:rsidRPr="000D7A81" w:rsidR="00B244F0" w:rsidTr="00FC5445" w14:paraId="24B17DA4" w14:textId="77777777">
              <w:tc>
                <w:tcPr>
                  <w:tcW w:w="6974" w:type="dxa"/>
                </w:tcPr>
                <w:p>
                  <w:pPr>
                    <w:pStyle w:val="-3"/>
                    <w:tabs>
                      <w:tab w:val="clear" w:pos="1985"/>
                    </w:tabs>
                    <w:suppressAutoHyphens/>
                    <w:ind w:left="600" w:firstLine="0"/>
                    <w:rPr>
                      <w:b/>
                      <w:sz w:val="24"/>
                    </w:rPr>
                  </w:pPr>
                  <w:r>
                    <w:rPr>
                      <w:b/>
                      <w:sz w:val="24"/>
                    </w:rPr>
                    <w:lastRenderedPageBreak/>
                  </w:r>
                  <w:r>
                    <w:rPr>
                      <w:b/>
                      <w:sz w:val="24"/>
                    </w:rPr>
                    <w:t>II. Иные особенности заключения договора:</w:t>
                  </w:r>
                  <w:r>
                    <w:rPr>
                      <w:b/>
                      <w:sz w:val="24"/>
                    </w:rPr>
                    <w:br/>
                  </w:r>
                  <w:r>
                    <w:rPr>
                      <w:sz w:val="24"/>
                    </w:rPr>
                    <w:t xml:space="preserve">Не предусмотрено.</w:t>
                  </w:r>
                  <w:proofErr w:type="gramStart"/>
                  <w:proofErr w:type="gramEnd"/>
                </w:p>
              </w:tc>
            </w:tr>
            <w:tr w:rsidRPr="001F109F" w:rsidR="00B244F0" w:rsidTr="00FC5445" w14:paraId="2255B6FA" w14:textId="77777777">
              <w:tc>
                <w:tcPr>
                  <w:tcW w:w="6974" w:type="dxa"/>
                </w:tcPr>
                <w:p w:rsidR="001D6629" w:rsidP="001D6629" w:rsidRDefault="001D6629" w14:paraId="3181A9AD" w14:textId="77777777">
                  <w:pPr>
                    <w:pStyle w:val="af9"/>
                    <w:ind w:left="629" w:firstLine="0"/>
                    <w:rPr>
                      <w:b/>
                      <w:sz w:val="24"/>
                    </w:rPr>
                  </w:pPr>
                  <w:r>
                    <w:rPr>
                      <w:b/>
                      <w:sz w:val="24"/>
                    </w:rPr>
                    <w:t>III. Увеличение цены договора:</w:t>
                  </w:r>
                </w:p>
                <w:p>
                  <w:pPr>
                    <w:pStyle w:val="af9"/>
                    <w:ind w:firstLine="629"/>
                    <w:rPr>
                      <w:sz w:val="24"/>
                    </w:rPr>
                  </w:pPr>
                  <w:r>
                    <w:rPr>
                      <w:sz w:val="24"/>
                    </w:rPr>
                    <w:t xml:space="preserve">Не предусмотрено</w:t>
                  </w:r>
                </w:p>
              </w:tc>
            </w:tr>
          </w:tbl>
          <w:p w:rsidRPr="00FC5445" w:rsidR="00736D40" w:rsidP="003D3C71" w:rsidRDefault="00736D40" w14:paraId="38AF8EBF" w14:textId="13DB3FE0">
            <w:pPr>
              <w:pStyle w:val="af9"/>
              <w:ind w:left="601" w:firstLine="0"/>
              <w:rPr>
                <w:sz w:val="24"/>
              </w:rPr>
            </w:pPr>
          </w:p>
        </w:tc>
      </w:tr>
      <w:tr w:rsidRPr="00F86FAA" w:rsidR="007D6548" w:rsidTr="004D6B74" w14:paraId="38AF8EC4" w14:textId="77777777">
        <w:tc>
          <w:tcPr>
            <w:tcW w:w="426" w:type="dxa"/>
          </w:tcPr>
          <w:p w:rsidRPr="00F86FAA" w:rsidR="007D6548" w:rsidP="00E47C4C" w:rsidRDefault="009830CC" w14:paraId="38AF8EC1" w14:textId="77777777">
            <w:pPr>
              <w:pStyle w:val="19"/>
              <w:ind w:left="-57" w:right="-108" w:firstLine="0"/>
              <w:rPr>
                <w:b/>
                <w:sz w:val="24"/>
                <w:szCs w:val="24"/>
              </w:rPr>
            </w:pPr>
            <w:r>
              <w:rPr>
                <w:b/>
                <w:sz w:val="24"/>
                <w:szCs w:val="24"/>
              </w:rPr>
              <w:lastRenderedPageBreak/>
            </w:r>
            <w:r>
              <w:rPr>
                <w:b/>
                <w:sz w:val="24"/>
                <w:szCs w:val="24"/>
              </w:rPr>
              <w:t>21.</w:t>
            </w:r>
          </w:p>
        </w:tc>
        <w:tc>
          <w:tcPr>
            <w:tcW w:w="2126" w:type="dxa"/>
          </w:tcPr>
          <w:p w:rsidRPr="00F86FAA" w:rsidR="007D6548" w:rsidRDefault="007D6548" w14:paraId="38AF8EC2" w14:textId="77777777">
            <w:pPr>
              <w:pStyle w:val="Default"/>
              <w:rPr>
                <w:b/>
                <w:color w:val="auto"/>
              </w:rPr>
            </w:pPr>
            <w:r>
              <w:rPr>
                <w:b/>
                <w:color w:val="auto"/>
              </w:rPr>
              <w:t>Привлечение субподрядчиков, соисполнителей</w:t>
            </w:r>
          </w:p>
        </w:tc>
        <w:tc>
          <w:tcPr>
            <w:tcW w:w="7200" w:type="dxa"/>
          </w:tcPr>
          <w:p>
            <w:pPr>
              <w:pStyle w:val="19"/>
              <w:ind w:firstLine="0"/>
              <w:rPr>
                <w:sz w:val="24"/>
                <w:szCs w:val="24"/>
              </w:rPr>
            </w:pPr>
            <w:r>
              <w:rPr>
                <w:sz w:val="24"/>
                <w:szCs w:val="24"/>
              </w:rPr>
              <w:t xml:space="preserve">Допускается</w:t>
            </w:r>
            <w:proofErr w:type="gramStart"/>
            <w:proofErr w:type="gramEnd"/>
          </w:p>
        </w:tc>
      </w:tr>
      <w:tr w:rsidRPr="00F86FAA" w:rsidR="001356F1" w:rsidTr="004D6B74" w14:paraId="38AF8EC8" w14:textId="77777777">
        <w:tc>
          <w:tcPr>
            <w:tcW w:w="426" w:type="dxa"/>
          </w:tcPr>
          <w:p w:rsidRPr="00F86FAA" w:rsidR="001356F1" w:rsidP="00E47C4C" w:rsidRDefault="001356F1" w14:paraId="38AF8EC5" w14:textId="77777777">
            <w:pPr>
              <w:pStyle w:val="19"/>
              <w:ind w:left="-57" w:right="-108" w:firstLine="0"/>
              <w:rPr>
                <w:b/>
                <w:sz w:val="24"/>
                <w:szCs w:val="24"/>
              </w:rPr>
            </w:pPr>
            <w:r>
              <w:rPr>
                <w:b/>
                <w:sz w:val="24"/>
                <w:szCs w:val="24"/>
              </w:rPr>
              <w:t>22.</w:t>
            </w:r>
          </w:p>
        </w:tc>
        <w:tc>
          <w:tcPr>
            <w:tcW w:w="2126" w:type="dxa"/>
          </w:tcPr>
          <w:p w:rsidRPr="00F86FAA" w:rsidR="001356F1" w:rsidP="00505622" w:rsidRDefault="001356F1" w14:paraId="38AF8EC6" w14:textId="77777777">
            <w:pPr>
              <w:pStyle w:val="Default"/>
              <w:rPr>
                <w:b/>
                <w:color w:val="auto"/>
              </w:rPr>
            </w:pPr>
            <w:r>
              <w:rPr>
                <w:b/>
                <w:color w:val="auto"/>
              </w:rPr>
              <w:t>Срок действия Заявки</w:t>
            </w:r>
            <w:r>
              <w:rPr>
                <w:b/>
                <w:color w:val="auto"/>
              </w:rPr>
              <w:tab/>
            </w:r>
          </w:p>
        </w:tc>
        <w:tc>
          <w:tcPr>
            <w:tcW w:w="7200"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proofErr w:type="spellStart"/>
            <w:proofErr w:type="spellEnd"/>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Pr="00F86FAA" w:rsidR="00DF6AE3" w:rsidTr="004D6B74" w14:paraId="38AF8ECC" w14:textId="77777777">
        <w:tc>
          <w:tcPr>
            <w:tcW w:w="426" w:type="dxa"/>
          </w:tcPr>
          <w:p w:rsidRPr="00F86FAA" w:rsidR="00DF6AE3" w:rsidP="00E47C4C" w:rsidRDefault="00A856EA" w14:paraId="38AF8EC9" w14:textId="77777777">
            <w:pPr>
              <w:pStyle w:val="19"/>
              <w:ind w:left="-57" w:right="-108" w:firstLine="0"/>
              <w:rPr>
                <w:b/>
                <w:sz w:val="24"/>
                <w:szCs w:val="24"/>
              </w:rPr>
            </w:pPr>
            <w:r>
              <w:rPr>
                <w:b/>
                <w:sz w:val="24"/>
                <w:szCs w:val="24"/>
              </w:rPr>
              <w:t>23.</w:t>
            </w:r>
          </w:p>
        </w:tc>
        <w:tc>
          <w:tcPr>
            <w:tcW w:w="2126" w:type="dxa"/>
          </w:tcPr>
          <w:p w:rsidRPr="00F86FAA" w:rsidR="00DF6AE3" w:rsidRDefault="00BB306F" w14:paraId="38AF8ECA" w14:textId="77777777">
            <w:pPr>
              <w:pStyle w:val="Default"/>
              <w:rPr>
                <w:b/>
                <w:color w:val="auto"/>
              </w:rPr>
            </w:pPr>
            <w:r>
              <w:rPr>
                <w:b/>
                <w:color w:val="auto"/>
              </w:rPr>
              <w:t>Обеспечение Заявки</w:t>
            </w:r>
          </w:p>
        </w:tc>
        <w:tc>
          <w:tcPr>
            <w:tcW w:w="7200"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p>
            <w:pPr>
              <w:pStyle w:val="19"/>
              <w:ind w:firstLine="397"/>
              <w:rPr>
                <w:sz w:val="24"/>
                <w:szCs w:val="24"/>
              </w:rPr>
            </w:pPr>
            <w:proofErr w:type="gramEnd"/>
          </w:p>
        </w:tc>
      </w:tr>
      <w:tr w:rsidRPr="00F86FAA" w:rsidR="004745C7" w:rsidTr="004D6B74" w14:paraId="38AF8ED0" w14:textId="77777777">
        <w:tc>
          <w:tcPr>
            <w:tcW w:w="426" w:type="dxa"/>
          </w:tcPr>
          <w:p w:rsidRPr="00F86FAA" w:rsidR="004745C7" w:rsidP="00E47C4C" w:rsidRDefault="004745C7" w14:paraId="38AF8ECD" w14:textId="1B224D61">
            <w:pPr>
              <w:pStyle w:val="19"/>
              <w:ind w:left="-57" w:right="-108" w:firstLine="0"/>
              <w:rPr>
                <w:b/>
                <w:sz w:val="24"/>
                <w:szCs w:val="24"/>
              </w:rPr>
            </w:pPr>
            <w:r>
              <w:rPr>
                <w:b/>
                <w:sz w:val="24"/>
                <w:szCs w:val="24"/>
              </w:rPr>
              <w:lastRenderedPageBreak/>
            </w:r>
            <w:r>
              <w:rPr>
                <w:b/>
                <w:sz w:val="24"/>
                <w:szCs w:val="24"/>
              </w:rPr>
              <w:t>24.</w:t>
            </w:r>
          </w:p>
        </w:tc>
        <w:tc>
          <w:tcPr>
            <w:tcW w:w="2126" w:type="dxa"/>
          </w:tcPr>
          <w:p w:rsidRPr="00F86FAA" w:rsidR="004745C7" w:rsidP="00DF6AE3" w:rsidRDefault="00505622" w14:paraId="38AF8ECE" w14:textId="77777777">
            <w:pPr>
              <w:pStyle w:val="Default"/>
              <w:rPr>
                <w:b/>
                <w:color w:val="auto"/>
              </w:rPr>
            </w:pPr>
            <w:r>
              <w:rPr>
                <w:b/>
                <w:color w:val="auto"/>
              </w:rPr>
              <w:t>Обеспечение исполнения договора</w:t>
            </w:r>
          </w:p>
        </w:tc>
        <w:tc>
          <w:tcPr>
            <w:tcW w:w="7200" w:type="dxa"/>
          </w:tcPr>
          <w:p>
            <w:pPr>
              <w:pStyle w:val="19"/>
              <w:ind w:firstLine="0"/>
              <w:rPr>
                <w:sz w:val="24"/>
                <w:szCs w:val="24"/>
              </w:rPr>
            </w:pPr>
            <w:proofErr w:type="gramStart"/>
          </w:p>
          <w:p>
            <w:pPr>
              <w:pStyle w:val="19"/>
              <w:ind w:firstLine="0"/>
              <w:rPr>
                <w:sz w:val="24"/>
                <w:szCs w:val="24"/>
              </w:rPr>
            </w:pPr>
            <w:proofErr w:type="gramEnd"/>
          </w:p>
          <w:p>
            <w:pPr>
              <w:pStyle w:val="19"/>
              <w:ind w:firstLine="0"/>
              <w:rPr>
                <w:sz w:val="24"/>
                <w:szCs w:val="24"/>
              </w:rPr>
            </w:pPr>
            <w:r>
              <w:rPr>
                <w:sz w:val="24"/>
                <w:szCs w:val="24"/>
              </w:rPr>
              <w:t xml:space="preserve">Не предусмотрено.</w:t>
            </w:r>
            <w:proofErr w:type="spellStart"/>
            <w:proofErr w:type="spellEnd"/>
          </w:p>
        </w:tc>
      </w:tr>
      <w:tr w:rsidRPr="004A2CA8" w:rsidR="00E961FF" w:rsidTr="004D6B74" w14:paraId="26438F1D" w14:textId="77777777">
        <w:tc>
          <w:tcPr>
            <w:tcW w:w="426" w:type="dxa"/>
          </w:tcPr>
          <w:p w:rsidRPr="004A2CA8" w:rsidR="00E961FF" w:rsidP="00E47C4C" w:rsidRDefault="00E961FF" w14:paraId="20EB143A" w14:textId="434DDAC6">
            <w:pPr>
              <w:pStyle w:val="19"/>
              <w:ind w:left="-57" w:right="-108" w:firstLine="0"/>
              <w:rPr>
                <w:b/>
                <w:sz w:val="24"/>
                <w:szCs w:val="24"/>
              </w:rPr>
            </w:pPr>
            <w:r>
              <w:rPr>
                <w:b/>
                <w:sz w:val="24"/>
                <w:szCs w:val="24"/>
              </w:rPr>
              <w:lastRenderedPageBreak/>
            </w:r>
            <w:r>
              <w:rPr>
                <w:b/>
                <w:sz w:val="24"/>
                <w:szCs w:val="24"/>
              </w:rPr>
              <w:t>25.</w:t>
            </w:r>
          </w:p>
        </w:tc>
        <w:tc>
          <w:tcPr>
            <w:tcW w:w="2126" w:type="dxa"/>
          </w:tcPr>
          <w:p w:rsidRPr="004A2CA8" w:rsidR="00E961FF" w:rsidP="00AD2CB8" w:rsidRDefault="00E961FF" w14:paraId="7573B774" w14:textId="77777777">
            <w:pPr>
              <w:pStyle w:val="Default"/>
              <w:rPr>
                <w:b/>
                <w:color w:val="auto"/>
              </w:rPr>
            </w:pPr>
            <w:r>
              <w:rPr>
                <w:b/>
              </w:rPr>
              <w:t>Срок заключения договора</w:t>
            </w:r>
          </w:p>
        </w:tc>
        <w:tc>
          <w:tcPr>
            <w:tcW w:w="7200" w:type="dxa"/>
          </w:tcPr>
          <w:p w:rsidRPr="004A2CA8" w:rsidR="00E961FF" w:rsidP="00D4733A" w:rsidRDefault="00FB2C5D" w14:paraId="7351DACB" w14:textId="62417E3C">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Pr="004A2CA8" w:rsidR="005D5B59" w:rsidTr="004D6B74" w14:paraId="17BA712D" w14:textId="77777777">
        <w:tc>
          <w:tcPr>
            <w:tcW w:w="426" w:type="dxa"/>
          </w:tcPr>
          <w:p w:rsidRPr="004A2CA8" w:rsidR="005D5B59" w:rsidP="00E47C4C" w:rsidRDefault="005D5B59" w14:paraId="3E7A6148" w14:textId="3881FFF7">
            <w:pPr>
              <w:pStyle w:val="19"/>
              <w:ind w:left="-57" w:right="-108" w:firstLine="0"/>
              <w:rPr>
                <w:b/>
                <w:sz w:val="24"/>
                <w:szCs w:val="24"/>
              </w:rPr>
            </w:pPr>
            <w:r>
              <w:rPr>
                <w:b/>
                <w:sz w:val="24"/>
                <w:szCs w:val="24"/>
              </w:rPr>
              <w:t>26.</w:t>
            </w:r>
          </w:p>
        </w:tc>
        <w:tc>
          <w:tcPr>
            <w:tcW w:w="2126" w:type="dxa"/>
          </w:tcPr>
          <w:p w:rsidRPr="004A2CA8" w:rsidR="005D5B59" w:rsidP="00AD2CB8" w:rsidRDefault="00971A21" w14:paraId="77F2CD10" w14:textId="0A922641">
            <w:pPr>
              <w:pStyle w:val="Default"/>
              <w:rPr>
                <w:b/>
              </w:rPr>
            </w:pPr>
            <w:r>
              <w:rPr>
                <w:b/>
              </w:rPr>
              <w:t>Срок действия договора</w:t>
            </w:r>
          </w:p>
        </w:tc>
        <w:tc>
          <w:tcPr>
            <w:tcW w:w="7200" w:type="dxa"/>
          </w:tcPr>
          <w:p>
            <w:pPr>
              <w:pStyle w:val="19"/>
              <w:ind w:firstLine="0"/>
              <w:rPr>
                <w:sz w:val="24"/>
                <w:szCs w:val="24"/>
              </w:rPr>
            </w:pPr>
            <w:proofErr w:type="gramStart"/>
            <w:r>
              <w:rPr>
                <w:sz w:val="24"/>
                <w:szCs w:val="24"/>
              </w:rPr>
              <w:t>По первому этапу подачи заявок - с 01 января 2021 года по 31 декабря 2021 года включительно,  по остальным этапам подачи заявок - с даты  заключения договора по 31 декабря 2021 года</w:t>
            </w:r>
            <w:proofErr w:type="gramEnd"/>
            <w:proofErr w:type="spellStart"/>
            <w:proofErr w:type="spellEnd"/>
          </w:p>
        </w:tc>
      </w:tr>
    </w:tbl>
    <w:p w:rsidR="002079EB" w:rsidP="00D72C8B" w:rsidRDefault="002079EB" w14:paraId="61BD6060" w14:textId="77777777">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1</w:t>
      </w:r>
      <w:proofErr w:type="gramEnd"/>
    </w:p>
    <w:p w:rsidR="000954FB" w:rsidP="000954FB" w:rsidRDefault="000954FB" w14:paraId="38AF8ED5" w14:textId="77777777">
      <w:pPr>
        <w:ind w:firstLine="425"/>
        <w:jc w:val="right"/>
        <w:rPr>
          <w:sz w:val="28"/>
          <w:szCs w:val="28"/>
        </w:rPr>
      </w:pPr>
      <w:r>
        <w:rPr>
          <w:sz w:val="28"/>
          <w:szCs w:val="28"/>
        </w:rPr>
        <w:t>к документации о закупке</w:t>
      </w:r>
    </w:p>
    <w:p w:rsidR="000954FB" w:rsidP="000954FB" w:rsidRDefault="000954FB" w14:paraId="38AF8ED6" w14:textId="77777777">
      <w:pPr>
        <w:ind w:firstLine="425"/>
        <w:jc w:val="right"/>
        <w:rPr>
          <w:sz w:val="28"/>
          <w:szCs w:val="28"/>
        </w:rPr>
      </w:pPr>
    </w:p>
    <w:p w:rsidRPr="00445DDD" w:rsidR="000954FB" w:rsidP="000954FB" w:rsidRDefault="000954FB" w14:paraId="38AF8ED7" w14:textId="77777777">
      <w:pPr>
        <w:jc w:val="center"/>
        <w:rPr>
          <w:b/>
          <w:sz w:val="28"/>
          <w:szCs w:val="28"/>
        </w:rPr>
      </w:pPr>
      <w:r>
        <w:rPr>
          <w:b/>
          <w:sz w:val="28"/>
          <w:szCs w:val="28"/>
        </w:rPr>
        <w:t>На бланке претендента</w:t>
      </w:r>
    </w:p>
    <w:p w:rsidRPr="00C03380" w:rsidR="000954FB" w:rsidP="00C03380" w:rsidRDefault="000954FB" w14:paraId="38AF8ED8" w14:textId="317DB338">
      <w:pPr>
        <w:jc w:val="center"/>
        <w:rPr>
          <w:b/>
          <w:sz w:val="28"/>
        </w:rPr>
      </w:pPr>
      <w:r>
        <w:rPr>
          <w:b/>
          <w:sz w:val="28"/>
        </w:rPr>
        <w:t>ЗАЯВКА ______________ (наименование претендента)</w:t>
      </w:r>
    </w:p>
    <w:p w:rsidRPr="00C03380" w:rsidR="000954FB" w:rsidP="00C03380" w:rsidRDefault="000954FB" w14:paraId="38AF8ED9" w14:textId="57750C48">
      <w:pPr>
        <w:jc w:val="center"/>
        <w:rPr>
          <w:b/>
          <w:sz w:val="28"/>
        </w:rPr>
      </w:pPr>
      <w:r>
        <w:rPr>
          <w:b/>
          <w:sz w:val="28"/>
        </w:rPr>
        <w:t>НА УЧАСТИЕ В ПРОЦЕДУРЕ РАЗМЕЩЕНИЯ ОФЕРТЫ № РО</w:t>
      </w:r>
      <w:proofErr w:type="gramStart"/>
      <w:r>
        <w:rPr>
          <w:b/>
          <w:sz w:val="28"/>
        </w:rPr>
        <w:t>-____-____-_____</w:t>
      </w:r>
      <w:proofErr w:type="gramEnd"/>
    </w:p>
    <w:p w:rsidRPr="007415F9" w:rsidR="000954FB" w:rsidP="000954FB" w:rsidRDefault="000954FB" w14:paraId="38AF8EDA" w14:textId="77777777"/>
    <w:p w:rsidRPr="00002090" w:rsidR="000954FB" w:rsidP="000954FB" w:rsidRDefault="000954FB" w14:paraId="38AF8EDB" w14:textId="349F97A4">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Pr="00002090" w:rsidR="000954FB" w:rsidP="000954FB" w:rsidRDefault="000954FB" w14:paraId="38AF8EDC" w14:textId="4604E358">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38AF8E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38AF8EDE" w14:textId="59E567B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Pr="00002090" w:rsidR="000954FB" w:rsidP="000954FB" w:rsidRDefault="000954FB" w14:paraId="38AF8EDF" w14:textId="50C8571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Pr="00002090" w:rsidR="000954FB" w:rsidP="00F356EB" w:rsidRDefault="000954FB" w14:paraId="38AF8EE0" w14:textId="77777777">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F356EB" w:rsidRDefault="000954FB" w14:paraId="38AF8EE1" w14:textId="77777777">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DA4B16" w:rsidRDefault="00F71B78" w14:paraId="38AF8EE2" w14:textId="0274CC7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Pr="00002090" w:rsidR="000954FB" w:rsidP="00E67B4B" w:rsidRDefault="000954FB" w14:paraId="38AF8EE3" w14:textId="3DC7BD8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Pr="00002090" w:rsidR="000954FB" w:rsidP="000954FB" w:rsidRDefault="000954FB" w14:paraId="38AF8EE4" w14:textId="77777777">
      <w:pPr>
        <w:ind w:firstLine="553"/>
        <w:jc w:val="both"/>
        <w:rPr>
          <w:sz w:val="28"/>
          <w:szCs w:val="20"/>
        </w:rPr>
      </w:pPr>
      <w:r>
        <w:rPr>
          <w:sz w:val="28"/>
          <w:szCs w:val="20"/>
        </w:rPr>
        <w:lastRenderedPageBreak/>
      </w: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F356EB" w:rsidRDefault="00206A77" w14:paraId="38AF8EE5" w14:textId="41E53D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P="00F356EB" w:rsidRDefault="000954FB" w14:paraId="3F87313C" w14:textId="71F91E71">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P="007C73F1" w:rsidRDefault="00902129" w14:paraId="38AF8EE6" w14:textId="630EA510">
      <w:pPr>
        <w:tabs>
          <w:tab w:val="left" w:pos="1418"/>
        </w:tabs>
        <w:jc w:val="both"/>
        <w:rPr>
          <w:sz w:val="28"/>
          <w:szCs w:val="20"/>
        </w:rPr>
      </w:pPr>
      <w:r>
        <w:rPr>
          <w:sz w:val="28"/>
          <w:szCs w:val="20"/>
        </w:rPr>
        <w:tab/>
      </w:r>
      <w:r>
        <w:rPr>
          <w:sz w:val="28"/>
          <w:szCs w:val="20"/>
        </w:rPr>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P="00F356EB" w:rsidRDefault="000954FB" w14:paraId="38AF8EE7" w14:textId="3C40392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P="00F356EB" w:rsidRDefault="000954FB" w14:paraId="38AF8E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F356EB" w:rsidRDefault="000954FB" w14:paraId="38AF8E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250548" w14:paraId="38AF8EEA" w14:textId="77777777">
      <w:pPr>
        <w:pStyle w:val="af9"/>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38AF8EEB" w14:textId="6AF13610">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Pr="00002090" w:rsidR="000954FB" w:rsidP="000954FB" w:rsidRDefault="000954FB" w14:paraId="38AF8EEC" w14:textId="71A8BAF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Pr="00002090" w:rsidR="000954FB" w:rsidP="000954FB" w:rsidRDefault="000954FB" w14:paraId="38AF8EED" w14:textId="0C884EC5">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Pr="00686679" w:rsidR="00250548" w:rsidP="00250548" w:rsidRDefault="000954FB" w14:paraId="38AF8EEE" w14:textId="065B494C">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P="00250548" w:rsidRDefault="00250548" w14:paraId="38AF8EEF" w14:textId="6756F799">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Pr="008B08F6" w:rsidR="000954FB" w:rsidP="00250548" w:rsidRDefault="000954FB" w14:paraId="38AF8EF0" w14:textId="43BF97A7">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P="000954FB" w:rsidRDefault="000954FB" w14:paraId="38AF8EF1" w14:textId="12247AE7">
      <w:pPr>
        <w:pStyle w:val="af9"/>
        <w:ind w:firstLine="553"/>
        <w:rPr>
          <w:sz w:val="28"/>
          <w:szCs w:val="28"/>
        </w:rPr>
      </w:pPr>
      <w:r>
        <w:rPr>
          <w:rFonts w:eastAsia="Times New Roman"/>
          <w:sz w:val="28"/>
        </w:rPr>
        <w:lastRenderedPageBreak/>
      </w: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C32745" w14:paraId="38AF8EF2" w14:textId="02312BE5">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P="000954FB" w:rsidRDefault="00C32745" w14:paraId="38AF8EF3" w14:textId="6D67E4E7">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P="000954FB" w:rsidRDefault="000954FB" w14:paraId="38AF8EF4" w14:textId="4E16D2D3">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Pr="0065479E" w:rsidR="00902129" w:rsidP="00902129" w:rsidRDefault="00902129" w14:paraId="6396ED96" w14:textId="4B2A158D">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Pr="00002090" w:rsidR="00902129" w:rsidP="00902129" w:rsidRDefault="00902129" w14:paraId="05CB4EB3" w14:textId="28899E8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Pr="00002090" w:rsidR="000954FB" w:rsidP="000954FB" w:rsidRDefault="00E47C93" w14:paraId="38AF8EF5" w14:textId="7777777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Pr="00D27A82" w:rsidR="000954FB" w:rsidP="000954FB" w:rsidRDefault="000954FB" w14:paraId="38AF8EF6" w14:textId="77777777">
      <w:pPr>
        <w:pStyle w:val="19"/>
        <w:ind w:firstLine="708"/>
      </w:pPr>
      <w:r>
        <w:t>В подтверждение этого прилагаются все необходимые документы.</w:t>
      </w:r>
    </w:p>
    <w:p w:rsidR="000954FB" w:rsidP="00305BD2" w:rsidRDefault="000954FB" w14:paraId="38AF8EF7" w14:textId="77777777">
      <w:pPr>
        <w:pStyle w:val="af9"/>
        <w:ind w:firstLine="553"/>
        <w:rPr>
          <w:sz w:val="28"/>
          <w:szCs w:val="28"/>
        </w:rPr>
      </w:pPr>
    </w:p>
    <w:p w:rsidRPr="007415F9" w:rsidR="000954FB" w:rsidP="00305BD2" w:rsidRDefault="000954FB" w14:paraId="38AF8EF8" w14:textId="710BD616">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Pr="007415F9" w:rsidR="000954FB" w:rsidP="000954FB" w:rsidRDefault="00533F3B" w14:paraId="38AF8EF9" w14:textId="18B488EA">
      <w:pPr>
        <w:tabs>
          <w:tab w:val="left" w:pos="8640"/>
        </w:tabs>
        <w:jc w:val="center"/>
        <w:rPr>
          <w:i/>
        </w:rPr>
      </w:pPr>
      <w:r>
        <w:rPr>
          <w:i/>
        </w:rPr>
        <w:t xml:space="preserve">                                         (наименование претендента)</w:t>
      </w:r>
    </w:p>
    <w:p w:rsidRPr="00445DDD" w:rsidR="000954FB" w:rsidP="000954FB" w:rsidRDefault="000954FB" w14:paraId="38AF8EFA" w14:textId="77777777">
      <w:pPr>
        <w:pStyle w:val="32"/>
        <w:suppressAutoHyphens/>
        <w:spacing w:after="0"/>
        <w:rPr>
          <w:sz w:val="28"/>
          <w:szCs w:val="28"/>
        </w:rPr>
      </w:pPr>
      <w:r>
        <w:rPr>
          <w:sz w:val="28"/>
          <w:szCs w:val="28"/>
        </w:rPr>
        <w:t>____________________________________________________________________</w:t>
      </w:r>
    </w:p>
    <w:p w:rsidRPr="007415F9" w:rsidR="000954FB" w:rsidP="000954FB" w:rsidRDefault="000954FB" w14:paraId="38AF8EFB" w14:textId="02214FE6">
      <w:pPr>
        <w:rPr>
          <w:i/>
        </w:rPr>
      </w:pPr>
      <w:r>
        <w:rPr>
          <w:i/>
        </w:rPr>
        <w:t xml:space="preserve">       МП</w:t>
      </w:r>
      <w:r>
        <w:rPr>
          <w:i/>
        </w:rPr>
        <w:tab/>
      </w:r>
      <w:r>
        <w:rPr>
          <w:i/>
        </w:rPr>
        <w:tab/>
      </w:r>
      <w:r>
        <w:rPr>
          <w:i/>
        </w:rPr>
        <w:tab/>
      </w:r>
      <w:r>
        <w:rPr>
          <w:i/>
        </w:rPr>
        <w:t>(должность, подпись, ФИО)</w:t>
      </w:r>
    </w:p>
    <w:p w:rsidR="002079EB" w:rsidP="002079EB" w:rsidRDefault="008A4412" w14:paraId="79BE3CCB" w14:textId="1DC79547">
      <w:pPr>
        <w:pStyle w:val="32"/>
        <w:suppressAutoHyphens/>
        <w:spacing w:after="0"/>
        <w:rPr>
          <w:sz w:val="28"/>
          <w:szCs w:val="28"/>
        </w:rPr>
      </w:pPr>
      <w:r>
        <w:rPr>
          <w:sz w:val="28"/>
          <w:szCs w:val="28"/>
        </w:rPr>
        <w:t>«____» _________ 20___ г.</w:t>
      </w:r>
    </w:p>
    <w:p w:rsidR="006B6573" w:rsidP="002079EB" w:rsidRDefault="006B6573" w14:paraId="59105DDC" w14:textId="77777777">
      <w:pPr>
        <w:pStyle w:val="32"/>
        <w:suppressAutoHyphens/>
        <w:spacing w:after="0"/>
        <w:rPr>
          <w:sz w:val="28"/>
          <w:szCs w:val="28"/>
        </w:rPr>
      </w:pPr>
    </w:p>
    <w:p w:rsidR="006B6573" w:rsidP="002079EB" w:rsidRDefault="006B6573" w14:paraId="63ED9D3B" w14:textId="77777777">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Times New Roman"/>
          <w:szCs w:val="28"/>
        </w:rPr>
      </w:pPr>
      <w:r>
        <w:rPr>
          <w:rFonts w:eastAsia="MS Mincho"/>
          <w:szCs w:val="28"/>
        </w:rPr>
        <w:lastRenderedPageBreak/>
      </w:r>
      <w:r>
        <w:rPr>
          <w:rFonts w:eastAsia="MS Mincho"/>
          <w:szCs w:val="28"/>
        </w:rPr>
        <w:t xml:space="preserve">Приложение № </w:t>
      </w:r>
      <w:proofErr w:type="gramStart"/>
      <w:r>
        <w:rPr>
          <w:rFonts w:eastAsia="MS Mincho"/>
          <w:szCs w:val="28"/>
        </w:rPr>
        <w:t>2</w:t>
      </w:r>
      <w:proofErr w:type="gramEnd"/>
    </w:p>
    <w:p w:rsidR="00110975" w:rsidP="00110975" w:rsidRDefault="00110975" w14:paraId="749CF0C6" w14:textId="77777777">
      <w:pPr>
        <w:ind w:firstLine="425"/>
        <w:jc w:val="right"/>
        <w:rPr>
          <w:sz w:val="28"/>
          <w:szCs w:val="28"/>
        </w:rPr>
      </w:pPr>
      <w:r>
        <w:rPr>
          <w:sz w:val="28"/>
          <w:szCs w:val="28"/>
        </w:rPr>
        <w:t>к документации о закупке</w:t>
      </w:r>
    </w:p>
    <w:p w:rsidR="00110975" w:rsidP="00110975" w:rsidRDefault="00110975" w14:paraId="43CDD683" w14:textId="77777777">
      <w:pPr>
        <w:pStyle w:val="af9"/>
        <w:jc w:val="center"/>
        <w:rPr>
          <w:b/>
          <w:sz w:val="28"/>
          <w:szCs w:val="28"/>
        </w:rPr>
      </w:pPr>
    </w:p>
    <w:p w:rsidRPr="00C03380" w:rsidR="00110975" w:rsidP="00C03380" w:rsidRDefault="00110975" w14:paraId="4AAB3FB9" w14:textId="77777777">
      <w:pPr>
        <w:jc w:val="center"/>
        <w:rPr>
          <w:b/>
          <w:sz w:val="28"/>
        </w:rPr>
      </w:pPr>
      <w:r>
        <w:rPr>
          <w:b/>
          <w:sz w:val="28"/>
        </w:rPr>
        <w:t xml:space="preserve">СВЕДЕНИЯ О ПРЕТЕНДЕНТЕ </w:t>
      </w:r>
      <w:r>
        <w:rPr>
          <w:i/>
          <w:sz w:val="28"/>
        </w:rPr>
        <w:t>(для юридических лиц)</w:t>
      </w:r>
    </w:p>
    <w:p w:rsidR="00110975" w:rsidP="00110975" w:rsidRDefault="00110975" w14:paraId="26B877C5" w14:textId="0B55D3A0">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Pr="007415F9" w:rsidR="00110975" w:rsidP="00110975" w:rsidRDefault="00110975" w14:paraId="0DD7990F" w14:textId="77777777">
      <w:pPr>
        <w:pStyle w:val="af9"/>
        <w:jc w:val="center"/>
        <w:rPr>
          <w:sz w:val="28"/>
          <w:szCs w:val="28"/>
        </w:rPr>
      </w:pPr>
    </w:p>
    <w:p w:rsidR="00110975" w:rsidP="00110975" w:rsidRDefault="00110975" w14:paraId="23179BC8" w14:textId="7777777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Pr="007415F9" w:rsidR="00110975" w:rsidP="00110975" w:rsidRDefault="00110975" w14:paraId="5BC01E7F" w14:textId="77777777">
      <w:pPr>
        <w:pStyle w:val="af9"/>
        <w:ind w:left="720" w:firstLine="0"/>
        <w:rPr>
          <w:sz w:val="28"/>
          <w:szCs w:val="28"/>
        </w:rPr>
      </w:pPr>
      <w:r>
        <w:rPr>
          <w:sz w:val="28"/>
          <w:szCs w:val="28"/>
        </w:rPr>
        <w:t>ОГРН ______, ИНН _________, КПП______, ОКПО ____, ОКТМО________, ОКОПФ ___________</w:t>
      </w:r>
    </w:p>
    <w:p w:rsidRPr="00CB6258" w:rsidR="00110975" w:rsidP="00110975" w:rsidRDefault="00110975" w14:paraId="745EDBFB" w14:textId="77777777">
      <w:pPr>
        <w:pStyle w:val="af9"/>
        <w:ind w:firstLine="0"/>
        <w:jc w:val="center"/>
        <w:rPr>
          <w:i/>
          <w:sz w:val="28"/>
          <w:szCs w:val="28"/>
        </w:rPr>
      </w:pPr>
      <w:r>
        <w:rPr>
          <w:i/>
          <w:sz w:val="28"/>
          <w:szCs w:val="28"/>
        </w:rPr>
        <w:t xml:space="preserve"> (для претендентов-резидентов Российской Федерации)</w:t>
      </w:r>
    </w:p>
    <w:p w:rsidR="00110975" w:rsidP="00110975" w:rsidRDefault="00110975" w14:paraId="762A10F6" w14:textId="77777777">
      <w:pPr>
        <w:pStyle w:val="af9"/>
        <w:ind w:firstLine="696"/>
        <w:rPr>
          <w:sz w:val="28"/>
          <w:szCs w:val="28"/>
        </w:rPr>
      </w:pPr>
      <w:r>
        <w:rPr>
          <w:sz w:val="28"/>
          <w:szCs w:val="28"/>
        </w:rPr>
        <w:t>Юридический адрес ________________________________________</w:t>
      </w:r>
    </w:p>
    <w:p w:rsidR="00110975" w:rsidP="00110975" w:rsidRDefault="00110975" w14:paraId="46D9930B" w14:textId="77777777">
      <w:pPr>
        <w:pStyle w:val="af9"/>
        <w:ind w:firstLine="696"/>
        <w:rPr>
          <w:sz w:val="28"/>
          <w:szCs w:val="28"/>
        </w:rPr>
      </w:pPr>
      <w:r>
        <w:rPr>
          <w:sz w:val="28"/>
          <w:szCs w:val="28"/>
        </w:rPr>
        <w:t>Почтовый адрес ___________________________________________</w:t>
      </w:r>
    </w:p>
    <w:p w:rsidR="00110975" w:rsidP="00110975" w:rsidRDefault="00110975" w14:paraId="23EAF992" w14:textId="7777777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P="00110975" w:rsidRDefault="00110975" w14:paraId="08751116" w14:textId="7777777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P="00110975" w:rsidRDefault="00110975" w14:paraId="0E1D3191" w14:textId="77777777">
      <w:pPr>
        <w:pStyle w:val="af9"/>
        <w:ind w:firstLine="698"/>
        <w:rPr>
          <w:sz w:val="28"/>
          <w:szCs w:val="28"/>
        </w:rPr>
      </w:pPr>
      <w:r>
        <w:rPr>
          <w:sz w:val="28"/>
          <w:szCs w:val="28"/>
        </w:rPr>
        <w:t>Адрес электронной почты __________________@_______________</w:t>
      </w:r>
    </w:p>
    <w:p w:rsidR="00110975" w:rsidP="00110975" w:rsidRDefault="00110975" w14:paraId="1103407A" w14:textId="77777777">
      <w:pPr>
        <w:pStyle w:val="af9"/>
        <w:ind w:firstLine="698"/>
        <w:rPr>
          <w:sz w:val="28"/>
          <w:szCs w:val="28"/>
        </w:rPr>
      </w:pPr>
      <w:r>
        <w:rPr>
          <w:sz w:val="28"/>
          <w:szCs w:val="28"/>
        </w:rPr>
        <w:t>Зарегистрированный адрес офиса _____________________________</w:t>
      </w:r>
    </w:p>
    <w:p w:rsidR="00110975" w:rsidP="00110975" w:rsidRDefault="00110975" w14:paraId="44CD2FA8" w14:textId="77777777">
      <w:pPr>
        <w:pStyle w:val="af9"/>
        <w:ind w:firstLine="698"/>
        <w:rPr>
          <w:sz w:val="28"/>
          <w:szCs w:val="28"/>
        </w:rPr>
      </w:pPr>
      <w:r>
        <w:rPr>
          <w:sz w:val="28"/>
          <w:szCs w:val="28"/>
        </w:rPr>
        <w:t>Адрес сайта компании: ______________________________________</w:t>
      </w:r>
    </w:p>
    <w:p w:rsidR="00110975" w:rsidP="00110975" w:rsidRDefault="00110975" w14:paraId="0EAA27BC" w14:textId="77777777">
      <w:pPr>
        <w:pStyle w:val="af9"/>
        <w:ind w:firstLine="0"/>
        <w:rPr>
          <w:sz w:val="20"/>
          <w:szCs w:val="20"/>
        </w:rPr>
      </w:pPr>
    </w:p>
    <w:p w:rsidRPr="004A39BB" w:rsidR="00110975" w:rsidP="00110975" w:rsidRDefault="00110975" w14:paraId="30C319C2" w14:textId="77777777">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Pr="00E2579A" w:rsidR="00110975" w:rsidP="00110975" w:rsidRDefault="00110975" w14:paraId="47C005BC" w14:textId="77777777">
      <w:pPr>
        <w:pStyle w:val="af9"/>
        <w:ind w:firstLine="696"/>
        <w:rPr>
          <w:sz w:val="28"/>
          <w:szCs w:val="28"/>
        </w:rPr>
      </w:pPr>
      <w:r>
        <w:rPr>
          <w:sz w:val="28"/>
          <w:szCs w:val="28"/>
        </w:rPr>
        <w:t>Номер налогоплательщика (идентификационный) _________________</w:t>
      </w:r>
    </w:p>
    <w:p w:rsidR="00110975" w:rsidP="00110975" w:rsidRDefault="00110975" w14:paraId="2CA8EA78" w14:textId="77777777">
      <w:pPr>
        <w:pStyle w:val="af9"/>
        <w:ind w:firstLine="696"/>
        <w:rPr>
          <w:sz w:val="28"/>
          <w:szCs w:val="28"/>
        </w:rPr>
      </w:pPr>
      <w:r>
        <w:rPr>
          <w:sz w:val="28"/>
          <w:szCs w:val="28"/>
        </w:rPr>
        <w:t>Юридический адрес ________________________________________</w:t>
      </w:r>
    </w:p>
    <w:p w:rsidR="00110975" w:rsidP="00110975" w:rsidRDefault="00110975" w14:paraId="6737CA05" w14:textId="77777777">
      <w:pPr>
        <w:pStyle w:val="af9"/>
        <w:ind w:firstLine="696"/>
        <w:rPr>
          <w:sz w:val="28"/>
          <w:szCs w:val="28"/>
        </w:rPr>
      </w:pPr>
      <w:r>
        <w:rPr>
          <w:sz w:val="28"/>
          <w:szCs w:val="28"/>
        </w:rPr>
        <w:t>Почтовый адрес ___________________________________________</w:t>
      </w:r>
    </w:p>
    <w:p w:rsidR="00110975" w:rsidP="00110975" w:rsidRDefault="00110975" w14:paraId="624E0625" w14:textId="77777777">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P="00110975" w:rsidRDefault="00110975" w14:paraId="664E9B98" w14:textId="77777777">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P="00110975" w:rsidRDefault="00110975" w14:paraId="70B41478" w14:textId="77777777">
      <w:pPr>
        <w:pStyle w:val="af9"/>
        <w:ind w:firstLine="698"/>
        <w:rPr>
          <w:sz w:val="28"/>
          <w:szCs w:val="28"/>
        </w:rPr>
      </w:pPr>
      <w:r>
        <w:rPr>
          <w:sz w:val="28"/>
          <w:szCs w:val="28"/>
        </w:rPr>
        <w:t>Адрес электронной почты __________________@_______________</w:t>
      </w:r>
    </w:p>
    <w:p w:rsidR="00110975" w:rsidP="00110975" w:rsidRDefault="00110975" w14:paraId="47824245" w14:textId="77777777">
      <w:pPr>
        <w:pStyle w:val="af9"/>
        <w:ind w:firstLine="698"/>
        <w:rPr>
          <w:sz w:val="28"/>
          <w:szCs w:val="28"/>
        </w:rPr>
      </w:pPr>
      <w:r>
        <w:rPr>
          <w:sz w:val="28"/>
          <w:szCs w:val="28"/>
        </w:rPr>
        <w:t>Зарегистрированный адрес офиса _____________________________</w:t>
      </w:r>
    </w:p>
    <w:p w:rsidRPr="00B07F62" w:rsidR="00B07F62" w:rsidP="00B07F62" w:rsidRDefault="00B07F62" w14:paraId="4C10FBE3" w14:textId="77777777">
      <w:pPr>
        <w:pStyle w:val="af9"/>
        <w:tabs>
          <w:tab w:val="left" w:pos="1080"/>
        </w:tabs>
        <w:ind w:firstLine="698"/>
        <w:rPr>
          <w:sz w:val="28"/>
          <w:szCs w:val="28"/>
        </w:rPr>
      </w:pPr>
      <w:r>
        <w:rPr>
          <w:sz w:val="28"/>
          <w:szCs w:val="28"/>
        </w:rPr>
        <w:t>Адрес сайта компании: ______________________________________</w:t>
      </w:r>
    </w:p>
    <w:p w:rsidR="00110975" w:rsidP="00110975" w:rsidRDefault="00110975" w14:paraId="6B352283" w14:textId="77777777">
      <w:pPr>
        <w:pStyle w:val="af9"/>
        <w:tabs>
          <w:tab w:val="left" w:pos="1080"/>
        </w:tabs>
        <w:ind w:firstLine="0"/>
        <w:rPr>
          <w:sz w:val="28"/>
          <w:szCs w:val="28"/>
        </w:rPr>
      </w:pPr>
      <w:r>
        <w:rPr>
          <w:sz w:val="28"/>
          <w:szCs w:val="28"/>
        </w:rPr>
        <w:t>2. Руководитель_____________________</w:t>
      </w:r>
    </w:p>
    <w:p w:rsidR="00110975" w:rsidP="00110975" w:rsidRDefault="00110975" w14:paraId="0F8A3147" w14:textId="77777777">
      <w:pPr>
        <w:pStyle w:val="af9"/>
        <w:tabs>
          <w:tab w:val="left" w:pos="1080"/>
        </w:tabs>
        <w:ind w:firstLine="0"/>
        <w:rPr>
          <w:sz w:val="28"/>
          <w:szCs w:val="28"/>
        </w:rPr>
      </w:pPr>
      <w:r>
        <w:rPr>
          <w:sz w:val="28"/>
          <w:szCs w:val="28"/>
        </w:rPr>
        <w:t>3. Банковские реквизиты______________</w:t>
      </w:r>
    </w:p>
    <w:p w:rsidRPr="004A39BB" w:rsidR="00110975" w:rsidP="00110975" w:rsidRDefault="00110975" w14:paraId="35A454A6" w14:textId="7777777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P="00110975" w:rsidRDefault="00110975" w14:paraId="594F7A6B" w14:textId="77777777">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P="00147510" w:rsidRDefault="00110975" w14:paraId="5D6A4607" w14:textId="77777777">
      <w:pPr>
        <w:tabs>
          <w:tab w:val="left" w:pos="9639"/>
        </w:tabs>
        <w:ind w:firstLine="539"/>
        <w:jc w:val="both"/>
        <w:rPr>
          <w:b/>
          <w:sz w:val="28"/>
          <w:szCs w:val="28"/>
        </w:rPr>
      </w:pPr>
    </w:p>
    <w:p w:rsidRPr="007415F9" w:rsidR="00110975" w:rsidP="00110975" w:rsidRDefault="00110975" w14:paraId="510D6AEF" w14:textId="77777777">
      <w:pPr>
        <w:tabs>
          <w:tab w:val="left" w:pos="9639"/>
        </w:tabs>
        <w:ind w:firstLine="539"/>
        <w:rPr>
          <w:b/>
          <w:sz w:val="28"/>
          <w:szCs w:val="28"/>
        </w:rPr>
      </w:pPr>
      <w:r>
        <w:rPr>
          <w:b/>
          <w:sz w:val="28"/>
          <w:szCs w:val="28"/>
        </w:rPr>
        <w:t>Контактные лица</w:t>
      </w:r>
    </w:p>
    <w:p w:rsidRPr="007415F9" w:rsidR="00110975" w:rsidP="00110975" w:rsidRDefault="00110975" w14:paraId="0ACC3E5A" w14:textId="419A0C51">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P="00110975" w:rsidRDefault="00110975" w14:paraId="5880A8E8" w14:textId="77777777">
      <w:pPr>
        <w:tabs>
          <w:tab w:val="left" w:pos="9639"/>
        </w:tabs>
        <w:rPr>
          <w:sz w:val="28"/>
          <w:szCs w:val="28"/>
          <w:u w:val="single"/>
        </w:rPr>
      </w:pPr>
    </w:p>
    <w:p w:rsidRPr="007415F9" w:rsidR="00110975" w:rsidP="00110975" w:rsidRDefault="00110975" w14:paraId="5ADCBE8C" w14:textId="77777777">
      <w:pPr>
        <w:tabs>
          <w:tab w:val="left" w:pos="9639"/>
        </w:tabs>
        <w:rPr>
          <w:sz w:val="28"/>
          <w:szCs w:val="28"/>
          <w:u w:val="single"/>
        </w:rPr>
      </w:pPr>
      <w:r>
        <w:rPr>
          <w:sz w:val="28"/>
          <w:szCs w:val="28"/>
          <w:u w:val="single"/>
        </w:rPr>
        <w:lastRenderedPageBreak/>
      </w:r>
      <w:r>
        <w:rPr>
          <w:sz w:val="28"/>
          <w:szCs w:val="28"/>
          <w:u w:val="single"/>
        </w:rPr>
        <w:t xml:space="preserve">Справки по общим вопросам и вопросам управления: </w:t>
      </w:r>
      <w:r>
        <w:rPr>
          <w:sz w:val="28"/>
          <w:szCs w:val="28"/>
        </w:rPr>
        <w:t>_____________________</w:t>
      </w:r>
    </w:p>
    <w:p w:rsidRPr="007415F9" w:rsidR="00110975" w:rsidP="00110975" w:rsidRDefault="00110975" w14:paraId="6186DAC6" w14:textId="77777777">
      <w:pPr>
        <w:tabs>
          <w:tab w:val="left" w:pos="9639"/>
        </w:tabs>
        <w:jc w:val="right"/>
        <w:rPr>
          <w:i/>
        </w:rPr>
      </w:pPr>
      <w:r>
        <w:rPr>
          <w:i/>
        </w:rPr>
        <w:t>Контактное лицо (должность, ФИО, телефон)</w:t>
      </w:r>
    </w:p>
    <w:p w:rsidRPr="007415F9" w:rsidR="00110975" w:rsidP="00110975" w:rsidRDefault="00110975" w14:paraId="0D83B693"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10975" w:rsidP="00110975" w:rsidRDefault="00110975" w14:paraId="10FFD450" w14:textId="77777777">
      <w:pPr>
        <w:tabs>
          <w:tab w:val="left" w:pos="9639"/>
        </w:tabs>
        <w:jc w:val="right"/>
        <w:rPr>
          <w:i/>
        </w:rPr>
      </w:pPr>
      <w:r>
        <w:rPr>
          <w:i/>
        </w:rPr>
        <w:t>Контактное лицо (должность, ФИО, телефон)</w:t>
      </w:r>
    </w:p>
    <w:p w:rsidRPr="007415F9" w:rsidR="00110975" w:rsidP="00110975" w:rsidRDefault="00110975" w14:paraId="4180A94D"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10975" w:rsidP="00110975" w:rsidRDefault="00110975" w14:paraId="7FEBB733" w14:textId="77777777">
      <w:pPr>
        <w:tabs>
          <w:tab w:val="left" w:pos="9639"/>
        </w:tabs>
        <w:jc w:val="right"/>
        <w:rPr>
          <w:i/>
        </w:rPr>
      </w:pPr>
      <w:r>
        <w:rPr>
          <w:i/>
        </w:rPr>
        <w:t>Контактное лицо (должность, ФИО, телефон)</w:t>
      </w:r>
    </w:p>
    <w:p w:rsidRPr="007415F9" w:rsidR="00110975" w:rsidP="00110975" w:rsidRDefault="00110975" w14:paraId="10E023A1"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10975" w:rsidP="00110975" w:rsidRDefault="00110975" w14:paraId="01C393F6" w14:textId="77777777">
      <w:pPr>
        <w:tabs>
          <w:tab w:val="left" w:pos="9639"/>
        </w:tabs>
        <w:jc w:val="right"/>
        <w:rPr>
          <w:i/>
        </w:rPr>
      </w:pPr>
      <w:r>
        <w:rPr>
          <w:i/>
        </w:rPr>
        <w:t>Контактное лицо (должность, ФИО, телефон)</w:t>
      </w:r>
    </w:p>
    <w:p w:rsidRPr="007415F9" w:rsidR="00110975" w:rsidP="00110975" w:rsidRDefault="00110975" w14:paraId="470FE7E2" w14:textId="77777777">
      <w:pPr>
        <w:pStyle w:val="af9"/>
        <w:rPr>
          <w:rFonts w:eastAsia="Times New Roman"/>
          <w:spacing w:val="-13"/>
          <w:sz w:val="28"/>
          <w:szCs w:val="28"/>
        </w:rPr>
      </w:pPr>
    </w:p>
    <w:p w:rsidRPr="007415F9" w:rsidR="000519F8" w:rsidP="000519F8" w:rsidRDefault="000519F8" w14:paraId="0F996AB7" w14:textId="72915257">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Pr="007415F9" w:rsidR="000519F8" w:rsidP="000519F8" w:rsidRDefault="000519F8" w14:paraId="0B9F9F90" w14:textId="77777777">
      <w:pPr>
        <w:tabs>
          <w:tab w:val="left" w:pos="8640"/>
        </w:tabs>
        <w:jc w:val="center"/>
        <w:rPr>
          <w:i/>
        </w:rPr>
      </w:pPr>
      <w:r>
        <w:rPr>
          <w:i/>
        </w:rPr>
        <w:t xml:space="preserve">                                         (наименование претендента)</w:t>
      </w:r>
    </w:p>
    <w:p w:rsidRPr="00445DDD" w:rsidR="000519F8" w:rsidP="000519F8" w:rsidRDefault="000519F8" w14:paraId="05B909D1" w14:textId="77777777">
      <w:pPr>
        <w:pStyle w:val="32"/>
        <w:suppressAutoHyphens/>
        <w:spacing w:after="0"/>
        <w:rPr>
          <w:sz w:val="28"/>
          <w:szCs w:val="28"/>
        </w:rPr>
      </w:pPr>
      <w:r>
        <w:rPr>
          <w:sz w:val="28"/>
          <w:szCs w:val="28"/>
        </w:rPr>
        <w:t>____________________________________________________________________</w:t>
      </w:r>
    </w:p>
    <w:p w:rsidRPr="007415F9" w:rsidR="000519F8" w:rsidP="000519F8" w:rsidRDefault="000519F8" w14:paraId="26BA5ABD" w14:textId="77777777">
      <w:pPr>
        <w:rPr>
          <w:i/>
        </w:rPr>
      </w:pPr>
      <w:r>
        <w:rPr>
          <w:i/>
        </w:rPr>
        <w:t xml:space="preserve">       МП</w:t>
      </w:r>
      <w:r>
        <w:rPr>
          <w:i/>
        </w:rPr>
        <w:tab/>
      </w:r>
      <w:r>
        <w:rPr>
          <w:i/>
        </w:rPr>
        <w:tab/>
      </w:r>
      <w:r>
        <w:rPr>
          <w:i/>
        </w:rPr>
        <w:tab/>
      </w:r>
      <w:r>
        <w:rPr>
          <w:i/>
        </w:rPr>
        <w:t>(должность, подпись, ФИО)</w:t>
      </w:r>
    </w:p>
    <w:p w:rsidR="000519F8" w:rsidP="000519F8" w:rsidRDefault="000519F8" w14:paraId="5637C6E5" w14:textId="7D4D83AE">
      <w:pPr>
        <w:pStyle w:val="32"/>
        <w:suppressAutoHyphens/>
        <w:spacing w:after="0"/>
        <w:rPr>
          <w:sz w:val="28"/>
          <w:szCs w:val="28"/>
        </w:rPr>
      </w:pPr>
      <w:r>
        <w:rPr>
          <w:sz w:val="28"/>
          <w:szCs w:val="28"/>
        </w:rPr>
        <w:t>«____» _________ 20___ г.</w:t>
      </w:r>
    </w:p>
    <w:p w:rsidR="00510148" w:rsidRDefault="00510148" w14:paraId="6D7EDDA6" w14:textId="77777777">
      <w:pPr>
        <w:suppressAutoHyphens w:val="0"/>
        <w:rPr>
          <w:sz w:val="28"/>
          <w:szCs w:val="28"/>
        </w:rPr>
      </w:pPr>
      <w:r>
        <w:rPr>
          <w:sz w:val="28"/>
          <w:szCs w:val="28"/>
        </w:rPr>
        <w:br w:type="page"/>
      </w:r>
    </w:p>
    <w:p w:rsidR="006B7625" w:rsidP="006B7625" w:rsidRDefault="006B7625" w14:paraId="09CEDA06" w14:textId="77777777">
      <w:pPr>
        <w:pStyle w:val="af9"/>
        <w:ind w:firstLine="0"/>
        <w:jc w:val="left"/>
        <w:rPr>
          <w:b/>
          <w:sz w:val="28"/>
          <w:szCs w:val="28"/>
        </w:rPr>
      </w:pPr>
    </w:p>
    <w:p w:rsidR="00110975" w:rsidP="00110975" w:rsidRDefault="00110975" w14:paraId="54635FED" w14:textId="7FBB24B0">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Pr="000802B7" w:rsidR="00110975" w:rsidP="00110975" w:rsidRDefault="00110975" w14:paraId="0363E4D6" w14:textId="77777777">
      <w:pPr>
        <w:pStyle w:val="af9"/>
        <w:jc w:val="center"/>
        <w:rPr>
          <w:b/>
          <w:sz w:val="28"/>
          <w:szCs w:val="28"/>
        </w:rPr>
      </w:pPr>
    </w:p>
    <w:p w:rsidRPr="000802B7" w:rsidR="00110975" w:rsidP="00110975" w:rsidRDefault="00110975" w14:paraId="2A4EA223" w14:textId="77777777">
      <w:pPr>
        <w:pStyle w:val="af9"/>
        <w:jc w:val="center"/>
        <w:rPr>
          <w:b/>
          <w:sz w:val="28"/>
          <w:szCs w:val="28"/>
        </w:rPr>
      </w:pPr>
    </w:p>
    <w:p w:rsidR="00110975" w:rsidP="00F356EB" w:rsidRDefault="00110975" w14:paraId="25AEDBA1" w14:textId="77777777">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Pr="000802B7" w:rsidR="00110975" w:rsidP="00110975" w:rsidRDefault="00110975" w14:paraId="402C6AD5" w14:textId="77777777">
      <w:pPr>
        <w:pStyle w:val="af9"/>
        <w:ind w:left="709" w:firstLine="0"/>
        <w:jc w:val="left"/>
        <w:rPr>
          <w:sz w:val="28"/>
          <w:szCs w:val="28"/>
        </w:rPr>
      </w:pPr>
    </w:p>
    <w:p w:rsidR="00110975" w:rsidP="00F356EB" w:rsidRDefault="00110975" w14:paraId="030B41D4" w14:textId="77777777">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Pr="008F1253" w:rsidR="00110975" w:rsidP="00110975" w:rsidRDefault="00110975" w14:paraId="61E90A53" w14:textId="77777777">
      <w:pPr>
        <w:pStyle w:val="af9"/>
        <w:ind w:firstLine="0"/>
        <w:jc w:val="left"/>
        <w:rPr>
          <w:sz w:val="28"/>
          <w:szCs w:val="28"/>
        </w:rPr>
      </w:pPr>
    </w:p>
    <w:p w:rsidR="00110975" w:rsidP="00F356EB" w:rsidRDefault="00110975" w14:paraId="443E07B8" w14:textId="77777777">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Pr="008F1253" w:rsidR="00110975" w:rsidP="00110975" w:rsidRDefault="00110975" w14:paraId="1ABAE81A" w14:textId="77777777">
      <w:pPr>
        <w:pStyle w:val="af9"/>
        <w:ind w:firstLine="0"/>
        <w:jc w:val="left"/>
        <w:rPr>
          <w:sz w:val="28"/>
          <w:szCs w:val="28"/>
        </w:rPr>
      </w:pPr>
    </w:p>
    <w:p w:rsidR="00110975" w:rsidP="00F356EB" w:rsidRDefault="00110975" w14:paraId="0F66E126" w14:textId="77777777">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Pr="000802B7" w:rsidR="00110975" w:rsidP="00110975" w:rsidRDefault="00110975" w14:paraId="78D82F04" w14:textId="77777777">
      <w:pPr>
        <w:pStyle w:val="af9"/>
        <w:ind w:left="709" w:firstLine="0"/>
        <w:jc w:val="left"/>
        <w:rPr>
          <w:sz w:val="28"/>
          <w:szCs w:val="28"/>
        </w:rPr>
      </w:pPr>
    </w:p>
    <w:p w:rsidR="00110975" w:rsidP="00F356EB" w:rsidRDefault="00110975" w14:paraId="18909FD8" w14:textId="77777777">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Pr="000802B7" w:rsidR="00110975" w:rsidP="00110975" w:rsidRDefault="00110975" w14:paraId="7F50F0D0" w14:textId="77777777">
      <w:pPr>
        <w:pStyle w:val="af9"/>
        <w:ind w:firstLine="0"/>
        <w:jc w:val="left"/>
        <w:rPr>
          <w:sz w:val="28"/>
          <w:szCs w:val="28"/>
        </w:rPr>
      </w:pPr>
    </w:p>
    <w:p w:rsidR="00110975" w:rsidP="00F356EB" w:rsidRDefault="00110975" w14:paraId="5F33697A" w14:textId="77777777">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Pr="000802B7" w:rsidR="00110975" w:rsidP="00110975" w:rsidRDefault="00110975" w14:paraId="52624835" w14:textId="77777777">
      <w:pPr>
        <w:pStyle w:val="af9"/>
        <w:ind w:firstLine="0"/>
        <w:jc w:val="left"/>
        <w:rPr>
          <w:sz w:val="28"/>
          <w:szCs w:val="28"/>
        </w:rPr>
      </w:pPr>
    </w:p>
    <w:p w:rsidR="00110975" w:rsidP="00F356EB" w:rsidRDefault="00110975" w14:paraId="1F78FFC2" w14:textId="77777777">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P="00110975" w:rsidRDefault="00110975" w14:paraId="7FF87B88" w14:textId="77777777">
      <w:pPr>
        <w:pStyle w:val="aff6"/>
        <w:rPr>
          <w:sz w:val="28"/>
          <w:szCs w:val="28"/>
        </w:rPr>
      </w:pPr>
    </w:p>
    <w:p w:rsidR="00110975" w:rsidP="00F356EB" w:rsidRDefault="00110975" w14:paraId="7AA80A3D" w14:textId="0FE57141">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P="00110975" w:rsidRDefault="00110975" w14:paraId="1B9DAD57" w14:textId="77777777">
      <w:pPr>
        <w:pStyle w:val="aff6"/>
        <w:rPr>
          <w:sz w:val="28"/>
          <w:szCs w:val="28"/>
        </w:rPr>
      </w:pPr>
    </w:p>
    <w:p w:rsidR="00110975" w:rsidP="00110975" w:rsidRDefault="00110975" w14:paraId="0B0F9ABB" w14:textId="77777777">
      <w:pPr>
        <w:pStyle w:val="af9"/>
        <w:ind w:left="709" w:firstLine="0"/>
        <w:jc w:val="left"/>
        <w:rPr>
          <w:sz w:val="28"/>
          <w:szCs w:val="28"/>
        </w:rPr>
      </w:pPr>
    </w:p>
    <w:p w:rsidRPr="007415F9" w:rsidR="000519F8" w:rsidP="000519F8" w:rsidRDefault="000519F8" w14:paraId="34D62EE9" w14:textId="7A046DD4">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Pr="007415F9" w:rsidR="000519F8" w:rsidP="000519F8" w:rsidRDefault="000519F8" w14:paraId="17D273D1" w14:textId="77777777">
      <w:pPr>
        <w:tabs>
          <w:tab w:val="left" w:pos="8640"/>
        </w:tabs>
        <w:jc w:val="center"/>
        <w:rPr>
          <w:i/>
        </w:rPr>
      </w:pPr>
      <w:r>
        <w:rPr>
          <w:i/>
        </w:rPr>
        <w:t xml:space="preserve">                                         (наименование претендента)</w:t>
      </w:r>
    </w:p>
    <w:p w:rsidRPr="00445DDD" w:rsidR="000519F8" w:rsidP="000519F8" w:rsidRDefault="000519F8" w14:paraId="7FB1E43A" w14:textId="77777777">
      <w:pPr>
        <w:pStyle w:val="32"/>
        <w:suppressAutoHyphens/>
        <w:spacing w:after="0"/>
        <w:rPr>
          <w:sz w:val="28"/>
          <w:szCs w:val="28"/>
        </w:rPr>
      </w:pPr>
      <w:r>
        <w:rPr>
          <w:sz w:val="28"/>
          <w:szCs w:val="28"/>
        </w:rPr>
        <w:t>____________________________________________________________________</w:t>
      </w:r>
    </w:p>
    <w:p w:rsidRPr="007415F9" w:rsidR="000519F8" w:rsidP="000519F8" w:rsidRDefault="000519F8" w14:paraId="668D73F6" w14:textId="77777777">
      <w:pPr>
        <w:rPr>
          <w:i/>
        </w:rPr>
      </w:pPr>
      <w:r>
        <w:rPr>
          <w:i/>
        </w:rPr>
        <w:t xml:space="preserve">       МП</w:t>
      </w:r>
      <w:r>
        <w:rPr>
          <w:i/>
        </w:rPr>
        <w:tab/>
      </w:r>
      <w:r>
        <w:rPr>
          <w:i/>
        </w:rPr>
        <w:tab/>
      </w:r>
      <w:r>
        <w:rPr>
          <w:i/>
        </w:rPr>
        <w:tab/>
      </w:r>
      <w:r>
        <w:rPr>
          <w:i/>
        </w:rPr>
        <w:t>(должность, подпись, ФИО)</w:t>
      </w:r>
    </w:p>
    <w:p w:rsidR="000519F8" w:rsidP="000519F8" w:rsidRDefault="000519F8" w14:paraId="5BA69DF9" w14:textId="508C9117">
      <w:pPr>
        <w:pStyle w:val="32"/>
        <w:suppressAutoHyphens/>
        <w:spacing w:after="0"/>
        <w:rPr>
          <w:sz w:val="28"/>
          <w:szCs w:val="28"/>
        </w:rPr>
      </w:pPr>
      <w:r>
        <w:rPr>
          <w:sz w:val="28"/>
          <w:szCs w:val="28"/>
        </w:rPr>
        <w:t>«____» _________ 20___ г.</w:t>
      </w:r>
    </w:p>
    <w:p w:rsidR="006B6573" w:rsidP="002079EB" w:rsidRDefault="006B6573" w14:paraId="3C2CAB4C" w14:textId="77777777">
      <w:pPr>
        <w:pStyle w:val="32"/>
        <w:suppressAutoHyphens/>
        <w:spacing w:after="0"/>
        <w:rPr>
          <w:sz w:val="28"/>
          <w:szCs w:val="28"/>
        </w:rPr>
      </w:pPr>
    </w:p>
    <w:p w:rsidR="006B6573" w:rsidP="002079EB" w:rsidRDefault="006B6573" w14:paraId="18B4496B" w14:textId="77777777">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szCs w:val="28"/>
        </w:rPr>
      </w:pPr>
      <w:r>
        <w:lastRenderedPageBreak/>
      </w:r>
      <w:r>
        <w:t>Приложение</w:t>
      </w:r>
      <w:r>
        <w:rPr>
          <w:rFonts w:eastAsia="MS Mincho"/>
          <w:szCs w:val="28"/>
        </w:rPr>
        <w:t xml:space="preserve"> № </w:t>
      </w:r>
      <w:proofErr w:type="gramStart"/>
      <w:r>
        <w:t>3</w:t>
      </w:r>
      <w:proofErr w:type="gramEnd"/>
    </w:p>
    <w:p w:rsidRPr="008522E8" w:rsidR="00C10125" w:rsidP="00C10125" w:rsidRDefault="00C10125" w14:paraId="7980DCF6" w14:textId="77777777">
      <w:pPr>
        <w:pStyle w:val="af9"/>
        <w:ind w:firstLine="0"/>
        <w:jc w:val="right"/>
        <w:rPr>
          <w:rFonts w:eastAsia="Times New Roman"/>
          <w:sz w:val="32"/>
          <w:szCs w:val="28"/>
        </w:rPr>
      </w:pPr>
      <w:r>
        <w:rPr>
          <w:sz w:val="28"/>
        </w:rPr>
        <w:t>к документации о закупке</w:t>
      </w:r>
    </w:p>
    <w:p w:rsidR="00C10125" w:rsidP="00C10125" w:rsidRDefault="00C10125" w14:paraId="5FA9B796" w14:textId="77777777">
      <w:pPr>
        <w:pStyle w:val="af9"/>
        <w:ind w:firstLine="0"/>
        <w:jc w:val="left"/>
        <w:rPr>
          <w:rFonts w:eastAsia="Times New Roman"/>
          <w:sz w:val="28"/>
          <w:szCs w:val="28"/>
        </w:rPr>
      </w:pPr>
    </w:p>
    <w:altChunk r:id="AltChunkId5"/>
    <w:p w:rsidR="006B6573" w:rsidP="00EF18CF" w:rsidRDefault="006B6573" w14:paraId="22B27890" w14:textId="77777777">
      <w:pPr>
        <w:pStyle w:val="af9"/>
        <w:ind w:firstLine="0"/>
        <w:jc w:val="left"/>
        <w:rPr>
          <w:rFonts w:eastAsia="Times New Roman"/>
          <w:sz w:val="24"/>
          <w:szCs w:val="28"/>
        </w:rPr>
      </w:pPr>
    </w:p>
    <w:p w:rsidR="00EF18CF" w:rsidP="00EF18CF" w:rsidRDefault="00EF18CF" w14:paraId="7675B8D8" w14:textId="77777777">
      <w:pPr>
        <w:pStyle w:val="af9"/>
        <w:ind w:firstLine="0"/>
        <w:jc w:val="left"/>
        <w:sectPr w:rsidR="00EF18CF" w:rsidSect="007C51E1">
          <w:pgSz w:w="11907" w:h="16840" w:code="9"/>
          <w:pgMar w:top="1134" w:right="851" w:bottom="1134" w:left="1418" w:header="794" w:footer="794" w:gutter="0"/>
          <w:cols w:space="720"/>
          <w:titlePg/>
          <w:docGrid w:linePitch="326"/>
        </w:sectPr>
      </w:pPr>
    </w:p>
    <w:p>
      <w:pPr>
        <w:pStyle w:val="af9"/>
        <w:ind w:firstLine="0"/>
        <w:jc w:val="right"/>
        <w:rPr>
          <w:szCs w:val="28"/>
        </w:rPr>
      </w:pPr>
      <w:r>
        <w:lastRenderedPageBreak/>
      </w:r>
    </w:p>
    <w:p>
      <w:pPr>
        <w:pStyle w:val="af9"/>
        <w:ind w:firstLine="0"/>
        <w:jc w:val="right"/>
        <w:rPr>
          <w:szCs w:val="28"/>
        </w:rPr>
      </w:pPr>
      <w:proofErr w:type="spellStart"/>
      <w:proofErr w:type="spellEnd"/>
      <w:proofErr w:type="gramStart"/>
      <w:r>
        <w:t>П</w:t>
      </w:r>
      <w:proofErr w:type="gramEnd"/>
      <w:r>
        <w:t xml:space="preserve">риложение № </w:t>
      </w:r>
      <w:r>
        <w:t xml:space="preserve">4</w:t>
      </w:r>
    </w:p>
    <w:p w:rsidRPr="008522E8" w:rsidR="00C10125" w:rsidP="00C10125" w:rsidRDefault="00C10125" w14:paraId="34D02961" w14:textId="77777777">
      <w:pPr>
        <w:pStyle w:val="af9"/>
        <w:ind w:firstLine="0"/>
        <w:jc w:val="right"/>
        <w:rPr>
          <w:rFonts w:eastAsia="Times New Roman"/>
          <w:sz w:val="32"/>
          <w:szCs w:val="28"/>
        </w:rPr>
      </w:pPr>
      <w:r>
        <w:rPr>
          <w:sz w:val="28"/>
        </w:rPr>
        <w:t>к документации о закупке</w:t>
      </w:r>
    </w:p>
    <w:p w:rsidR="00C10125" w:rsidP="00C10125" w:rsidRDefault="00C10125" w14:paraId="30D02C6E" w14:textId="77777777">
      <w:pPr>
        <w:pStyle w:val="af9"/>
        <w:ind w:firstLine="0"/>
        <w:jc w:val="left"/>
        <w:rPr>
          <w:rFonts w:eastAsia="Times New Roman"/>
          <w:sz w:val="28"/>
          <w:szCs w:val="28"/>
        </w:rPr>
      </w:pPr>
    </w:p>
    <w:altChunk r:id="AltChunkId2"/>
    <w:p>
      <w:pPr>
        <w:pStyle w:val="af9"/>
        <w:ind w:firstLine="0"/>
        <w:jc w:val="left"/>
        <w:rPr>
          <w:rFonts w:eastAsia="Times New Roman"/>
          <w:sz w:val="24"/>
          <w:szCs w:val="28"/>
        </w:rPr>
      </w:pPr>
      <w:proofErr w:type="gramEnd"/>
      <w:proofErr w:type="spellStart"/>
      <w:proofErr w:type="spellEnd"/>
    </w:p>
    <w:p w:rsidR="006B6573" w:rsidP="00B559B9" w:rsidRDefault="006B6573" w14:paraId="33C7FA9D" w14:textId="77777777">
      <w:pPr>
        <w:pStyle w:val="af9"/>
        <w:ind w:firstLine="0"/>
        <w:jc w:val="left"/>
        <w:rPr>
          <w:rFonts w:eastAsia="Times New Roman"/>
          <w:sz w:val="24"/>
          <w:szCs w:val="28"/>
        </w:rPr>
      </w:pPr>
    </w:p>
    <w:p w:rsidR="006B6573" w:rsidP="00B559B9" w:rsidRDefault="006B6573" w14:paraId="2E297956" w14:textId="77777777">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pPr>
        <w:pStyle w:val="af9"/>
        <w:ind w:firstLine="0"/>
        <w:jc w:val="right"/>
        <w:rPr>
          <w:rFonts w:cs="Arial"/>
          <w:b/>
          <w:bCs/>
          <w:i/>
          <w:iCs/>
          <w:szCs w:val="28"/>
        </w:rPr>
      </w:pPr>
      <w:r>
        <w:rPr>
          <w:sz w:val="28"/>
          <w:szCs w:val="28"/>
        </w:rPr>
        <w:lastRenderedPageBreak/>
      </w:r>
      <w:r>
        <w:rPr>
          <w:sz w:val="28"/>
          <w:szCs w:val="28"/>
        </w:rPr>
        <w:t>Приложение № </w:t>
      </w:r>
      <w:proofErr w:type="gramStart"/>
      <w:r>
        <w:t>5</w:t>
      </w:r>
      <w:proofErr w:type="gramEnd"/>
    </w:p>
    <w:p w:rsidRPr="00C03380" w:rsidR="00C10125" w:rsidP="00C03380" w:rsidRDefault="00C10125" w14:paraId="3AE5BD9B" w14:textId="77777777">
      <w:pPr>
        <w:jc w:val="right"/>
        <w:rPr>
          <w:sz w:val="28"/>
        </w:rPr>
      </w:pPr>
      <w:r>
        <w:rPr>
          <w:sz w:val="28"/>
        </w:rPr>
        <w:t>к документации о закупке</w:t>
      </w:r>
    </w:p>
    <w:p w:rsidR="00C10125" w:rsidP="00C10125" w:rsidRDefault="00C10125" w14:paraId="1AA7AB04" w14:textId="77777777">
      <w:pPr>
        <w:suppressAutoHyphens w:val="0"/>
        <w:rPr>
          <w:iCs/>
          <w:sz w:val="28"/>
          <w:szCs w:val="28"/>
        </w:rPr>
      </w:pPr>
    </w:p>
    <w:p w:rsidR="00C10125" w:rsidP="00C10125" w:rsidRDefault="00C10125" w14:paraId="2D588BC6" w14:textId="77777777">
      <w:pPr>
        <w:suppressAutoHyphens w:val="0"/>
        <w:rPr>
          <w:iCs/>
          <w:sz w:val="28"/>
          <w:szCs w:val="28"/>
        </w:rPr>
      </w:pPr>
    </w:p>
    <w:altChunk r:id="AltChunkId3"/>
    <w:p w:rsidRPr="00474A37" w:rsidR="00474A37" w:rsidP="00474A37" w:rsidRDefault="00474A37" w14:paraId="0D149199" w14:textId="77777777">
      <w:pPr>
        <w:pStyle w:val="19"/>
        <w:ind w:firstLine="0"/>
        <w:outlineLvl w:val="0"/>
      </w:pPr>
    </w:p>
    <w:p w:rsidRPr="00474A37" w:rsidR="00474A37" w:rsidP="00474A37" w:rsidRDefault="00474A37" w14:paraId="69225433" w14:textId="77777777">
      <w:pPr>
        <w:pStyle w:val="19"/>
        <w:jc w:val="right"/>
        <w:outlineLvl w:val="0"/>
        <w:sectPr w:rsidRPr="00474A37" w:rsidR="00474A37" w:rsidSect="007C51E1">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r>
        <w:t xml:space="preserve">Приложение № </w:t>
      </w:r>
      <w:proofErr w:type="gramStart"/>
      <w:r>
        <w:t>6</w:t>
      </w:r>
      <w:proofErr w:type="gramEnd"/>
    </w:p>
    <w:p w:rsidR="00493F52" w:rsidP="00493F52" w:rsidRDefault="00493F52" w14:paraId="6FBAFB2C" w14:textId="768DFE92">
      <w:pPr>
        <w:jc w:val="right"/>
        <w:rPr>
          <w:sz w:val="28"/>
        </w:rPr>
      </w:pPr>
      <w:r>
        <w:rPr>
          <w:sz w:val="28"/>
        </w:rPr>
        <w:t>к документации о закупке</w:t>
      </w:r>
    </w:p>
    <w:p w:rsidRPr="00C03380" w:rsidR="00493F52" w:rsidP="00493F52" w:rsidRDefault="00493F52" w14:paraId="7342B5BA" w14:textId="77777777">
      <w:pPr>
        <w:jc w:val="right"/>
        <w:rPr>
          <w:b/>
          <w:i/>
          <w:iCs/>
          <w:sz w:val="28"/>
        </w:rPr>
      </w:pPr>
    </w:p>
    <w:p w:rsidRPr="00474A37" w:rsidR="00474A37" w:rsidP="00474A37" w:rsidRDefault="00474A37" w14:paraId="5BAB02A8" w14:textId="7777777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Pr="00474A37" w:rsidR="00474A37" w:rsidP="00474A37" w:rsidRDefault="00474A37" w14:paraId="57EB36CA" w14:textId="77777777">
      <w:pPr>
        <w:tabs>
          <w:tab w:val="left" w:pos="9639"/>
        </w:tabs>
        <w:ind w:firstLine="567"/>
        <w:jc w:val="center"/>
        <w:rPr>
          <w:sz w:val="22"/>
        </w:rPr>
      </w:pPr>
    </w:p>
    <w:p w:rsidRPr="00474A37" w:rsidR="00474A37" w:rsidP="00474A37" w:rsidRDefault="00474A37" w14:paraId="75A1D0ED" w14:textId="77777777">
      <w:pPr>
        <w:pBdr>
          <w:bottom w:val="single" w:color="auto" w:sz="12" w:space="1"/>
        </w:pBdr>
        <w:tabs>
          <w:tab w:val="left" w:pos="9639"/>
        </w:tabs>
        <w:ind w:firstLine="567"/>
        <w:jc w:val="center"/>
        <w:rPr>
          <w:b/>
          <w:sz w:val="28"/>
          <w:szCs w:val="28"/>
        </w:rPr>
      </w:pPr>
      <w:r>
        <w:rPr>
          <w:b/>
          <w:sz w:val="28"/>
          <w:szCs w:val="28"/>
        </w:rPr>
        <w:t>Наименование субподрядной организации:</w:t>
      </w:r>
    </w:p>
    <w:p w:rsidRPr="00474A37" w:rsidR="00E76CF2" w:rsidP="00E76CF2" w:rsidRDefault="00E76CF2" w14:paraId="70AD98A9" w14:textId="30149348">
      <w:pPr>
        <w:tabs>
          <w:tab w:val="left" w:pos="9639"/>
        </w:tabs>
        <w:ind w:firstLine="567"/>
        <w:jc w:val="center"/>
        <w:rPr>
          <w:i/>
        </w:rPr>
      </w:pPr>
      <w:r>
        <w:rPr>
          <w:i/>
        </w:rPr>
        <w:t>(отдельный лист по каждому субподрядчику)</w:t>
      </w:r>
    </w:p>
    <w:p w:rsidRPr="00474A37" w:rsidR="00474A37" w:rsidP="00474A37" w:rsidRDefault="00474A37" w14:paraId="2F62FCF3" w14:textId="77777777">
      <w:pPr>
        <w:tabs>
          <w:tab w:val="left" w:pos="9639"/>
        </w:tabs>
        <w:ind w:firstLine="567"/>
        <w:rPr>
          <w:sz w:val="22"/>
        </w:rPr>
      </w:pP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138"/>
        <w:gridCol w:w="1398"/>
        <w:gridCol w:w="1701"/>
        <w:gridCol w:w="3483"/>
      </w:tblGrid>
      <w:tr w:rsidRPr="00474A37" w:rsidR="00474A37" w:rsidTr="00A336A8" w14:paraId="45EC12CE" w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38EBAEA" w14:textId="77777777">
            <w:pPr>
              <w:tabs>
                <w:tab w:val="left" w:pos="9639"/>
              </w:tabs>
              <w:spacing w:line="256" w:lineRule="auto"/>
              <w:jc w:val="center"/>
              <w:rPr>
                <w:szCs w:val="28"/>
              </w:rPr>
            </w:pPr>
            <w:r>
              <w:rPr>
                <w:szCs w:val="28"/>
              </w:rPr>
              <w:t>Основные сведения</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5A5652C" w14:textId="77777777">
            <w:pPr>
              <w:tabs>
                <w:tab w:val="left" w:pos="9639"/>
              </w:tabs>
              <w:spacing w:line="256" w:lineRule="auto"/>
              <w:jc w:val="center"/>
              <w:rPr>
                <w:szCs w:val="28"/>
              </w:rPr>
            </w:pPr>
            <w:r>
              <w:rPr>
                <w:szCs w:val="28"/>
              </w:rPr>
              <w:t>Головная организация</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5270B60" w14:textId="77777777">
            <w:pPr>
              <w:tabs>
                <w:tab w:val="left" w:pos="9639"/>
              </w:tabs>
              <w:spacing w:line="256" w:lineRule="auto"/>
              <w:jc w:val="center"/>
              <w:rPr>
                <w:szCs w:val="28"/>
              </w:rPr>
            </w:pPr>
            <w:r>
              <w:rPr>
                <w:szCs w:val="28"/>
              </w:rPr>
              <w:t>Филиалы и дочерние предприятия</w:t>
            </w:r>
          </w:p>
        </w:tc>
      </w:tr>
      <w:tr w:rsidRPr="00474A37" w:rsidR="00474A37" w:rsidTr="00A336A8" w14:paraId="198C58A2" w14:textId="77777777">
        <w:tc>
          <w:tcPr>
            <w:tcW w:w="3138"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0C9A33C5" w14:textId="77777777">
            <w:pPr>
              <w:tabs>
                <w:tab w:val="left" w:pos="9639"/>
              </w:tabs>
              <w:spacing w:line="256" w:lineRule="auto"/>
              <w:rPr>
                <w:szCs w:val="28"/>
              </w:rPr>
            </w:pPr>
            <w:r>
              <w:t>Форма (ООО, ЗАО и т.д.)</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2C0B242"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5834F78" w14:textId="77777777">
            <w:pPr>
              <w:tabs>
                <w:tab w:val="left" w:pos="9639"/>
              </w:tabs>
              <w:spacing w:line="256" w:lineRule="auto"/>
              <w:jc w:val="center"/>
              <w:rPr>
                <w:szCs w:val="28"/>
              </w:rPr>
            </w:pPr>
          </w:p>
        </w:tc>
      </w:tr>
      <w:tr w:rsidRPr="00474A37" w:rsidR="00474A37" w:rsidTr="00A336A8" w14:paraId="2F7B9CE7"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830EE82" w14:textId="77777777">
            <w:pPr>
              <w:tabs>
                <w:tab w:val="left" w:pos="9639"/>
              </w:tabs>
              <w:spacing w:line="256" w:lineRule="auto"/>
              <w:rPr>
                <w:szCs w:val="28"/>
              </w:rPr>
            </w:pPr>
            <w:r>
              <w:rPr>
                <w:szCs w:val="28"/>
              </w:rPr>
              <w:t>ИНН</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83AB8C8"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FCFBC68" w14:textId="77777777">
            <w:pPr>
              <w:tabs>
                <w:tab w:val="left" w:pos="9639"/>
              </w:tabs>
              <w:spacing w:line="256" w:lineRule="auto"/>
              <w:jc w:val="center"/>
              <w:rPr>
                <w:szCs w:val="28"/>
              </w:rPr>
            </w:pPr>
          </w:p>
        </w:tc>
      </w:tr>
      <w:tr w:rsidRPr="00474A37" w:rsidR="00474A37" w:rsidTr="00A336A8" w14:paraId="3A9C8738"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43F0975" w14:textId="77777777">
            <w:pPr>
              <w:tabs>
                <w:tab w:val="left" w:pos="9639"/>
              </w:tabs>
              <w:spacing w:line="256" w:lineRule="auto"/>
              <w:rPr>
                <w:szCs w:val="28"/>
              </w:rPr>
            </w:pPr>
            <w:r>
              <w:rPr>
                <w:szCs w:val="28"/>
              </w:rPr>
              <w:t>ОГРН/ОГРНИП</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15AA88A"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E00AA92" w14:textId="77777777">
            <w:pPr>
              <w:tabs>
                <w:tab w:val="left" w:pos="9639"/>
              </w:tabs>
              <w:spacing w:line="256" w:lineRule="auto"/>
              <w:jc w:val="center"/>
              <w:rPr>
                <w:szCs w:val="28"/>
              </w:rPr>
            </w:pPr>
          </w:p>
        </w:tc>
      </w:tr>
      <w:tr w:rsidRPr="00474A37" w:rsidR="00474A37" w:rsidTr="00A336A8" w14:paraId="27A8E25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21FC4391" w14:textId="77777777">
            <w:pPr>
              <w:tabs>
                <w:tab w:val="left" w:pos="9639"/>
              </w:tabs>
              <w:spacing w:line="256" w:lineRule="auto"/>
              <w:rPr>
                <w:szCs w:val="28"/>
              </w:rPr>
            </w:pPr>
            <w:r>
              <w:rPr>
                <w:szCs w:val="28"/>
              </w:rPr>
              <w:t>Адрес юридический</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65B8CB72"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D61AFF9" w14:textId="77777777">
            <w:pPr>
              <w:tabs>
                <w:tab w:val="left" w:pos="9639"/>
              </w:tabs>
              <w:spacing w:line="256" w:lineRule="auto"/>
              <w:jc w:val="center"/>
              <w:rPr>
                <w:szCs w:val="28"/>
              </w:rPr>
            </w:pPr>
          </w:p>
        </w:tc>
      </w:tr>
      <w:tr w:rsidRPr="00474A37" w:rsidR="00474A37" w:rsidTr="00A336A8" w14:paraId="226C563C"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4FEDE79" w14:textId="77777777">
            <w:pPr>
              <w:tabs>
                <w:tab w:val="left" w:pos="9639"/>
              </w:tabs>
              <w:spacing w:line="256" w:lineRule="auto"/>
              <w:rPr>
                <w:szCs w:val="28"/>
              </w:rPr>
            </w:pPr>
            <w:r>
              <w:rPr>
                <w:szCs w:val="28"/>
              </w:rPr>
              <w:t>Адрес места нахождения</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10A97F68" w14:textId="77777777">
            <w:pPr>
              <w:tabs>
                <w:tab w:val="left" w:pos="9639"/>
              </w:tabs>
              <w:spacing w:line="256" w:lineRule="auto"/>
              <w:jc w:val="center"/>
              <w:rPr>
                <w:szCs w:val="28"/>
              </w:rP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1897C24" w14:textId="77777777">
            <w:pPr>
              <w:tabs>
                <w:tab w:val="left" w:pos="9639"/>
              </w:tabs>
              <w:spacing w:line="256" w:lineRule="auto"/>
              <w:jc w:val="center"/>
              <w:rPr>
                <w:szCs w:val="28"/>
              </w:rPr>
            </w:pPr>
          </w:p>
        </w:tc>
      </w:tr>
      <w:tr w:rsidRPr="00474A37" w:rsidR="00474A37" w:rsidTr="00A336A8" w14:paraId="10A10E46"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3134F784" w14:textId="77777777">
            <w:pPr>
              <w:tabs>
                <w:tab w:val="left" w:pos="9639"/>
              </w:tabs>
              <w:spacing w:line="256" w:lineRule="auto"/>
              <w:rPr>
                <w:szCs w:val="28"/>
              </w:rPr>
            </w:pPr>
            <w:r>
              <w:rPr>
                <w:szCs w:val="28"/>
              </w:rPr>
              <w:t>Адрес электронной почты</w:t>
            </w:r>
          </w:p>
        </w:tc>
        <w:tc>
          <w:tcPr>
            <w:tcW w:w="3099" w:type="dxa"/>
            <w:gridSpan w:val="2"/>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80853E0" w14:textId="77777777">
            <w:pPr>
              <w:tabs>
                <w:tab w:val="left" w:pos="9639"/>
              </w:tabs>
              <w:spacing w:line="256" w:lineRule="auto"/>
              <w:jc w:val="center"/>
              <w:rPr>
                <w:szCs w:val="28"/>
                <w:lang w:val="en-US"/>
              </w:rPr>
            </w:pPr>
            <w:r>
              <w:rPr>
                <w:szCs w:val="28"/>
                <w:lang w:val="en-US"/>
              </w:rPr>
              <w:t>@</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28698CF" w14:textId="77777777">
            <w:pPr>
              <w:tabs>
                <w:tab w:val="left" w:pos="9639"/>
              </w:tabs>
              <w:spacing w:line="256" w:lineRule="auto"/>
              <w:jc w:val="center"/>
              <w:rPr>
                <w:szCs w:val="28"/>
              </w:rPr>
            </w:pPr>
            <w:r>
              <w:rPr>
                <w:szCs w:val="28"/>
              </w:rPr>
              <w:t>@</w:t>
            </w:r>
          </w:p>
        </w:tc>
      </w:tr>
      <w:tr w:rsidRPr="00474A37" w:rsidR="00474A37" w:rsidTr="00A336A8" w14:paraId="52DAB5B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DAD5B70" w14:textId="77777777">
            <w:pPr>
              <w:tabs>
                <w:tab w:val="left" w:pos="9639"/>
              </w:tabs>
              <w:spacing w:line="256" w:lineRule="auto"/>
            </w:pPr>
            <w:r>
              <w:t>Телефон/факс</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E99A084"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76AFD712" w14:textId="77777777">
            <w:pPr>
              <w:tabs>
                <w:tab w:val="left" w:pos="9639"/>
              </w:tabs>
              <w:spacing w:line="256" w:lineRule="auto"/>
              <w:jc w:val="center"/>
            </w:pPr>
          </w:p>
        </w:tc>
      </w:tr>
      <w:tr w:rsidRPr="00474A37" w:rsidR="00474A37" w:rsidTr="00A336A8" w14:paraId="64CFAB5E"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2B790D36" w14:textId="77777777">
            <w:pPr>
              <w:tabs>
                <w:tab w:val="left" w:pos="9639"/>
              </w:tabs>
              <w:spacing w:line="256" w:lineRule="auto"/>
            </w:pPr>
            <w:r>
              <w:t>Адрес сайта организации</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DFC9626"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3E191F39" w14:textId="77777777">
            <w:pPr>
              <w:tabs>
                <w:tab w:val="left" w:pos="9639"/>
              </w:tabs>
              <w:spacing w:line="256" w:lineRule="auto"/>
              <w:jc w:val="center"/>
            </w:pPr>
          </w:p>
        </w:tc>
      </w:tr>
      <w:tr w:rsidRPr="00474A37" w:rsidR="00474A37" w:rsidTr="00A336A8" w14:paraId="23D053D1"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DEE10F0" w14:textId="77777777">
            <w:pPr>
              <w:tabs>
                <w:tab w:val="left" w:pos="9639"/>
              </w:tabs>
              <w:spacing w:line="256" w:lineRule="auto"/>
            </w:pPr>
            <w:r>
              <w:t>Ответственное лицо</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010C8E39"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9B8DBAD" w14:textId="77777777">
            <w:pPr>
              <w:tabs>
                <w:tab w:val="left" w:pos="9639"/>
              </w:tabs>
              <w:spacing w:line="256" w:lineRule="auto"/>
              <w:jc w:val="center"/>
            </w:pPr>
          </w:p>
        </w:tc>
      </w:tr>
      <w:tr w:rsidRPr="00474A37" w:rsidR="00474A37" w:rsidTr="00A336A8" w14:paraId="10CAFA30" w14:textId="77777777">
        <w:trPr>
          <w:trHeight w:val="227"/>
        </w:trPr>
        <w:tc>
          <w:tcPr>
            <w:tcW w:w="3138"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0A2C414F" w14:textId="77777777">
            <w:pPr>
              <w:tabs>
                <w:tab w:val="left" w:pos="9639"/>
              </w:tabs>
              <w:spacing w:line="256" w:lineRule="auto"/>
            </w:pPr>
            <w:r>
              <w:t>Уставный капитал</w:t>
            </w:r>
          </w:p>
        </w:tc>
        <w:tc>
          <w:tcPr>
            <w:tcW w:w="3099" w:type="dxa"/>
            <w:gridSpan w:val="2"/>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5ED23902"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vAlign w:val="center"/>
          </w:tcPr>
          <w:p w:rsidRPr="00474A37" w:rsidR="00474A37" w:rsidP="00474A37" w:rsidRDefault="00474A37" w14:paraId="41E1DC3D" w14:textId="77777777">
            <w:pPr>
              <w:tabs>
                <w:tab w:val="left" w:pos="9639"/>
              </w:tabs>
              <w:spacing w:line="256" w:lineRule="auto"/>
              <w:jc w:val="center"/>
            </w:pPr>
          </w:p>
        </w:tc>
      </w:tr>
      <w:tr w:rsidRPr="00474A37" w:rsidR="00474A37" w:rsidTr="00A336A8" w14:paraId="51D91066" w14:textId="77777777">
        <w:trPr>
          <w:trHeight w:val="227"/>
        </w:trPr>
        <w:tc>
          <w:tcPr>
            <w:tcW w:w="3138" w:type="dxa"/>
            <w:tcBorders>
              <w:top w:val="single" w:color="auto" w:sz="4" w:space="0"/>
              <w:left w:val="single" w:color="auto" w:sz="4" w:space="0"/>
              <w:bottom w:val="nil"/>
              <w:right w:val="single" w:color="auto" w:sz="4" w:space="0"/>
            </w:tcBorders>
            <w:hideMark/>
          </w:tcPr>
          <w:p w:rsidRPr="00474A37" w:rsidR="00474A37" w:rsidP="00474A37" w:rsidRDefault="00474A37" w14:paraId="55ECB7BD" w14:textId="77777777">
            <w:pPr>
              <w:tabs>
                <w:tab w:val="left" w:pos="9639"/>
              </w:tabs>
              <w:spacing w:line="256" w:lineRule="auto"/>
            </w:pPr>
            <w:r>
              <w:t>Сфера деятельности</w:t>
            </w:r>
          </w:p>
        </w:tc>
        <w:tc>
          <w:tcPr>
            <w:tcW w:w="3099" w:type="dxa"/>
            <w:gridSpan w:val="2"/>
            <w:tcBorders>
              <w:top w:val="single" w:color="auto" w:sz="4" w:space="0"/>
              <w:left w:val="single" w:color="auto" w:sz="4" w:space="0"/>
              <w:bottom w:val="nil"/>
              <w:right w:val="single" w:color="auto" w:sz="4" w:space="0"/>
            </w:tcBorders>
            <w:vAlign w:val="center"/>
          </w:tcPr>
          <w:p w:rsidRPr="00474A37" w:rsidR="00474A37" w:rsidP="00474A37" w:rsidRDefault="00474A37" w14:paraId="75519F41" w14:textId="77777777">
            <w:pPr>
              <w:tabs>
                <w:tab w:val="left" w:pos="9639"/>
              </w:tabs>
              <w:spacing w:line="256" w:lineRule="auto"/>
              <w:jc w:val="center"/>
            </w:pPr>
          </w:p>
        </w:tc>
        <w:tc>
          <w:tcPr>
            <w:tcW w:w="3483" w:type="dxa"/>
            <w:tcBorders>
              <w:top w:val="single" w:color="auto" w:sz="4" w:space="0"/>
              <w:left w:val="single" w:color="auto" w:sz="4" w:space="0"/>
              <w:bottom w:val="nil"/>
              <w:right w:val="single" w:color="auto" w:sz="4" w:space="0"/>
            </w:tcBorders>
            <w:vAlign w:val="center"/>
          </w:tcPr>
          <w:p w:rsidRPr="00474A37" w:rsidR="00474A37" w:rsidP="00474A37" w:rsidRDefault="00474A37" w14:paraId="57577966" w14:textId="77777777">
            <w:pPr>
              <w:tabs>
                <w:tab w:val="left" w:pos="9639"/>
              </w:tabs>
              <w:spacing w:line="256" w:lineRule="auto"/>
              <w:jc w:val="center"/>
            </w:pPr>
          </w:p>
        </w:tc>
      </w:tr>
      <w:tr w:rsidRPr="00474A37" w:rsidR="00474A37" w:rsidTr="00A336A8" w14:paraId="2B971D5E" w14:textId="77777777">
        <w:tc>
          <w:tcPr>
            <w:tcW w:w="3138" w:type="dxa"/>
            <w:tcBorders>
              <w:top w:val="single" w:color="auto" w:sz="4" w:space="0"/>
              <w:left w:val="single" w:color="auto" w:sz="4" w:space="0"/>
              <w:bottom w:val="single" w:color="auto" w:sz="4" w:space="0"/>
              <w:right w:val="nil"/>
            </w:tcBorders>
            <w:hideMark/>
          </w:tcPr>
          <w:p w:rsidRPr="00474A37" w:rsidR="00474A37" w:rsidP="00474A37" w:rsidRDefault="00474A37" w14:paraId="0F570ACD" w14:textId="77777777">
            <w:pPr>
              <w:tabs>
                <w:tab w:val="left" w:pos="9639"/>
              </w:tabs>
              <w:spacing w:line="256" w:lineRule="auto"/>
            </w:pPr>
            <w:r>
              <w:t>Руководитель:</w:t>
            </w:r>
          </w:p>
          <w:p w:rsidRPr="00474A37" w:rsidR="00474A37" w:rsidP="00474A37" w:rsidRDefault="00474A37" w14:paraId="1946039C" w14:textId="77777777">
            <w:pPr>
              <w:tabs>
                <w:tab w:val="left" w:pos="9639"/>
              </w:tabs>
              <w:spacing w:line="256" w:lineRule="auto"/>
            </w:pPr>
            <w:r>
              <w:t>Текущая дата:</w:t>
            </w:r>
          </w:p>
        </w:tc>
        <w:tc>
          <w:tcPr>
            <w:tcW w:w="3099" w:type="dxa"/>
            <w:gridSpan w:val="2"/>
            <w:tcBorders>
              <w:top w:val="single" w:color="auto" w:sz="4" w:space="0"/>
              <w:left w:val="nil"/>
              <w:bottom w:val="single" w:color="auto" w:sz="4" w:space="0"/>
              <w:right w:val="nil"/>
            </w:tcBorders>
          </w:tcPr>
          <w:p w:rsidRPr="00474A37" w:rsidR="00474A37" w:rsidP="00474A37" w:rsidRDefault="00474A37" w14:paraId="2E0546CC" w14:textId="77777777">
            <w:pPr>
              <w:tabs>
                <w:tab w:val="left" w:pos="9639"/>
              </w:tabs>
              <w:spacing w:line="256" w:lineRule="auto"/>
            </w:pPr>
          </w:p>
        </w:tc>
        <w:tc>
          <w:tcPr>
            <w:tcW w:w="3483" w:type="dxa"/>
            <w:tcBorders>
              <w:top w:val="single" w:color="auto" w:sz="4" w:space="0"/>
              <w:left w:val="nil"/>
              <w:bottom w:val="single" w:color="auto" w:sz="4" w:space="0"/>
              <w:right w:val="single" w:color="auto" w:sz="4" w:space="0"/>
            </w:tcBorders>
            <w:hideMark/>
          </w:tcPr>
          <w:p w:rsidRPr="00474A37" w:rsidR="00474A37" w:rsidP="00474A37" w:rsidRDefault="00474A37" w14:paraId="1B79D2C2" w14:textId="77777777">
            <w:pPr>
              <w:tabs>
                <w:tab w:val="left" w:pos="9639"/>
              </w:tabs>
              <w:spacing w:line="256" w:lineRule="auto"/>
            </w:pPr>
            <w:r>
              <w:t>Печать/подпись (субподрядчика)</w:t>
            </w:r>
          </w:p>
        </w:tc>
      </w:tr>
      <w:tr w:rsidRPr="00474A37" w:rsidR="00474A37" w:rsidTr="00A336A8" w14:paraId="5C7F41E1" w14:textId="77777777">
        <w:trPr>
          <w:cantSplit/>
        </w:trPr>
        <w:tc>
          <w:tcPr>
            <w:tcW w:w="9720" w:type="dxa"/>
            <w:gridSpan w:val="4"/>
            <w:tcBorders>
              <w:top w:val="single" w:color="auto" w:sz="4" w:space="0"/>
              <w:left w:val="single" w:color="auto" w:sz="4" w:space="0"/>
              <w:bottom w:val="single" w:color="auto" w:sz="4" w:space="0"/>
              <w:right w:val="single" w:color="auto" w:sz="4" w:space="0"/>
            </w:tcBorders>
          </w:tcPr>
          <w:p w:rsidRPr="00474A37" w:rsidR="00474A37" w:rsidP="00474A37" w:rsidRDefault="00474A37" w14:paraId="5F4E5E29" w14:textId="77777777">
            <w:pPr>
              <w:tabs>
                <w:tab w:val="left" w:pos="9639"/>
              </w:tabs>
              <w:spacing w:line="256" w:lineRule="auto"/>
              <w:jc w:val="center"/>
            </w:pPr>
          </w:p>
        </w:tc>
      </w:tr>
      <w:tr w:rsidRPr="00474A37" w:rsidR="00474A37" w:rsidTr="00A336A8" w14:paraId="1345B227" w14:textId="77777777">
        <w:trPr>
          <w:cantSplit/>
        </w:trPr>
        <w:tc>
          <w:tcPr>
            <w:tcW w:w="4536" w:type="dxa"/>
            <w:gridSpan w:val="2"/>
            <w:vMerge w:val="restart"/>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190F3FAA" w14:textId="7777777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90A17F3" w14:textId="77777777">
            <w:pPr>
              <w:tabs>
                <w:tab w:val="left" w:pos="9639"/>
              </w:tabs>
              <w:spacing w:line="256" w:lineRule="auto"/>
              <w:jc w:val="center"/>
            </w:pPr>
            <w:r>
              <w:t>Передаваемые объемы работ, услуг</w:t>
            </w:r>
          </w:p>
        </w:tc>
      </w:tr>
      <w:tr w:rsidRPr="00474A37" w:rsidR="00474A37" w:rsidTr="00FF0053" w14:paraId="38D2481E" w14:textId="77777777">
        <w:trPr>
          <w:cantSplit/>
        </w:trPr>
        <w:tc>
          <w:tcPr>
            <w:tcW w:w="4536" w:type="dxa"/>
            <w:gridSpan w:val="2"/>
            <w:vMerge/>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73D032CB" w14:textId="77777777">
            <w:pPr>
              <w:suppressAutoHyphens w:val="0"/>
            </w:pPr>
          </w:p>
        </w:tc>
        <w:tc>
          <w:tcPr>
            <w:tcW w:w="1701" w:type="dxa"/>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15399188" w14:textId="77777777">
            <w:pPr>
              <w:tabs>
                <w:tab w:val="left" w:pos="9639"/>
              </w:tabs>
              <w:spacing w:line="256" w:lineRule="auto"/>
              <w:jc w:val="center"/>
            </w:pPr>
            <w:r>
              <w:t>В физических единицах</w:t>
            </w:r>
          </w:p>
        </w:tc>
        <w:tc>
          <w:tcPr>
            <w:tcW w:w="3483" w:type="dxa"/>
            <w:tcBorders>
              <w:top w:val="single" w:color="auto" w:sz="4" w:space="0"/>
              <w:left w:val="single" w:color="auto" w:sz="4" w:space="0"/>
              <w:bottom w:val="single" w:color="auto" w:sz="4" w:space="0"/>
              <w:right w:val="single" w:color="auto" w:sz="4" w:space="0"/>
            </w:tcBorders>
            <w:vAlign w:val="center"/>
            <w:hideMark/>
          </w:tcPr>
          <w:p w:rsidRPr="00474A37" w:rsidR="00474A37" w:rsidP="00474A37" w:rsidRDefault="00474A37" w14:paraId="5C90C494" w14:textId="7777777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Pr="00474A37" w:rsidR="00474A37" w:rsidTr="00A336A8" w14:paraId="35BED3DD" w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474A37" w:rsidP="00474A37" w:rsidRDefault="00474A37" w14:paraId="76258561" w14:textId="449E56ED">
            <w:pPr>
              <w:tabs>
                <w:tab w:val="left" w:pos="9639"/>
              </w:tabs>
              <w:spacing w:line="256" w:lineRule="auto"/>
            </w:pPr>
          </w:p>
        </w:tc>
        <w:tc>
          <w:tcPr>
            <w:tcW w:w="1701"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187ADC51" w14:textId="77777777">
            <w:pPr>
              <w:tabs>
                <w:tab w:val="left" w:pos="9639"/>
              </w:tabs>
              <w:spacing w:line="256" w:lineRule="auto"/>
              <w:jc w:val="center"/>
            </w:pPr>
          </w:p>
        </w:tc>
        <w:tc>
          <w:tcPr>
            <w:tcW w:w="3483" w:type="dxa"/>
            <w:tcBorders>
              <w:top w:val="single" w:color="auto" w:sz="4" w:space="0"/>
              <w:left w:val="single" w:color="auto" w:sz="4" w:space="0"/>
              <w:bottom w:val="single" w:color="auto" w:sz="4" w:space="0"/>
              <w:right w:val="single" w:color="auto" w:sz="4" w:space="0"/>
            </w:tcBorders>
          </w:tcPr>
          <w:p w:rsidRPr="00474A37" w:rsidR="00474A37" w:rsidP="00474A37" w:rsidRDefault="00474A37" w14:paraId="3C62CF7D" w14:textId="77777777">
            <w:pPr>
              <w:tabs>
                <w:tab w:val="left" w:pos="9639"/>
              </w:tabs>
              <w:spacing w:line="256" w:lineRule="auto"/>
              <w:jc w:val="center"/>
            </w:pPr>
          </w:p>
        </w:tc>
      </w:tr>
      <w:tr w:rsidRPr="00474A37" w:rsidR="00FF0053" w:rsidTr="00601FA4" w14:paraId="7B4DB447" w14:textId="77777777">
        <w:tc>
          <w:tcPr>
            <w:tcW w:w="4536" w:type="dxa"/>
            <w:gridSpan w:val="2"/>
            <w:tcBorders>
              <w:top w:val="single" w:color="auto" w:sz="4" w:space="0"/>
              <w:left w:val="single" w:color="auto" w:sz="4" w:space="0"/>
              <w:bottom w:val="single" w:color="auto" w:sz="4" w:space="0"/>
              <w:right w:val="single" w:color="auto" w:sz="4" w:space="0"/>
            </w:tcBorders>
            <w:hideMark/>
          </w:tcPr>
          <w:p w:rsidRPr="00474A37" w:rsidR="00FF0053" w:rsidP="00474A37" w:rsidRDefault="00FF0053" w14:paraId="7BCD23A8" w14:textId="7777777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4D29CE0" w14:textId="0DF7F05F">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4ED9242D" w14:textId="77777777">
            <w:pPr>
              <w:tabs>
                <w:tab w:val="left" w:pos="9639"/>
              </w:tabs>
              <w:spacing w:line="256" w:lineRule="auto"/>
              <w:jc w:val="center"/>
            </w:pPr>
          </w:p>
        </w:tc>
      </w:tr>
      <w:tr w:rsidRPr="00474A37" w:rsidR="00FF0053" w:rsidTr="00FF0053" w14:paraId="78893C5F" w14:textId="77777777">
        <w:tc>
          <w:tcPr>
            <w:tcW w:w="4536" w:type="dxa"/>
            <w:gridSpan w:val="2"/>
            <w:tcBorders>
              <w:top w:val="single" w:color="auto" w:sz="4" w:space="0"/>
              <w:left w:val="single" w:color="auto" w:sz="4" w:space="0"/>
              <w:bottom w:val="single" w:color="auto" w:sz="4" w:space="0"/>
              <w:right w:val="single" w:color="auto" w:sz="4" w:space="0"/>
            </w:tcBorders>
          </w:tcPr>
          <w:p w:rsidRPr="00474A37" w:rsidR="00FF0053" w:rsidP="00474A37" w:rsidRDefault="00FF0053" w14:paraId="23D9DA39" w14:textId="4B52AC15">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77957CD8" w14:textId="77777777">
            <w:pPr>
              <w:tabs>
                <w:tab w:val="left" w:pos="9639"/>
              </w:tabs>
              <w:spacing w:line="256" w:lineRule="auto"/>
            </w:pPr>
          </w:p>
        </w:tc>
        <w:tc>
          <w:tcPr>
            <w:tcW w:w="3483" w:type="dxa"/>
            <w:tcBorders>
              <w:top w:val="single" w:color="auto" w:sz="4" w:space="0"/>
              <w:left w:val="single" w:color="auto" w:sz="4" w:space="0"/>
              <w:bottom w:val="single" w:color="auto" w:sz="4" w:space="0"/>
              <w:right w:val="single" w:color="auto" w:sz="4" w:space="0"/>
            </w:tcBorders>
          </w:tcPr>
          <w:p w:rsidRPr="00474A37" w:rsidR="00FF0053" w:rsidP="00474A37" w:rsidRDefault="00FF0053" w14:paraId="3CE356E4" w14:textId="77777777">
            <w:pPr>
              <w:tabs>
                <w:tab w:val="left" w:pos="9639"/>
              </w:tabs>
              <w:spacing w:line="256" w:lineRule="auto"/>
              <w:jc w:val="center"/>
            </w:pPr>
          </w:p>
        </w:tc>
      </w:tr>
    </w:tbl>
    <w:p w:rsidRPr="00E76CF2" w:rsidR="00474A37" w:rsidP="00E76CF2" w:rsidRDefault="00E76CF2" w14:paraId="40C5212D" w14:textId="0B06C81D">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Pr="00474A37" w:rsidR="00474A37" w:rsidP="00474A37" w:rsidRDefault="00474A37" w14:paraId="659683A7" w14:textId="77777777">
      <w:pPr>
        <w:jc w:val="both"/>
        <w:rPr>
          <w:rFonts w:eastAsia="MS Mincho"/>
          <w:b/>
          <w:bCs/>
          <w:sz w:val="28"/>
          <w:szCs w:val="28"/>
        </w:rPr>
      </w:pPr>
    </w:p>
    <w:p w:rsidRPr="00474A37" w:rsidR="00474A37" w:rsidP="00474A37" w:rsidRDefault="00474A37" w14:paraId="5A45825F" w14:textId="7777777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Pr="00474A37" w:rsidR="00474A37" w:rsidP="00474A37" w:rsidRDefault="00474A37" w14:paraId="37A75526" w14:textId="77777777">
      <w:pPr>
        <w:tabs>
          <w:tab w:val="left" w:pos="8640"/>
        </w:tabs>
        <w:jc w:val="center"/>
        <w:rPr>
          <w:i/>
        </w:rPr>
      </w:pPr>
      <w:r>
        <w:rPr>
          <w:i/>
        </w:rPr>
        <w:t xml:space="preserve">                                                                    (наименование претендента)</w:t>
      </w:r>
    </w:p>
    <w:p w:rsidRPr="00474A37" w:rsidR="00474A37" w:rsidP="00474A37" w:rsidRDefault="00474A37" w14:paraId="55458E8A" w14:textId="77777777">
      <w:pPr>
        <w:rPr>
          <w:i/>
        </w:rPr>
      </w:pPr>
      <w:r>
        <w:rPr>
          <w:i/>
        </w:rPr>
        <w:t xml:space="preserve">       М.П.</w:t>
      </w:r>
      <w:r>
        <w:rPr>
          <w:i/>
        </w:rPr>
        <w:tab/>
      </w:r>
      <w:r>
        <w:rPr>
          <w:i/>
        </w:rPr>
        <w:tab/>
      </w:r>
      <w:r>
        <w:rPr>
          <w:i/>
        </w:rPr>
        <w:tab/>
      </w:r>
      <w:r>
        <w:rPr>
          <w:i/>
        </w:rPr>
        <w:t>(должность, подпись, ФИО)</w:t>
      </w:r>
    </w:p>
    <w:p w:rsidRPr="007F4927" w:rsidR="00493F52" w:rsidP="00493F52" w:rsidRDefault="00474A37" w14:paraId="510B011C" w14:textId="3F65B0C1">
      <w:pPr>
        <w:rPr>
          <w:sz w:val="28"/>
          <w:szCs w:val="28"/>
          <w:lang w:eastAsia="ru-RU"/>
        </w:rPr>
      </w:pPr>
      <w:r>
        <w:rPr>
          <w:sz w:val="28"/>
          <w:szCs w:val="28"/>
          <w:lang w:eastAsia="ru-RU"/>
        </w:rPr>
        <w:t>«____» ____________ 20___ г.</w:t>
      </w:r>
    </w:p>
    <w:p w:rsidR="00493F52" w:rsidP="00493F52" w:rsidRDefault="00493F52" w14:paraId="2E36802A" w14:textId="77777777">
      <w:pPr>
        <w:sectPr w:rsidR="00493F52"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b/>
          <w:sz w:val="60"/>
          <w:szCs w:val="60"/>
          <w:highlight w:val="cyan"/>
        </w:rPr>
      </w:pPr>
      <w:r>
        <w:lastRenderedPageBreak/>
      </w:r>
    </w:p>
    <w:p>
      <w:proofErr w:type="gramEnd"/>
    </w:p>
    <w:p w:rsidR="006B6573" w:rsidP="002079EB" w:rsidRDefault="006B6573" w14:paraId="3A0C0B85" w14:textId="77777777"/>
    <w:p w:rsidR="006B6573" w:rsidP="002079EB" w:rsidRDefault="006B6573" w14:paraId="7B22BA44" w14:textId="77777777">
      <w:pPr>
        <w:sectPr w:rsidR="006B6573" w:rsidSect="007C51E1">
          <w:pgSz w:w="11907" w:h="16840" w:code="9"/>
          <w:pgMar w:top="1134" w:right="851" w:bottom="1134" w:left="1418" w:header="794" w:footer="794" w:gutter="0"/>
          <w:cols w:space="720"/>
          <w:titlePg/>
          <w:docGrid w:linePitch="326"/>
        </w:sectPr>
      </w:pPr>
    </w:p>
    <w:p>
      <w:pPr>
        <w:pStyle w:val="19"/>
        <w:ind w:firstLine="0"/>
        <w:jc w:val="right"/>
        <w:outlineLvl w:val="0"/>
        <w:rPr>
          <w:b/>
          <w:i/>
          <w:iCs/>
        </w:rPr>
      </w:pPr>
      <w:r>
        <w:lastRenderedPageBreak/>
      </w:r>
      <w:r>
        <w:t xml:space="preserve"> </w:t>
      </w:r>
    </w:p>
    <w:p>
      <w:pPr>
        <w:pStyle w:val="19"/>
        <w:ind w:firstLine="0"/>
        <w:jc w:val="right"/>
        <w:outlineLvl w:val="0"/>
        <w:rPr>
          <w:b/>
          <w:i/>
          <w:iCs/>
        </w:rPr>
      </w:pPr>
      <w:proofErr w:type="spellStart"/>
      <w:proofErr w:type="spellEnd"/>
      <w:r>
        <w:t xml:space="preserve">Приложение № </w:t>
      </w:r>
      <w:proofErr w:type="gramStart"/>
      <w:proofErr w:type="gramEnd"/>
      <w:r>
        <w:t xml:space="preserve">7</w:t>
      </w:r>
      <w:r>
        <w:br/>
      </w:r>
      <w:r>
        <w:t>к документации о закупке</w:t>
      </w:r>
    </w:p>
    <w:p w:rsidRPr="00C03380" w:rsidR="00C03380" w:rsidP="00C03380" w:rsidRDefault="00C03380" w14:paraId="43C40A8D" w14:textId="77777777"/>
    <w:altChunk r:id="AltChunkId1"/>
    <w:sectPr w:rsidRPr="00D47BAE" w:rsidR="008F526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758C" w14:textId="77777777" w:rsidR="00FC5445" w:rsidRDefault="00FC5445">
      <w:r>
        <w:separator/>
      </w:r>
    </w:p>
  </w:endnote>
  <w:endnote w:type="continuationSeparator" w:id="0">
    <w:p w14:paraId="65528DDC" w14:textId="77777777" w:rsidR="00FC5445" w:rsidRDefault="00FC5445">
      <w:r>
        <w:continuationSeparator/>
      </w:r>
    </w:p>
  </w:endnote>
  <w:endnote w:type="continuationNotice" w:id="1">
    <w:p w14:paraId="0016EEF5" w14:textId="77777777" w:rsidR="00FC5445" w:rsidRDefault="00FC5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329C" w14:textId="77777777" w:rsidR="00FC5445" w:rsidRDefault="00FC544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D261BC" w14:textId="77777777" w:rsidR="00FC5445" w:rsidRDefault="00FC5445"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E" w14:textId="77777777" w:rsidR="00FC5445" w:rsidRDefault="00FC5445"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FC5445" w:rsidRDefault="00FC5445"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50" w14:textId="77777777" w:rsidR="00FC5445" w:rsidRDefault="00FC5445">
    <w:pPr>
      <w:pStyle w:val="afd"/>
      <w:jc w:val="center"/>
    </w:pPr>
  </w:p>
  <w:p w14:paraId="38AF9051" w14:textId="77777777" w:rsidR="00FC5445" w:rsidRDefault="00FC5445"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0026" w14:textId="77777777" w:rsidR="00FC5445" w:rsidRDefault="00FC544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7A04" w14:textId="77777777" w:rsidR="00FC5445" w:rsidRDefault="00FC5445">
      <w:r>
        <w:separator/>
      </w:r>
    </w:p>
  </w:footnote>
  <w:footnote w:type="continuationSeparator" w:id="0">
    <w:p w14:paraId="39FC2DE3" w14:textId="77777777" w:rsidR="00FC5445" w:rsidRDefault="00FC5445">
      <w:r>
        <w:continuationSeparator/>
      </w:r>
    </w:p>
  </w:footnote>
  <w:footnote w:type="continuationNotice" w:id="1">
    <w:p w14:paraId="34EFD82B" w14:textId="77777777" w:rsidR="00FC5445" w:rsidRDefault="00FC5445"/>
  </w:footnote>
  <w:footnote w:id="2">
    <w:p w14:paraId="31B6F5CB" w14:textId="77777777"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BA24" w14:textId="77777777" w:rsidR="00FC5445" w:rsidRDefault="00FC5445">
    <w:pPr>
      <w:pStyle w:val="afb"/>
      <w:jc w:val="center"/>
    </w:pPr>
    <w:r>
      <w:fldChar w:fldCharType="begin"/>
    </w:r>
    <w:r>
      <w:instrText xml:space="preserve"> PAGE   \* MERGEFORMAT </w:instrText>
    </w:r>
    <w:r>
      <w:fldChar w:fldCharType="separate"/>
    </w:r>
    <w:r>
      <w:rPr>
        <w:noProof/>
      </w:rPr>
      <w:t>29</w:t>
    </w:r>
    <w:r>
      <w:rPr>
        <w:noProof/>
      </w:rPr>
      <w:fldChar w:fldCharType="end"/>
    </w:r>
  </w:p>
  <w:p w14:paraId="58D5DA5B" w14:textId="77777777" w:rsidR="00FC5445" w:rsidRDefault="00FC5445">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137C" w14:textId="77777777" w:rsidR="00FC5445" w:rsidRDefault="00FC5445">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904D" w14:textId="64F8D77C" w:rsidR="00FC5445" w:rsidRDefault="00FC5445" w:rsidP="00510148">
    <w:pPr>
      <w:pStyle w:val="afb"/>
      <w:jc w:val="center"/>
    </w:pPr>
    <w:r>
      <w:fldChar w:fldCharType="begin"/>
    </w:r>
    <w:r>
      <w:instrText xml:space="preserve"> PAGE   \* MERGEFORMAT </w:instrText>
    </w:r>
    <w:r>
      <w:fldChar w:fldCharType="separate"/>
    </w:r>
    <w:r>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E086" w14:textId="77777777" w:rsidR="00FC5445" w:rsidRDefault="00FC5445">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39"/>
  </w:num>
  <w:num w:numId="11">
    <w:abstractNumId w:val="50"/>
  </w:num>
  <w:num w:numId="12">
    <w:abstractNumId w:val="41"/>
  </w:num>
  <w:num w:numId="13">
    <w:abstractNumId w:val="52"/>
  </w:num>
  <w:num w:numId="14">
    <w:abstractNumId w:val="56"/>
  </w:num>
  <w:num w:numId="15">
    <w:abstractNumId w:val="38"/>
  </w:num>
  <w:num w:numId="16">
    <w:abstractNumId w:val="40"/>
  </w:num>
  <w:num w:numId="17">
    <w:abstractNumId w:val="36"/>
  </w:num>
  <w:num w:numId="18">
    <w:abstractNumId w:val="32"/>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5"/>
  </w:num>
  <w:num w:numId="44">
    <w:abstractNumId w:val="2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4"/>
  </w:num>
  <w:num w:numId="51">
    <w:abstractNumId w:val="28"/>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endnotes" Target="endnotes.xml" Id="rId13" /><Relationship Type="http://schemas.openxmlformats.org/officeDocument/2006/relationships/footer" Target="footer1.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footnotes" Target="footnotes.xml" Id="rId12" /><Relationship Type="http://schemas.openxmlformats.org/officeDocument/2006/relationships/header" Target="header1.xm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yperlink" Target="http://www.trcont.com/"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hyperlink" Target="mailto:anticorr@trcont.ru" TargetMode="External" Id="rId15" /><Relationship Type="http://schemas.openxmlformats.org/officeDocument/2006/relationships/footer" Target="footer3.xml" Id="rId23" /><Relationship Type="http://schemas.openxmlformats.org/officeDocument/2006/relationships/settings" Target="settings.xml" Id="rId10" /><Relationship Type="http://schemas.openxmlformats.org/officeDocument/2006/relationships/hyperlink" Target="http://www.trcont.com/" TargetMode="External" Id="rId19" /><Relationship Type="http://schemas.openxmlformats.org/officeDocument/2006/relationships/customXml" Target="../customXml/item4.xml" Id="rId4" /><Relationship Type="http://schemas.microsoft.com/office/2007/relationships/stylesWithEffects" Target="stylesWithEffects.xml" Id="rId9" /><Relationship Type="http://schemas.openxmlformats.org/officeDocument/2006/relationships/hyperlink" Target="https://trcont.com/the-company/stop-corruption/trust-line-stop-corruption" TargetMode="External" Id="rId14" /><Relationship Type="http://schemas.openxmlformats.org/officeDocument/2006/relationships/footer" Target="footer2.xml" Id="rId22" /><Relationship Type="http://schemas.openxmlformats.org/officeDocument/2006/relationships/theme" Target="theme/theme1.xml" Id="rId27"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5EEBBB-95A5-4E5D-9E1F-2A2256D76F5A}">
  <ds:schemaRefs>
    <ds:schemaRef ds:uri="http://schemas.openxmlformats.org/officeDocument/2006/bibliography"/>
  </ds:schemaRefs>
</ds:datastoreItem>
</file>

<file path=customXml/itemProps4.xml><?xml version="1.0" encoding="utf-8"?>
<ds:datastoreItem xmlns:ds="http://schemas.openxmlformats.org/officeDocument/2006/customXml" ds:itemID="{C823A7EA-40F3-4328-AA4A-F1D16B8E87BC}">
  <ds:schemaRefs>
    <ds:schemaRef ds:uri="http://schemas.openxmlformats.org/officeDocument/2006/bibliography"/>
  </ds:schemaRefs>
</ds:datastoreItem>
</file>

<file path=customXml/itemProps5.xml><?xml version="1.0" encoding="utf-8"?>
<ds:datastoreItem xmlns:ds="http://schemas.openxmlformats.org/officeDocument/2006/customXml" ds:itemID="{4998E4B2-CD73-4117-819E-90FFBF334428}">
  <ds:schemaRefs>
    <ds:schemaRef ds:uri="http://schemas.openxmlformats.org/officeDocument/2006/bibliography"/>
  </ds:schemaRefs>
</ds:datastoreItem>
</file>

<file path=customXml/itemProps6.xml><?xml version="1.0" encoding="utf-8"?>
<ds:datastoreItem xmlns:ds="http://schemas.openxmlformats.org/officeDocument/2006/customXml" ds:itemID="{E540930B-6B41-456E-AF5E-B2BA32D3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76</Pages>
  <Words>23706</Words>
  <Characters>135126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158515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9</cp:revision>
  <cp:lastPrinted>2014-09-23T06:50:00Z</cp:lastPrinted>
  <dcterms:created xsi:type="dcterms:W3CDTF">2020-06-29T15:27:00Z</dcterms:created>
  <dcterms:modified xsi:type="dcterms:W3CDTF">2020-12-15T12:42:00Z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